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0F" w:rsidRPr="0017336D" w:rsidRDefault="00A72F0F" w:rsidP="00DE30E6">
      <w:pPr>
        <w:widowControl w:val="0"/>
        <w:autoSpaceDE w:val="0"/>
        <w:autoSpaceDN w:val="0"/>
        <w:adjustRightInd w:val="0"/>
        <w:spacing w:after="0" w:line="240" w:lineRule="auto"/>
        <w:ind w:left="5672"/>
        <w:jc w:val="right"/>
        <w:rPr>
          <w:rFonts w:ascii="Times New Roman" w:hAnsi="Times New Roman"/>
          <w:sz w:val="24"/>
          <w:szCs w:val="24"/>
        </w:rPr>
      </w:pPr>
      <w:r w:rsidRPr="0017336D">
        <w:rPr>
          <w:rFonts w:ascii="Times New Roman" w:hAnsi="Times New Roman"/>
          <w:sz w:val="24"/>
          <w:szCs w:val="24"/>
        </w:rPr>
        <w:t>Ут</w:t>
      </w:r>
      <w:r w:rsidRPr="0017336D">
        <w:rPr>
          <w:rFonts w:ascii="Times New Roman" w:hAnsi="Times New Roman"/>
          <w:spacing w:val="-3"/>
          <w:sz w:val="24"/>
          <w:szCs w:val="24"/>
        </w:rPr>
        <w:t>в</w:t>
      </w:r>
      <w:r w:rsidRPr="0017336D">
        <w:rPr>
          <w:rFonts w:ascii="Times New Roman" w:hAnsi="Times New Roman"/>
          <w:sz w:val="24"/>
          <w:szCs w:val="24"/>
        </w:rPr>
        <w:t>е</w:t>
      </w:r>
      <w:r w:rsidRPr="0017336D">
        <w:rPr>
          <w:rFonts w:ascii="Times New Roman" w:hAnsi="Times New Roman"/>
          <w:spacing w:val="1"/>
          <w:sz w:val="24"/>
          <w:szCs w:val="24"/>
        </w:rPr>
        <w:t>р</w:t>
      </w:r>
      <w:r w:rsidRPr="0017336D">
        <w:rPr>
          <w:rFonts w:ascii="Times New Roman" w:hAnsi="Times New Roman"/>
          <w:sz w:val="24"/>
          <w:szCs w:val="24"/>
        </w:rPr>
        <w:t>ж</w:t>
      </w:r>
      <w:r w:rsidRPr="0017336D">
        <w:rPr>
          <w:rFonts w:ascii="Times New Roman" w:hAnsi="Times New Roman"/>
          <w:spacing w:val="1"/>
          <w:sz w:val="24"/>
          <w:szCs w:val="24"/>
        </w:rPr>
        <w:t>д</w:t>
      </w:r>
      <w:r w:rsidRPr="0017336D">
        <w:rPr>
          <w:rFonts w:ascii="Times New Roman" w:hAnsi="Times New Roman"/>
          <w:sz w:val="24"/>
          <w:szCs w:val="24"/>
        </w:rPr>
        <w:t>а</w:t>
      </w:r>
      <w:r w:rsidRPr="0017336D">
        <w:rPr>
          <w:rFonts w:ascii="Times New Roman" w:hAnsi="Times New Roman"/>
          <w:spacing w:val="1"/>
          <w:sz w:val="24"/>
          <w:szCs w:val="24"/>
        </w:rPr>
        <w:t>ю</w:t>
      </w:r>
      <w:r w:rsidRPr="0017336D">
        <w:rPr>
          <w:rFonts w:ascii="Times New Roman" w:hAnsi="Times New Roman"/>
          <w:sz w:val="24"/>
          <w:szCs w:val="24"/>
        </w:rPr>
        <w:t xml:space="preserve">: </w:t>
      </w:r>
    </w:p>
    <w:p w:rsidR="00A72F0F" w:rsidRPr="0017336D" w:rsidRDefault="00A72F0F" w:rsidP="00DE30E6">
      <w:pPr>
        <w:widowControl w:val="0"/>
        <w:autoSpaceDE w:val="0"/>
        <w:autoSpaceDN w:val="0"/>
        <w:adjustRightInd w:val="0"/>
        <w:spacing w:after="0" w:line="240" w:lineRule="auto"/>
        <w:ind w:left="5672"/>
        <w:jc w:val="right"/>
        <w:rPr>
          <w:rFonts w:ascii="Times New Roman" w:hAnsi="Times New Roman"/>
          <w:spacing w:val="-13"/>
          <w:sz w:val="24"/>
          <w:szCs w:val="24"/>
        </w:rPr>
      </w:pPr>
      <w:r w:rsidRPr="0017336D">
        <w:rPr>
          <w:rFonts w:ascii="Times New Roman" w:hAnsi="Times New Roman"/>
          <w:sz w:val="24"/>
          <w:szCs w:val="24"/>
        </w:rPr>
        <w:t>Ди</w:t>
      </w:r>
      <w:r w:rsidRPr="0017336D">
        <w:rPr>
          <w:rFonts w:ascii="Times New Roman" w:hAnsi="Times New Roman"/>
          <w:spacing w:val="1"/>
          <w:sz w:val="24"/>
          <w:szCs w:val="24"/>
        </w:rPr>
        <w:t>р</w:t>
      </w:r>
      <w:r w:rsidRPr="0017336D">
        <w:rPr>
          <w:rFonts w:ascii="Times New Roman" w:hAnsi="Times New Roman"/>
          <w:sz w:val="24"/>
          <w:szCs w:val="24"/>
        </w:rPr>
        <w:t>е</w:t>
      </w:r>
      <w:r w:rsidRPr="0017336D">
        <w:rPr>
          <w:rFonts w:ascii="Times New Roman" w:hAnsi="Times New Roman"/>
          <w:spacing w:val="-4"/>
          <w:sz w:val="24"/>
          <w:szCs w:val="24"/>
        </w:rPr>
        <w:t>к</w:t>
      </w:r>
      <w:r w:rsidRPr="0017336D">
        <w:rPr>
          <w:rFonts w:ascii="Times New Roman" w:hAnsi="Times New Roman"/>
          <w:spacing w:val="-5"/>
          <w:sz w:val="24"/>
          <w:szCs w:val="24"/>
        </w:rPr>
        <w:t>т</w:t>
      </w:r>
      <w:r w:rsidRPr="0017336D">
        <w:rPr>
          <w:rFonts w:ascii="Times New Roman" w:hAnsi="Times New Roman"/>
          <w:spacing w:val="1"/>
          <w:sz w:val="24"/>
          <w:szCs w:val="24"/>
        </w:rPr>
        <w:t>о</w:t>
      </w:r>
      <w:r w:rsidRPr="0017336D">
        <w:rPr>
          <w:rFonts w:ascii="Times New Roman" w:hAnsi="Times New Roman"/>
          <w:sz w:val="24"/>
          <w:szCs w:val="24"/>
        </w:rPr>
        <w:t xml:space="preserve">р </w:t>
      </w:r>
      <w:r w:rsidRPr="0017336D">
        <w:rPr>
          <w:rFonts w:ascii="Times New Roman" w:hAnsi="Times New Roman"/>
          <w:spacing w:val="-13"/>
          <w:sz w:val="24"/>
          <w:szCs w:val="24"/>
        </w:rPr>
        <w:t xml:space="preserve">ГБУ </w:t>
      </w:r>
    </w:p>
    <w:p w:rsidR="00A72F0F" w:rsidRPr="0017336D" w:rsidRDefault="00A72F0F" w:rsidP="00DE30E6">
      <w:pPr>
        <w:widowControl w:val="0"/>
        <w:autoSpaceDE w:val="0"/>
        <w:autoSpaceDN w:val="0"/>
        <w:adjustRightInd w:val="0"/>
        <w:spacing w:after="0" w:line="240" w:lineRule="auto"/>
        <w:ind w:left="5672"/>
        <w:jc w:val="right"/>
        <w:rPr>
          <w:rFonts w:ascii="Times New Roman" w:hAnsi="Times New Roman"/>
          <w:sz w:val="24"/>
          <w:szCs w:val="24"/>
        </w:rPr>
      </w:pPr>
      <w:r w:rsidRPr="0017336D">
        <w:rPr>
          <w:rFonts w:ascii="Times New Roman" w:hAnsi="Times New Roman"/>
          <w:spacing w:val="-13"/>
          <w:sz w:val="24"/>
          <w:szCs w:val="24"/>
        </w:rPr>
        <w:t xml:space="preserve">«ТРДБ </w:t>
      </w:r>
      <w:r w:rsidRPr="0017336D">
        <w:rPr>
          <w:rFonts w:ascii="Times New Roman" w:hAnsi="Times New Roman"/>
          <w:spacing w:val="2"/>
          <w:sz w:val="24"/>
          <w:szCs w:val="24"/>
        </w:rPr>
        <w:t>им. К.И. Чуковского</w:t>
      </w:r>
      <w:r w:rsidRPr="0017336D">
        <w:rPr>
          <w:rFonts w:ascii="Times New Roman" w:hAnsi="Times New Roman"/>
          <w:sz w:val="24"/>
          <w:szCs w:val="24"/>
        </w:rPr>
        <w:t>»</w:t>
      </w:r>
    </w:p>
    <w:p w:rsidR="00A72F0F" w:rsidRPr="0017336D" w:rsidRDefault="00A72F0F" w:rsidP="00DE30E6">
      <w:pPr>
        <w:widowControl w:val="0"/>
        <w:autoSpaceDE w:val="0"/>
        <w:autoSpaceDN w:val="0"/>
        <w:adjustRightInd w:val="0"/>
        <w:spacing w:after="0" w:line="240" w:lineRule="auto"/>
        <w:ind w:left="5672"/>
        <w:jc w:val="right"/>
        <w:rPr>
          <w:rFonts w:ascii="Times New Roman" w:hAnsi="Times New Roman"/>
          <w:sz w:val="24"/>
          <w:szCs w:val="24"/>
        </w:rPr>
      </w:pPr>
      <w:r w:rsidRPr="0017336D">
        <w:rPr>
          <w:rFonts w:ascii="Times New Roman" w:hAnsi="Times New Roman"/>
          <w:sz w:val="24"/>
          <w:szCs w:val="24"/>
          <w:u w:val="single"/>
        </w:rPr>
        <w:tab/>
      </w:r>
      <w:r w:rsidRPr="0017336D">
        <w:rPr>
          <w:rFonts w:ascii="Times New Roman" w:hAnsi="Times New Roman"/>
          <w:sz w:val="24"/>
          <w:szCs w:val="24"/>
          <w:u w:val="single"/>
        </w:rPr>
        <w:tab/>
      </w:r>
      <w:r w:rsidRPr="0017336D">
        <w:rPr>
          <w:rFonts w:ascii="Times New Roman" w:hAnsi="Times New Roman"/>
          <w:sz w:val="24"/>
          <w:szCs w:val="24"/>
        </w:rPr>
        <w:t>/</w:t>
      </w:r>
      <w:r w:rsidR="004B1883">
        <w:rPr>
          <w:rFonts w:ascii="Times New Roman" w:hAnsi="Times New Roman"/>
          <w:sz w:val="24"/>
          <w:szCs w:val="24"/>
        </w:rPr>
        <w:t>С.Б. Лопсан</w:t>
      </w:r>
    </w:p>
    <w:p w:rsidR="00A72F0F" w:rsidRPr="00B46BD0" w:rsidRDefault="00A72F0F" w:rsidP="00DE30E6">
      <w:pPr>
        <w:widowControl w:val="0"/>
        <w:autoSpaceDE w:val="0"/>
        <w:autoSpaceDN w:val="0"/>
        <w:adjustRightInd w:val="0"/>
        <w:spacing w:after="0" w:line="240" w:lineRule="auto"/>
        <w:ind w:left="5672"/>
        <w:jc w:val="right"/>
        <w:rPr>
          <w:rFonts w:ascii="Times New Roman" w:hAnsi="Times New Roman"/>
          <w:spacing w:val="-4"/>
          <w:sz w:val="24"/>
          <w:szCs w:val="24"/>
          <w:u w:val="single"/>
        </w:rPr>
      </w:pPr>
      <w:r w:rsidRPr="0017336D">
        <w:rPr>
          <w:rFonts w:ascii="Times New Roman" w:hAnsi="Times New Roman"/>
          <w:spacing w:val="-4"/>
          <w:sz w:val="24"/>
          <w:szCs w:val="24"/>
        </w:rPr>
        <w:t>«</w:t>
      </w:r>
      <w:r w:rsidR="00BF4335">
        <w:rPr>
          <w:rFonts w:ascii="Times New Roman" w:hAnsi="Times New Roman"/>
          <w:spacing w:val="-4"/>
          <w:sz w:val="24"/>
          <w:szCs w:val="24"/>
          <w:u w:val="single"/>
        </w:rPr>
        <w:t>05</w:t>
      </w:r>
      <w:r w:rsidRPr="0017336D">
        <w:rPr>
          <w:rFonts w:ascii="Times New Roman" w:hAnsi="Times New Roman"/>
          <w:spacing w:val="-4"/>
          <w:sz w:val="24"/>
          <w:szCs w:val="24"/>
        </w:rPr>
        <w:t>»</w:t>
      </w:r>
      <w:r w:rsidR="007C27C3">
        <w:rPr>
          <w:rFonts w:ascii="Times New Roman" w:hAnsi="Times New Roman"/>
          <w:spacing w:val="-1"/>
          <w:sz w:val="24"/>
          <w:szCs w:val="24"/>
          <w:u w:val="single"/>
        </w:rPr>
        <w:tab/>
      </w:r>
      <w:r w:rsidR="00BF4335">
        <w:rPr>
          <w:rFonts w:ascii="Times New Roman" w:hAnsi="Times New Roman"/>
          <w:spacing w:val="-1"/>
          <w:sz w:val="24"/>
          <w:szCs w:val="24"/>
          <w:u w:val="single"/>
        </w:rPr>
        <w:t>февраля</w:t>
      </w:r>
      <w:r w:rsidRPr="0017336D">
        <w:rPr>
          <w:rFonts w:ascii="Times New Roman" w:hAnsi="Times New Roman"/>
          <w:spacing w:val="-1"/>
          <w:sz w:val="24"/>
          <w:szCs w:val="24"/>
          <w:u w:val="single"/>
        </w:rPr>
        <w:t xml:space="preserve">  </w:t>
      </w:r>
      <w:r w:rsidRPr="0017336D">
        <w:rPr>
          <w:rFonts w:ascii="Times New Roman" w:hAnsi="Times New Roman"/>
          <w:spacing w:val="-1"/>
          <w:sz w:val="24"/>
          <w:szCs w:val="24"/>
        </w:rPr>
        <w:t xml:space="preserve"> </w:t>
      </w:r>
      <w:r w:rsidRPr="0017336D">
        <w:rPr>
          <w:rFonts w:ascii="Times New Roman" w:hAnsi="Times New Roman"/>
          <w:spacing w:val="1"/>
          <w:sz w:val="24"/>
          <w:szCs w:val="24"/>
        </w:rPr>
        <w:t>20</w:t>
      </w:r>
      <w:r w:rsidR="007C27C3">
        <w:rPr>
          <w:rFonts w:ascii="Times New Roman" w:hAnsi="Times New Roman"/>
          <w:spacing w:val="-1"/>
          <w:sz w:val="24"/>
          <w:szCs w:val="24"/>
        </w:rPr>
        <w:t>18</w:t>
      </w:r>
      <w:r w:rsidRPr="0017336D">
        <w:rPr>
          <w:rFonts w:ascii="Times New Roman" w:hAnsi="Times New Roman"/>
          <w:spacing w:val="-1"/>
          <w:sz w:val="24"/>
          <w:szCs w:val="24"/>
        </w:rPr>
        <w:t xml:space="preserve"> </w:t>
      </w:r>
      <w:r w:rsidRPr="0017336D">
        <w:rPr>
          <w:rFonts w:ascii="Times New Roman" w:hAnsi="Times New Roman"/>
          <w:spacing w:val="-35"/>
          <w:sz w:val="24"/>
          <w:szCs w:val="24"/>
        </w:rPr>
        <w:t>г</w:t>
      </w:r>
      <w:r w:rsidRPr="0017336D">
        <w:rPr>
          <w:rFonts w:ascii="Times New Roman" w:hAnsi="Times New Roman"/>
          <w:sz w:val="24"/>
          <w:szCs w:val="24"/>
        </w:rPr>
        <w:t>.</w:t>
      </w:r>
    </w:p>
    <w:p w:rsidR="00A72F0F" w:rsidRPr="0017336D" w:rsidRDefault="00A72F0F" w:rsidP="00E134B6">
      <w:pPr>
        <w:widowControl w:val="0"/>
        <w:tabs>
          <w:tab w:val="left" w:pos="7534"/>
        </w:tabs>
        <w:autoSpaceDE w:val="0"/>
        <w:autoSpaceDN w:val="0"/>
        <w:adjustRightInd w:val="0"/>
        <w:spacing w:after="0" w:line="240" w:lineRule="auto"/>
        <w:rPr>
          <w:rFonts w:ascii="Times New Roman" w:hAnsi="Times New Roman"/>
          <w:sz w:val="24"/>
          <w:szCs w:val="24"/>
        </w:rPr>
      </w:pPr>
    </w:p>
    <w:p w:rsidR="00A72F0F" w:rsidRPr="0017336D" w:rsidRDefault="00A72F0F" w:rsidP="00E134B6">
      <w:pPr>
        <w:widowControl w:val="0"/>
        <w:autoSpaceDE w:val="0"/>
        <w:autoSpaceDN w:val="0"/>
        <w:adjustRightInd w:val="0"/>
        <w:spacing w:after="0" w:line="240" w:lineRule="auto"/>
        <w:rPr>
          <w:rFonts w:ascii="Times New Roman" w:hAnsi="Times New Roman"/>
          <w:sz w:val="24"/>
          <w:szCs w:val="24"/>
        </w:rPr>
      </w:pPr>
    </w:p>
    <w:p w:rsidR="00A72F0F" w:rsidRPr="0017336D" w:rsidRDefault="00A72F0F" w:rsidP="00E134B6">
      <w:pPr>
        <w:widowControl w:val="0"/>
        <w:autoSpaceDE w:val="0"/>
        <w:autoSpaceDN w:val="0"/>
        <w:adjustRightInd w:val="0"/>
        <w:spacing w:after="0" w:line="240" w:lineRule="auto"/>
        <w:rPr>
          <w:rFonts w:ascii="Times New Roman" w:hAnsi="Times New Roman"/>
          <w:sz w:val="24"/>
          <w:szCs w:val="24"/>
        </w:rPr>
      </w:pPr>
    </w:p>
    <w:p w:rsidR="00A72F0F" w:rsidRPr="0017336D" w:rsidRDefault="00A72F0F" w:rsidP="00E134B6">
      <w:pPr>
        <w:widowControl w:val="0"/>
        <w:autoSpaceDE w:val="0"/>
        <w:autoSpaceDN w:val="0"/>
        <w:adjustRightInd w:val="0"/>
        <w:spacing w:after="0" w:line="240" w:lineRule="auto"/>
        <w:rPr>
          <w:rFonts w:ascii="Times New Roman" w:hAnsi="Times New Roman"/>
          <w:sz w:val="24"/>
          <w:szCs w:val="24"/>
        </w:rPr>
      </w:pPr>
    </w:p>
    <w:p w:rsidR="00A72F0F" w:rsidRPr="0017336D" w:rsidRDefault="00A72F0F" w:rsidP="00DE30E6">
      <w:pPr>
        <w:spacing w:line="240" w:lineRule="auto"/>
        <w:rPr>
          <w:rFonts w:ascii="Times New Roman" w:hAnsi="Times New Roman"/>
          <w:b/>
          <w:bCs/>
          <w:sz w:val="24"/>
          <w:szCs w:val="24"/>
        </w:rPr>
      </w:pPr>
    </w:p>
    <w:p w:rsidR="008B5467" w:rsidRPr="0017336D" w:rsidRDefault="008B5467" w:rsidP="00E134B6">
      <w:pPr>
        <w:spacing w:line="240" w:lineRule="auto"/>
        <w:jc w:val="center"/>
        <w:rPr>
          <w:rFonts w:ascii="Times New Roman" w:hAnsi="Times New Roman"/>
          <w:b/>
          <w:bCs/>
          <w:color w:val="000000"/>
          <w:sz w:val="24"/>
          <w:szCs w:val="24"/>
        </w:rPr>
      </w:pPr>
    </w:p>
    <w:p w:rsidR="008B5467" w:rsidRPr="0017336D" w:rsidRDefault="008B5467" w:rsidP="00E134B6">
      <w:pPr>
        <w:spacing w:line="240" w:lineRule="auto"/>
        <w:jc w:val="center"/>
        <w:rPr>
          <w:rFonts w:ascii="Times New Roman" w:hAnsi="Times New Roman"/>
          <w:b/>
          <w:bCs/>
          <w:color w:val="000000"/>
          <w:sz w:val="24"/>
          <w:szCs w:val="24"/>
        </w:rPr>
      </w:pPr>
    </w:p>
    <w:p w:rsidR="00A72F0F" w:rsidRPr="0017336D" w:rsidRDefault="00A72F0F" w:rsidP="00E134B6">
      <w:pPr>
        <w:spacing w:line="240" w:lineRule="auto"/>
        <w:jc w:val="center"/>
        <w:rPr>
          <w:rFonts w:ascii="Times New Roman" w:hAnsi="Times New Roman"/>
          <w:b/>
          <w:bCs/>
          <w:color w:val="000000"/>
          <w:sz w:val="24"/>
          <w:szCs w:val="24"/>
        </w:rPr>
      </w:pPr>
      <w:r w:rsidRPr="0017336D">
        <w:rPr>
          <w:rFonts w:ascii="Times New Roman" w:hAnsi="Times New Roman"/>
          <w:b/>
          <w:bCs/>
          <w:color w:val="000000"/>
          <w:sz w:val="24"/>
          <w:szCs w:val="24"/>
        </w:rPr>
        <w:t>ПЛАН РАБОТЫ</w:t>
      </w:r>
    </w:p>
    <w:p w:rsidR="00A72F0F" w:rsidRPr="0017336D" w:rsidRDefault="00A72F0F" w:rsidP="00E134B6">
      <w:pPr>
        <w:spacing w:line="240" w:lineRule="auto"/>
        <w:jc w:val="center"/>
        <w:rPr>
          <w:rFonts w:ascii="Times New Roman" w:hAnsi="Times New Roman"/>
          <w:b/>
          <w:bCs/>
          <w:color w:val="000000"/>
          <w:sz w:val="24"/>
          <w:szCs w:val="24"/>
        </w:rPr>
      </w:pPr>
      <w:r w:rsidRPr="0017336D">
        <w:rPr>
          <w:rFonts w:ascii="Times New Roman" w:hAnsi="Times New Roman"/>
          <w:b/>
          <w:bCs/>
          <w:color w:val="000000"/>
          <w:sz w:val="24"/>
          <w:szCs w:val="24"/>
        </w:rPr>
        <w:t xml:space="preserve">государственного бюджетного учреждения </w:t>
      </w:r>
    </w:p>
    <w:p w:rsidR="00A72F0F" w:rsidRPr="0017336D" w:rsidRDefault="00A72F0F" w:rsidP="00E134B6">
      <w:pPr>
        <w:spacing w:line="240" w:lineRule="auto"/>
        <w:jc w:val="center"/>
        <w:rPr>
          <w:rFonts w:ascii="Times New Roman" w:hAnsi="Times New Roman"/>
          <w:b/>
          <w:bCs/>
          <w:color w:val="000000"/>
          <w:sz w:val="24"/>
          <w:szCs w:val="24"/>
        </w:rPr>
      </w:pPr>
      <w:r w:rsidRPr="0017336D">
        <w:rPr>
          <w:rFonts w:ascii="Times New Roman" w:hAnsi="Times New Roman"/>
          <w:b/>
          <w:bCs/>
          <w:color w:val="000000"/>
          <w:sz w:val="24"/>
          <w:szCs w:val="24"/>
        </w:rPr>
        <w:t>«Тувинская республиканская детская библиотека</w:t>
      </w:r>
    </w:p>
    <w:p w:rsidR="00A72F0F" w:rsidRPr="0017336D" w:rsidRDefault="00A72F0F" w:rsidP="00E134B6">
      <w:pPr>
        <w:spacing w:line="240" w:lineRule="auto"/>
        <w:jc w:val="center"/>
        <w:rPr>
          <w:rFonts w:ascii="Times New Roman" w:hAnsi="Times New Roman"/>
          <w:b/>
          <w:bCs/>
          <w:color w:val="000000"/>
          <w:sz w:val="24"/>
          <w:szCs w:val="24"/>
        </w:rPr>
      </w:pPr>
      <w:r w:rsidRPr="0017336D">
        <w:rPr>
          <w:rFonts w:ascii="Times New Roman" w:hAnsi="Times New Roman"/>
          <w:b/>
          <w:bCs/>
          <w:color w:val="000000"/>
          <w:sz w:val="24"/>
          <w:szCs w:val="24"/>
        </w:rPr>
        <w:t>имени К.И. Чуковского»</w:t>
      </w:r>
    </w:p>
    <w:p w:rsidR="00A72F0F" w:rsidRPr="0017336D" w:rsidRDefault="00A72F0F" w:rsidP="00E134B6">
      <w:pPr>
        <w:spacing w:line="240" w:lineRule="auto"/>
        <w:jc w:val="center"/>
        <w:rPr>
          <w:rFonts w:ascii="Times New Roman" w:hAnsi="Times New Roman"/>
          <w:b/>
          <w:bCs/>
          <w:color w:val="000000"/>
          <w:sz w:val="24"/>
          <w:szCs w:val="24"/>
        </w:rPr>
      </w:pPr>
      <w:r w:rsidRPr="0017336D">
        <w:rPr>
          <w:rFonts w:ascii="Times New Roman" w:hAnsi="Times New Roman"/>
          <w:b/>
          <w:bCs/>
          <w:color w:val="000000"/>
          <w:sz w:val="24"/>
          <w:szCs w:val="24"/>
        </w:rPr>
        <w:t>на 2018 год</w:t>
      </w:r>
    </w:p>
    <w:p w:rsidR="00A72F0F" w:rsidRPr="0017336D" w:rsidRDefault="00A72F0F" w:rsidP="00E134B6">
      <w:pPr>
        <w:spacing w:line="240" w:lineRule="auto"/>
        <w:rPr>
          <w:rFonts w:ascii="Times New Roman" w:hAnsi="Times New Roman"/>
          <w:b/>
          <w:color w:val="000000"/>
          <w:sz w:val="24"/>
          <w:szCs w:val="24"/>
        </w:rPr>
      </w:pPr>
    </w:p>
    <w:p w:rsidR="00A72F0F" w:rsidRPr="0017336D" w:rsidRDefault="00A72F0F" w:rsidP="00E134B6">
      <w:pPr>
        <w:spacing w:line="240" w:lineRule="auto"/>
        <w:rPr>
          <w:rFonts w:ascii="Times New Roman" w:hAnsi="Times New Roman"/>
          <w:b/>
          <w:color w:val="666699"/>
          <w:sz w:val="24"/>
          <w:szCs w:val="24"/>
        </w:rPr>
      </w:pPr>
    </w:p>
    <w:p w:rsidR="00A72F0F" w:rsidRPr="0017336D" w:rsidRDefault="00A72F0F" w:rsidP="00E134B6">
      <w:pPr>
        <w:spacing w:line="240" w:lineRule="auto"/>
        <w:rPr>
          <w:rFonts w:ascii="Times New Roman" w:hAnsi="Times New Roman"/>
          <w:b/>
          <w:color w:val="000000"/>
          <w:sz w:val="24"/>
          <w:szCs w:val="24"/>
        </w:rPr>
      </w:pPr>
    </w:p>
    <w:p w:rsidR="00A72F0F" w:rsidRPr="0017336D" w:rsidRDefault="00A72F0F" w:rsidP="00E134B6">
      <w:pPr>
        <w:spacing w:line="240" w:lineRule="auto"/>
        <w:rPr>
          <w:rFonts w:ascii="Times New Roman" w:hAnsi="Times New Roman"/>
          <w:b/>
          <w:color w:val="666699"/>
          <w:sz w:val="24"/>
          <w:szCs w:val="24"/>
        </w:rPr>
      </w:pPr>
    </w:p>
    <w:p w:rsidR="00A72F0F" w:rsidRPr="0017336D" w:rsidRDefault="00A72F0F" w:rsidP="00E134B6">
      <w:pPr>
        <w:spacing w:line="240" w:lineRule="auto"/>
        <w:rPr>
          <w:rFonts w:ascii="Times New Roman" w:hAnsi="Times New Roman"/>
          <w:color w:val="666699"/>
          <w:sz w:val="24"/>
          <w:szCs w:val="24"/>
        </w:rPr>
      </w:pPr>
    </w:p>
    <w:p w:rsidR="00DE30E6" w:rsidRDefault="00DE30E6" w:rsidP="00DE30E6">
      <w:pPr>
        <w:spacing w:line="240" w:lineRule="auto"/>
        <w:rPr>
          <w:rFonts w:ascii="Times New Roman" w:hAnsi="Times New Roman"/>
          <w:color w:val="666699"/>
          <w:sz w:val="24"/>
          <w:szCs w:val="24"/>
        </w:rPr>
      </w:pPr>
    </w:p>
    <w:p w:rsidR="00DE30E6" w:rsidRDefault="00DE30E6" w:rsidP="00DE30E6">
      <w:pPr>
        <w:spacing w:line="240" w:lineRule="auto"/>
        <w:jc w:val="right"/>
        <w:rPr>
          <w:rFonts w:ascii="Times New Roman" w:hAnsi="Times New Roman"/>
          <w:color w:val="666699"/>
          <w:sz w:val="24"/>
          <w:szCs w:val="24"/>
        </w:rPr>
      </w:pPr>
    </w:p>
    <w:p w:rsidR="00DE30E6" w:rsidRDefault="00DE30E6" w:rsidP="00DE30E6">
      <w:pPr>
        <w:spacing w:line="240" w:lineRule="auto"/>
        <w:jc w:val="right"/>
        <w:rPr>
          <w:rFonts w:ascii="Times New Roman" w:hAnsi="Times New Roman"/>
          <w:color w:val="666699"/>
          <w:sz w:val="24"/>
          <w:szCs w:val="24"/>
        </w:rPr>
      </w:pPr>
    </w:p>
    <w:p w:rsidR="00A72F0F" w:rsidRPr="00DE30E6" w:rsidRDefault="00A72F0F" w:rsidP="00DE30E6">
      <w:pPr>
        <w:spacing w:line="240" w:lineRule="auto"/>
        <w:jc w:val="right"/>
        <w:rPr>
          <w:rFonts w:ascii="Times New Roman" w:eastAsia="Arial Unicode MS" w:hAnsi="Times New Roman"/>
          <w:b/>
          <w:bCs/>
          <w:i/>
          <w:iCs/>
          <w:kern w:val="1"/>
          <w:sz w:val="24"/>
          <w:szCs w:val="24"/>
          <w:lang w:eastAsia="hi-IN" w:bidi="hi-IN"/>
        </w:rPr>
      </w:pPr>
      <w:r w:rsidRPr="0017336D">
        <w:rPr>
          <w:rFonts w:ascii="Times New Roman" w:eastAsia="Arial Unicode MS" w:hAnsi="Times New Roman"/>
          <w:b/>
          <w:bCs/>
          <w:i/>
          <w:iCs/>
          <w:kern w:val="1"/>
          <w:sz w:val="24"/>
          <w:szCs w:val="24"/>
          <w:lang w:eastAsia="hi-IN" w:bidi="hi-IN"/>
        </w:rPr>
        <w:t xml:space="preserve">Адрес: </w:t>
      </w:r>
      <w:r w:rsidRPr="0017336D">
        <w:rPr>
          <w:rFonts w:ascii="Times New Roman" w:eastAsia="Arial Unicode MS" w:hAnsi="Times New Roman"/>
          <w:i/>
          <w:iCs/>
          <w:kern w:val="1"/>
          <w:sz w:val="24"/>
          <w:szCs w:val="24"/>
          <w:lang w:eastAsia="hi-IN" w:bidi="hi-IN"/>
        </w:rPr>
        <w:t>667000, г. Кызыл, ул. Кочетова, д.34,</w:t>
      </w:r>
    </w:p>
    <w:p w:rsidR="00A72F0F" w:rsidRPr="009B6AD4" w:rsidRDefault="00A72F0F" w:rsidP="00E134B6">
      <w:pPr>
        <w:widowControl w:val="0"/>
        <w:suppressAutoHyphens/>
        <w:spacing w:after="0" w:line="240" w:lineRule="auto"/>
        <w:jc w:val="right"/>
        <w:rPr>
          <w:rFonts w:ascii="Times New Roman" w:eastAsia="Arial Unicode MS" w:hAnsi="Times New Roman"/>
          <w:i/>
          <w:iCs/>
          <w:kern w:val="1"/>
          <w:sz w:val="24"/>
          <w:szCs w:val="24"/>
          <w:lang w:eastAsia="hi-IN" w:bidi="hi-IN"/>
        </w:rPr>
      </w:pPr>
      <w:r w:rsidRPr="0017336D">
        <w:rPr>
          <w:rFonts w:ascii="Times New Roman" w:eastAsia="Arial Unicode MS" w:hAnsi="Times New Roman"/>
          <w:b/>
          <w:bCs/>
          <w:i/>
          <w:iCs/>
          <w:kern w:val="1"/>
          <w:sz w:val="24"/>
          <w:szCs w:val="24"/>
          <w:lang w:eastAsia="hi-IN" w:bidi="hi-IN"/>
        </w:rPr>
        <w:t>Тел</w:t>
      </w:r>
      <w:r w:rsidRPr="009B6AD4">
        <w:rPr>
          <w:rFonts w:ascii="Times New Roman" w:eastAsia="Arial Unicode MS" w:hAnsi="Times New Roman"/>
          <w:b/>
          <w:bCs/>
          <w:i/>
          <w:iCs/>
          <w:kern w:val="1"/>
          <w:sz w:val="24"/>
          <w:szCs w:val="24"/>
          <w:lang w:eastAsia="hi-IN" w:bidi="hi-IN"/>
        </w:rPr>
        <w:t>./</w:t>
      </w:r>
      <w:r w:rsidRPr="0017336D">
        <w:rPr>
          <w:rFonts w:ascii="Times New Roman" w:eastAsia="Arial Unicode MS" w:hAnsi="Times New Roman"/>
          <w:b/>
          <w:bCs/>
          <w:i/>
          <w:iCs/>
          <w:kern w:val="1"/>
          <w:sz w:val="24"/>
          <w:szCs w:val="24"/>
          <w:lang w:eastAsia="hi-IN" w:bidi="hi-IN"/>
        </w:rPr>
        <w:t>факс</w:t>
      </w:r>
      <w:r w:rsidRPr="009B6AD4">
        <w:rPr>
          <w:rFonts w:ascii="Times New Roman" w:eastAsia="Arial Unicode MS" w:hAnsi="Times New Roman"/>
          <w:i/>
          <w:iCs/>
          <w:kern w:val="1"/>
          <w:sz w:val="24"/>
          <w:szCs w:val="24"/>
          <w:lang w:eastAsia="hi-IN" w:bidi="hi-IN"/>
        </w:rPr>
        <w:t xml:space="preserve"> 2-34-60/ 2-34-57, 2-02-26, </w:t>
      </w:r>
      <w:r w:rsidRPr="0017336D">
        <w:rPr>
          <w:rFonts w:ascii="Times New Roman" w:eastAsia="Arial Unicode MS" w:hAnsi="Times New Roman"/>
          <w:i/>
          <w:iCs/>
          <w:kern w:val="1"/>
          <w:sz w:val="24"/>
          <w:szCs w:val="24"/>
          <w:lang w:val="en-US" w:eastAsia="hi-IN" w:bidi="hi-IN"/>
        </w:rPr>
        <w:t>e</w:t>
      </w:r>
      <w:r w:rsidRPr="009B6AD4">
        <w:rPr>
          <w:rFonts w:ascii="Times New Roman" w:eastAsia="Arial Unicode MS" w:hAnsi="Times New Roman"/>
          <w:i/>
          <w:iCs/>
          <w:kern w:val="1"/>
          <w:sz w:val="24"/>
          <w:szCs w:val="24"/>
          <w:lang w:eastAsia="hi-IN" w:bidi="hi-IN"/>
        </w:rPr>
        <w:t>-</w:t>
      </w:r>
      <w:r w:rsidRPr="0017336D">
        <w:rPr>
          <w:rFonts w:ascii="Times New Roman" w:eastAsia="Arial Unicode MS" w:hAnsi="Times New Roman"/>
          <w:i/>
          <w:iCs/>
          <w:kern w:val="1"/>
          <w:sz w:val="24"/>
          <w:szCs w:val="24"/>
          <w:lang w:val="en-US" w:eastAsia="hi-IN" w:bidi="hi-IN"/>
        </w:rPr>
        <w:t>mail</w:t>
      </w:r>
      <w:r w:rsidRPr="009B6AD4">
        <w:rPr>
          <w:rFonts w:ascii="Times New Roman" w:eastAsia="Arial Unicode MS" w:hAnsi="Times New Roman"/>
          <w:i/>
          <w:iCs/>
          <w:kern w:val="1"/>
          <w:sz w:val="24"/>
          <w:szCs w:val="24"/>
          <w:lang w:eastAsia="hi-IN" w:bidi="hi-IN"/>
        </w:rPr>
        <w:t xml:space="preserve">: </w:t>
      </w:r>
      <w:r w:rsidRPr="0017336D">
        <w:rPr>
          <w:rFonts w:ascii="Times New Roman" w:eastAsia="Arial Unicode MS" w:hAnsi="Times New Roman"/>
          <w:i/>
          <w:iCs/>
          <w:kern w:val="1"/>
          <w:sz w:val="24"/>
          <w:szCs w:val="24"/>
          <w:lang w:val="en-US" w:eastAsia="hi-IN" w:bidi="hi-IN"/>
        </w:rPr>
        <w:t>chukovka</w:t>
      </w:r>
      <w:r w:rsidRPr="009B6AD4">
        <w:rPr>
          <w:rFonts w:ascii="Times New Roman" w:eastAsia="Arial Unicode MS" w:hAnsi="Times New Roman"/>
          <w:i/>
          <w:iCs/>
          <w:kern w:val="1"/>
          <w:sz w:val="24"/>
          <w:szCs w:val="24"/>
          <w:lang w:eastAsia="hi-IN" w:bidi="hi-IN"/>
        </w:rPr>
        <w:t>17</w:t>
      </w:r>
      <w:r w:rsidR="00BF4335" w:rsidRPr="009B6AD4">
        <w:rPr>
          <w:rFonts w:ascii="Times New Roman" w:eastAsia="Arial Unicode MS" w:hAnsi="Times New Roman"/>
          <w:i/>
          <w:iCs/>
          <w:kern w:val="1"/>
          <w:sz w:val="24"/>
          <w:szCs w:val="24"/>
          <w:lang w:eastAsia="hi-IN" w:bidi="hi-IN"/>
        </w:rPr>
        <w:t>7</w:t>
      </w:r>
      <w:r w:rsidRPr="009B6AD4">
        <w:rPr>
          <w:rFonts w:ascii="Times New Roman" w:eastAsia="Arial Unicode MS" w:hAnsi="Times New Roman"/>
          <w:i/>
          <w:iCs/>
          <w:kern w:val="1"/>
          <w:sz w:val="24"/>
          <w:szCs w:val="24"/>
          <w:lang w:eastAsia="hi-IN" w:bidi="hi-IN"/>
        </w:rPr>
        <w:t xml:space="preserve">@ </w:t>
      </w:r>
      <w:r w:rsidRPr="0017336D">
        <w:rPr>
          <w:rFonts w:ascii="Times New Roman" w:eastAsia="Arial Unicode MS" w:hAnsi="Times New Roman"/>
          <w:i/>
          <w:iCs/>
          <w:kern w:val="1"/>
          <w:sz w:val="24"/>
          <w:szCs w:val="24"/>
          <w:lang w:val="en-US" w:eastAsia="hi-IN" w:bidi="hi-IN"/>
        </w:rPr>
        <w:t>mail</w:t>
      </w:r>
      <w:r w:rsidRPr="009B6AD4">
        <w:rPr>
          <w:rFonts w:ascii="Times New Roman" w:eastAsia="Arial Unicode MS" w:hAnsi="Times New Roman"/>
          <w:i/>
          <w:iCs/>
          <w:kern w:val="1"/>
          <w:sz w:val="24"/>
          <w:szCs w:val="24"/>
          <w:lang w:eastAsia="hi-IN" w:bidi="hi-IN"/>
        </w:rPr>
        <w:t>.</w:t>
      </w:r>
      <w:r w:rsidRPr="0017336D">
        <w:rPr>
          <w:rFonts w:ascii="Times New Roman" w:eastAsia="Arial Unicode MS" w:hAnsi="Times New Roman"/>
          <w:i/>
          <w:iCs/>
          <w:kern w:val="1"/>
          <w:sz w:val="24"/>
          <w:szCs w:val="24"/>
          <w:lang w:val="en-US" w:eastAsia="hi-IN" w:bidi="hi-IN"/>
        </w:rPr>
        <w:t>ru</w:t>
      </w:r>
    </w:p>
    <w:p w:rsidR="00A72F0F" w:rsidRPr="0017336D" w:rsidRDefault="00A72F0F" w:rsidP="00E134B6">
      <w:pPr>
        <w:widowControl w:val="0"/>
        <w:suppressAutoHyphens/>
        <w:spacing w:after="0" w:line="240" w:lineRule="auto"/>
        <w:jc w:val="right"/>
        <w:rPr>
          <w:rFonts w:ascii="Times New Roman" w:eastAsia="Arial Unicode MS" w:hAnsi="Times New Roman"/>
          <w:b/>
          <w:bCs/>
          <w:i/>
          <w:iCs/>
          <w:kern w:val="1"/>
          <w:sz w:val="24"/>
          <w:szCs w:val="24"/>
          <w:lang w:eastAsia="hi-IN" w:bidi="hi-IN"/>
        </w:rPr>
      </w:pPr>
      <w:r w:rsidRPr="0017336D">
        <w:rPr>
          <w:rFonts w:ascii="Times New Roman" w:eastAsia="Arial Unicode MS" w:hAnsi="Times New Roman"/>
          <w:b/>
          <w:bCs/>
          <w:i/>
          <w:iCs/>
          <w:kern w:val="1"/>
          <w:sz w:val="24"/>
          <w:szCs w:val="24"/>
          <w:lang w:eastAsia="hi-IN" w:bidi="hi-IN"/>
        </w:rPr>
        <w:t xml:space="preserve">Адрес сайта в Интернет: </w:t>
      </w:r>
      <w:hyperlink r:id="rId9" w:history="1">
        <w:r w:rsidRPr="0017336D">
          <w:rPr>
            <w:rStyle w:val="af5"/>
            <w:rFonts w:ascii="Times New Roman" w:eastAsia="Arial Unicode MS" w:hAnsi="Times New Roman"/>
            <w:kern w:val="1"/>
            <w:sz w:val="24"/>
            <w:szCs w:val="24"/>
          </w:rPr>
          <w:t>www.</w:t>
        </w:r>
        <w:r w:rsidRPr="0017336D">
          <w:rPr>
            <w:rStyle w:val="af5"/>
            <w:rFonts w:ascii="Times New Roman" w:hAnsi="Times New Roman"/>
            <w:sz w:val="24"/>
            <w:szCs w:val="24"/>
            <w:shd w:val="clear" w:color="auto" w:fill="FFFFFF"/>
            <w:lang w:val="en-US"/>
          </w:rPr>
          <w:t>l</w:t>
        </w:r>
        <w:r w:rsidRPr="0017336D">
          <w:rPr>
            <w:rStyle w:val="af5"/>
            <w:rFonts w:ascii="Times New Roman" w:hAnsi="Times New Roman"/>
            <w:sz w:val="24"/>
            <w:szCs w:val="24"/>
            <w:shd w:val="clear" w:color="auto" w:fill="FFFFFF"/>
          </w:rPr>
          <w:t>ibrary.tuva.muzkult.ru</w:t>
        </w:r>
      </w:hyperlink>
    </w:p>
    <w:p w:rsidR="00A72F0F" w:rsidRPr="0017336D" w:rsidRDefault="00A72F0F" w:rsidP="00E134B6">
      <w:pPr>
        <w:widowControl w:val="0"/>
        <w:suppressAutoHyphens/>
        <w:spacing w:after="0" w:line="240" w:lineRule="auto"/>
        <w:jc w:val="right"/>
        <w:rPr>
          <w:rFonts w:ascii="Times New Roman" w:eastAsia="Arial Unicode MS" w:hAnsi="Times New Roman"/>
          <w:i/>
          <w:iCs/>
          <w:kern w:val="1"/>
          <w:sz w:val="24"/>
          <w:szCs w:val="24"/>
          <w:lang w:eastAsia="hi-IN" w:bidi="hi-IN"/>
        </w:rPr>
      </w:pPr>
      <w:r w:rsidRPr="0017336D">
        <w:rPr>
          <w:rFonts w:ascii="Times New Roman" w:eastAsia="Arial Unicode MS" w:hAnsi="Times New Roman"/>
          <w:b/>
          <w:bCs/>
          <w:i/>
          <w:iCs/>
          <w:kern w:val="1"/>
          <w:sz w:val="24"/>
          <w:szCs w:val="24"/>
          <w:lang w:eastAsia="hi-IN" w:bidi="hi-IN"/>
        </w:rPr>
        <w:t>Дата основания библиотеки:</w:t>
      </w:r>
      <w:r w:rsidRPr="0017336D">
        <w:rPr>
          <w:rFonts w:ascii="Times New Roman" w:eastAsia="Arial Unicode MS" w:hAnsi="Times New Roman"/>
          <w:i/>
          <w:iCs/>
          <w:kern w:val="1"/>
          <w:sz w:val="24"/>
          <w:szCs w:val="24"/>
          <w:lang w:eastAsia="hi-IN" w:bidi="hi-IN"/>
        </w:rPr>
        <w:t xml:space="preserve"> 1970г.</w:t>
      </w:r>
    </w:p>
    <w:p w:rsidR="00A72F0F" w:rsidRPr="0017336D" w:rsidRDefault="00A72F0F" w:rsidP="00E134B6">
      <w:pPr>
        <w:widowControl w:val="0"/>
        <w:suppressAutoHyphens/>
        <w:spacing w:after="0" w:line="240" w:lineRule="auto"/>
        <w:jc w:val="right"/>
        <w:rPr>
          <w:rFonts w:ascii="Times New Roman" w:eastAsia="Arial Unicode MS" w:hAnsi="Times New Roman"/>
          <w:i/>
          <w:iCs/>
          <w:kern w:val="1"/>
          <w:sz w:val="24"/>
          <w:szCs w:val="24"/>
          <w:lang w:eastAsia="hi-IN" w:bidi="hi-IN"/>
        </w:rPr>
      </w:pPr>
      <w:r w:rsidRPr="0017336D">
        <w:rPr>
          <w:rFonts w:ascii="Times New Roman" w:eastAsia="Arial Unicode MS" w:hAnsi="Times New Roman"/>
          <w:b/>
          <w:bCs/>
          <w:i/>
          <w:iCs/>
          <w:kern w:val="1"/>
          <w:sz w:val="24"/>
          <w:szCs w:val="24"/>
          <w:lang w:eastAsia="hi-IN" w:bidi="hi-IN"/>
        </w:rPr>
        <w:t xml:space="preserve">Директор: </w:t>
      </w:r>
      <w:r w:rsidR="004B1883">
        <w:rPr>
          <w:rFonts w:ascii="Times New Roman" w:eastAsia="Arial Unicode MS" w:hAnsi="Times New Roman"/>
          <w:i/>
          <w:iCs/>
          <w:kern w:val="1"/>
          <w:sz w:val="24"/>
          <w:szCs w:val="24"/>
          <w:lang w:eastAsia="hi-IN" w:bidi="hi-IN"/>
        </w:rPr>
        <w:t xml:space="preserve">Лопсан Сылдысмаа Борисовна </w:t>
      </w:r>
    </w:p>
    <w:p w:rsidR="00A72F0F" w:rsidRPr="0017336D" w:rsidRDefault="00A72F0F" w:rsidP="00E134B6">
      <w:pPr>
        <w:widowControl w:val="0"/>
        <w:suppressAutoHyphens/>
        <w:spacing w:after="0" w:line="240" w:lineRule="auto"/>
        <w:ind w:firstLine="540"/>
        <w:jc w:val="both"/>
        <w:rPr>
          <w:rFonts w:ascii="Times New Roman" w:eastAsia="Arial Unicode MS" w:hAnsi="Times New Roman"/>
          <w:kern w:val="2"/>
          <w:sz w:val="24"/>
          <w:szCs w:val="24"/>
          <w:lang w:eastAsia="hi-IN" w:bidi="hi-IN"/>
        </w:rPr>
      </w:pPr>
    </w:p>
    <w:p w:rsidR="00A72F0F" w:rsidRPr="0017336D" w:rsidRDefault="00A72F0F" w:rsidP="00E134B6">
      <w:pPr>
        <w:widowControl w:val="0"/>
        <w:suppressAutoHyphens/>
        <w:spacing w:after="0" w:line="240" w:lineRule="auto"/>
        <w:ind w:firstLine="540"/>
        <w:jc w:val="both"/>
        <w:rPr>
          <w:rFonts w:ascii="Times New Roman" w:eastAsia="Arial Unicode MS" w:hAnsi="Times New Roman"/>
          <w:kern w:val="2"/>
          <w:sz w:val="24"/>
          <w:szCs w:val="24"/>
          <w:lang w:eastAsia="hi-IN" w:bidi="hi-IN"/>
        </w:rPr>
      </w:pPr>
    </w:p>
    <w:p w:rsidR="00A72F0F" w:rsidRPr="0017336D" w:rsidRDefault="00A72F0F" w:rsidP="00E134B6">
      <w:pPr>
        <w:widowControl w:val="0"/>
        <w:suppressAutoHyphens/>
        <w:spacing w:after="0" w:line="240" w:lineRule="auto"/>
        <w:ind w:firstLine="540"/>
        <w:jc w:val="both"/>
        <w:rPr>
          <w:rFonts w:ascii="Times New Roman" w:eastAsia="Arial Unicode MS" w:hAnsi="Times New Roman"/>
          <w:kern w:val="2"/>
          <w:sz w:val="24"/>
          <w:szCs w:val="24"/>
          <w:lang w:eastAsia="hi-IN" w:bidi="hi-IN"/>
        </w:rPr>
      </w:pPr>
      <w:proofErr w:type="gramStart"/>
      <w:r w:rsidRPr="0017336D">
        <w:rPr>
          <w:rFonts w:ascii="Times New Roman" w:eastAsia="Arial Unicode MS" w:hAnsi="Times New Roman"/>
          <w:kern w:val="2"/>
          <w:sz w:val="24"/>
          <w:szCs w:val="24"/>
          <w:lang w:eastAsia="hi-IN" w:bidi="hi-IN"/>
        </w:rPr>
        <w:t>Тувинская республиканская детская библиотека им. К.И. Чуковского (далее – ТРДБ), планируя свою деятельность в 2018 г., исходит из основных функций, закрепленных в Уставе библиотеки, руководствуясь документами Правительства и Министерства культуры РФ, Правительства РТ и Министерства культуры РТ, а также в соответствии с Федеральными законами «О библиотечном деле», «О культуре», «Основы государственной политики в сфере культуры», законами Республики</w:t>
      </w:r>
      <w:r w:rsidR="008735A7" w:rsidRPr="0017336D">
        <w:rPr>
          <w:rFonts w:ascii="Times New Roman" w:eastAsia="Arial Unicode MS" w:hAnsi="Times New Roman"/>
          <w:kern w:val="2"/>
          <w:sz w:val="24"/>
          <w:szCs w:val="24"/>
          <w:lang w:eastAsia="hi-IN" w:bidi="hi-IN"/>
        </w:rPr>
        <w:t xml:space="preserve"> </w:t>
      </w:r>
      <w:r w:rsidRPr="0017336D">
        <w:rPr>
          <w:rFonts w:ascii="Times New Roman" w:eastAsia="Arial Unicode MS" w:hAnsi="Times New Roman"/>
          <w:kern w:val="2"/>
          <w:sz w:val="24"/>
          <w:szCs w:val="24"/>
          <w:lang w:eastAsia="hi-IN" w:bidi="hi-IN"/>
        </w:rPr>
        <w:t>Тыва «О библиотечном деле».</w:t>
      </w:r>
      <w:proofErr w:type="gramEnd"/>
    </w:p>
    <w:p w:rsidR="00812BAC" w:rsidRPr="0017336D" w:rsidRDefault="00A72F0F" w:rsidP="00E134B6">
      <w:pPr>
        <w:widowControl w:val="0"/>
        <w:suppressAutoHyphens/>
        <w:spacing w:after="0" w:line="240" w:lineRule="auto"/>
        <w:ind w:firstLine="540"/>
        <w:jc w:val="both"/>
        <w:rPr>
          <w:rFonts w:ascii="Times New Roman" w:hAnsi="Times New Roman"/>
          <w:color w:val="000000" w:themeColor="text1"/>
          <w:sz w:val="24"/>
          <w:szCs w:val="24"/>
        </w:rPr>
      </w:pPr>
      <w:r w:rsidRPr="0017336D">
        <w:rPr>
          <w:rFonts w:ascii="Times New Roman" w:hAnsi="Times New Roman"/>
          <w:sz w:val="24"/>
          <w:szCs w:val="24"/>
        </w:rPr>
        <w:t>2018 год в Ро</w:t>
      </w:r>
      <w:r w:rsidR="00812BAC" w:rsidRPr="0017336D">
        <w:rPr>
          <w:rFonts w:ascii="Times New Roman" w:hAnsi="Times New Roman"/>
          <w:sz w:val="24"/>
          <w:szCs w:val="24"/>
        </w:rPr>
        <w:t>ссии объявлен</w:t>
      </w:r>
      <w:r w:rsidRPr="0017336D">
        <w:rPr>
          <w:rFonts w:ascii="Times New Roman" w:hAnsi="Times New Roman"/>
          <w:sz w:val="24"/>
          <w:szCs w:val="24"/>
        </w:rPr>
        <w:t xml:space="preserve"> </w:t>
      </w:r>
      <w:r w:rsidR="00812BAC" w:rsidRPr="0017336D">
        <w:rPr>
          <w:rFonts w:ascii="Times New Roman" w:hAnsi="Times New Roman"/>
          <w:color w:val="000000" w:themeColor="text1"/>
          <w:sz w:val="24"/>
          <w:szCs w:val="24"/>
        </w:rPr>
        <w:t>Годом добровольца и волонтера</w:t>
      </w:r>
      <w:r w:rsidRPr="0017336D">
        <w:rPr>
          <w:rFonts w:ascii="Times New Roman" w:hAnsi="Times New Roman"/>
          <w:color w:val="000000" w:themeColor="text1"/>
          <w:sz w:val="24"/>
          <w:szCs w:val="24"/>
        </w:rPr>
        <w:t xml:space="preserve">. </w:t>
      </w:r>
      <w:r w:rsidR="00812BAC" w:rsidRPr="0017336D">
        <w:rPr>
          <w:rFonts w:ascii="Times New Roman" w:hAnsi="Times New Roman"/>
          <w:color w:val="000000" w:themeColor="text1"/>
          <w:sz w:val="24"/>
          <w:szCs w:val="24"/>
        </w:rPr>
        <w:t>По Указу Президента Российской Федерации от 29 мая 2017 года № 240 «Об объявлении в Российской Федерации Десятилетия детства» с 2018 года начинается отсчет Десятилетия детства в Российской Федерации.</w:t>
      </w:r>
    </w:p>
    <w:p w:rsidR="00A72F0F" w:rsidRPr="0017336D" w:rsidRDefault="00A72F0F" w:rsidP="00E134B6">
      <w:pPr>
        <w:widowControl w:val="0"/>
        <w:suppressAutoHyphens/>
        <w:spacing w:after="0" w:line="240" w:lineRule="auto"/>
        <w:ind w:firstLine="540"/>
        <w:jc w:val="both"/>
        <w:rPr>
          <w:rFonts w:ascii="Times New Roman" w:eastAsia="Arial Unicode MS" w:hAnsi="Times New Roman"/>
          <w:color w:val="000000" w:themeColor="text1"/>
          <w:kern w:val="2"/>
          <w:sz w:val="24"/>
          <w:szCs w:val="24"/>
          <w:lang w:eastAsia="hi-IN" w:bidi="hi-IN"/>
        </w:rPr>
      </w:pPr>
      <w:proofErr w:type="gramStart"/>
      <w:r w:rsidRPr="0017336D">
        <w:rPr>
          <w:rFonts w:ascii="Times New Roman" w:hAnsi="Times New Roman"/>
          <w:sz w:val="24"/>
          <w:szCs w:val="24"/>
        </w:rPr>
        <w:t xml:space="preserve">2018 год в </w:t>
      </w:r>
      <w:r w:rsidR="00812BAC" w:rsidRPr="0017336D">
        <w:rPr>
          <w:rFonts w:ascii="Times New Roman" w:hAnsi="Times New Roman"/>
          <w:sz w:val="24"/>
          <w:szCs w:val="24"/>
        </w:rPr>
        <w:t>Р</w:t>
      </w:r>
      <w:r w:rsidRPr="0017336D">
        <w:rPr>
          <w:rFonts w:ascii="Times New Roman" w:hAnsi="Times New Roman"/>
          <w:sz w:val="24"/>
          <w:szCs w:val="24"/>
        </w:rPr>
        <w:t xml:space="preserve">еспублике </w:t>
      </w:r>
      <w:r w:rsidR="00812BAC" w:rsidRPr="0017336D">
        <w:rPr>
          <w:rFonts w:ascii="Times New Roman" w:hAnsi="Times New Roman"/>
          <w:sz w:val="24"/>
          <w:szCs w:val="24"/>
        </w:rPr>
        <w:t xml:space="preserve">Тыва </w:t>
      </w:r>
      <w:r w:rsidRPr="0017336D">
        <w:rPr>
          <w:rFonts w:ascii="Times New Roman" w:hAnsi="Times New Roman"/>
          <w:sz w:val="24"/>
          <w:szCs w:val="24"/>
        </w:rPr>
        <w:t xml:space="preserve">объявлен «Годом малых сел» </w:t>
      </w:r>
      <w:r w:rsidRPr="0017336D">
        <w:rPr>
          <w:rFonts w:ascii="Times New Roman" w:hAnsi="Times New Roman"/>
          <w:color w:val="000000" w:themeColor="text1"/>
          <w:sz w:val="24"/>
          <w:szCs w:val="24"/>
        </w:rPr>
        <w:t>(</w:t>
      </w:r>
      <w:hyperlink r:id="rId10" w:history="1">
        <w:r w:rsidRPr="0017336D">
          <w:rPr>
            <w:rStyle w:val="af5"/>
            <w:rFonts w:ascii="Times New Roman" w:hAnsi="Times New Roman"/>
            <w:color w:val="000000" w:themeColor="text1"/>
            <w:sz w:val="24"/>
            <w:szCs w:val="24"/>
          </w:rPr>
          <w:t>http://gov.tuva.ru/Главная/Пресс-центр/Новости/Общество</w:t>
        </w:r>
      </w:hyperlink>
      <w:r w:rsidRPr="0017336D">
        <w:rPr>
          <w:rFonts w:ascii="Times New Roman" w:hAnsi="Times New Roman"/>
          <w:color w:val="000000" w:themeColor="text1"/>
          <w:sz w:val="24"/>
          <w:szCs w:val="24"/>
        </w:rPr>
        <w:t xml:space="preserve">), </w:t>
      </w:r>
      <w:proofErr w:type="gramEnd"/>
    </w:p>
    <w:p w:rsidR="00A72F0F" w:rsidRPr="0017336D" w:rsidRDefault="00A72F0F" w:rsidP="00E134B6">
      <w:pPr>
        <w:tabs>
          <w:tab w:val="left" w:pos="2805"/>
        </w:tabs>
        <w:spacing w:after="0" w:line="240" w:lineRule="auto"/>
        <w:ind w:firstLine="567"/>
        <w:jc w:val="both"/>
        <w:rPr>
          <w:rFonts w:ascii="Times New Roman" w:eastAsia="Times New Roman" w:hAnsi="Times New Roman"/>
          <w:sz w:val="24"/>
          <w:szCs w:val="24"/>
          <w:lang w:eastAsia="ru-RU"/>
        </w:rPr>
      </w:pPr>
      <w:r w:rsidRPr="0017336D">
        <w:rPr>
          <w:rFonts w:ascii="Times New Roman" w:eastAsia="Arial Unicode MS" w:hAnsi="Times New Roman"/>
          <w:kern w:val="1"/>
          <w:sz w:val="24"/>
          <w:szCs w:val="24"/>
          <w:lang w:eastAsia="hi-IN" w:bidi="hi-IN"/>
        </w:rPr>
        <w:t>Кроме того, библиотекой будут реализованы проекты и циклы мероприятий в рамках Всероссийских социальных акций: «</w:t>
      </w:r>
      <w:r w:rsidRPr="0017336D">
        <w:rPr>
          <w:rFonts w:ascii="Times New Roman" w:hAnsi="Times New Roman"/>
          <w:sz w:val="24"/>
          <w:szCs w:val="24"/>
        </w:rPr>
        <w:t>Почитаем вместе книги М. М. Пришвина о природе России</w:t>
      </w:r>
      <w:r w:rsidRPr="0017336D">
        <w:rPr>
          <w:rFonts w:ascii="Times New Roman" w:eastAsia="Arial Unicode MS" w:hAnsi="Times New Roman"/>
          <w:kern w:val="1"/>
          <w:sz w:val="24"/>
          <w:szCs w:val="24"/>
          <w:lang w:eastAsia="hi-IN" w:bidi="hi-IN"/>
        </w:rPr>
        <w:t xml:space="preserve">», </w:t>
      </w:r>
      <w:r w:rsidRPr="0017336D">
        <w:rPr>
          <w:rFonts w:ascii="Times New Roman" w:hAnsi="Times New Roman"/>
          <w:sz w:val="24"/>
          <w:szCs w:val="24"/>
        </w:rPr>
        <w:t>«Библионочь-201</w:t>
      </w:r>
      <w:r w:rsidR="00772585" w:rsidRPr="0017336D">
        <w:rPr>
          <w:rFonts w:ascii="Times New Roman" w:hAnsi="Times New Roman"/>
          <w:sz w:val="24"/>
          <w:szCs w:val="24"/>
        </w:rPr>
        <w:t>8</w:t>
      </w:r>
      <w:r w:rsidRPr="0017336D">
        <w:rPr>
          <w:rFonts w:ascii="Times New Roman" w:hAnsi="Times New Roman"/>
          <w:sz w:val="24"/>
          <w:szCs w:val="24"/>
        </w:rPr>
        <w:t>», «Читаем детям о войне», День русского языка «Читаем Пушкина вместе», «День лермонтовских чтений в библиотеках», «</w:t>
      </w:r>
      <w:r w:rsidRPr="0017336D">
        <w:rPr>
          <w:rFonts w:ascii="Times New Roman" w:hAnsi="Times New Roman"/>
          <w:sz w:val="24"/>
          <w:szCs w:val="24"/>
          <w:lang w:val="en-US"/>
        </w:rPr>
        <w:t>V</w:t>
      </w:r>
      <w:r w:rsidR="00697DAE">
        <w:rPr>
          <w:rFonts w:ascii="Times New Roman" w:hAnsi="Times New Roman"/>
          <w:sz w:val="24"/>
          <w:szCs w:val="24"/>
          <w:lang w:val="en-US"/>
        </w:rPr>
        <w:t>I</w:t>
      </w:r>
      <w:r w:rsidRPr="0017336D">
        <w:rPr>
          <w:rFonts w:ascii="Times New Roman" w:hAnsi="Times New Roman"/>
          <w:sz w:val="24"/>
          <w:szCs w:val="24"/>
        </w:rPr>
        <w:t xml:space="preserve"> День поэзии С.Я. Маршака в детских библиотеках». </w:t>
      </w:r>
    </w:p>
    <w:p w:rsidR="00A72F0F" w:rsidRPr="0017336D" w:rsidRDefault="00A72F0F" w:rsidP="00E134B6">
      <w:pPr>
        <w:widowControl w:val="0"/>
        <w:suppressAutoHyphens/>
        <w:spacing w:after="0" w:line="240" w:lineRule="auto"/>
        <w:ind w:firstLine="567"/>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В план мероприятий ТРДБ включена республиканская акция «</w:t>
      </w:r>
      <w:r w:rsidRPr="0017336D">
        <w:rPr>
          <w:rFonts w:ascii="Times New Roman" w:hAnsi="Times New Roman"/>
          <w:b/>
          <w:i/>
          <w:sz w:val="24"/>
          <w:szCs w:val="24"/>
        </w:rPr>
        <w:t xml:space="preserve">Проведение Единого Дня писателя-юбиляра в детских библиотеках республики </w:t>
      </w:r>
      <w:r w:rsidRPr="0017336D">
        <w:rPr>
          <w:rFonts w:ascii="Times New Roman" w:hAnsi="Times New Roman"/>
          <w:sz w:val="24"/>
          <w:szCs w:val="24"/>
        </w:rPr>
        <w:t>(в течение года</w:t>
      </w:r>
      <w:r w:rsidRPr="0017336D">
        <w:rPr>
          <w:rFonts w:ascii="Times New Roman" w:eastAsia="Arial Unicode MS" w:hAnsi="Times New Roman"/>
          <w:kern w:val="2"/>
          <w:sz w:val="24"/>
          <w:szCs w:val="24"/>
          <w:lang w:eastAsia="hi-IN" w:bidi="hi-IN"/>
        </w:rPr>
        <w:t>) по организации мероприятий, посвященных юбилеям и творчеству известных русских и тувинских писателей и поэтов 201</w:t>
      </w:r>
      <w:r w:rsidR="00772585" w:rsidRPr="0017336D">
        <w:rPr>
          <w:rFonts w:ascii="Times New Roman" w:eastAsia="Arial Unicode MS" w:hAnsi="Times New Roman"/>
          <w:kern w:val="2"/>
          <w:sz w:val="24"/>
          <w:szCs w:val="24"/>
          <w:lang w:eastAsia="hi-IN" w:bidi="hi-IN"/>
        </w:rPr>
        <w:t>8</w:t>
      </w:r>
      <w:r w:rsidRPr="0017336D">
        <w:rPr>
          <w:rFonts w:ascii="Times New Roman" w:eastAsia="Arial Unicode MS" w:hAnsi="Times New Roman"/>
          <w:kern w:val="2"/>
          <w:sz w:val="24"/>
          <w:szCs w:val="24"/>
          <w:lang w:eastAsia="hi-IN" w:bidi="hi-IN"/>
        </w:rPr>
        <w:t xml:space="preserve"> года. Для читателей будут организованы литературные праздники и конкурсы, вечера, встречи с тувинскими писателями и мн. др. </w:t>
      </w:r>
    </w:p>
    <w:p w:rsidR="00A72F0F" w:rsidRPr="0017336D" w:rsidRDefault="00A72F0F" w:rsidP="00E134B6">
      <w:pPr>
        <w:widowControl w:val="0"/>
        <w:suppressAutoHyphens/>
        <w:spacing w:after="0" w:line="240" w:lineRule="auto"/>
        <w:ind w:firstLine="567"/>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 xml:space="preserve">Продолжится работа библиотеки по правовому и духовно-нравственному воспитанию, экологическому просвещению, патриотическому и эстетическому воспитанию подрастающего поколения. Важными направлениями остаются работа по профилактике негативных явлений среди несовершеннолетних, активизация деятельности Центра правовой помощи детям и подросткам. </w:t>
      </w:r>
    </w:p>
    <w:p w:rsidR="00A72F0F" w:rsidRPr="0017336D" w:rsidRDefault="00A72F0F" w:rsidP="00E134B6">
      <w:pPr>
        <w:widowControl w:val="0"/>
        <w:suppressAutoHyphens/>
        <w:spacing w:after="0" w:line="240" w:lineRule="auto"/>
        <w:ind w:firstLine="567"/>
        <w:jc w:val="both"/>
        <w:rPr>
          <w:rFonts w:ascii="Times New Roman" w:hAnsi="Times New Roman"/>
          <w:spacing w:val="-2"/>
          <w:sz w:val="24"/>
          <w:szCs w:val="24"/>
        </w:rPr>
      </w:pPr>
      <w:r w:rsidRPr="0017336D">
        <w:rPr>
          <w:rFonts w:ascii="Times New Roman" w:hAnsi="Times New Roman"/>
          <w:spacing w:val="-1"/>
          <w:sz w:val="24"/>
          <w:szCs w:val="24"/>
        </w:rPr>
        <w:t>Библиотека будет стремиться к с</w:t>
      </w:r>
      <w:r w:rsidRPr="0017336D">
        <w:rPr>
          <w:rFonts w:ascii="Times New Roman" w:hAnsi="Times New Roman"/>
          <w:sz w:val="24"/>
          <w:szCs w:val="24"/>
        </w:rPr>
        <w:t>о</w:t>
      </w:r>
      <w:r w:rsidRPr="0017336D">
        <w:rPr>
          <w:rFonts w:ascii="Times New Roman" w:hAnsi="Times New Roman"/>
          <w:spacing w:val="-1"/>
          <w:sz w:val="24"/>
          <w:szCs w:val="24"/>
        </w:rPr>
        <w:t>з</w:t>
      </w:r>
      <w:r w:rsidRPr="0017336D">
        <w:rPr>
          <w:rFonts w:ascii="Times New Roman" w:hAnsi="Times New Roman"/>
          <w:sz w:val="24"/>
          <w:szCs w:val="24"/>
        </w:rPr>
        <w:t>д</w:t>
      </w:r>
      <w:r w:rsidRPr="0017336D">
        <w:rPr>
          <w:rFonts w:ascii="Times New Roman" w:hAnsi="Times New Roman"/>
          <w:spacing w:val="1"/>
          <w:sz w:val="24"/>
          <w:szCs w:val="24"/>
        </w:rPr>
        <w:t>а</w:t>
      </w:r>
      <w:r w:rsidRPr="0017336D">
        <w:rPr>
          <w:rFonts w:ascii="Times New Roman" w:hAnsi="Times New Roman"/>
          <w:sz w:val="24"/>
          <w:szCs w:val="24"/>
        </w:rPr>
        <w:t>нию т</w:t>
      </w:r>
      <w:r w:rsidRPr="0017336D">
        <w:rPr>
          <w:rFonts w:ascii="Times New Roman" w:hAnsi="Times New Roman"/>
          <w:spacing w:val="-2"/>
          <w:sz w:val="24"/>
          <w:szCs w:val="24"/>
        </w:rPr>
        <w:t>в</w:t>
      </w:r>
      <w:r w:rsidRPr="0017336D">
        <w:rPr>
          <w:rFonts w:ascii="Times New Roman" w:hAnsi="Times New Roman"/>
          <w:sz w:val="24"/>
          <w:szCs w:val="24"/>
        </w:rPr>
        <w:t>ор</w:t>
      </w:r>
      <w:r w:rsidRPr="0017336D">
        <w:rPr>
          <w:rFonts w:ascii="Times New Roman" w:hAnsi="Times New Roman"/>
          <w:spacing w:val="-3"/>
          <w:sz w:val="24"/>
          <w:szCs w:val="24"/>
        </w:rPr>
        <w:t>ч</w:t>
      </w:r>
      <w:r w:rsidRPr="0017336D">
        <w:rPr>
          <w:rFonts w:ascii="Times New Roman" w:hAnsi="Times New Roman"/>
          <w:sz w:val="24"/>
          <w:szCs w:val="24"/>
        </w:rPr>
        <w:t>еской сре</w:t>
      </w:r>
      <w:r w:rsidRPr="0017336D">
        <w:rPr>
          <w:rFonts w:ascii="Times New Roman" w:hAnsi="Times New Roman"/>
          <w:spacing w:val="-2"/>
          <w:sz w:val="24"/>
          <w:szCs w:val="24"/>
        </w:rPr>
        <w:t>д</w:t>
      </w:r>
      <w:r w:rsidRPr="0017336D">
        <w:rPr>
          <w:rFonts w:ascii="Times New Roman" w:hAnsi="Times New Roman"/>
          <w:sz w:val="24"/>
          <w:szCs w:val="24"/>
        </w:rPr>
        <w:t>ы для раз</w:t>
      </w:r>
      <w:r w:rsidRPr="0017336D">
        <w:rPr>
          <w:rFonts w:ascii="Times New Roman" w:hAnsi="Times New Roman"/>
          <w:spacing w:val="-2"/>
          <w:sz w:val="24"/>
          <w:szCs w:val="24"/>
        </w:rPr>
        <w:t>в</w:t>
      </w:r>
      <w:r w:rsidRPr="0017336D">
        <w:rPr>
          <w:rFonts w:ascii="Times New Roman" w:hAnsi="Times New Roman"/>
          <w:sz w:val="24"/>
          <w:szCs w:val="24"/>
        </w:rPr>
        <w:t>и</w:t>
      </w:r>
      <w:r w:rsidRPr="0017336D">
        <w:rPr>
          <w:rFonts w:ascii="Times New Roman" w:hAnsi="Times New Roman"/>
          <w:spacing w:val="-1"/>
          <w:sz w:val="24"/>
          <w:szCs w:val="24"/>
        </w:rPr>
        <w:t>т</w:t>
      </w:r>
      <w:r w:rsidRPr="0017336D">
        <w:rPr>
          <w:rFonts w:ascii="Times New Roman" w:hAnsi="Times New Roman"/>
          <w:sz w:val="24"/>
          <w:szCs w:val="24"/>
        </w:rPr>
        <w:t>ия ли</w:t>
      </w:r>
      <w:r w:rsidRPr="0017336D">
        <w:rPr>
          <w:rFonts w:ascii="Times New Roman" w:hAnsi="Times New Roman"/>
          <w:spacing w:val="-1"/>
          <w:sz w:val="24"/>
          <w:szCs w:val="24"/>
        </w:rPr>
        <w:t>ч</w:t>
      </w:r>
      <w:r w:rsidRPr="0017336D">
        <w:rPr>
          <w:rFonts w:ascii="Times New Roman" w:hAnsi="Times New Roman"/>
          <w:sz w:val="24"/>
          <w:szCs w:val="24"/>
        </w:rPr>
        <w:t>ности ре</w:t>
      </w:r>
      <w:r w:rsidRPr="0017336D">
        <w:rPr>
          <w:rFonts w:ascii="Times New Roman" w:hAnsi="Times New Roman"/>
          <w:spacing w:val="-2"/>
          <w:sz w:val="24"/>
          <w:szCs w:val="24"/>
        </w:rPr>
        <w:t>б</w:t>
      </w:r>
      <w:r w:rsidRPr="0017336D">
        <w:rPr>
          <w:rFonts w:ascii="Times New Roman" w:hAnsi="Times New Roman"/>
          <w:sz w:val="24"/>
          <w:szCs w:val="24"/>
        </w:rPr>
        <w:t xml:space="preserve">ёнка </w:t>
      </w:r>
      <w:r w:rsidRPr="0017336D">
        <w:rPr>
          <w:rFonts w:ascii="Times New Roman" w:hAnsi="Times New Roman"/>
          <w:spacing w:val="-1"/>
          <w:sz w:val="24"/>
          <w:szCs w:val="24"/>
        </w:rPr>
        <w:t>ч</w:t>
      </w:r>
      <w:r w:rsidRPr="0017336D">
        <w:rPr>
          <w:rFonts w:ascii="Times New Roman" w:hAnsi="Times New Roman"/>
          <w:sz w:val="24"/>
          <w:szCs w:val="24"/>
        </w:rPr>
        <w:t>ерез ра</w:t>
      </w:r>
      <w:r w:rsidRPr="0017336D">
        <w:rPr>
          <w:rFonts w:ascii="Times New Roman" w:hAnsi="Times New Roman"/>
          <w:spacing w:val="1"/>
          <w:sz w:val="24"/>
          <w:szCs w:val="24"/>
        </w:rPr>
        <w:t>б</w:t>
      </w:r>
      <w:r w:rsidRPr="0017336D">
        <w:rPr>
          <w:rFonts w:ascii="Times New Roman" w:hAnsi="Times New Roman"/>
          <w:spacing w:val="-2"/>
          <w:sz w:val="24"/>
          <w:szCs w:val="24"/>
        </w:rPr>
        <w:t>о</w:t>
      </w:r>
      <w:r w:rsidRPr="0017336D">
        <w:rPr>
          <w:rFonts w:ascii="Times New Roman" w:hAnsi="Times New Roman"/>
          <w:sz w:val="24"/>
          <w:szCs w:val="24"/>
        </w:rPr>
        <w:t>ту кр</w:t>
      </w:r>
      <w:r w:rsidRPr="0017336D">
        <w:rPr>
          <w:rFonts w:ascii="Times New Roman" w:hAnsi="Times New Roman"/>
          <w:spacing w:val="-2"/>
          <w:sz w:val="24"/>
          <w:szCs w:val="24"/>
        </w:rPr>
        <w:t>у</w:t>
      </w:r>
      <w:r w:rsidRPr="0017336D">
        <w:rPr>
          <w:rFonts w:ascii="Times New Roman" w:hAnsi="Times New Roman"/>
          <w:spacing w:val="1"/>
          <w:sz w:val="24"/>
          <w:szCs w:val="24"/>
        </w:rPr>
        <w:t>ж</w:t>
      </w:r>
      <w:r w:rsidRPr="0017336D">
        <w:rPr>
          <w:rFonts w:ascii="Times New Roman" w:hAnsi="Times New Roman"/>
          <w:sz w:val="24"/>
          <w:szCs w:val="24"/>
        </w:rPr>
        <w:t>ков и л</w:t>
      </w:r>
      <w:r w:rsidRPr="0017336D">
        <w:rPr>
          <w:rFonts w:ascii="Times New Roman" w:hAnsi="Times New Roman"/>
          <w:spacing w:val="-2"/>
          <w:sz w:val="24"/>
          <w:szCs w:val="24"/>
        </w:rPr>
        <w:t>ю</w:t>
      </w:r>
      <w:r w:rsidRPr="0017336D">
        <w:rPr>
          <w:rFonts w:ascii="Times New Roman" w:hAnsi="Times New Roman"/>
          <w:sz w:val="24"/>
          <w:szCs w:val="24"/>
        </w:rPr>
        <w:t>бител</w:t>
      </w:r>
      <w:r w:rsidRPr="0017336D">
        <w:rPr>
          <w:rFonts w:ascii="Times New Roman" w:hAnsi="Times New Roman"/>
          <w:spacing w:val="-2"/>
          <w:sz w:val="24"/>
          <w:szCs w:val="24"/>
        </w:rPr>
        <w:t>ьс</w:t>
      </w:r>
      <w:r w:rsidRPr="0017336D">
        <w:rPr>
          <w:rFonts w:ascii="Times New Roman" w:hAnsi="Times New Roman"/>
          <w:sz w:val="24"/>
          <w:szCs w:val="24"/>
        </w:rPr>
        <w:t>ких о</w:t>
      </w:r>
      <w:r w:rsidRPr="0017336D">
        <w:rPr>
          <w:rFonts w:ascii="Times New Roman" w:hAnsi="Times New Roman"/>
          <w:spacing w:val="-2"/>
          <w:sz w:val="24"/>
          <w:szCs w:val="24"/>
        </w:rPr>
        <w:t>б</w:t>
      </w:r>
      <w:r w:rsidRPr="0017336D">
        <w:rPr>
          <w:rFonts w:ascii="Times New Roman" w:hAnsi="Times New Roman"/>
          <w:spacing w:val="1"/>
          <w:sz w:val="24"/>
          <w:szCs w:val="24"/>
        </w:rPr>
        <w:t>ъ</w:t>
      </w:r>
      <w:r w:rsidRPr="0017336D">
        <w:rPr>
          <w:rFonts w:ascii="Times New Roman" w:hAnsi="Times New Roman"/>
          <w:spacing w:val="-2"/>
          <w:sz w:val="24"/>
          <w:szCs w:val="24"/>
        </w:rPr>
        <w:t>е</w:t>
      </w:r>
      <w:r w:rsidRPr="0017336D">
        <w:rPr>
          <w:rFonts w:ascii="Times New Roman" w:hAnsi="Times New Roman"/>
          <w:sz w:val="24"/>
          <w:szCs w:val="24"/>
        </w:rPr>
        <w:t>дине</w:t>
      </w:r>
      <w:r w:rsidRPr="0017336D">
        <w:rPr>
          <w:rFonts w:ascii="Times New Roman" w:hAnsi="Times New Roman"/>
          <w:spacing w:val="-1"/>
          <w:sz w:val="24"/>
          <w:szCs w:val="24"/>
        </w:rPr>
        <w:t>н</w:t>
      </w:r>
      <w:r w:rsidRPr="0017336D">
        <w:rPr>
          <w:rFonts w:ascii="Times New Roman" w:hAnsi="Times New Roman"/>
          <w:sz w:val="24"/>
          <w:szCs w:val="24"/>
        </w:rPr>
        <w:t>ий по и</w:t>
      </w:r>
      <w:r w:rsidRPr="0017336D">
        <w:rPr>
          <w:rFonts w:ascii="Times New Roman" w:hAnsi="Times New Roman"/>
          <w:spacing w:val="-1"/>
          <w:sz w:val="24"/>
          <w:szCs w:val="24"/>
        </w:rPr>
        <w:t>н</w:t>
      </w:r>
      <w:r w:rsidRPr="0017336D">
        <w:rPr>
          <w:rFonts w:ascii="Times New Roman" w:hAnsi="Times New Roman"/>
          <w:spacing w:val="-3"/>
          <w:sz w:val="24"/>
          <w:szCs w:val="24"/>
        </w:rPr>
        <w:t>т</w:t>
      </w:r>
      <w:r w:rsidRPr="0017336D">
        <w:rPr>
          <w:rFonts w:ascii="Times New Roman" w:hAnsi="Times New Roman"/>
          <w:sz w:val="24"/>
          <w:szCs w:val="24"/>
        </w:rPr>
        <w:t>ересам, про</w:t>
      </w:r>
      <w:r w:rsidRPr="0017336D">
        <w:rPr>
          <w:rFonts w:ascii="Times New Roman" w:hAnsi="Times New Roman"/>
          <w:spacing w:val="-2"/>
          <w:sz w:val="24"/>
          <w:szCs w:val="24"/>
        </w:rPr>
        <w:t>в</w:t>
      </w:r>
      <w:r w:rsidRPr="0017336D">
        <w:rPr>
          <w:rFonts w:ascii="Times New Roman" w:hAnsi="Times New Roman"/>
          <w:sz w:val="24"/>
          <w:szCs w:val="24"/>
        </w:rPr>
        <w:t>е</w:t>
      </w:r>
      <w:r w:rsidRPr="0017336D">
        <w:rPr>
          <w:rFonts w:ascii="Times New Roman" w:hAnsi="Times New Roman"/>
          <w:spacing w:val="-2"/>
          <w:sz w:val="24"/>
          <w:szCs w:val="24"/>
        </w:rPr>
        <w:t>д</w:t>
      </w:r>
      <w:r w:rsidRPr="0017336D">
        <w:rPr>
          <w:rFonts w:ascii="Times New Roman" w:hAnsi="Times New Roman"/>
          <w:sz w:val="24"/>
          <w:szCs w:val="24"/>
        </w:rPr>
        <w:t>ен</w:t>
      </w:r>
      <w:r w:rsidRPr="0017336D">
        <w:rPr>
          <w:rFonts w:ascii="Times New Roman" w:hAnsi="Times New Roman"/>
          <w:spacing w:val="-1"/>
          <w:sz w:val="24"/>
          <w:szCs w:val="24"/>
        </w:rPr>
        <w:t>и</w:t>
      </w:r>
      <w:r w:rsidRPr="0017336D">
        <w:rPr>
          <w:rFonts w:ascii="Times New Roman" w:hAnsi="Times New Roman"/>
          <w:sz w:val="24"/>
          <w:szCs w:val="24"/>
        </w:rPr>
        <w:t>е разл</w:t>
      </w:r>
      <w:r w:rsidRPr="0017336D">
        <w:rPr>
          <w:rFonts w:ascii="Times New Roman" w:hAnsi="Times New Roman"/>
          <w:spacing w:val="-1"/>
          <w:sz w:val="24"/>
          <w:szCs w:val="24"/>
        </w:rPr>
        <w:t>ич</w:t>
      </w:r>
      <w:r w:rsidRPr="0017336D">
        <w:rPr>
          <w:rFonts w:ascii="Times New Roman" w:hAnsi="Times New Roman"/>
          <w:sz w:val="24"/>
          <w:szCs w:val="24"/>
        </w:rPr>
        <w:t>ного р</w:t>
      </w:r>
      <w:r w:rsidRPr="0017336D">
        <w:rPr>
          <w:rFonts w:ascii="Times New Roman" w:hAnsi="Times New Roman"/>
          <w:spacing w:val="-2"/>
          <w:sz w:val="24"/>
          <w:szCs w:val="24"/>
        </w:rPr>
        <w:t>о</w:t>
      </w:r>
      <w:r w:rsidRPr="0017336D">
        <w:rPr>
          <w:rFonts w:ascii="Times New Roman" w:hAnsi="Times New Roman"/>
          <w:sz w:val="24"/>
          <w:szCs w:val="24"/>
        </w:rPr>
        <w:t>да т</w:t>
      </w:r>
      <w:r w:rsidRPr="0017336D">
        <w:rPr>
          <w:rFonts w:ascii="Times New Roman" w:hAnsi="Times New Roman"/>
          <w:spacing w:val="-2"/>
          <w:sz w:val="24"/>
          <w:szCs w:val="24"/>
        </w:rPr>
        <w:t>в</w:t>
      </w:r>
      <w:r w:rsidRPr="0017336D">
        <w:rPr>
          <w:rFonts w:ascii="Times New Roman" w:hAnsi="Times New Roman"/>
          <w:sz w:val="24"/>
          <w:szCs w:val="24"/>
        </w:rPr>
        <w:t>ор</w:t>
      </w:r>
      <w:r w:rsidRPr="0017336D">
        <w:rPr>
          <w:rFonts w:ascii="Times New Roman" w:hAnsi="Times New Roman"/>
          <w:spacing w:val="-1"/>
          <w:sz w:val="24"/>
          <w:szCs w:val="24"/>
        </w:rPr>
        <w:t>ч</w:t>
      </w:r>
      <w:r w:rsidRPr="0017336D">
        <w:rPr>
          <w:rFonts w:ascii="Times New Roman" w:hAnsi="Times New Roman"/>
          <w:spacing w:val="-2"/>
          <w:sz w:val="24"/>
          <w:szCs w:val="24"/>
        </w:rPr>
        <w:t>е</w:t>
      </w:r>
      <w:r w:rsidRPr="0017336D">
        <w:rPr>
          <w:rFonts w:ascii="Times New Roman" w:hAnsi="Times New Roman"/>
          <w:sz w:val="24"/>
          <w:szCs w:val="24"/>
        </w:rPr>
        <w:t>с</w:t>
      </w:r>
      <w:r w:rsidRPr="0017336D">
        <w:rPr>
          <w:rFonts w:ascii="Times New Roman" w:hAnsi="Times New Roman"/>
          <w:spacing w:val="-1"/>
          <w:sz w:val="24"/>
          <w:szCs w:val="24"/>
        </w:rPr>
        <w:t>к</w:t>
      </w:r>
      <w:r w:rsidRPr="0017336D">
        <w:rPr>
          <w:rFonts w:ascii="Times New Roman" w:hAnsi="Times New Roman"/>
          <w:sz w:val="24"/>
          <w:szCs w:val="24"/>
        </w:rPr>
        <w:t xml:space="preserve">их </w:t>
      </w:r>
      <w:r w:rsidRPr="0017336D">
        <w:rPr>
          <w:rFonts w:ascii="Times New Roman" w:hAnsi="Times New Roman"/>
          <w:spacing w:val="-1"/>
          <w:sz w:val="24"/>
          <w:szCs w:val="24"/>
        </w:rPr>
        <w:t>з</w:t>
      </w:r>
      <w:r w:rsidRPr="0017336D">
        <w:rPr>
          <w:rFonts w:ascii="Times New Roman" w:hAnsi="Times New Roman"/>
          <w:sz w:val="24"/>
          <w:szCs w:val="24"/>
        </w:rPr>
        <w:t>ан</w:t>
      </w:r>
      <w:r w:rsidRPr="0017336D">
        <w:rPr>
          <w:rFonts w:ascii="Times New Roman" w:hAnsi="Times New Roman"/>
          <w:spacing w:val="-1"/>
          <w:sz w:val="24"/>
          <w:szCs w:val="24"/>
        </w:rPr>
        <w:t>я</w:t>
      </w:r>
      <w:r w:rsidRPr="0017336D">
        <w:rPr>
          <w:rFonts w:ascii="Times New Roman" w:hAnsi="Times New Roman"/>
          <w:sz w:val="24"/>
          <w:szCs w:val="24"/>
        </w:rPr>
        <w:t>т</w:t>
      </w:r>
      <w:r w:rsidRPr="0017336D">
        <w:rPr>
          <w:rFonts w:ascii="Times New Roman" w:hAnsi="Times New Roman"/>
          <w:spacing w:val="-1"/>
          <w:sz w:val="24"/>
          <w:szCs w:val="24"/>
        </w:rPr>
        <w:t>и</w:t>
      </w:r>
      <w:r w:rsidRPr="0017336D">
        <w:rPr>
          <w:rFonts w:ascii="Times New Roman" w:hAnsi="Times New Roman"/>
          <w:sz w:val="24"/>
          <w:szCs w:val="24"/>
        </w:rPr>
        <w:t>й и меро</w:t>
      </w:r>
      <w:r w:rsidRPr="0017336D">
        <w:rPr>
          <w:rFonts w:ascii="Times New Roman" w:hAnsi="Times New Roman"/>
          <w:spacing w:val="-1"/>
          <w:sz w:val="24"/>
          <w:szCs w:val="24"/>
        </w:rPr>
        <w:t>п</w:t>
      </w:r>
      <w:r w:rsidRPr="0017336D">
        <w:rPr>
          <w:rFonts w:ascii="Times New Roman" w:hAnsi="Times New Roman"/>
          <w:sz w:val="24"/>
          <w:szCs w:val="24"/>
        </w:rPr>
        <w:t>ри</w:t>
      </w:r>
      <w:r w:rsidRPr="0017336D">
        <w:rPr>
          <w:rFonts w:ascii="Times New Roman" w:hAnsi="Times New Roman"/>
          <w:spacing w:val="-1"/>
          <w:sz w:val="24"/>
          <w:szCs w:val="24"/>
        </w:rPr>
        <w:t>я</w:t>
      </w:r>
      <w:r w:rsidRPr="0017336D">
        <w:rPr>
          <w:rFonts w:ascii="Times New Roman" w:hAnsi="Times New Roman"/>
          <w:sz w:val="24"/>
          <w:szCs w:val="24"/>
        </w:rPr>
        <w:t>т</w:t>
      </w:r>
      <w:r w:rsidRPr="0017336D">
        <w:rPr>
          <w:rFonts w:ascii="Times New Roman" w:hAnsi="Times New Roman"/>
          <w:spacing w:val="-1"/>
          <w:sz w:val="24"/>
          <w:szCs w:val="24"/>
        </w:rPr>
        <w:t>и</w:t>
      </w:r>
      <w:r w:rsidRPr="0017336D">
        <w:rPr>
          <w:rFonts w:ascii="Times New Roman" w:hAnsi="Times New Roman"/>
          <w:sz w:val="24"/>
          <w:szCs w:val="24"/>
        </w:rPr>
        <w:t>й для д</w:t>
      </w:r>
      <w:r w:rsidRPr="0017336D">
        <w:rPr>
          <w:rFonts w:ascii="Times New Roman" w:hAnsi="Times New Roman"/>
          <w:spacing w:val="1"/>
          <w:sz w:val="24"/>
          <w:szCs w:val="24"/>
        </w:rPr>
        <w:t>е</w:t>
      </w:r>
      <w:r w:rsidRPr="0017336D">
        <w:rPr>
          <w:rFonts w:ascii="Times New Roman" w:hAnsi="Times New Roman"/>
          <w:sz w:val="24"/>
          <w:szCs w:val="24"/>
        </w:rPr>
        <w:t xml:space="preserve">тей </w:t>
      </w:r>
      <w:r w:rsidRPr="0017336D">
        <w:rPr>
          <w:rFonts w:ascii="Times New Roman" w:hAnsi="Times New Roman"/>
          <w:spacing w:val="-3"/>
          <w:sz w:val="24"/>
          <w:szCs w:val="24"/>
        </w:rPr>
        <w:t xml:space="preserve">с целью </w:t>
      </w:r>
      <w:r w:rsidRPr="0017336D">
        <w:rPr>
          <w:rFonts w:ascii="Times New Roman" w:hAnsi="Times New Roman"/>
          <w:sz w:val="24"/>
          <w:szCs w:val="24"/>
        </w:rPr>
        <w:t>про</w:t>
      </w:r>
      <w:r w:rsidRPr="0017336D">
        <w:rPr>
          <w:rFonts w:ascii="Times New Roman" w:hAnsi="Times New Roman"/>
          <w:spacing w:val="-1"/>
          <w:sz w:val="24"/>
          <w:szCs w:val="24"/>
        </w:rPr>
        <w:t xml:space="preserve">явления </w:t>
      </w:r>
      <w:r w:rsidRPr="0017336D">
        <w:rPr>
          <w:rFonts w:ascii="Times New Roman" w:hAnsi="Times New Roman"/>
          <w:sz w:val="24"/>
          <w:szCs w:val="24"/>
        </w:rPr>
        <w:t>своих талантов и полезного досуга</w:t>
      </w:r>
      <w:r w:rsidRPr="0017336D">
        <w:rPr>
          <w:rFonts w:ascii="Times New Roman" w:hAnsi="Times New Roman"/>
          <w:spacing w:val="-2"/>
          <w:sz w:val="24"/>
          <w:szCs w:val="24"/>
        </w:rPr>
        <w:t xml:space="preserve">. </w:t>
      </w:r>
    </w:p>
    <w:p w:rsidR="00A72F0F" w:rsidRPr="0017336D" w:rsidRDefault="00A72F0F" w:rsidP="00E134B6">
      <w:pPr>
        <w:spacing w:after="0" w:line="240" w:lineRule="auto"/>
        <w:ind w:firstLine="567"/>
        <w:jc w:val="both"/>
        <w:rPr>
          <w:rFonts w:ascii="Times New Roman" w:hAnsi="Times New Roman"/>
          <w:sz w:val="24"/>
          <w:szCs w:val="24"/>
        </w:rPr>
      </w:pPr>
      <w:r w:rsidRPr="0017336D">
        <w:rPr>
          <w:rFonts w:ascii="Times New Roman" w:hAnsi="Times New Roman"/>
          <w:sz w:val="24"/>
          <w:szCs w:val="24"/>
        </w:rPr>
        <w:t xml:space="preserve">В целях совершенствования методического руководства детскими библиотеками республики, ТРДБ будет осуществлять дальнейшее развитие своей методической базы, оказывать методическую и практическую помощь в работе по повышению качества библиотечно-библиографического обслуживания юных читателей. В рамках этой деятельности будет издано и распространено среди детских библиотек республики </w:t>
      </w:r>
      <w:r w:rsidR="00772585" w:rsidRPr="0017336D">
        <w:rPr>
          <w:rFonts w:ascii="Times New Roman" w:hAnsi="Times New Roman"/>
          <w:sz w:val="24"/>
          <w:szCs w:val="24"/>
        </w:rPr>
        <w:t xml:space="preserve">Сборник материалов семинара-совещания руководителей детских библиотек Республики Тыва «Итоги работы за </w:t>
      </w:r>
      <w:r w:rsidR="00772585" w:rsidRPr="0017336D">
        <w:rPr>
          <w:rFonts w:ascii="Times New Roman" w:hAnsi="Times New Roman"/>
          <w:sz w:val="24"/>
          <w:szCs w:val="24"/>
        </w:rPr>
        <w:lastRenderedPageBreak/>
        <w:t xml:space="preserve">2017 год». Методические рекомендации по структуре годового плана и отчета, </w:t>
      </w:r>
      <w:r w:rsidR="00772585" w:rsidRPr="0017336D">
        <w:rPr>
          <w:rFonts w:ascii="Times New Roman" w:hAnsi="Times New Roman"/>
          <w:iCs/>
          <w:sz w:val="24"/>
          <w:szCs w:val="24"/>
        </w:rPr>
        <w:t xml:space="preserve">Методические рекомендации о гранатовых фондах, о профессиональных конкурсов для руководителей детских библиотек Республики Тыва «Есть идея», </w:t>
      </w:r>
      <w:r w:rsidR="00772585" w:rsidRPr="0017336D">
        <w:rPr>
          <w:rFonts w:ascii="Times New Roman" w:hAnsi="Times New Roman"/>
          <w:sz w:val="24"/>
          <w:szCs w:val="24"/>
        </w:rPr>
        <w:t>«Календарь знаменатель</w:t>
      </w:r>
      <w:r w:rsidR="00697DAE">
        <w:rPr>
          <w:rFonts w:ascii="Times New Roman" w:hAnsi="Times New Roman"/>
          <w:sz w:val="24"/>
          <w:szCs w:val="24"/>
        </w:rPr>
        <w:t>ных и памятных дат на 2019 год».</w:t>
      </w:r>
      <w:r w:rsidR="00772585" w:rsidRPr="0017336D">
        <w:rPr>
          <w:rFonts w:ascii="Times New Roman" w:hAnsi="Times New Roman"/>
          <w:sz w:val="24"/>
          <w:szCs w:val="24"/>
        </w:rPr>
        <w:t xml:space="preserve"> Сборник </w:t>
      </w:r>
      <w:proofErr w:type="gramStart"/>
      <w:r w:rsidR="00772585" w:rsidRPr="0017336D">
        <w:rPr>
          <w:rFonts w:ascii="Times New Roman" w:hAnsi="Times New Roman"/>
          <w:sz w:val="24"/>
          <w:szCs w:val="24"/>
        </w:rPr>
        <w:t>материалов семинара-практикума руководителей детских библиотек Республики</w:t>
      </w:r>
      <w:proofErr w:type="gramEnd"/>
      <w:r w:rsidR="00772585" w:rsidRPr="0017336D">
        <w:rPr>
          <w:rFonts w:ascii="Times New Roman" w:hAnsi="Times New Roman"/>
          <w:sz w:val="24"/>
          <w:szCs w:val="24"/>
        </w:rPr>
        <w:t xml:space="preserve"> Тыва «Школа творческого планирования»: годовое планирование на 2019 год», </w:t>
      </w:r>
      <w:r w:rsidR="00772585" w:rsidRPr="0017336D">
        <w:rPr>
          <w:rFonts w:ascii="Times New Roman" w:hAnsi="Times New Roman"/>
          <w:iCs/>
          <w:sz w:val="24"/>
          <w:szCs w:val="24"/>
        </w:rPr>
        <w:t>«</w:t>
      </w:r>
      <w:proofErr w:type="spellStart"/>
      <w:r w:rsidR="00772585" w:rsidRPr="0017336D">
        <w:rPr>
          <w:rFonts w:ascii="Times New Roman" w:hAnsi="Times New Roman"/>
          <w:iCs/>
          <w:sz w:val="24"/>
          <w:szCs w:val="24"/>
        </w:rPr>
        <w:t>Библиопоиск</w:t>
      </w:r>
      <w:proofErr w:type="spellEnd"/>
      <w:r w:rsidR="00772585" w:rsidRPr="0017336D">
        <w:rPr>
          <w:rFonts w:ascii="Times New Roman" w:hAnsi="Times New Roman"/>
          <w:iCs/>
          <w:sz w:val="24"/>
          <w:szCs w:val="24"/>
        </w:rPr>
        <w:t xml:space="preserve">» издание сборника лучших конкурсных работ (сценариев, разработок) для детских библиотек. </w:t>
      </w:r>
      <w:r w:rsidR="00697DAE">
        <w:rPr>
          <w:rFonts w:ascii="Times New Roman" w:hAnsi="Times New Roman"/>
          <w:iCs/>
          <w:sz w:val="24"/>
          <w:szCs w:val="24"/>
        </w:rPr>
        <w:t xml:space="preserve"> </w:t>
      </w:r>
      <w:r w:rsidR="00697DAE">
        <w:rPr>
          <w:rFonts w:ascii="Times New Roman" w:hAnsi="Times New Roman"/>
          <w:sz w:val="24"/>
          <w:szCs w:val="24"/>
        </w:rPr>
        <w:t>П</w:t>
      </w:r>
      <w:r w:rsidRPr="0017336D">
        <w:rPr>
          <w:rFonts w:ascii="Times New Roman" w:hAnsi="Times New Roman"/>
          <w:sz w:val="24"/>
          <w:szCs w:val="24"/>
        </w:rPr>
        <w:t>роведен</w:t>
      </w:r>
      <w:r w:rsidR="00697DAE">
        <w:rPr>
          <w:rFonts w:ascii="Times New Roman" w:hAnsi="Times New Roman"/>
          <w:sz w:val="24"/>
          <w:szCs w:val="24"/>
        </w:rPr>
        <w:t>ия ежегодного</w:t>
      </w:r>
      <w:r w:rsidRPr="0017336D">
        <w:rPr>
          <w:rFonts w:ascii="Times New Roman" w:hAnsi="Times New Roman"/>
          <w:sz w:val="24"/>
          <w:szCs w:val="24"/>
        </w:rPr>
        <w:t xml:space="preserve"> семинар</w:t>
      </w:r>
      <w:r w:rsidR="00697DAE">
        <w:rPr>
          <w:rFonts w:ascii="Times New Roman" w:hAnsi="Times New Roman"/>
          <w:sz w:val="24"/>
          <w:szCs w:val="24"/>
        </w:rPr>
        <w:t>а-совещания</w:t>
      </w:r>
      <w:r w:rsidRPr="0017336D">
        <w:rPr>
          <w:rFonts w:ascii="Times New Roman" w:hAnsi="Times New Roman"/>
          <w:sz w:val="24"/>
          <w:szCs w:val="24"/>
        </w:rPr>
        <w:t xml:space="preserve"> руководителей детских библиотек РТ по теме «</w:t>
      </w:r>
      <w:r w:rsidR="00772585" w:rsidRPr="0017336D">
        <w:rPr>
          <w:rFonts w:ascii="Times New Roman" w:hAnsi="Times New Roman"/>
          <w:sz w:val="24"/>
          <w:szCs w:val="24"/>
        </w:rPr>
        <w:t>«Школа творческого планирования»: годовое планирование на 2019 год»</w:t>
      </w:r>
      <w:r w:rsidRPr="0017336D">
        <w:rPr>
          <w:rFonts w:ascii="Times New Roman" w:eastAsia="Times New Roman" w:hAnsi="Times New Roman"/>
          <w:sz w:val="24"/>
          <w:szCs w:val="24"/>
          <w:lang w:eastAsia="ar-SA"/>
        </w:rPr>
        <w:t xml:space="preserve">, </w:t>
      </w:r>
      <w:r w:rsidR="00772585" w:rsidRPr="0017336D">
        <w:rPr>
          <w:rFonts w:ascii="Times New Roman" w:hAnsi="Times New Roman"/>
          <w:sz w:val="24"/>
          <w:szCs w:val="24"/>
        </w:rPr>
        <w:t>творческий конкурс</w:t>
      </w:r>
      <w:r w:rsidR="00BF4335">
        <w:rPr>
          <w:rFonts w:ascii="Times New Roman" w:hAnsi="Times New Roman"/>
          <w:sz w:val="24"/>
          <w:szCs w:val="24"/>
        </w:rPr>
        <w:t xml:space="preserve"> среди сотрудников библиотеки</w:t>
      </w:r>
      <w:r w:rsidR="00772585" w:rsidRPr="0017336D">
        <w:rPr>
          <w:rFonts w:ascii="Times New Roman" w:hAnsi="Times New Roman"/>
          <w:sz w:val="24"/>
          <w:szCs w:val="24"/>
        </w:rPr>
        <w:t xml:space="preserve"> «Библиотекарь красивый», Республиканск</w:t>
      </w:r>
      <w:r w:rsidR="00BF4335">
        <w:rPr>
          <w:rFonts w:ascii="Times New Roman" w:hAnsi="Times New Roman"/>
          <w:sz w:val="24"/>
          <w:szCs w:val="24"/>
        </w:rPr>
        <w:t>ий конкурс «Мисс КНИГИня-2018».</w:t>
      </w:r>
    </w:p>
    <w:p w:rsidR="00A72F0F" w:rsidRPr="0017336D" w:rsidRDefault="00A72F0F" w:rsidP="00E134B6">
      <w:pPr>
        <w:widowControl w:val="0"/>
        <w:suppressAutoHyphens/>
        <w:spacing w:after="0" w:line="240" w:lineRule="auto"/>
        <w:ind w:firstLine="567"/>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В 201</w:t>
      </w:r>
      <w:r w:rsidR="00812BAC" w:rsidRPr="0017336D">
        <w:rPr>
          <w:rFonts w:ascii="Times New Roman" w:eastAsia="Arial Unicode MS" w:hAnsi="Times New Roman"/>
          <w:kern w:val="2"/>
          <w:sz w:val="24"/>
          <w:szCs w:val="24"/>
          <w:lang w:eastAsia="hi-IN" w:bidi="hi-IN"/>
        </w:rPr>
        <w:t>8</w:t>
      </w:r>
      <w:r w:rsidRPr="0017336D">
        <w:rPr>
          <w:rFonts w:ascii="Times New Roman" w:eastAsia="Arial Unicode MS" w:hAnsi="Times New Roman"/>
          <w:kern w:val="2"/>
          <w:sz w:val="24"/>
          <w:szCs w:val="24"/>
          <w:lang w:eastAsia="hi-IN" w:bidi="hi-IN"/>
        </w:rPr>
        <w:t xml:space="preserve"> году ТРДБ продолжит работу по совершенствованию системы комплектования. </w:t>
      </w:r>
    </w:p>
    <w:p w:rsidR="00A72F0F" w:rsidRPr="0017336D" w:rsidRDefault="00A72F0F" w:rsidP="00E134B6">
      <w:pPr>
        <w:widowControl w:val="0"/>
        <w:suppressAutoHyphens/>
        <w:spacing w:after="0" w:line="240" w:lineRule="auto"/>
        <w:ind w:firstLine="567"/>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Деятельность администрации будет направлена на создание благоприятной, комфортной среды для образования и самообразования, межличностного общения и развития творческих способностей детей и подростков.</w:t>
      </w:r>
    </w:p>
    <w:p w:rsidR="0098477D" w:rsidRPr="0017336D" w:rsidRDefault="0098477D" w:rsidP="0098477D">
      <w:pPr>
        <w:widowControl w:val="0"/>
        <w:suppressAutoHyphens/>
        <w:spacing w:after="0" w:line="240" w:lineRule="auto"/>
        <w:jc w:val="both"/>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 xml:space="preserve">               </w:t>
      </w:r>
      <w:r w:rsidR="00157C29">
        <w:rPr>
          <w:rFonts w:ascii="Times New Roman" w:eastAsia="Arial Unicode MS" w:hAnsi="Times New Roman"/>
          <w:kern w:val="2"/>
          <w:sz w:val="24"/>
          <w:szCs w:val="24"/>
          <w:lang w:eastAsia="hi-IN" w:bidi="hi-IN"/>
        </w:rPr>
        <w:t>Для повышения</w:t>
      </w:r>
      <w:r w:rsidRPr="0017336D">
        <w:rPr>
          <w:rFonts w:ascii="Times New Roman" w:eastAsia="Arial Unicode MS" w:hAnsi="Times New Roman"/>
          <w:kern w:val="2"/>
          <w:sz w:val="24"/>
          <w:szCs w:val="24"/>
          <w:lang w:eastAsia="hi-IN" w:bidi="hi-IN"/>
        </w:rPr>
        <w:t xml:space="preserve"> авторитета и популяризации ТРДБ способствует расширение взаимодействия библиотеки с другими учреждениями культуры и образования. </w:t>
      </w:r>
    </w:p>
    <w:p w:rsidR="0098477D" w:rsidRPr="0017336D" w:rsidRDefault="0098477D" w:rsidP="0098477D">
      <w:pPr>
        <w:widowControl w:val="0"/>
        <w:suppressAutoHyphens/>
        <w:spacing w:after="0" w:line="240" w:lineRule="auto"/>
        <w:ind w:firstLine="525"/>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 xml:space="preserve">Продолжится работа </w:t>
      </w:r>
      <w:proofErr w:type="gramStart"/>
      <w:r w:rsidRPr="0017336D">
        <w:rPr>
          <w:rFonts w:ascii="Times New Roman" w:eastAsia="Arial Unicode MS" w:hAnsi="Times New Roman"/>
          <w:kern w:val="2"/>
          <w:sz w:val="24"/>
          <w:szCs w:val="24"/>
          <w:lang w:eastAsia="hi-IN" w:bidi="hi-IN"/>
        </w:rPr>
        <w:t>по</w:t>
      </w:r>
      <w:r>
        <w:rPr>
          <w:rFonts w:ascii="Times New Roman" w:eastAsia="Arial Unicode MS" w:hAnsi="Times New Roman"/>
          <w:kern w:val="2"/>
          <w:sz w:val="24"/>
          <w:szCs w:val="24"/>
          <w:lang w:eastAsia="hi-IN" w:bidi="hi-IN"/>
        </w:rPr>
        <w:t xml:space="preserve"> соглашениям </w:t>
      </w:r>
      <w:r w:rsidRPr="0017336D">
        <w:rPr>
          <w:rFonts w:ascii="Times New Roman" w:eastAsia="Arial Unicode MS" w:hAnsi="Times New Roman"/>
          <w:kern w:val="2"/>
          <w:sz w:val="24"/>
          <w:szCs w:val="24"/>
          <w:lang w:eastAsia="hi-IN" w:bidi="hi-IN"/>
        </w:rPr>
        <w:t xml:space="preserve"> о сотрудничестве с Уполномоченным по правам ребенка в РТ</w:t>
      </w:r>
      <w:proofErr w:type="gramEnd"/>
      <w:r w:rsidRPr="0017336D">
        <w:rPr>
          <w:rFonts w:ascii="Times New Roman" w:eastAsia="Arial Unicode MS" w:hAnsi="Times New Roman"/>
          <w:kern w:val="2"/>
          <w:sz w:val="24"/>
          <w:szCs w:val="24"/>
          <w:lang w:eastAsia="hi-IN" w:bidi="hi-IN"/>
        </w:rPr>
        <w:t xml:space="preserve"> по правовому просвещению детей и подростков; Кызылским колледжем искусств им. А.Б. Чыргал-оола, </w:t>
      </w:r>
      <w:r w:rsidRPr="0017336D">
        <w:rPr>
          <w:rFonts w:ascii="Times New Roman" w:hAnsi="Times New Roman"/>
          <w:sz w:val="24"/>
          <w:szCs w:val="24"/>
        </w:rPr>
        <w:t xml:space="preserve">Театром юного зрителя, МБУ «Центр культуры г. Кызыла», Тувинским государственным кукольным театром по приобщению к ценностям культуры и народным традициям; ГБУ «Школа-интернат  для детей сирот и оставшихся </w:t>
      </w:r>
      <w:r>
        <w:rPr>
          <w:rFonts w:ascii="Times New Roman" w:hAnsi="Times New Roman"/>
          <w:sz w:val="24"/>
          <w:szCs w:val="24"/>
        </w:rPr>
        <w:t>без попечения родителей» и школой</w:t>
      </w:r>
      <w:r w:rsidRPr="0017336D">
        <w:rPr>
          <w:rFonts w:ascii="Times New Roman" w:hAnsi="Times New Roman"/>
          <w:sz w:val="24"/>
          <w:szCs w:val="24"/>
        </w:rPr>
        <w:t xml:space="preserve">-интернатом для глухих детей в рамках мероприятий по социализации, </w:t>
      </w:r>
      <w:r w:rsidRPr="0017336D">
        <w:rPr>
          <w:rFonts w:ascii="Times New Roman" w:eastAsia="Arial Unicode MS" w:hAnsi="Times New Roman"/>
          <w:kern w:val="2"/>
          <w:sz w:val="24"/>
          <w:szCs w:val="24"/>
          <w:lang w:eastAsia="hi-IN" w:bidi="hi-IN"/>
        </w:rPr>
        <w:t>дошкольными и средними общеобразовательными учреждениями города, Президентским кадетским училищем, Центром дополнительного образования, Национальным парком РТ.</w:t>
      </w:r>
    </w:p>
    <w:p w:rsidR="0098477D" w:rsidRPr="0017336D" w:rsidRDefault="0098477D" w:rsidP="0098477D">
      <w:pPr>
        <w:widowControl w:val="0"/>
        <w:suppressAutoHyphens/>
        <w:spacing w:after="0" w:line="240" w:lineRule="auto"/>
        <w:ind w:firstLine="527"/>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 xml:space="preserve">Планируются различные по форме мероприятия по правовому и духовно-нравственному воспитанию, экологическому просвещению, эстетическому и патриотическому воспитанию. Для читателей библиотеки будут оформлены различные по тематике книжно-иллюстративные выставки, проведены виртуальные экскурсии и библиографические обзоры литературы, презентации книг. </w:t>
      </w:r>
    </w:p>
    <w:p w:rsidR="0098477D" w:rsidRPr="0017336D" w:rsidRDefault="0098477D" w:rsidP="0098477D">
      <w:pPr>
        <w:widowControl w:val="0"/>
        <w:suppressAutoHyphens/>
        <w:spacing w:after="0" w:line="240" w:lineRule="auto"/>
        <w:ind w:firstLine="527"/>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Встречи с писателями, поэтами, литературные конкурсы, игры</w:t>
      </w:r>
      <w:r>
        <w:rPr>
          <w:rFonts w:ascii="Times New Roman" w:eastAsia="Arial Unicode MS" w:hAnsi="Times New Roman"/>
          <w:kern w:val="2"/>
          <w:sz w:val="24"/>
          <w:szCs w:val="24"/>
          <w:lang w:eastAsia="hi-IN" w:bidi="hi-IN"/>
        </w:rPr>
        <w:t xml:space="preserve"> </w:t>
      </w:r>
      <w:r w:rsidRPr="0017336D">
        <w:rPr>
          <w:rFonts w:ascii="Times New Roman" w:eastAsia="Arial Unicode MS" w:hAnsi="Times New Roman"/>
          <w:kern w:val="2"/>
          <w:sz w:val="24"/>
          <w:szCs w:val="24"/>
          <w:lang w:eastAsia="hi-IN" w:bidi="hi-IN"/>
        </w:rPr>
        <w:t xml:space="preserve">и беседы призваны расширить рамки школьного круга чтения, помочь юным читателям организовать свое чтение. </w:t>
      </w:r>
    </w:p>
    <w:p w:rsidR="0098477D" w:rsidRPr="0017336D" w:rsidRDefault="0098477D" w:rsidP="0098477D">
      <w:pPr>
        <w:widowControl w:val="0"/>
        <w:suppressAutoHyphens/>
        <w:spacing w:after="0" w:line="240" w:lineRule="auto"/>
        <w:ind w:firstLine="525"/>
        <w:jc w:val="both"/>
        <w:rPr>
          <w:rFonts w:ascii="Times New Roman" w:eastAsia="Arial Unicode MS" w:hAnsi="Times New Roman"/>
          <w:kern w:val="1"/>
          <w:sz w:val="24"/>
          <w:szCs w:val="24"/>
          <w:lang w:eastAsia="hi-IN" w:bidi="hi-IN"/>
        </w:rPr>
      </w:pPr>
      <w:r w:rsidRPr="0017336D">
        <w:rPr>
          <w:rFonts w:ascii="Times New Roman" w:eastAsia="Arial Unicode MS" w:hAnsi="Times New Roman"/>
          <w:kern w:val="1"/>
          <w:sz w:val="24"/>
          <w:szCs w:val="24"/>
          <w:lang w:eastAsia="hi-IN" w:bidi="hi-IN"/>
        </w:rPr>
        <w:t>Использование правовой базы КонсультантПлюс, составление и издание рекомендательных списков литературы будет способствовать повышению качества библиотечно-библиографического обслуживания детей.</w:t>
      </w:r>
    </w:p>
    <w:p w:rsidR="00A72F0F" w:rsidRPr="00B30AAA" w:rsidRDefault="00A72F0F" w:rsidP="00E134B6">
      <w:pPr>
        <w:widowControl w:val="0"/>
        <w:suppressAutoHyphens/>
        <w:spacing w:after="0" w:line="240" w:lineRule="auto"/>
        <w:jc w:val="both"/>
        <w:rPr>
          <w:rFonts w:ascii="Times New Roman" w:eastAsia="Arial Unicode MS" w:hAnsi="Times New Roman"/>
          <w:b/>
          <w:bCs/>
          <w:kern w:val="2"/>
          <w:sz w:val="28"/>
          <w:szCs w:val="24"/>
          <w:lang w:eastAsia="hi-IN" w:bidi="hi-IN"/>
        </w:rPr>
      </w:pPr>
    </w:p>
    <w:p w:rsidR="00A72F0F" w:rsidRPr="00B30AAA" w:rsidRDefault="00A72F0F" w:rsidP="00BD189A">
      <w:pPr>
        <w:pStyle w:val="ac"/>
        <w:autoSpaceDE w:val="0"/>
        <w:autoSpaceDN w:val="0"/>
        <w:adjustRightInd w:val="0"/>
        <w:spacing w:after="0" w:line="240" w:lineRule="auto"/>
        <w:ind w:left="1800"/>
        <w:rPr>
          <w:rFonts w:ascii="Times New Roman" w:eastAsiaTheme="minorHAnsi" w:hAnsi="Times New Roman"/>
          <w:b/>
          <w:bCs/>
          <w:sz w:val="28"/>
          <w:szCs w:val="24"/>
        </w:rPr>
      </w:pPr>
      <w:r w:rsidRPr="00B30AAA">
        <w:rPr>
          <w:rFonts w:ascii="Times New Roman" w:eastAsiaTheme="minorHAnsi" w:hAnsi="Times New Roman"/>
          <w:b/>
          <w:bCs/>
          <w:sz w:val="28"/>
          <w:szCs w:val="24"/>
        </w:rPr>
        <w:t>Главные цели и задачи на 201</w:t>
      </w:r>
      <w:r w:rsidR="00812BAC" w:rsidRPr="00B30AAA">
        <w:rPr>
          <w:rFonts w:ascii="Times New Roman" w:eastAsiaTheme="minorHAnsi" w:hAnsi="Times New Roman"/>
          <w:b/>
          <w:bCs/>
          <w:sz w:val="28"/>
          <w:szCs w:val="24"/>
        </w:rPr>
        <w:t>8</w:t>
      </w:r>
      <w:r w:rsidRPr="00B30AAA">
        <w:rPr>
          <w:rFonts w:ascii="Times New Roman" w:eastAsiaTheme="minorHAnsi" w:hAnsi="Times New Roman"/>
          <w:b/>
          <w:bCs/>
          <w:sz w:val="28"/>
          <w:szCs w:val="24"/>
        </w:rPr>
        <w:t xml:space="preserve"> год:</w:t>
      </w:r>
    </w:p>
    <w:p w:rsidR="00A72F0F" w:rsidRPr="0017336D" w:rsidRDefault="00A72F0F" w:rsidP="00F12B25">
      <w:pPr>
        <w:pStyle w:val="ac"/>
        <w:numPr>
          <w:ilvl w:val="0"/>
          <w:numId w:val="8"/>
        </w:numPr>
        <w:autoSpaceDE w:val="0"/>
        <w:autoSpaceDN w:val="0"/>
        <w:adjustRightInd w:val="0"/>
        <w:spacing w:after="0" w:line="240" w:lineRule="auto"/>
        <w:ind w:left="284" w:firstLine="136"/>
        <w:jc w:val="both"/>
        <w:rPr>
          <w:rFonts w:ascii="Times New Roman" w:eastAsiaTheme="minorHAnsi" w:hAnsi="Times New Roman"/>
          <w:sz w:val="24"/>
          <w:szCs w:val="24"/>
        </w:rPr>
      </w:pPr>
      <w:r w:rsidRPr="0017336D">
        <w:rPr>
          <w:rFonts w:ascii="Times New Roman" w:eastAsiaTheme="minorHAnsi" w:hAnsi="Times New Roman"/>
          <w:sz w:val="24"/>
          <w:szCs w:val="24"/>
        </w:rPr>
        <w:t>Популяризация и продвижение знаний</w:t>
      </w:r>
      <w:r w:rsidR="00812BAC" w:rsidRPr="0017336D">
        <w:rPr>
          <w:rFonts w:ascii="Times New Roman" w:eastAsiaTheme="minorHAnsi" w:hAnsi="Times New Roman"/>
          <w:sz w:val="24"/>
          <w:szCs w:val="24"/>
        </w:rPr>
        <w:t xml:space="preserve"> о добровольцах и волонтерах</w:t>
      </w:r>
      <w:r w:rsidRPr="0017336D">
        <w:rPr>
          <w:rFonts w:ascii="Times New Roman" w:eastAsiaTheme="minorHAnsi" w:hAnsi="Times New Roman"/>
          <w:sz w:val="24"/>
          <w:szCs w:val="24"/>
        </w:rPr>
        <w:t xml:space="preserve">, художественных произведений </w:t>
      </w:r>
      <w:r w:rsidR="00812BAC" w:rsidRPr="0017336D">
        <w:rPr>
          <w:rFonts w:ascii="Times New Roman" w:eastAsiaTheme="minorHAnsi" w:hAnsi="Times New Roman"/>
          <w:sz w:val="24"/>
          <w:szCs w:val="24"/>
        </w:rPr>
        <w:t>о добровольцах в рамках</w:t>
      </w:r>
      <w:r w:rsidRPr="0017336D">
        <w:rPr>
          <w:rFonts w:ascii="Times New Roman" w:eastAsiaTheme="minorHAnsi" w:hAnsi="Times New Roman"/>
          <w:sz w:val="24"/>
          <w:szCs w:val="24"/>
        </w:rPr>
        <w:t xml:space="preserve"> Указа Президента РФ «Об объявлении в России Года </w:t>
      </w:r>
      <w:r w:rsidR="00812BAC" w:rsidRPr="0017336D">
        <w:rPr>
          <w:rFonts w:ascii="Times New Roman" w:eastAsiaTheme="minorHAnsi" w:hAnsi="Times New Roman"/>
          <w:sz w:val="24"/>
          <w:szCs w:val="24"/>
        </w:rPr>
        <w:t>добровольца и волонтера</w:t>
      </w:r>
      <w:r w:rsidRPr="0017336D">
        <w:rPr>
          <w:rFonts w:ascii="Times New Roman" w:eastAsiaTheme="minorHAnsi" w:hAnsi="Times New Roman"/>
          <w:sz w:val="24"/>
          <w:szCs w:val="24"/>
        </w:rPr>
        <w:t>»;</w:t>
      </w:r>
    </w:p>
    <w:p w:rsidR="00A72F0F" w:rsidRPr="0017336D" w:rsidRDefault="00A72F0F" w:rsidP="00F12B25">
      <w:pPr>
        <w:pStyle w:val="ac"/>
        <w:numPr>
          <w:ilvl w:val="0"/>
          <w:numId w:val="8"/>
        </w:numPr>
        <w:autoSpaceDE w:val="0"/>
        <w:autoSpaceDN w:val="0"/>
        <w:adjustRightInd w:val="0"/>
        <w:spacing w:after="0" w:line="240" w:lineRule="auto"/>
        <w:ind w:left="284" w:firstLine="136"/>
        <w:jc w:val="both"/>
        <w:rPr>
          <w:rFonts w:ascii="Times New Roman" w:eastAsiaTheme="minorHAnsi" w:hAnsi="Times New Roman"/>
          <w:sz w:val="24"/>
          <w:szCs w:val="24"/>
        </w:rPr>
      </w:pPr>
      <w:r w:rsidRPr="0017336D">
        <w:rPr>
          <w:rFonts w:ascii="Times New Roman" w:hAnsi="Times New Roman"/>
          <w:sz w:val="24"/>
          <w:szCs w:val="24"/>
          <w:shd w:val="clear" w:color="auto" w:fill="FFFFFF"/>
        </w:rPr>
        <w:t xml:space="preserve">Продвижение основ этикета среди детей и подростков для усвоения общепринятых норм и правил поведения людей в обществе. </w:t>
      </w:r>
    </w:p>
    <w:p w:rsidR="00A72F0F" w:rsidRPr="0017336D" w:rsidRDefault="00A72F0F" w:rsidP="00F12B25">
      <w:pPr>
        <w:pStyle w:val="ac"/>
        <w:numPr>
          <w:ilvl w:val="0"/>
          <w:numId w:val="8"/>
        </w:numPr>
        <w:autoSpaceDE w:val="0"/>
        <w:autoSpaceDN w:val="0"/>
        <w:adjustRightInd w:val="0"/>
        <w:spacing w:after="0" w:line="240" w:lineRule="auto"/>
        <w:ind w:left="284" w:firstLine="136"/>
        <w:jc w:val="both"/>
        <w:rPr>
          <w:rFonts w:ascii="Times New Roman" w:eastAsiaTheme="minorHAnsi" w:hAnsi="Times New Roman"/>
          <w:sz w:val="24"/>
          <w:szCs w:val="24"/>
        </w:rPr>
      </w:pPr>
      <w:r w:rsidRPr="0017336D">
        <w:rPr>
          <w:rFonts w:ascii="Times New Roman" w:eastAsia="Times New Roman" w:hAnsi="Times New Roman"/>
          <w:sz w:val="24"/>
          <w:szCs w:val="24"/>
        </w:rPr>
        <w:t>Сохранение и освоение исторического опыта народов, населяющих Туву, воспитание уважения человека к своим истокам: языку, истории, природе, культуре родной земли;</w:t>
      </w:r>
    </w:p>
    <w:p w:rsidR="00A72F0F" w:rsidRPr="0017336D" w:rsidRDefault="00A72F0F" w:rsidP="00F12B25">
      <w:pPr>
        <w:pStyle w:val="ac"/>
        <w:numPr>
          <w:ilvl w:val="0"/>
          <w:numId w:val="8"/>
        </w:numPr>
        <w:autoSpaceDE w:val="0"/>
        <w:autoSpaceDN w:val="0"/>
        <w:adjustRightInd w:val="0"/>
        <w:spacing w:after="0" w:line="240" w:lineRule="auto"/>
        <w:ind w:left="284" w:firstLine="136"/>
        <w:jc w:val="both"/>
        <w:rPr>
          <w:rFonts w:ascii="Times New Roman" w:eastAsiaTheme="minorHAnsi" w:hAnsi="Times New Roman"/>
          <w:sz w:val="24"/>
          <w:szCs w:val="24"/>
        </w:rPr>
      </w:pPr>
      <w:r w:rsidRPr="0017336D">
        <w:rPr>
          <w:rFonts w:ascii="Times New Roman" w:eastAsiaTheme="minorHAnsi" w:hAnsi="Times New Roman"/>
          <w:sz w:val="24"/>
          <w:szCs w:val="24"/>
        </w:rPr>
        <w:t xml:space="preserve">Участие в </w:t>
      </w:r>
      <w:r w:rsidRPr="0017336D">
        <w:rPr>
          <w:rFonts w:ascii="Times New Roman" w:hAnsi="Times New Roman"/>
          <w:sz w:val="24"/>
          <w:szCs w:val="24"/>
        </w:rPr>
        <w:t>корпоративном проекте по созданию Сводного краеведческого каталога библиотек Республики Тыва;</w:t>
      </w:r>
    </w:p>
    <w:p w:rsidR="00A72F0F" w:rsidRPr="0017336D" w:rsidRDefault="00A72F0F" w:rsidP="00F12B25">
      <w:pPr>
        <w:pStyle w:val="ac"/>
        <w:numPr>
          <w:ilvl w:val="0"/>
          <w:numId w:val="8"/>
        </w:numPr>
        <w:autoSpaceDE w:val="0"/>
        <w:autoSpaceDN w:val="0"/>
        <w:adjustRightInd w:val="0"/>
        <w:spacing w:after="0" w:line="240" w:lineRule="auto"/>
        <w:ind w:left="284" w:firstLine="136"/>
        <w:jc w:val="both"/>
        <w:rPr>
          <w:rFonts w:ascii="Times New Roman" w:eastAsiaTheme="minorHAnsi" w:hAnsi="Times New Roman"/>
          <w:sz w:val="24"/>
          <w:szCs w:val="24"/>
        </w:rPr>
      </w:pPr>
      <w:r w:rsidRPr="0017336D">
        <w:rPr>
          <w:rFonts w:ascii="Times New Roman" w:eastAsiaTheme="minorHAnsi" w:hAnsi="Times New Roman"/>
          <w:sz w:val="24"/>
          <w:szCs w:val="24"/>
        </w:rPr>
        <w:lastRenderedPageBreak/>
        <w:t>Удовлетворение потребностей и запросов читателей в интеллектуальном, духовном и творческом развитии, организация событийного детского досуга в библиотеке и на нестационарных площадках;</w:t>
      </w:r>
    </w:p>
    <w:p w:rsidR="00A72F0F" w:rsidRPr="0017336D" w:rsidRDefault="00A72F0F" w:rsidP="00F12B25">
      <w:pPr>
        <w:pStyle w:val="ac"/>
        <w:numPr>
          <w:ilvl w:val="0"/>
          <w:numId w:val="8"/>
        </w:numPr>
        <w:autoSpaceDE w:val="0"/>
        <w:autoSpaceDN w:val="0"/>
        <w:adjustRightInd w:val="0"/>
        <w:spacing w:after="0" w:line="240" w:lineRule="auto"/>
        <w:ind w:left="284" w:firstLine="136"/>
        <w:jc w:val="both"/>
        <w:rPr>
          <w:rFonts w:ascii="Times New Roman" w:eastAsiaTheme="minorHAnsi" w:hAnsi="Times New Roman"/>
          <w:sz w:val="24"/>
          <w:szCs w:val="24"/>
        </w:rPr>
      </w:pPr>
      <w:r w:rsidRPr="0017336D">
        <w:rPr>
          <w:rFonts w:ascii="Times New Roman" w:eastAsiaTheme="minorHAnsi" w:hAnsi="Times New Roman"/>
          <w:sz w:val="24"/>
          <w:szCs w:val="24"/>
        </w:rPr>
        <w:t>Патриотическое воспитание юных граждан как общенациональной задачи, развитие интереса к чтению героико-патриотической литературы;</w:t>
      </w:r>
    </w:p>
    <w:p w:rsidR="00A72F0F" w:rsidRPr="0017336D" w:rsidRDefault="00A72F0F" w:rsidP="00F12B25">
      <w:pPr>
        <w:pStyle w:val="ac"/>
        <w:numPr>
          <w:ilvl w:val="0"/>
          <w:numId w:val="8"/>
        </w:numPr>
        <w:autoSpaceDE w:val="0"/>
        <w:autoSpaceDN w:val="0"/>
        <w:adjustRightInd w:val="0"/>
        <w:spacing w:after="0" w:line="240" w:lineRule="auto"/>
        <w:ind w:left="284" w:firstLine="136"/>
        <w:jc w:val="both"/>
        <w:rPr>
          <w:rFonts w:ascii="Times New Roman" w:eastAsiaTheme="minorHAnsi" w:hAnsi="Times New Roman"/>
          <w:sz w:val="24"/>
          <w:szCs w:val="24"/>
        </w:rPr>
      </w:pPr>
      <w:r w:rsidRPr="0017336D">
        <w:rPr>
          <w:rFonts w:ascii="Times New Roman" w:eastAsiaTheme="minorHAnsi" w:hAnsi="Times New Roman"/>
          <w:sz w:val="24"/>
          <w:szCs w:val="24"/>
        </w:rPr>
        <w:t>Пропаганда здорового и безопасного образа жизни, мотиваций осознанного выбора здоровьесберегающих поступков и</w:t>
      </w:r>
      <w:r w:rsidR="00812BAC" w:rsidRPr="0017336D">
        <w:rPr>
          <w:rFonts w:ascii="Times New Roman" w:eastAsiaTheme="minorHAnsi" w:hAnsi="Times New Roman"/>
          <w:sz w:val="24"/>
          <w:szCs w:val="24"/>
        </w:rPr>
        <w:t xml:space="preserve"> </w:t>
      </w:r>
      <w:r w:rsidRPr="0017336D">
        <w:rPr>
          <w:rFonts w:ascii="Times New Roman" w:eastAsiaTheme="minorHAnsi" w:hAnsi="Times New Roman"/>
          <w:sz w:val="24"/>
          <w:szCs w:val="24"/>
        </w:rPr>
        <w:t xml:space="preserve">поведения; </w:t>
      </w:r>
    </w:p>
    <w:p w:rsidR="00A72F0F" w:rsidRPr="0017336D" w:rsidRDefault="00A72F0F" w:rsidP="00F12B25">
      <w:pPr>
        <w:pStyle w:val="ac"/>
        <w:numPr>
          <w:ilvl w:val="0"/>
          <w:numId w:val="8"/>
        </w:numPr>
        <w:autoSpaceDE w:val="0"/>
        <w:autoSpaceDN w:val="0"/>
        <w:adjustRightInd w:val="0"/>
        <w:spacing w:after="0" w:line="240" w:lineRule="auto"/>
        <w:ind w:left="284" w:firstLine="136"/>
        <w:jc w:val="both"/>
        <w:rPr>
          <w:rFonts w:ascii="Times New Roman" w:eastAsiaTheme="minorHAnsi" w:hAnsi="Times New Roman"/>
          <w:sz w:val="24"/>
          <w:szCs w:val="24"/>
        </w:rPr>
      </w:pPr>
      <w:r w:rsidRPr="0017336D">
        <w:rPr>
          <w:rFonts w:ascii="Times New Roman" w:eastAsiaTheme="minorHAnsi" w:hAnsi="Times New Roman"/>
          <w:sz w:val="24"/>
          <w:szCs w:val="24"/>
        </w:rPr>
        <w:t>Развитие информационной культуры пользователей посредством воздействия печатных и электронных ресурсов, активное привлечение мультимедийных изданий к воспитанию информационно грамотного поколения;</w:t>
      </w:r>
    </w:p>
    <w:p w:rsidR="00A72F0F" w:rsidRPr="0017336D" w:rsidRDefault="00A72F0F" w:rsidP="00F12B25">
      <w:pPr>
        <w:pStyle w:val="ac"/>
        <w:numPr>
          <w:ilvl w:val="0"/>
          <w:numId w:val="8"/>
        </w:numPr>
        <w:autoSpaceDE w:val="0"/>
        <w:autoSpaceDN w:val="0"/>
        <w:adjustRightInd w:val="0"/>
        <w:spacing w:after="0" w:line="240" w:lineRule="auto"/>
        <w:ind w:left="284" w:firstLine="136"/>
        <w:jc w:val="both"/>
        <w:rPr>
          <w:rFonts w:ascii="Times New Roman" w:eastAsiaTheme="minorHAnsi" w:hAnsi="Times New Roman"/>
          <w:sz w:val="24"/>
          <w:szCs w:val="24"/>
        </w:rPr>
      </w:pPr>
      <w:r w:rsidRPr="0017336D">
        <w:rPr>
          <w:rFonts w:ascii="Times New Roman" w:hAnsi="Times New Roman"/>
          <w:sz w:val="24"/>
          <w:szCs w:val="24"/>
        </w:rPr>
        <w:t>Развитие рекламы библиотечной деятельности;</w:t>
      </w:r>
    </w:p>
    <w:p w:rsidR="00A72F0F" w:rsidRPr="0017336D" w:rsidRDefault="00A72F0F" w:rsidP="00F12B25">
      <w:pPr>
        <w:pStyle w:val="ac"/>
        <w:numPr>
          <w:ilvl w:val="0"/>
          <w:numId w:val="8"/>
        </w:numPr>
        <w:autoSpaceDE w:val="0"/>
        <w:autoSpaceDN w:val="0"/>
        <w:adjustRightInd w:val="0"/>
        <w:spacing w:after="0" w:line="240" w:lineRule="auto"/>
        <w:ind w:left="284" w:firstLine="136"/>
        <w:jc w:val="both"/>
        <w:rPr>
          <w:rFonts w:ascii="Times New Roman" w:eastAsiaTheme="minorHAnsi" w:hAnsi="Times New Roman"/>
          <w:sz w:val="24"/>
          <w:szCs w:val="24"/>
        </w:rPr>
      </w:pPr>
      <w:r w:rsidRPr="0017336D">
        <w:rPr>
          <w:rFonts w:ascii="Times New Roman" w:eastAsiaTheme="minorHAnsi" w:hAnsi="Times New Roman"/>
          <w:sz w:val="24"/>
          <w:szCs w:val="24"/>
        </w:rPr>
        <w:t>Организация методического обеспечения и координация деятельности детских библиотек республики по основным направлениям библиотечной и информационно-библиографической деятельности;</w:t>
      </w:r>
    </w:p>
    <w:p w:rsidR="00A72F0F" w:rsidRDefault="00A72F0F" w:rsidP="00F12B25">
      <w:pPr>
        <w:pStyle w:val="ac"/>
        <w:numPr>
          <w:ilvl w:val="0"/>
          <w:numId w:val="8"/>
        </w:numPr>
        <w:autoSpaceDE w:val="0"/>
        <w:autoSpaceDN w:val="0"/>
        <w:adjustRightInd w:val="0"/>
        <w:spacing w:after="0" w:line="240" w:lineRule="auto"/>
        <w:ind w:left="284" w:firstLine="136"/>
        <w:jc w:val="both"/>
        <w:rPr>
          <w:rFonts w:ascii="Times New Roman" w:eastAsiaTheme="minorHAnsi" w:hAnsi="Times New Roman"/>
          <w:sz w:val="24"/>
          <w:szCs w:val="24"/>
        </w:rPr>
      </w:pPr>
      <w:r w:rsidRPr="0017336D">
        <w:rPr>
          <w:rFonts w:ascii="Times New Roman" w:eastAsiaTheme="minorHAnsi" w:hAnsi="Times New Roman"/>
          <w:sz w:val="24"/>
          <w:szCs w:val="24"/>
        </w:rPr>
        <w:t xml:space="preserve">Осуществление координации с библиотеками республики, сотрудничество с физическими и юридическими лицами, образовательными и общественными организациями с целью реализации перспективных проектов в области детского чтения и правового просвещения; </w:t>
      </w:r>
    </w:p>
    <w:p w:rsidR="00812BAC" w:rsidRDefault="00A72F0F" w:rsidP="00B46BD0">
      <w:pPr>
        <w:pStyle w:val="ac"/>
        <w:numPr>
          <w:ilvl w:val="0"/>
          <w:numId w:val="8"/>
        </w:numPr>
        <w:autoSpaceDE w:val="0"/>
        <w:autoSpaceDN w:val="0"/>
        <w:adjustRightInd w:val="0"/>
        <w:spacing w:after="0" w:line="240" w:lineRule="auto"/>
        <w:ind w:left="284" w:firstLine="136"/>
        <w:jc w:val="both"/>
        <w:rPr>
          <w:rFonts w:ascii="Times New Roman" w:eastAsiaTheme="minorHAnsi" w:hAnsi="Times New Roman"/>
          <w:sz w:val="24"/>
          <w:szCs w:val="24"/>
        </w:rPr>
      </w:pPr>
      <w:r w:rsidRPr="00B46BD0">
        <w:rPr>
          <w:rFonts w:ascii="Times New Roman" w:eastAsiaTheme="minorHAnsi" w:hAnsi="Times New Roman"/>
          <w:sz w:val="24"/>
          <w:szCs w:val="24"/>
        </w:rPr>
        <w:t>Мониторинги качества предоставления различных видов библиотечных, и</w:t>
      </w:r>
      <w:r w:rsidR="00B46BD0">
        <w:rPr>
          <w:rFonts w:ascii="Times New Roman" w:eastAsiaTheme="minorHAnsi" w:hAnsi="Times New Roman"/>
          <w:sz w:val="24"/>
          <w:szCs w:val="24"/>
        </w:rPr>
        <w:t>нформационно-библиографических,</w:t>
      </w:r>
      <w:r w:rsidR="00D3439D">
        <w:rPr>
          <w:rFonts w:ascii="Times New Roman" w:eastAsiaTheme="minorHAnsi" w:hAnsi="Times New Roman"/>
          <w:sz w:val="24"/>
          <w:szCs w:val="24"/>
        </w:rPr>
        <w:t xml:space="preserve"> </w:t>
      </w:r>
      <w:r w:rsidRPr="00B46BD0">
        <w:rPr>
          <w:rFonts w:ascii="Times New Roman" w:eastAsiaTheme="minorHAnsi" w:hAnsi="Times New Roman"/>
          <w:sz w:val="24"/>
          <w:szCs w:val="24"/>
        </w:rPr>
        <w:t>образовательно-познавательных, просветительских и культурно-досуговых услуг пользователям.</w:t>
      </w:r>
    </w:p>
    <w:p w:rsidR="00A72F0F" w:rsidRPr="00B46BD0" w:rsidRDefault="00A72F0F" w:rsidP="00B46BD0">
      <w:pPr>
        <w:pStyle w:val="ac"/>
        <w:numPr>
          <w:ilvl w:val="0"/>
          <w:numId w:val="8"/>
        </w:numPr>
        <w:autoSpaceDE w:val="0"/>
        <w:autoSpaceDN w:val="0"/>
        <w:adjustRightInd w:val="0"/>
        <w:spacing w:after="0" w:line="240" w:lineRule="auto"/>
        <w:ind w:left="284" w:firstLine="136"/>
        <w:jc w:val="both"/>
        <w:rPr>
          <w:rFonts w:ascii="Times New Roman" w:eastAsiaTheme="minorHAnsi" w:hAnsi="Times New Roman"/>
          <w:sz w:val="24"/>
          <w:szCs w:val="24"/>
        </w:rPr>
      </w:pPr>
      <w:r w:rsidRPr="00B46BD0">
        <w:rPr>
          <w:rFonts w:ascii="Times New Roman" w:eastAsia="Times New Roman" w:hAnsi="Times New Roman"/>
          <w:sz w:val="24"/>
          <w:szCs w:val="24"/>
        </w:rPr>
        <w:t xml:space="preserve">Осуществлять свою деятельность в соответствии </w:t>
      </w:r>
      <w:proofErr w:type="gramStart"/>
      <w:r w:rsidRPr="00B46BD0">
        <w:rPr>
          <w:rFonts w:ascii="Times New Roman" w:eastAsia="Times New Roman" w:hAnsi="Times New Roman"/>
          <w:sz w:val="24"/>
          <w:szCs w:val="24"/>
        </w:rPr>
        <w:t>с</w:t>
      </w:r>
      <w:proofErr w:type="gramEnd"/>
      <w:r w:rsidRPr="00B46BD0">
        <w:rPr>
          <w:rFonts w:ascii="Times New Roman" w:eastAsia="Times New Roman" w:hAnsi="Times New Roman"/>
          <w:sz w:val="24"/>
          <w:szCs w:val="24"/>
        </w:rPr>
        <w:t>:</w:t>
      </w:r>
    </w:p>
    <w:p w:rsidR="00A72F0F" w:rsidRPr="0017336D" w:rsidRDefault="00A72F0F" w:rsidP="00E134B6">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 ФЦП «Культура России» на 201</w:t>
      </w:r>
      <w:r w:rsidR="00812BAC" w:rsidRPr="0017336D">
        <w:rPr>
          <w:rFonts w:ascii="Times New Roman" w:eastAsia="Times New Roman" w:hAnsi="Times New Roman"/>
          <w:sz w:val="24"/>
          <w:szCs w:val="24"/>
        </w:rPr>
        <w:t>9</w:t>
      </w:r>
      <w:r w:rsidRPr="0017336D">
        <w:rPr>
          <w:rFonts w:ascii="Times New Roman" w:eastAsia="Times New Roman" w:hAnsi="Times New Roman"/>
          <w:sz w:val="24"/>
          <w:szCs w:val="24"/>
        </w:rPr>
        <w:t xml:space="preserve"> год;</w:t>
      </w:r>
    </w:p>
    <w:p w:rsidR="00A72F0F" w:rsidRPr="0017336D" w:rsidRDefault="00A72F0F" w:rsidP="00E134B6">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 РЦП «Дети Тыва» - подпрограммы «Здоровое поколение», «Дети и семья»;</w:t>
      </w:r>
    </w:p>
    <w:p w:rsidR="00A72F0F" w:rsidRDefault="00A72F0F" w:rsidP="00E134B6">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 xml:space="preserve">- РЦП «Развитие образования в Республике Тыва на 2014-2020 гг.». </w:t>
      </w:r>
    </w:p>
    <w:p w:rsidR="00B365D1" w:rsidRPr="00B365D1" w:rsidRDefault="00B365D1" w:rsidP="00B365D1">
      <w:pPr>
        <w:spacing w:after="0"/>
        <w:jc w:val="both"/>
        <w:rPr>
          <w:rFonts w:ascii="Times New Roman" w:eastAsia="Times New Roman" w:hAnsi="Times New Roman"/>
          <w:sz w:val="24"/>
          <w:szCs w:val="24"/>
        </w:rPr>
      </w:pPr>
      <w:r w:rsidRPr="00B365D1">
        <w:rPr>
          <w:rFonts w:ascii="Times New Roman" w:eastAsia="Times New Roman" w:hAnsi="Times New Roman"/>
          <w:sz w:val="24"/>
          <w:szCs w:val="24"/>
        </w:rPr>
        <w:t>- РЦП «Развитие русского языка в Республике Тыва на 2014-2018 гг.»</w:t>
      </w:r>
    </w:p>
    <w:p w:rsidR="00A72F0F" w:rsidRPr="0017336D" w:rsidRDefault="00A72F0F" w:rsidP="00E134B6">
      <w:pPr>
        <w:spacing w:line="240" w:lineRule="auto"/>
        <w:rPr>
          <w:rFonts w:ascii="Times New Roman" w:hAnsi="Times New Roman"/>
          <w:sz w:val="24"/>
          <w:szCs w:val="24"/>
        </w:rPr>
      </w:pPr>
    </w:p>
    <w:p w:rsidR="00A72F0F" w:rsidRPr="0017336D" w:rsidRDefault="00A72F0F" w:rsidP="00E134B6">
      <w:pPr>
        <w:spacing w:before="150" w:after="100" w:afterAutospacing="1" w:line="240" w:lineRule="auto"/>
        <w:ind w:firstLine="709"/>
        <w:jc w:val="both"/>
        <w:rPr>
          <w:rFonts w:ascii="Times New Roman" w:hAnsi="Times New Roman"/>
          <w:kern w:val="24"/>
          <w:sz w:val="24"/>
          <w:szCs w:val="24"/>
        </w:rPr>
      </w:pPr>
      <w:r w:rsidRPr="0017336D">
        <w:rPr>
          <w:rFonts w:ascii="Times New Roman" w:hAnsi="Times New Roman"/>
          <w:sz w:val="24"/>
          <w:szCs w:val="24"/>
        </w:rPr>
        <w:t xml:space="preserve">Даты, </w:t>
      </w:r>
      <w:r w:rsidRPr="0017336D">
        <w:rPr>
          <w:rFonts w:ascii="Times New Roman" w:hAnsi="Times New Roman"/>
          <w:kern w:val="24"/>
          <w:sz w:val="24"/>
          <w:szCs w:val="24"/>
        </w:rPr>
        <w:t>объявленные международными организациями, Президентом Российской Федерации и Главой Правительства Республики Тыва, а также исторические даты.</w:t>
      </w:r>
    </w:p>
    <w:p w:rsidR="00A72F0F" w:rsidRPr="0017336D" w:rsidRDefault="00A72F0F" w:rsidP="00CB1F74">
      <w:pPr>
        <w:spacing w:before="150" w:after="100" w:afterAutospacing="1" w:line="240" w:lineRule="auto"/>
        <w:jc w:val="center"/>
        <w:rPr>
          <w:rFonts w:ascii="Times New Roman" w:hAnsi="Times New Roman"/>
          <w:b/>
          <w:bCs/>
          <w:color w:val="000000"/>
          <w:kern w:val="24"/>
          <w:sz w:val="24"/>
          <w:szCs w:val="24"/>
        </w:rPr>
      </w:pPr>
      <w:r w:rsidRPr="0017336D">
        <w:rPr>
          <w:rFonts w:ascii="Times New Roman" w:eastAsia="SimSun" w:hAnsi="Times New Roman"/>
          <w:b/>
          <w:sz w:val="24"/>
          <w:szCs w:val="24"/>
          <w:lang w:eastAsia="zh-CN"/>
        </w:rPr>
        <w:t>МЕЖДУНАРОДНЫЕ ДЕСЯТИЛЕТИЯ</w:t>
      </w:r>
      <w:r w:rsidR="00E86F21">
        <w:rPr>
          <w:rFonts w:ascii="Times New Roman" w:eastAsia="SimSun" w:hAnsi="Times New Roman"/>
          <w:b/>
          <w:sz w:val="24"/>
          <w:szCs w:val="24"/>
          <w:lang w:eastAsia="zh-CN"/>
        </w:rPr>
        <w:t xml:space="preserve"> </w:t>
      </w:r>
      <w:r w:rsidRPr="0017336D">
        <w:rPr>
          <w:rFonts w:ascii="Times New Roman" w:eastAsia="SimSun" w:hAnsi="Times New Roman"/>
          <w:b/>
          <w:sz w:val="24"/>
          <w:szCs w:val="24"/>
          <w:lang w:eastAsia="zh-CN"/>
        </w:rPr>
        <w:t>П</w:t>
      </w:r>
      <w:r w:rsidRPr="0017336D">
        <w:rPr>
          <w:rFonts w:ascii="Times New Roman" w:hAnsi="Times New Roman"/>
          <w:b/>
          <w:bCs/>
          <w:color w:val="000000"/>
          <w:kern w:val="24"/>
          <w:sz w:val="24"/>
          <w:szCs w:val="24"/>
        </w:rPr>
        <w:t>О РЕШЕНИЮ ООН:</w:t>
      </w:r>
    </w:p>
    <w:tbl>
      <w:tblPr>
        <w:tblW w:w="13794"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001"/>
        <w:gridCol w:w="18"/>
        <w:gridCol w:w="9775"/>
      </w:tblGrid>
      <w:tr w:rsidR="00A72F0F" w:rsidRPr="0017336D" w:rsidTr="00CB1F74">
        <w:trPr>
          <w:trHeight w:val="292"/>
          <w:jc w:val="center"/>
        </w:trPr>
        <w:tc>
          <w:tcPr>
            <w:tcW w:w="4001" w:type="dxa"/>
            <w:tcMar>
              <w:top w:w="15" w:type="dxa"/>
              <w:left w:w="108" w:type="dxa"/>
              <w:bottom w:w="0" w:type="dxa"/>
              <w:right w:w="108" w:type="dxa"/>
            </w:tcMar>
          </w:tcPr>
          <w:p w:rsidR="00A72F0F" w:rsidRPr="0017336D" w:rsidRDefault="00A72F0F" w:rsidP="00E134B6">
            <w:pPr>
              <w:tabs>
                <w:tab w:val="left" w:pos="1620"/>
              </w:tabs>
              <w:spacing w:after="0" w:line="240" w:lineRule="auto"/>
              <w:jc w:val="both"/>
              <w:rPr>
                <w:rFonts w:ascii="Times New Roman" w:hAnsi="Times New Roman"/>
                <w:b/>
                <w:color w:val="000000"/>
                <w:sz w:val="24"/>
                <w:szCs w:val="24"/>
                <w:lang w:eastAsia="ru-RU"/>
              </w:rPr>
            </w:pPr>
            <w:r w:rsidRPr="0017336D">
              <w:rPr>
                <w:rFonts w:ascii="Times New Roman" w:hAnsi="Times New Roman"/>
                <w:b/>
                <w:color w:val="000000"/>
                <w:kern w:val="24"/>
                <w:sz w:val="24"/>
                <w:szCs w:val="24"/>
                <w:lang w:eastAsia="ru-RU"/>
              </w:rPr>
              <w:t>2010-2020 годы</w:t>
            </w:r>
          </w:p>
        </w:tc>
        <w:tc>
          <w:tcPr>
            <w:tcW w:w="9793" w:type="dxa"/>
            <w:gridSpan w:val="2"/>
            <w:tcMar>
              <w:top w:w="15" w:type="dxa"/>
              <w:left w:w="108" w:type="dxa"/>
              <w:bottom w:w="0" w:type="dxa"/>
              <w:right w:w="108" w:type="dxa"/>
            </w:tcMar>
          </w:tcPr>
          <w:p w:rsidR="00A72F0F" w:rsidRPr="0017336D" w:rsidRDefault="00A72F0F" w:rsidP="00E134B6">
            <w:pPr>
              <w:tabs>
                <w:tab w:val="left" w:pos="1620"/>
              </w:tabs>
              <w:spacing w:after="0" w:line="240" w:lineRule="auto"/>
              <w:rPr>
                <w:rFonts w:ascii="Times New Roman" w:hAnsi="Times New Roman"/>
                <w:color w:val="000000"/>
                <w:sz w:val="24"/>
                <w:szCs w:val="24"/>
                <w:lang w:eastAsia="ru-RU"/>
              </w:rPr>
            </w:pPr>
            <w:r w:rsidRPr="0017336D">
              <w:rPr>
                <w:rFonts w:ascii="Times New Roman" w:hAnsi="Times New Roman"/>
                <w:color w:val="000000"/>
                <w:kern w:val="24"/>
                <w:sz w:val="24"/>
                <w:szCs w:val="24"/>
                <w:lang w:eastAsia="ru-RU"/>
              </w:rPr>
              <w:t>Десятилетие ООН, посвященное пустыням и борьбе с опустыниванием</w:t>
            </w:r>
          </w:p>
        </w:tc>
      </w:tr>
      <w:tr w:rsidR="00A72F0F" w:rsidRPr="0017336D" w:rsidTr="00CB1F74">
        <w:trPr>
          <w:trHeight w:val="612"/>
          <w:jc w:val="center"/>
        </w:trPr>
        <w:tc>
          <w:tcPr>
            <w:tcW w:w="4001" w:type="dxa"/>
            <w:tcMar>
              <w:top w:w="15" w:type="dxa"/>
              <w:left w:w="108" w:type="dxa"/>
              <w:bottom w:w="0" w:type="dxa"/>
              <w:right w:w="108" w:type="dxa"/>
            </w:tcMar>
          </w:tcPr>
          <w:p w:rsidR="00A72F0F" w:rsidRPr="0017336D" w:rsidRDefault="00A72F0F" w:rsidP="00E134B6">
            <w:pPr>
              <w:tabs>
                <w:tab w:val="left" w:pos="1620"/>
              </w:tabs>
              <w:spacing w:after="0" w:line="240" w:lineRule="auto"/>
              <w:jc w:val="both"/>
              <w:rPr>
                <w:rFonts w:ascii="Times New Roman" w:hAnsi="Times New Roman"/>
                <w:b/>
                <w:color w:val="000000"/>
                <w:sz w:val="24"/>
                <w:szCs w:val="24"/>
                <w:lang w:eastAsia="ru-RU"/>
              </w:rPr>
            </w:pPr>
            <w:r w:rsidRPr="0017336D">
              <w:rPr>
                <w:rFonts w:ascii="Times New Roman" w:hAnsi="Times New Roman"/>
                <w:b/>
                <w:color w:val="000000"/>
                <w:kern w:val="24"/>
                <w:sz w:val="24"/>
                <w:szCs w:val="24"/>
                <w:lang w:eastAsia="ru-RU"/>
              </w:rPr>
              <w:t xml:space="preserve">2011-2020 годы  </w:t>
            </w:r>
          </w:p>
        </w:tc>
        <w:tc>
          <w:tcPr>
            <w:tcW w:w="9793" w:type="dxa"/>
            <w:gridSpan w:val="2"/>
            <w:tcMar>
              <w:top w:w="15" w:type="dxa"/>
              <w:left w:w="108" w:type="dxa"/>
              <w:bottom w:w="0" w:type="dxa"/>
              <w:right w:w="108" w:type="dxa"/>
            </w:tcMar>
          </w:tcPr>
          <w:p w:rsidR="00A72F0F" w:rsidRPr="0017336D" w:rsidRDefault="00A72F0F" w:rsidP="00E134B6">
            <w:pPr>
              <w:tabs>
                <w:tab w:val="left" w:pos="1620"/>
              </w:tabs>
              <w:spacing w:after="0" w:line="240" w:lineRule="auto"/>
              <w:rPr>
                <w:rFonts w:ascii="Times New Roman" w:hAnsi="Times New Roman"/>
                <w:color w:val="000000"/>
                <w:sz w:val="24"/>
                <w:szCs w:val="24"/>
                <w:lang w:eastAsia="ru-RU"/>
              </w:rPr>
            </w:pPr>
            <w:r w:rsidRPr="0017336D">
              <w:rPr>
                <w:rFonts w:ascii="Times New Roman" w:hAnsi="Times New Roman"/>
                <w:color w:val="000000"/>
                <w:kern w:val="24"/>
                <w:sz w:val="24"/>
                <w:szCs w:val="24"/>
                <w:lang w:eastAsia="ru-RU"/>
              </w:rPr>
              <w:t>Десятилетие действий по обеспечению безопасности дорожного движения</w:t>
            </w:r>
          </w:p>
        </w:tc>
      </w:tr>
      <w:tr w:rsidR="007534FE" w:rsidRPr="0017336D" w:rsidTr="00CB1F74">
        <w:trPr>
          <w:trHeight w:val="612"/>
          <w:jc w:val="center"/>
        </w:trPr>
        <w:tc>
          <w:tcPr>
            <w:tcW w:w="4001" w:type="dxa"/>
            <w:tcMar>
              <w:top w:w="15" w:type="dxa"/>
              <w:left w:w="108" w:type="dxa"/>
              <w:bottom w:w="0" w:type="dxa"/>
              <w:right w:w="108" w:type="dxa"/>
            </w:tcMar>
          </w:tcPr>
          <w:p w:rsidR="007534FE" w:rsidRPr="0017336D" w:rsidRDefault="007534FE" w:rsidP="00E134B6">
            <w:pPr>
              <w:tabs>
                <w:tab w:val="left" w:pos="1620"/>
              </w:tabs>
              <w:spacing w:after="0" w:line="240" w:lineRule="auto"/>
              <w:jc w:val="both"/>
              <w:rPr>
                <w:rFonts w:ascii="Times New Roman" w:hAnsi="Times New Roman"/>
                <w:b/>
                <w:color w:val="000000"/>
                <w:kern w:val="24"/>
                <w:sz w:val="24"/>
                <w:szCs w:val="24"/>
                <w:lang w:eastAsia="ru-RU"/>
              </w:rPr>
            </w:pPr>
            <w:r w:rsidRPr="0017336D">
              <w:rPr>
                <w:rFonts w:ascii="Times New Roman" w:hAnsi="Times New Roman"/>
                <w:b/>
                <w:color w:val="000000"/>
                <w:kern w:val="24"/>
                <w:sz w:val="24"/>
                <w:szCs w:val="24"/>
                <w:lang w:eastAsia="ru-RU"/>
              </w:rPr>
              <w:t>2011-2020 годы</w:t>
            </w:r>
          </w:p>
        </w:tc>
        <w:tc>
          <w:tcPr>
            <w:tcW w:w="9793" w:type="dxa"/>
            <w:gridSpan w:val="2"/>
            <w:tcMar>
              <w:top w:w="15" w:type="dxa"/>
              <w:left w:w="108" w:type="dxa"/>
              <w:bottom w:w="0" w:type="dxa"/>
              <w:right w:w="108" w:type="dxa"/>
            </w:tcMar>
          </w:tcPr>
          <w:p w:rsidR="007534FE" w:rsidRPr="0017336D" w:rsidRDefault="007534FE" w:rsidP="00E134B6">
            <w:pPr>
              <w:tabs>
                <w:tab w:val="left" w:pos="1620"/>
              </w:tabs>
              <w:spacing w:after="0" w:line="240" w:lineRule="auto"/>
              <w:rPr>
                <w:rFonts w:ascii="Times New Roman" w:hAnsi="Times New Roman"/>
                <w:color w:val="000000"/>
                <w:kern w:val="24"/>
                <w:sz w:val="24"/>
                <w:szCs w:val="24"/>
                <w:lang w:eastAsia="ru-RU"/>
              </w:rPr>
            </w:pPr>
            <w:r w:rsidRPr="0017336D">
              <w:rPr>
                <w:rFonts w:ascii="Times New Roman" w:hAnsi="Times New Roman"/>
                <w:color w:val="000000"/>
                <w:kern w:val="24"/>
                <w:sz w:val="24"/>
                <w:szCs w:val="24"/>
                <w:lang w:eastAsia="ru-RU"/>
              </w:rPr>
              <w:t>Третье Международное десятилетие за искоренение колониализма</w:t>
            </w:r>
          </w:p>
        </w:tc>
      </w:tr>
      <w:tr w:rsidR="00A72F0F" w:rsidRPr="0017336D" w:rsidTr="00CB1F74">
        <w:trPr>
          <w:trHeight w:val="321"/>
          <w:jc w:val="center"/>
        </w:trPr>
        <w:tc>
          <w:tcPr>
            <w:tcW w:w="4001" w:type="dxa"/>
            <w:tcMar>
              <w:top w:w="15" w:type="dxa"/>
              <w:left w:w="108" w:type="dxa"/>
              <w:bottom w:w="0" w:type="dxa"/>
              <w:right w:w="108" w:type="dxa"/>
            </w:tcMar>
          </w:tcPr>
          <w:p w:rsidR="00A72F0F" w:rsidRPr="0017336D" w:rsidRDefault="00A72F0F" w:rsidP="00E134B6">
            <w:pPr>
              <w:tabs>
                <w:tab w:val="left" w:pos="1620"/>
              </w:tabs>
              <w:spacing w:after="0" w:line="240" w:lineRule="auto"/>
              <w:jc w:val="both"/>
              <w:rPr>
                <w:rFonts w:ascii="Times New Roman" w:hAnsi="Times New Roman"/>
                <w:b/>
                <w:color w:val="000000"/>
                <w:sz w:val="24"/>
                <w:szCs w:val="24"/>
                <w:lang w:eastAsia="ru-RU"/>
              </w:rPr>
            </w:pPr>
            <w:r w:rsidRPr="0017336D">
              <w:rPr>
                <w:rFonts w:ascii="Times New Roman" w:hAnsi="Times New Roman"/>
                <w:b/>
                <w:color w:val="000000"/>
                <w:kern w:val="24"/>
                <w:sz w:val="24"/>
                <w:szCs w:val="24"/>
                <w:lang w:eastAsia="ru-RU"/>
              </w:rPr>
              <w:t xml:space="preserve">2011-2020 годы   </w:t>
            </w:r>
          </w:p>
        </w:tc>
        <w:tc>
          <w:tcPr>
            <w:tcW w:w="9793" w:type="dxa"/>
            <w:gridSpan w:val="2"/>
            <w:tcMar>
              <w:top w:w="15" w:type="dxa"/>
              <w:left w:w="108" w:type="dxa"/>
              <w:bottom w:w="0" w:type="dxa"/>
              <w:right w:w="108" w:type="dxa"/>
            </w:tcMar>
          </w:tcPr>
          <w:p w:rsidR="00A72F0F" w:rsidRPr="0017336D" w:rsidRDefault="00A72F0F" w:rsidP="00E134B6">
            <w:pPr>
              <w:tabs>
                <w:tab w:val="left" w:pos="1620"/>
              </w:tabs>
              <w:spacing w:after="0" w:line="240" w:lineRule="auto"/>
              <w:jc w:val="both"/>
              <w:rPr>
                <w:rFonts w:ascii="Times New Roman" w:hAnsi="Times New Roman"/>
                <w:color w:val="000000"/>
                <w:sz w:val="24"/>
                <w:szCs w:val="24"/>
                <w:lang w:eastAsia="ru-RU"/>
              </w:rPr>
            </w:pPr>
            <w:r w:rsidRPr="0017336D">
              <w:rPr>
                <w:rFonts w:ascii="Times New Roman" w:hAnsi="Times New Roman"/>
                <w:color w:val="000000"/>
                <w:kern w:val="24"/>
                <w:sz w:val="24"/>
                <w:szCs w:val="24"/>
                <w:lang w:eastAsia="ru-RU"/>
              </w:rPr>
              <w:t>Десятилетие биологического разнообразия</w:t>
            </w:r>
          </w:p>
        </w:tc>
      </w:tr>
      <w:tr w:rsidR="00A72F0F" w:rsidRPr="0017336D" w:rsidTr="00CB1F74">
        <w:trPr>
          <w:trHeight w:val="294"/>
          <w:jc w:val="center"/>
        </w:trPr>
        <w:tc>
          <w:tcPr>
            <w:tcW w:w="4001" w:type="dxa"/>
            <w:tcMar>
              <w:top w:w="15" w:type="dxa"/>
              <w:left w:w="108" w:type="dxa"/>
              <w:bottom w:w="0" w:type="dxa"/>
              <w:right w:w="108" w:type="dxa"/>
            </w:tcMar>
          </w:tcPr>
          <w:p w:rsidR="00A72F0F" w:rsidRPr="0017336D" w:rsidRDefault="00A72F0F" w:rsidP="00E134B6">
            <w:pPr>
              <w:tabs>
                <w:tab w:val="left" w:pos="1620"/>
              </w:tabs>
              <w:spacing w:after="0" w:line="240" w:lineRule="auto"/>
              <w:jc w:val="both"/>
              <w:rPr>
                <w:rFonts w:ascii="Times New Roman" w:hAnsi="Times New Roman"/>
                <w:b/>
                <w:color w:val="000000"/>
                <w:sz w:val="24"/>
                <w:szCs w:val="24"/>
                <w:lang w:eastAsia="ru-RU"/>
              </w:rPr>
            </w:pPr>
            <w:r w:rsidRPr="0017336D">
              <w:rPr>
                <w:rFonts w:ascii="Times New Roman" w:hAnsi="Times New Roman"/>
                <w:b/>
                <w:color w:val="000000"/>
                <w:kern w:val="24"/>
                <w:sz w:val="24"/>
                <w:szCs w:val="24"/>
                <w:lang w:eastAsia="ru-RU"/>
              </w:rPr>
              <w:lastRenderedPageBreak/>
              <w:t xml:space="preserve">2014–2024 годы  </w:t>
            </w:r>
          </w:p>
        </w:tc>
        <w:tc>
          <w:tcPr>
            <w:tcW w:w="9793" w:type="dxa"/>
            <w:gridSpan w:val="2"/>
            <w:tcMar>
              <w:top w:w="15" w:type="dxa"/>
              <w:left w:w="108" w:type="dxa"/>
              <w:bottom w:w="0" w:type="dxa"/>
              <w:right w:w="108" w:type="dxa"/>
            </w:tcMar>
          </w:tcPr>
          <w:p w:rsidR="00A72F0F" w:rsidRPr="0017336D" w:rsidRDefault="00A72F0F" w:rsidP="00E134B6">
            <w:pPr>
              <w:tabs>
                <w:tab w:val="left" w:pos="1620"/>
              </w:tabs>
              <w:spacing w:after="0" w:line="240" w:lineRule="auto"/>
              <w:jc w:val="both"/>
              <w:rPr>
                <w:rFonts w:ascii="Times New Roman" w:hAnsi="Times New Roman"/>
                <w:color w:val="000000"/>
                <w:sz w:val="24"/>
                <w:szCs w:val="24"/>
                <w:lang w:eastAsia="ru-RU"/>
              </w:rPr>
            </w:pPr>
            <w:r w:rsidRPr="0017336D">
              <w:rPr>
                <w:rFonts w:ascii="Times New Roman" w:hAnsi="Times New Roman"/>
                <w:color w:val="000000"/>
                <w:kern w:val="24"/>
                <w:sz w:val="24"/>
                <w:szCs w:val="24"/>
                <w:lang w:eastAsia="ru-RU"/>
              </w:rPr>
              <w:t>Десятилетие устойчивой энергетики для всех</w:t>
            </w:r>
          </w:p>
        </w:tc>
      </w:tr>
      <w:tr w:rsidR="00A72F0F" w:rsidRPr="0017336D" w:rsidTr="00CB1F74">
        <w:trPr>
          <w:trHeight w:val="314"/>
          <w:jc w:val="center"/>
        </w:trPr>
        <w:tc>
          <w:tcPr>
            <w:tcW w:w="4001" w:type="dxa"/>
            <w:tcMar>
              <w:top w:w="15" w:type="dxa"/>
              <w:left w:w="108" w:type="dxa"/>
              <w:bottom w:w="0" w:type="dxa"/>
              <w:right w:w="108" w:type="dxa"/>
            </w:tcMar>
          </w:tcPr>
          <w:p w:rsidR="00A72F0F" w:rsidRPr="0017336D" w:rsidRDefault="00A72F0F" w:rsidP="00E134B6">
            <w:pPr>
              <w:tabs>
                <w:tab w:val="left" w:pos="1620"/>
              </w:tabs>
              <w:spacing w:after="0" w:line="240" w:lineRule="auto"/>
              <w:jc w:val="both"/>
              <w:rPr>
                <w:rFonts w:ascii="Times New Roman" w:hAnsi="Times New Roman"/>
                <w:b/>
                <w:color w:val="000000"/>
                <w:kern w:val="24"/>
                <w:sz w:val="24"/>
                <w:szCs w:val="24"/>
                <w:lang w:eastAsia="ru-RU"/>
              </w:rPr>
            </w:pPr>
            <w:r w:rsidRPr="0017336D">
              <w:rPr>
                <w:rFonts w:ascii="Times New Roman" w:hAnsi="Times New Roman"/>
                <w:b/>
                <w:color w:val="000000"/>
                <w:kern w:val="24"/>
                <w:sz w:val="24"/>
                <w:szCs w:val="24"/>
                <w:lang w:eastAsia="ru-RU"/>
              </w:rPr>
              <w:t>2015-2024</w:t>
            </w:r>
          </w:p>
        </w:tc>
        <w:tc>
          <w:tcPr>
            <w:tcW w:w="9793" w:type="dxa"/>
            <w:gridSpan w:val="2"/>
            <w:tcMar>
              <w:top w:w="15" w:type="dxa"/>
              <w:left w:w="108" w:type="dxa"/>
              <w:bottom w:w="0" w:type="dxa"/>
              <w:right w:w="108" w:type="dxa"/>
            </w:tcMar>
          </w:tcPr>
          <w:p w:rsidR="00A72F0F" w:rsidRPr="0017336D" w:rsidRDefault="00A72F0F" w:rsidP="00E134B6">
            <w:pPr>
              <w:spacing w:after="0" w:line="240" w:lineRule="auto"/>
              <w:rPr>
                <w:rFonts w:ascii="Times New Roman" w:hAnsi="Times New Roman"/>
                <w:sz w:val="24"/>
                <w:szCs w:val="24"/>
              </w:rPr>
            </w:pPr>
            <w:r w:rsidRPr="0017336D">
              <w:rPr>
                <w:rFonts w:ascii="Times New Roman" w:hAnsi="Times New Roman"/>
                <w:sz w:val="24"/>
                <w:szCs w:val="24"/>
              </w:rPr>
              <w:t>Международное десятилетие лиц африканского происхождения</w:t>
            </w:r>
          </w:p>
        </w:tc>
      </w:tr>
      <w:tr w:rsidR="00A72F0F" w:rsidRPr="0017336D" w:rsidTr="00CB1F74">
        <w:trPr>
          <w:trHeight w:val="480"/>
          <w:jc w:val="center"/>
        </w:trPr>
        <w:tc>
          <w:tcPr>
            <w:tcW w:w="13794" w:type="dxa"/>
            <w:gridSpan w:val="3"/>
            <w:tcMar>
              <w:top w:w="15" w:type="dxa"/>
              <w:left w:w="108" w:type="dxa"/>
              <w:bottom w:w="0" w:type="dxa"/>
              <w:right w:w="108" w:type="dxa"/>
            </w:tcMar>
            <w:vAlign w:val="center"/>
          </w:tcPr>
          <w:p w:rsidR="00A72F0F" w:rsidRPr="0017336D" w:rsidRDefault="00A72F0F" w:rsidP="00E134B6">
            <w:pPr>
              <w:spacing w:after="0" w:line="240" w:lineRule="auto"/>
              <w:jc w:val="center"/>
              <w:rPr>
                <w:rFonts w:ascii="Times New Roman" w:hAnsi="Times New Roman"/>
                <w:b/>
                <w:bCs/>
                <w:color w:val="000000"/>
                <w:kern w:val="24"/>
                <w:sz w:val="24"/>
                <w:szCs w:val="24"/>
              </w:rPr>
            </w:pPr>
            <w:r w:rsidRPr="0017336D">
              <w:rPr>
                <w:rFonts w:ascii="Times New Roman" w:hAnsi="Times New Roman"/>
                <w:b/>
                <w:bCs/>
                <w:color w:val="000000"/>
                <w:kern w:val="24"/>
                <w:sz w:val="24"/>
                <w:szCs w:val="24"/>
              </w:rPr>
              <w:t>ПО РЕШЕНИЮ ПРЕЗИДЕНТА РФ В. В. ПУТИНА</w:t>
            </w:r>
          </w:p>
        </w:tc>
      </w:tr>
      <w:tr w:rsidR="00A72F0F" w:rsidRPr="0017336D" w:rsidTr="00CB1F74">
        <w:trPr>
          <w:trHeight w:val="293"/>
          <w:jc w:val="center"/>
        </w:trPr>
        <w:tc>
          <w:tcPr>
            <w:tcW w:w="4001" w:type="dxa"/>
            <w:tcMar>
              <w:top w:w="15" w:type="dxa"/>
              <w:left w:w="108" w:type="dxa"/>
              <w:bottom w:w="0" w:type="dxa"/>
              <w:right w:w="108" w:type="dxa"/>
            </w:tcMar>
          </w:tcPr>
          <w:p w:rsidR="00A72F0F" w:rsidRPr="0017336D" w:rsidRDefault="008735A7" w:rsidP="00E134B6">
            <w:pPr>
              <w:tabs>
                <w:tab w:val="left" w:pos="1620"/>
              </w:tabs>
              <w:spacing w:after="0" w:line="240" w:lineRule="auto"/>
              <w:jc w:val="both"/>
              <w:rPr>
                <w:rFonts w:ascii="Times New Roman" w:hAnsi="Times New Roman"/>
                <w:b/>
                <w:bCs/>
                <w:color w:val="000000"/>
                <w:kern w:val="24"/>
                <w:sz w:val="24"/>
                <w:szCs w:val="24"/>
              </w:rPr>
            </w:pPr>
            <w:r w:rsidRPr="0017336D">
              <w:rPr>
                <w:rFonts w:ascii="Times New Roman" w:hAnsi="Times New Roman"/>
                <w:b/>
                <w:bCs/>
                <w:color w:val="000000"/>
                <w:kern w:val="24"/>
                <w:sz w:val="24"/>
                <w:szCs w:val="24"/>
              </w:rPr>
              <w:t>2018-202</w:t>
            </w:r>
            <w:r w:rsidR="007534FE" w:rsidRPr="0017336D">
              <w:rPr>
                <w:rFonts w:ascii="Times New Roman" w:hAnsi="Times New Roman"/>
                <w:b/>
                <w:bCs/>
                <w:color w:val="000000"/>
                <w:kern w:val="24"/>
                <w:sz w:val="24"/>
                <w:szCs w:val="24"/>
              </w:rPr>
              <w:t>7</w:t>
            </w:r>
          </w:p>
        </w:tc>
        <w:tc>
          <w:tcPr>
            <w:tcW w:w="9793" w:type="dxa"/>
            <w:gridSpan w:val="2"/>
            <w:tcMar>
              <w:top w:w="15" w:type="dxa"/>
              <w:left w:w="108" w:type="dxa"/>
              <w:bottom w:w="0" w:type="dxa"/>
              <w:right w:w="108" w:type="dxa"/>
            </w:tcMar>
          </w:tcPr>
          <w:p w:rsidR="00A72F0F" w:rsidRPr="0017336D" w:rsidRDefault="008735A7" w:rsidP="00E134B6">
            <w:pPr>
              <w:tabs>
                <w:tab w:val="left" w:pos="1620"/>
              </w:tabs>
              <w:spacing w:after="0" w:line="240" w:lineRule="auto"/>
              <w:jc w:val="both"/>
              <w:rPr>
                <w:rFonts w:ascii="Times New Roman" w:hAnsi="Times New Roman"/>
                <w:bCs/>
                <w:color w:val="000000"/>
                <w:kern w:val="24"/>
                <w:sz w:val="24"/>
                <w:szCs w:val="24"/>
              </w:rPr>
            </w:pPr>
            <w:r w:rsidRPr="0017336D">
              <w:rPr>
                <w:rFonts w:ascii="Times New Roman" w:hAnsi="Times New Roman"/>
                <w:bCs/>
                <w:color w:val="000000"/>
                <w:kern w:val="24"/>
                <w:sz w:val="24"/>
                <w:szCs w:val="24"/>
              </w:rPr>
              <w:t>Десятилетие детства в России</w:t>
            </w:r>
          </w:p>
        </w:tc>
      </w:tr>
      <w:tr w:rsidR="008735A7" w:rsidRPr="0017336D" w:rsidTr="00CB1F74">
        <w:trPr>
          <w:trHeight w:val="293"/>
          <w:jc w:val="center"/>
        </w:trPr>
        <w:tc>
          <w:tcPr>
            <w:tcW w:w="4001" w:type="dxa"/>
            <w:tcMar>
              <w:top w:w="15" w:type="dxa"/>
              <w:left w:w="108" w:type="dxa"/>
              <w:bottom w:w="0" w:type="dxa"/>
              <w:right w:w="108" w:type="dxa"/>
            </w:tcMar>
          </w:tcPr>
          <w:p w:rsidR="008735A7" w:rsidRPr="0017336D" w:rsidRDefault="008735A7" w:rsidP="00E134B6">
            <w:pPr>
              <w:tabs>
                <w:tab w:val="left" w:pos="1620"/>
              </w:tabs>
              <w:spacing w:after="0" w:line="240" w:lineRule="auto"/>
              <w:jc w:val="both"/>
              <w:rPr>
                <w:rFonts w:ascii="Times New Roman" w:hAnsi="Times New Roman"/>
                <w:b/>
                <w:bCs/>
                <w:color w:val="000000"/>
                <w:kern w:val="24"/>
                <w:sz w:val="24"/>
                <w:szCs w:val="24"/>
              </w:rPr>
            </w:pPr>
            <w:r w:rsidRPr="0017336D">
              <w:rPr>
                <w:rFonts w:ascii="Times New Roman" w:hAnsi="Times New Roman"/>
                <w:b/>
                <w:bCs/>
                <w:color w:val="000000"/>
                <w:kern w:val="24"/>
                <w:sz w:val="24"/>
                <w:szCs w:val="24"/>
              </w:rPr>
              <w:t>2018 год</w:t>
            </w:r>
          </w:p>
        </w:tc>
        <w:tc>
          <w:tcPr>
            <w:tcW w:w="9793" w:type="dxa"/>
            <w:gridSpan w:val="2"/>
            <w:tcMar>
              <w:top w:w="15" w:type="dxa"/>
              <w:left w:w="108" w:type="dxa"/>
              <w:bottom w:w="0" w:type="dxa"/>
              <w:right w:w="108" w:type="dxa"/>
            </w:tcMar>
          </w:tcPr>
          <w:p w:rsidR="008735A7" w:rsidRPr="0017336D" w:rsidRDefault="008735A7" w:rsidP="00E134B6">
            <w:pPr>
              <w:tabs>
                <w:tab w:val="left" w:pos="1620"/>
              </w:tabs>
              <w:spacing w:after="0" w:line="240" w:lineRule="auto"/>
              <w:jc w:val="both"/>
              <w:rPr>
                <w:rFonts w:ascii="Times New Roman" w:hAnsi="Times New Roman"/>
                <w:bCs/>
                <w:color w:val="000000"/>
                <w:kern w:val="24"/>
                <w:sz w:val="24"/>
                <w:szCs w:val="24"/>
              </w:rPr>
            </w:pPr>
            <w:r w:rsidRPr="0017336D">
              <w:rPr>
                <w:rFonts w:ascii="Times New Roman" w:hAnsi="Times New Roman"/>
                <w:bCs/>
                <w:color w:val="000000"/>
                <w:kern w:val="24"/>
                <w:sz w:val="24"/>
                <w:szCs w:val="24"/>
              </w:rPr>
              <w:t>Год добровольца и волонтера в России</w:t>
            </w:r>
          </w:p>
        </w:tc>
      </w:tr>
      <w:tr w:rsidR="00A72F0F" w:rsidRPr="0017336D" w:rsidTr="00CB1F74">
        <w:trPr>
          <w:trHeight w:val="297"/>
          <w:jc w:val="center"/>
        </w:trPr>
        <w:tc>
          <w:tcPr>
            <w:tcW w:w="4001" w:type="dxa"/>
            <w:tcMar>
              <w:top w:w="15" w:type="dxa"/>
              <w:left w:w="108" w:type="dxa"/>
              <w:bottom w:w="0" w:type="dxa"/>
              <w:right w:w="108" w:type="dxa"/>
            </w:tcMar>
          </w:tcPr>
          <w:p w:rsidR="00A72F0F" w:rsidRPr="0017336D" w:rsidRDefault="00A72F0F" w:rsidP="00E134B6">
            <w:pPr>
              <w:tabs>
                <w:tab w:val="left" w:pos="1620"/>
              </w:tabs>
              <w:spacing w:after="0" w:line="240" w:lineRule="auto"/>
              <w:jc w:val="both"/>
              <w:rPr>
                <w:rFonts w:ascii="Times New Roman" w:hAnsi="Times New Roman"/>
                <w:b/>
                <w:color w:val="000000"/>
                <w:sz w:val="24"/>
                <w:szCs w:val="24"/>
                <w:lang w:eastAsia="ru-RU"/>
              </w:rPr>
            </w:pPr>
            <w:r w:rsidRPr="0017336D">
              <w:rPr>
                <w:rFonts w:ascii="Times New Roman" w:hAnsi="Times New Roman"/>
                <w:b/>
                <w:color w:val="000000"/>
                <w:sz w:val="24"/>
                <w:szCs w:val="24"/>
                <w:lang w:eastAsia="ru-RU"/>
              </w:rPr>
              <w:t>201</w:t>
            </w:r>
            <w:r w:rsidR="008735A7" w:rsidRPr="0017336D">
              <w:rPr>
                <w:rFonts w:ascii="Times New Roman" w:hAnsi="Times New Roman"/>
                <w:b/>
                <w:color w:val="000000"/>
                <w:sz w:val="24"/>
                <w:szCs w:val="24"/>
                <w:lang w:eastAsia="ru-RU"/>
              </w:rPr>
              <w:t>8</w:t>
            </w:r>
            <w:r w:rsidRPr="0017336D">
              <w:rPr>
                <w:rFonts w:ascii="Times New Roman" w:hAnsi="Times New Roman"/>
                <w:b/>
                <w:color w:val="000000"/>
                <w:sz w:val="24"/>
                <w:szCs w:val="24"/>
                <w:lang w:eastAsia="ru-RU"/>
              </w:rPr>
              <w:t xml:space="preserve"> год  </w:t>
            </w:r>
          </w:p>
        </w:tc>
        <w:tc>
          <w:tcPr>
            <w:tcW w:w="9793" w:type="dxa"/>
            <w:gridSpan w:val="2"/>
            <w:tcMar>
              <w:top w:w="15" w:type="dxa"/>
              <w:left w:w="108" w:type="dxa"/>
              <w:bottom w:w="0" w:type="dxa"/>
              <w:right w:w="108" w:type="dxa"/>
            </w:tcMar>
          </w:tcPr>
          <w:p w:rsidR="00A72F0F" w:rsidRPr="0017336D" w:rsidRDefault="00B97B2F" w:rsidP="00E134B6">
            <w:pPr>
              <w:tabs>
                <w:tab w:val="left" w:pos="1620"/>
              </w:tabs>
              <w:spacing w:after="0" w:line="240" w:lineRule="auto"/>
              <w:jc w:val="both"/>
              <w:rPr>
                <w:rFonts w:ascii="Times New Roman" w:hAnsi="Times New Roman"/>
                <w:color w:val="000000"/>
                <w:sz w:val="24"/>
                <w:szCs w:val="24"/>
                <w:lang w:eastAsia="ru-RU"/>
              </w:rPr>
            </w:pPr>
            <w:r w:rsidRPr="0017336D">
              <w:rPr>
                <w:rFonts w:ascii="Times New Roman" w:hAnsi="Times New Roman"/>
                <w:color w:val="000000"/>
                <w:sz w:val="24"/>
                <w:szCs w:val="24"/>
                <w:lang w:eastAsia="ru-RU"/>
              </w:rPr>
              <w:t>Год театра</w:t>
            </w:r>
          </w:p>
        </w:tc>
      </w:tr>
      <w:tr w:rsidR="008735A7" w:rsidRPr="0017336D" w:rsidTr="00CB1F74">
        <w:trPr>
          <w:trHeight w:val="297"/>
          <w:jc w:val="center"/>
        </w:trPr>
        <w:tc>
          <w:tcPr>
            <w:tcW w:w="4001" w:type="dxa"/>
            <w:tcMar>
              <w:top w:w="15" w:type="dxa"/>
              <w:left w:w="108" w:type="dxa"/>
              <w:bottom w:w="0" w:type="dxa"/>
              <w:right w:w="108" w:type="dxa"/>
            </w:tcMar>
          </w:tcPr>
          <w:p w:rsidR="008735A7" w:rsidRPr="0017336D" w:rsidRDefault="00B97B2F" w:rsidP="00E134B6">
            <w:pPr>
              <w:tabs>
                <w:tab w:val="left" w:pos="1620"/>
              </w:tabs>
              <w:spacing w:after="0" w:line="240" w:lineRule="auto"/>
              <w:jc w:val="both"/>
              <w:rPr>
                <w:rFonts w:ascii="Times New Roman" w:hAnsi="Times New Roman"/>
                <w:b/>
                <w:color w:val="000000"/>
                <w:sz w:val="24"/>
                <w:szCs w:val="24"/>
                <w:lang w:eastAsia="ru-RU"/>
              </w:rPr>
            </w:pPr>
            <w:r w:rsidRPr="0017336D">
              <w:rPr>
                <w:rFonts w:ascii="Times New Roman" w:hAnsi="Times New Roman"/>
                <w:b/>
                <w:color w:val="000000"/>
                <w:sz w:val="24"/>
                <w:szCs w:val="24"/>
                <w:lang w:eastAsia="ru-RU"/>
              </w:rPr>
              <w:t>2018 год</w:t>
            </w:r>
          </w:p>
        </w:tc>
        <w:tc>
          <w:tcPr>
            <w:tcW w:w="9793" w:type="dxa"/>
            <w:gridSpan w:val="2"/>
            <w:tcMar>
              <w:top w:w="15" w:type="dxa"/>
              <w:left w:w="108" w:type="dxa"/>
              <w:bottom w:w="0" w:type="dxa"/>
              <w:right w:w="108" w:type="dxa"/>
            </w:tcMar>
          </w:tcPr>
          <w:p w:rsidR="008735A7" w:rsidRPr="0017336D" w:rsidRDefault="00772585" w:rsidP="00E134B6">
            <w:pPr>
              <w:tabs>
                <w:tab w:val="left" w:pos="1620"/>
              </w:tabs>
              <w:spacing w:after="0" w:line="240" w:lineRule="auto"/>
              <w:jc w:val="both"/>
              <w:rPr>
                <w:rFonts w:ascii="Times New Roman" w:hAnsi="Times New Roman"/>
                <w:color w:val="000000"/>
                <w:sz w:val="24"/>
                <w:szCs w:val="24"/>
                <w:lang w:eastAsia="ru-RU"/>
              </w:rPr>
            </w:pPr>
            <w:r w:rsidRPr="0017336D">
              <w:rPr>
                <w:rFonts w:ascii="Times New Roman" w:hAnsi="Times New Roman"/>
                <w:color w:val="000000"/>
                <w:sz w:val="24"/>
                <w:szCs w:val="24"/>
                <w:lang w:eastAsia="ru-RU"/>
              </w:rPr>
              <w:t>Год единства российской нации</w:t>
            </w:r>
          </w:p>
        </w:tc>
      </w:tr>
      <w:tr w:rsidR="008735A7" w:rsidRPr="0017336D" w:rsidTr="00CB1F74">
        <w:trPr>
          <w:trHeight w:val="297"/>
          <w:jc w:val="center"/>
        </w:trPr>
        <w:tc>
          <w:tcPr>
            <w:tcW w:w="4001" w:type="dxa"/>
            <w:tcMar>
              <w:top w:w="15" w:type="dxa"/>
              <w:left w:w="108" w:type="dxa"/>
              <w:bottom w:w="0" w:type="dxa"/>
              <w:right w:w="108" w:type="dxa"/>
            </w:tcMar>
          </w:tcPr>
          <w:p w:rsidR="008735A7" w:rsidRPr="0017336D" w:rsidRDefault="00956398" w:rsidP="00E134B6">
            <w:pPr>
              <w:tabs>
                <w:tab w:val="left" w:pos="1620"/>
              </w:tabs>
              <w:spacing w:after="0" w:line="240" w:lineRule="auto"/>
              <w:jc w:val="both"/>
              <w:rPr>
                <w:rFonts w:ascii="Times New Roman" w:hAnsi="Times New Roman"/>
                <w:b/>
                <w:color w:val="000000"/>
                <w:sz w:val="24"/>
                <w:szCs w:val="24"/>
                <w:lang w:eastAsia="ru-RU"/>
              </w:rPr>
            </w:pPr>
            <w:r w:rsidRPr="0017336D">
              <w:rPr>
                <w:rFonts w:ascii="Times New Roman" w:hAnsi="Times New Roman"/>
                <w:b/>
                <w:color w:val="000000"/>
                <w:sz w:val="24"/>
                <w:szCs w:val="24"/>
                <w:lang w:eastAsia="ru-RU"/>
              </w:rPr>
              <w:t>2018 год</w:t>
            </w:r>
          </w:p>
        </w:tc>
        <w:tc>
          <w:tcPr>
            <w:tcW w:w="9793" w:type="dxa"/>
            <w:gridSpan w:val="2"/>
            <w:tcMar>
              <w:top w:w="15" w:type="dxa"/>
              <w:left w:w="108" w:type="dxa"/>
              <w:bottom w:w="0" w:type="dxa"/>
              <w:right w:w="108" w:type="dxa"/>
            </w:tcMar>
          </w:tcPr>
          <w:p w:rsidR="008735A7" w:rsidRPr="0017336D" w:rsidRDefault="00956398" w:rsidP="00E134B6">
            <w:pPr>
              <w:tabs>
                <w:tab w:val="left" w:pos="1620"/>
              </w:tabs>
              <w:spacing w:after="0" w:line="240" w:lineRule="auto"/>
              <w:jc w:val="both"/>
              <w:rPr>
                <w:rFonts w:ascii="Times New Roman" w:hAnsi="Times New Roman"/>
                <w:color w:val="000000"/>
                <w:sz w:val="24"/>
                <w:szCs w:val="24"/>
                <w:lang w:eastAsia="ru-RU"/>
              </w:rPr>
            </w:pPr>
            <w:r w:rsidRPr="0017336D">
              <w:rPr>
                <w:rFonts w:ascii="Times New Roman" w:hAnsi="Times New Roman"/>
                <w:color w:val="000000"/>
                <w:sz w:val="24"/>
                <w:szCs w:val="24"/>
                <w:lang w:eastAsia="ru-RU"/>
              </w:rPr>
              <w:t>Год Солженицына</w:t>
            </w:r>
          </w:p>
        </w:tc>
      </w:tr>
      <w:tr w:rsidR="00956398" w:rsidRPr="0017336D" w:rsidTr="00CB1F74">
        <w:trPr>
          <w:trHeight w:val="297"/>
          <w:jc w:val="center"/>
        </w:trPr>
        <w:tc>
          <w:tcPr>
            <w:tcW w:w="4001" w:type="dxa"/>
            <w:tcMar>
              <w:top w:w="15" w:type="dxa"/>
              <w:left w:w="108" w:type="dxa"/>
              <w:bottom w:w="0" w:type="dxa"/>
              <w:right w:w="108" w:type="dxa"/>
            </w:tcMar>
          </w:tcPr>
          <w:p w:rsidR="00956398" w:rsidRPr="0017336D" w:rsidRDefault="00956398" w:rsidP="00E134B6">
            <w:pPr>
              <w:tabs>
                <w:tab w:val="left" w:pos="1620"/>
              </w:tabs>
              <w:spacing w:after="0" w:line="240" w:lineRule="auto"/>
              <w:jc w:val="both"/>
              <w:rPr>
                <w:rFonts w:ascii="Times New Roman" w:hAnsi="Times New Roman"/>
                <w:b/>
                <w:color w:val="000000"/>
                <w:sz w:val="24"/>
                <w:szCs w:val="24"/>
                <w:lang w:eastAsia="ru-RU"/>
              </w:rPr>
            </w:pPr>
          </w:p>
        </w:tc>
        <w:tc>
          <w:tcPr>
            <w:tcW w:w="9793" w:type="dxa"/>
            <w:gridSpan w:val="2"/>
            <w:tcMar>
              <w:top w:w="15" w:type="dxa"/>
              <w:left w:w="108" w:type="dxa"/>
              <w:bottom w:w="0" w:type="dxa"/>
              <w:right w:w="108" w:type="dxa"/>
            </w:tcMar>
          </w:tcPr>
          <w:p w:rsidR="00956398" w:rsidRPr="0017336D" w:rsidRDefault="00956398" w:rsidP="00E134B6">
            <w:pPr>
              <w:tabs>
                <w:tab w:val="left" w:pos="1620"/>
              </w:tabs>
              <w:spacing w:after="0" w:line="240" w:lineRule="auto"/>
              <w:jc w:val="both"/>
              <w:rPr>
                <w:rFonts w:ascii="Times New Roman" w:hAnsi="Times New Roman"/>
                <w:color w:val="000000"/>
                <w:sz w:val="24"/>
                <w:szCs w:val="24"/>
                <w:lang w:eastAsia="ru-RU"/>
              </w:rPr>
            </w:pPr>
          </w:p>
        </w:tc>
      </w:tr>
      <w:tr w:rsidR="00A72F0F" w:rsidRPr="0017336D" w:rsidTr="00CB1F74">
        <w:trPr>
          <w:trHeight w:val="480"/>
          <w:jc w:val="center"/>
        </w:trPr>
        <w:tc>
          <w:tcPr>
            <w:tcW w:w="13794" w:type="dxa"/>
            <w:gridSpan w:val="3"/>
            <w:tcMar>
              <w:top w:w="15" w:type="dxa"/>
              <w:left w:w="108" w:type="dxa"/>
              <w:bottom w:w="0" w:type="dxa"/>
              <w:right w:w="108" w:type="dxa"/>
            </w:tcMar>
            <w:vAlign w:val="center"/>
          </w:tcPr>
          <w:p w:rsidR="00A72F0F" w:rsidRPr="0017336D" w:rsidRDefault="00A72F0F" w:rsidP="00E134B6">
            <w:pPr>
              <w:tabs>
                <w:tab w:val="left" w:pos="1620"/>
              </w:tabs>
              <w:spacing w:after="0" w:line="240" w:lineRule="auto"/>
              <w:jc w:val="center"/>
              <w:rPr>
                <w:rFonts w:ascii="Times New Roman" w:hAnsi="Times New Roman"/>
                <w:b/>
                <w:caps/>
                <w:color w:val="000000"/>
                <w:sz w:val="24"/>
                <w:szCs w:val="24"/>
                <w:lang w:eastAsia="ru-RU"/>
              </w:rPr>
            </w:pPr>
            <w:r w:rsidRPr="0017336D">
              <w:rPr>
                <w:rFonts w:ascii="Times New Roman" w:hAnsi="Times New Roman"/>
                <w:b/>
                <w:caps/>
                <w:color w:val="000000"/>
                <w:sz w:val="24"/>
                <w:szCs w:val="24"/>
                <w:lang w:eastAsia="ru-RU"/>
              </w:rPr>
              <w:t>исторические даты страны</w:t>
            </w:r>
          </w:p>
        </w:tc>
      </w:tr>
      <w:tr w:rsidR="00956398" w:rsidRPr="0017336D" w:rsidTr="00CB1F74">
        <w:trPr>
          <w:trHeight w:val="480"/>
          <w:jc w:val="center"/>
        </w:trPr>
        <w:tc>
          <w:tcPr>
            <w:tcW w:w="13794" w:type="dxa"/>
            <w:gridSpan w:val="3"/>
            <w:tcMar>
              <w:top w:w="15" w:type="dxa"/>
              <w:left w:w="108" w:type="dxa"/>
              <w:bottom w:w="0" w:type="dxa"/>
              <w:right w:w="108" w:type="dxa"/>
            </w:tcMar>
            <w:vAlign w:val="center"/>
          </w:tcPr>
          <w:p w:rsidR="00956398" w:rsidRPr="0017336D" w:rsidRDefault="00956398" w:rsidP="00956398">
            <w:pPr>
              <w:tabs>
                <w:tab w:val="left" w:pos="1620"/>
              </w:tabs>
              <w:spacing w:after="0" w:line="240" w:lineRule="auto"/>
              <w:rPr>
                <w:rFonts w:ascii="Times New Roman" w:hAnsi="Times New Roman"/>
                <w:caps/>
                <w:color w:val="000000"/>
                <w:sz w:val="24"/>
                <w:szCs w:val="24"/>
                <w:lang w:eastAsia="ru-RU"/>
              </w:rPr>
            </w:pPr>
            <w:r w:rsidRPr="0017336D">
              <w:rPr>
                <w:rFonts w:ascii="Times New Roman" w:hAnsi="Times New Roman"/>
                <w:b/>
                <w:caps/>
                <w:color w:val="000000"/>
                <w:sz w:val="24"/>
                <w:szCs w:val="24"/>
                <w:lang w:eastAsia="ru-RU"/>
              </w:rPr>
              <w:t>1155-</w:t>
            </w:r>
            <w:r w:rsidRPr="0017336D">
              <w:rPr>
                <w:rFonts w:ascii="Times New Roman" w:hAnsi="Times New Roman"/>
                <w:b/>
                <w:color w:val="000000"/>
                <w:sz w:val="24"/>
                <w:szCs w:val="24"/>
                <w:lang w:eastAsia="ru-RU"/>
              </w:rPr>
              <w:t xml:space="preserve">летие </w:t>
            </w:r>
            <w:r w:rsidRPr="0017336D">
              <w:rPr>
                <w:rFonts w:ascii="Times New Roman" w:hAnsi="Times New Roman"/>
                <w:color w:val="000000"/>
                <w:sz w:val="24"/>
                <w:szCs w:val="24"/>
                <w:lang w:eastAsia="ru-RU"/>
              </w:rPr>
              <w:t xml:space="preserve"> возникновения славянской письменности </w:t>
            </w:r>
            <w:r w:rsidRPr="0017336D">
              <w:rPr>
                <w:rFonts w:ascii="Times New Roman" w:hAnsi="Times New Roman"/>
                <w:caps/>
                <w:color w:val="000000"/>
                <w:sz w:val="24"/>
                <w:szCs w:val="24"/>
                <w:lang w:eastAsia="ru-RU"/>
              </w:rPr>
              <w:t xml:space="preserve">(863г. - </w:t>
            </w:r>
            <w:r w:rsidRPr="0017336D">
              <w:rPr>
                <w:rFonts w:ascii="Times New Roman" w:hAnsi="Times New Roman"/>
                <w:color w:val="000000"/>
                <w:sz w:val="24"/>
                <w:szCs w:val="24"/>
                <w:lang w:eastAsia="ru-RU"/>
              </w:rPr>
              <w:t>равноапостольные братья</w:t>
            </w:r>
            <w:r w:rsidRPr="0017336D">
              <w:rPr>
                <w:rFonts w:ascii="Times New Roman" w:hAnsi="Times New Roman"/>
                <w:caps/>
                <w:color w:val="000000"/>
                <w:sz w:val="24"/>
                <w:szCs w:val="24"/>
                <w:lang w:eastAsia="ru-RU"/>
              </w:rPr>
              <w:t xml:space="preserve"> К</w:t>
            </w:r>
            <w:r w:rsidRPr="0017336D">
              <w:rPr>
                <w:rFonts w:ascii="Times New Roman" w:hAnsi="Times New Roman"/>
                <w:color w:val="000000"/>
                <w:sz w:val="24"/>
                <w:szCs w:val="24"/>
                <w:lang w:eastAsia="ru-RU"/>
              </w:rPr>
              <w:t xml:space="preserve">ирилл и </w:t>
            </w:r>
            <w:r w:rsidRPr="0017336D">
              <w:rPr>
                <w:rFonts w:ascii="Times New Roman" w:hAnsi="Times New Roman"/>
                <w:caps/>
                <w:color w:val="000000"/>
                <w:sz w:val="24"/>
                <w:szCs w:val="24"/>
                <w:lang w:eastAsia="ru-RU"/>
              </w:rPr>
              <w:t>М</w:t>
            </w:r>
            <w:r w:rsidRPr="0017336D">
              <w:rPr>
                <w:rFonts w:ascii="Times New Roman" w:hAnsi="Times New Roman"/>
                <w:color w:val="000000"/>
                <w:sz w:val="24"/>
                <w:szCs w:val="24"/>
                <w:lang w:eastAsia="ru-RU"/>
              </w:rPr>
              <w:t>ефодий</w:t>
            </w:r>
            <w:r w:rsidRPr="0017336D">
              <w:rPr>
                <w:rFonts w:ascii="Times New Roman" w:hAnsi="Times New Roman"/>
                <w:caps/>
                <w:color w:val="000000"/>
                <w:sz w:val="24"/>
                <w:szCs w:val="24"/>
                <w:lang w:eastAsia="ru-RU"/>
              </w:rPr>
              <w:t xml:space="preserve"> </w:t>
            </w:r>
            <w:r w:rsidRPr="0017336D">
              <w:rPr>
                <w:rFonts w:ascii="Times New Roman" w:hAnsi="Times New Roman"/>
                <w:color w:val="000000"/>
                <w:sz w:val="24"/>
                <w:szCs w:val="24"/>
                <w:lang w:eastAsia="ru-RU"/>
              </w:rPr>
              <w:t>создали славянскую азбуку</w:t>
            </w:r>
            <w:r w:rsidRPr="0017336D">
              <w:rPr>
                <w:rFonts w:ascii="Times New Roman" w:hAnsi="Times New Roman"/>
                <w:caps/>
                <w:color w:val="000000"/>
                <w:sz w:val="24"/>
                <w:szCs w:val="24"/>
                <w:lang w:eastAsia="ru-RU"/>
              </w:rPr>
              <w:t>);</w:t>
            </w:r>
          </w:p>
          <w:p w:rsidR="00956398" w:rsidRPr="0017336D" w:rsidRDefault="00956398" w:rsidP="00956398">
            <w:pPr>
              <w:tabs>
                <w:tab w:val="left" w:pos="1620"/>
              </w:tabs>
              <w:spacing w:after="0" w:line="240" w:lineRule="auto"/>
              <w:rPr>
                <w:rFonts w:ascii="Times New Roman" w:hAnsi="Times New Roman"/>
                <w:caps/>
                <w:color w:val="000000"/>
                <w:sz w:val="24"/>
                <w:szCs w:val="24"/>
                <w:lang w:eastAsia="ru-RU"/>
              </w:rPr>
            </w:pPr>
            <w:r w:rsidRPr="0017336D">
              <w:rPr>
                <w:rFonts w:ascii="Times New Roman" w:hAnsi="Times New Roman"/>
                <w:b/>
                <w:caps/>
                <w:color w:val="000000"/>
                <w:sz w:val="24"/>
                <w:szCs w:val="24"/>
                <w:lang w:eastAsia="ru-RU"/>
              </w:rPr>
              <w:t>200-</w:t>
            </w:r>
            <w:r w:rsidRPr="0017336D">
              <w:rPr>
                <w:rFonts w:ascii="Times New Roman" w:hAnsi="Times New Roman"/>
                <w:b/>
                <w:color w:val="000000"/>
                <w:sz w:val="24"/>
                <w:szCs w:val="24"/>
                <w:lang w:eastAsia="ru-RU"/>
              </w:rPr>
              <w:t>летие</w:t>
            </w:r>
            <w:r w:rsidRPr="0017336D">
              <w:rPr>
                <w:rFonts w:ascii="Times New Roman" w:hAnsi="Times New Roman"/>
                <w:color w:val="000000"/>
                <w:sz w:val="24"/>
                <w:szCs w:val="24"/>
                <w:lang w:eastAsia="ru-RU"/>
              </w:rPr>
              <w:t xml:space="preserve"> со времени торжественного открытия памятника Минину и Пожарскому </w:t>
            </w:r>
            <w:r w:rsidRPr="0017336D">
              <w:rPr>
                <w:rFonts w:ascii="Times New Roman" w:hAnsi="Times New Roman"/>
                <w:caps/>
                <w:color w:val="000000"/>
                <w:sz w:val="24"/>
                <w:szCs w:val="24"/>
                <w:lang w:eastAsia="ru-RU"/>
              </w:rPr>
              <w:t xml:space="preserve">(1818 г.); </w:t>
            </w:r>
          </w:p>
          <w:p w:rsidR="00956398" w:rsidRPr="0017336D" w:rsidRDefault="00956398" w:rsidP="00956398">
            <w:pPr>
              <w:tabs>
                <w:tab w:val="left" w:pos="1620"/>
              </w:tabs>
              <w:spacing w:after="0" w:line="240" w:lineRule="auto"/>
              <w:rPr>
                <w:rFonts w:ascii="Times New Roman" w:hAnsi="Times New Roman"/>
                <w:caps/>
                <w:color w:val="000000"/>
                <w:sz w:val="24"/>
                <w:szCs w:val="24"/>
                <w:lang w:eastAsia="ru-RU"/>
              </w:rPr>
            </w:pPr>
            <w:r w:rsidRPr="0017336D">
              <w:rPr>
                <w:rFonts w:ascii="Times New Roman" w:hAnsi="Times New Roman"/>
                <w:b/>
                <w:caps/>
                <w:color w:val="000000"/>
                <w:sz w:val="24"/>
                <w:szCs w:val="24"/>
                <w:lang w:eastAsia="ru-RU"/>
              </w:rPr>
              <w:t xml:space="preserve">120 </w:t>
            </w:r>
            <w:r w:rsidRPr="0017336D">
              <w:rPr>
                <w:rFonts w:ascii="Times New Roman" w:hAnsi="Times New Roman"/>
                <w:b/>
                <w:color w:val="000000"/>
                <w:sz w:val="24"/>
                <w:szCs w:val="24"/>
                <w:lang w:eastAsia="ru-RU"/>
              </w:rPr>
              <w:t>лет</w:t>
            </w:r>
            <w:r w:rsidRPr="0017336D">
              <w:rPr>
                <w:rFonts w:ascii="Times New Roman" w:hAnsi="Times New Roman"/>
                <w:color w:val="000000"/>
                <w:sz w:val="24"/>
                <w:szCs w:val="24"/>
                <w:lang w:eastAsia="ru-RU"/>
              </w:rPr>
              <w:t xml:space="preserve"> государственному русскому музею (открыт для посетителей в </w:t>
            </w:r>
            <w:r w:rsidRPr="0017336D">
              <w:rPr>
                <w:rFonts w:ascii="Times New Roman" w:hAnsi="Times New Roman"/>
                <w:caps/>
                <w:color w:val="000000"/>
                <w:sz w:val="24"/>
                <w:szCs w:val="24"/>
                <w:lang w:eastAsia="ru-RU"/>
              </w:rPr>
              <w:t xml:space="preserve">1898 г.); </w:t>
            </w:r>
          </w:p>
          <w:p w:rsidR="00956398" w:rsidRPr="0017336D" w:rsidRDefault="00956398" w:rsidP="00956398">
            <w:pPr>
              <w:tabs>
                <w:tab w:val="left" w:pos="1620"/>
              </w:tabs>
              <w:spacing w:after="0" w:line="240" w:lineRule="auto"/>
              <w:rPr>
                <w:rFonts w:ascii="Times New Roman" w:hAnsi="Times New Roman"/>
                <w:caps/>
                <w:color w:val="000000"/>
                <w:sz w:val="24"/>
                <w:szCs w:val="24"/>
                <w:lang w:eastAsia="ru-RU"/>
              </w:rPr>
            </w:pPr>
            <w:r w:rsidRPr="0017336D">
              <w:rPr>
                <w:rFonts w:ascii="Times New Roman" w:hAnsi="Times New Roman"/>
                <w:b/>
                <w:caps/>
                <w:color w:val="000000"/>
                <w:sz w:val="24"/>
                <w:szCs w:val="24"/>
                <w:lang w:eastAsia="ru-RU"/>
              </w:rPr>
              <w:t>100-</w:t>
            </w:r>
            <w:r w:rsidRPr="0017336D">
              <w:rPr>
                <w:rFonts w:ascii="Times New Roman" w:hAnsi="Times New Roman"/>
                <w:b/>
                <w:color w:val="000000"/>
                <w:sz w:val="24"/>
                <w:szCs w:val="24"/>
                <w:lang w:eastAsia="ru-RU"/>
              </w:rPr>
              <w:t>летие</w:t>
            </w:r>
            <w:r w:rsidRPr="0017336D">
              <w:rPr>
                <w:rFonts w:ascii="Times New Roman" w:hAnsi="Times New Roman"/>
                <w:color w:val="000000"/>
                <w:sz w:val="24"/>
                <w:szCs w:val="24"/>
                <w:lang w:eastAsia="ru-RU"/>
              </w:rPr>
              <w:t xml:space="preserve"> нового календаря в России (введен в 1918 г.); </w:t>
            </w:r>
          </w:p>
          <w:p w:rsidR="00956398" w:rsidRPr="0017336D" w:rsidRDefault="00956398" w:rsidP="00956398">
            <w:pPr>
              <w:tabs>
                <w:tab w:val="left" w:pos="1620"/>
              </w:tabs>
              <w:spacing w:after="0" w:line="240" w:lineRule="auto"/>
              <w:rPr>
                <w:rFonts w:ascii="Times New Roman" w:hAnsi="Times New Roman"/>
                <w:caps/>
                <w:color w:val="000000"/>
                <w:sz w:val="24"/>
                <w:szCs w:val="24"/>
                <w:lang w:eastAsia="ru-RU"/>
              </w:rPr>
            </w:pPr>
            <w:r w:rsidRPr="0017336D">
              <w:rPr>
                <w:rFonts w:ascii="Times New Roman" w:hAnsi="Times New Roman"/>
                <w:b/>
                <w:caps/>
                <w:color w:val="000000"/>
                <w:sz w:val="24"/>
                <w:szCs w:val="24"/>
                <w:lang w:eastAsia="ru-RU"/>
              </w:rPr>
              <w:t xml:space="preserve">95 </w:t>
            </w:r>
            <w:r w:rsidRPr="0017336D">
              <w:rPr>
                <w:rFonts w:ascii="Times New Roman" w:hAnsi="Times New Roman"/>
                <w:b/>
                <w:color w:val="000000"/>
                <w:sz w:val="24"/>
                <w:szCs w:val="24"/>
                <w:lang w:eastAsia="ru-RU"/>
              </w:rPr>
              <w:t>лет</w:t>
            </w:r>
            <w:r w:rsidRPr="0017336D">
              <w:rPr>
                <w:rFonts w:ascii="Times New Roman" w:hAnsi="Times New Roman"/>
                <w:color w:val="000000"/>
                <w:sz w:val="24"/>
                <w:szCs w:val="24"/>
                <w:lang w:eastAsia="ru-RU"/>
              </w:rPr>
              <w:t xml:space="preserve"> государственному гербу</w:t>
            </w:r>
            <w:r w:rsidRPr="0017336D">
              <w:rPr>
                <w:rFonts w:ascii="Times New Roman" w:hAnsi="Times New Roman"/>
                <w:caps/>
                <w:color w:val="000000"/>
                <w:sz w:val="24"/>
                <w:szCs w:val="24"/>
                <w:lang w:eastAsia="ru-RU"/>
              </w:rPr>
              <w:t xml:space="preserve"> CCCP (</w:t>
            </w:r>
            <w:r w:rsidRPr="0017336D">
              <w:rPr>
                <w:rFonts w:ascii="Times New Roman" w:hAnsi="Times New Roman"/>
                <w:color w:val="000000"/>
                <w:sz w:val="24"/>
                <w:szCs w:val="24"/>
                <w:lang w:eastAsia="ru-RU"/>
              </w:rPr>
              <w:t xml:space="preserve">утвержден в 1923 г.); </w:t>
            </w:r>
          </w:p>
          <w:p w:rsidR="00956398" w:rsidRPr="0017336D" w:rsidRDefault="00956398" w:rsidP="00956398">
            <w:pPr>
              <w:tabs>
                <w:tab w:val="left" w:pos="1620"/>
              </w:tabs>
              <w:spacing w:after="0" w:line="240" w:lineRule="auto"/>
              <w:rPr>
                <w:rFonts w:ascii="Times New Roman" w:hAnsi="Times New Roman"/>
                <w:caps/>
                <w:color w:val="000000"/>
                <w:sz w:val="24"/>
                <w:szCs w:val="24"/>
                <w:lang w:eastAsia="ru-RU"/>
              </w:rPr>
            </w:pPr>
            <w:r w:rsidRPr="0017336D">
              <w:rPr>
                <w:rFonts w:ascii="Times New Roman" w:hAnsi="Times New Roman"/>
                <w:b/>
                <w:caps/>
                <w:color w:val="000000"/>
                <w:sz w:val="24"/>
                <w:szCs w:val="24"/>
                <w:lang w:eastAsia="ru-RU"/>
              </w:rPr>
              <w:t xml:space="preserve">85 </w:t>
            </w:r>
            <w:r w:rsidRPr="0017336D">
              <w:rPr>
                <w:rFonts w:ascii="Times New Roman" w:hAnsi="Times New Roman"/>
                <w:b/>
                <w:color w:val="000000"/>
                <w:sz w:val="24"/>
                <w:szCs w:val="24"/>
                <w:lang w:eastAsia="ru-RU"/>
              </w:rPr>
              <w:t>лет</w:t>
            </w:r>
            <w:r w:rsidRPr="0017336D">
              <w:rPr>
                <w:rFonts w:ascii="Times New Roman" w:hAnsi="Times New Roman"/>
                <w:color w:val="000000"/>
                <w:sz w:val="24"/>
                <w:szCs w:val="24"/>
                <w:lang w:eastAsia="ru-RU"/>
              </w:rPr>
              <w:t xml:space="preserve"> серии популярных биографий «Жизнь замечательных людей» (1933 г.); </w:t>
            </w:r>
          </w:p>
          <w:p w:rsidR="00956398" w:rsidRPr="0017336D" w:rsidRDefault="00956398" w:rsidP="00956398">
            <w:pPr>
              <w:tabs>
                <w:tab w:val="left" w:pos="1620"/>
              </w:tabs>
              <w:spacing w:after="0" w:line="240" w:lineRule="auto"/>
              <w:rPr>
                <w:rFonts w:ascii="Times New Roman" w:hAnsi="Times New Roman"/>
                <w:caps/>
                <w:color w:val="000000"/>
                <w:sz w:val="24"/>
                <w:szCs w:val="24"/>
                <w:lang w:eastAsia="ru-RU"/>
              </w:rPr>
            </w:pPr>
            <w:r w:rsidRPr="0017336D">
              <w:rPr>
                <w:rFonts w:ascii="Times New Roman" w:hAnsi="Times New Roman"/>
                <w:b/>
                <w:caps/>
                <w:color w:val="000000"/>
                <w:sz w:val="24"/>
                <w:szCs w:val="24"/>
                <w:lang w:eastAsia="ru-RU"/>
              </w:rPr>
              <w:t xml:space="preserve">75 </w:t>
            </w:r>
            <w:r w:rsidRPr="0017336D">
              <w:rPr>
                <w:rFonts w:ascii="Times New Roman" w:hAnsi="Times New Roman"/>
                <w:b/>
                <w:color w:val="000000"/>
                <w:sz w:val="24"/>
                <w:szCs w:val="24"/>
                <w:lang w:eastAsia="ru-RU"/>
              </w:rPr>
              <w:t>лет</w:t>
            </w:r>
            <w:r w:rsidRPr="0017336D">
              <w:rPr>
                <w:rFonts w:ascii="Times New Roman" w:hAnsi="Times New Roman"/>
                <w:color w:val="000000"/>
                <w:sz w:val="24"/>
                <w:szCs w:val="24"/>
                <w:lang w:eastAsia="ru-RU"/>
              </w:rPr>
              <w:t xml:space="preserve"> Курской битве (1943 г.); </w:t>
            </w:r>
          </w:p>
          <w:p w:rsidR="00956398" w:rsidRPr="0017336D" w:rsidRDefault="00956398" w:rsidP="00956398">
            <w:pPr>
              <w:tabs>
                <w:tab w:val="left" w:pos="1620"/>
              </w:tabs>
              <w:spacing w:after="0" w:line="240" w:lineRule="auto"/>
              <w:rPr>
                <w:rFonts w:ascii="Times New Roman" w:hAnsi="Times New Roman"/>
                <w:caps/>
                <w:color w:val="000000"/>
                <w:sz w:val="24"/>
                <w:szCs w:val="24"/>
                <w:lang w:eastAsia="ru-RU"/>
              </w:rPr>
            </w:pPr>
            <w:r w:rsidRPr="0017336D">
              <w:rPr>
                <w:rFonts w:ascii="Times New Roman" w:hAnsi="Times New Roman"/>
                <w:b/>
                <w:caps/>
                <w:color w:val="000000"/>
                <w:sz w:val="24"/>
                <w:szCs w:val="24"/>
                <w:lang w:eastAsia="ru-RU"/>
              </w:rPr>
              <w:t xml:space="preserve">75 </w:t>
            </w:r>
            <w:r w:rsidRPr="0017336D">
              <w:rPr>
                <w:rFonts w:ascii="Times New Roman" w:hAnsi="Times New Roman"/>
                <w:b/>
                <w:color w:val="000000"/>
                <w:sz w:val="24"/>
                <w:szCs w:val="24"/>
                <w:lang w:eastAsia="ru-RU"/>
              </w:rPr>
              <w:t>лет</w:t>
            </w:r>
            <w:r w:rsidRPr="0017336D">
              <w:rPr>
                <w:rFonts w:ascii="Times New Roman" w:hAnsi="Times New Roman"/>
                <w:color w:val="000000"/>
                <w:sz w:val="24"/>
                <w:szCs w:val="24"/>
                <w:lang w:eastAsia="ru-RU"/>
              </w:rPr>
              <w:t xml:space="preserve"> со времени прорыва блокады Ленинграда (1943 г.); </w:t>
            </w:r>
          </w:p>
          <w:p w:rsidR="00956398" w:rsidRPr="0017336D" w:rsidRDefault="00956398" w:rsidP="00956398">
            <w:pPr>
              <w:tabs>
                <w:tab w:val="left" w:pos="1620"/>
              </w:tabs>
              <w:spacing w:after="0" w:line="240" w:lineRule="auto"/>
              <w:rPr>
                <w:rFonts w:ascii="Times New Roman" w:hAnsi="Times New Roman"/>
                <w:b/>
                <w:caps/>
                <w:color w:val="000000"/>
                <w:sz w:val="24"/>
                <w:szCs w:val="24"/>
                <w:lang w:eastAsia="ru-RU"/>
              </w:rPr>
            </w:pPr>
            <w:r w:rsidRPr="0017336D">
              <w:rPr>
                <w:rFonts w:ascii="Times New Roman" w:hAnsi="Times New Roman"/>
                <w:b/>
                <w:caps/>
                <w:color w:val="000000"/>
                <w:sz w:val="24"/>
                <w:szCs w:val="24"/>
                <w:lang w:eastAsia="ru-RU"/>
              </w:rPr>
              <w:t xml:space="preserve">75 </w:t>
            </w:r>
            <w:r w:rsidRPr="0017336D">
              <w:rPr>
                <w:rFonts w:ascii="Times New Roman" w:hAnsi="Times New Roman"/>
                <w:b/>
                <w:color w:val="000000"/>
                <w:sz w:val="24"/>
                <w:szCs w:val="24"/>
                <w:lang w:eastAsia="ru-RU"/>
              </w:rPr>
              <w:t>лет</w:t>
            </w:r>
            <w:r w:rsidRPr="0017336D">
              <w:rPr>
                <w:rFonts w:ascii="Times New Roman" w:hAnsi="Times New Roman"/>
                <w:color w:val="000000"/>
                <w:sz w:val="24"/>
                <w:szCs w:val="24"/>
                <w:lang w:eastAsia="ru-RU"/>
              </w:rPr>
              <w:t xml:space="preserve"> Сталинградской битве (</w:t>
            </w:r>
            <w:proofErr w:type="gramStart"/>
            <w:r w:rsidRPr="0017336D">
              <w:rPr>
                <w:rFonts w:ascii="Times New Roman" w:hAnsi="Times New Roman"/>
                <w:color w:val="000000"/>
                <w:sz w:val="24"/>
                <w:szCs w:val="24"/>
                <w:lang w:eastAsia="ru-RU"/>
              </w:rPr>
              <w:t>окончена</w:t>
            </w:r>
            <w:proofErr w:type="gramEnd"/>
            <w:r w:rsidRPr="0017336D">
              <w:rPr>
                <w:rFonts w:ascii="Times New Roman" w:hAnsi="Times New Roman"/>
                <w:color w:val="000000"/>
                <w:sz w:val="24"/>
                <w:szCs w:val="24"/>
                <w:lang w:eastAsia="ru-RU"/>
              </w:rPr>
              <w:t xml:space="preserve"> в 1943 г.).</w:t>
            </w:r>
          </w:p>
        </w:tc>
      </w:tr>
      <w:tr w:rsidR="00A72F0F" w:rsidRPr="0017336D" w:rsidTr="00CB1F74">
        <w:trPr>
          <w:trHeight w:val="480"/>
          <w:jc w:val="center"/>
        </w:trPr>
        <w:tc>
          <w:tcPr>
            <w:tcW w:w="13794" w:type="dxa"/>
            <w:gridSpan w:val="3"/>
            <w:tcMar>
              <w:top w:w="15" w:type="dxa"/>
              <w:left w:w="108" w:type="dxa"/>
              <w:bottom w:w="0" w:type="dxa"/>
              <w:right w:w="108" w:type="dxa"/>
            </w:tcMar>
            <w:vAlign w:val="center"/>
          </w:tcPr>
          <w:p w:rsidR="00A72F0F" w:rsidRPr="0017336D" w:rsidRDefault="00A72F0F" w:rsidP="00E134B6">
            <w:pPr>
              <w:tabs>
                <w:tab w:val="left" w:pos="1620"/>
              </w:tabs>
              <w:spacing w:after="0" w:line="240" w:lineRule="auto"/>
              <w:jc w:val="center"/>
              <w:rPr>
                <w:rFonts w:ascii="Times New Roman" w:hAnsi="Times New Roman"/>
                <w:sz w:val="24"/>
                <w:szCs w:val="24"/>
              </w:rPr>
            </w:pPr>
            <w:r w:rsidRPr="0017336D">
              <w:rPr>
                <w:rFonts w:ascii="Times New Roman" w:hAnsi="Times New Roman"/>
                <w:b/>
                <w:bCs/>
                <w:color w:val="000000"/>
                <w:kern w:val="24"/>
                <w:sz w:val="24"/>
                <w:szCs w:val="24"/>
              </w:rPr>
              <w:t>ПО РЕШЕНИЮ ГЛАВЫ ПРАВИТЕЛЬСТВА РТ</w:t>
            </w:r>
          </w:p>
        </w:tc>
      </w:tr>
      <w:tr w:rsidR="00A72F0F" w:rsidRPr="0017336D" w:rsidTr="00CB1F74">
        <w:trPr>
          <w:trHeight w:val="302"/>
          <w:jc w:val="center"/>
        </w:trPr>
        <w:tc>
          <w:tcPr>
            <w:tcW w:w="4001" w:type="dxa"/>
            <w:tcMar>
              <w:top w:w="15" w:type="dxa"/>
              <w:left w:w="108" w:type="dxa"/>
              <w:bottom w:w="0" w:type="dxa"/>
              <w:right w:w="108" w:type="dxa"/>
            </w:tcMar>
          </w:tcPr>
          <w:p w:rsidR="00A72F0F" w:rsidRPr="0017336D" w:rsidRDefault="00A72F0F" w:rsidP="00E134B6">
            <w:pPr>
              <w:tabs>
                <w:tab w:val="left" w:pos="1620"/>
              </w:tabs>
              <w:spacing w:after="0" w:line="240" w:lineRule="auto"/>
              <w:jc w:val="both"/>
              <w:rPr>
                <w:rFonts w:ascii="Times New Roman" w:hAnsi="Times New Roman"/>
                <w:b/>
                <w:sz w:val="24"/>
                <w:szCs w:val="24"/>
              </w:rPr>
            </w:pPr>
            <w:r w:rsidRPr="0017336D">
              <w:rPr>
                <w:rFonts w:ascii="Times New Roman" w:hAnsi="Times New Roman"/>
                <w:b/>
                <w:sz w:val="24"/>
                <w:szCs w:val="24"/>
              </w:rPr>
              <w:t>201</w:t>
            </w:r>
            <w:r w:rsidR="008735A7" w:rsidRPr="0017336D">
              <w:rPr>
                <w:rFonts w:ascii="Times New Roman" w:hAnsi="Times New Roman"/>
                <w:b/>
                <w:sz w:val="24"/>
                <w:szCs w:val="24"/>
              </w:rPr>
              <w:t>8</w:t>
            </w:r>
            <w:r w:rsidRPr="0017336D">
              <w:rPr>
                <w:rFonts w:ascii="Times New Roman" w:hAnsi="Times New Roman"/>
                <w:b/>
                <w:sz w:val="24"/>
                <w:szCs w:val="24"/>
              </w:rPr>
              <w:t xml:space="preserve"> год</w:t>
            </w:r>
          </w:p>
        </w:tc>
        <w:tc>
          <w:tcPr>
            <w:tcW w:w="9793" w:type="dxa"/>
            <w:gridSpan w:val="2"/>
            <w:tcMar>
              <w:top w:w="15" w:type="dxa"/>
              <w:left w:w="108" w:type="dxa"/>
              <w:bottom w:w="0" w:type="dxa"/>
              <w:right w:w="108" w:type="dxa"/>
            </w:tcMar>
          </w:tcPr>
          <w:p w:rsidR="00A72F0F" w:rsidRPr="0017336D" w:rsidRDefault="00A72F0F" w:rsidP="00E134B6">
            <w:pPr>
              <w:tabs>
                <w:tab w:val="left" w:pos="1620"/>
              </w:tabs>
              <w:spacing w:after="0" w:line="240" w:lineRule="auto"/>
              <w:jc w:val="both"/>
              <w:rPr>
                <w:rFonts w:ascii="Times New Roman" w:hAnsi="Times New Roman"/>
                <w:sz w:val="24"/>
                <w:szCs w:val="24"/>
              </w:rPr>
            </w:pPr>
            <w:r w:rsidRPr="0017336D">
              <w:rPr>
                <w:rFonts w:ascii="Times New Roman" w:hAnsi="Times New Roman"/>
                <w:sz w:val="24"/>
                <w:szCs w:val="24"/>
              </w:rPr>
              <w:t xml:space="preserve">Год </w:t>
            </w:r>
            <w:r w:rsidR="008735A7" w:rsidRPr="0017336D">
              <w:rPr>
                <w:rFonts w:ascii="Times New Roman" w:hAnsi="Times New Roman"/>
                <w:sz w:val="24"/>
                <w:szCs w:val="24"/>
              </w:rPr>
              <w:t>малых сел</w:t>
            </w:r>
          </w:p>
        </w:tc>
      </w:tr>
      <w:tr w:rsidR="00B97B2F" w:rsidRPr="0017336D" w:rsidTr="00CB1F74">
        <w:trPr>
          <w:trHeight w:val="302"/>
          <w:jc w:val="center"/>
        </w:trPr>
        <w:tc>
          <w:tcPr>
            <w:tcW w:w="13794" w:type="dxa"/>
            <w:gridSpan w:val="3"/>
            <w:tcMar>
              <w:top w:w="15" w:type="dxa"/>
              <w:left w:w="108" w:type="dxa"/>
              <w:bottom w:w="0" w:type="dxa"/>
              <w:right w:w="108" w:type="dxa"/>
            </w:tcMar>
          </w:tcPr>
          <w:p w:rsidR="00B97B2F" w:rsidRPr="0017336D" w:rsidRDefault="00B97B2F" w:rsidP="00B97B2F">
            <w:pPr>
              <w:tabs>
                <w:tab w:val="left" w:pos="1620"/>
              </w:tabs>
              <w:spacing w:after="0" w:line="240" w:lineRule="auto"/>
              <w:jc w:val="center"/>
              <w:rPr>
                <w:rFonts w:ascii="Times New Roman" w:hAnsi="Times New Roman"/>
                <w:b/>
                <w:sz w:val="24"/>
                <w:szCs w:val="24"/>
              </w:rPr>
            </w:pPr>
            <w:r w:rsidRPr="0017336D">
              <w:rPr>
                <w:rFonts w:ascii="Times New Roman" w:hAnsi="Times New Roman"/>
                <w:b/>
                <w:sz w:val="24"/>
                <w:szCs w:val="24"/>
              </w:rPr>
              <w:t>ДЕТСКИЕ БИБЛИОТЕКИ-ЮБИЛЯРЫ</w:t>
            </w:r>
          </w:p>
        </w:tc>
      </w:tr>
      <w:tr w:rsidR="00B97B2F" w:rsidRPr="0017336D" w:rsidTr="00CB1F74">
        <w:trPr>
          <w:trHeight w:val="302"/>
          <w:jc w:val="center"/>
        </w:trPr>
        <w:tc>
          <w:tcPr>
            <w:tcW w:w="4001" w:type="dxa"/>
            <w:tcMar>
              <w:top w:w="15" w:type="dxa"/>
              <w:left w:w="108" w:type="dxa"/>
              <w:bottom w:w="0" w:type="dxa"/>
              <w:right w:w="108" w:type="dxa"/>
            </w:tcMar>
          </w:tcPr>
          <w:p w:rsidR="00B97B2F" w:rsidRPr="0017336D" w:rsidRDefault="00772585" w:rsidP="00E134B6">
            <w:pPr>
              <w:tabs>
                <w:tab w:val="left" w:pos="1620"/>
              </w:tabs>
              <w:spacing w:after="0" w:line="240" w:lineRule="auto"/>
              <w:jc w:val="both"/>
              <w:rPr>
                <w:rFonts w:ascii="Times New Roman" w:hAnsi="Times New Roman"/>
                <w:b/>
                <w:sz w:val="24"/>
                <w:szCs w:val="24"/>
              </w:rPr>
            </w:pPr>
            <w:r w:rsidRPr="0017336D">
              <w:rPr>
                <w:rFonts w:ascii="Times New Roman" w:eastAsia="Times New Roman" w:hAnsi="Times New Roman"/>
                <w:b/>
                <w:sz w:val="24"/>
                <w:szCs w:val="24"/>
              </w:rPr>
              <w:t>65 лет</w:t>
            </w:r>
          </w:p>
        </w:tc>
        <w:tc>
          <w:tcPr>
            <w:tcW w:w="9793" w:type="dxa"/>
            <w:gridSpan w:val="2"/>
            <w:tcMar>
              <w:top w:w="15" w:type="dxa"/>
              <w:left w:w="108" w:type="dxa"/>
              <w:bottom w:w="0" w:type="dxa"/>
              <w:right w:w="108" w:type="dxa"/>
            </w:tcMar>
          </w:tcPr>
          <w:p w:rsidR="00B97B2F" w:rsidRPr="0017336D" w:rsidRDefault="00772585" w:rsidP="00E134B6">
            <w:pPr>
              <w:tabs>
                <w:tab w:val="left" w:pos="1620"/>
              </w:tabs>
              <w:spacing w:after="0" w:line="240" w:lineRule="auto"/>
              <w:jc w:val="both"/>
              <w:rPr>
                <w:rFonts w:ascii="Times New Roman" w:hAnsi="Times New Roman"/>
                <w:sz w:val="24"/>
                <w:szCs w:val="24"/>
              </w:rPr>
            </w:pPr>
            <w:r w:rsidRPr="0017336D">
              <w:rPr>
                <w:rFonts w:ascii="Times New Roman" w:eastAsia="Times New Roman" w:hAnsi="Times New Roman"/>
                <w:sz w:val="24"/>
                <w:szCs w:val="24"/>
              </w:rPr>
              <w:t>(1953) со дня образования центральной районной детской библиотеки Пий-Хемского кожууна</w:t>
            </w:r>
          </w:p>
        </w:tc>
      </w:tr>
      <w:tr w:rsidR="00772585" w:rsidRPr="0017336D" w:rsidTr="00CB1F74">
        <w:trPr>
          <w:trHeight w:val="302"/>
          <w:jc w:val="center"/>
        </w:trPr>
        <w:tc>
          <w:tcPr>
            <w:tcW w:w="4001" w:type="dxa"/>
            <w:tcMar>
              <w:top w:w="15" w:type="dxa"/>
              <w:left w:w="108" w:type="dxa"/>
              <w:bottom w:w="0" w:type="dxa"/>
              <w:right w:w="108" w:type="dxa"/>
            </w:tcMar>
          </w:tcPr>
          <w:p w:rsidR="00772585" w:rsidRPr="0017336D" w:rsidRDefault="00772585" w:rsidP="00E134B6">
            <w:pPr>
              <w:tabs>
                <w:tab w:val="left" w:pos="1620"/>
              </w:tabs>
              <w:spacing w:after="0" w:line="240" w:lineRule="auto"/>
              <w:jc w:val="both"/>
              <w:rPr>
                <w:rFonts w:ascii="Times New Roman" w:hAnsi="Times New Roman"/>
                <w:b/>
                <w:sz w:val="24"/>
                <w:szCs w:val="24"/>
              </w:rPr>
            </w:pPr>
            <w:r w:rsidRPr="0017336D">
              <w:rPr>
                <w:rFonts w:ascii="Times New Roman" w:eastAsia="Times New Roman" w:hAnsi="Times New Roman"/>
                <w:b/>
                <w:sz w:val="24"/>
                <w:szCs w:val="24"/>
              </w:rPr>
              <w:t>60 лет</w:t>
            </w:r>
          </w:p>
        </w:tc>
        <w:tc>
          <w:tcPr>
            <w:tcW w:w="9793" w:type="dxa"/>
            <w:gridSpan w:val="2"/>
            <w:tcMar>
              <w:top w:w="15" w:type="dxa"/>
              <w:left w:w="108" w:type="dxa"/>
              <w:bottom w:w="0" w:type="dxa"/>
              <w:right w:w="108" w:type="dxa"/>
            </w:tcMar>
          </w:tcPr>
          <w:p w:rsidR="00772585" w:rsidRPr="0017336D" w:rsidRDefault="00772585" w:rsidP="00E134B6">
            <w:pPr>
              <w:tabs>
                <w:tab w:val="left" w:pos="1620"/>
              </w:tabs>
              <w:spacing w:after="0" w:line="240" w:lineRule="auto"/>
              <w:jc w:val="both"/>
              <w:rPr>
                <w:rFonts w:ascii="Times New Roman" w:hAnsi="Times New Roman"/>
                <w:sz w:val="24"/>
                <w:szCs w:val="24"/>
              </w:rPr>
            </w:pPr>
            <w:r w:rsidRPr="0017336D">
              <w:rPr>
                <w:rFonts w:ascii="Times New Roman" w:eastAsia="Times New Roman" w:hAnsi="Times New Roman"/>
                <w:sz w:val="24"/>
                <w:szCs w:val="24"/>
              </w:rPr>
              <w:t xml:space="preserve">со дня образования центральных районных детских библиотек Каа-Хемского, </w:t>
            </w:r>
            <w:proofErr w:type="spellStart"/>
            <w:r w:rsidRPr="0017336D">
              <w:rPr>
                <w:rFonts w:ascii="Times New Roman" w:eastAsia="Times New Roman" w:hAnsi="Times New Roman"/>
                <w:sz w:val="24"/>
                <w:szCs w:val="24"/>
              </w:rPr>
              <w:t>Овурского</w:t>
            </w:r>
            <w:proofErr w:type="spellEnd"/>
            <w:r w:rsidRPr="0017336D">
              <w:rPr>
                <w:rFonts w:ascii="Times New Roman" w:eastAsia="Times New Roman" w:hAnsi="Times New Roman"/>
                <w:sz w:val="24"/>
                <w:szCs w:val="24"/>
              </w:rPr>
              <w:t xml:space="preserve"> кожуунов</w:t>
            </w:r>
          </w:p>
        </w:tc>
      </w:tr>
      <w:tr w:rsidR="00772585" w:rsidRPr="0017336D" w:rsidTr="00CB1F74">
        <w:trPr>
          <w:trHeight w:val="302"/>
          <w:jc w:val="center"/>
        </w:trPr>
        <w:tc>
          <w:tcPr>
            <w:tcW w:w="4001" w:type="dxa"/>
            <w:tcMar>
              <w:top w:w="15" w:type="dxa"/>
              <w:left w:w="108" w:type="dxa"/>
              <w:bottom w:w="0" w:type="dxa"/>
              <w:right w:w="108" w:type="dxa"/>
            </w:tcMar>
          </w:tcPr>
          <w:p w:rsidR="00772585" w:rsidRPr="0017336D" w:rsidRDefault="00772585" w:rsidP="00E134B6">
            <w:pPr>
              <w:tabs>
                <w:tab w:val="left" w:pos="1620"/>
              </w:tabs>
              <w:spacing w:after="0" w:line="240" w:lineRule="auto"/>
              <w:jc w:val="both"/>
              <w:rPr>
                <w:rFonts w:ascii="Times New Roman" w:hAnsi="Times New Roman"/>
                <w:b/>
                <w:sz w:val="24"/>
                <w:szCs w:val="24"/>
              </w:rPr>
            </w:pPr>
            <w:r w:rsidRPr="0017336D">
              <w:rPr>
                <w:rFonts w:ascii="Times New Roman" w:eastAsia="Times New Roman" w:hAnsi="Times New Roman"/>
                <w:b/>
                <w:sz w:val="24"/>
                <w:szCs w:val="24"/>
              </w:rPr>
              <w:t>50 лет</w:t>
            </w:r>
          </w:p>
        </w:tc>
        <w:tc>
          <w:tcPr>
            <w:tcW w:w="9793" w:type="dxa"/>
            <w:gridSpan w:val="2"/>
            <w:tcMar>
              <w:top w:w="15" w:type="dxa"/>
              <w:left w:w="108" w:type="dxa"/>
              <w:bottom w:w="0" w:type="dxa"/>
              <w:right w:w="108" w:type="dxa"/>
            </w:tcMar>
          </w:tcPr>
          <w:p w:rsidR="00772585" w:rsidRPr="0017336D" w:rsidRDefault="00772585" w:rsidP="00E134B6">
            <w:pPr>
              <w:tabs>
                <w:tab w:val="left" w:pos="1620"/>
              </w:tabs>
              <w:spacing w:after="0" w:line="240" w:lineRule="auto"/>
              <w:jc w:val="both"/>
              <w:rPr>
                <w:rFonts w:ascii="Times New Roman" w:hAnsi="Times New Roman"/>
                <w:sz w:val="24"/>
                <w:szCs w:val="24"/>
              </w:rPr>
            </w:pPr>
            <w:r w:rsidRPr="0017336D">
              <w:rPr>
                <w:rFonts w:ascii="Times New Roman" w:eastAsia="Times New Roman" w:hAnsi="Times New Roman"/>
                <w:sz w:val="24"/>
                <w:szCs w:val="24"/>
              </w:rPr>
              <w:t>(1968) со дня образования центральных районных детских библиотек  Бай-Тайгинского,  Барун-Хемчикского, Каа-Хемского кожуунов</w:t>
            </w:r>
          </w:p>
        </w:tc>
      </w:tr>
      <w:tr w:rsidR="00772585" w:rsidRPr="0017336D" w:rsidTr="00CB1F74">
        <w:trPr>
          <w:trHeight w:val="302"/>
          <w:jc w:val="center"/>
        </w:trPr>
        <w:tc>
          <w:tcPr>
            <w:tcW w:w="4001" w:type="dxa"/>
            <w:tcMar>
              <w:top w:w="15" w:type="dxa"/>
              <w:left w:w="108" w:type="dxa"/>
              <w:bottom w:w="0" w:type="dxa"/>
              <w:right w:w="108" w:type="dxa"/>
            </w:tcMar>
          </w:tcPr>
          <w:p w:rsidR="00772585" w:rsidRPr="0017336D" w:rsidRDefault="00772585" w:rsidP="00E134B6">
            <w:pPr>
              <w:tabs>
                <w:tab w:val="left" w:pos="1620"/>
              </w:tabs>
              <w:spacing w:after="0" w:line="240" w:lineRule="auto"/>
              <w:jc w:val="both"/>
              <w:rPr>
                <w:rFonts w:ascii="Times New Roman" w:hAnsi="Times New Roman"/>
                <w:b/>
                <w:sz w:val="24"/>
                <w:szCs w:val="24"/>
              </w:rPr>
            </w:pPr>
            <w:r w:rsidRPr="0017336D">
              <w:rPr>
                <w:rFonts w:ascii="Times New Roman" w:eastAsia="Times New Roman" w:hAnsi="Times New Roman"/>
                <w:b/>
                <w:sz w:val="24"/>
                <w:szCs w:val="24"/>
              </w:rPr>
              <w:lastRenderedPageBreak/>
              <w:t>35 лет</w:t>
            </w:r>
          </w:p>
        </w:tc>
        <w:tc>
          <w:tcPr>
            <w:tcW w:w="9793" w:type="dxa"/>
            <w:gridSpan w:val="2"/>
            <w:tcMar>
              <w:top w:w="15" w:type="dxa"/>
              <w:left w:w="108" w:type="dxa"/>
              <w:bottom w:w="0" w:type="dxa"/>
              <w:right w:w="108" w:type="dxa"/>
            </w:tcMar>
          </w:tcPr>
          <w:p w:rsidR="00772585" w:rsidRPr="0017336D" w:rsidRDefault="00772585" w:rsidP="00E134B6">
            <w:pPr>
              <w:tabs>
                <w:tab w:val="left" w:pos="1620"/>
              </w:tabs>
              <w:spacing w:after="0" w:line="240" w:lineRule="auto"/>
              <w:jc w:val="both"/>
              <w:rPr>
                <w:rFonts w:ascii="Times New Roman" w:hAnsi="Times New Roman"/>
                <w:sz w:val="24"/>
                <w:szCs w:val="24"/>
              </w:rPr>
            </w:pPr>
            <w:r w:rsidRPr="0017336D">
              <w:rPr>
                <w:rFonts w:ascii="Times New Roman" w:eastAsia="Times New Roman" w:hAnsi="Times New Roman"/>
                <w:sz w:val="24"/>
                <w:szCs w:val="24"/>
              </w:rPr>
              <w:t>(1983) со дня образования центральной районной детской библиотеки Сут-Хольского кожууна.</w:t>
            </w:r>
          </w:p>
        </w:tc>
      </w:tr>
      <w:tr w:rsidR="00A72F0F" w:rsidRPr="0017336D" w:rsidTr="00CB1F74">
        <w:trPr>
          <w:trHeight w:val="480"/>
          <w:jc w:val="center"/>
        </w:trPr>
        <w:tc>
          <w:tcPr>
            <w:tcW w:w="13794" w:type="dxa"/>
            <w:gridSpan w:val="3"/>
            <w:tcMar>
              <w:top w:w="15" w:type="dxa"/>
              <w:left w:w="108" w:type="dxa"/>
              <w:bottom w:w="0" w:type="dxa"/>
              <w:right w:w="108" w:type="dxa"/>
            </w:tcMar>
            <w:vAlign w:val="center"/>
          </w:tcPr>
          <w:p w:rsidR="00A72F0F" w:rsidRPr="0017336D" w:rsidRDefault="00A72F0F" w:rsidP="00E134B6">
            <w:pPr>
              <w:tabs>
                <w:tab w:val="left" w:pos="1620"/>
              </w:tabs>
              <w:spacing w:after="0" w:line="240" w:lineRule="auto"/>
              <w:jc w:val="center"/>
              <w:rPr>
                <w:rFonts w:ascii="Times New Roman" w:hAnsi="Times New Roman"/>
                <w:b/>
                <w:caps/>
                <w:sz w:val="24"/>
                <w:szCs w:val="24"/>
              </w:rPr>
            </w:pPr>
            <w:r w:rsidRPr="0017336D">
              <w:rPr>
                <w:rFonts w:ascii="Times New Roman" w:hAnsi="Times New Roman"/>
                <w:b/>
                <w:caps/>
                <w:sz w:val="24"/>
                <w:szCs w:val="24"/>
              </w:rPr>
              <w:t>приоритет Министерства культуры Республики Тыва</w:t>
            </w:r>
          </w:p>
        </w:tc>
      </w:tr>
      <w:tr w:rsidR="008735A7" w:rsidRPr="0017336D" w:rsidTr="00CB1F74">
        <w:trPr>
          <w:trHeight w:val="308"/>
          <w:jc w:val="center"/>
        </w:trPr>
        <w:tc>
          <w:tcPr>
            <w:tcW w:w="4001" w:type="dxa"/>
            <w:tcMar>
              <w:top w:w="15" w:type="dxa"/>
              <w:left w:w="108" w:type="dxa"/>
              <w:bottom w:w="0" w:type="dxa"/>
              <w:right w:w="108" w:type="dxa"/>
            </w:tcMar>
          </w:tcPr>
          <w:p w:rsidR="00A72F0F" w:rsidRPr="00B46BD0" w:rsidRDefault="00A72F0F" w:rsidP="00B97B2F">
            <w:pPr>
              <w:tabs>
                <w:tab w:val="left" w:pos="1620"/>
              </w:tabs>
              <w:spacing w:after="0" w:line="240" w:lineRule="auto"/>
              <w:jc w:val="both"/>
              <w:rPr>
                <w:rFonts w:ascii="Times New Roman" w:hAnsi="Times New Roman"/>
                <w:b/>
                <w:sz w:val="24"/>
                <w:szCs w:val="24"/>
              </w:rPr>
            </w:pPr>
            <w:r w:rsidRPr="00B46BD0">
              <w:rPr>
                <w:rFonts w:ascii="Times New Roman" w:hAnsi="Times New Roman"/>
                <w:b/>
                <w:sz w:val="24"/>
                <w:szCs w:val="24"/>
              </w:rPr>
              <w:t>201</w:t>
            </w:r>
            <w:r w:rsidR="00B97B2F" w:rsidRPr="00B46BD0">
              <w:rPr>
                <w:rFonts w:ascii="Times New Roman" w:hAnsi="Times New Roman"/>
                <w:b/>
                <w:sz w:val="24"/>
                <w:szCs w:val="24"/>
              </w:rPr>
              <w:t>8</w:t>
            </w:r>
          </w:p>
        </w:tc>
        <w:tc>
          <w:tcPr>
            <w:tcW w:w="9793" w:type="dxa"/>
            <w:gridSpan w:val="2"/>
            <w:tcMar>
              <w:top w:w="15" w:type="dxa"/>
              <w:left w:w="108" w:type="dxa"/>
              <w:bottom w:w="0" w:type="dxa"/>
              <w:right w:w="108" w:type="dxa"/>
            </w:tcMar>
          </w:tcPr>
          <w:p w:rsidR="00A72F0F" w:rsidRDefault="00B46BD0" w:rsidP="00E134B6">
            <w:pPr>
              <w:tabs>
                <w:tab w:val="left" w:pos="1620"/>
              </w:tabs>
              <w:spacing w:after="0" w:line="240" w:lineRule="auto"/>
              <w:jc w:val="both"/>
              <w:rPr>
                <w:rFonts w:ascii="Times New Roman" w:hAnsi="Times New Roman"/>
                <w:sz w:val="24"/>
                <w:szCs w:val="24"/>
              </w:rPr>
            </w:pPr>
            <w:r w:rsidRPr="00B46BD0">
              <w:rPr>
                <w:rFonts w:ascii="Times New Roman" w:hAnsi="Times New Roman"/>
                <w:sz w:val="24"/>
                <w:szCs w:val="24"/>
              </w:rPr>
              <w:t>Кадры</w:t>
            </w:r>
            <w:r w:rsidR="000305C6" w:rsidRPr="00B46BD0">
              <w:rPr>
                <w:rFonts w:ascii="Times New Roman" w:hAnsi="Times New Roman"/>
                <w:sz w:val="24"/>
                <w:szCs w:val="24"/>
              </w:rPr>
              <w:t>.</w:t>
            </w:r>
            <w:r w:rsidRPr="00B46BD0">
              <w:rPr>
                <w:rFonts w:ascii="Times New Roman" w:hAnsi="Times New Roman"/>
                <w:sz w:val="24"/>
                <w:szCs w:val="24"/>
              </w:rPr>
              <w:t xml:space="preserve"> Внебюджетные источники. СМИ</w:t>
            </w:r>
            <w:r w:rsidR="004B1883">
              <w:rPr>
                <w:rFonts w:ascii="Times New Roman" w:hAnsi="Times New Roman"/>
                <w:sz w:val="24"/>
                <w:szCs w:val="24"/>
              </w:rPr>
              <w:t>. Развития туризма</w:t>
            </w:r>
            <w:r w:rsidR="000305C6" w:rsidRPr="00B46BD0">
              <w:rPr>
                <w:rFonts w:ascii="Times New Roman" w:hAnsi="Times New Roman"/>
                <w:sz w:val="24"/>
                <w:szCs w:val="24"/>
              </w:rPr>
              <w:t xml:space="preserve"> </w:t>
            </w:r>
            <w:r w:rsidR="007C27C3" w:rsidRPr="00B46BD0">
              <w:rPr>
                <w:rFonts w:ascii="Times New Roman" w:hAnsi="Times New Roman"/>
                <w:sz w:val="24"/>
                <w:szCs w:val="24"/>
              </w:rPr>
              <w:t xml:space="preserve"> </w:t>
            </w:r>
          </w:p>
          <w:p w:rsidR="003504EF" w:rsidRPr="00B46BD0" w:rsidRDefault="00BF4335" w:rsidP="00AA262D">
            <w:pPr>
              <w:tabs>
                <w:tab w:val="left" w:pos="1620"/>
              </w:tabs>
              <w:spacing w:after="0" w:line="240" w:lineRule="auto"/>
              <w:jc w:val="both"/>
              <w:rPr>
                <w:rFonts w:ascii="Times New Roman" w:hAnsi="Times New Roman"/>
                <w:sz w:val="24"/>
                <w:szCs w:val="24"/>
              </w:rPr>
            </w:pPr>
            <w:r>
              <w:rPr>
                <w:rFonts w:ascii="Times New Roman" w:hAnsi="Times New Roman"/>
                <w:sz w:val="24"/>
                <w:szCs w:val="24"/>
              </w:rPr>
              <w:t>Проект «Наследие Тувы»</w:t>
            </w:r>
          </w:p>
        </w:tc>
      </w:tr>
      <w:tr w:rsidR="00A72F0F" w:rsidRPr="0017336D" w:rsidTr="00CB1F74">
        <w:trPr>
          <w:trHeight w:val="480"/>
          <w:jc w:val="center"/>
        </w:trPr>
        <w:tc>
          <w:tcPr>
            <w:tcW w:w="13794" w:type="dxa"/>
            <w:gridSpan w:val="3"/>
            <w:tcMar>
              <w:top w:w="15" w:type="dxa"/>
              <w:left w:w="108" w:type="dxa"/>
              <w:bottom w:w="0" w:type="dxa"/>
              <w:right w:w="108" w:type="dxa"/>
            </w:tcMar>
            <w:vAlign w:val="center"/>
          </w:tcPr>
          <w:p w:rsidR="00A72F0F" w:rsidRPr="0017336D" w:rsidRDefault="00A72F0F" w:rsidP="00E134B6">
            <w:pPr>
              <w:tabs>
                <w:tab w:val="left" w:pos="1620"/>
              </w:tabs>
              <w:spacing w:after="0" w:line="240" w:lineRule="auto"/>
              <w:jc w:val="center"/>
              <w:rPr>
                <w:rFonts w:ascii="Times New Roman" w:hAnsi="Times New Roman"/>
                <w:b/>
                <w:bCs/>
                <w:caps/>
                <w:color w:val="000000"/>
                <w:kern w:val="24"/>
                <w:sz w:val="24"/>
                <w:szCs w:val="24"/>
                <w:highlight w:val="yellow"/>
              </w:rPr>
            </w:pPr>
            <w:r w:rsidRPr="0017336D">
              <w:rPr>
                <w:rFonts w:ascii="Times New Roman" w:hAnsi="Times New Roman"/>
                <w:b/>
                <w:bCs/>
                <w:caps/>
                <w:color w:val="000000"/>
                <w:kern w:val="24"/>
                <w:sz w:val="24"/>
                <w:szCs w:val="24"/>
              </w:rPr>
              <w:t>даты, связанные с детским чтением</w:t>
            </w:r>
          </w:p>
        </w:tc>
      </w:tr>
      <w:tr w:rsidR="008735A7" w:rsidRPr="0017336D" w:rsidTr="00CB1F74">
        <w:trPr>
          <w:trHeight w:val="299"/>
          <w:jc w:val="center"/>
        </w:trPr>
        <w:tc>
          <w:tcPr>
            <w:tcW w:w="4019" w:type="dxa"/>
            <w:gridSpan w:val="2"/>
            <w:tcMar>
              <w:top w:w="15" w:type="dxa"/>
              <w:left w:w="108" w:type="dxa"/>
              <w:bottom w:w="0" w:type="dxa"/>
              <w:right w:w="108" w:type="dxa"/>
            </w:tcMar>
            <w:vAlign w:val="center"/>
          </w:tcPr>
          <w:p w:rsidR="00A72F0F" w:rsidRPr="0017336D" w:rsidRDefault="007C27C3" w:rsidP="00E134B6">
            <w:pPr>
              <w:spacing w:after="0" w:line="240" w:lineRule="auto"/>
              <w:rPr>
                <w:rFonts w:ascii="Times New Roman" w:hAnsi="Times New Roman"/>
                <w:b/>
                <w:bCs/>
                <w:kern w:val="24"/>
                <w:sz w:val="24"/>
                <w:szCs w:val="24"/>
              </w:rPr>
            </w:pPr>
            <w:r>
              <w:rPr>
                <w:rFonts w:ascii="Times New Roman" w:hAnsi="Times New Roman"/>
                <w:b/>
                <w:bCs/>
                <w:kern w:val="24"/>
                <w:sz w:val="24"/>
                <w:szCs w:val="24"/>
              </w:rPr>
              <w:t xml:space="preserve">Март </w:t>
            </w:r>
          </w:p>
        </w:tc>
        <w:tc>
          <w:tcPr>
            <w:tcW w:w="9775" w:type="dxa"/>
            <w:vAlign w:val="center"/>
          </w:tcPr>
          <w:p w:rsidR="00A72F0F" w:rsidRPr="0017336D" w:rsidRDefault="007C27C3" w:rsidP="00E134B6">
            <w:pPr>
              <w:spacing w:after="0" w:line="240" w:lineRule="auto"/>
              <w:ind w:left="57"/>
              <w:rPr>
                <w:rFonts w:ascii="Times New Roman" w:hAnsi="Times New Roman"/>
                <w:bCs/>
                <w:kern w:val="24"/>
                <w:sz w:val="24"/>
                <w:szCs w:val="24"/>
              </w:rPr>
            </w:pPr>
            <w:r>
              <w:rPr>
                <w:rFonts w:ascii="Times New Roman" w:hAnsi="Times New Roman"/>
                <w:bCs/>
                <w:kern w:val="24"/>
                <w:sz w:val="24"/>
                <w:szCs w:val="24"/>
              </w:rPr>
              <w:t xml:space="preserve">100 </w:t>
            </w:r>
            <w:r w:rsidR="00FA399D">
              <w:rPr>
                <w:rFonts w:ascii="Times New Roman" w:hAnsi="Times New Roman"/>
                <w:bCs/>
                <w:kern w:val="24"/>
                <w:sz w:val="24"/>
                <w:szCs w:val="24"/>
              </w:rPr>
              <w:t xml:space="preserve">лет </w:t>
            </w:r>
            <w:r>
              <w:rPr>
                <w:rFonts w:ascii="Times New Roman" w:hAnsi="Times New Roman"/>
                <w:bCs/>
                <w:kern w:val="24"/>
                <w:sz w:val="24"/>
                <w:szCs w:val="24"/>
              </w:rPr>
              <w:t xml:space="preserve">  Тувинскому детскому писателю </w:t>
            </w:r>
            <w:proofErr w:type="spellStart"/>
            <w:r>
              <w:rPr>
                <w:rFonts w:ascii="Times New Roman" w:hAnsi="Times New Roman"/>
                <w:bCs/>
                <w:kern w:val="24"/>
                <w:sz w:val="24"/>
                <w:szCs w:val="24"/>
              </w:rPr>
              <w:t>Л.Б.Чадамба</w:t>
            </w:r>
            <w:proofErr w:type="spellEnd"/>
          </w:p>
        </w:tc>
      </w:tr>
    </w:tbl>
    <w:p w:rsidR="00AA262D" w:rsidRPr="0017336D" w:rsidRDefault="00AA262D" w:rsidP="00E134B6">
      <w:pPr>
        <w:tabs>
          <w:tab w:val="left" w:pos="-187"/>
        </w:tabs>
        <w:spacing w:after="0" w:line="240" w:lineRule="auto"/>
        <w:ind w:left="-187"/>
        <w:jc w:val="center"/>
        <w:rPr>
          <w:rFonts w:ascii="Times New Roman" w:hAnsi="Times New Roman"/>
          <w:b/>
          <w:color w:val="365F91" w:themeColor="accent1" w:themeShade="BF"/>
          <w:sz w:val="24"/>
          <w:szCs w:val="24"/>
        </w:rPr>
      </w:pPr>
    </w:p>
    <w:p w:rsidR="007B5017" w:rsidRPr="0017336D" w:rsidRDefault="007B5017" w:rsidP="007B5017">
      <w:pPr>
        <w:widowControl w:val="0"/>
        <w:autoSpaceDE w:val="0"/>
        <w:autoSpaceDN w:val="0"/>
        <w:adjustRightInd w:val="0"/>
        <w:spacing w:after="0" w:line="240" w:lineRule="auto"/>
        <w:jc w:val="center"/>
        <w:rPr>
          <w:rFonts w:ascii="Times New Roman" w:eastAsia="Arial Unicode MS" w:hAnsi="Times New Roman"/>
          <w:b/>
          <w:bCs/>
          <w:kern w:val="1"/>
          <w:sz w:val="24"/>
          <w:szCs w:val="24"/>
          <w:lang w:eastAsia="hi-IN" w:bidi="hi-IN"/>
        </w:rPr>
      </w:pPr>
    </w:p>
    <w:p w:rsidR="007B5017" w:rsidRPr="0017336D" w:rsidRDefault="007B5017" w:rsidP="007B5017">
      <w:pPr>
        <w:widowControl w:val="0"/>
        <w:autoSpaceDE w:val="0"/>
        <w:autoSpaceDN w:val="0"/>
        <w:adjustRightInd w:val="0"/>
        <w:spacing w:after="0" w:line="240" w:lineRule="auto"/>
        <w:jc w:val="center"/>
        <w:rPr>
          <w:rFonts w:ascii="Times New Roman" w:hAnsi="Times New Roman"/>
          <w:caps/>
          <w:sz w:val="24"/>
          <w:szCs w:val="24"/>
        </w:rPr>
      </w:pPr>
      <w:proofErr w:type="gramStart"/>
      <w:r w:rsidRPr="0017336D">
        <w:rPr>
          <w:rFonts w:ascii="Times New Roman" w:eastAsia="Arial Unicode MS" w:hAnsi="Times New Roman"/>
          <w:b/>
          <w:bCs/>
          <w:kern w:val="1"/>
          <w:sz w:val="24"/>
          <w:szCs w:val="24"/>
          <w:lang w:val="en-US" w:eastAsia="hi-IN" w:bidi="hi-IN"/>
        </w:rPr>
        <w:t>I</w:t>
      </w:r>
      <w:r w:rsidRPr="0017336D">
        <w:rPr>
          <w:rFonts w:ascii="Times New Roman" w:eastAsia="Arial Unicode MS" w:hAnsi="Times New Roman"/>
          <w:b/>
          <w:bCs/>
          <w:kern w:val="1"/>
          <w:sz w:val="24"/>
          <w:szCs w:val="24"/>
          <w:lang w:eastAsia="hi-IN" w:bidi="hi-IN"/>
        </w:rPr>
        <w:t xml:space="preserve">.  </w:t>
      </w:r>
      <w:r w:rsidRPr="0017336D">
        <w:rPr>
          <w:rFonts w:ascii="Times New Roman" w:hAnsi="Times New Roman"/>
          <w:b/>
          <w:bCs/>
          <w:caps/>
          <w:spacing w:val="1"/>
          <w:sz w:val="24"/>
          <w:szCs w:val="24"/>
        </w:rPr>
        <w:t>Г</w:t>
      </w:r>
      <w:r w:rsidRPr="0017336D">
        <w:rPr>
          <w:rFonts w:ascii="Times New Roman" w:hAnsi="Times New Roman"/>
          <w:b/>
          <w:bCs/>
          <w:caps/>
          <w:sz w:val="24"/>
          <w:szCs w:val="24"/>
        </w:rPr>
        <w:t>о</w:t>
      </w:r>
      <w:r w:rsidRPr="0017336D">
        <w:rPr>
          <w:rFonts w:ascii="Times New Roman" w:hAnsi="Times New Roman"/>
          <w:b/>
          <w:bCs/>
          <w:caps/>
          <w:spacing w:val="-2"/>
          <w:sz w:val="24"/>
          <w:szCs w:val="24"/>
        </w:rPr>
        <w:t>с</w:t>
      </w:r>
      <w:r w:rsidRPr="0017336D">
        <w:rPr>
          <w:rFonts w:ascii="Times New Roman" w:hAnsi="Times New Roman"/>
          <w:b/>
          <w:bCs/>
          <w:caps/>
          <w:sz w:val="24"/>
          <w:szCs w:val="24"/>
        </w:rPr>
        <w:t>у</w:t>
      </w:r>
      <w:r w:rsidRPr="0017336D">
        <w:rPr>
          <w:rFonts w:ascii="Times New Roman" w:hAnsi="Times New Roman"/>
          <w:b/>
          <w:bCs/>
          <w:caps/>
          <w:spacing w:val="1"/>
          <w:sz w:val="24"/>
          <w:szCs w:val="24"/>
        </w:rPr>
        <w:t>д</w:t>
      </w:r>
      <w:r w:rsidRPr="0017336D">
        <w:rPr>
          <w:rFonts w:ascii="Times New Roman" w:hAnsi="Times New Roman"/>
          <w:b/>
          <w:bCs/>
          <w:caps/>
          <w:sz w:val="24"/>
          <w:szCs w:val="24"/>
        </w:rPr>
        <w:t>а</w:t>
      </w:r>
      <w:r w:rsidRPr="0017336D">
        <w:rPr>
          <w:rFonts w:ascii="Times New Roman" w:hAnsi="Times New Roman"/>
          <w:b/>
          <w:bCs/>
          <w:caps/>
          <w:spacing w:val="-3"/>
          <w:sz w:val="24"/>
          <w:szCs w:val="24"/>
        </w:rPr>
        <w:t>р</w:t>
      </w:r>
      <w:r w:rsidRPr="0017336D">
        <w:rPr>
          <w:rFonts w:ascii="Times New Roman" w:hAnsi="Times New Roman"/>
          <w:b/>
          <w:bCs/>
          <w:caps/>
          <w:sz w:val="24"/>
          <w:szCs w:val="24"/>
        </w:rPr>
        <w:t>ств</w:t>
      </w:r>
      <w:r w:rsidRPr="0017336D">
        <w:rPr>
          <w:rFonts w:ascii="Times New Roman" w:hAnsi="Times New Roman"/>
          <w:b/>
          <w:bCs/>
          <w:caps/>
          <w:spacing w:val="-2"/>
          <w:sz w:val="24"/>
          <w:szCs w:val="24"/>
        </w:rPr>
        <w:t>е</w:t>
      </w:r>
      <w:r w:rsidRPr="0017336D">
        <w:rPr>
          <w:rFonts w:ascii="Times New Roman" w:hAnsi="Times New Roman"/>
          <w:b/>
          <w:bCs/>
          <w:caps/>
          <w:sz w:val="24"/>
          <w:szCs w:val="24"/>
        </w:rPr>
        <w:t>нн</w:t>
      </w:r>
      <w:r w:rsidRPr="0017336D">
        <w:rPr>
          <w:rFonts w:ascii="Times New Roman" w:hAnsi="Times New Roman"/>
          <w:b/>
          <w:bCs/>
          <w:caps/>
          <w:spacing w:val="-2"/>
          <w:sz w:val="24"/>
          <w:szCs w:val="24"/>
        </w:rPr>
        <w:t>ы</w:t>
      </w:r>
      <w:r w:rsidRPr="0017336D">
        <w:rPr>
          <w:rFonts w:ascii="Times New Roman" w:hAnsi="Times New Roman"/>
          <w:b/>
          <w:bCs/>
          <w:caps/>
          <w:sz w:val="24"/>
          <w:szCs w:val="24"/>
        </w:rPr>
        <w:t>е</w:t>
      </w:r>
      <w:proofErr w:type="gramEnd"/>
      <w:r w:rsidRPr="0017336D">
        <w:rPr>
          <w:rFonts w:ascii="Times New Roman" w:hAnsi="Times New Roman"/>
          <w:b/>
          <w:bCs/>
          <w:caps/>
          <w:sz w:val="24"/>
          <w:szCs w:val="24"/>
        </w:rPr>
        <w:t xml:space="preserve"> ус</w:t>
      </w:r>
      <w:r w:rsidRPr="0017336D">
        <w:rPr>
          <w:rFonts w:ascii="Times New Roman" w:hAnsi="Times New Roman"/>
          <w:b/>
          <w:bCs/>
          <w:caps/>
          <w:spacing w:val="1"/>
          <w:sz w:val="24"/>
          <w:szCs w:val="24"/>
        </w:rPr>
        <w:t>л</w:t>
      </w:r>
      <w:r w:rsidRPr="0017336D">
        <w:rPr>
          <w:rFonts w:ascii="Times New Roman" w:hAnsi="Times New Roman"/>
          <w:b/>
          <w:bCs/>
          <w:caps/>
          <w:spacing w:val="-2"/>
          <w:sz w:val="24"/>
          <w:szCs w:val="24"/>
        </w:rPr>
        <w:t>у</w:t>
      </w:r>
      <w:r w:rsidRPr="0017336D">
        <w:rPr>
          <w:rFonts w:ascii="Times New Roman" w:hAnsi="Times New Roman"/>
          <w:b/>
          <w:bCs/>
          <w:caps/>
          <w:sz w:val="24"/>
          <w:szCs w:val="24"/>
        </w:rPr>
        <w:t xml:space="preserve">ги </w:t>
      </w:r>
      <w:r w:rsidRPr="0017336D">
        <w:rPr>
          <w:rFonts w:ascii="Times New Roman" w:hAnsi="Times New Roman"/>
          <w:b/>
          <w:bCs/>
          <w:caps/>
          <w:spacing w:val="1"/>
          <w:sz w:val="24"/>
          <w:szCs w:val="24"/>
        </w:rPr>
        <w:t>(</w:t>
      </w:r>
      <w:r w:rsidRPr="0017336D">
        <w:rPr>
          <w:rFonts w:ascii="Times New Roman" w:hAnsi="Times New Roman"/>
          <w:b/>
          <w:bCs/>
          <w:caps/>
          <w:spacing w:val="-3"/>
          <w:sz w:val="24"/>
          <w:szCs w:val="24"/>
        </w:rPr>
        <w:t>р</w:t>
      </w:r>
      <w:r w:rsidRPr="0017336D">
        <w:rPr>
          <w:rFonts w:ascii="Times New Roman" w:hAnsi="Times New Roman"/>
          <w:b/>
          <w:bCs/>
          <w:caps/>
          <w:sz w:val="24"/>
          <w:szCs w:val="24"/>
        </w:rPr>
        <w:t>абот</w:t>
      </w:r>
      <w:r w:rsidRPr="0017336D">
        <w:rPr>
          <w:rFonts w:ascii="Times New Roman" w:hAnsi="Times New Roman"/>
          <w:b/>
          <w:bCs/>
          <w:caps/>
          <w:spacing w:val="-2"/>
          <w:sz w:val="24"/>
          <w:szCs w:val="24"/>
        </w:rPr>
        <w:t>ы</w:t>
      </w:r>
      <w:r w:rsidRPr="0017336D">
        <w:rPr>
          <w:rFonts w:ascii="Times New Roman" w:hAnsi="Times New Roman"/>
          <w:b/>
          <w:bCs/>
          <w:caps/>
          <w:spacing w:val="1"/>
          <w:sz w:val="24"/>
          <w:szCs w:val="24"/>
        </w:rPr>
        <w:t>)</w:t>
      </w:r>
      <w:r w:rsidRPr="0017336D">
        <w:rPr>
          <w:rFonts w:ascii="Times New Roman" w:hAnsi="Times New Roman"/>
          <w:b/>
          <w:bCs/>
          <w:caps/>
          <w:sz w:val="24"/>
          <w:szCs w:val="24"/>
        </w:rPr>
        <w:t>, о</w:t>
      </w:r>
      <w:r w:rsidRPr="0017336D">
        <w:rPr>
          <w:rFonts w:ascii="Times New Roman" w:hAnsi="Times New Roman"/>
          <w:b/>
          <w:bCs/>
          <w:caps/>
          <w:spacing w:val="-2"/>
          <w:sz w:val="24"/>
          <w:szCs w:val="24"/>
        </w:rPr>
        <w:t>б</w:t>
      </w:r>
      <w:r w:rsidRPr="0017336D">
        <w:rPr>
          <w:rFonts w:ascii="Times New Roman" w:hAnsi="Times New Roman"/>
          <w:b/>
          <w:bCs/>
          <w:caps/>
          <w:spacing w:val="1"/>
          <w:sz w:val="24"/>
          <w:szCs w:val="24"/>
        </w:rPr>
        <w:t>ъ</w:t>
      </w:r>
      <w:r w:rsidRPr="0017336D">
        <w:rPr>
          <w:rFonts w:ascii="Times New Roman" w:hAnsi="Times New Roman"/>
          <w:b/>
          <w:bCs/>
          <w:caps/>
          <w:spacing w:val="-2"/>
          <w:sz w:val="24"/>
          <w:szCs w:val="24"/>
        </w:rPr>
        <w:t>е</w:t>
      </w:r>
      <w:r w:rsidRPr="0017336D">
        <w:rPr>
          <w:rFonts w:ascii="Times New Roman" w:hAnsi="Times New Roman"/>
          <w:b/>
          <w:bCs/>
          <w:caps/>
          <w:sz w:val="24"/>
          <w:szCs w:val="24"/>
        </w:rPr>
        <w:t>м и кач</w:t>
      </w:r>
      <w:r w:rsidRPr="0017336D">
        <w:rPr>
          <w:rFonts w:ascii="Times New Roman" w:hAnsi="Times New Roman"/>
          <w:b/>
          <w:bCs/>
          <w:caps/>
          <w:spacing w:val="-2"/>
          <w:sz w:val="24"/>
          <w:szCs w:val="24"/>
        </w:rPr>
        <w:t>е</w:t>
      </w:r>
      <w:r w:rsidRPr="0017336D">
        <w:rPr>
          <w:rFonts w:ascii="Times New Roman" w:hAnsi="Times New Roman"/>
          <w:b/>
          <w:bCs/>
          <w:caps/>
          <w:sz w:val="24"/>
          <w:szCs w:val="24"/>
        </w:rPr>
        <w:t>ство</w:t>
      </w:r>
    </w:p>
    <w:p w:rsidR="007B5017" w:rsidRPr="0017336D" w:rsidRDefault="007B5017" w:rsidP="007B5017">
      <w:pPr>
        <w:widowControl w:val="0"/>
        <w:tabs>
          <w:tab w:val="left" w:pos="680"/>
        </w:tabs>
        <w:autoSpaceDE w:val="0"/>
        <w:autoSpaceDN w:val="0"/>
        <w:adjustRightInd w:val="0"/>
        <w:spacing w:after="0" w:line="240" w:lineRule="auto"/>
        <w:ind w:left="360" w:hanging="360"/>
        <w:jc w:val="both"/>
        <w:rPr>
          <w:rFonts w:ascii="Times New Roman" w:hAnsi="Times New Roman"/>
          <w:b/>
          <w:bCs/>
          <w:sz w:val="24"/>
          <w:szCs w:val="24"/>
        </w:rPr>
      </w:pPr>
    </w:p>
    <w:p w:rsidR="007B5017" w:rsidRPr="0017336D" w:rsidRDefault="007B5017" w:rsidP="007B5017">
      <w:pPr>
        <w:widowControl w:val="0"/>
        <w:autoSpaceDE w:val="0"/>
        <w:autoSpaceDN w:val="0"/>
        <w:adjustRightInd w:val="0"/>
        <w:spacing w:after="0" w:line="240" w:lineRule="auto"/>
        <w:ind w:left="360" w:hanging="360"/>
        <w:jc w:val="both"/>
        <w:rPr>
          <w:rFonts w:ascii="Times New Roman" w:hAnsi="Times New Roman"/>
          <w:b/>
          <w:bCs/>
          <w:sz w:val="24"/>
          <w:szCs w:val="24"/>
        </w:rPr>
      </w:pPr>
      <w:r w:rsidRPr="0017336D">
        <w:rPr>
          <w:rFonts w:ascii="Times New Roman" w:hAnsi="Times New Roman"/>
          <w:b/>
          <w:bCs/>
          <w:sz w:val="24"/>
          <w:szCs w:val="24"/>
        </w:rPr>
        <w:t>1.</w:t>
      </w:r>
      <w:r w:rsidRPr="0017336D">
        <w:rPr>
          <w:rFonts w:ascii="Times New Roman" w:hAnsi="Times New Roman"/>
          <w:b/>
          <w:bCs/>
          <w:sz w:val="24"/>
          <w:szCs w:val="24"/>
        </w:rPr>
        <w:tab/>
      </w:r>
      <w:r w:rsidRPr="0017336D">
        <w:rPr>
          <w:rFonts w:ascii="Times New Roman" w:hAnsi="Times New Roman"/>
          <w:b/>
          <w:bCs/>
          <w:sz w:val="24"/>
          <w:szCs w:val="24"/>
        </w:rPr>
        <w:tab/>
      </w:r>
      <w:r w:rsidRPr="0017336D">
        <w:rPr>
          <w:rFonts w:ascii="Times New Roman" w:hAnsi="Times New Roman"/>
          <w:b/>
          <w:bCs/>
          <w:spacing w:val="1"/>
          <w:sz w:val="24"/>
          <w:szCs w:val="24"/>
        </w:rPr>
        <w:t>У</w:t>
      </w:r>
      <w:r w:rsidRPr="0017336D">
        <w:rPr>
          <w:rFonts w:ascii="Times New Roman" w:hAnsi="Times New Roman"/>
          <w:b/>
          <w:bCs/>
          <w:spacing w:val="-2"/>
          <w:sz w:val="24"/>
          <w:szCs w:val="24"/>
        </w:rPr>
        <w:t>с</w:t>
      </w:r>
      <w:r w:rsidRPr="0017336D">
        <w:rPr>
          <w:rFonts w:ascii="Times New Roman" w:hAnsi="Times New Roman"/>
          <w:b/>
          <w:bCs/>
          <w:spacing w:val="1"/>
          <w:sz w:val="24"/>
          <w:szCs w:val="24"/>
        </w:rPr>
        <w:t>л</w:t>
      </w:r>
      <w:r w:rsidRPr="0017336D">
        <w:rPr>
          <w:rFonts w:ascii="Times New Roman" w:hAnsi="Times New Roman"/>
          <w:b/>
          <w:bCs/>
          <w:sz w:val="24"/>
          <w:szCs w:val="24"/>
        </w:rPr>
        <w:t>уга по о</w:t>
      </w:r>
      <w:r w:rsidRPr="0017336D">
        <w:rPr>
          <w:rFonts w:ascii="Times New Roman" w:hAnsi="Times New Roman"/>
          <w:b/>
          <w:bCs/>
          <w:spacing w:val="-2"/>
          <w:sz w:val="24"/>
          <w:szCs w:val="24"/>
        </w:rPr>
        <w:t>с</w:t>
      </w:r>
      <w:r w:rsidRPr="0017336D">
        <w:rPr>
          <w:rFonts w:ascii="Times New Roman" w:hAnsi="Times New Roman"/>
          <w:b/>
          <w:bCs/>
          <w:sz w:val="24"/>
          <w:szCs w:val="24"/>
        </w:rPr>
        <w:t>у</w:t>
      </w:r>
      <w:r w:rsidRPr="0017336D">
        <w:rPr>
          <w:rFonts w:ascii="Times New Roman" w:hAnsi="Times New Roman"/>
          <w:b/>
          <w:bCs/>
          <w:spacing w:val="-2"/>
          <w:sz w:val="24"/>
          <w:szCs w:val="24"/>
        </w:rPr>
        <w:t>щ</w:t>
      </w:r>
      <w:r w:rsidRPr="0017336D">
        <w:rPr>
          <w:rFonts w:ascii="Times New Roman" w:hAnsi="Times New Roman"/>
          <w:b/>
          <w:bCs/>
          <w:sz w:val="24"/>
          <w:szCs w:val="24"/>
        </w:rPr>
        <w:t>ест</w:t>
      </w:r>
      <w:r w:rsidRPr="0017336D">
        <w:rPr>
          <w:rFonts w:ascii="Times New Roman" w:hAnsi="Times New Roman"/>
          <w:b/>
          <w:bCs/>
          <w:spacing w:val="-2"/>
          <w:sz w:val="24"/>
          <w:szCs w:val="24"/>
        </w:rPr>
        <w:t>в</w:t>
      </w:r>
      <w:r w:rsidRPr="0017336D">
        <w:rPr>
          <w:rFonts w:ascii="Times New Roman" w:hAnsi="Times New Roman"/>
          <w:b/>
          <w:bCs/>
          <w:spacing w:val="1"/>
          <w:sz w:val="24"/>
          <w:szCs w:val="24"/>
        </w:rPr>
        <w:t>л</w:t>
      </w:r>
      <w:r w:rsidRPr="0017336D">
        <w:rPr>
          <w:rFonts w:ascii="Times New Roman" w:hAnsi="Times New Roman"/>
          <w:b/>
          <w:bCs/>
          <w:sz w:val="24"/>
          <w:szCs w:val="24"/>
        </w:rPr>
        <w:t>е</w:t>
      </w:r>
      <w:r w:rsidRPr="0017336D">
        <w:rPr>
          <w:rFonts w:ascii="Times New Roman" w:hAnsi="Times New Roman"/>
          <w:b/>
          <w:bCs/>
          <w:spacing w:val="-2"/>
          <w:sz w:val="24"/>
          <w:szCs w:val="24"/>
        </w:rPr>
        <w:t>н</w:t>
      </w:r>
      <w:r w:rsidRPr="0017336D">
        <w:rPr>
          <w:rFonts w:ascii="Times New Roman" w:hAnsi="Times New Roman"/>
          <w:b/>
          <w:bCs/>
          <w:sz w:val="24"/>
          <w:szCs w:val="24"/>
        </w:rPr>
        <w:t>ию биб</w:t>
      </w:r>
      <w:r w:rsidRPr="0017336D">
        <w:rPr>
          <w:rFonts w:ascii="Times New Roman" w:hAnsi="Times New Roman"/>
          <w:b/>
          <w:bCs/>
          <w:spacing w:val="2"/>
          <w:sz w:val="24"/>
          <w:szCs w:val="24"/>
        </w:rPr>
        <w:t>л</w:t>
      </w:r>
      <w:r w:rsidRPr="0017336D">
        <w:rPr>
          <w:rFonts w:ascii="Times New Roman" w:hAnsi="Times New Roman"/>
          <w:b/>
          <w:bCs/>
          <w:spacing w:val="-2"/>
          <w:sz w:val="24"/>
          <w:szCs w:val="24"/>
        </w:rPr>
        <w:t>и</w:t>
      </w:r>
      <w:r w:rsidRPr="0017336D">
        <w:rPr>
          <w:rFonts w:ascii="Times New Roman" w:hAnsi="Times New Roman"/>
          <w:b/>
          <w:bCs/>
          <w:sz w:val="24"/>
          <w:szCs w:val="24"/>
        </w:rPr>
        <w:t>отеч</w:t>
      </w:r>
      <w:r w:rsidRPr="0017336D">
        <w:rPr>
          <w:rFonts w:ascii="Times New Roman" w:hAnsi="Times New Roman"/>
          <w:b/>
          <w:bCs/>
          <w:spacing w:val="-2"/>
          <w:sz w:val="24"/>
          <w:szCs w:val="24"/>
        </w:rPr>
        <w:t>н</w:t>
      </w:r>
      <w:r w:rsidRPr="0017336D">
        <w:rPr>
          <w:rFonts w:ascii="Times New Roman" w:hAnsi="Times New Roman"/>
          <w:b/>
          <w:bCs/>
          <w:sz w:val="24"/>
          <w:szCs w:val="24"/>
        </w:rPr>
        <w:t xml:space="preserve">ого, </w:t>
      </w:r>
      <w:r w:rsidRPr="0017336D">
        <w:rPr>
          <w:rFonts w:ascii="Times New Roman" w:hAnsi="Times New Roman"/>
          <w:b/>
          <w:bCs/>
          <w:spacing w:val="-2"/>
          <w:sz w:val="24"/>
          <w:szCs w:val="24"/>
        </w:rPr>
        <w:t>б</w:t>
      </w:r>
      <w:r w:rsidRPr="0017336D">
        <w:rPr>
          <w:rFonts w:ascii="Times New Roman" w:hAnsi="Times New Roman"/>
          <w:b/>
          <w:bCs/>
          <w:sz w:val="24"/>
          <w:szCs w:val="24"/>
        </w:rPr>
        <w:t>иб</w:t>
      </w:r>
      <w:r w:rsidRPr="0017336D">
        <w:rPr>
          <w:rFonts w:ascii="Times New Roman" w:hAnsi="Times New Roman"/>
          <w:b/>
          <w:bCs/>
          <w:spacing w:val="-2"/>
          <w:sz w:val="24"/>
          <w:szCs w:val="24"/>
        </w:rPr>
        <w:t>л</w:t>
      </w:r>
      <w:r w:rsidRPr="0017336D">
        <w:rPr>
          <w:rFonts w:ascii="Times New Roman" w:hAnsi="Times New Roman"/>
          <w:b/>
          <w:bCs/>
          <w:sz w:val="24"/>
          <w:szCs w:val="24"/>
        </w:rPr>
        <w:t>иогр</w:t>
      </w:r>
      <w:r w:rsidRPr="0017336D">
        <w:rPr>
          <w:rFonts w:ascii="Times New Roman" w:hAnsi="Times New Roman"/>
          <w:b/>
          <w:bCs/>
          <w:spacing w:val="2"/>
          <w:sz w:val="24"/>
          <w:szCs w:val="24"/>
        </w:rPr>
        <w:t>а</w:t>
      </w:r>
      <w:r w:rsidRPr="0017336D">
        <w:rPr>
          <w:rFonts w:ascii="Times New Roman" w:hAnsi="Times New Roman"/>
          <w:b/>
          <w:bCs/>
          <w:spacing w:val="-6"/>
          <w:sz w:val="24"/>
          <w:szCs w:val="24"/>
        </w:rPr>
        <w:t>ф</w:t>
      </w:r>
      <w:r w:rsidRPr="0017336D">
        <w:rPr>
          <w:rFonts w:ascii="Times New Roman" w:hAnsi="Times New Roman"/>
          <w:b/>
          <w:bCs/>
          <w:sz w:val="24"/>
          <w:szCs w:val="24"/>
        </w:rPr>
        <w:t>иче</w:t>
      </w:r>
      <w:r w:rsidRPr="0017336D">
        <w:rPr>
          <w:rFonts w:ascii="Times New Roman" w:hAnsi="Times New Roman"/>
          <w:b/>
          <w:bCs/>
          <w:spacing w:val="1"/>
          <w:sz w:val="24"/>
          <w:szCs w:val="24"/>
        </w:rPr>
        <w:t>с</w:t>
      </w:r>
      <w:r w:rsidRPr="0017336D">
        <w:rPr>
          <w:rFonts w:ascii="Times New Roman" w:hAnsi="Times New Roman"/>
          <w:b/>
          <w:bCs/>
          <w:sz w:val="24"/>
          <w:szCs w:val="24"/>
        </w:rPr>
        <w:t>кого и ин</w:t>
      </w:r>
      <w:r w:rsidRPr="0017336D">
        <w:rPr>
          <w:rFonts w:ascii="Times New Roman" w:hAnsi="Times New Roman"/>
          <w:b/>
          <w:bCs/>
          <w:spacing w:val="-6"/>
          <w:sz w:val="24"/>
          <w:szCs w:val="24"/>
        </w:rPr>
        <w:t>ф</w:t>
      </w:r>
      <w:r w:rsidRPr="0017336D">
        <w:rPr>
          <w:rFonts w:ascii="Times New Roman" w:hAnsi="Times New Roman"/>
          <w:b/>
          <w:bCs/>
          <w:spacing w:val="2"/>
          <w:sz w:val="24"/>
          <w:szCs w:val="24"/>
        </w:rPr>
        <w:t>о</w:t>
      </w:r>
      <w:r w:rsidRPr="0017336D">
        <w:rPr>
          <w:rFonts w:ascii="Times New Roman" w:hAnsi="Times New Roman"/>
          <w:b/>
          <w:bCs/>
          <w:sz w:val="24"/>
          <w:szCs w:val="24"/>
        </w:rPr>
        <w:t>рмацио</w:t>
      </w:r>
      <w:r w:rsidRPr="0017336D">
        <w:rPr>
          <w:rFonts w:ascii="Times New Roman" w:hAnsi="Times New Roman"/>
          <w:b/>
          <w:bCs/>
          <w:spacing w:val="-2"/>
          <w:sz w:val="24"/>
          <w:szCs w:val="24"/>
        </w:rPr>
        <w:t>н</w:t>
      </w:r>
      <w:r w:rsidRPr="0017336D">
        <w:rPr>
          <w:rFonts w:ascii="Times New Roman" w:hAnsi="Times New Roman"/>
          <w:b/>
          <w:bCs/>
          <w:sz w:val="24"/>
          <w:szCs w:val="24"/>
        </w:rPr>
        <w:t>ного об</w:t>
      </w:r>
      <w:r w:rsidRPr="0017336D">
        <w:rPr>
          <w:rFonts w:ascii="Times New Roman" w:hAnsi="Times New Roman"/>
          <w:b/>
          <w:bCs/>
          <w:spacing w:val="-2"/>
          <w:sz w:val="24"/>
          <w:szCs w:val="24"/>
        </w:rPr>
        <w:t>с</w:t>
      </w:r>
      <w:r w:rsidRPr="0017336D">
        <w:rPr>
          <w:rFonts w:ascii="Times New Roman" w:hAnsi="Times New Roman"/>
          <w:b/>
          <w:bCs/>
          <w:spacing w:val="1"/>
          <w:sz w:val="24"/>
          <w:szCs w:val="24"/>
        </w:rPr>
        <w:t>л</w:t>
      </w:r>
      <w:r w:rsidRPr="0017336D">
        <w:rPr>
          <w:rFonts w:ascii="Times New Roman" w:hAnsi="Times New Roman"/>
          <w:b/>
          <w:bCs/>
          <w:sz w:val="24"/>
          <w:szCs w:val="24"/>
        </w:rPr>
        <w:t>у</w:t>
      </w:r>
      <w:r w:rsidRPr="0017336D">
        <w:rPr>
          <w:rFonts w:ascii="Times New Roman" w:hAnsi="Times New Roman"/>
          <w:b/>
          <w:bCs/>
          <w:spacing w:val="-4"/>
          <w:sz w:val="24"/>
          <w:szCs w:val="24"/>
        </w:rPr>
        <w:t>ж</w:t>
      </w:r>
      <w:r w:rsidRPr="0017336D">
        <w:rPr>
          <w:rFonts w:ascii="Times New Roman" w:hAnsi="Times New Roman"/>
          <w:b/>
          <w:bCs/>
          <w:sz w:val="24"/>
          <w:szCs w:val="24"/>
        </w:rPr>
        <w:t>и</w:t>
      </w:r>
      <w:r w:rsidRPr="0017336D">
        <w:rPr>
          <w:rFonts w:ascii="Times New Roman" w:hAnsi="Times New Roman"/>
          <w:b/>
          <w:bCs/>
          <w:spacing w:val="1"/>
          <w:sz w:val="24"/>
          <w:szCs w:val="24"/>
        </w:rPr>
        <w:t>в</w:t>
      </w:r>
      <w:r w:rsidRPr="0017336D">
        <w:rPr>
          <w:rFonts w:ascii="Times New Roman" w:hAnsi="Times New Roman"/>
          <w:b/>
          <w:bCs/>
          <w:sz w:val="24"/>
          <w:szCs w:val="24"/>
        </w:rPr>
        <w:t>ания п</w:t>
      </w:r>
      <w:r w:rsidRPr="0017336D">
        <w:rPr>
          <w:rFonts w:ascii="Times New Roman" w:hAnsi="Times New Roman"/>
          <w:b/>
          <w:bCs/>
          <w:spacing w:val="-2"/>
          <w:sz w:val="24"/>
          <w:szCs w:val="24"/>
        </w:rPr>
        <w:t>о</w:t>
      </w:r>
      <w:r w:rsidRPr="0017336D">
        <w:rPr>
          <w:rFonts w:ascii="Times New Roman" w:hAnsi="Times New Roman"/>
          <w:b/>
          <w:bCs/>
          <w:spacing w:val="1"/>
          <w:sz w:val="24"/>
          <w:szCs w:val="24"/>
        </w:rPr>
        <w:t>ль</w:t>
      </w:r>
      <w:r w:rsidRPr="0017336D">
        <w:rPr>
          <w:rFonts w:ascii="Times New Roman" w:hAnsi="Times New Roman"/>
          <w:b/>
          <w:bCs/>
          <w:spacing w:val="-2"/>
          <w:sz w:val="24"/>
          <w:szCs w:val="24"/>
        </w:rPr>
        <w:t>з</w:t>
      </w:r>
      <w:r w:rsidRPr="0017336D">
        <w:rPr>
          <w:rFonts w:ascii="Times New Roman" w:hAnsi="Times New Roman"/>
          <w:b/>
          <w:bCs/>
          <w:sz w:val="24"/>
          <w:szCs w:val="24"/>
        </w:rPr>
        <w:t>ова</w:t>
      </w:r>
      <w:r w:rsidRPr="0017336D">
        <w:rPr>
          <w:rFonts w:ascii="Times New Roman" w:hAnsi="Times New Roman"/>
          <w:b/>
          <w:bCs/>
          <w:spacing w:val="-3"/>
          <w:sz w:val="24"/>
          <w:szCs w:val="24"/>
        </w:rPr>
        <w:t>т</w:t>
      </w:r>
      <w:r w:rsidRPr="0017336D">
        <w:rPr>
          <w:rFonts w:ascii="Times New Roman" w:hAnsi="Times New Roman"/>
          <w:b/>
          <w:bCs/>
          <w:sz w:val="24"/>
          <w:szCs w:val="24"/>
        </w:rPr>
        <w:t>е</w:t>
      </w:r>
      <w:r w:rsidRPr="0017336D">
        <w:rPr>
          <w:rFonts w:ascii="Times New Roman" w:hAnsi="Times New Roman"/>
          <w:b/>
          <w:bCs/>
          <w:spacing w:val="1"/>
          <w:sz w:val="24"/>
          <w:szCs w:val="24"/>
        </w:rPr>
        <w:t>л</w:t>
      </w:r>
      <w:r w:rsidRPr="0017336D">
        <w:rPr>
          <w:rFonts w:ascii="Times New Roman" w:hAnsi="Times New Roman"/>
          <w:b/>
          <w:bCs/>
          <w:spacing w:val="-2"/>
          <w:sz w:val="24"/>
          <w:szCs w:val="24"/>
        </w:rPr>
        <w:t>е</w:t>
      </w:r>
      <w:r w:rsidRPr="0017336D">
        <w:rPr>
          <w:rFonts w:ascii="Times New Roman" w:hAnsi="Times New Roman"/>
          <w:b/>
          <w:bCs/>
          <w:sz w:val="24"/>
          <w:szCs w:val="24"/>
        </w:rPr>
        <w:t>й би</w:t>
      </w:r>
      <w:r w:rsidRPr="0017336D">
        <w:rPr>
          <w:rFonts w:ascii="Times New Roman" w:hAnsi="Times New Roman"/>
          <w:b/>
          <w:bCs/>
          <w:spacing w:val="-2"/>
          <w:sz w:val="24"/>
          <w:szCs w:val="24"/>
        </w:rPr>
        <w:t>бл</w:t>
      </w:r>
      <w:r w:rsidRPr="0017336D">
        <w:rPr>
          <w:rFonts w:ascii="Times New Roman" w:hAnsi="Times New Roman"/>
          <w:b/>
          <w:bCs/>
          <w:sz w:val="24"/>
          <w:szCs w:val="24"/>
        </w:rPr>
        <w:t xml:space="preserve">иотеки, </w:t>
      </w:r>
      <w:r w:rsidRPr="0017336D">
        <w:rPr>
          <w:rFonts w:ascii="Times New Roman" w:hAnsi="Times New Roman"/>
          <w:b/>
          <w:bCs/>
          <w:spacing w:val="1"/>
          <w:sz w:val="24"/>
          <w:szCs w:val="24"/>
        </w:rPr>
        <w:t>м</w:t>
      </w:r>
      <w:r w:rsidRPr="0017336D">
        <w:rPr>
          <w:rFonts w:ascii="Times New Roman" w:hAnsi="Times New Roman"/>
          <w:b/>
          <w:bCs/>
          <w:sz w:val="24"/>
          <w:szCs w:val="24"/>
        </w:rPr>
        <w:t>ет</w:t>
      </w:r>
      <w:r w:rsidRPr="0017336D">
        <w:rPr>
          <w:rFonts w:ascii="Times New Roman" w:hAnsi="Times New Roman"/>
          <w:b/>
          <w:bCs/>
          <w:spacing w:val="-2"/>
          <w:sz w:val="24"/>
          <w:szCs w:val="24"/>
        </w:rPr>
        <w:t>о</w:t>
      </w:r>
      <w:r w:rsidRPr="0017336D">
        <w:rPr>
          <w:rFonts w:ascii="Times New Roman" w:hAnsi="Times New Roman"/>
          <w:b/>
          <w:bCs/>
          <w:spacing w:val="1"/>
          <w:sz w:val="24"/>
          <w:szCs w:val="24"/>
        </w:rPr>
        <w:t>д</w:t>
      </w:r>
      <w:r w:rsidRPr="0017336D">
        <w:rPr>
          <w:rFonts w:ascii="Times New Roman" w:hAnsi="Times New Roman"/>
          <w:b/>
          <w:bCs/>
          <w:sz w:val="24"/>
          <w:szCs w:val="24"/>
        </w:rPr>
        <w:t>ич</w:t>
      </w:r>
      <w:r w:rsidRPr="0017336D">
        <w:rPr>
          <w:rFonts w:ascii="Times New Roman" w:hAnsi="Times New Roman"/>
          <w:b/>
          <w:bCs/>
          <w:spacing w:val="-2"/>
          <w:sz w:val="24"/>
          <w:szCs w:val="24"/>
        </w:rPr>
        <w:t>е</w:t>
      </w:r>
      <w:r w:rsidRPr="0017336D">
        <w:rPr>
          <w:rFonts w:ascii="Times New Roman" w:hAnsi="Times New Roman"/>
          <w:b/>
          <w:bCs/>
          <w:sz w:val="24"/>
          <w:szCs w:val="24"/>
        </w:rPr>
        <w:t>ск</w:t>
      </w:r>
      <w:r w:rsidRPr="0017336D">
        <w:rPr>
          <w:rFonts w:ascii="Times New Roman" w:hAnsi="Times New Roman"/>
          <w:b/>
          <w:bCs/>
          <w:spacing w:val="-2"/>
          <w:sz w:val="24"/>
          <w:szCs w:val="24"/>
        </w:rPr>
        <w:t>о</w:t>
      </w:r>
      <w:r w:rsidRPr="0017336D">
        <w:rPr>
          <w:rFonts w:ascii="Times New Roman" w:hAnsi="Times New Roman"/>
          <w:b/>
          <w:bCs/>
          <w:spacing w:val="1"/>
          <w:sz w:val="24"/>
          <w:szCs w:val="24"/>
        </w:rPr>
        <w:t>м</w:t>
      </w:r>
      <w:r w:rsidRPr="0017336D">
        <w:rPr>
          <w:rFonts w:ascii="Times New Roman" w:hAnsi="Times New Roman"/>
          <w:b/>
          <w:bCs/>
          <w:sz w:val="24"/>
          <w:szCs w:val="24"/>
        </w:rPr>
        <w:t>у о</w:t>
      </w:r>
      <w:r w:rsidRPr="0017336D">
        <w:rPr>
          <w:rFonts w:ascii="Times New Roman" w:hAnsi="Times New Roman"/>
          <w:b/>
          <w:bCs/>
          <w:spacing w:val="-2"/>
          <w:sz w:val="24"/>
          <w:szCs w:val="24"/>
        </w:rPr>
        <w:t>б</w:t>
      </w:r>
      <w:r w:rsidRPr="0017336D">
        <w:rPr>
          <w:rFonts w:ascii="Times New Roman" w:hAnsi="Times New Roman"/>
          <w:b/>
          <w:bCs/>
          <w:sz w:val="24"/>
          <w:szCs w:val="24"/>
        </w:rPr>
        <w:t>есп</w:t>
      </w:r>
      <w:r w:rsidRPr="0017336D">
        <w:rPr>
          <w:rFonts w:ascii="Times New Roman" w:hAnsi="Times New Roman"/>
          <w:b/>
          <w:bCs/>
          <w:spacing w:val="-2"/>
          <w:sz w:val="24"/>
          <w:szCs w:val="24"/>
        </w:rPr>
        <w:t>е</w:t>
      </w:r>
      <w:r w:rsidRPr="0017336D">
        <w:rPr>
          <w:rFonts w:ascii="Times New Roman" w:hAnsi="Times New Roman"/>
          <w:b/>
          <w:bCs/>
          <w:sz w:val="24"/>
          <w:szCs w:val="24"/>
        </w:rPr>
        <w:t>ч</w:t>
      </w:r>
      <w:r w:rsidRPr="0017336D">
        <w:rPr>
          <w:rFonts w:ascii="Times New Roman" w:hAnsi="Times New Roman"/>
          <w:b/>
          <w:bCs/>
          <w:spacing w:val="-2"/>
          <w:sz w:val="24"/>
          <w:szCs w:val="24"/>
        </w:rPr>
        <w:t>е</w:t>
      </w:r>
      <w:r w:rsidRPr="0017336D">
        <w:rPr>
          <w:rFonts w:ascii="Times New Roman" w:hAnsi="Times New Roman"/>
          <w:b/>
          <w:bCs/>
          <w:sz w:val="24"/>
          <w:szCs w:val="24"/>
        </w:rPr>
        <w:t>нию биб</w:t>
      </w:r>
      <w:r w:rsidRPr="0017336D">
        <w:rPr>
          <w:rFonts w:ascii="Times New Roman" w:hAnsi="Times New Roman"/>
          <w:b/>
          <w:bCs/>
          <w:spacing w:val="-2"/>
          <w:sz w:val="24"/>
          <w:szCs w:val="24"/>
        </w:rPr>
        <w:t>л</w:t>
      </w:r>
      <w:r w:rsidRPr="0017336D">
        <w:rPr>
          <w:rFonts w:ascii="Times New Roman" w:hAnsi="Times New Roman"/>
          <w:b/>
          <w:bCs/>
          <w:sz w:val="24"/>
          <w:szCs w:val="24"/>
        </w:rPr>
        <w:t>иоте</w:t>
      </w:r>
      <w:r w:rsidRPr="0017336D">
        <w:rPr>
          <w:rFonts w:ascii="Times New Roman" w:hAnsi="Times New Roman"/>
          <w:b/>
          <w:bCs/>
          <w:spacing w:val="-2"/>
          <w:sz w:val="24"/>
          <w:szCs w:val="24"/>
        </w:rPr>
        <w:t>ч</w:t>
      </w:r>
      <w:r w:rsidRPr="0017336D">
        <w:rPr>
          <w:rFonts w:ascii="Times New Roman" w:hAnsi="Times New Roman"/>
          <w:b/>
          <w:bCs/>
          <w:sz w:val="24"/>
          <w:szCs w:val="24"/>
        </w:rPr>
        <w:t>н</w:t>
      </w:r>
      <w:r w:rsidRPr="0017336D">
        <w:rPr>
          <w:rFonts w:ascii="Times New Roman" w:hAnsi="Times New Roman"/>
          <w:b/>
          <w:bCs/>
          <w:spacing w:val="2"/>
          <w:sz w:val="24"/>
          <w:szCs w:val="24"/>
        </w:rPr>
        <w:t>о</w:t>
      </w:r>
      <w:r w:rsidRPr="0017336D">
        <w:rPr>
          <w:rFonts w:ascii="Times New Roman" w:hAnsi="Times New Roman"/>
          <w:b/>
          <w:bCs/>
          <w:spacing w:val="1"/>
          <w:sz w:val="24"/>
          <w:szCs w:val="24"/>
        </w:rPr>
        <w:t>-</w:t>
      </w:r>
      <w:r w:rsidRPr="0017336D">
        <w:rPr>
          <w:rFonts w:ascii="Times New Roman" w:hAnsi="Times New Roman"/>
          <w:b/>
          <w:bCs/>
          <w:spacing w:val="-2"/>
          <w:sz w:val="24"/>
          <w:szCs w:val="24"/>
        </w:rPr>
        <w:t>и</w:t>
      </w:r>
      <w:r w:rsidRPr="0017336D">
        <w:rPr>
          <w:rFonts w:ascii="Times New Roman" w:hAnsi="Times New Roman"/>
          <w:b/>
          <w:bCs/>
          <w:spacing w:val="2"/>
          <w:sz w:val="24"/>
          <w:szCs w:val="24"/>
        </w:rPr>
        <w:t>н</w:t>
      </w:r>
      <w:r w:rsidRPr="0017336D">
        <w:rPr>
          <w:rFonts w:ascii="Times New Roman" w:hAnsi="Times New Roman"/>
          <w:b/>
          <w:bCs/>
          <w:spacing w:val="-6"/>
          <w:sz w:val="24"/>
          <w:szCs w:val="24"/>
        </w:rPr>
        <w:t>ф</w:t>
      </w:r>
      <w:r w:rsidRPr="0017336D">
        <w:rPr>
          <w:rFonts w:ascii="Times New Roman" w:hAnsi="Times New Roman"/>
          <w:b/>
          <w:bCs/>
          <w:spacing w:val="2"/>
          <w:sz w:val="24"/>
          <w:szCs w:val="24"/>
        </w:rPr>
        <w:t>о</w:t>
      </w:r>
      <w:r w:rsidRPr="0017336D">
        <w:rPr>
          <w:rFonts w:ascii="Times New Roman" w:hAnsi="Times New Roman"/>
          <w:b/>
          <w:bCs/>
          <w:sz w:val="24"/>
          <w:szCs w:val="24"/>
        </w:rPr>
        <w:t>рмацио</w:t>
      </w:r>
      <w:r w:rsidRPr="0017336D">
        <w:rPr>
          <w:rFonts w:ascii="Times New Roman" w:hAnsi="Times New Roman"/>
          <w:b/>
          <w:bCs/>
          <w:spacing w:val="-2"/>
          <w:sz w:val="24"/>
          <w:szCs w:val="24"/>
        </w:rPr>
        <w:t>н</w:t>
      </w:r>
      <w:r w:rsidRPr="0017336D">
        <w:rPr>
          <w:rFonts w:ascii="Times New Roman" w:hAnsi="Times New Roman"/>
          <w:b/>
          <w:bCs/>
          <w:sz w:val="24"/>
          <w:szCs w:val="24"/>
        </w:rPr>
        <w:t xml:space="preserve">ной </w:t>
      </w:r>
      <w:r w:rsidRPr="0017336D">
        <w:rPr>
          <w:rFonts w:ascii="Times New Roman" w:hAnsi="Times New Roman"/>
          <w:b/>
          <w:bCs/>
          <w:spacing w:val="1"/>
          <w:sz w:val="24"/>
          <w:szCs w:val="24"/>
        </w:rPr>
        <w:t>д</w:t>
      </w:r>
      <w:r w:rsidRPr="0017336D">
        <w:rPr>
          <w:rFonts w:ascii="Times New Roman" w:hAnsi="Times New Roman"/>
          <w:b/>
          <w:bCs/>
          <w:sz w:val="24"/>
          <w:szCs w:val="24"/>
        </w:rPr>
        <w:t>е</w:t>
      </w:r>
      <w:r w:rsidRPr="0017336D">
        <w:rPr>
          <w:rFonts w:ascii="Times New Roman" w:hAnsi="Times New Roman"/>
          <w:b/>
          <w:bCs/>
          <w:spacing w:val="1"/>
          <w:sz w:val="24"/>
          <w:szCs w:val="24"/>
        </w:rPr>
        <w:t>я</w:t>
      </w:r>
      <w:r w:rsidRPr="0017336D">
        <w:rPr>
          <w:rFonts w:ascii="Times New Roman" w:hAnsi="Times New Roman"/>
          <w:b/>
          <w:bCs/>
          <w:spacing w:val="-3"/>
          <w:sz w:val="24"/>
          <w:szCs w:val="24"/>
        </w:rPr>
        <w:t>т</w:t>
      </w:r>
      <w:r w:rsidRPr="0017336D">
        <w:rPr>
          <w:rFonts w:ascii="Times New Roman" w:hAnsi="Times New Roman"/>
          <w:b/>
          <w:bCs/>
          <w:sz w:val="24"/>
          <w:szCs w:val="24"/>
        </w:rPr>
        <w:t>е</w:t>
      </w:r>
      <w:r w:rsidRPr="0017336D">
        <w:rPr>
          <w:rFonts w:ascii="Times New Roman" w:hAnsi="Times New Roman"/>
          <w:b/>
          <w:bCs/>
          <w:spacing w:val="-1"/>
          <w:sz w:val="24"/>
          <w:szCs w:val="24"/>
        </w:rPr>
        <w:t>л</w:t>
      </w:r>
      <w:r w:rsidRPr="0017336D">
        <w:rPr>
          <w:rFonts w:ascii="Times New Roman" w:hAnsi="Times New Roman"/>
          <w:b/>
          <w:bCs/>
          <w:spacing w:val="1"/>
          <w:sz w:val="24"/>
          <w:szCs w:val="24"/>
        </w:rPr>
        <w:t>ь</w:t>
      </w:r>
      <w:r w:rsidRPr="0017336D">
        <w:rPr>
          <w:rFonts w:ascii="Times New Roman" w:hAnsi="Times New Roman"/>
          <w:b/>
          <w:bCs/>
          <w:sz w:val="24"/>
          <w:szCs w:val="24"/>
        </w:rPr>
        <w:t>но</w:t>
      </w:r>
      <w:r w:rsidRPr="0017336D">
        <w:rPr>
          <w:rFonts w:ascii="Times New Roman" w:hAnsi="Times New Roman"/>
          <w:b/>
          <w:bCs/>
          <w:spacing w:val="-2"/>
          <w:sz w:val="24"/>
          <w:szCs w:val="24"/>
        </w:rPr>
        <w:t>с</w:t>
      </w:r>
      <w:r w:rsidRPr="0017336D">
        <w:rPr>
          <w:rFonts w:ascii="Times New Roman" w:hAnsi="Times New Roman"/>
          <w:b/>
          <w:bCs/>
          <w:sz w:val="24"/>
          <w:szCs w:val="24"/>
        </w:rPr>
        <w:t>ти.</w:t>
      </w:r>
    </w:p>
    <w:p w:rsidR="007B5017" w:rsidRPr="0017336D" w:rsidRDefault="007B5017" w:rsidP="007B5017">
      <w:pPr>
        <w:widowControl w:val="0"/>
        <w:tabs>
          <w:tab w:val="left" w:pos="680"/>
        </w:tabs>
        <w:autoSpaceDE w:val="0"/>
        <w:autoSpaceDN w:val="0"/>
        <w:adjustRightInd w:val="0"/>
        <w:spacing w:after="0" w:line="240" w:lineRule="auto"/>
        <w:ind w:left="360" w:hanging="360"/>
        <w:jc w:val="both"/>
        <w:rPr>
          <w:rFonts w:ascii="Times New Roman" w:hAnsi="Times New Roman"/>
          <w:bCs/>
          <w:sz w:val="24"/>
          <w:szCs w:val="24"/>
        </w:rPr>
      </w:pPr>
    </w:p>
    <w:tbl>
      <w:tblPr>
        <w:tblStyle w:val="aff8"/>
        <w:tblW w:w="0" w:type="auto"/>
        <w:jc w:val="center"/>
        <w:tblInd w:w="-831" w:type="dxa"/>
        <w:tblLayout w:type="fixed"/>
        <w:tblLook w:val="04A0" w:firstRow="1" w:lastRow="0" w:firstColumn="1" w:lastColumn="0" w:noHBand="0" w:noVBand="1"/>
      </w:tblPr>
      <w:tblGrid>
        <w:gridCol w:w="4639"/>
        <w:gridCol w:w="1756"/>
        <w:gridCol w:w="1558"/>
        <w:gridCol w:w="1756"/>
        <w:gridCol w:w="1752"/>
        <w:gridCol w:w="1655"/>
      </w:tblGrid>
      <w:tr w:rsidR="007B5017" w:rsidRPr="0017336D" w:rsidTr="00CB1F74">
        <w:trPr>
          <w:trHeight w:val="795"/>
          <w:jc w:val="center"/>
        </w:trPr>
        <w:tc>
          <w:tcPr>
            <w:tcW w:w="4639" w:type="dxa"/>
          </w:tcPr>
          <w:p w:rsidR="007B5017" w:rsidRPr="0017336D" w:rsidRDefault="007B5017" w:rsidP="00CB1F74">
            <w:pPr>
              <w:widowControl w:val="0"/>
              <w:autoSpaceDE w:val="0"/>
              <w:autoSpaceDN w:val="0"/>
              <w:adjustRightInd w:val="0"/>
              <w:jc w:val="center"/>
              <w:rPr>
                <w:rFonts w:ascii="Times New Roman" w:hAnsi="Times New Roman"/>
                <w:spacing w:val="55"/>
                <w:sz w:val="24"/>
                <w:szCs w:val="24"/>
              </w:rPr>
            </w:pPr>
            <w:r w:rsidRPr="0017336D">
              <w:rPr>
                <w:rFonts w:ascii="Times New Roman" w:hAnsi="Times New Roman"/>
                <w:spacing w:val="-1"/>
                <w:sz w:val="24"/>
                <w:szCs w:val="24"/>
              </w:rPr>
              <w:t>Н</w:t>
            </w:r>
            <w:r w:rsidRPr="0017336D">
              <w:rPr>
                <w:rFonts w:ascii="Times New Roman" w:hAnsi="Times New Roman"/>
                <w:sz w:val="24"/>
                <w:szCs w:val="24"/>
              </w:rPr>
              <w:t>аи</w:t>
            </w:r>
            <w:r w:rsidRPr="0017336D">
              <w:rPr>
                <w:rFonts w:ascii="Times New Roman" w:hAnsi="Times New Roman"/>
                <w:spacing w:val="-1"/>
                <w:sz w:val="24"/>
                <w:szCs w:val="24"/>
              </w:rPr>
              <w:t>м</w:t>
            </w:r>
            <w:r w:rsidRPr="0017336D">
              <w:rPr>
                <w:rFonts w:ascii="Times New Roman" w:hAnsi="Times New Roman"/>
                <w:sz w:val="24"/>
                <w:szCs w:val="24"/>
              </w:rPr>
              <w:t>ено</w:t>
            </w:r>
            <w:r w:rsidRPr="0017336D">
              <w:rPr>
                <w:rFonts w:ascii="Times New Roman" w:hAnsi="Times New Roman"/>
                <w:spacing w:val="-1"/>
                <w:sz w:val="24"/>
                <w:szCs w:val="24"/>
              </w:rPr>
              <w:t>в</w:t>
            </w:r>
            <w:r w:rsidRPr="0017336D">
              <w:rPr>
                <w:rFonts w:ascii="Times New Roman" w:hAnsi="Times New Roman"/>
                <w:sz w:val="24"/>
                <w:szCs w:val="24"/>
              </w:rPr>
              <w:t>ан</w:t>
            </w:r>
            <w:r w:rsidRPr="0017336D">
              <w:rPr>
                <w:rFonts w:ascii="Times New Roman" w:hAnsi="Times New Roman"/>
                <w:spacing w:val="-1"/>
                <w:sz w:val="24"/>
                <w:szCs w:val="24"/>
              </w:rPr>
              <w:t>и</w:t>
            </w:r>
            <w:r w:rsidRPr="0017336D">
              <w:rPr>
                <w:rFonts w:ascii="Times New Roman" w:hAnsi="Times New Roman"/>
                <w:sz w:val="24"/>
                <w:szCs w:val="24"/>
              </w:rPr>
              <w:t>е</w:t>
            </w:r>
          </w:p>
          <w:p w:rsidR="007B5017" w:rsidRPr="0017336D" w:rsidRDefault="007B5017" w:rsidP="00CB1F74">
            <w:pPr>
              <w:widowControl w:val="0"/>
              <w:autoSpaceDE w:val="0"/>
              <w:autoSpaceDN w:val="0"/>
              <w:adjustRightInd w:val="0"/>
              <w:jc w:val="center"/>
              <w:rPr>
                <w:rFonts w:ascii="Times New Roman" w:hAnsi="Times New Roman"/>
                <w:bCs/>
                <w:sz w:val="24"/>
                <w:szCs w:val="24"/>
              </w:rPr>
            </w:pPr>
            <w:r w:rsidRPr="0017336D">
              <w:rPr>
                <w:rFonts w:ascii="Times New Roman" w:hAnsi="Times New Roman"/>
                <w:sz w:val="24"/>
                <w:szCs w:val="24"/>
              </w:rPr>
              <w:t>по</w:t>
            </w:r>
            <w:r w:rsidRPr="0017336D">
              <w:rPr>
                <w:rFonts w:ascii="Times New Roman" w:hAnsi="Times New Roman"/>
                <w:spacing w:val="-2"/>
                <w:sz w:val="24"/>
                <w:szCs w:val="24"/>
              </w:rPr>
              <w:t>к</w:t>
            </w:r>
            <w:r w:rsidRPr="0017336D">
              <w:rPr>
                <w:rFonts w:ascii="Times New Roman" w:hAnsi="Times New Roman"/>
                <w:sz w:val="24"/>
                <w:szCs w:val="24"/>
              </w:rPr>
              <w:t>азате</w:t>
            </w:r>
            <w:r w:rsidRPr="0017336D">
              <w:rPr>
                <w:rFonts w:ascii="Times New Roman" w:hAnsi="Times New Roman"/>
                <w:spacing w:val="-2"/>
                <w:sz w:val="24"/>
                <w:szCs w:val="24"/>
              </w:rPr>
              <w:t>л</w:t>
            </w:r>
            <w:r w:rsidRPr="0017336D">
              <w:rPr>
                <w:rFonts w:ascii="Times New Roman" w:hAnsi="Times New Roman"/>
                <w:sz w:val="24"/>
                <w:szCs w:val="24"/>
              </w:rPr>
              <w:t>я</w:t>
            </w:r>
          </w:p>
        </w:tc>
        <w:tc>
          <w:tcPr>
            <w:tcW w:w="1756" w:type="dxa"/>
            <w:vAlign w:val="center"/>
          </w:tcPr>
          <w:p w:rsidR="007B5017" w:rsidRPr="0017336D" w:rsidRDefault="007B5017" w:rsidP="00CB1F74">
            <w:pPr>
              <w:widowControl w:val="0"/>
              <w:autoSpaceDE w:val="0"/>
              <w:autoSpaceDN w:val="0"/>
              <w:adjustRightInd w:val="0"/>
              <w:jc w:val="center"/>
              <w:rPr>
                <w:rFonts w:ascii="Times New Roman" w:hAnsi="Times New Roman"/>
                <w:sz w:val="24"/>
                <w:szCs w:val="24"/>
              </w:rPr>
            </w:pPr>
            <w:r w:rsidRPr="0017336D">
              <w:rPr>
                <w:rFonts w:ascii="Times New Roman" w:hAnsi="Times New Roman"/>
                <w:sz w:val="24"/>
                <w:szCs w:val="24"/>
              </w:rPr>
              <w:t>Еди</w:t>
            </w:r>
            <w:r w:rsidRPr="0017336D">
              <w:rPr>
                <w:rFonts w:ascii="Times New Roman" w:hAnsi="Times New Roman"/>
                <w:spacing w:val="-1"/>
                <w:sz w:val="24"/>
                <w:szCs w:val="24"/>
              </w:rPr>
              <w:t>н</w:t>
            </w:r>
            <w:r w:rsidRPr="0017336D">
              <w:rPr>
                <w:rFonts w:ascii="Times New Roman" w:hAnsi="Times New Roman"/>
                <w:sz w:val="24"/>
                <w:szCs w:val="24"/>
              </w:rPr>
              <w:t>и</w:t>
            </w:r>
            <w:r w:rsidRPr="0017336D">
              <w:rPr>
                <w:rFonts w:ascii="Times New Roman" w:hAnsi="Times New Roman"/>
                <w:spacing w:val="-1"/>
                <w:sz w:val="24"/>
                <w:szCs w:val="24"/>
              </w:rPr>
              <w:t>ц</w:t>
            </w:r>
            <w:r w:rsidRPr="0017336D">
              <w:rPr>
                <w:rFonts w:ascii="Times New Roman" w:hAnsi="Times New Roman"/>
                <w:sz w:val="24"/>
                <w:szCs w:val="24"/>
              </w:rPr>
              <w:t>а</w:t>
            </w:r>
          </w:p>
          <w:p w:rsidR="007B5017" w:rsidRPr="0017336D" w:rsidRDefault="007B5017" w:rsidP="00CB1F74">
            <w:pPr>
              <w:widowControl w:val="0"/>
              <w:autoSpaceDE w:val="0"/>
              <w:autoSpaceDN w:val="0"/>
              <w:adjustRightInd w:val="0"/>
              <w:jc w:val="center"/>
              <w:rPr>
                <w:rFonts w:ascii="Times New Roman" w:hAnsi="Times New Roman"/>
                <w:sz w:val="24"/>
                <w:szCs w:val="24"/>
              </w:rPr>
            </w:pPr>
            <w:r w:rsidRPr="0017336D">
              <w:rPr>
                <w:rFonts w:ascii="Times New Roman" w:hAnsi="Times New Roman"/>
                <w:sz w:val="24"/>
                <w:szCs w:val="24"/>
              </w:rPr>
              <w:t>и</w:t>
            </w:r>
            <w:r w:rsidRPr="0017336D">
              <w:rPr>
                <w:rFonts w:ascii="Times New Roman" w:hAnsi="Times New Roman"/>
                <w:spacing w:val="-1"/>
                <w:sz w:val="24"/>
                <w:szCs w:val="24"/>
              </w:rPr>
              <w:t>з</w:t>
            </w:r>
            <w:r w:rsidRPr="0017336D">
              <w:rPr>
                <w:rFonts w:ascii="Times New Roman" w:hAnsi="Times New Roman"/>
                <w:sz w:val="24"/>
                <w:szCs w:val="24"/>
              </w:rPr>
              <w:t>мерен</w:t>
            </w:r>
            <w:r w:rsidRPr="0017336D">
              <w:rPr>
                <w:rFonts w:ascii="Times New Roman" w:hAnsi="Times New Roman"/>
                <w:spacing w:val="-1"/>
                <w:sz w:val="24"/>
                <w:szCs w:val="24"/>
              </w:rPr>
              <w:t>и</w:t>
            </w:r>
            <w:r w:rsidRPr="0017336D">
              <w:rPr>
                <w:rFonts w:ascii="Times New Roman" w:hAnsi="Times New Roman"/>
                <w:sz w:val="24"/>
                <w:szCs w:val="24"/>
              </w:rPr>
              <w:t>я</w:t>
            </w:r>
          </w:p>
        </w:tc>
        <w:tc>
          <w:tcPr>
            <w:tcW w:w="1558" w:type="dxa"/>
            <w:vAlign w:val="center"/>
          </w:tcPr>
          <w:p w:rsidR="007B5017" w:rsidRPr="0017336D" w:rsidRDefault="007B5017" w:rsidP="00CB1F74">
            <w:pPr>
              <w:widowControl w:val="0"/>
              <w:autoSpaceDE w:val="0"/>
              <w:autoSpaceDN w:val="0"/>
              <w:adjustRightInd w:val="0"/>
              <w:jc w:val="center"/>
              <w:rPr>
                <w:rFonts w:ascii="Times New Roman" w:hAnsi="Times New Roman"/>
                <w:sz w:val="24"/>
                <w:szCs w:val="24"/>
              </w:rPr>
            </w:pPr>
            <w:r w:rsidRPr="0017336D">
              <w:rPr>
                <w:rFonts w:ascii="Times New Roman" w:hAnsi="Times New Roman"/>
                <w:sz w:val="24"/>
                <w:szCs w:val="24"/>
              </w:rPr>
              <w:t>I к</w:t>
            </w:r>
            <w:r w:rsidRPr="0017336D">
              <w:rPr>
                <w:rFonts w:ascii="Times New Roman" w:hAnsi="Times New Roman"/>
                <w:spacing w:val="-1"/>
                <w:sz w:val="24"/>
                <w:szCs w:val="24"/>
              </w:rPr>
              <w:t>в</w:t>
            </w:r>
            <w:r w:rsidRPr="0017336D">
              <w:rPr>
                <w:rFonts w:ascii="Times New Roman" w:hAnsi="Times New Roman"/>
                <w:sz w:val="24"/>
                <w:szCs w:val="24"/>
              </w:rPr>
              <w:t>артал</w:t>
            </w:r>
          </w:p>
        </w:tc>
        <w:tc>
          <w:tcPr>
            <w:tcW w:w="1756" w:type="dxa"/>
            <w:vAlign w:val="center"/>
          </w:tcPr>
          <w:p w:rsidR="007B5017" w:rsidRPr="0017336D" w:rsidRDefault="007B5017" w:rsidP="00CB1F74">
            <w:pPr>
              <w:widowControl w:val="0"/>
              <w:autoSpaceDE w:val="0"/>
              <w:autoSpaceDN w:val="0"/>
              <w:adjustRightInd w:val="0"/>
              <w:jc w:val="center"/>
              <w:rPr>
                <w:rFonts w:ascii="Times New Roman" w:hAnsi="Times New Roman"/>
                <w:sz w:val="24"/>
                <w:szCs w:val="24"/>
              </w:rPr>
            </w:pPr>
            <w:r w:rsidRPr="0017336D">
              <w:rPr>
                <w:rFonts w:ascii="Times New Roman" w:hAnsi="Times New Roman"/>
                <w:sz w:val="24"/>
                <w:szCs w:val="24"/>
              </w:rPr>
              <w:t>I пол</w:t>
            </w:r>
            <w:r w:rsidRPr="0017336D">
              <w:rPr>
                <w:rFonts w:ascii="Times New Roman" w:hAnsi="Times New Roman"/>
                <w:spacing w:val="-3"/>
                <w:sz w:val="24"/>
                <w:szCs w:val="24"/>
              </w:rPr>
              <w:t>у</w:t>
            </w:r>
            <w:r w:rsidRPr="0017336D">
              <w:rPr>
                <w:rFonts w:ascii="Times New Roman" w:hAnsi="Times New Roman"/>
                <w:sz w:val="24"/>
                <w:szCs w:val="24"/>
              </w:rPr>
              <w:t>годие</w:t>
            </w:r>
          </w:p>
        </w:tc>
        <w:tc>
          <w:tcPr>
            <w:tcW w:w="1752" w:type="dxa"/>
            <w:vAlign w:val="center"/>
          </w:tcPr>
          <w:p w:rsidR="007B5017" w:rsidRPr="0017336D" w:rsidRDefault="007B5017" w:rsidP="00CB1F74">
            <w:pPr>
              <w:widowControl w:val="0"/>
              <w:autoSpaceDE w:val="0"/>
              <w:autoSpaceDN w:val="0"/>
              <w:adjustRightInd w:val="0"/>
              <w:jc w:val="center"/>
              <w:rPr>
                <w:rFonts w:ascii="Times New Roman" w:hAnsi="Times New Roman"/>
                <w:sz w:val="24"/>
                <w:szCs w:val="24"/>
              </w:rPr>
            </w:pPr>
            <w:r w:rsidRPr="0017336D">
              <w:rPr>
                <w:rFonts w:ascii="Times New Roman" w:hAnsi="Times New Roman"/>
                <w:sz w:val="24"/>
                <w:szCs w:val="24"/>
              </w:rPr>
              <w:t>9 меся</w:t>
            </w:r>
            <w:r w:rsidRPr="0017336D">
              <w:rPr>
                <w:rFonts w:ascii="Times New Roman" w:hAnsi="Times New Roman"/>
                <w:spacing w:val="-1"/>
                <w:sz w:val="24"/>
                <w:szCs w:val="24"/>
              </w:rPr>
              <w:t>ц</w:t>
            </w:r>
            <w:r w:rsidRPr="0017336D">
              <w:rPr>
                <w:rFonts w:ascii="Times New Roman" w:hAnsi="Times New Roman"/>
                <w:sz w:val="24"/>
                <w:szCs w:val="24"/>
              </w:rPr>
              <w:t>ев</w:t>
            </w:r>
          </w:p>
        </w:tc>
        <w:tc>
          <w:tcPr>
            <w:tcW w:w="1655" w:type="dxa"/>
            <w:vAlign w:val="center"/>
          </w:tcPr>
          <w:p w:rsidR="007B5017" w:rsidRPr="0017336D" w:rsidRDefault="007B5017" w:rsidP="00CB1F74">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2018</w:t>
            </w:r>
            <w:r w:rsidRPr="0017336D">
              <w:rPr>
                <w:rFonts w:ascii="Times New Roman" w:hAnsi="Times New Roman"/>
                <w:sz w:val="24"/>
                <w:szCs w:val="24"/>
              </w:rPr>
              <w:t xml:space="preserve"> г</w:t>
            </w:r>
            <w:r w:rsidRPr="0017336D">
              <w:rPr>
                <w:rFonts w:ascii="Times New Roman" w:hAnsi="Times New Roman"/>
                <w:spacing w:val="-2"/>
                <w:sz w:val="24"/>
                <w:szCs w:val="24"/>
              </w:rPr>
              <w:t>о</w:t>
            </w:r>
            <w:r w:rsidRPr="0017336D">
              <w:rPr>
                <w:rFonts w:ascii="Times New Roman" w:hAnsi="Times New Roman"/>
                <w:sz w:val="24"/>
                <w:szCs w:val="24"/>
              </w:rPr>
              <w:t>д</w:t>
            </w:r>
          </w:p>
        </w:tc>
      </w:tr>
      <w:tr w:rsidR="007B5017" w:rsidRPr="0017336D" w:rsidTr="00CB1F74">
        <w:trPr>
          <w:trHeight w:val="260"/>
          <w:jc w:val="center"/>
        </w:trPr>
        <w:tc>
          <w:tcPr>
            <w:tcW w:w="13116" w:type="dxa"/>
            <w:gridSpan w:val="6"/>
          </w:tcPr>
          <w:p w:rsidR="007B5017" w:rsidRPr="0017336D" w:rsidRDefault="007B5017" w:rsidP="00CB1F74">
            <w:pPr>
              <w:widowControl w:val="0"/>
              <w:autoSpaceDE w:val="0"/>
              <w:autoSpaceDN w:val="0"/>
              <w:adjustRightInd w:val="0"/>
              <w:jc w:val="center"/>
              <w:rPr>
                <w:rFonts w:ascii="Times New Roman" w:hAnsi="Times New Roman"/>
                <w:bCs/>
                <w:sz w:val="24"/>
                <w:szCs w:val="24"/>
              </w:rPr>
            </w:pPr>
            <w:r w:rsidRPr="0017336D">
              <w:rPr>
                <w:rFonts w:ascii="Times New Roman" w:hAnsi="Times New Roman"/>
                <w:spacing w:val="-1"/>
                <w:sz w:val="24"/>
                <w:szCs w:val="24"/>
              </w:rPr>
              <w:t>П</w:t>
            </w:r>
            <w:r w:rsidRPr="0017336D">
              <w:rPr>
                <w:rFonts w:ascii="Times New Roman" w:hAnsi="Times New Roman"/>
                <w:sz w:val="24"/>
                <w:szCs w:val="24"/>
              </w:rPr>
              <w:t>оказатели, ха</w:t>
            </w:r>
            <w:r w:rsidRPr="0017336D">
              <w:rPr>
                <w:rFonts w:ascii="Times New Roman" w:hAnsi="Times New Roman"/>
                <w:spacing w:val="1"/>
                <w:sz w:val="24"/>
                <w:szCs w:val="24"/>
              </w:rPr>
              <w:t>р</w:t>
            </w:r>
            <w:r w:rsidRPr="0017336D">
              <w:rPr>
                <w:rFonts w:ascii="Times New Roman" w:hAnsi="Times New Roman"/>
                <w:spacing w:val="-2"/>
                <w:sz w:val="24"/>
                <w:szCs w:val="24"/>
              </w:rPr>
              <w:t>а</w:t>
            </w:r>
            <w:r w:rsidRPr="0017336D">
              <w:rPr>
                <w:rFonts w:ascii="Times New Roman" w:hAnsi="Times New Roman"/>
                <w:sz w:val="24"/>
                <w:szCs w:val="24"/>
              </w:rPr>
              <w:t>ктери</w:t>
            </w:r>
            <w:r w:rsidRPr="0017336D">
              <w:rPr>
                <w:rFonts w:ascii="Times New Roman" w:hAnsi="Times New Roman"/>
                <w:spacing w:val="-2"/>
                <w:sz w:val="24"/>
                <w:szCs w:val="24"/>
              </w:rPr>
              <w:t>зу</w:t>
            </w:r>
            <w:r w:rsidRPr="0017336D">
              <w:rPr>
                <w:rFonts w:ascii="Times New Roman" w:hAnsi="Times New Roman"/>
                <w:sz w:val="24"/>
                <w:szCs w:val="24"/>
              </w:rPr>
              <w:t>ющие кач</w:t>
            </w:r>
            <w:r w:rsidRPr="0017336D">
              <w:rPr>
                <w:rFonts w:ascii="Times New Roman" w:hAnsi="Times New Roman"/>
                <w:spacing w:val="-2"/>
                <w:sz w:val="24"/>
                <w:szCs w:val="24"/>
              </w:rPr>
              <w:t>е</w:t>
            </w:r>
            <w:r w:rsidRPr="0017336D">
              <w:rPr>
                <w:rFonts w:ascii="Times New Roman" w:hAnsi="Times New Roman"/>
                <w:sz w:val="24"/>
                <w:szCs w:val="24"/>
              </w:rPr>
              <w:t>ст</w:t>
            </w:r>
            <w:r w:rsidRPr="0017336D">
              <w:rPr>
                <w:rFonts w:ascii="Times New Roman" w:hAnsi="Times New Roman"/>
                <w:spacing w:val="-1"/>
                <w:sz w:val="24"/>
                <w:szCs w:val="24"/>
              </w:rPr>
              <w:t>в</w:t>
            </w:r>
            <w:r w:rsidRPr="0017336D">
              <w:rPr>
                <w:rFonts w:ascii="Times New Roman" w:hAnsi="Times New Roman"/>
                <w:sz w:val="24"/>
                <w:szCs w:val="24"/>
              </w:rPr>
              <w:t>о гос</w:t>
            </w:r>
            <w:r w:rsidRPr="0017336D">
              <w:rPr>
                <w:rFonts w:ascii="Times New Roman" w:hAnsi="Times New Roman"/>
                <w:spacing w:val="-2"/>
                <w:sz w:val="24"/>
                <w:szCs w:val="24"/>
              </w:rPr>
              <w:t>у</w:t>
            </w:r>
            <w:r w:rsidRPr="0017336D">
              <w:rPr>
                <w:rFonts w:ascii="Times New Roman" w:hAnsi="Times New Roman"/>
                <w:sz w:val="24"/>
                <w:szCs w:val="24"/>
              </w:rPr>
              <w:t>д</w:t>
            </w:r>
            <w:r w:rsidRPr="0017336D">
              <w:rPr>
                <w:rFonts w:ascii="Times New Roman" w:hAnsi="Times New Roman"/>
                <w:spacing w:val="1"/>
                <w:sz w:val="24"/>
                <w:szCs w:val="24"/>
              </w:rPr>
              <w:t>а</w:t>
            </w:r>
            <w:r w:rsidRPr="0017336D">
              <w:rPr>
                <w:rFonts w:ascii="Times New Roman" w:hAnsi="Times New Roman"/>
                <w:spacing w:val="-2"/>
                <w:sz w:val="24"/>
                <w:szCs w:val="24"/>
              </w:rPr>
              <w:t>р</w:t>
            </w:r>
            <w:r w:rsidRPr="0017336D">
              <w:rPr>
                <w:rFonts w:ascii="Times New Roman" w:hAnsi="Times New Roman"/>
                <w:sz w:val="24"/>
                <w:szCs w:val="24"/>
              </w:rPr>
              <w:t>с</w:t>
            </w:r>
            <w:r w:rsidRPr="0017336D">
              <w:rPr>
                <w:rFonts w:ascii="Times New Roman" w:hAnsi="Times New Roman"/>
                <w:spacing w:val="-2"/>
                <w:sz w:val="24"/>
                <w:szCs w:val="24"/>
              </w:rPr>
              <w:t>т</w:t>
            </w:r>
            <w:r w:rsidRPr="0017336D">
              <w:rPr>
                <w:rFonts w:ascii="Times New Roman" w:hAnsi="Times New Roman"/>
                <w:spacing w:val="-1"/>
                <w:sz w:val="24"/>
                <w:szCs w:val="24"/>
              </w:rPr>
              <w:t>в</w:t>
            </w:r>
            <w:r w:rsidRPr="0017336D">
              <w:rPr>
                <w:rFonts w:ascii="Times New Roman" w:hAnsi="Times New Roman"/>
                <w:sz w:val="24"/>
                <w:szCs w:val="24"/>
              </w:rPr>
              <w:t>ен</w:t>
            </w:r>
            <w:r w:rsidRPr="0017336D">
              <w:rPr>
                <w:rFonts w:ascii="Times New Roman" w:hAnsi="Times New Roman"/>
                <w:spacing w:val="-1"/>
                <w:sz w:val="24"/>
                <w:szCs w:val="24"/>
              </w:rPr>
              <w:t>н</w:t>
            </w:r>
            <w:r w:rsidRPr="0017336D">
              <w:rPr>
                <w:rFonts w:ascii="Times New Roman" w:hAnsi="Times New Roman"/>
                <w:sz w:val="24"/>
                <w:szCs w:val="24"/>
              </w:rPr>
              <w:t xml:space="preserve">ой </w:t>
            </w:r>
            <w:r w:rsidRPr="0017336D">
              <w:rPr>
                <w:rFonts w:ascii="Times New Roman" w:hAnsi="Times New Roman"/>
                <w:spacing w:val="-3"/>
                <w:sz w:val="24"/>
                <w:szCs w:val="24"/>
              </w:rPr>
              <w:t>у</w:t>
            </w:r>
            <w:r w:rsidRPr="0017336D">
              <w:rPr>
                <w:rFonts w:ascii="Times New Roman" w:hAnsi="Times New Roman"/>
                <w:sz w:val="24"/>
                <w:szCs w:val="24"/>
              </w:rPr>
              <w:t>сл</w:t>
            </w:r>
            <w:r w:rsidRPr="0017336D">
              <w:rPr>
                <w:rFonts w:ascii="Times New Roman" w:hAnsi="Times New Roman"/>
                <w:spacing w:val="-2"/>
                <w:sz w:val="24"/>
                <w:szCs w:val="24"/>
              </w:rPr>
              <w:t>у</w:t>
            </w:r>
            <w:r w:rsidRPr="0017336D">
              <w:rPr>
                <w:rFonts w:ascii="Times New Roman" w:hAnsi="Times New Roman"/>
                <w:sz w:val="24"/>
                <w:szCs w:val="24"/>
              </w:rPr>
              <w:t>ги</w:t>
            </w:r>
          </w:p>
        </w:tc>
      </w:tr>
      <w:tr w:rsidR="007B5017" w:rsidRPr="0017336D" w:rsidTr="00CB1F74">
        <w:trPr>
          <w:trHeight w:val="535"/>
          <w:jc w:val="center"/>
        </w:trPr>
        <w:tc>
          <w:tcPr>
            <w:tcW w:w="4639" w:type="dxa"/>
          </w:tcPr>
          <w:p w:rsidR="007B5017" w:rsidRPr="0017336D" w:rsidRDefault="007B5017" w:rsidP="00CB1F74">
            <w:pPr>
              <w:widowControl w:val="0"/>
              <w:autoSpaceDE w:val="0"/>
              <w:autoSpaceDN w:val="0"/>
              <w:adjustRightInd w:val="0"/>
              <w:jc w:val="both"/>
              <w:rPr>
                <w:rFonts w:ascii="Times New Roman" w:hAnsi="Times New Roman"/>
                <w:bCs/>
                <w:sz w:val="24"/>
                <w:szCs w:val="24"/>
              </w:rPr>
            </w:pPr>
            <w:r w:rsidRPr="0017336D">
              <w:rPr>
                <w:rFonts w:ascii="Times New Roman" w:hAnsi="Times New Roman"/>
                <w:color w:val="000000"/>
                <w:sz w:val="24"/>
                <w:szCs w:val="24"/>
              </w:rPr>
              <w:t>Количество пользовательских мест</w:t>
            </w:r>
          </w:p>
        </w:tc>
        <w:tc>
          <w:tcPr>
            <w:tcW w:w="1756" w:type="dxa"/>
            <w:vAlign w:val="center"/>
          </w:tcPr>
          <w:p w:rsidR="007B5017" w:rsidRPr="0017336D" w:rsidRDefault="007B5017" w:rsidP="00CB1F74">
            <w:pPr>
              <w:widowControl w:val="0"/>
              <w:tabs>
                <w:tab w:val="left" w:pos="680"/>
              </w:tabs>
              <w:autoSpaceDE w:val="0"/>
              <w:autoSpaceDN w:val="0"/>
              <w:adjustRightInd w:val="0"/>
              <w:jc w:val="center"/>
              <w:rPr>
                <w:rFonts w:ascii="Times New Roman" w:hAnsi="Times New Roman"/>
                <w:bCs/>
                <w:sz w:val="24"/>
                <w:szCs w:val="24"/>
              </w:rPr>
            </w:pPr>
            <w:r w:rsidRPr="0017336D">
              <w:rPr>
                <w:rFonts w:ascii="Times New Roman" w:hAnsi="Times New Roman"/>
                <w:bCs/>
                <w:sz w:val="24"/>
                <w:szCs w:val="24"/>
              </w:rPr>
              <w:t>ед.</w:t>
            </w:r>
          </w:p>
        </w:tc>
        <w:tc>
          <w:tcPr>
            <w:tcW w:w="1558" w:type="dxa"/>
            <w:vAlign w:val="center"/>
          </w:tcPr>
          <w:p w:rsidR="007B5017" w:rsidRPr="0017336D" w:rsidRDefault="007B5017" w:rsidP="00CB1F74">
            <w:pPr>
              <w:widowControl w:val="0"/>
              <w:tabs>
                <w:tab w:val="left" w:pos="680"/>
              </w:tabs>
              <w:autoSpaceDE w:val="0"/>
              <w:autoSpaceDN w:val="0"/>
              <w:adjustRightInd w:val="0"/>
              <w:jc w:val="center"/>
              <w:rPr>
                <w:rFonts w:ascii="Times New Roman" w:hAnsi="Times New Roman"/>
                <w:bCs/>
                <w:sz w:val="24"/>
                <w:szCs w:val="24"/>
              </w:rPr>
            </w:pPr>
            <w:r w:rsidRPr="0017336D">
              <w:rPr>
                <w:rFonts w:ascii="Times New Roman" w:hAnsi="Times New Roman"/>
                <w:bCs/>
                <w:sz w:val="24"/>
                <w:szCs w:val="24"/>
              </w:rPr>
              <w:t>72</w:t>
            </w:r>
          </w:p>
        </w:tc>
        <w:tc>
          <w:tcPr>
            <w:tcW w:w="1756" w:type="dxa"/>
            <w:vAlign w:val="center"/>
          </w:tcPr>
          <w:p w:rsidR="007B5017" w:rsidRPr="0017336D" w:rsidRDefault="007B5017" w:rsidP="00CB1F74">
            <w:pPr>
              <w:widowControl w:val="0"/>
              <w:tabs>
                <w:tab w:val="left" w:pos="680"/>
              </w:tabs>
              <w:autoSpaceDE w:val="0"/>
              <w:autoSpaceDN w:val="0"/>
              <w:adjustRightInd w:val="0"/>
              <w:jc w:val="center"/>
              <w:rPr>
                <w:rFonts w:ascii="Times New Roman" w:hAnsi="Times New Roman"/>
                <w:bCs/>
                <w:sz w:val="24"/>
                <w:szCs w:val="24"/>
              </w:rPr>
            </w:pPr>
            <w:r w:rsidRPr="0017336D">
              <w:rPr>
                <w:rFonts w:ascii="Times New Roman" w:hAnsi="Times New Roman"/>
                <w:bCs/>
                <w:sz w:val="24"/>
                <w:szCs w:val="24"/>
              </w:rPr>
              <w:t>72</w:t>
            </w:r>
          </w:p>
        </w:tc>
        <w:tc>
          <w:tcPr>
            <w:tcW w:w="1752" w:type="dxa"/>
            <w:vAlign w:val="center"/>
          </w:tcPr>
          <w:p w:rsidR="007B5017" w:rsidRPr="0017336D" w:rsidRDefault="007B5017" w:rsidP="00CB1F74">
            <w:pPr>
              <w:widowControl w:val="0"/>
              <w:tabs>
                <w:tab w:val="left" w:pos="680"/>
              </w:tabs>
              <w:autoSpaceDE w:val="0"/>
              <w:autoSpaceDN w:val="0"/>
              <w:adjustRightInd w:val="0"/>
              <w:jc w:val="center"/>
              <w:rPr>
                <w:rFonts w:ascii="Times New Roman" w:hAnsi="Times New Roman"/>
                <w:bCs/>
                <w:sz w:val="24"/>
                <w:szCs w:val="24"/>
              </w:rPr>
            </w:pPr>
            <w:r w:rsidRPr="0017336D">
              <w:rPr>
                <w:rFonts w:ascii="Times New Roman" w:hAnsi="Times New Roman"/>
                <w:bCs/>
                <w:sz w:val="24"/>
                <w:szCs w:val="24"/>
              </w:rPr>
              <w:t>72</w:t>
            </w:r>
          </w:p>
        </w:tc>
        <w:tc>
          <w:tcPr>
            <w:tcW w:w="1655" w:type="dxa"/>
            <w:vAlign w:val="center"/>
          </w:tcPr>
          <w:p w:rsidR="007B5017" w:rsidRPr="0017336D" w:rsidRDefault="007B5017" w:rsidP="00CB1F74">
            <w:pPr>
              <w:widowControl w:val="0"/>
              <w:tabs>
                <w:tab w:val="left" w:pos="680"/>
              </w:tabs>
              <w:autoSpaceDE w:val="0"/>
              <w:autoSpaceDN w:val="0"/>
              <w:adjustRightInd w:val="0"/>
              <w:jc w:val="center"/>
              <w:rPr>
                <w:rFonts w:ascii="Times New Roman" w:hAnsi="Times New Roman"/>
                <w:bCs/>
                <w:sz w:val="24"/>
                <w:szCs w:val="24"/>
              </w:rPr>
            </w:pPr>
            <w:r w:rsidRPr="0017336D">
              <w:rPr>
                <w:rFonts w:ascii="Times New Roman" w:hAnsi="Times New Roman"/>
                <w:bCs/>
                <w:sz w:val="24"/>
                <w:szCs w:val="24"/>
              </w:rPr>
              <w:t>72</w:t>
            </w:r>
          </w:p>
        </w:tc>
      </w:tr>
      <w:tr w:rsidR="007B5017" w:rsidRPr="0017336D" w:rsidTr="00157C29">
        <w:trPr>
          <w:trHeight w:val="872"/>
          <w:jc w:val="center"/>
        </w:trPr>
        <w:tc>
          <w:tcPr>
            <w:tcW w:w="4639" w:type="dxa"/>
          </w:tcPr>
          <w:p w:rsidR="007B5017" w:rsidRPr="0017336D" w:rsidRDefault="007B5017" w:rsidP="00CB1F74">
            <w:pPr>
              <w:widowControl w:val="0"/>
              <w:autoSpaceDE w:val="0"/>
              <w:autoSpaceDN w:val="0"/>
              <w:adjustRightInd w:val="0"/>
              <w:jc w:val="both"/>
              <w:rPr>
                <w:rFonts w:ascii="Times New Roman" w:hAnsi="Times New Roman"/>
                <w:color w:val="000000"/>
                <w:sz w:val="24"/>
                <w:szCs w:val="24"/>
              </w:rPr>
            </w:pPr>
            <w:r w:rsidRPr="0017336D">
              <w:rPr>
                <w:rFonts w:ascii="Times New Roman" w:hAnsi="Times New Roman"/>
                <w:color w:val="000000"/>
                <w:sz w:val="24"/>
                <w:szCs w:val="24"/>
              </w:rPr>
              <w:t>в т.ч. количество автоматизированных пользовательских мест с выходом в Интернет</w:t>
            </w:r>
          </w:p>
        </w:tc>
        <w:tc>
          <w:tcPr>
            <w:tcW w:w="1756" w:type="dxa"/>
            <w:vAlign w:val="center"/>
          </w:tcPr>
          <w:p w:rsidR="007B5017" w:rsidRPr="0017336D" w:rsidRDefault="007B5017" w:rsidP="00CB1F74">
            <w:pPr>
              <w:widowControl w:val="0"/>
              <w:tabs>
                <w:tab w:val="left" w:pos="680"/>
              </w:tabs>
              <w:autoSpaceDE w:val="0"/>
              <w:autoSpaceDN w:val="0"/>
              <w:adjustRightInd w:val="0"/>
              <w:jc w:val="center"/>
              <w:rPr>
                <w:rFonts w:ascii="Times New Roman" w:hAnsi="Times New Roman"/>
                <w:bCs/>
                <w:sz w:val="24"/>
                <w:szCs w:val="24"/>
              </w:rPr>
            </w:pPr>
            <w:r w:rsidRPr="0017336D">
              <w:rPr>
                <w:rFonts w:ascii="Times New Roman" w:hAnsi="Times New Roman"/>
                <w:bCs/>
                <w:sz w:val="24"/>
                <w:szCs w:val="24"/>
              </w:rPr>
              <w:t>ед.</w:t>
            </w:r>
          </w:p>
        </w:tc>
        <w:tc>
          <w:tcPr>
            <w:tcW w:w="1558" w:type="dxa"/>
            <w:vAlign w:val="center"/>
          </w:tcPr>
          <w:p w:rsidR="007B5017" w:rsidRPr="0017336D" w:rsidRDefault="007B5017" w:rsidP="00CB1F74">
            <w:pPr>
              <w:widowControl w:val="0"/>
              <w:tabs>
                <w:tab w:val="left" w:pos="680"/>
              </w:tabs>
              <w:autoSpaceDE w:val="0"/>
              <w:autoSpaceDN w:val="0"/>
              <w:adjustRightInd w:val="0"/>
              <w:jc w:val="center"/>
              <w:rPr>
                <w:rFonts w:ascii="Times New Roman" w:hAnsi="Times New Roman"/>
                <w:bCs/>
                <w:sz w:val="24"/>
                <w:szCs w:val="24"/>
              </w:rPr>
            </w:pPr>
            <w:r w:rsidRPr="0017336D">
              <w:rPr>
                <w:rFonts w:ascii="Times New Roman" w:hAnsi="Times New Roman"/>
                <w:bCs/>
                <w:sz w:val="24"/>
                <w:szCs w:val="24"/>
              </w:rPr>
              <w:t>5</w:t>
            </w:r>
          </w:p>
        </w:tc>
        <w:tc>
          <w:tcPr>
            <w:tcW w:w="1756" w:type="dxa"/>
            <w:vAlign w:val="center"/>
          </w:tcPr>
          <w:p w:rsidR="007B5017" w:rsidRPr="0017336D" w:rsidRDefault="007B5017" w:rsidP="00CB1F74">
            <w:pPr>
              <w:widowControl w:val="0"/>
              <w:tabs>
                <w:tab w:val="left" w:pos="680"/>
              </w:tabs>
              <w:autoSpaceDE w:val="0"/>
              <w:autoSpaceDN w:val="0"/>
              <w:adjustRightInd w:val="0"/>
              <w:jc w:val="center"/>
              <w:rPr>
                <w:rFonts w:ascii="Times New Roman" w:hAnsi="Times New Roman"/>
                <w:bCs/>
                <w:sz w:val="24"/>
                <w:szCs w:val="24"/>
              </w:rPr>
            </w:pPr>
            <w:r w:rsidRPr="0017336D">
              <w:rPr>
                <w:rFonts w:ascii="Times New Roman" w:hAnsi="Times New Roman"/>
                <w:bCs/>
                <w:sz w:val="24"/>
                <w:szCs w:val="24"/>
              </w:rPr>
              <w:t>5</w:t>
            </w:r>
          </w:p>
        </w:tc>
        <w:tc>
          <w:tcPr>
            <w:tcW w:w="1752" w:type="dxa"/>
            <w:vAlign w:val="center"/>
          </w:tcPr>
          <w:p w:rsidR="007B5017" w:rsidRPr="0017336D" w:rsidRDefault="007B5017" w:rsidP="00CB1F74">
            <w:pPr>
              <w:widowControl w:val="0"/>
              <w:tabs>
                <w:tab w:val="left" w:pos="680"/>
              </w:tabs>
              <w:autoSpaceDE w:val="0"/>
              <w:autoSpaceDN w:val="0"/>
              <w:adjustRightInd w:val="0"/>
              <w:jc w:val="center"/>
              <w:rPr>
                <w:rFonts w:ascii="Times New Roman" w:hAnsi="Times New Roman"/>
                <w:bCs/>
                <w:sz w:val="24"/>
                <w:szCs w:val="24"/>
              </w:rPr>
            </w:pPr>
            <w:r w:rsidRPr="0017336D">
              <w:rPr>
                <w:rFonts w:ascii="Times New Roman" w:hAnsi="Times New Roman"/>
                <w:bCs/>
                <w:sz w:val="24"/>
                <w:szCs w:val="24"/>
              </w:rPr>
              <w:t>5</w:t>
            </w:r>
          </w:p>
        </w:tc>
        <w:tc>
          <w:tcPr>
            <w:tcW w:w="1655" w:type="dxa"/>
            <w:vAlign w:val="center"/>
          </w:tcPr>
          <w:p w:rsidR="007B5017" w:rsidRPr="0017336D" w:rsidRDefault="007B5017" w:rsidP="00CB1F74">
            <w:pPr>
              <w:widowControl w:val="0"/>
              <w:tabs>
                <w:tab w:val="left" w:pos="680"/>
              </w:tabs>
              <w:autoSpaceDE w:val="0"/>
              <w:autoSpaceDN w:val="0"/>
              <w:adjustRightInd w:val="0"/>
              <w:jc w:val="center"/>
              <w:rPr>
                <w:rFonts w:ascii="Times New Roman" w:hAnsi="Times New Roman"/>
                <w:bCs/>
                <w:sz w:val="24"/>
                <w:szCs w:val="24"/>
              </w:rPr>
            </w:pPr>
            <w:r w:rsidRPr="0017336D">
              <w:rPr>
                <w:rFonts w:ascii="Times New Roman" w:hAnsi="Times New Roman"/>
                <w:bCs/>
                <w:sz w:val="24"/>
                <w:szCs w:val="24"/>
              </w:rPr>
              <w:t>5</w:t>
            </w:r>
          </w:p>
        </w:tc>
      </w:tr>
      <w:tr w:rsidR="007B5017" w:rsidRPr="0017336D" w:rsidTr="00CB1F74">
        <w:trPr>
          <w:trHeight w:val="520"/>
          <w:jc w:val="center"/>
        </w:trPr>
        <w:tc>
          <w:tcPr>
            <w:tcW w:w="4639" w:type="dxa"/>
          </w:tcPr>
          <w:p w:rsidR="007B5017" w:rsidRPr="0017336D" w:rsidRDefault="007B5017" w:rsidP="00CB1F74">
            <w:pPr>
              <w:widowControl w:val="0"/>
              <w:autoSpaceDE w:val="0"/>
              <w:autoSpaceDN w:val="0"/>
              <w:adjustRightInd w:val="0"/>
              <w:rPr>
                <w:rFonts w:ascii="Times New Roman" w:hAnsi="Times New Roman"/>
                <w:sz w:val="24"/>
                <w:szCs w:val="24"/>
              </w:rPr>
            </w:pPr>
            <w:r w:rsidRPr="0017336D">
              <w:rPr>
                <w:rFonts w:ascii="Times New Roman" w:hAnsi="Times New Roman"/>
                <w:color w:val="000000"/>
                <w:sz w:val="24"/>
                <w:szCs w:val="24"/>
              </w:rPr>
              <w:t>Объем собственных электронных баз данных</w:t>
            </w:r>
          </w:p>
        </w:tc>
        <w:tc>
          <w:tcPr>
            <w:tcW w:w="1756" w:type="dxa"/>
            <w:vAlign w:val="center"/>
          </w:tcPr>
          <w:p w:rsidR="007B5017" w:rsidRPr="0017336D" w:rsidRDefault="007B5017" w:rsidP="00CB1F74">
            <w:pPr>
              <w:widowControl w:val="0"/>
              <w:tabs>
                <w:tab w:val="left" w:pos="680"/>
              </w:tabs>
              <w:autoSpaceDE w:val="0"/>
              <w:autoSpaceDN w:val="0"/>
              <w:adjustRightInd w:val="0"/>
              <w:jc w:val="center"/>
              <w:rPr>
                <w:rFonts w:ascii="Times New Roman" w:hAnsi="Times New Roman"/>
                <w:bCs/>
                <w:sz w:val="24"/>
                <w:szCs w:val="24"/>
              </w:rPr>
            </w:pPr>
            <w:r w:rsidRPr="0017336D">
              <w:rPr>
                <w:rFonts w:ascii="Times New Roman" w:hAnsi="Times New Roman"/>
                <w:bCs/>
                <w:sz w:val="24"/>
                <w:szCs w:val="24"/>
              </w:rPr>
              <w:t xml:space="preserve">тыс. </w:t>
            </w:r>
          </w:p>
          <w:p w:rsidR="007B5017" w:rsidRPr="0017336D" w:rsidRDefault="007B5017" w:rsidP="00CB1F74">
            <w:pPr>
              <w:widowControl w:val="0"/>
              <w:tabs>
                <w:tab w:val="left" w:pos="680"/>
              </w:tabs>
              <w:autoSpaceDE w:val="0"/>
              <w:autoSpaceDN w:val="0"/>
              <w:adjustRightInd w:val="0"/>
              <w:jc w:val="center"/>
              <w:rPr>
                <w:rFonts w:ascii="Times New Roman" w:hAnsi="Times New Roman"/>
                <w:bCs/>
                <w:sz w:val="24"/>
                <w:szCs w:val="24"/>
              </w:rPr>
            </w:pPr>
            <w:r w:rsidRPr="0017336D">
              <w:rPr>
                <w:rFonts w:ascii="Times New Roman" w:hAnsi="Times New Roman"/>
                <w:bCs/>
                <w:sz w:val="24"/>
                <w:szCs w:val="24"/>
              </w:rPr>
              <w:t>записей</w:t>
            </w:r>
          </w:p>
        </w:tc>
        <w:tc>
          <w:tcPr>
            <w:tcW w:w="1558" w:type="dxa"/>
            <w:shd w:val="clear" w:color="auto" w:fill="auto"/>
            <w:vAlign w:val="center"/>
          </w:tcPr>
          <w:p w:rsidR="007B5017" w:rsidRPr="0017336D" w:rsidRDefault="007B5017" w:rsidP="00CB1F74">
            <w:pPr>
              <w:widowControl w:val="0"/>
              <w:suppressAutoHyphens/>
              <w:snapToGrid w:val="0"/>
              <w:jc w:val="center"/>
              <w:rPr>
                <w:rFonts w:ascii="Times New Roman" w:eastAsia="Arial Unicode MS" w:hAnsi="Times New Roman"/>
                <w:bCs/>
                <w:kern w:val="1"/>
                <w:sz w:val="24"/>
                <w:szCs w:val="24"/>
                <w:lang w:eastAsia="hi-IN" w:bidi="hi-IN"/>
              </w:rPr>
            </w:pPr>
          </w:p>
        </w:tc>
        <w:tc>
          <w:tcPr>
            <w:tcW w:w="1756" w:type="dxa"/>
            <w:shd w:val="clear" w:color="auto" w:fill="auto"/>
            <w:vAlign w:val="center"/>
          </w:tcPr>
          <w:p w:rsidR="007B5017" w:rsidRPr="0017336D" w:rsidRDefault="007B5017" w:rsidP="00CB1F74">
            <w:pPr>
              <w:widowControl w:val="0"/>
              <w:suppressAutoHyphens/>
              <w:snapToGrid w:val="0"/>
              <w:jc w:val="center"/>
              <w:rPr>
                <w:rFonts w:ascii="Times New Roman" w:eastAsia="Arial Unicode MS" w:hAnsi="Times New Roman"/>
                <w:bCs/>
                <w:kern w:val="1"/>
                <w:sz w:val="24"/>
                <w:szCs w:val="24"/>
                <w:lang w:eastAsia="hi-IN" w:bidi="hi-IN"/>
              </w:rPr>
            </w:pPr>
          </w:p>
        </w:tc>
        <w:tc>
          <w:tcPr>
            <w:tcW w:w="1752" w:type="dxa"/>
            <w:shd w:val="clear" w:color="auto" w:fill="auto"/>
            <w:vAlign w:val="center"/>
          </w:tcPr>
          <w:p w:rsidR="007B5017" w:rsidRPr="0017336D" w:rsidRDefault="007B5017" w:rsidP="00CB1F74">
            <w:pPr>
              <w:widowControl w:val="0"/>
              <w:suppressAutoHyphens/>
              <w:snapToGrid w:val="0"/>
              <w:jc w:val="center"/>
              <w:rPr>
                <w:rFonts w:ascii="Times New Roman" w:eastAsia="Arial Unicode MS" w:hAnsi="Times New Roman"/>
                <w:bCs/>
                <w:kern w:val="1"/>
                <w:sz w:val="24"/>
                <w:szCs w:val="24"/>
                <w:lang w:eastAsia="hi-IN" w:bidi="hi-IN"/>
              </w:rPr>
            </w:pPr>
          </w:p>
        </w:tc>
        <w:tc>
          <w:tcPr>
            <w:tcW w:w="1655" w:type="dxa"/>
            <w:vAlign w:val="center"/>
          </w:tcPr>
          <w:p w:rsidR="007B5017" w:rsidRPr="0017336D" w:rsidRDefault="001D6545" w:rsidP="00CB1F74">
            <w:pPr>
              <w:widowControl w:val="0"/>
              <w:tabs>
                <w:tab w:val="left" w:pos="680"/>
              </w:tabs>
              <w:autoSpaceDE w:val="0"/>
              <w:autoSpaceDN w:val="0"/>
              <w:adjustRightInd w:val="0"/>
              <w:jc w:val="center"/>
              <w:rPr>
                <w:rFonts w:ascii="Times New Roman" w:hAnsi="Times New Roman"/>
                <w:bCs/>
                <w:sz w:val="24"/>
                <w:szCs w:val="24"/>
              </w:rPr>
            </w:pPr>
            <w:r>
              <w:rPr>
                <w:rFonts w:ascii="Times New Roman" w:hAnsi="Times New Roman"/>
                <w:bCs/>
                <w:sz w:val="24"/>
                <w:szCs w:val="24"/>
              </w:rPr>
              <w:t>11.00</w:t>
            </w:r>
          </w:p>
        </w:tc>
      </w:tr>
      <w:tr w:rsidR="007B5017" w:rsidRPr="0017336D" w:rsidTr="00CB1F74">
        <w:trPr>
          <w:trHeight w:val="260"/>
          <w:jc w:val="center"/>
        </w:trPr>
        <w:tc>
          <w:tcPr>
            <w:tcW w:w="4639" w:type="dxa"/>
          </w:tcPr>
          <w:p w:rsidR="007B5017" w:rsidRPr="0017336D" w:rsidRDefault="007B5017" w:rsidP="00CB1F74">
            <w:pPr>
              <w:widowControl w:val="0"/>
              <w:autoSpaceDE w:val="0"/>
              <w:autoSpaceDN w:val="0"/>
              <w:adjustRightInd w:val="0"/>
              <w:rPr>
                <w:rFonts w:ascii="Times New Roman" w:hAnsi="Times New Roman"/>
                <w:color w:val="000000"/>
                <w:sz w:val="24"/>
                <w:szCs w:val="24"/>
              </w:rPr>
            </w:pPr>
            <w:r w:rsidRPr="0017336D">
              <w:rPr>
                <w:rFonts w:ascii="Times New Roman" w:hAnsi="Times New Roman"/>
                <w:sz w:val="24"/>
                <w:szCs w:val="24"/>
              </w:rPr>
              <w:t>Объем платных услуг</w:t>
            </w:r>
          </w:p>
        </w:tc>
        <w:tc>
          <w:tcPr>
            <w:tcW w:w="1756" w:type="dxa"/>
            <w:vAlign w:val="center"/>
          </w:tcPr>
          <w:p w:rsidR="007B5017" w:rsidRPr="0017336D" w:rsidRDefault="007B5017" w:rsidP="00CB1F74">
            <w:pPr>
              <w:widowControl w:val="0"/>
              <w:tabs>
                <w:tab w:val="left" w:pos="680"/>
              </w:tabs>
              <w:autoSpaceDE w:val="0"/>
              <w:autoSpaceDN w:val="0"/>
              <w:adjustRightInd w:val="0"/>
              <w:jc w:val="center"/>
              <w:rPr>
                <w:rFonts w:ascii="Times New Roman" w:hAnsi="Times New Roman"/>
                <w:bCs/>
                <w:sz w:val="24"/>
                <w:szCs w:val="24"/>
              </w:rPr>
            </w:pPr>
            <w:r w:rsidRPr="0017336D">
              <w:rPr>
                <w:rFonts w:ascii="Times New Roman" w:hAnsi="Times New Roman"/>
                <w:sz w:val="24"/>
                <w:szCs w:val="24"/>
              </w:rPr>
              <w:t>тыс. руб.</w:t>
            </w:r>
          </w:p>
        </w:tc>
        <w:tc>
          <w:tcPr>
            <w:tcW w:w="1558" w:type="dxa"/>
            <w:shd w:val="clear" w:color="auto" w:fill="auto"/>
            <w:vAlign w:val="center"/>
          </w:tcPr>
          <w:p w:rsidR="007B5017" w:rsidRPr="0017336D" w:rsidRDefault="007B5017" w:rsidP="00CB1F74">
            <w:pPr>
              <w:widowControl w:val="0"/>
              <w:suppressAutoHyphens/>
              <w:snapToGrid w:val="0"/>
              <w:jc w:val="center"/>
              <w:rPr>
                <w:rFonts w:ascii="Times New Roman" w:eastAsia="Arial Unicode MS" w:hAnsi="Times New Roman"/>
                <w:bCs/>
                <w:kern w:val="1"/>
                <w:sz w:val="24"/>
                <w:szCs w:val="24"/>
                <w:lang w:eastAsia="hi-IN" w:bidi="hi-IN"/>
              </w:rPr>
            </w:pPr>
          </w:p>
        </w:tc>
        <w:tc>
          <w:tcPr>
            <w:tcW w:w="1756" w:type="dxa"/>
            <w:shd w:val="clear" w:color="auto" w:fill="auto"/>
            <w:vAlign w:val="center"/>
          </w:tcPr>
          <w:p w:rsidR="007B5017" w:rsidRPr="0017336D" w:rsidRDefault="007B5017" w:rsidP="00CB1F74">
            <w:pPr>
              <w:widowControl w:val="0"/>
              <w:suppressAutoHyphens/>
              <w:snapToGrid w:val="0"/>
              <w:jc w:val="center"/>
              <w:rPr>
                <w:rFonts w:ascii="Times New Roman" w:eastAsia="Arial Unicode MS" w:hAnsi="Times New Roman"/>
                <w:bCs/>
                <w:kern w:val="1"/>
                <w:sz w:val="24"/>
                <w:szCs w:val="24"/>
                <w:lang w:eastAsia="hi-IN" w:bidi="hi-IN"/>
              </w:rPr>
            </w:pPr>
          </w:p>
        </w:tc>
        <w:tc>
          <w:tcPr>
            <w:tcW w:w="1752" w:type="dxa"/>
            <w:shd w:val="clear" w:color="auto" w:fill="auto"/>
            <w:vAlign w:val="center"/>
          </w:tcPr>
          <w:p w:rsidR="007B5017" w:rsidRPr="0017336D" w:rsidRDefault="007B5017" w:rsidP="00CB1F74">
            <w:pPr>
              <w:widowControl w:val="0"/>
              <w:suppressAutoHyphens/>
              <w:snapToGrid w:val="0"/>
              <w:jc w:val="center"/>
              <w:rPr>
                <w:rFonts w:ascii="Times New Roman" w:eastAsia="Arial Unicode MS" w:hAnsi="Times New Roman"/>
                <w:bCs/>
                <w:kern w:val="1"/>
                <w:sz w:val="24"/>
                <w:szCs w:val="24"/>
                <w:lang w:eastAsia="hi-IN" w:bidi="hi-IN"/>
              </w:rPr>
            </w:pPr>
          </w:p>
        </w:tc>
        <w:tc>
          <w:tcPr>
            <w:tcW w:w="1655" w:type="dxa"/>
            <w:vAlign w:val="center"/>
          </w:tcPr>
          <w:p w:rsidR="007B5017" w:rsidRPr="0017336D" w:rsidRDefault="00D257E9" w:rsidP="00CB1F74">
            <w:pPr>
              <w:widowControl w:val="0"/>
              <w:tabs>
                <w:tab w:val="left" w:pos="680"/>
              </w:tabs>
              <w:autoSpaceDE w:val="0"/>
              <w:autoSpaceDN w:val="0"/>
              <w:adjustRightInd w:val="0"/>
              <w:jc w:val="center"/>
              <w:rPr>
                <w:rFonts w:ascii="Times New Roman" w:hAnsi="Times New Roman"/>
                <w:bCs/>
                <w:sz w:val="24"/>
                <w:szCs w:val="24"/>
              </w:rPr>
            </w:pPr>
            <w:r>
              <w:rPr>
                <w:rFonts w:ascii="Times New Roman" w:hAnsi="Times New Roman"/>
                <w:bCs/>
                <w:sz w:val="24"/>
                <w:szCs w:val="24"/>
              </w:rPr>
              <w:t>41</w:t>
            </w:r>
            <w:r w:rsidR="007B5017" w:rsidRPr="0017336D">
              <w:rPr>
                <w:rFonts w:ascii="Times New Roman" w:hAnsi="Times New Roman"/>
                <w:bCs/>
                <w:sz w:val="24"/>
                <w:szCs w:val="24"/>
              </w:rPr>
              <w:t>,0</w:t>
            </w:r>
          </w:p>
        </w:tc>
      </w:tr>
      <w:tr w:rsidR="007B5017" w:rsidRPr="0017336D" w:rsidTr="008338EF">
        <w:trPr>
          <w:trHeight w:val="795"/>
          <w:jc w:val="center"/>
        </w:trPr>
        <w:tc>
          <w:tcPr>
            <w:tcW w:w="4639" w:type="dxa"/>
          </w:tcPr>
          <w:p w:rsidR="007B5017" w:rsidRPr="0017336D" w:rsidRDefault="007B5017" w:rsidP="00CB1F74">
            <w:pPr>
              <w:widowControl w:val="0"/>
              <w:autoSpaceDE w:val="0"/>
              <w:autoSpaceDN w:val="0"/>
              <w:adjustRightInd w:val="0"/>
              <w:rPr>
                <w:rFonts w:ascii="Times New Roman" w:hAnsi="Times New Roman"/>
                <w:sz w:val="24"/>
                <w:szCs w:val="24"/>
              </w:rPr>
            </w:pPr>
            <w:r w:rsidRPr="0017336D">
              <w:rPr>
                <w:rFonts w:ascii="Times New Roman" w:hAnsi="Times New Roman"/>
                <w:color w:val="000000"/>
                <w:sz w:val="24"/>
                <w:szCs w:val="24"/>
              </w:rPr>
              <w:t>Количество новых поступлений документов в библиотечный фонд </w:t>
            </w:r>
          </w:p>
        </w:tc>
        <w:tc>
          <w:tcPr>
            <w:tcW w:w="1756" w:type="dxa"/>
            <w:vAlign w:val="center"/>
          </w:tcPr>
          <w:p w:rsidR="007B5017" w:rsidRPr="0017336D" w:rsidRDefault="007B5017" w:rsidP="00CB1F74">
            <w:pPr>
              <w:widowControl w:val="0"/>
              <w:tabs>
                <w:tab w:val="left" w:pos="680"/>
              </w:tabs>
              <w:autoSpaceDE w:val="0"/>
              <w:autoSpaceDN w:val="0"/>
              <w:adjustRightInd w:val="0"/>
              <w:jc w:val="center"/>
              <w:rPr>
                <w:rFonts w:ascii="Times New Roman" w:hAnsi="Times New Roman"/>
                <w:sz w:val="24"/>
                <w:szCs w:val="24"/>
              </w:rPr>
            </w:pPr>
            <w:r w:rsidRPr="0017336D">
              <w:rPr>
                <w:rFonts w:ascii="Times New Roman" w:hAnsi="Times New Roman"/>
                <w:sz w:val="24"/>
                <w:szCs w:val="24"/>
              </w:rPr>
              <w:t>экз.</w:t>
            </w:r>
          </w:p>
        </w:tc>
        <w:tc>
          <w:tcPr>
            <w:tcW w:w="1558" w:type="dxa"/>
            <w:shd w:val="clear" w:color="auto" w:fill="FFFFFF" w:themeFill="background1"/>
            <w:vAlign w:val="center"/>
          </w:tcPr>
          <w:p w:rsidR="007B5017" w:rsidRPr="001D6545" w:rsidRDefault="001D6545" w:rsidP="00CB1F74">
            <w:pPr>
              <w:widowControl w:val="0"/>
              <w:suppressAutoHyphens/>
              <w:snapToGrid w:val="0"/>
              <w:jc w:val="center"/>
              <w:rPr>
                <w:rFonts w:ascii="Times New Roman" w:eastAsia="Arial Unicode MS" w:hAnsi="Times New Roman"/>
                <w:bCs/>
                <w:kern w:val="1"/>
                <w:sz w:val="24"/>
                <w:szCs w:val="24"/>
                <w:lang w:eastAsia="hi-IN" w:bidi="hi-IN"/>
              </w:rPr>
            </w:pPr>
            <w:r w:rsidRPr="001D6545">
              <w:rPr>
                <w:rFonts w:ascii="Times New Roman" w:eastAsia="Arial Unicode MS" w:hAnsi="Times New Roman"/>
                <w:bCs/>
                <w:kern w:val="1"/>
                <w:sz w:val="24"/>
                <w:szCs w:val="24"/>
                <w:lang w:eastAsia="hi-IN" w:bidi="hi-IN"/>
              </w:rPr>
              <w:t>250</w:t>
            </w:r>
          </w:p>
        </w:tc>
        <w:tc>
          <w:tcPr>
            <w:tcW w:w="1756" w:type="dxa"/>
            <w:shd w:val="clear" w:color="auto" w:fill="FFFFFF" w:themeFill="background1"/>
            <w:vAlign w:val="center"/>
          </w:tcPr>
          <w:p w:rsidR="007B5017" w:rsidRPr="001D6545" w:rsidRDefault="00B30AAA" w:rsidP="00CB1F74">
            <w:pPr>
              <w:widowControl w:val="0"/>
              <w:suppressAutoHyphens/>
              <w:snapToGrid w:val="0"/>
              <w:jc w:val="center"/>
              <w:rPr>
                <w:rFonts w:ascii="Times New Roman" w:eastAsia="Arial Unicode MS" w:hAnsi="Times New Roman"/>
                <w:bCs/>
                <w:kern w:val="1"/>
                <w:sz w:val="24"/>
                <w:szCs w:val="24"/>
                <w:lang w:eastAsia="hi-IN" w:bidi="hi-IN"/>
              </w:rPr>
            </w:pPr>
            <w:r w:rsidRPr="001D6545">
              <w:rPr>
                <w:rFonts w:ascii="Times New Roman" w:eastAsia="Arial Unicode MS" w:hAnsi="Times New Roman"/>
                <w:bCs/>
                <w:kern w:val="1"/>
                <w:sz w:val="24"/>
                <w:szCs w:val="24"/>
                <w:lang w:eastAsia="hi-IN" w:bidi="hi-IN"/>
              </w:rPr>
              <w:t>3</w:t>
            </w:r>
            <w:r w:rsidR="007B5017" w:rsidRPr="001D6545">
              <w:rPr>
                <w:rFonts w:ascii="Times New Roman" w:eastAsia="Arial Unicode MS" w:hAnsi="Times New Roman"/>
                <w:bCs/>
                <w:kern w:val="1"/>
                <w:sz w:val="24"/>
                <w:szCs w:val="24"/>
                <w:lang w:eastAsia="hi-IN" w:bidi="hi-IN"/>
              </w:rPr>
              <w:t>00</w:t>
            </w:r>
          </w:p>
        </w:tc>
        <w:tc>
          <w:tcPr>
            <w:tcW w:w="1752" w:type="dxa"/>
            <w:shd w:val="clear" w:color="auto" w:fill="FFFFFF" w:themeFill="background1"/>
            <w:vAlign w:val="center"/>
          </w:tcPr>
          <w:p w:rsidR="007B5017" w:rsidRPr="001D6545" w:rsidRDefault="00B30AAA" w:rsidP="00CB1F74">
            <w:pPr>
              <w:widowControl w:val="0"/>
              <w:suppressAutoHyphens/>
              <w:snapToGrid w:val="0"/>
              <w:jc w:val="center"/>
              <w:rPr>
                <w:rFonts w:ascii="Times New Roman" w:eastAsia="Arial Unicode MS" w:hAnsi="Times New Roman"/>
                <w:bCs/>
                <w:kern w:val="1"/>
                <w:sz w:val="24"/>
                <w:szCs w:val="24"/>
                <w:lang w:eastAsia="hi-IN" w:bidi="hi-IN"/>
              </w:rPr>
            </w:pPr>
            <w:r w:rsidRPr="001D6545">
              <w:rPr>
                <w:rFonts w:ascii="Times New Roman" w:eastAsia="Arial Unicode MS" w:hAnsi="Times New Roman"/>
                <w:bCs/>
                <w:kern w:val="1"/>
                <w:sz w:val="24"/>
                <w:szCs w:val="24"/>
                <w:lang w:eastAsia="hi-IN" w:bidi="hi-IN"/>
              </w:rPr>
              <w:t>30</w:t>
            </w:r>
            <w:r w:rsidR="007B5017" w:rsidRPr="001D6545">
              <w:rPr>
                <w:rFonts w:ascii="Times New Roman" w:eastAsia="Arial Unicode MS" w:hAnsi="Times New Roman"/>
                <w:bCs/>
                <w:kern w:val="1"/>
                <w:sz w:val="24"/>
                <w:szCs w:val="24"/>
                <w:lang w:eastAsia="hi-IN" w:bidi="hi-IN"/>
              </w:rPr>
              <w:t>0</w:t>
            </w:r>
          </w:p>
        </w:tc>
        <w:tc>
          <w:tcPr>
            <w:tcW w:w="1655" w:type="dxa"/>
            <w:shd w:val="clear" w:color="auto" w:fill="FFFFFF" w:themeFill="background1"/>
            <w:vAlign w:val="center"/>
          </w:tcPr>
          <w:p w:rsidR="007B5017" w:rsidRPr="001D6545" w:rsidRDefault="00B30AAA" w:rsidP="00CB1F74">
            <w:pPr>
              <w:widowControl w:val="0"/>
              <w:tabs>
                <w:tab w:val="left" w:pos="680"/>
              </w:tabs>
              <w:autoSpaceDE w:val="0"/>
              <w:autoSpaceDN w:val="0"/>
              <w:adjustRightInd w:val="0"/>
              <w:jc w:val="center"/>
              <w:rPr>
                <w:rFonts w:ascii="Times New Roman" w:hAnsi="Times New Roman"/>
                <w:bCs/>
                <w:sz w:val="24"/>
                <w:szCs w:val="24"/>
              </w:rPr>
            </w:pPr>
            <w:r w:rsidRPr="001D6545">
              <w:rPr>
                <w:rFonts w:ascii="Times New Roman" w:hAnsi="Times New Roman"/>
                <w:sz w:val="24"/>
                <w:szCs w:val="24"/>
              </w:rPr>
              <w:t>850</w:t>
            </w:r>
          </w:p>
        </w:tc>
      </w:tr>
      <w:tr w:rsidR="007B5017" w:rsidRPr="0017336D" w:rsidTr="00CB1F74">
        <w:trPr>
          <w:trHeight w:val="260"/>
          <w:jc w:val="center"/>
        </w:trPr>
        <w:tc>
          <w:tcPr>
            <w:tcW w:w="13116" w:type="dxa"/>
            <w:gridSpan w:val="6"/>
          </w:tcPr>
          <w:p w:rsidR="007B5017" w:rsidRPr="0017336D" w:rsidRDefault="007B5017" w:rsidP="00CB1F74">
            <w:pPr>
              <w:widowControl w:val="0"/>
              <w:autoSpaceDE w:val="0"/>
              <w:autoSpaceDN w:val="0"/>
              <w:adjustRightInd w:val="0"/>
              <w:jc w:val="center"/>
              <w:rPr>
                <w:rFonts w:ascii="Times New Roman" w:hAnsi="Times New Roman"/>
                <w:color w:val="000000"/>
                <w:sz w:val="24"/>
                <w:szCs w:val="24"/>
              </w:rPr>
            </w:pPr>
            <w:r w:rsidRPr="0017336D">
              <w:rPr>
                <w:rFonts w:ascii="Times New Roman" w:hAnsi="Times New Roman"/>
                <w:spacing w:val="-1"/>
                <w:sz w:val="24"/>
                <w:szCs w:val="24"/>
              </w:rPr>
              <w:t>О</w:t>
            </w:r>
            <w:r w:rsidRPr="0017336D">
              <w:rPr>
                <w:rFonts w:ascii="Times New Roman" w:hAnsi="Times New Roman"/>
                <w:sz w:val="24"/>
                <w:szCs w:val="24"/>
              </w:rPr>
              <w:t>б</w:t>
            </w:r>
            <w:r w:rsidRPr="0017336D">
              <w:rPr>
                <w:rFonts w:ascii="Times New Roman" w:hAnsi="Times New Roman"/>
                <w:spacing w:val="1"/>
                <w:sz w:val="24"/>
                <w:szCs w:val="24"/>
              </w:rPr>
              <w:t>ъ</w:t>
            </w:r>
            <w:r w:rsidRPr="0017336D">
              <w:rPr>
                <w:rFonts w:ascii="Times New Roman" w:hAnsi="Times New Roman"/>
                <w:sz w:val="24"/>
                <w:szCs w:val="24"/>
              </w:rPr>
              <w:t>ёмы гос</w:t>
            </w:r>
            <w:r w:rsidRPr="0017336D">
              <w:rPr>
                <w:rFonts w:ascii="Times New Roman" w:hAnsi="Times New Roman"/>
                <w:spacing w:val="-2"/>
                <w:sz w:val="24"/>
                <w:szCs w:val="24"/>
              </w:rPr>
              <w:t>у</w:t>
            </w:r>
            <w:r w:rsidRPr="0017336D">
              <w:rPr>
                <w:rFonts w:ascii="Times New Roman" w:hAnsi="Times New Roman"/>
                <w:sz w:val="24"/>
                <w:szCs w:val="24"/>
              </w:rPr>
              <w:t>д</w:t>
            </w:r>
            <w:r w:rsidRPr="0017336D">
              <w:rPr>
                <w:rFonts w:ascii="Times New Roman" w:hAnsi="Times New Roman"/>
                <w:spacing w:val="1"/>
                <w:sz w:val="24"/>
                <w:szCs w:val="24"/>
              </w:rPr>
              <w:t>а</w:t>
            </w:r>
            <w:r w:rsidRPr="0017336D">
              <w:rPr>
                <w:rFonts w:ascii="Times New Roman" w:hAnsi="Times New Roman"/>
                <w:spacing w:val="-2"/>
                <w:sz w:val="24"/>
                <w:szCs w:val="24"/>
              </w:rPr>
              <w:t>р</w:t>
            </w:r>
            <w:r w:rsidRPr="0017336D">
              <w:rPr>
                <w:rFonts w:ascii="Times New Roman" w:hAnsi="Times New Roman"/>
                <w:sz w:val="24"/>
                <w:szCs w:val="24"/>
              </w:rPr>
              <w:t>ст</w:t>
            </w:r>
            <w:r w:rsidRPr="0017336D">
              <w:rPr>
                <w:rFonts w:ascii="Times New Roman" w:hAnsi="Times New Roman"/>
                <w:spacing w:val="-1"/>
                <w:sz w:val="24"/>
                <w:szCs w:val="24"/>
              </w:rPr>
              <w:t>в</w:t>
            </w:r>
            <w:r w:rsidRPr="0017336D">
              <w:rPr>
                <w:rFonts w:ascii="Times New Roman" w:hAnsi="Times New Roman"/>
                <w:sz w:val="24"/>
                <w:szCs w:val="24"/>
              </w:rPr>
              <w:t>ен</w:t>
            </w:r>
            <w:r w:rsidRPr="0017336D">
              <w:rPr>
                <w:rFonts w:ascii="Times New Roman" w:hAnsi="Times New Roman"/>
                <w:spacing w:val="-1"/>
                <w:sz w:val="24"/>
                <w:szCs w:val="24"/>
              </w:rPr>
              <w:t>н</w:t>
            </w:r>
            <w:r w:rsidRPr="0017336D">
              <w:rPr>
                <w:rFonts w:ascii="Times New Roman" w:hAnsi="Times New Roman"/>
                <w:sz w:val="24"/>
                <w:szCs w:val="24"/>
              </w:rPr>
              <w:t xml:space="preserve">ой </w:t>
            </w:r>
            <w:r w:rsidRPr="0017336D">
              <w:rPr>
                <w:rFonts w:ascii="Times New Roman" w:hAnsi="Times New Roman"/>
                <w:spacing w:val="-2"/>
                <w:sz w:val="24"/>
                <w:szCs w:val="24"/>
              </w:rPr>
              <w:t>у</w:t>
            </w:r>
            <w:r w:rsidRPr="0017336D">
              <w:rPr>
                <w:rFonts w:ascii="Times New Roman" w:hAnsi="Times New Roman"/>
                <w:sz w:val="24"/>
                <w:szCs w:val="24"/>
              </w:rPr>
              <w:t>сл</w:t>
            </w:r>
            <w:r w:rsidRPr="0017336D">
              <w:rPr>
                <w:rFonts w:ascii="Times New Roman" w:hAnsi="Times New Roman"/>
                <w:spacing w:val="-2"/>
                <w:sz w:val="24"/>
                <w:szCs w:val="24"/>
              </w:rPr>
              <w:t>у</w:t>
            </w:r>
            <w:r w:rsidRPr="0017336D">
              <w:rPr>
                <w:rFonts w:ascii="Times New Roman" w:hAnsi="Times New Roman"/>
                <w:sz w:val="24"/>
                <w:szCs w:val="24"/>
              </w:rPr>
              <w:t xml:space="preserve">ги </w:t>
            </w:r>
            <w:r w:rsidRPr="0017336D">
              <w:rPr>
                <w:rFonts w:ascii="Times New Roman" w:hAnsi="Times New Roman"/>
                <w:spacing w:val="1"/>
                <w:sz w:val="24"/>
                <w:szCs w:val="24"/>
              </w:rPr>
              <w:t>(</w:t>
            </w:r>
            <w:r w:rsidRPr="0017336D">
              <w:rPr>
                <w:rFonts w:ascii="Times New Roman" w:hAnsi="Times New Roman"/>
                <w:sz w:val="24"/>
                <w:szCs w:val="24"/>
              </w:rPr>
              <w:t>в нат</w:t>
            </w:r>
            <w:r w:rsidRPr="0017336D">
              <w:rPr>
                <w:rFonts w:ascii="Times New Roman" w:hAnsi="Times New Roman"/>
                <w:spacing w:val="-3"/>
                <w:sz w:val="24"/>
                <w:szCs w:val="24"/>
              </w:rPr>
              <w:t>у</w:t>
            </w:r>
            <w:r w:rsidRPr="0017336D">
              <w:rPr>
                <w:rFonts w:ascii="Times New Roman" w:hAnsi="Times New Roman"/>
                <w:sz w:val="24"/>
                <w:szCs w:val="24"/>
              </w:rPr>
              <w:t>ральных показат</w:t>
            </w:r>
            <w:r w:rsidRPr="0017336D">
              <w:rPr>
                <w:rFonts w:ascii="Times New Roman" w:hAnsi="Times New Roman"/>
                <w:spacing w:val="-3"/>
                <w:sz w:val="24"/>
                <w:szCs w:val="24"/>
              </w:rPr>
              <w:t>е</w:t>
            </w:r>
            <w:r w:rsidRPr="0017336D">
              <w:rPr>
                <w:rFonts w:ascii="Times New Roman" w:hAnsi="Times New Roman"/>
                <w:sz w:val="24"/>
                <w:szCs w:val="24"/>
              </w:rPr>
              <w:t>лях)</w:t>
            </w:r>
          </w:p>
        </w:tc>
      </w:tr>
      <w:tr w:rsidR="007B5017" w:rsidRPr="0017336D" w:rsidTr="00CB1F74">
        <w:trPr>
          <w:trHeight w:val="810"/>
          <w:jc w:val="center"/>
        </w:trPr>
        <w:tc>
          <w:tcPr>
            <w:tcW w:w="4639" w:type="dxa"/>
          </w:tcPr>
          <w:p w:rsidR="007B5017" w:rsidRPr="0017336D" w:rsidRDefault="00D257E9" w:rsidP="00CB1F74">
            <w:pPr>
              <w:widowControl w:val="0"/>
              <w:autoSpaceDE w:val="0"/>
              <w:autoSpaceDN w:val="0"/>
              <w:adjustRightInd w:val="0"/>
              <w:jc w:val="both"/>
              <w:rPr>
                <w:rFonts w:ascii="Times New Roman" w:hAnsi="Times New Roman"/>
                <w:color w:val="000000"/>
                <w:sz w:val="24"/>
                <w:szCs w:val="24"/>
              </w:rPr>
            </w:pPr>
            <w:r>
              <w:rPr>
                <w:rFonts w:ascii="Times New Roman" w:hAnsi="Times New Roman"/>
                <w:sz w:val="24"/>
                <w:szCs w:val="24"/>
              </w:rPr>
              <w:lastRenderedPageBreak/>
              <w:t xml:space="preserve">Количество </w:t>
            </w:r>
            <w:r w:rsidR="007B5017" w:rsidRPr="0017336D">
              <w:rPr>
                <w:rFonts w:ascii="Times New Roman" w:hAnsi="Times New Roman"/>
                <w:sz w:val="24"/>
                <w:szCs w:val="24"/>
              </w:rPr>
              <w:t>зарегистрированных пользователей, всего</w:t>
            </w:r>
          </w:p>
        </w:tc>
        <w:tc>
          <w:tcPr>
            <w:tcW w:w="1756" w:type="dxa"/>
            <w:vAlign w:val="center"/>
          </w:tcPr>
          <w:p w:rsidR="007B5017" w:rsidRPr="0017336D" w:rsidRDefault="007B5017" w:rsidP="00CB1F74">
            <w:pPr>
              <w:widowControl w:val="0"/>
              <w:tabs>
                <w:tab w:val="left" w:pos="680"/>
              </w:tabs>
              <w:autoSpaceDE w:val="0"/>
              <w:autoSpaceDN w:val="0"/>
              <w:adjustRightInd w:val="0"/>
              <w:jc w:val="center"/>
              <w:rPr>
                <w:rFonts w:ascii="Times New Roman" w:hAnsi="Times New Roman"/>
                <w:bCs/>
                <w:sz w:val="24"/>
                <w:szCs w:val="24"/>
              </w:rPr>
            </w:pPr>
            <w:r w:rsidRPr="0017336D">
              <w:rPr>
                <w:rFonts w:ascii="Times New Roman" w:hAnsi="Times New Roman"/>
                <w:bCs/>
                <w:sz w:val="24"/>
                <w:szCs w:val="24"/>
              </w:rPr>
              <w:t>чел.</w:t>
            </w:r>
          </w:p>
        </w:tc>
        <w:tc>
          <w:tcPr>
            <w:tcW w:w="1558" w:type="dxa"/>
            <w:shd w:val="clear" w:color="auto" w:fill="auto"/>
            <w:vAlign w:val="center"/>
          </w:tcPr>
          <w:p w:rsidR="007B5017" w:rsidRPr="0017336D" w:rsidRDefault="007B5017" w:rsidP="00CB1F74">
            <w:pPr>
              <w:widowControl w:val="0"/>
              <w:suppressAutoHyphens/>
              <w:snapToGrid w:val="0"/>
              <w:jc w:val="center"/>
              <w:rPr>
                <w:rFonts w:ascii="Times New Roman" w:eastAsia="Arial Unicode MS" w:hAnsi="Times New Roman"/>
                <w:bCs/>
                <w:kern w:val="1"/>
                <w:sz w:val="24"/>
                <w:szCs w:val="24"/>
                <w:lang w:eastAsia="hi-IN" w:bidi="hi-IN"/>
              </w:rPr>
            </w:pPr>
            <w:r w:rsidRPr="0017336D">
              <w:rPr>
                <w:rFonts w:ascii="Times New Roman" w:eastAsia="Arial Unicode MS" w:hAnsi="Times New Roman"/>
                <w:bCs/>
                <w:kern w:val="1"/>
                <w:sz w:val="24"/>
                <w:szCs w:val="24"/>
                <w:lang w:eastAsia="hi-IN" w:bidi="hi-IN"/>
              </w:rPr>
              <w:t>3 330</w:t>
            </w:r>
          </w:p>
        </w:tc>
        <w:tc>
          <w:tcPr>
            <w:tcW w:w="1756" w:type="dxa"/>
            <w:shd w:val="clear" w:color="auto" w:fill="auto"/>
            <w:vAlign w:val="center"/>
          </w:tcPr>
          <w:p w:rsidR="007B5017" w:rsidRPr="0017336D" w:rsidRDefault="007B5017" w:rsidP="00CB1F74">
            <w:pPr>
              <w:widowControl w:val="0"/>
              <w:suppressAutoHyphens/>
              <w:snapToGrid w:val="0"/>
              <w:jc w:val="center"/>
              <w:rPr>
                <w:rFonts w:ascii="Times New Roman" w:eastAsia="Arial Unicode MS" w:hAnsi="Times New Roman"/>
                <w:bCs/>
                <w:kern w:val="1"/>
                <w:sz w:val="24"/>
                <w:szCs w:val="24"/>
                <w:lang w:eastAsia="hi-IN" w:bidi="hi-IN"/>
              </w:rPr>
            </w:pPr>
            <w:r w:rsidRPr="0017336D">
              <w:rPr>
                <w:rFonts w:ascii="Times New Roman" w:eastAsia="Arial Unicode MS" w:hAnsi="Times New Roman"/>
                <w:bCs/>
                <w:kern w:val="1"/>
                <w:sz w:val="24"/>
                <w:szCs w:val="24"/>
                <w:lang w:eastAsia="hi-IN" w:bidi="hi-IN"/>
              </w:rPr>
              <w:t>5 370</w:t>
            </w:r>
          </w:p>
        </w:tc>
        <w:tc>
          <w:tcPr>
            <w:tcW w:w="1752" w:type="dxa"/>
            <w:shd w:val="clear" w:color="auto" w:fill="auto"/>
            <w:vAlign w:val="center"/>
          </w:tcPr>
          <w:p w:rsidR="007B5017" w:rsidRPr="0017336D" w:rsidRDefault="007B5017" w:rsidP="00CB1F74">
            <w:pPr>
              <w:widowControl w:val="0"/>
              <w:suppressAutoHyphens/>
              <w:snapToGrid w:val="0"/>
              <w:jc w:val="center"/>
              <w:rPr>
                <w:rFonts w:ascii="Times New Roman" w:eastAsia="Arial Unicode MS" w:hAnsi="Times New Roman"/>
                <w:bCs/>
                <w:kern w:val="1"/>
                <w:sz w:val="24"/>
                <w:szCs w:val="24"/>
                <w:lang w:eastAsia="hi-IN" w:bidi="hi-IN"/>
              </w:rPr>
            </w:pPr>
            <w:r w:rsidRPr="0017336D">
              <w:rPr>
                <w:rFonts w:ascii="Times New Roman" w:eastAsia="Arial Unicode MS" w:hAnsi="Times New Roman"/>
                <w:bCs/>
                <w:kern w:val="1"/>
                <w:sz w:val="24"/>
                <w:szCs w:val="24"/>
                <w:lang w:eastAsia="hi-IN" w:bidi="hi-IN"/>
              </w:rPr>
              <w:t>6 265</w:t>
            </w:r>
          </w:p>
        </w:tc>
        <w:tc>
          <w:tcPr>
            <w:tcW w:w="1655" w:type="dxa"/>
            <w:vAlign w:val="center"/>
          </w:tcPr>
          <w:p w:rsidR="007B5017" w:rsidRPr="0017336D" w:rsidRDefault="007B5017" w:rsidP="00CB1F74">
            <w:pPr>
              <w:widowControl w:val="0"/>
              <w:tabs>
                <w:tab w:val="left" w:pos="680"/>
              </w:tabs>
              <w:autoSpaceDE w:val="0"/>
              <w:autoSpaceDN w:val="0"/>
              <w:adjustRightInd w:val="0"/>
              <w:jc w:val="center"/>
              <w:rPr>
                <w:rFonts w:ascii="Times New Roman" w:hAnsi="Times New Roman"/>
                <w:bCs/>
                <w:sz w:val="24"/>
                <w:szCs w:val="24"/>
              </w:rPr>
            </w:pPr>
            <w:r>
              <w:rPr>
                <w:rFonts w:ascii="Times New Roman" w:hAnsi="Times New Roman"/>
                <w:bCs/>
                <w:sz w:val="24"/>
                <w:szCs w:val="24"/>
              </w:rPr>
              <w:t>8601</w:t>
            </w:r>
          </w:p>
        </w:tc>
      </w:tr>
    </w:tbl>
    <w:p w:rsidR="007B5017" w:rsidRPr="0017336D" w:rsidRDefault="007B5017" w:rsidP="007B5017">
      <w:pPr>
        <w:widowControl w:val="0"/>
        <w:tabs>
          <w:tab w:val="left" w:pos="680"/>
        </w:tabs>
        <w:autoSpaceDE w:val="0"/>
        <w:autoSpaceDN w:val="0"/>
        <w:adjustRightInd w:val="0"/>
        <w:spacing w:after="0" w:line="240" w:lineRule="auto"/>
        <w:ind w:left="360" w:hanging="360"/>
        <w:jc w:val="both"/>
        <w:rPr>
          <w:rFonts w:ascii="Times New Roman" w:hAnsi="Times New Roman"/>
          <w:bCs/>
          <w:sz w:val="24"/>
          <w:szCs w:val="24"/>
        </w:rPr>
      </w:pPr>
    </w:p>
    <w:p w:rsidR="00157C29" w:rsidRDefault="007B5017" w:rsidP="00157C29">
      <w:pPr>
        <w:widowControl w:val="0"/>
        <w:tabs>
          <w:tab w:val="left" w:pos="680"/>
        </w:tabs>
        <w:autoSpaceDE w:val="0"/>
        <w:autoSpaceDN w:val="0"/>
        <w:adjustRightInd w:val="0"/>
        <w:spacing w:after="0" w:line="240" w:lineRule="auto"/>
        <w:rPr>
          <w:rFonts w:ascii="Times New Roman" w:hAnsi="Times New Roman"/>
          <w:b/>
          <w:sz w:val="24"/>
          <w:szCs w:val="24"/>
        </w:rPr>
      </w:pPr>
      <w:r w:rsidRPr="0017336D">
        <w:rPr>
          <w:rFonts w:ascii="Times New Roman" w:hAnsi="Times New Roman"/>
          <w:b/>
          <w:sz w:val="24"/>
          <w:szCs w:val="24"/>
        </w:rPr>
        <w:t>Колич</w:t>
      </w:r>
      <w:r w:rsidR="00157C29">
        <w:rPr>
          <w:rFonts w:ascii="Times New Roman" w:hAnsi="Times New Roman"/>
          <w:b/>
          <w:sz w:val="24"/>
          <w:szCs w:val="24"/>
        </w:rPr>
        <w:t>ественные показатели на 2018 год</w:t>
      </w:r>
    </w:p>
    <w:p w:rsidR="00157C29" w:rsidRDefault="00157C29" w:rsidP="00157C29">
      <w:pPr>
        <w:widowControl w:val="0"/>
        <w:tabs>
          <w:tab w:val="left" w:pos="680"/>
        </w:tabs>
        <w:autoSpaceDE w:val="0"/>
        <w:autoSpaceDN w:val="0"/>
        <w:adjustRightInd w:val="0"/>
        <w:spacing w:after="0" w:line="240" w:lineRule="auto"/>
        <w:rPr>
          <w:rFonts w:ascii="Times New Roman" w:hAnsi="Times New Roman"/>
          <w:b/>
          <w:sz w:val="24"/>
          <w:szCs w:val="24"/>
        </w:rPr>
      </w:pPr>
    </w:p>
    <w:p w:rsidR="00157C29" w:rsidRPr="0017336D" w:rsidRDefault="00157C29" w:rsidP="00157C29">
      <w:pPr>
        <w:widowControl w:val="0"/>
        <w:tabs>
          <w:tab w:val="left" w:pos="680"/>
        </w:tabs>
        <w:autoSpaceDE w:val="0"/>
        <w:autoSpaceDN w:val="0"/>
        <w:adjustRightInd w:val="0"/>
        <w:spacing w:after="0" w:line="240" w:lineRule="auto"/>
        <w:rPr>
          <w:rFonts w:ascii="Times New Roman" w:hAnsi="Times New Roman"/>
          <w:b/>
          <w:sz w:val="24"/>
          <w:szCs w:val="24"/>
        </w:rPr>
      </w:pPr>
    </w:p>
    <w:tbl>
      <w:tblPr>
        <w:tblpPr w:leftFromText="180" w:rightFromText="180" w:vertAnchor="text" w:horzAnchor="margin" w:tblpY="-256"/>
        <w:tblW w:w="13921" w:type="dxa"/>
        <w:tblLayout w:type="fixed"/>
        <w:tblCellMar>
          <w:left w:w="0" w:type="dxa"/>
          <w:right w:w="0" w:type="dxa"/>
        </w:tblCellMar>
        <w:tblLook w:val="0000" w:firstRow="0" w:lastRow="0" w:firstColumn="0" w:lastColumn="0" w:noHBand="0" w:noVBand="0"/>
      </w:tblPr>
      <w:tblGrid>
        <w:gridCol w:w="5675"/>
        <w:gridCol w:w="1055"/>
        <w:gridCol w:w="17"/>
        <w:gridCol w:w="1249"/>
        <w:gridCol w:w="42"/>
        <w:gridCol w:w="1147"/>
        <w:gridCol w:w="1292"/>
        <w:gridCol w:w="43"/>
        <w:gridCol w:w="1224"/>
        <w:gridCol w:w="24"/>
        <w:gridCol w:w="2153"/>
      </w:tblGrid>
      <w:tr w:rsidR="007B5017" w:rsidRPr="00DE30E6" w:rsidTr="00157C29">
        <w:trPr>
          <w:trHeight w:val="929"/>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right="-20"/>
              <w:rPr>
                <w:rFonts w:ascii="Times New Roman" w:hAnsi="Times New Roman"/>
                <w:szCs w:val="24"/>
              </w:rPr>
            </w:pPr>
          </w:p>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b/>
                <w:bCs/>
                <w:spacing w:val="1"/>
                <w:szCs w:val="24"/>
              </w:rPr>
              <w:t>П</w:t>
            </w:r>
            <w:r w:rsidRPr="00BD189A">
              <w:rPr>
                <w:rFonts w:ascii="Times New Roman" w:hAnsi="Times New Roman"/>
                <w:b/>
                <w:bCs/>
                <w:szCs w:val="24"/>
              </w:rPr>
              <w:t>ока</w:t>
            </w:r>
            <w:r w:rsidRPr="00BD189A">
              <w:rPr>
                <w:rFonts w:ascii="Times New Roman" w:hAnsi="Times New Roman"/>
                <w:b/>
                <w:bCs/>
                <w:spacing w:val="-2"/>
                <w:szCs w:val="24"/>
              </w:rPr>
              <w:t>з</w:t>
            </w:r>
            <w:r w:rsidRPr="00BD189A">
              <w:rPr>
                <w:rFonts w:ascii="Times New Roman" w:hAnsi="Times New Roman"/>
                <w:b/>
                <w:bCs/>
                <w:szCs w:val="24"/>
              </w:rPr>
              <w:t>ате</w:t>
            </w:r>
            <w:r w:rsidRPr="00BD189A">
              <w:rPr>
                <w:rFonts w:ascii="Times New Roman" w:hAnsi="Times New Roman"/>
                <w:b/>
                <w:bCs/>
                <w:spacing w:val="-2"/>
                <w:szCs w:val="24"/>
              </w:rPr>
              <w:t>л</w:t>
            </w:r>
            <w:r w:rsidRPr="00BD189A">
              <w:rPr>
                <w:rFonts w:ascii="Times New Roman" w:hAnsi="Times New Roman"/>
                <w:b/>
                <w:bCs/>
                <w:szCs w:val="24"/>
              </w:rPr>
              <w:t>и</w:t>
            </w:r>
          </w:p>
        </w:tc>
        <w:tc>
          <w:tcPr>
            <w:tcW w:w="1055" w:type="dxa"/>
            <w:tcBorders>
              <w:top w:val="single" w:sz="4" w:space="0" w:color="000000"/>
              <w:left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ind w:right="-20"/>
              <w:jc w:val="center"/>
              <w:rPr>
                <w:rFonts w:ascii="Times New Roman" w:hAnsi="Times New Roman"/>
                <w:szCs w:val="24"/>
              </w:rPr>
            </w:pPr>
            <w:r w:rsidRPr="00BD189A">
              <w:rPr>
                <w:rFonts w:ascii="Times New Roman" w:hAnsi="Times New Roman"/>
                <w:szCs w:val="24"/>
              </w:rPr>
              <w:t>план на  2017 г.</w:t>
            </w:r>
          </w:p>
        </w:tc>
        <w:tc>
          <w:tcPr>
            <w:tcW w:w="1266" w:type="dxa"/>
            <w:gridSpan w:val="2"/>
            <w:tcBorders>
              <w:top w:val="single" w:sz="4" w:space="0" w:color="000000"/>
              <w:left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 xml:space="preserve">план </w:t>
            </w:r>
            <w:proofErr w:type="gramStart"/>
            <w:r w:rsidRPr="00BD189A">
              <w:rPr>
                <w:rFonts w:ascii="Times New Roman" w:hAnsi="Times New Roman"/>
                <w:szCs w:val="24"/>
              </w:rPr>
              <w:t>на</w:t>
            </w:r>
            <w:proofErr w:type="gramEnd"/>
          </w:p>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2018 г.</w:t>
            </w:r>
          </w:p>
        </w:tc>
        <w:tc>
          <w:tcPr>
            <w:tcW w:w="1189" w:type="dxa"/>
            <w:gridSpan w:val="2"/>
            <w:tcBorders>
              <w:top w:val="single" w:sz="4" w:space="0" w:color="000000"/>
              <w:left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I</w:t>
            </w:r>
          </w:p>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к</w:t>
            </w:r>
            <w:r w:rsidRPr="00BD189A">
              <w:rPr>
                <w:rFonts w:ascii="Times New Roman" w:hAnsi="Times New Roman"/>
                <w:spacing w:val="-1"/>
                <w:szCs w:val="24"/>
              </w:rPr>
              <w:t>в</w:t>
            </w:r>
            <w:r w:rsidRPr="00BD189A">
              <w:rPr>
                <w:rFonts w:ascii="Times New Roman" w:hAnsi="Times New Roman"/>
                <w:szCs w:val="24"/>
              </w:rPr>
              <w:t>артал</w:t>
            </w:r>
          </w:p>
        </w:tc>
        <w:tc>
          <w:tcPr>
            <w:tcW w:w="1335" w:type="dxa"/>
            <w:gridSpan w:val="2"/>
            <w:tcBorders>
              <w:top w:val="single" w:sz="4" w:space="0" w:color="000000"/>
              <w:left w:val="single" w:sz="4" w:space="0" w:color="000000"/>
              <w:right w:val="single" w:sz="4" w:space="0" w:color="000000"/>
            </w:tcBorders>
            <w:vAlign w:val="center"/>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r w:rsidRPr="00DE30E6">
              <w:rPr>
                <w:rFonts w:ascii="Times New Roman" w:hAnsi="Times New Roman"/>
                <w:spacing w:val="-2"/>
                <w:sz w:val="20"/>
                <w:szCs w:val="24"/>
              </w:rPr>
              <w:t>II</w:t>
            </w:r>
          </w:p>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r w:rsidRPr="00DE30E6">
              <w:rPr>
                <w:rFonts w:ascii="Times New Roman" w:hAnsi="Times New Roman"/>
                <w:sz w:val="20"/>
                <w:szCs w:val="24"/>
              </w:rPr>
              <w:t>к</w:t>
            </w:r>
            <w:r w:rsidRPr="00DE30E6">
              <w:rPr>
                <w:rFonts w:ascii="Times New Roman" w:hAnsi="Times New Roman"/>
                <w:spacing w:val="-1"/>
                <w:sz w:val="20"/>
                <w:szCs w:val="24"/>
              </w:rPr>
              <w:t>в</w:t>
            </w:r>
            <w:r w:rsidRPr="00DE30E6">
              <w:rPr>
                <w:rFonts w:ascii="Times New Roman" w:hAnsi="Times New Roman"/>
                <w:sz w:val="20"/>
                <w:szCs w:val="24"/>
              </w:rPr>
              <w:t>артал</w:t>
            </w:r>
          </w:p>
        </w:tc>
        <w:tc>
          <w:tcPr>
            <w:tcW w:w="1224" w:type="dxa"/>
            <w:tcBorders>
              <w:top w:val="single" w:sz="4" w:space="0" w:color="000000"/>
              <w:left w:val="single" w:sz="4" w:space="0" w:color="000000"/>
              <w:right w:val="single" w:sz="4" w:space="0" w:color="000000"/>
            </w:tcBorders>
            <w:vAlign w:val="center"/>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r w:rsidRPr="00DE30E6">
              <w:rPr>
                <w:rFonts w:ascii="Times New Roman" w:hAnsi="Times New Roman"/>
                <w:spacing w:val="-2"/>
                <w:sz w:val="20"/>
                <w:szCs w:val="24"/>
              </w:rPr>
              <w:t>I</w:t>
            </w:r>
            <w:r w:rsidRPr="00DE30E6">
              <w:rPr>
                <w:rFonts w:ascii="Times New Roman" w:hAnsi="Times New Roman"/>
                <w:spacing w:val="1"/>
                <w:sz w:val="20"/>
                <w:szCs w:val="24"/>
              </w:rPr>
              <w:t>I</w:t>
            </w:r>
            <w:r w:rsidRPr="00DE30E6">
              <w:rPr>
                <w:rFonts w:ascii="Times New Roman" w:hAnsi="Times New Roman"/>
                <w:sz w:val="20"/>
                <w:szCs w:val="24"/>
              </w:rPr>
              <w:t>I</w:t>
            </w:r>
          </w:p>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r w:rsidRPr="00DE30E6">
              <w:rPr>
                <w:rFonts w:ascii="Times New Roman" w:hAnsi="Times New Roman"/>
                <w:sz w:val="20"/>
                <w:szCs w:val="24"/>
              </w:rPr>
              <w:t>к</w:t>
            </w:r>
            <w:r w:rsidRPr="00DE30E6">
              <w:rPr>
                <w:rFonts w:ascii="Times New Roman" w:hAnsi="Times New Roman"/>
                <w:spacing w:val="-1"/>
                <w:sz w:val="20"/>
                <w:szCs w:val="24"/>
              </w:rPr>
              <w:t>в</w:t>
            </w:r>
            <w:r w:rsidRPr="00DE30E6">
              <w:rPr>
                <w:rFonts w:ascii="Times New Roman" w:hAnsi="Times New Roman"/>
                <w:sz w:val="20"/>
                <w:szCs w:val="24"/>
              </w:rPr>
              <w:t>артал</w:t>
            </w:r>
          </w:p>
        </w:tc>
        <w:tc>
          <w:tcPr>
            <w:tcW w:w="2177" w:type="dxa"/>
            <w:gridSpan w:val="2"/>
            <w:tcBorders>
              <w:top w:val="single" w:sz="4" w:space="0" w:color="000000"/>
              <w:left w:val="single" w:sz="4" w:space="0" w:color="000000"/>
              <w:right w:val="single" w:sz="4" w:space="0" w:color="000000"/>
            </w:tcBorders>
            <w:vAlign w:val="center"/>
          </w:tcPr>
          <w:p w:rsidR="007B5017" w:rsidRPr="00DE30E6" w:rsidRDefault="007B5017" w:rsidP="00157C29">
            <w:pPr>
              <w:widowControl w:val="0"/>
              <w:autoSpaceDE w:val="0"/>
              <w:autoSpaceDN w:val="0"/>
              <w:adjustRightInd w:val="0"/>
              <w:spacing w:after="0" w:line="240" w:lineRule="auto"/>
              <w:jc w:val="center"/>
              <w:rPr>
                <w:rFonts w:ascii="Times New Roman" w:hAnsi="Times New Roman"/>
                <w:spacing w:val="2"/>
                <w:sz w:val="20"/>
                <w:szCs w:val="24"/>
              </w:rPr>
            </w:pPr>
            <w:r w:rsidRPr="00DE30E6">
              <w:rPr>
                <w:rFonts w:ascii="Times New Roman" w:hAnsi="Times New Roman"/>
                <w:spacing w:val="-4"/>
                <w:sz w:val="20"/>
                <w:szCs w:val="24"/>
              </w:rPr>
              <w:t>I</w:t>
            </w:r>
            <w:r w:rsidRPr="00DE30E6">
              <w:rPr>
                <w:rFonts w:ascii="Times New Roman" w:hAnsi="Times New Roman"/>
                <w:sz w:val="20"/>
                <w:szCs w:val="24"/>
              </w:rPr>
              <w:t>V</w:t>
            </w:r>
          </w:p>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r w:rsidRPr="00DE30E6">
              <w:rPr>
                <w:rFonts w:ascii="Times New Roman" w:hAnsi="Times New Roman"/>
                <w:sz w:val="20"/>
                <w:szCs w:val="24"/>
              </w:rPr>
              <w:t>к</w:t>
            </w:r>
            <w:r w:rsidRPr="00DE30E6">
              <w:rPr>
                <w:rFonts w:ascii="Times New Roman" w:hAnsi="Times New Roman"/>
                <w:spacing w:val="-1"/>
                <w:sz w:val="20"/>
                <w:szCs w:val="24"/>
              </w:rPr>
              <w:t>в</w:t>
            </w:r>
            <w:r w:rsidRPr="00DE30E6">
              <w:rPr>
                <w:rFonts w:ascii="Times New Roman" w:hAnsi="Times New Roman"/>
                <w:sz w:val="20"/>
                <w:szCs w:val="24"/>
              </w:rPr>
              <w:t>артал</w:t>
            </w:r>
          </w:p>
        </w:tc>
      </w:tr>
      <w:tr w:rsidR="007B5017" w:rsidRPr="00DE30E6" w:rsidTr="00157C29">
        <w:trPr>
          <w:trHeight w:hRule="exact" w:val="601"/>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57"/>
              <w:rPr>
                <w:rFonts w:ascii="Times New Roman" w:hAnsi="Times New Roman"/>
                <w:spacing w:val="53"/>
                <w:szCs w:val="24"/>
              </w:rPr>
            </w:pPr>
            <w:r w:rsidRPr="00BD189A">
              <w:rPr>
                <w:rFonts w:ascii="Times New Roman" w:hAnsi="Times New Roman"/>
                <w:spacing w:val="-1"/>
                <w:szCs w:val="24"/>
              </w:rPr>
              <w:t>О</w:t>
            </w:r>
            <w:r w:rsidRPr="00BD189A">
              <w:rPr>
                <w:rFonts w:ascii="Times New Roman" w:hAnsi="Times New Roman"/>
                <w:szCs w:val="24"/>
              </w:rPr>
              <w:t>б</w:t>
            </w:r>
            <w:r w:rsidRPr="00BD189A">
              <w:rPr>
                <w:rFonts w:ascii="Times New Roman" w:hAnsi="Times New Roman"/>
                <w:spacing w:val="1"/>
                <w:szCs w:val="24"/>
              </w:rPr>
              <w:t>с</w:t>
            </w:r>
            <w:r w:rsidRPr="00BD189A">
              <w:rPr>
                <w:rFonts w:ascii="Times New Roman" w:hAnsi="Times New Roman"/>
                <w:szCs w:val="24"/>
              </w:rPr>
              <w:t>л</w:t>
            </w:r>
            <w:r w:rsidRPr="00BD189A">
              <w:rPr>
                <w:rFonts w:ascii="Times New Roman" w:hAnsi="Times New Roman"/>
                <w:spacing w:val="-2"/>
                <w:szCs w:val="24"/>
              </w:rPr>
              <w:t>у</w:t>
            </w:r>
            <w:r w:rsidRPr="00BD189A">
              <w:rPr>
                <w:rFonts w:ascii="Times New Roman" w:hAnsi="Times New Roman"/>
                <w:spacing w:val="1"/>
                <w:szCs w:val="24"/>
              </w:rPr>
              <w:t>ж</w:t>
            </w:r>
            <w:r w:rsidRPr="00BD189A">
              <w:rPr>
                <w:rFonts w:ascii="Times New Roman" w:hAnsi="Times New Roman"/>
                <w:szCs w:val="24"/>
              </w:rPr>
              <w:t>и</w:t>
            </w:r>
            <w:r w:rsidRPr="00BD189A">
              <w:rPr>
                <w:rFonts w:ascii="Times New Roman" w:hAnsi="Times New Roman"/>
                <w:spacing w:val="-2"/>
                <w:szCs w:val="24"/>
              </w:rPr>
              <w:t>в</w:t>
            </w:r>
            <w:r w:rsidRPr="00BD189A">
              <w:rPr>
                <w:rFonts w:ascii="Times New Roman" w:hAnsi="Times New Roman"/>
                <w:szCs w:val="24"/>
              </w:rPr>
              <w:t>ан</w:t>
            </w:r>
            <w:r w:rsidRPr="00BD189A">
              <w:rPr>
                <w:rFonts w:ascii="Times New Roman" w:hAnsi="Times New Roman"/>
                <w:spacing w:val="-1"/>
                <w:szCs w:val="24"/>
              </w:rPr>
              <w:t>и</w:t>
            </w:r>
            <w:r w:rsidRPr="00BD189A">
              <w:rPr>
                <w:rFonts w:ascii="Times New Roman" w:hAnsi="Times New Roman"/>
                <w:szCs w:val="24"/>
              </w:rPr>
              <w:t>е ч</w:t>
            </w:r>
            <w:r w:rsidRPr="00BD189A">
              <w:rPr>
                <w:rFonts w:ascii="Times New Roman" w:hAnsi="Times New Roman"/>
                <w:spacing w:val="-1"/>
                <w:szCs w:val="24"/>
              </w:rPr>
              <w:t>и</w:t>
            </w:r>
            <w:r w:rsidRPr="00BD189A">
              <w:rPr>
                <w:rFonts w:ascii="Times New Roman" w:hAnsi="Times New Roman"/>
                <w:szCs w:val="24"/>
              </w:rPr>
              <w:t>тате</w:t>
            </w:r>
            <w:r w:rsidRPr="00BD189A">
              <w:rPr>
                <w:rFonts w:ascii="Times New Roman" w:hAnsi="Times New Roman"/>
                <w:spacing w:val="-2"/>
                <w:szCs w:val="24"/>
              </w:rPr>
              <w:t>л</w:t>
            </w:r>
            <w:r w:rsidRPr="00BD189A">
              <w:rPr>
                <w:rFonts w:ascii="Times New Roman" w:hAnsi="Times New Roman"/>
                <w:szCs w:val="24"/>
              </w:rPr>
              <w:t>е</w:t>
            </w:r>
            <w:r w:rsidRPr="00BD189A">
              <w:rPr>
                <w:rFonts w:ascii="Times New Roman" w:hAnsi="Times New Roman"/>
                <w:spacing w:val="1"/>
                <w:szCs w:val="24"/>
              </w:rPr>
              <w:t>й</w:t>
            </w:r>
            <w:r w:rsidRPr="00BD189A">
              <w:rPr>
                <w:rFonts w:ascii="Times New Roman" w:hAnsi="Times New Roman"/>
                <w:szCs w:val="24"/>
              </w:rPr>
              <w:t>,</w:t>
            </w:r>
          </w:p>
          <w:p w:rsidR="007B5017" w:rsidRPr="00BD189A" w:rsidRDefault="007B5017" w:rsidP="00157C29">
            <w:pPr>
              <w:widowControl w:val="0"/>
              <w:autoSpaceDE w:val="0"/>
              <w:autoSpaceDN w:val="0"/>
              <w:adjustRightInd w:val="0"/>
              <w:spacing w:after="0" w:line="240" w:lineRule="auto"/>
              <w:ind w:left="57"/>
              <w:rPr>
                <w:rFonts w:ascii="Times New Roman" w:hAnsi="Times New Roman"/>
                <w:szCs w:val="24"/>
              </w:rPr>
            </w:pPr>
            <w:r w:rsidRPr="00BD189A">
              <w:rPr>
                <w:rFonts w:ascii="Times New Roman" w:hAnsi="Times New Roman"/>
                <w:spacing w:val="-1"/>
                <w:szCs w:val="24"/>
              </w:rPr>
              <w:t>ч</w:t>
            </w:r>
            <w:r w:rsidRPr="00BD189A">
              <w:rPr>
                <w:rFonts w:ascii="Times New Roman" w:hAnsi="Times New Roman"/>
                <w:szCs w:val="24"/>
              </w:rPr>
              <w:t>исло поль</w:t>
            </w:r>
            <w:r w:rsidRPr="00BD189A">
              <w:rPr>
                <w:rFonts w:ascii="Times New Roman" w:hAnsi="Times New Roman"/>
                <w:spacing w:val="-1"/>
                <w:szCs w:val="24"/>
              </w:rPr>
              <w:t>з</w:t>
            </w:r>
            <w:r w:rsidRPr="00BD189A">
              <w:rPr>
                <w:rFonts w:ascii="Times New Roman" w:hAnsi="Times New Roman"/>
                <w:szCs w:val="24"/>
              </w:rPr>
              <w:t>о</w:t>
            </w:r>
            <w:r w:rsidRPr="00BD189A">
              <w:rPr>
                <w:rFonts w:ascii="Times New Roman" w:hAnsi="Times New Roman"/>
                <w:spacing w:val="-1"/>
                <w:szCs w:val="24"/>
              </w:rPr>
              <w:t>в</w:t>
            </w:r>
            <w:r w:rsidRPr="00BD189A">
              <w:rPr>
                <w:rFonts w:ascii="Times New Roman" w:hAnsi="Times New Roman"/>
                <w:szCs w:val="24"/>
              </w:rPr>
              <w:t>а</w:t>
            </w:r>
            <w:r w:rsidRPr="00BD189A">
              <w:rPr>
                <w:rFonts w:ascii="Times New Roman" w:hAnsi="Times New Roman"/>
                <w:spacing w:val="-2"/>
                <w:szCs w:val="24"/>
              </w:rPr>
              <w:t>т</w:t>
            </w:r>
            <w:r w:rsidRPr="00BD189A">
              <w:rPr>
                <w:rFonts w:ascii="Times New Roman" w:hAnsi="Times New Roman"/>
                <w:szCs w:val="24"/>
              </w:rPr>
              <w:t>ел</w:t>
            </w:r>
            <w:r w:rsidRPr="00BD189A">
              <w:rPr>
                <w:rFonts w:ascii="Times New Roman" w:hAnsi="Times New Roman"/>
                <w:spacing w:val="1"/>
                <w:szCs w:val="24"/>
              </w:rPr>
              <w:t>е</w:t>
            </w:r>
            <w:r w:rsidRPr="00BD189A">
              <w:rPr>
                <w:rFonts w:ascii="Times New Roman" w:hAnsi="Times New Roman"/>
                <w:szCs w:val="24"/>
              </w:rPr>
              <w:t>й</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pacing w:val="-1"/>
                <w:szCs w:val="24"/>
              </w:rPr>
            </w:pPr>
            <w:r w:rsidRPr="00BD189A">
              <w:rPr>
                <w:rFonts w:ascii="Times New Roman" w:hAnsi="Times New Roman"/>
                <w:spacing w:val="-1"/>
                <w:szCs w:val="24"/>
              </w:rPr>
              <w:t>8050</w:t>
            </w: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1D6545" w:rsidRDefault="007B5017" w:rsidP="00157C29">
            <w:pPr>
              <w:widowControl w:val="0"/>
              <w:autoSpaceDE w:val="0"/>
              <w:autoSpaceDN w:val="0"/>
              <w:adjustRightInd w:val="0"/>
              <w:spacing w:after="0" w:line="240" w:lineRule="auto"/>
              <w:rPr>
                <w:rFonts w:ascii="Times New Roman" w:hAnsi="Times New Roman"/>
                <w:spacing w:val="-1"/>
                <w:szCs w:val="24"/>
              </w:rPr>
            </w:pPr>
            <w:r w:rsidRPr="00BD189A">
              <w:rPr>
                <w:rFonts w:ascii="Times New Roman" w:hAnsi="Times New Roman"/>
                <w:spacing w:val="-1"/>
                <w:szCs w:val="24"/>
              </w:rPr>
              <w:t xml:space="preserve">  </w:t>
            </w:r>
            <w:r w:rsidR="00B30AAA" w:rsidRPr="00BD189A">
              <w:rPr>
                <w:rFonts w:ascii="Times New Roman" w:hAnsi="Times New Roman"/>
                <w:spacing w:val="-1"/>
                <w:szCs w:val="24"/>
              </w:rPr>
              <w:t xml:space="preserve">   </w:t>
            </w:r>
          </w:p>
          <w:p w:rsidR="007B5017" w:rsidRPr="00BD189A" w:rsidRDefault="001D6545" w:rsidP="00157C29">
            <w:pPr>
              <w:widowControl w:val="0"/>
              <w:autoSpaceDE w:val="0"/>
              <w:autoSpaceDN w:val="0"/>
              <w:adjustRightInd w:val="0"/>
              <w:spacing w:after="0" w:line="240" w:lineRule="auto"/>
              <w:rPr>
                <w:rFonts w:ascii="Times New Roman" w:hAnsi="Times New Roman"/>
                <w:spacing w:val="-1"/>
                <w:szCs w:val="24"/>
              </w:rPr>
            </w:pPr>
            <w:r>
              <w:rPr>
                <w:rFonts w:ascii="Times New Roman" w:hAnsi="Times New Roman"/>
                <w:spacing w:val="-1"/>
                <w:szCs w:val="24"/>
              </w:rPr>
              <w:t xml:space="preserve">    </w:t>
            </w:r>
            <w:r w:rsidR="00B30AAA" w:rsidRPr="00BD189A">
              <w:rPr>
                <w:rFonts w:ascii="Times New Roman" w:hAnsi="Times New Roman"/>
                <w:spacing w:val="-1"/>
                <w:szCs w:val="24"/>
              </w:rPr>
              <w:t xml:space="preserve">  </w:t>
            </w:r>
            <w:r w:rsidR="007B5017" w:rsidRPr="00BD189A">
              <w:rPr>
                <w:rFonts w:ascii="Times New Roman" w:hAnsi="Times New Roman"/>
                <w:spacing w:val="-1"/>
                <w:szCs w:val="24"/>
              </w:rPr>
              <w:t>8601</w:t>
            </w:r>
          </w:p>
          <w:p w:rsidR="007B5017" w:rsidRPr="00BD189A" w:rsidRDefault="007B5017" w:rsidP="00157C29">
            <w:pPr>
              <w:widowControl w:val="0"/>
              <w:autoSpaceDE w:val="0"/>
              <w:autoSpaceDN w:val="0"/>
              <w:adjustRightInd w:val="0"/>
              <w:spacing w:after="0" w:line="240" w:lineRule="auto"/>
              <w:rPr>
                <w:rFonts w:ascii="Times New Roman" w:hAnsi="Times New Roman"/>
                <w:spacing w:val="-1"/>
                <w:szCs w:val="24"/>
              </w:rPr>
            </w:pP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B30AAA" w:rsidP="00157C29">
            <w:pPr>
              <w:widowControl w:val="0"/>
              <w:suppressAutoHyphens/>
              <w:snapToGrid w:val="0"/>
              <w:spacing w:after="0" w:line="240" w:lineRule="auto"/>
              <w:rPr>
                <w:rFonts w:ascii="Times New Roman" w:eastAsia="Arial Unicode MS" w:hAnsi="Times New Roman"/>
                <w:bCs/>
                <w:kern w:val="1"/>
                <w:szCs w:val="24"/>
                <w:lang w:eastAsia="hi-IN" w:bidi="hi-IN"/>
              </w:rPr>
            </w:pPr>
            <w:r w:rsidRPr="00BD189A">
              <w:rPr>
                <w:rFonts w:ascii="Times New Roman" w:eastAsia="Arial Unicode MS" w:hAnsi="Times New Roman"/>
                <w:kern w:val="1"/>
                <w:lang w:eastAsia="hi-IN" w:bidi="hi-IN"/>
              </w:rPr>
              <w:t xml:space="preserve">     </w:t>
            </w:r>
            <w:r w:rsidR="007B5017" w:rsidRPr="00BD189A">
              <w:rPr>
                <w:rFonts w:ascii="Times New Roman" w:eastAsia="Arial Unicode MS" w:hAnsi="Times New Roman"/>
                <w:kern w:val="1"/>
                <w:lang w:eastAsia="hi-IN" w:bidi="hi-IN"/>
              </w:rPr>
              <w:t>3435</w:t>
            </w:r>
          </w:p>
        </w:tc>
        <w:tc>
          <w:tcPr>
            <w:tcW w:w="1335" w:type="dxa"/>
            <w:gridSpan w:val="2"/>
            <w:tcBorders>
              <w:top w:val="single" w:sz="4" w:space="0" w:color="000000"/>
              <w:left w:val="single" w:sz="4" w:space="0" w:color="000000"/>
              <w:bottom w:val="single" w:sz="4" w:space="0" w:color="000000"/>
              <w:right w:val="single" w:sz="4" w:space="0" w:color="000000"/>
            </w:tcBorders>
            <w:vAlign w:val="center"/>
          </w:tcPr>
          <w:p w:rsidR="007B5017" w:rsidRPr="00B50001" w:rsidRDefault="00B30AAA" w:rsidP="00157C29">
            <w:pPr>
              <w:widowControl w:val="0"/>
              <w:suppressAutoHyphens/>
              <w:snapToGrid w:val="0"/>
              <w:spacing w:after="0" w:line="240" w:lineRule="auto"/>
              <w:rPr>
                <w:rFonts w:ascii="Times New Roman" w:eastAsia="Arial Unicode MS" w:hAnsi="Times New Roman"/>
                <w:bCs/>
                <w:kern w:val="1"/>
                <w:sz w:val="20"/>
                <w:szCs w:val="24"/>
                <w:lang w:eastAsia="hi-IN" w:bidi="hi-IN"/>
              </w:rPr>
            </w:pPr>
            <w:r>
              <w:rPr>
                <w:rFonts w:ascii="Times New Roman" w:eastAsia="Arial Unicode MS" w:hAnsi="Times New Roman"/>
                <w:kern w:val="1"/>
                <w:sz w:val="20"/>
                <w:lang w:eastAsia="hi-IN" w:bidi="hi-IN"/>
              </w:rPr>
              <w:t xml:space="preserve">         </w:t>
            </w:r>
            <w:r w:rsidR="007B5017">
              <w:rPr>
                <w:rFonts w:ascii="Times New Roman" w:eastAsia="Arial Unicode MS" w:hAnsi="Times New Roman"/>
                <w:kern w:val="1"/>
                <w:sz w:val="20"/>
                <w:lang w:eastAsia="hi-IN" w:bidi="hi-IN"/>
              </w:rPr>
              <w:t>2315</w:t>
            </w:r>
            <w:r w:rsidR="007B5017" w:rsidRPr="00B50001">
              <w:rPr>
                <w:rFonts w:ascii="Times New Roman" w:eastAsia="Arial Unicode MS" w:hAnsi="Times New Roman"/>
                <w:bCs/>
                <w:kern w:val="1"/>
                <w:sz w:val="20"/>
                <w:szCs w:val="24"/>
                <w:lang w:eastAsia="hi-IN" w:bidi="hi-IN"/>
              </w:rPr>
              <w:fldChar w:fldCharType="begin"/>
            </w:r>
            <w:r w:rsidR="007B5017" w:rsidRPr="00B50001">
              <w:rPr>
                <w:rFonts w:ascii="Times New Roman" w:eastAsia="Arial Unicode MS" w:hAnsi="Times New Roman"/>
                <w:bCs/>
                <w:kern w:val="1"/>
                <w:sz w:val="20"/>
                <w:szCs w:val="24"/>
                <w:lang w:eastAsia="hi-IN" w:bidi="hi-IN"/>
              </w:rPr>
              <w:instrText xml:space="preserve"> =SUM(ABOVE) \# "# ##0" </w:instrText>
            </w:r>
            <w:r w:rsidR="007B5017" w:rsidRPr="00B50001">
              <w:rPr>
                <w:rFonts w:ascii="Times New Roman" w:eastAsia="Arial Unicode MS" w:hAnsi="Times New Roman"/>
                <w:bCs/>
                <w:kern w:val="1"/>
                <w:sz w:val="20"/>
                <w:szCs w:val="24"/>
                <w:lang w:eastAsia="hi-IN" w:bidi="hi-IN"/>
              </w:rPr>
              <w:fldChar w:fldCharType="end"/>
            </w:r>
          </w:p>
        </w:tc>
        <w:tc>
          <w:tcPr>
            <w:tcW w:w="1224" w:type="dxa"/>
            <w:tcBorders>
              <w:top w:val="single" w:sz="4" w:space="0" w:color="000000"/>
              <w:left w:val="single" w:sz="4" w:space="0" w:color="000000"/>
              <w:bottom w:val="single" w:sz="4" w:space="0" w:color="000000"/>
              <w:right w:val="single" w:sz="4" w:space="0" w:color="000000"/>
            </w:tcBorders>
            <w:vAlign w:val="center"/>
          </w:tcPr>
          <w:p w:rsidR="007B5017" w:rsidRPr="00B50001" w:rsidRDefault="007B5017" w:rsidP="00157C29">
            <w:pPr>
              <w:widowControl w:val="0"/>
              <w:suppressAutoHyphens/>
              <w:snapToGrid w:val="0"/>
              <w:spacing w:after="0" w:line="240" w:lineRule="auto"/>
              <w:jc w:val="center"/>
              <w:rPr>
                <w:rFonts w:ascii="Times New Roman" w:eastAsia="Arial Unicode MS" w:hAnsi="Times New Roman"/>
                <w:bCs/>
                <w:kern w:val="1"/>
                <w:sz w:val="20"/>
                <w:szCs w:val="24"/>
                <w:lang w:eastAsia="hi-IN" w:bidi="hi-IN"/>
              </w:rPr>
            </w:pPr>
            <w:r>
              <w:rPr>
                <w:rFonts w:ascii="Times New Roman" w:eastAsia="Arial Unicode MS" w:hAnsi="Times New Roman"/>
                <w:bCs/>
                <w:kern w:val="1"/>
                <w:sz w:val="20"/>
                <w:szCs w:val="24"/>
                <w:lang w:eastAsia="hi-IN" w:bidi="hi-IN"/>
              </w:rPr>
              <w:t>1015</w:t>
            </w:r>
          </w:p>
        </w:tc>
        <w:tc>
          <w:tcPr>
            <w:tcW w:w="2177" w:type="dxa"/>
            <w:gridSpan w:val="2"/>
            <w:tcBorders>
              <w:top w:val="single" w:sz="4" w:space="0" w:color="000000"/>
              <w:left w:val="single" w:sz="4" w:space="0" w:color="000000"/>
              <w:bottom w:val="single" w:sz="4" w:space="0" w:color="000000"/>
              <w:right w:val="single" w:sz="4" w:space="0" w:color="000000"/>
            </w:tcBorders>
            <w:vAlign w:val="center"/>
          </w:tcPr>
          <w:p w:rsidR="007B5017" w:rsidRPr="00B50001" w:rsidRDefault="007B5017" w:rsidP="00157C29">
            <w:pPr>
              <w:widowControl w:val="0"/>
              <w:suppressAutoHyphens/>
              <w:snapToGrid w:val="0"/>
              <w:spacing w:after="0" w:line="240" w:lineRule="auto"/>
              <w:jc w:val="center"/>
              <w:rPr>
                <w:rFonts w:ascii="Times New Roman" w:eastAsia="Arial Unicode MS" w:hAnsi="Times New Roman"/>
                <w:bCs/>
                <w:kern w:val="1"/>
                <w:sz w:val="20"/>
                <w:szCs w:val="24"/>
                <w:lang w:eastAsia="hi-IN" w:bidi="hi-IN"/>
              </w:rPr>
            </w:pPr>
            <w:r>
              <w:rPr>
                <w:rFonts w:ascii="Times New Roman" w:eastAsia="Arial Unicode MS" w:hAnsi="Times New Roman"/>
                <w:bCs/>
                <w:kern w:val="1"/>
                <w:sz w:val="20"/>
                <w:szCs w:val="24"/>
                <w:lang w:eastAsia="hi-IN" w:bidi="hi-IN"/>
              </w:rPr>
              <w:t>1836</w:t>
            </w:r>
          </w:p>
        </w:tc>
      </w:tr>
      <w:tr w:rsidR="007B5017" w:rsidRPr="00DE30E6" w:rsidTr="00157C29">
        <w:trPr>
          <w:trHeight w:hRule="exact" w:val="343"/>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57"/>
              <w:rPr>
                <w:rFonts w:ascii="Times New Roman" w:hAnsi="Times New Roman"/>
                <w:szCs w:val="24"/>
              </w:rPr>
            </w:pPr>
            <w:r w:rsidRPr="00BD189A">
              <w:rPr>
                <w:rFonts w:ascii="Times New Roman" w:hAnsi="Times New Roman"/>
                <w:szCs w:val="24"/>
              </w:rPr>
              <w:t>Число п</w:t>
            </w:r>
            <w:r w:rsidRPr="00BD189A">
              <w:rPr>
                <w:rFonts w:ascii="Times New Roman" w:hAnsi="Times New Roman"/>
                <w:spacing w:val="-2"/>
                <w:szCs w:val="24"/>
              </w:rPr>
              <w:t>о</w:t>
            </w:r>
            <w:r w:rsidRPr="00BD189A">
              <w:rPr>
                <w:rFonts w:ascii="Times New Roman" w:hAnsi="Times New Roman"/>
                <w:szCs w:val="24"/>
              </w:rPr>
              <w:t>се</w:t>
            </w:r>
            <w:r w:rsidRPr="00BD189A">
              <w:rPr>
                <w:rFonts w:ascii="Times New Roman" w:hAnsi="Times New Roman"/>
                <w:spacing w:val="-2"/>
                <w:szCs w:val="24"/>
              </w:rPr>
              <w:t>щ</w:t>
            </w:r>
            <w:r w:rsidRPr="00BD189A">
              <w:rPr>
                <w:rFonts w:ascii="Times New Roman" w:hAnsi="Times New Roman"/>
                <w:szCs w:val="24"/>
              </w:rPr>
              <w:t>ен</w:t>
            </w:r>
            <w:r w:rsidRPr="00BD189A">
              <w:rPr>
                <w:rFonts w:ascii="Times New Roman" w:hAnsi="Times New Roman"/>
                <w:spacing w:val="-1"/>
                <w:szCs w:val="24"/>
              </w:rPr>
              <w:t>и</w:t>
            </w:r>
            <w:r w:rsidRPr="00BD189A">
              <w:rPr>
                <w:rFonts w:ascii="Times New Roman" w:hAnsi="Times New Roman"/>
                <w:szCs w:val="24"/>
              </w:rPr>
              <w:t xml:space="preserve">й </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70500</w:t>
            </w: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80086</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suppressAutoHyphens/>
              <w:snapToGrid w:val="0"/>
              <w:spacing w:after="0" w:line="240" w:lineRule="auto"/>
              <w:jc w:val="center"/>
              <w:rPr>
                <w:rFonts w:ascii="Times New Roman" w:eastAsia="Arial Unicode MS" w:hAnsi="Times New Roman"/>
                <w:bCs/>
                <w:kern w:val="1"/>
                <w:szCs w:val="24"/>
                <w:lang w:eastAsia="hi-IN" w:bidi="hi-IN"/>
              </w:rPr>
            </w:pPr>
            <w:r w:rsidRPr="00BD189A">
              <w:rPr>
                <w:rFonts w:ascii="Times New Roman" w:eastAsia="Arial Unicode MS" w:hAnsi="Times New Roman"/>
                <w:bCs/>
                <w:kern w:val="1"/>
                <w:szCs w:val="24"/>
                <w:lang w:eastAsia="hi-IN" w:bidi="hi-IN"/>
              </w:rPr>
              <w:t>23389</w:t>
            </w:r>
          </w:p>
        </w:tc>
        <w:tc>
          <w:tcPr>
            <w:tcW w:w="1335" w:type="dxa"/>
            <w:gridSpan w:val="2"/>
            <w:tcBorders>
              <w:top w:val="single" w:sz="4" w:space="0" w:color="000000"/>
              <w:left w:val="single" w:sz="4" w:space="0" w:color="000000"/>
              <w:bottom w:val="single" w:sz="4" w:space="0" w:color="000000"/>
              <w:right w:val="single" w:sz="4" w:space="0" w:color="000000"/>
            </w:tcBorders>
            <w:vAlign w:val="center"/>
          </w:tcPr>
          <w:p w:rsidR="007B5017" w:rsidRPr="00B50001" w:rsidRDefault="007B5017" w:rsidP="00157C29">
            <w:pPr>
              <w:widowControl w:val="0"/>
              <w:suppressAutoHyphens/>
              <w:snapToGrid w:val="0"/>
              <w:spacing w:after="0" w:line="240" w:lineRule="auto"/>
              <w:jc w:val="center"/>
              <w:rPr>
                <w:rFonts w:ascii="Times New Roman" w:eastAsia="Arial Unicode MS" w:hAnsi="Times New Roman"/>
                <w:bCs/>
                <w:kern w:val="1"/>
                <w:sz w:val="20"/>
                <w:szCs w:val="24"/>
                <w:lang w:eastAsia="hi-IN" w:bidi="hi-IN"/>
              </w:rPr>
            </w:pPr>
            <w:r>
              <w:rPr>
                <w:rFonts w:ascii="Times New Roman" w:eastAsia="Arial Unicode MS" w:hAnsi="Times New Roman"/>
                <w:bCs/>
                <w:kern w:val="1"/>
                <w:sz w:val="20"/>
                <w:szCs w:val="24"/>
                <w:lang w:eastAsia="hi-IN" w:bidi="hi-IN"/>
              </w:rPr>
              <w:t>21441</w:t>
            </w:r>
          </w:p>
        </w:tc>
        <w:tc>
          <w:tcPr>
            <w:tcW w:w="1224" w:type="dxa"/>
            <w:tcBorders>
              <w:top w:val="single" w:sz="4" w:space="0" w:color="000000"/>
              <w:left w:val="single" w:sz="4" w:space="0" w:color="000000"/>
              <w:bottom w:val="single" w:sz="4" w:space="0" w:color="000000"/>
              <w:right w:val="single" w:sz="4" w:space="0" w:color="000000"/>
            </w:tcBorders>
            <w:vAlign w:val="center"/>
          </w:tcPr>
          <w:p w:rsidR="007B5017" w:rsidRPr="00B50001" w:rsidRDefault="007B5017" w:rsidP="00157C29">
            <w:pPr>
              <w:widowControl w:val="0"/>
              <w:suppressAutoHyphens/>
              <w:snapToGrid w:val="0"/>
              <w:spacing w:after="0" w:line="240" w:lineRule="auto"/>
              <w:jc w:val="center"/>
              <w:rPr>
                <w:rFonts w:ascii="Times New Roman" w:eastAsia="Arial Unicode MS" w:hAnsi="Times New Roman"/>
                <w:bCs/>
                <w:kern w:val="1"/>
                <w:sz w:val="20"/>
                <w:szCs w:val="24"/>
                <w:lang w:eastAsia="hi-IN" w:bidi="hi-IN"/>
              </w:rPr>
            </w:pPr>
            <w:r>
              <w:rPr>
                <w:rFonts w:ascii="Times New Roman" w:eastAsia="Arial Unicode MS" w:hAnsi="Times New Roman"/>
                <w:bCs/>
                <w:kern w:val="1"/>
                <w:sz w:val="20"/>
                <w:szCs w:val="24"/>
                <w:lang w:eastAsia="hi-IN" w:bidi="hi-IN"/>
              </w:rPr>
              <w:t>11649</w:t>
            </w:r>
            <w:r w:rsidRPr="00B50001">
              <w:rPr>
                <w:rFonts w:ascii="Times New Roman" w:eastAsia="Arial Unicode MS" w:hAnsi="Times New Roman"/>
                <w:bCs/>
                <w:kern w:val="1"/>
                <w:sz w:val="20"/>
                <w:szCs w:val="24"/>
                <w:lang w:eastAsia="hi-IN" w:bidi="hi-IN"/>
              </w:rPr>
              <w:fldChar w:fldCharType="begin"/>
            </w:r>
            <w:r w:rsidRPr="00B50001">
              <w:rPr>
                <w:rFonts w:ascii="Times New Roman" w:eastAsia="Arial Unicode MS" w:hAnsi="Times New Roman"/>
                <w:bCs/>
                <w:kern w:val="1"/>
                <w:sz w:val="20"/>
                <w:szCs w:val="24"/>
                <w:lang w:eastAsia="hi-IN" w:bidi="hi-IN"/>
              </w:rPr>
              <w:instrText xml:space="preserve"> =SUM(ABOVE) \# "# ##0" </w:instrText>
            </w:r>
            <w:r w:rsidRPr="00B50001">
              <w:rPr>
                <w:rFonts w:ascii="Times New Roman" w:eastAsia="Arial Unicode MS" w:hAnsi="Times New Roman"/>
                <w:bCs/>
                <w:kern w:val="1"/>
                <w:sz w:val="20"/>
                <w:szCs w:val="24"/>
                <w:lang w:eastAsia="hi-IN" w:bidi="hi-IN"/>
              </w:rPr>
              <w:fldChar w:fldCharType="end"/>
            </w:r>
          </w:p>
        </w:tc>
        <w:tc>
          <w:tcPr>
            <w:tcW w:w="2177" w:type="dxa"/>
            <w:gridSpan w:val="2"/>
            <w:tcBorders>
              <w:top w:val="single" w:sz="4" w:space="0" w:color="000000"/>
              <w:left w:val="single" w:sz="4" w:space="0" w:color="000000"/>
              <w:bottom w:val="single" w:sz="4" w:space="0" w:color="000000"/>
              <w:right w:val="single" w:sz="4" w:space="0" w:color="000000"/>
            </w:tcBorders>
            <w:vAlign w:val="center"/>
          </w:tcPr>
          <w:p w:rsidR="007B5017" w:rsidRPr="00B50001" w:rsidRDefault="007B5017" w:rsidP="00157C29">
            <w:pPr>
              <w:widowControl w:val="0"/>
              <w:suppressAutoHyphens/>
              <w:snapToGrid w:val="0"/>
              <w:spacing w:after="0" w:line="240" w:lineRule="auto"/>
              <w:jc w:val="center"/>
              <w:rPr>
                <w:rFonts w:ascii="Times New Roman" w:eastAsia="Arial Unicode MS" w:hAnsi="Times New Roman"/>
                <w:bCs/>
                <w:kern w:val="1"/>
                <w:sz w:val="20"/>
                <w:szCs w:val="24"/>
                <w:lang w:eastAsia="hi-IN" w:bidi="hi-IN"/>
              </w:rPr>
            </w:pPr>
            <w:r>
              <w:rPr>
                <w:rFonts w:ascii="Times New Roman" w:eastAsia="Arial Unicode MS" w:hAnsi="Times New Roman"/>
                <w:bCs/>
                <w:kern w:val="1"/>
                <w:sz w:val="20"/>
                <w:szCs w:val="24"/>
                <w:lang w:eastAsia="hi-IN" w:bidi="hi-IN"/>
              </w:rPr>
              <w:t>23701</w:t>
            </w:r>
          </w:p>
        </w:tc>
      </w:tr>
      <w:tr w:rsidR="007B5017" w:rsidRPr="00DE30E6" w:rsidTr="00157C29">
        <w:trPr>
          <w:trHeight w:hRule="exact" w:val="319"/>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57"/>
              <w:rPr>
                <w:rFonts w:ascii="Times New Roman" w:hAnsi="Times New Roman"/>
                <w:szCs w:val="24"/>
              </w:rPr>
            </w:pPr>
            <w:r w:rsidRPr="00BD189A">
              <w:rPr>
                <w:rFonts w:ascii="Times New Roman" w:hAnsi="Times New Roman"/>
                <w:spacing w:val="-1"/>
                <w:szCs w:val="24"/>
              </w:rPr>
              <w:t>К</w:t>
            </w:r>
            <w:r w:rsidRPr="00BD189A">
              <w:rPr>
                <w:rFonts w:ascii="Times New Roman" w:hAnsi="Times New Roman"/>
                <w:szCs w:val="24"/>
              </w:rPr>
              <w:t>н</w:t>
            </w:r>
            <w:r w:rsidRPr="00BD189A">
              <w:rPr>
                <w:rFonts w:ascii="Times New Roman" w:hAnsi="Times New Roman"/>
                <w:spacing w:val="-1"/>
                <w:szCs w:val="24"/>
              </w:rPr>
              <w:t>и</w:t>
            </w:r>
            <w:r w:rsidRPr="00BD189A">
              <w:rPr>
                <w:rFonts w:ascii="Times New Roman" w:hAnsi="Times New Roman"/>
                <w:szCs w:val="24"/>
              </w:rPr>
              <w:t>го</w:t>
            </w:r>
            <w:r w:rsidRPr="00BD189A">
              <w:rPr>
                <w:rFonts w:ascii="Times New Roman" w:hAnsi="Times New Roman"/>
                <w:spacing w:val="-1"/>
                <w:szCs w:val="24"/>
              </w:rPr>
              <w:t>в</w:t>
            </w:r>
            <w:r w:rsidRPr="00BD189A">
              <w:rPr>
                <w:rFonts w:ascii="Times New Roman" w:hAnsi="Times New Roman"/>
                <w:szCs w:val="24"/>
              </w:rPr>
              <w:t>ы</w:t>
            </w:r>
            <w:r w:rsidRPr="00BD189A">
              <w:rPr>
                <w:rFonts w:ascii="Times New Roman" w:hAnsi="Times New Roman"/>
                <w:spacing w:val="2"/>
                <w:szCs w:val="24"/>
              </w:rPr>
              <w:t>д</w:t>
            </w:r>
            <w:r w:rsidRPr="00BD189A">
              <w:rPr>
                <w:rFonts w:ascii="Times New Roman" w:hAnsi="Times New Roman"/>
                <w:szCs w:val="24"/>
              </w:rPr>
              <w:t xml:space="preserve">ача, </w:t>
            </w:r>
            <w:r w:rsidRPr="00BD189A">
              <w:rPr>
                <w:rFonts w:ascii="Times New Roman" w:hAnsi="Times New Roman"/>
                <w:spacing w:val="-1"/>
                <w:szCs w:val="24"/>
              </w:rPr>
              <w:t>в</w:t>
            </w:r>
            <w:r w:rsidRPr="00BD189A">
              <w:rPr>
                <w:rFonts w:ascii="Times New Roman" w:hAnsi="Times New Roman"/>
                <w:spacing w:val="-2"/>
                <w:szCs w:val="24"/>
              </w:rPr>
              <w:t>с</w:t>
            </w:r>
            <w:r w:rsidRPr="00BD189A">
              <w:rPr>
                <w:rFonts w:ascii="Times New Roman" w:hAnsi="Times New Roman"/>
                <w:szCs w:val="24"/>
              </w:rPr>
              <w:t>е</w:t>
            </w:r>
            <w:r w:rsidRPr="00BD189A">
              <w:rPr>
                <w:rFonts w:ascii="Times New Roman" w:hAnsi="Times New Roman"/>
                <w:spacing w:val="1"/>
                <w:szCs w:val="24"/>
              </w:rPr>
              <w:t>г</w:t>
            </w:r>
            <w:r w:rsidRPr="00BD189A">
              <w:rPr>
                <w:rFonts w:ascii="Times New Roman" w:hAnsi="Times New Roman"/>
                <w:szCs w:val="24"/>
              </w:rPr>
              <w:t>о</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pacing w:val="-1"/>
                <w:szCs w:val="24"/>
              </w:rPr>
            </w:pPr>
            <w:r w:rsidRPr="00BD189A">
              <w:rPr>
                <w:rFonts w:ascii="Times New Roman" w:hAnsi="Times New Roman"/>
                <w:spacing w:val="-1"/>
                <w:szCs w:val="24"/>
              </w:rPr>
              <w:t>150500</w:t>
            </w: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pacing w:val="-1"/>
                <w:szCs w:val="24"/>
              </w:rPr>
            </w:pPr>
            <w:r w:rsidRPr="00BD189A">
              <w:rPr>
                <w:rFonts w:ascii="Times New Roman" w:hAnsi="Times New Roman"/>
                <w:spacing w:val="-1"/>
                <w:szCs w:val="24"/>
              </w:rPr>
              <w:t>197340</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pacing w:val="-1"/>
                <w:szCs w:val="24"/>
              </w:rPr>
            </w:pPr>
            <w:r w:rsidRPr="00BD189A">
              <w:rPr>
                <w:rFonts w:ascii="Times New Roman" w:hAnsi="Times New Roman"/>
                <w:spacing w:val="-1"/>
                <w:szCs w:val="24"/>
              </w:rPr>
              <w:t>61175</w:t>
            </w:r>
          </w:p>
        </w:tc>
        <w:tc>
          <w:tcPr>
            <w:tcW w:w="1335" w:type="dxa"/>
            <w:gridSpan w:val="2"/>
            <w:tcBorders>
              <w:top w:val="single" w:sz="4" w:space="0" w:color="000000"/>
              <w:left w:val="single" w:sz="4" w:space="0" w:color="000000"/>
              <w:bottom w:val="single" w:sz="4" w:space="0" w:color="000000"/>
              <w:right w:val="single" w:sz="4" w:space="0" w:color="000000"/>
            </w:tcBorders>
            <w:vAlign w:val="center"/>
          </w:tcPr>
          <w:p w:rsidR="007B5017" w:rsidRPr="00B50001" w:rsidRDefault="007B5017" w:rsidP="00157C29">
            <w:pPr>
              <w:widowControl w:val="0"/>
              <w:autoSpaceDE w:val="0"/>
              <w:autoSpaceDN w:val="0"/>
              <w:adjustRightInd w:val="0"/>
              <w:spacing w:after="0" w:line="240" w:lineRule="auto"/>
              <w:jc w:val="center"/>
              <w:rPr>
                <w:rFonts w:ascii="Times New Roman" w:hAnsi="Times New Roman"/>
                <w:spacing w:val="-1"/>
                <w:sz w:val="20"/>
                <w:szCs w:val="24"/>
              </w:rPr>
            </w:pPr>
            <w:r w:rsidRPr="00B50001">
              <w:rPr>
                <w:rFonts w:ascii="Times New Roman" w:hAnsi="Times New Roman"/>
                <w:spacing w:val="-1"/>
                <w:sz w:val="20"/>
                <w:szCs w:val="24"/>
              </w:rPr>
              <w:t>54932</w:t>
            </w:r>
          </w:p>
        </w:tc>
        <w:tc>
          <w:tcPr>
            <w:tcW w:w="1224" w:type="dxa"/>
            <w:tcBorders>
              <w:top w:val="single" w:sz="4" w:space="0" w:color="000000"/>
              <w:left w:val="single" w:sz="4" w:space="0" w:color="000000"/>
              <w:bottom w:val="single" w:sz="4" w:space="0" w:color="000000"/>
              <w:right w:val="single" w:sz="4" w:space="0" w:color="000000"/>
            </w:tcBorders>
            <w:vAlign w:val="center"/>
          </w:tcPr>
          <w:p w:rsidR="007B5017" w:rsidRPr="00B50001" w:rsidRDefault="007B5017" w:rsidP="00157C29">
            <w:pPr>
              <w:widowControl w:val="0"/>
              <w:autoSpaceDE w:val="0"/>
              <w:autoSpaceDN w:val="0"/>
              <w:adjustRightInd w:val="0"/>
              <w:spacing w:after="0" w:line="240" w:lineRule="auto"/>
              <w:jc w:val="center"/>
              <w:rPr>
                <w:rFonts w:ascii="Times New Roman" w:hAnsi="Times New Roman"/>
                <w:spacing w:val="-1"/>
                <w:sz w:val="20"/>
                <w:szCs w:val="24"/>
              </w:rPr>
            </w:pPr>
            <w:r>
              <w:rPr>
                <w:rFonts w:ascii="Times New Roman" w:hAnsi="Times New Roman"/>
                <w:spacing w:val="-1"/>
                <w:sz w:val="20"/>
                <w:szCs w:val="24"/>
              </w:rPr>
              <w:t>34381</w:t>
            </w:r>
          </w:p>
        </w:tc>
        <w:tc>
          <w:tcPr>
            <w:tcW w:w="2177" w:type="dxa"/>
            <w:gridSpan w:val="2"/>
            <w:tcBorders>
              <w:top w:val="single" w:sz="4" w:space="0" w:color="000000"/>
              <w:left w:val="single" w:sz="4" w:space="0" w:color="000000"/>
              <w:bottom w:val="single" w:sz="4" w:space="0" w:color="000000"/>
              <w:right w:val="single" w:sz="4" w:space="0" w:color="000000"/>
            </w:tcBorders>
            <w:vAlign w:val="center"/>
          </w:tcPr>
          <w:p w:rsidR="007B5017" w:rsidRPr="00B50001" w:rsidRDefault="007B5017" w:rsidP="00157C29">
            <w:pPr>
              <w:widowControl w:val="0"/>
              <w:autoSpaceDE w:val="0"/>
              <w:autoSpaceDN w:val="0"/>
              <w:adjustRightInd w:val="0"/>
              <w:spacing w:after="0" w:line="240" w:lineRule="auto"/>
              <w:jc w:val="center"/>
              <w:rPr>
                <w:rFonts w:ascii="Times New Roman" w:hAnsi="Times New Roman"/>
                <w:spacing w:val="-1"/>
                <w:sz w:val="20"/>
                <w:szCs w:val="24"/>
              </w:rPr>
            </w:pPr>
            <w:r w:rsidRPr="00B50001">
              <w:rPr>
                <w:rFonts w:ascii="Times New Roman" w:hAnsi="Times New Roman"/>
                <w:spacing w:val="-1"/>
                <w:sz w:val="20"/>
                <w:szCs w:val="24"/>
              </w:rPr>
              <w:t>46852</w:t>
            </w:r>
          </w:p>
        </w:tc>
      </w:tr>
      <w:tr w:rsidR="007B5017" w:rsidRPr="00DE30E6" w:rsidTr="00157C29">
        <w:trPr>
          <w:trHeight w:hRule="exact" w:val="397"/>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57"/>
              <w:rPr>
                <w:rFonts w:ascii="Times New Roman" w:hAnsi="Times New Roman"/>
                <w:spacing w:val="-1"/>
                <w:szCs w:val="24"/>
              </w:rPr>
            </w:pPr>
            <w:r w:rsidRPr="00BD189A">
              <w:rPr>
                <w:rFonts w:ascii="Times New Roman" w:hAnsi="Times New Roman"/>
                <w:spacing w:val="-1"/>
                <w:szCs w:val="24"/>
              </w:rPr>
              <w:t>К</w:t>
            </w:r>
            <w:r w:rsidRPr="00BD189A">
              <w:rPr>
                <w:rFonts w:ascii="Times New Roman" w:hAnsi="Times New Roman"/>
                <w:szCs w:val="24"/>
              </w:rPr>
              <w:t>оли</w:t>
            </w:r>
            <w:r w:rsidRPr="00BD189A">
              <w:rPr>
                <w:rFonts w:ascii="Times New Roman" w:hAnsi="Times New Roman"/>
                <w:spacing w:val="-1"/>
                <w:szCs w:val="24"/>
              </w:rPr>
              <w:t>ч</w:t>
            </w:r>
            <w:r w:rsidRPr="00BD189A">
              <w:rPr>
                <w:rFonts w:ascii="Times New Roman" w:hAnsi="Times New Roman"/>
                <w:szCs w:val="24"/>
              </w:rPr>
              <w:t>ест</w:t>
            </w:r>
            <w:r w:rsidRPr="00BD189A">
              <w:rPr>
                <w:rFonts w:ascii="Times New Roman" w:hAnsi="Times New Roman"/>
                <w:spacing w:val="-2"/>
                <w:szCs w:val="24"/>
              </w:rPr>
              <w:t>в</w:t>
            </w:r>
            <w:r w:rsidRPr="00BD189A">
              <w:rPr>
                <w:rFonts w:ascii="Times New Roman" w:hAnsi="Times New Roman"/>
                <w:szCs w:val="24"/>
              </w:rPr>
              <w:t xml:space="preserve">о </w:t>
            </w:r>
            <w:r w:rsidRPr="00BD189A">
              <w:rPr>
                <w:rFonts w:ascii="Times New Roman" w:hAnsi="Times New Roman"/>
                <w:spacing w:val="-1"/>
                <w:szCs w:val="24"/>
              </w:rPr>
              <w:t>в</w:t>
            </w:r>
            <w:r w:rsidRPr="00BD189A">
              <w:rPr>
                <w:rFonts w:ascii="Times New Roman" w:hAnsi="Times New Roman"/>
                <w:szCs w:val="24"/>
              </w:rPr>
              <w:t>ыпол</w:t>
            </w:r>
            <w:r w:rsidRPr="00BD189A">
              <w:rPr>
                <w:rFonts w:ascii="Times New Roman" w:hAnsi="Times New Roman"/>
                <w:spacing w:val="-3"/>
                <w:szCs w:val="24"/>
              </w:rPr>
              <w:t>н</w:t>
            </w:r>
            <w:r w:rsidRPr="00BD189A">
              <w:rPr>
                <w:rFonts w:ascii="Times New Roman" w:hAnsi="Times New Roman"/>
                <w:szCs w:val="24"/>
              </w:rPr>
              <w:t>ен</w:t>
            </w:r>
            <w:r w:rsidRPr="00BD189A">
              <w:rPr>
                <w:rFonts w:ascii="Times New Roman" w:hAnsi="Times New Roman"/>
                <w:spacing w:val="-3"/>
                <w:szCs w:val="24"/>
              </w:rPr>
              <w:t>н</w:t>
            </w:r>
            <w:r w:rsidRPr="00BD189A">
              <w:rPr>
                <w:rFonts w:ascii="Times New Roman" w:hAnsi="Times New Roman"/>
                <w:szCs w:val="24"/>
              </w:rPr>
              <w:t xml:space="preserve">ых </w:t>
            </w:r>
            <w:r w:rsidRPr="00BD189A">
              <w:rPr>
                <w:rFonts w:ascii="Times New Roman" w:hAnsi="Times New Roman"/>
                <w:spacing w:val="1"/>
                <w:szCs w:val="24"/>
              </w:rPr>
              <w:t>с</w:t>
            </w:r>
            <w:r w:rsidRPr="00BD189A">
              <w:rPr>
                <w:rFonts w:ascii="Times New Roman" w:hAnsi="Times New Roman"/>
                <w:szCs w:val="24"/>
              </w:rPr>
              <w:t>пра</w:t>
            </w:r>
            <w:r w:rsidRPr="00BD189A">
              <w:rPr>
                <w:rFonts w:ascii="Times New Roman" w:hAnsi="Times New Roman"/>
                <w:spacing w:val="-1"/>
                <w:szCs w:val="24"/>
              </w:rPr>
              <w:t>в</w:t>
            </w:r>
            <w:r w:rsidRPr="00BD189A">
              <w:rPr>
                <w:rFonts w:ascii="Times New Roman" w:hAnsi="Times New Roman"/>
                <w:spacing w:val="-2"/>
                <w:szCs w:val="24"/>
              </w:rPr>
              <w:t>о</w:t>
            </w:r>
            <w:r w:rsidRPr="00BD189A">
              <w:rPr>
                <w:rFonts w:ascii="Times New Roman" w:hAnsi="Times New Roman"/>
                <w:szCs w:val="24"/>
              </w:rPr>
              <w:t>к</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pacing w:val="-1"/>
                <w:szCs w:val="24"/>
              </w:rPr>
            </w:pPr>
            <w:r w:rsidRPr="00BD189A">
              <w:rPr>
                <w:rFonts w:ascii="Times New Roman" w:hAnsi="Times New Roman"/>
                <w:spacing w:val="-1"/>
                <w:szCs w:val="24"/>
              </w:rPr>
              <w:t>5000</w:t>
            </w: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pacing w:val="-1"/>
                <w:szCs w:val="24"/>
              </w:rPr>
            </w:pPr>
            <w:r w:rsidRPr="00BD189A">
              <w:rPr>
                <w:rFonts w:ascii="Times New Roman" w:hAnsi="Times New Roman"/>
                <w:spacing w:val="-1"/>
                <w:szCs w:val="24"/>
              </w:rPr>
              <w:t>5 000</w:t>
            </w: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57"/>
              <w:jc w:val="center"/>
              <w:rPr>
                <w:rFonts w:ascii="Times New Roman" w:hAnsi="Times New Roman"/>
                <w:spacing w:val="-1"/>
                <w:szCs w:val="24"/>
              </w:rPr>
            </w:pPr>
            <w:r w:rsidRPr="00BD189A">
              <w:rPr>
                <w:rFonts w:ascii="Times New Roman" w:hAnsi="Times New Roman"/>
                <w:spacing w:val="-1"/>
                <w:szCs w:val="24"/>
              </w:rPr>
              <w:t>1200</w:t>
            </w: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ind w:left="57"/>
              <w:jc w:val="center"/>
              <w:rPr>
                <w:rFonts w:ascii="Times New Roman" w:hAnsi="Times New Roman"/>
                <w:spacing w:val="-1"/>
                <w:sz w:val="20"/>
                <w:szCs w:val="24"/>
              </w:rPr>
            </w:pPr>
            <w:r>
              <w:rPr>
                <w:rFonts w:ascii="Times New Roman" w:hAnsi="Times New Roman"/>
                <w:spacing w:val="-1"/>
                <w:sz w:val="20"/>
                <w:szCs w:val="24"/>
              </w:rPr>
              <w:t>1400</w:t>
            </w: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ind w:left="57"/>
              <w:jc w:val="center"/>
              <w:rPr>
                <w:rFonts w:ascii="Times New Roman" w:hAnsi="Times New Roman"/>
                <w:spacing w:val="-1"/>
                <w:sz w:val="20"/>
                <w:szCs w:val="24"/>
              </w:rPr>
            </w:pPr>
            <w:r>
              <w:rPr>
                <w:rFonts w:ascii="Times New Roman" w:hAnsi="Times New Roman"/>
                <w:spacing w:val="-1"/>
                <w:sz w:val="20"/>
                <w:szCs w:val="24"/>
              </w:rPr>
              <w:t>1200</w:t>
            </w: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ind w:left="57"/>
              <w:jc w:val="center"/>
              <w:rPr>
                <w:rFonts w:ascii="Times New Roman" w:hAnsi="Times New Roman"/>
                <w:spacing w:val="-1"/>
                <w:sz w:val="20"/>
                <w:szCs w:val="24"/>
              </w:rPr>
            </w:pPr>
            <w:r>
              <w:rPr>
                <w:rFonts w:ascii="Times New Roman" w:hAnsi="Times New Roman"/>
                <w:spacing w:val="-1"/>
                <w:sz w:val="20"/>
                <w:szCs w:val="24"/>
              </w:rPr>
              <w:t>1200</w:t>
            </w:r>
          </w:p>
        </w:tc>
      </w:tr>
      <w:tr w:rsidR="007B5017" w:rsidRPr="00DE30E6" w:rsidTr="00157C29">
        <w:trPr>
          <w:trHeight w:hRule="exact" w:val="319"/>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57"/>
              <w:rPr>
                <w:rFonts w:ascii="Times New Roman" w:hAnsi="Times New Roman"/>
                <w:szCs w:val="24"/>
              </w:rPr>
            </w:pPr>
            <w:r w:rsidRPr="00BD189A">
              <w:rPr>
                <w:rFonts w:ascii="Times New Roman" w:hAnsi="Times New Roman"/>
                <w:spacing w:val="-1"/>
                <w:szCs w:val="24"/>
              </w:rPr>
              <w:t>О</w:t>
            </w:r>
            <w:r w:rsidRPr="00BD189A">
              <w:rPr>
                <w:rFonts w:ascii="Times New Roman" w:hAnsi="Times New Roman"/>
                <w:spacing w:val="-2"/>
                <w:szCs w:val="24"/>
              </w:rPr>
              <w:t>б</w:t>
            </w:r>
            <w:r w:rsidRPr="00BD189A">
              <w:rPr>
                <w:rFonts w:ascii="Times New Roman" w:hAnsi="Times New Roman"/>
                <w:spacing w:val="1"/>
                <w:szCs w:val="24"/>
              </w:rPr>
              <w:t>ъ</w:t>
            </w:r>
            <w:r w:rsidRPr="00BD189A">
              <w:rPr>
                <w:rFonts w:ascii="Times New Roman" w:hAnsi="Times New Roman"/>
                <w:szCs w:val="24"/>
              </w:rPr>
              <w:t xml:space="preserve">ем </w:t>
            </w:r>
            <w:proofErr w:type="gramStart"/>
            <w:r w:rsidRPr="00BD189A">
              <w:rPr>
                <w:rFonts w:ascii="Times New Roman" w:hAnsi="Times New Roman"/>
                <w:szCs w:val="24"/>
              </w:rPr>
              <w:t>ЭК</w:t>
            </w:r>
            <w:proofErr w:type="gramEnd"/>
            <w:r w:rsidRPr="00BD189A">
              <w:rPr>
                <w:rFonts w:ascii="Times New Roman" w:hAnsi="Times New Roman"/>
                <w:szCs w:val="24"/>
              </w:rPr>
              <w:t xml:space="preserve"> </w:t>
            </w:r>
            <w:r w:rsidRPr="00BD189A">
              <w:rPr>
                <w:rFonts w:ascii="Times New Roman" w:hAnsi="Times New Roman"/>
                <w:spacing w:val="1"/>
                <w:szCs w:val="24"/>
              </w:rPr>
              <w:t>(</w:t>
            </w:r>
            <w:r w:rsidRPr="00BD189A">
              <w:rPr>
                <w:rFonts w:ascii="Times New Roman" w:hAnsi="Times New Roman"/>
                <w:szCs w:val="24"/>
              </w:rPr>
              <w:t>т</w:t>
            </w:r>
            <w:r w:rsidRPr="00BD189A">
              <w:rPr>
                <w:rFonts w:ascii="Times New Roman" w:hAnsi="Times New Roman"/>
                <w:spacing w:val="-2"/>
                <w:szCs w:val="24"/>
              </w:rPr>
              <w:t>ы</w:t>
            </w:r>
            <w:r w:rsidRPr="00BD189A">
              <w:rPr>
                <w:rFonts w:ascii="Times New Roman" w:hAnsi="Times New Roman"/>
                <w:szCs w:val="24"/>
              </w:rPr>
              <w:t>с.)</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pacing w:val="-1"/>
                <w:szCs w:val="24"/>
              </w:rPr>
            </w:pPr>
            <w:r w:rsidRPr="00BD189A">
              <w:rPr>
                <w:rFonts w:ascii="Times New Roman" w:hAnsi="Times New Roman"/>
                <w:spacing w:val="-1"/>
                <w:szCs w:val="24"/>
              </w:rPr>
              <w:t>1,2</w:t>
            </w: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pacing w:val="-1"/>
                <w:szCs w:val="24"/>
              </w:rPr>
            </w:pPr>
            <w:r w:rsidRPr="00BD189A">
              <w:rPr>
                <w:rFonts w:ascii="Times New Roman" w:hAnsi="Times New Roman"/>
                <w:spacing w:val="-1"/>
                <w:szCs w:val="24"/>
              </w:rPr>
              <w:t>4000</w:t>
            </w: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jc w:val="center"/>
              <w:rPr>
                <w:rFonts w:ascii="Times New Roman" w:hAnsi="Times New Roman"/>
                <w:spacing w:val="-1"/>
                <w:szCs w:val="24"/>
              </w:rPr>
            </w:pPr>
            <w:r w:rsidRPr="00BD189A">
              <w:rPr>
                <w:rFonts w:ascii="Times New Roman" w:hAnsi="Times New Roman"/>
                <w:spacing w:val="-1"/>
                <w:szCs w:val="24"/>
              </w:rPr>
              <w:t>1000</w:t>
            </w: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pacing w:val="-1"/>
                <w:sz w:val="20"/>
                <w:szCs w:val="24"/>
              </w:rPr>
            </w:pPr>
            <w:r>
              <w:rPr>
                <w:rFonts w:ascii="Times New Roman" w:hAnsi="Times New Roman"/>
                <w:spacing w:val="-1"/>
                <w:sz w:val="20"/>
                <w:szCs w:val="24"/>
              </w:rPr>
              <w:t>1000</w:t>
            </w: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rPr>
                <w:rFonts w:ascii="Times New Roman" w:hAnsi="Times New Roman"/>
                <w:spacing w:val="-1"/>
                <w:sz w:val="20"/>
                <w:szCs w:val="24"/>
              </w:rPr>
            </w:pPr>
            <w:r>
              <w:rPr>
                <w:rFonts w:ascii="Times New Roman" w:hAnsi="Times New Roman"/>
                <w:spacing w:val="-1"/>
                <w:sz w:val="20"/>
                <w:szCs w:val="24"/>
              </w:rPr>
              <w:t xml:space="preserve">       1000</w:t>
            </w: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pacing w:val="-1"/>
                <w:sz w:val="20"/>
                <w:szCs w:val="24"/>
              </w:rPr>
            </w:pPr>
            <w:r>
              <w:rPr>
                <w:rFonts w:ascii="Times New Roman" w:hAnsi="Times New Roman"/>
                <w:spacing w:val="-1"/>
                <w:sz w:val="20"/>
                <w:szCs w:val="24"/>
              </w:rPr>
              <w:t>1000</w:t>
            </w:r>
          </w:p>
        </w:tc>
      </w:tr>
      <w:tr w:rsidR="007B5017" w:rsidRPr="00DE30E6" w:rsidTr="00157C29">
        <w:trPr>
          <w:trHeight w:hRule="exact" w:val="527"/>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57"/>
              <w:rPr>
                <w:rFonts w:ascii="Times New Roman" w:hAnsi="Times New Roman"/>
                <w:szCs w:val="24"/>
              </w:rPr>
            </w:pPr>
            <w:r w:rsidRPr="00BD189A">
              <w:rPr>
                <w:rFonts w:ascii="Times New Roman" w:hAnsi="Times New Roman"/>
                <w:szCs w:val="24"/>
              </w:rPr>
              <w:t>Количество виртуальных посещений сайта библиотеки</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1400</w:t>
            </w: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C05FDD" w:rsidP="00157C29">
            <w:pPr>
              <w:widowControl w:val="0"/>
              <w:autoSpaceDE w:val="0"/>
              <w:autoSpaceDN w:val="0"/>
              <w:adjustRightInd w:val="0"/>
              <w:spacing w:after="0" w:line="240" w:lineRule="auto"/>
              <w:jc w:val="center"/>
              <w:rPr>
                <w:rFonts w:ascii="Times New Roman" w:hAnsi="Times New Roman"/>
                <w:szCs w:val="24"/>
              </w:rPr>
            </w:pPr>
            <w:r>
              <w:rPr>
                <w:rFonts w:ascii="Times New Roman" w:hAnsi="Times New Roman"/>
                <w:szCs w:val="24"/>
              </w:rPr>
              <w:t>4</w:t>
            </w:r>
            <w:r w:rsidR="007B5017" w:rsidRPr="00BD189A">
              <w:rPr>
                <w:rFonts w:ascii="Times New Roman" w:hAnsi="Times New Roman"/>
                <w:szCs w:val="24"/>
              </w:rPr>
              <w:t>000</w:t>
            </w: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C05FDD" w:rsidP="00157C29">
            <w:pPr>
              <w:widowControl w:val="0"/>
              <w:autoSpaceDE w:val="0"/>
              <w:autoSpaceDN w:val="0"/>
              <w:adjustRightInd w:val="0"/>
              <w:spacing w:after="0" w:line="240" w:lineRule="auto"/>
              <w:jc w:val="center"/>
              <w:rPr>
                <w:rFonts w:ascii="Times New Roman" w:hAnsi="Times New Roman"/>
                <w:szCs w:val="24"/>
              </w:rPr>
            </w:pPr>
            <w:r>
              <w:rPr>
                <w:rFonts w:ascii="Times New Roman" w:hAnsi="Times New Roman"/>
                <w:szCs w:val="24"/>
              </w:rPr>
              <w:t>1</w:t>
            </w:r>
            <w:r w:rsidR="007B5017" w:rsidRPr="00BD189A">
              <w:rPr>
                <w:rFonts w:ascii="Times New Roman" w:hAnsi="Times New Roman"/>
                <w:szCs w:val="24"/>
              </w:rPr>
              <w:t>000</w:t>
            </w: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C05FDD" w:rsidP="00157C29">
            <w:pPr>
              <w:widowControl w:val="0"/>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1</w:t>
            </w:r>
            <w:r w:rsidR="007B5017">
              <w:rPr>
                <w:rFonts w:ascii="Times New Roman" w:hAnsi="Times New Roman"/>
                <w:sz w:val="20"/>
                <w:szCs w:val="24"/>
              </w:rPr>
              <w:t>000</w:t>
            </w: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C05FDD" w:rsidP="00157C29">
            <w:pPr>
              <w:widowControl w:val="0"/>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1</w:t>
            </w:r>
            <w:r w:rsidR="007B5017">
              <w:rPr>
                <w:rFonts w:ascii="Times New Roman" w:hAnsi="Times New Roman"/>
                <w:sz w:val="20"/>
                <w:szCs w:val="24"/>
              </w:rPr>
              <w:t>000</w:t>
            </w: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C05FDD" w:rsidP="00157C29">
            <w:pPr>
              <w:widowControl w:val="0"/>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1</w:t>
            </w:r>
            <w:r w:rsidR="007B5017">
              <w:rPr>
                <w:rFonts w:ascii="Times New Roman" w:hAnsi="Times New Roman"/>
                <w:sz w:val="20"/>
                <w:szCs w:val="24"/>
              </w:rPr>
              <w:t>000</w:t>
            </w:r>
          </w:p>
        </w:tc>
      </w:tr>
      <w:tr w:rsidR="007B5017" w:rsidRPr="00DE30E6" w:rsidTr="00157C29">
        <w:trPr>
          <w:trHeight w:hRule="exact" w:val="319"/>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57"/>
              <w:rPr>
                <w:rFonts w:ascii="Times New Roman" w:hAnsi="Times New Roman"/>
                <w:szCs w:val="24"/>
              </w:rPr>
            </w:pPr>
            <w:r w:rsidRPr="00BD189A">
              <w:rPr>
                <w:rFonts w:ascii="Times New Roman" w:hAnsi="Times New Roman"/>
                <w:spacing w:val="-1"/>
                <w:szCs w:val="24"/>
              </w:rPr>
              <w:t>П</w:t>
            </w:r>
            <w:r w:rsidRPr="00BD189A">
              <w:rPr>
                <w:rFonts w:ascii="Times New Roman" w:hAnsi="Times New Roman"/>
                <w:szCs w:val="24"/>
              </w:rPr>
              <w:t>риобретен</w:t>
            </w:r>
            <w:r w:rsidRPr="00BD189A">
              <w:rPr>
                <w:rFonts w:ascii="Times New Roman" w:hAnsi="Times New Roman"/>
                <w:spacing w:val="-1"/>
                <w:szCs w:val="24"/>
              </w:rPr>
              <w:t>и</w:t>
            </w:r>
            <w:r w:rsidRPr="00BD189A">
              <w:rPr>
                <w:rFonts w:ascii="Times New Roman" w:hAnsi="Times New Roman"/>
                <w:szCs w:val="24"/>
              </w:rPr>
              <w:t>е до</w:t>
            </w:r>
            <w:r w:rsidRPr="00BD189A">
              <w:rPr>
                <w:rFonts w:ascii="Times New Roman" w:hAnsi="Times New Roman"/>
                <w:spacing w:val="1"/>
                <w:szCs w:val="24"/>
              </w:rPr>
              <w:t>к</w:t>
            </w:r>
            <w:r w:rsidRPr="00BD189A">
              <w:rPr>
                <w:rFonts w:ascii="Times New Roman" w:hAnsi="Times New Roman"/>
                <w:spacing w:val="-2"/>
                <w:szCs w:val="24"/>
              </w:rPr>
              <w:t>у</w:t>
            </w:r>
            <w:r w:rsidRPr="00BD189A">
              <w:rPr>
                <w:rFonts w:ascii="Times New Roman" w:hAnsi="Times New Roman"/>
                <w:szCs w:val="24"/>
              </w:rPr>
              <w:t>ме</w:t>
            </w:r>
            <w:r w:rsidRPr="00BD189A">
              <w:rPr>
                <w:rFonts w:ascii="Times New Roman" w:hAnsi="Times New Roman"/>
                <w:spacing w:val="-1"/>
                <w:szCs w:val="24"/>
              </w:rPr>
              <w:t>н</w:t>
            </w:r>
            <w:r w:rsidRPr="00BD189A">
              <w:rPr>
                <w:rFonts w:ascii="Times New Roman" w:hAnsi="Times New Roman"/>
                <w:szCs w:val="24"/>
              </w:rPr>
              <w:t>т</w:t>
            </w:r>
            <w:r w:rsidRPr="00BD189A">
              <w:rPr>
                <w:rFonts w:ascii="Times New Roman" w:hAnsi="Times New Roman"/>
                <w:spacing w:val="-3"/>
                <w:szCs w:val="24"/>
              </w:rPr>
              <w:t>о</w:t>
            </w:r>
            <w:r w:rsidRPr="00BD189A">
              <w:rPr>
                <w:rFonts w:ascii="Times New Roman" w:hAnsi="Times New Roman"/>
                <w:szCs w:val="24"/>
              </w:rPr>
              <w:t>в</w:t>
            </w:r>
            <w:r w:rsidRPr="00BD189A">
              <w:rPr>
                <w:rFonts w:ascii="Times New Roman" w:hAnsi="Times New Roman"/>
                <w:spacing w:val="-1"/>
                <w:szCs w:val="24"/>
              </w:rPr>
              <w:t xml:space="preserve"> з</w:t>
            </w:r>
            <w:r w:rsidRPr="00BD189A">
              <w:rPr>
                <w:rFonts w:ascii="Times New Roman" w:hAnsi="Times New Roman"/>
                <w:szCs w:val="24"/>
              </w:rPr>
              <w:t xml:space="preserve">а </w:t>
            </w:r>
            <w:r w:rsidRPr="00BD189A">
              <w:rPr>
                <w:rFonts w:ascii="Times New Roman" w:hAnsi="Times New Roman"/>
                <w:spacing w:val="1"/>
                <w:szCs w:val="24"/>
              </w:rPr>
              <w:t>г</w:t>
            </w:r>
            <w:r w:rsidRPr="00BD189A">
              <w:rPr>
                <w:rFonts w:ascii="Times New Roman" w:hAnsi="Times New Roman"/>
                <w:szCs w:val="24"/>
              </w:rPr>
              <w:t xml:space="preserve">од </w:t>
            </w:r>
            <w:r w:rsidRPr="00BD189A">
              <w:rPr>
                <w:rFonts w:ascii="Times New Roman" w:hAnsi="Times New Roman"/>
                <w:spacing w:val="1"/>
                <w:szCs w:val="24"/>
              </w:rPr>
              <w:t>(</w:t>
            </w:r>
            <w:r w:rsidRPr="00BD189A">
              <w:rPr>
                <w:rFonts w:ascii="Times New Roman" w:hAnsi="Times New Roman"/>
                <w:spacing w:val="-4"/>
                <w:szCs w:val="24"/>
              </w:rPr>
              <w:t>э</w:t>
            </w:r>
            <w:r w:rsidRPr="00BD189A">
              <w:rPr>
                <w:rFonts w:ascii="Times New Roman" w:hAnsi="Times New Roman"/>
                <w:szCs w:val="24"/>
              </w:rPr>
              <w:t>к</w:t>
            </w:r>
            <w:r w:rsidRPr="00BD189A">
              <w:rPr>
                <w:rFonts w:ascii="Times New Roman" w:hAnsi="Times New Roman"/>
                <w:spacing w:val="-1"/>
                <w:szCs w:val="24"/>
              </w:rPr>
              <w:t>з</w:t>
            </w:r>
            <w:r w:rsidRPr="00BD189A">
              <w:rPr>
                <w:rFonts w:ascii="Times New Roman" w:hAnsi="Times New Roman"/>
                <w:szCs w:val="24"/>
              </w:rPr>
              <w:t>.)</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pacing w:val="-1"/>
                <w:szCs w:val="24"/>
              </w:rPr>
            </w:pPr>
            <w:r w:rsidRPr="00BD189A">
              <w:rPr>
                <w:rFonts w:ascii="Times New Roman" w:hAnsi="Times New Roman"/>
                <w:spacing w:val="-1"/>
                <w:szCs w:val="24"/>
              </w:rPr>
              <w:t>891</w:t>
            </w: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pacing w:val="-1"/>
                <w:szCs w:val="24"/>
              </w:rPr>
            </w:pPr>
            <w:r w:rsidRPr="00BD189A">
              <w:rPr>
                <w:rFonts w:ascii="Times New Roman" w:hAnsi="Times New Roman"/>
                <w:spacing w:val="-1"/>
                <w:szCs w:val="24"/>
              </w:rPr>
              <w:t>900</w:t>
            </w: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jc w:val="center"/>
              <w:rPr>
                <w:rFonts w:ascii="Times New Roman" w:hAnsi="Times New Roman"/>
                <w:spacing w:val="-1"/>
                <w:szCs w:val="24"/>
              </w:rPr>
            </w:pPr>
            <w:r w:rsidRPr="00BD189A">
              <w:rPr>
                <w:rFonts w:ascii="Times New Roman" w:hAnsi="Times New Roman"/>
                <w:spacing w:val="-1"/>
                <w:szCs w:val="24"/>
              </w:rPr>
              <w:t>200</w:t>
            </w: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pacing w:val="-1"/>
                <w:sz w:val="20"/>
                <w:szCs w:val="24"/>
              </w:rPr>
            </w:pPr>
            <w:r w:rsidRPr="00DE30E6">
              <w:rPr>
                <w:rFonts w:ascii="Times New Roman" w:hAnsi="Times New Roman"/>
                <w:spacing w:val="-1"/>
                <w:sz w:val="20"/>
                <w:szCs w:val="24"/>
              </w:rPr>
              <w:t>150</w:t>
            </w: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pacing w:val="-1"/>
                <w:sz w:val="20"/>
                <w:szCs w:val="24"/>
              </w:rPr>
            </w:pPr>
            <w:r>
              <w:rPr>
                <w:rFonts w:ascii="Times New Roman" w:hAnsi="Times New Roman"/>
                <w:spacing w:val="-1"/>
                <w:sz w:val="20"/>
                <w:szCs w:val="24"/>
              </w:rPr>
              <w:t>2</w:t>
            </w:r>
            <w:r w:rsidRPr="00DE30E6">
              <w:rPr>
                <w:rFonts w:ascii="Times New Roman" w:hAnsi="Times New Roman"/>
                <w:spacing w:val="-1"/>
                <w:sz w:val="20"/>
                <w:szCs w:val="24"/>
              </w:rPr>
              <w:t>00</w:t>
            </w: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pacing w:val="-1"/>
                <w:sz w:val="20"/>
                <w:szCs w:val="24"/>
              </w:rPr>
            </w:pPr>
            <w:r>
              <w:rPr>
                <w:rFonts w:ascii="Times New Roman" w:hAnsi="Times New Roman"/>
                <w:spacing w:val="-1"/>
                <w:sz w:val="20"/>
                <w:szCs w:val="24"/>
              </w:rPr>
              <w:t>3</w:t>
            </w:r>
            <w:r w:rsidRPr="00DE30E6">
              <w:rPr>
                <w:rFonts w:ascii="Times New Roman" w:hAnsi="Times New Roman"/>
                <w:spacing w:val="-1"/>
                <w:sz w:val="20"/>
                <w:szCs w:val="24"/>
              </w:rPr>
              <w:t>50</w:t>
            </w:r>
          </w:p>
        </w:tc>
      </w:tr>
      <w:tr w:rsidR="007B5017" w:rsidRPr="00DE30E6" w:rsidTr="00157C29">
        <w:trPr>
          <w:trHeight w:hRule="exact" w:val="500"/>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57"/>
              <w:rPr>
                <w:rFonts w:ascii="Times New Roman" w:hAnsi="Times New Roman"/>
                <w:szCs w:val="24"/>
              </w:rPr>
            </w:pPr>
            <w:r w:rsidRPr="00BD189A">
              <w:rPr>
                <w:rFonts w:ascii="Times New Roman" w:hAnsi="Times New Roman"/>
                <w:szCs w:val="24"/>
              </w:rPr>
              <w:t>М</w:t>
            </w:r>
            <w:r w:rsidRPr="00BD189A">
              <w:rPr>
                <w:rFonts w:ascii="Times New Roman" w:hAnsi="Times New Roman"/>
                <w:spacing w:val="1"/>
                <w:szCs w:val="24"/>
              </w:rPr>
              <w:t>а</w:t>
            </w:r>
            <w:r w:rsidRPr="00BD189A">
              <w:rPr>
                <w:rFonts w:ascii="Times New Roman" w:hAnsi="Times New Roman"/>
                <w:szCs w:val="24"/>
              </w:rPr>
              <w:t>с</w:t>
            </w:r>
            <w:r w:rsidRPr="00BD189A">
              <w:rPr>
                <w:rFonts w:ascii="Times New Roman" w:hAnsi="Times New Roman"/>
                <w:spacing w:val="-2"/>
                <w:szCs w:val="24"/>
              </w:rPr>
              <w:t>с</w:t>
            </w:r>
            <w:r w:rsidRPr="00BD189A">
              <w:rPr>
                <w:rFonts w:ascii="Times New Roman" w:hAnsi="Times New Roman"/>
                <w:szCs w:val="24"/>
              </w:rPr>
              <w:t>о</w:t>
            </w:r>
            <w:r w:rsidRPr="00BD189A">
              <w:rPr>
                <w:rFonts w:ascii="Times New Roman" w:hAnsi="Times New Roman"/>
                <w:spacing w:val="-1"/>
                <w:szCs w:val="24"/>
              </w:rPr>
              <w:t>в</w:t>
            </w:r>
            <w:r w:rsidRPr="00BD189A">
              <w:rPr>
                <w:rFonts w:ascii="Times New Roman" w:hAnsi="Times New Roman"/>
                <w:szCs w:val="24"/>
              </w:rPr>
              <w:t>ая ра</w:t>
            </w:r>
            <w:r w:rsidRPr="00BD189A">
              <w:rPr>
                <w:rFonts w:ascii="Times New Roman" w:hAnsi="Times New Roman"/>
                <w:spacing w:val="-2"/>
                <w:szCs w:val="24"/>
              </w:rPr>
              <w:t>б</w:t>
            </w:r>
            <w:r w:rsidRPr="00BD189A">
              <w:rPr>
                <w:rFonts w:ascii="Times New Roman" w:hAnsi="Times New Roman"/>
                <w:szCs w:val="24"/>
              </w:rPr>
              <w:t xml:space="preserve">ота, </w:t>
            </w:r>
            <w:r w:rsidRPr="00BD189A">
              <w:rPr>
                <w:rFonts w:ascii="Times New Roman" w:hAnsi="Times New Roman"/>
                <w:spacing w:val="-1"/>
                <w:szCs w:val="24"/>
              </w:rPr>
              <w:t>в</w:t>
            </w:r>
            <w:r w:rsidRPr="00BD189A">
              <w:rPr>
                <w:rFonts w:ascii="Times New Roman" w:hAnsi="Times New Roman"/>
                <w:szCs w:val="24"/>
              </w:rPr>
              <w:t>с</w:t>
            </w:r>
            <w:r w:rsidRPr="00BD189A">
              <w:rPr>
                <w:rFonts w:ascii="Times New Roman" w:hAnsi="Times New Roman"/>
                <w:spacing w:val="-2"/>
                <w:szCs w:val="24"/>
              </w:rPr>
              <w:t>е</w:t>
            </w:r>
            <w:r w:rsidRPr="00BD189A">
              <w:rPr>
                <w:rFonts w:ascii="Times New Roman" w:hAnsi="Times New Roman"/>
                <w:szCs w:val="24"/>
              </w:rPr>
              <w:t xml:space="preserve">го </w:t>
            </w:r>
            <w:r w:rsidRPr="00BD189A">
              <w:rPr>
                <w:rFonts w:ascii="Times New Roman" w:hAnsi="Times New Roman"/>
                <w:spacing w:val="-3"/>
                <w:szCs w:val="24"/>
              </w:rPr>
              <w:t>м</w:t>
            </w:r>
            <w:r w:rsidRPr="00BD189A">
              <w:rPr>
                <w:rFonts w:ascii="Times New Roman" w:hAnsi="Times New Roman"/>
                <w:szCs w:val="24"/>
              </w:rPr>
              <w:t>еропр</w:t>
            </w:r>
            <w:r w:rsidRPr="00BD189A">
              <w:rPr>
                <w:rFonts w:ascii="Times New Roman" w:hAnsi="Times New Roman"/>
                <w:spacing w:val="-1"/>
                <w:szCs w:val="24"/>
              </w:rPr>
              <w:t>ия</w:t>
            </w:r>
            <w:r w:rsidRPr="00BD189A">
              <w:rPr>
                <w:rFonts w:ascii="Times New Roman" w:hAnsi="Times New Roman"/>
                <w:szCs w:val="24"/>
              </w:rPr>
              <w:t>т</w:t>
            </w:r>
            <w:r w:rsidRPr="00BD189A">
              <w:rPr>
                <w:rFonts w:ascii="Times New Roman" w:hAnsi="Times New Roman"/>
                <w:spacing w:val="-1"/>
                <w:szCs w:val="24"/>
              </w:rPr>
              <w:t>и</w:t>
            </w:r>
            <w:r w:rsidRPr="00BD189A">
              <w:rPr>
                <w:rFonts w:ascii="Times New Roman" w:hAnsi="Times New Roman"/>
                <w:szCs w:val="24"/>
              </w:rPr>
              <w:t>й, в том</w:t>
            </w:r>
            <w:r w:rsidRPr="00BD189A">
              <w:rPr>
                <w:rFonts w:ascii="Times New Roman" w:hAnsi="Times New Roman"/>
                <w:spacing w:val="-1"/>
                <w:szCs w:val="24"/>
              </w:rPr>
              <w:t xml:space="preserve"> ч</w:t>
            </w:r>
            <w:r w:rsidRPr="00BD189A">
              <w:rPr>
                <w:rFonts w:ascii="Times New Roman" w:hAnsi="Times New Roman"/>
                <w:szCs w:val="24"/>
              </w:rPr>
              <w:t>исл</w:t>
            </w:r>
            <w:r w:rsidRPr="00BD189A">
              <w:rPr>
                <w:rFonts w:ascii="Times New Roman" w:hAnsi="Times New Roman"/>
                <w:spacing w:val="-2"/>
                <w:szCs w:val="24"/>
              </w:rPr>
              <w:t>е</w:t>
            </w:r>
            <w:r w:rsidRPr="00BD189A">
              <w:rPr>
                <w:rFonts w:ascii="Times New Roman" w:hAnsi="Times New Roman"/>
                <w:szCs w:val="24"/>
              </w:rPr>
              <w:t>:</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pacing w:val="-1"/>
                <w:szCs w:val="24"/>
              </w:rPr>
            </w:pPr>
            <w:r w:rsidRPr="00BD189A">
              <w:rPr>
                <w:rFonts w:ascii="Times New Roman" w:hAnsi="Times New Roman"/>
                <w:spacing w:val="-1"/>
                <w:szCs w:val="24"/>
              </w:rPr>
              <w:t>490</w:t>
            </w: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1C60EF" w:rsidP="00157C29">
            <w:pPr>
              <w:widowControl w:val="0"/>
              <w:autoSpaceDE w:val="0"/>
              <w:autoSpaceDN w:val="0"/>
              <w:adjustRightInd w:val="0"/>
              <w:spacing w:after="0" w:line="240" w:lineRule="auto"/>
              <w:jc w:val="center"/>
              <w:rPr>
                <w:rFonts w:ascii="Times New Roman" w:hAnsi="Times New Roman"/>
                <w:spacing w:val="-1"/>
                <w:szCs w:val="24"/>
              </w:rPr>
            </w:pPr>
            <w:r>
              <w:rPr>
                <w:rFonts w:ascii="Times New Roman" w:hAnsi="Times New Roman"/>
                <w:spacing w:val="-1"/>
                <w:szCs w:val="24"/>
              </w:rPr>
              <w:t>495</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pacing w:val="-1"/>
                <w:szCs w:val="24"/>
              </w:rPr>
            </w:pPr>
            <w:r w:rsidRPr="00BD189A">
              <w:rPr>
                <w:rFonts w:ascii="Times New Roman" w:hAnsi="Times New Roman"/>
                <w:spacing w:val="-1"/>
                <w:szCs w:val="24"/>
              </w:rPr>
              <w:t>100</w:t>
            </w:r>
          </w:p>
        </w:tc>
        <w:tc>
          <w:tcPr>
            <w:tcW w:w="1335" w:type="dxa"/>
            <w:gridSpan w:val="2"/>
            <w:tcBorders>
              <w:top w:val="single" w:sz="4" w:space="0" w:color="000000"/>
              <w:left w:val="single" w:sz="4" w:space="0" w:color="000000"/>
              <w:bottom w:val="single" w:sz="4" w:space="0" w:color="000000"/>
              <w:right w:val="single" w:sz="4" w:space="0" w:color="000000"/>
            </w:tcBorders>
            <w:vAlign w:val="center"/>
          </w:tcPr>
          <w:p w:rsidR="007B5017" w:rsidRPr="00DE30E6" w:rsidRDefault="007B5017" w:rsidP="00157C29">
            <w:pPr>
              <w:widowControl w:val="0"/>
              <w:autoSpaceDE w:val="0"/>
              <w:autoSpaceDN w:val="0"/>
              <w:adjustRightInd w:val="0"/>
              <w:spacing w:after="0" w:line="240" w:lineRule="auto"/>
              <w:jc w:val="center"/>
              <w:rPr>
                <w:rFonts w:ascii="Times New Roman" w:hAnsi="Times New Roman"/>
                <w:spacing w:val="-1"/>
                <w:sz w:val="20"/>
                <w:szCs w:val="24"/>
              </w:rPr>
            </w:pPr>
            <w:r w:rsidRPr="00DE30E6">
              <w:rPr>
                <w:rFonts w:ascii="Times New Roman" w:hAnsi="Times New Roman"/>
                <w:spacing w:val="-1"/>
                <w:sz w:val="20"/>
                <w:szCs w:val="24"/>
              </w:rPr>
              <w:t>170</w:t>
            </w:r>
          </w:p>
        </w:tc>
        <w:tc>
          <w:tcPr>
            <w:tcW w:w="1224" w:type="dxa"/>
            <w:tcBorders>
              <w:top w:val="single" w:sz="4" w:space="0" w:color="000000"/>
              <w:left w:val="single" w:sz="4" w:space="0" w:color="000000"/>
              <w:bottom w:val="single" w:sz="4" w:space="0" w:color="000000"/>
              <w:right w:val="single" w:sz="4" w:space="0" w:color="000000"/>
            </w:tcBorders>
            <w:vAlign w:val="center"/>
          </w:tcPr>
          <w:p w:rsidR="007B5017" w:rsidRPr="00DE30E6" w:rsidRDefault="006E3A80" w:rsidP="00157C29">
            <w:pPr>
              <w:widowControl w:val="0"/>
              <w:autoSpaceDE w:val="0"/>
              <w:autoSpaceDN w:val="0"/>
              <w:adjustRightInd w:val="0"/>
              <w:spacing w:after="0" w:line="240" w:lineRule="auto"/>
              <w:jc w:val="center"/>
              <w:rPr>
                <w:rFonts w:ascii="Times New Roman" w:hAnsi="Times New Roman"/>
                <w:spacing w:val="-1"/>
                <w:sz w:val="20"/>
                <w:szCs w:val="24"/>
              </w:rPr>
            </w:pPr>
            <w:r>
              <w:rPr>
                <w:rFonts w:ascii="Times New Roman" w:hAnsi="Times New Roman"/>
                <w:spacing w:val="-1"/>
                <w:sz w:val="20"/>
                <w:szCs w:val="24"/>
              </w:rPr>
              <w:t>95</w:t>
            </w:r>
          </w:p>
        </w:tc>
        <w:tc>
          <w:tcPr>
            <w:tcW w:w="2177" w:type="dxa"/>
            <w:gridSpan w:val="2"/>
            <w:tcBorders>
              <w:top w:val="single" w:sz="4" w:space="0" w:color="000000"/>
              <w:left w:val="single" w:sz="4" w:space="0" w:color="000000"/>
              <w:bottom w:val="single" w:sz="4" w:space="0" w:color="000000"/>
              <w:right w:val="single" w:sz="4" w:space="0" w:color="000000"/>
            </w:tcBorders>
            <w:vAlign w:val="center"/>
          </w:tcPr>
          <w:p w:rsidR="007B5017" w:rsidRPr="00DE30E6" w:rsidRDefault="007B5017" w:rsidP="00157C29">
            <w:pPr>
              <w:widowControl w:val="0"/>
              <w:autoSpaceDE w:val="0"/>
              <w:autoSpaceDN w:val="0"/>
              <w:adjustRightInd w:val="0"/>
              <w:spacing w:after="0" w:line="240" w:lineRule="auto"/>
              <w:jc w:val="center"/>
              <w:rPr>
                <w:rFonts w:ascii="Times New Roman" w:hAnsi="Times New Roman"/>
                <w:spacing w:val="-1"/>
                <w:sz w:val="20"/>
                <w:szCs w:val="24"/>
              </w:rPr>
            </w:pPr>
            <w:r w:rsidRPr="00DE30E6">
              <w:rPr>
                <w:rFonts w:ascii="Times New Roman" w:hAnsi="Times New Roman"/>
                <w:spacing w:val="-1"/>
                <w:sz w:val="20"/>
                <w:szCs w:val="24"/>
              </w:rPr>
              <w:t>129</w:t>
            </w:r>
          </w:p>
        </w:tc>
      </w:tr>
      <w:tr w:rsidR="007B5017" w:rsidRPr="00DE30E6" w:rsidTr="00157C29">
        <w:trPr>
          <w:trHeight w:hRule="exact" w:val="319"/>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654" w:right="-20"/>
              <w:rPr>
                <w:rFonts w:ascii="Times New Roman" w:hAnsi="Times New Roman"/>
                <w:szCs w:val="24"/>
              </w:rPr>
            </w:pPr>
            <w:r w:rsidRPr="00BD189A">
              <w:rPr>
                <w:rFonts w:ascii="Times New Roman" w:hAnsi="Times New Roman"/>
                <w:spacing w:val="-1"/>
                <w:szCs w:val="24"/>
              </w:rPr>
              <w:t>К</w:t>
            </w:r>
            <w:r w:rsidRPr="00BD189A">
              <w:rPr>
                <w:rFonts w:ascii="Times New Roman" w:hAnsi="Times New Roman"/>
                <w:szCs w:val="24"/>
              </w:rPr>
              <w:t>н</w:t>
            </w:r>
            <w:r w:rsidRPr="00BD189A">
              <w:rPr>
                <w:rFonts w:ascii="Times New Roman" w:hAnsi="Times New Roman"/>
                <w:spacing w:val="-1"/>
                <w:szCs w:val="24"/>
              </w:rPr>
              <w:t>и</w:t>
            </w:r>
            <w:r w:rsidRPr="00BD189A">
              <w:rPr>
                <w:rFonts w:ascii="Times New Roman" w:hAnsi="Times New Roman"/>
                <w:spacing w:val="1"/>
                <w:szCs w:val="24"/>
              </w:rPr>
              <w:t>ж</w:t>
            </w:r>
            <w:r w:rsidRPr="00BD189A">
              <w:rPr>
                <w:rFonts w:ascii="Times New Roman" w:hAnsi="Times New Roman"/>
                <w:spacing w:val="-3"/>
                <w:szCs w:val="24"/>
              </w:rPr>
              <w:t>н</w:t>
            </w:r>
            <w:r w:rsidRPr="00BD189A">
              <w:rPr>
                <w:rFonts w:ascii="Times New Roman" w:hAnsi="Times New Roman"/>
                <w:szCs w:val="24"/>
              </w:rPr>
              <w:t xml:space="preserve">ые </w:t>
            </w:r>
            <w:r w:rsidRPr="00BD189A">
              <w:rPr>
                <w:rFonts w:ascii="Times New Roman" w:hAnsi="Times New Roman"/>
                <w:spacing w:val="-1"/>
                <w:szCs w:val="24"/>
              </w:rPr>
              <w:t>в</w:t>
            </w:r>
            <w:r w:rsidRPr="00BD189A">
              <w:rPr>
                <w:rFonts w:ascii="Times New Roman" w:hAnsi="Times New Roman"/>
                <w:szCs w:val="24"/>
              </w:rPr>
              <w:t>ы</w:t>
            </w:r>
            <w:r w:rsidRPr="00BD189A">
              <w:rPr>
                <w:rFonts w:ascii="Times New Roman" w:hAnsi="Times New Roman"/>
                <w:spacing w:val="1"/>
                <w:szCs w:val="24"/>
              </w:rPr>
              <w:t>с</w:t>
            </w:r>
            <w:r w:rsidRPr="00BD189A">
              <w:rPr>
                <w:rFonts w:ascii="Times New Roman" w:hAnsi="Times New Roman"/>
                <w:spacing w:val="-3"/>
                <w:szCs w:val="24"/>
              </w:rPr>
              <w:t>т</w:t>
            </w:r>
            <w:r w:rsidRPr="00BD189A">
              <w:rPr>
                <w:rFonts w:ascii="Times New Roman" w:hAnsi="Times New Roman"/>
                <w:szCs w:val="24"/>
              </w:rPr>
              <w:t>авки</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pacing w:val="-1"/>
                <w:szCs w:val="24"/>
              </w:rPr>
            </w:pP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1C60EF" w:rsidP="00157C29">
            <w:pPr>
              <w:widowControl w:val="0"/>
              <w:autoSpaceDE w:val="0"/>
              <w:autoSpaceDN w:val="0"/>
              <w:adjustRightInd w:val="0"/>
              <w:spacing w:after="0" w:line="240" w:lineRule="auto"/>
              <w:jc w:val="center"/>
              <w:rPr>
                <w:rFonts w:ascii="Times New Roman" w:hAnsi="Times New Roman"/>
                <w:spacing w:val="-1"/>
                <w:szCs w:val="24"/>
              </w:rPr>
            </w:pPr>
            <w:r>
              <w:rPr>
                <w:rFonts w:ascii="Times New Roman" w:hAnsi="Times New Roman"/>
                <w:spacing w:val="-1"/>
                <w:szCs w:val="24"/>
              </w:rPr>
              <w:t>223</w:t>
            </w: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jc w:val="center"/>
              <w:rPr>
                <w:rFonts w:ascii="Times New Roman" w:hAnsi="Times New Roman"/>
                <w:spacing w:val="-1"/>
                <w:szCs w:val="24"/>
              </w:rPr>
            </w:pP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pacing w:val="-1"/>
                <w:sz w:val="20"/>
                <w:szCs w:val="24"/>
              </w:rPr>
            </w:pP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pacing w:val="-1"/>
                <w:sz w:val="20"/>
                <w:szCs w:val="24"/>
              </w:rPr>
            </w:pP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pacing w:val="-1"/>
                <w:sz w:val="20"/>
                <w:szCs w:val="24"/>
              </w:rPr>
            </w:pPr>
          </w:p>
        </w:tc>
      </w:tr>
      <w:tr w:rsidR="007B5017" w:rsidRPr="00DE30E6" w:rsidTr="00157C29">
        <w:trPr>
          <w:trHeight w:hRule="exact" w:val="316"/>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654" w:right="-20"/>
              <w:rPr>
                <w:rFonts w:ascii="Times New Roman" w:hAnsi="Times New Roman"/>
                <w:szCs w:val="24"/>
              </w:rPr>
            </w:pPr>
            <w:r w:rsidRPr="00BD189A">
              <w:rPr>
                <w:rFonts w:ascii="Times New Roman" w:hAnsi="Times New Roman"/>
                <w:spacing w:val="-2"/>
                <w:szCs w:val="24"/>
              </w:rPr>
              <w:t>Виртуальные выставки</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pacing w:val="-1"/>
                <w:szCs w:val="24"/>
              </w:rPr>
            </w:pP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pacing w:val="-1"/>
                <w:szCs w:val="24"/>
              </w:rPr>
            </w:pPr>
            <w:r w:rsidRPr="00BD189A">
              <w:rPr>
                <w:rFonts w:ascii="Times New Roman" w:hAnsi="Times New Roman"/>
                <w:spacing w:val="-1"/>
                <w:szCs w:val="24"/>
              </w:rPr>
              <w:t>18</w:t>
            </w: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jc w:val="center"/>
              <w:rPr>
                <w:rFonts w:ascii="Times New Roman" w:hAnsi="Times New Roman"/>
                <w:spacing w:val="-1"/>
                <w:szCs w:val="24"/>
              </w:rPr>
            </w:pP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pacing w:val="-1"/>
                <w:sz w:val="20"/>
                <w:szCs w:val="24"/>
              </w:rPr>
            </w:pP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pacing w:val="-1"/>
                <w:sz w:val="20"/>
                <w:szCs w:val="24"/>
              </w:rPr>
            </w:pP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pacing w:val="-1"/>
                <w:sz w:val="20"/>
                <w:szCs w:val="24"/>
              </w:rPr>
            </w:pPr>
          </w:p>
        </w:tc>
      </w:tr>
      <w:tr w:rsidR="007B5017" w:rsidRPr="00DE30E6" w:rsidTr="00157C29">
        <w:trPr>
          <w:trHeight w:hRule="exact" w:val="577"/>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652" w:right="-20"/>
              <w:rPr>
                <w:rFonts w:ascii="Times New Roman" w:hAnsi="Times New Roman"/>
                <w:szCs w:val="24"/>
              </w:rPr>
            </w:pPr>
            <w:r w:rsidRPr="00BD189A">
              <w:rPr>
                <w:rFonts w:ascii="Times New Roman" w:hAnsi="Times New Roman"/>
                <w:szCs w:val="24"/>
              </w:rPr>
              <w:t>Ча</w:t>
            </w:r>
            <w:r w:rsidRPr="00BD189A">
              <w:rPr>
                <w:rFonts w:ascii="Times New Roman" w:hAnsi="Times New Roman"/>
                <w:spacing w:val="-2"/>
                <w:szCs w:val="24"/>
              </w:rPr>
              <w:t>с</w:t>
            </w:r>
            <w:r w:rsidRPr="00BD189A">
              <w:rPr>
                <w:rFonts w:ascii="Times New Roman" w:hAnsi="Times New Roman"/>
                <w:szCs w:val="24"/>
              </w:rPr>
              <w:t xml:space="preserve">ы </w:t>
            </w:r>
            <w:r w:rsidRPr="00BD189A">
              <w:rPr>
                <w:rFonts w:ascii="Times New Roman" w:hAnsi="Times New Roman"/>
                <w:spacing w:val="2"/>
                <w:szCs w:val="24"/>
              </w:rPr>
              <w:t>(т</w:t>
            </w:r>
            <w:r w:rsidRPr="00BD189A">
              <w:rPr>
                <w:rFonts w:ascii="Times New Roman" w:hAnsi="Times New Roman"/>
                <w:szCs w:val="24"/>
              </w:rPr>
              <w:t>емат</w:t>
            </w:r>
            <w:r w:rsidRPr="00BD189A">
              <w:rPr>
                <w:rFonts w:ascii="Times New Roman" w:hAnsi="Times New Roman"/>
                <w:spacing w:val="-1"/>
                <w:szCs w:val="24"/>
              </w:rPr>
              <w:t>и</w:t>
            </w:r>
            <w:r w:rsidRPr="00BD189A">
              <w:rPr>
                <w:rFonts w:ascii="Times New Roman" w:hAnsi="Times New Roman"/>
                <w:spacing w:val="-3"/>
                <w:szCs w:val="24"/>
              </w:rPr>
              <w:t>ч</w:t>
            </w:r>
            <w:r w:rsidRPr="00BD189A">
              <w:rPr>
                <w:rFonts w:ascii="Times New Roman" w:hAnsi="Times New Roman"/>
                <w:szCs w:val="24"/>
              </w:rPr>
              <w:t>еск</w:t>
            </w:r>
            <w:r w:rsidRPr="00BD189A">
              <w:rPr>
                <w:rFonts w:ascii="Times New Roman" w:hAnsi="Times New Roman"/>
                <w:spacing w:val="-3"/>
                <w:szCs w:val="24"/>
              </w:rPr>
              <w:t>и</w:t>
            </w:r>
            <w:r w:rsidRPr="00BD189A">
              <w:rPr>
                <w:rFonts w:ascii="Times New Roman" w:hAnsi="Times New Roman"/>
                <w:szCs w:val="24"/>
              </w:rPr>
              <w:t>е, литературные, краеведческие и др.)</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pacing w:val="-1"/>
                <w:szCs w:val="24"/>
              </w:rPr>
            </w:pP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1C60EF" w:rsidP="00157C29">
            <w:pPr>
              <w:widowControl w:val="0"/>
              <w:autoSpaceDE w:val="0"/>
              <w:autoSpaceDN w:val="0"/>
              <w:adjustRightInd w:val="0"/>
              <w:spacing w:after="0" w:line="240" w:lineRule="auto"/>
              <w:jc w:val="center"/>
              <w:rPr>
                <w:rFonts w:ascii="Times New Roman" w:hAnsi="Times New Roman"/>
                <w:spacing w:val="-1"/>
                <w:szCs w:val="24"/>
              </w:rPr>
            </w:pPr>
            <w:r>
              <w:rPr>
                <w:rFonts w:ascii="Times New Roman" w:hAnsi="Times New Roman"/>
                <w:spacing w:val="-1"/>
                <w:szCs w:val="24"/>
              </w:rPr>
              <w:t>88</w:t>
            </w: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jc w:val="center"/>
              <w:rPr>
                <w:rFonts w:ascii="Times New Roman" w:hAnsi="Times New Roman"/>
                <w:spacing w:val="-1"/>
                <w:szCs w:val="24"/>
              </w:rPr>
            </w:pP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pacing w:val="-1"/>
                <w:sz w:val="20"/>
                <w:szCs w:val="24"/>
              </w:rPr>
            </w:pP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pacing w:val="-1"/>
                <w:sz w:val="20"/>
                <w:szCs w:val="24"/>
              </w:rPr>
            </w:pP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pacing w:val="-1"/>
                <w:sz w:val="20"/>
                <w:szCs w:val="24"/>
              </w:rPr>
            </w:pPr>
          </w:p>
        </w:tc>
      </w:tr>
      <w:tr w:rsidR="007B5017" w:rsidRPr="00DE30E6" w:rsidTr="00157C29">
        <w:trPr>
          <w:trHeight w:hRule="exact" w:val="319"/>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654" w:right="-20"/>
              <w:rPr>
                <w:rFonts w:ascii="Times New Roman" w:hAnsi="Times New Roman"/>
                <w:szCs w:val="24"/>
              </w:rPr>
            </w:pPr>
            <w:r w:rsidRPr="00BD189A">
              <w:rPr>
                <w:rFonts w:ascii="Times New Roman" w:hAnsi="Times New Roman"/>
                <w:spacing w:val="-1"/>
                <w:szCs w:val="24"/>
              </w:rPr>
              <w:t>Комплексные мероприятия</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1C60EF" w:rsidP="00157C29">
            <w:pPr>
              <w:widowControl w:val="0"/>
              <w:autoSpaceDE w:val="0"/>
              <w:autoSpaceDN w:val="0"/>
              <w:adjustRightInd w:val="0"/>
              <w:spacing w:after="0" w:line="240" w:lineRule="auto"/>
              <w:jc w:val="center"/>
              <w:rPr>
                <w:rFonts w:ascii="Times New Roman" w:hAnsi="Times New Roman"/>
                <w:szCs w:val="24"/>
              </w:rPr>
            </w:pPr>
            <w:r>
              <w:rPr>
                <w:rFonts w:ascii="Times New Roman" w:hAnsi="Times New Roman"/>
                <w:szCs w:val="24"/>
              </w:rPr>
              <w:t>4</w:t>
            </w:r>
            <w:r w:rsidR="007B5017" w:rsidRPr="00BD189A">
              <w:rPr>
                <w:rFonts w:ascii="Times New Roman" w:hAnsi="Times New Roman"/>
                <w:szCs w:val="24"/>
              </w:rPr>
              <w:t>6</w:t>
            </w: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r>
      <w:tr w:rsidR="007B5017" w:rsidRPr="00DE30E6" w:rsidTr="00157C29">
        <w:trPr>
          <w:trHeight w:hRule="exact" w:val="319"/>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654" w:right="-20"/>
              <w:rPr>
                <w:rFonts w:ascii="Times New Roman" w:hAnsi="Times New Roman"/>
                <w:szCs w:val="24"/>
              </w:rPr>
            </w:pPr>
            <w:r w:rsidRPr="00BD189A">
              <w:rPr>
                <w:rFonts w:ascii="Times New Roman" w:hAnsi="Times New Roman"/>
                <w:szCs w:val="24"/>
              </w:rPr>
              <w:t>Б</w:t>
            </w:r>
            <w:r w:rsidRPr="00BD189A">
              <w:rPr>
                <w:rFonts w:ascii="Times New Roman" w:hAnsi="Times New Roman"/>
                <w:spacing w:val="-2"/>
                <w:szCs w:val="24"/>
              </w:rPr>
              <w:t>е</w:t>
            </w:r>
            <w:r w:rsidRPr="00BD189A">
              <w:rPr>
                <w:rFonts w:ascii="Times New Roman" w:hAnsi="Times New Roman"/>
                <w:szCs w:val="24"/>
              </w:rPr>
              <w:t>се</w:t>
            </w:r>
            <w:r w:rsidRPr="00BD189A">
              <w:rPr>
                <w:rFonts w:ascii="Times New Roman" w:hAnsi="Times New Roman"/>
                <w:spacing w:val="-2"/>
                <w:szCs w:val="24"/>
              </w:rPr>
              <w:t>д</w:t>
            </w:r>
            <w:r w:rsidRPr="00BD189A">
              <w:rPr>
                <w:rFonts w:ascii="Times New Roman" w:hAnsi="Times New Roman"/>
                <w:szCs w:val="24"/>
              </w:rPr>
              <w:t>ы</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1C60EF" w:rsidP="00157C29">
            <w:pPr>
              <w:widowControl w:val="0"/>
              <w:autoSpaceDE w:val="0"/>
              <w:autoSpaceDN w:val="0"/>
              <w:adjustRightInd w:val="0"/>
              <w:spacing w:after="0" w:line="240" w:lineRule="auto"/>
              <w:jc w:val="center"/>
              <w:rPr>
                <w:rFonts w:ascii="Times New Roman" w:hAnsi="Times New Roman"/>
                <w:szCs w:val="24"/>
              </w:rPr>
            </w:pPr>
            <w:r>
              <w:rPr>
                <w:rFonts w:ascii="Times New Roman" w:hAnsi="Times New Roman"/>
                <w:szCs w:val="24"/>
              </w:rPr>
              <w:t>4</w:t>
            </w:r>
            <w:r w:rsidR="007B5017" w:rsidRPr="00BD189A">
              <w:rPr>
                <w:rFonts w:ascii="Times New Roman" w:hAnsi="Times New Roman"/>
                <w:szCs w:val="24"/>
              </w:rPr>
              <w:t>2</w:t>
            </w: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r>
      <w:tr w:rsidR="007B5017" w:rsidRPr="00DE30E6" w:rsidTr="00157C29">
        <w:trPr>
          <w:trHeight w:hRule="exact" w:val="319"/>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654" w:right="-20"/>
              <w:rPr>
                <w:rFonts w:ascii="Times New Roman" w:hAnsi="Times New Roman"/>
                <w:szCs w:val="24"/>
              </w:rPr>
            </w:pPr>
            <w:r w:rsidRPr="00BD189A">
              <w:rPr>
                <w:rFonts w:ascii="Times New Roman" w:hAnsi="Times New Roman"/>
                <w:spacing w:val="-1"/>
                <w:szCs w:val="24"/>
              </w:rPr>
              <w:t>В</w:t>
            </w:r>
            <w:r w:rsidRPr="00BD189A">
              <w:rPr>
                <w:rFonts w:ascii="Times New Roman" w:hAnsi="Times New Roman"/>
                <w:szCs w:val="24"/>
              </w:rPr>
              <w:t>иктор</w:t>
            </w:r>
            <w:r w:rsidRPr="00BD189A">
              <w:rPr>
                <w:rFonts w:ascii="Times New Roman" w:hAnsi="Times New Roman"/>
                <w:spacing w:val="-1"/>
                <w:szCs w:val="24"/>
              </w:rPr>
              <w:t>и</w:t>
            </w:r>
            <w:r w:rsidRPr="00BD189A">
              <w:rPr>
                <w:rFonts w:ascii="Times New Roman" w:hAnsi="Times New Roman"/>
                <w:spacing w:val="-3"/>
                <w:szCs w:val="24"/>
              </w:rPr>
              <w:t>н</w:t>
            </w:r>
            <w:r w:rsidRPr="00BD189A">
              <w:rPr>
                <w:rFonts w:ascii="Times New Roman" w:hAnsi="Times New Roman"/>
                <w:szCs w:val="24"/>
              </w:rPr>
              <w:t>ы, иг</w:t>
            </w:r>
            <w:r w:rsidRPr="00BD189A">
              <w:rPr>
                <w:rFonts w:ascii="Times New Roman" w:hAnsi="Times New Roman"/>
                <w:spacing w:val="-2"/>
                <w:szCs w:val="24"/>
              </w:rPr>
              <w:t>р</w:t>
            </w:r>
            <w:r w:rsidRPr="00BD189A">
              <w:rPr>
                <w:rFonts w:ascii="Times New Roman" w:hAnsi="Times New Roman"/>
                <w:szCs w:val="24"/>
              </w:rPr>
              <w:t>ы</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1C60EF" w:rsidP="00157C29">
            <w:pPr>
              <w:widowControl w:val="0"/>
              <w:autoSpaceDE w:val="0"/>
              <w:autoSpaceDN w:val="0"/>
              <w:adjustRightInd w:val="0"/>
              <w:spacing w:after="0" w:line="240" w:lineRule="auto"/>
              <w:jc w:val="center"/>
              <w:rPr>
                <w:rFonts w:ascii="Times New Roman" w:hAnsi="Times New Roman"/>
                <w:szCs w:val="24"/>
              </w:rPr>
            </w:pPr>
            <w:r>
              <w:rPr>
                <w:rFonts w:ascii="Times New Roman" w:hAnsi="Times New Roman"/>
                <w:szCs w:val="24"/>
              </w:rPr>
              <w:t>6</w:t>
            </w:r>
            <w:r w:rsidR="007B5017" w:rsidRPr="00BD189A">
              <w:rPr>
                <w:rFonts w:ascii="Times New Roman" w:hAnsi="Times New Roman"/>
                <w:szCs w:val="24"/>
              </w:rPr>
              <w:t>2</w:t>
            </w: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r>
      <w:tr w:rsidR="007B5017" w:rsidRPr="00DE30E6" w:rsidTr="00157C29">
        <w:trPr>
          <w:trHeight w:hRule="exact" w:val="342"/>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654" w:right="-20"/>
              <w:rPr>
                <w:rFonts w:ascii="Times New Roman" w:hAnsi="Times New Roman"/>
                <w:szCs w:val="24"/>
              </w:rPr>
            </w:pPr>
            <w:r w:rsidRPr="00BD189A">
              <w:rPr>
                <w:rFonts w:ascii="Times New Roman" w:hAnsi="Times New Roman"/>
                <w:spacing w:val="-1"/>
                <w:szCs w:val="24"/>
              </w:rPr>
              <w:t>К</w:t>
            </w:r>
            <w:r w:rsidRPr="00BD189A">
              <w:rPr>
                <w:rFonts w:ascii="Times New Roman" w:hAnsi="Times New Roman"/>
                <w:szCs w:val="24"/>
              </w:rPr>
              <w:t>онк</w:t>
            </w:r>
            <w:r w:rsidRPr="00BD189A">
              <w:rPr>
                <w:rFonts w:ascii="Times New Roman" w:hAnsi="Times New Roman"/>
                <w:spacing w:val="-2"/>
                <w:szCs w:val="24"/>
              </w:rPr>
              <w:t>у</w:t>
            </w:r>
            <w:r w:rsidRPr="00BD189A">
              <w:rPr>
                <w:rFonts w:ascii="Times New Roman" w:hAnsi="Times New Roman"/>
                <w:szCs w:val="24"/>
              </w:rPr>
              <w:t>рсы</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15</w:t>
            </w: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r>
      <w:tr w:rsidR="007B5017" w:rsidRPr="00DE30E6" w:rsidTr="00157C29">
        <w:trPr>
          <w:trHeight w:hRule="exact" w:val="319"/>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157" w:right="-20"/>
              <w:rPr>
                <w:rFonts w:ascii="Times New Roman" w:hAnsi="Times New Roman"/>
                <w:spacing w:val="-1"/>
                <w:szCs w:val="24"/>
              </w:rPr>
            </w:pPr>
            <w:r w:rsidRPr="00BD189A">
              <w:rPr>
                <w:rFonts w:ascii="Times New Roman" w:hAnsi="Times New Roman"/>
                <w:spacing w:val="-1"/>
                <w:szCs w:val="24"/>
              </w:rPr>
              <w:t xml:space="preserve">          Вечера и встречи</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11</w:t>
            </w: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r>
      <w:tr w:rsidR="007B5017" w:rsidRPr="00DE30E6" w:rsidTr="00157C29">
        <w:trPr>
          <w:trHeight w:hRule="exact" w:val="901"/>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102" w:right="-20"/>
              <w:rPr>
                <w:rFonts w:ascii="Times New Roman" w:hAnsi="Times New Roman"/>
                <w:szCs w:val="24"/>
              </w:rPr>
            </w:pPr>
            <w:r w:rsidRPr="00BD189A">
              <w:rPr>
                <w:rFonts w:ascii="Times New Roman" w:hAnsi="Times New Roman"/>
                <w:szCs w:val="24"/>
              </w:rPr>
              <w:lastRenderedPageBreak/>
              <w:t>До</w:t>
            </w:r>
            <w:r w:rsidRPr="00BD189A">
              <w:rPr>
                <w:rFonts w:ascii="Times New Roman" w:hAnsi="Times New Roman"/>
                <w:spacing w:val="1"/>
                <w:szCs w:val="24"/>
              </w:rPr>
              <w:t>л</w:t>
            </w:r>
            <w:r w:rsidRPr="00BD189A">
              <w:rPr>
                <w:rFonts w:ascii="Times New Roman" w:hAnsi="Times New Roman"/>
                <w:szCs w:val="24"/>
              </w:rPr>
              <w:t>я пр</w:t>
            </w:r>
            <w:r w:rsidRPr="00BD189A">
              <w:rPr>
                <w:rFonts w:ascii="Times New Roman" w:hAnsi="Times New Roman"/>
                <w:spacing w:val="-1"/>
                <w:szCs w:val="24"/>
              </w:rPr>
              <w:t>ив</w:t>
            </w:r>
            <w:r w:rsidRPr="00BD189A">
              <w:rPr>
                <w:rFonts w:ascii="Times New Roman" w:hAnsi="Times New Roman"/>
                <w:szCs w:val="24"/>
              </w:rPr>
              <w:t>лечен</w:t>
            </w:r>
            <w:r w:rsidRPr="00BD189A">
              <w:rPr>
                <w:rFonts w:ascii="Times New Roman" w:hAnsi="Times New Roman"/>
                <w:spacing w:val="-3"/>
                <w:szCs w:val="24"/>
              </w:rPr>
              <w:t>н</w:t>
            </w:r>
            <w:r w:rsidRPr="00BD189A">
              <w:rPr>
                <w:rFonts w:ascii="Times New Roman" w:hAnsi="Times New Roman"/>
                <w:szCs w:val="24"/>
              </w:rPr>
              <w:t>ых пол</w:t>
            </w:r>
            <w:r w:rsidRPr="00BD189A">
              <w:rPr>
                <w:rFonts w:ascii="Times New Roman" w:hAnsi="Times New Roman"/>
                <w:spacing w:val="-2"/>
                <w:szCs w:val="24"/>
              </w:rPr>
              <w:t>ь</w:t>
            </w:r>
            <w:r w:rsidRPr="00BD189A">
              <w:rPr>
                <w:rFonts w:ascii="Times New Roman" w:hAnsi="Times New Roman"/>
                <w:spacing w:val="-1"/>
                <w:szCs w:val="24"/>
              </w:rPr>
              <w:t>з</w:t>
            </w:r>
            <w:r w:rsidRPr="00BD189A">
              <w:rPr>
                <w:rFonts w:ascii="Times New Roman" w:hAnsi="Times New Roman"/>
                <w:szCs w:val="24"/>
              </w:rPr>
              <w:t>о</w:t>
            </w:r>
            <w:r w:rsidRPr="00BD189A">
              <w:rPr>
                <w:rFonts w:ascii="Times New Roman" w:hAnsi="Times New Roman"/>
                <w:spacing w:val="-1"/>
                <w:szCs w:val="24"/>
              </w:rPr>
              <w:t>в</w:t>
            </w:r>
            <w:r w:rsidRPr="00BD189A">
              <w:rPr>
                <w:rFonts w:ascii="Times New Roman" w:hAnsi="Times New Roman"/>
                <w:szCs w:val="24"/>
              </w:rPr>
              <w:t>ател</w:t>
            </w:r>
            <w:r w:rsidRPr="00BD189A">
              <w:rPr>
                <w:rFonts w:ascii="Times New Roman" w:hAnsi="Times New Roman"/>
                <w:spacing w:val="1"/>
                <w:szCs w:val="24"/>
              </w:rPr>
              <w:t>е</w:t>
            </w:r>
            <w:r w:rsidRPr="00BD189A">
              <w:rPr>
                <w:rFonts w:ascii="Times New Roman" w:hAnsi="Times New Roman"/>
                <w:szCs w:val="24"/>
              </w:rPr>
              <w:t xml:space="preserve">й от </w:t>
            </w:r>
            <w:r w:rsidRPr="00BD189A">
              <w:rPr>
                <w:rFonts w:ascii="Times New Roman" w:hAnsi="Times New Roman"/>
                <w:spacing w:val="-2"/>
                <w:szCs w:val="24"/>
              </w:rPr>
              <w:t>о</w:t>
            </w:r>
            <w:r w:rsidRPr="00BD189A">
              <w:rPr>
                <w:rFonts w:ascii="Times New Roman" w:hAnsi="Times New Roman"/>
                <w:szCs w:val="24"/>
              </w:rPr>
              <w:t>б</w:t>
            </w:r>
            <w:r w:rsidRPr="00BD189A">
              <w:rPr>
                <w:rFonts w:ascii="Times New Roman" w:hAnsi="Times New Roman"/>
                <w:spacing w:val="1"/>
                <w:szCs w:val="24"/>
              </w:rPr>
              <w:t>щ</w:t>
            </w:r>
            <w:r w:rsidRPr="00BD189A">
              <w:rPr>
                <w:rFonts w:ascii="Times New Roman" w:hAnsi="Times New Roman"/>
                <w:spacing w:val="-2"/>
                <w:szCs w:val="24"/>
              </w:rPr>
              <w:t>е</w:t>
            </w:r>
            <w:r w:rsidRPr="00BD189A">
              <w:rPr>
                <w:rFonts w:ascii="Times New Roman" w:hAnsi="Times New Roman"/>
                <w:szCs w:val="24"/>
              </w:rPr>
              <w:t xml:space="preserve">го </w:t>
            </w:r>
            <w:r w:rsidRPr="00BD189A">
              <w:rPr>
                <w:rFonts w:ascii="Times New Roman" w:hAnsi="Times New Roman"/>
                <w:spacing w:val="-1"/>
                <w:szCs w:val="24"/>
              </w:rPr>
              <w:t>ч</w:t>
            </w:r>
            <w:r w:rsidRPr="00BD189A">
              <w:rPr>
                <w:rFonts w:ascii="Times New Roman" w:hAnsi="Times New Roman"/>
                <w:szCs w:val="24"/>
              </w:rPr>
              <w:t>ис</w:t>
            </w:r>
            <w:r w:rsidRPr="00BD189A">
              <w:rPr>
                <w:rFonts w:ascii="Times New Roman" w:hAnsi="Times New Roman"/>
                <w:spacing w:val="-2"/>
                <w:szCs w:val="24"/>
              </w:rPr>
              <w:t>л</w:t>
            </w:r>
            <w:r w:rsidRPr="00BD189A">
              <w:rPr>
                <w:rFonts w:ascii="Times New Roman" w:hAnsi="Times New Roman"/>
                <w:szCs w:val="24"/>
              </w:rPr>
              <w:t>а посещ</w:t>
            </w:r>
            <w:r w:rsidRPr="00BD189A">
              <w:rPr>
                <w:rFonts w:ascii="Times New Roman" w:hAnsi="Times New Roman"/>
                <w:spacing w:val="1"/>
                <w:szCs w:val="24"/>
              </w:rPr>
              <w:t>е</w:t>
            </w:r>
            <w:r w:rsidRPr="00BD189A">
              <w:rPr>
                <w:rFonts w:ascii="Times New Roman" w:hAnsi="Times New Roman"/>
                <w:szCs w:val="24"/>
              </w:rPr>
              <w:t>н</w:t>
            </w:r>
            <w:r w:rsidRPr="00BD189A">
              <w:rPr>
                <w:rFonts w:ascii="Times New Roman" w:hAnsi="Times New Roman"/>
                <w:spacing w:val="-1"/>
                <w:szCs w:val="24"/>
              </w:rPr>
              <w:t>и</w:t>
            </w:r>
            <w:r w:rsidRPr="00BD189A">
              <w:rPr>
                <w:rFonts w:ascii="Times New Roman" w:hAnsi="Times New Roman"/>
                <w:szCs w:val="24"/>
              </w:rPr>
              <w:t>й библио</w:t>
            </w:r>
            <w:r w:rsidRPr="00BD189A">
              <w:rPr>
                <w:rFonts w:ascii="Times New Roman" w:hAnsi="Times New Roman"/>
                <w:spacing w:val="-3"/>
                <w:szCs w:val="24"/>
              </w:rPr>
              <w:t>т</w:t>
            </w:r>
            <w:r w:rsidRPr="00BD189A">
              <w:rPr>
                <w:rFonts w:ascii="Times New Roman" w:hAnsi="Times New Roman"/>
                <w:szCs w:val="24"/>
              </w:rPr>
              <w:t>е</w:t>
            </w:r>
            <w:r w:rsidRPr="00BD189A">
              <w:rPr>
                <w:rFonts w:ascii="Times New Roman" w:hAnsi="Times New Roman"/>
                <w:spacing w:val="1"/>
                <w:szCs w:val="24"/>
              </w:rPr>
              <w:t>к</w:t>
            </w:r>
            <w:r w:rsidRPr="00BD189A">
              <w:rPr>
                <w:rFonts w:ascii="Times New Roman" w:hAnsi="Times New Roman"/>
                <w:szCs w:val="24"/>
              </w:rPr>
              <w:t xml:space="preserve">и </w:t>
            </w:r>
            <w:r w:rsidRPr="00BD189A">
              <w:rPr>
                <w:rFonts w:ascii="Times New Roman" w:hAnsi="Times New Roman"/>
                <w:spacing w:val="1"/>
                <w:szCs w:val="24"/>
              </w:rPr>
              <w:t>(</w:t>
            </w:r>
            <w:r w:rsidRPr="00BD189A">
              <w:rPr>
                <w:rFonts w:ascii="Times New Roman" w:hAnsi="Times New Roman"/>
                <w:spacing w:val="-2"/>
                <w:szCs w:val="24"/>
              </w:rPr>
              <w:t>к</w:t>
            </w:r>
            <w:r w:rsidRPr="00BD189A">
              <w:rPr>
                <w:rFonts w:ascii="Times New Roman" w:hAnsi="Times New Roman"/>
                <w:szCs w:val="24"/>
              </w:rPr>
              <w:t>оли</w:t>
            </w:r>
            <w:r w:rsidRPr="00BD189A">
              <w:rPr>
                <w:rFonts w:ascii="Times New Roman" w:hAnsi="Times New Roman"/>
                <w:spacing w:val="-1"/>
                <w:szCs w:val="24"/>
              </w:rPr>
              <w:t>ч</w:t>
            </w:r>
            <w:r w:rsidRPr="00BD189A">
              <w:rPr>
                <w:rFonts w:ascii="Times New Roman" w:hAnsi="Times New Roman"/>
                <w:szCs w:val="24"/>
              </w:rPr>
              <w:t>ест</w:t>
            </w:r>
            <w:r w:rsidRPr="00BD189A">
              <w:rPr>
                <w:rFonts w:ascii="Times New Roman" w:hAnsi="Times New Roman"/>
                <w:spacing w:val="-2"/>
                <w:szCs w:val="24"/>
              </w:rPr>
              <w:t>в</w:t>
            </w:r>
            <w:r w:rsidRPr="00BD189A">
              <w:rPr>
                <w:rFonts w:ascii="Times New Roman" w:hAnsi="Times New Roman"/>
                <w:szCs w:val="24"/>
              </w:rPr>
              <w:t>о пос</w:t>
            </w:r>
            <w:r w:rsidRPr="00BD189A">
              <w:rPr>
                <w:rFonts w:ascii="Times New Roman" w:hAnsi="Times New Roman"/>
                <w:spacing w:val="-2"/>
                <w:szCs w:val="24"/>
              </w:rPr>
              <w:t>е</w:t>
            </w:r>
            <w:r w:rsidRPr="00BD189A">
              <w:rPr>
                <w:rFonts w:ascii="Times New Roman" w:hAnsi="Times New Roman"/>
                <w:szCs w:val="24"/>
              </w:rPr>
              <w:t>щен</w:t>
            </w:r>
            <w:r w:rsidRPr="00BD189A">
              <w:rPr>
                <w:rFonts w:ascii="Times New Roman" w:hAnsi="Times New Roman"/>
                <w:spacing w:val="-1"/>
                <w:szCs w:val="24"/>
              </w:rPr>
              <w:t>и</w:t>
            </w:r>
            <w:r w:rsidRPr="00BD189A">
              <w:rPr>
                <w:rFonts w:ascii="Times New Roman" w:hAnsi="Times New Roman"/>
                <w:szCs w:val="24"/>
              </w:rPr>
              <w:t>й меро</w:t>
            </w:r>
            <w:r w:rsidRPr="00BD189A">
              <w:rPr>
                <w:rFonts w:ascii="Times New Roman" w:hAnsi="Times New Roman"/>
                <w:spacing w:val="-1"/>
                <w:szCs w:val="24"/>
              </w:rPr>
              <w:t>п</w:t>
            </w:r>
            <w:r w:rsidRPr="00BD189A">
              <w:rPr>
                <w:rFonts w:ascii="Times New Roman" w:hAnsi="Times New Roman"/>
                <w:szCs w:val="24"/>
              </w:rPr>
              <w:t>ри</w:t>
            </w:r>
            <w:r w:rsidRPr="00BD189A">
              <w:rPr>
                <w:rFonts w:ascii="Times New Roman" w:hAnsi="Times New Roman"/>
                <w:spacing w:val="-1"/>
                <w:szCs w:val="24"/>
              </w:rPr>
              <w:t>я</w:t>
            </w:r>
            <w:r w:rsidRPr="00BD189A">
              <w:rPr>
                <w:rFonts w:ascii="Times New Roman" w:hAnsi="Times New Roman"/>
                <w:szCs w:val="24"/>
              </w:rPr>
              <w:t>т</w:t>
            </w:r>
            <w:r w:rsidRPr="00BD189A">
              <w:rPr>
                <w:rFonts w:ascii="Times New Roman" w:hAnsi="Times New Roman"/>
                <w:spacing w:val="-1"/>
                <w:szCs w:val="24"/>
              </w:rPr>
              <w:t>и</w:t>
            </w:r>
            <w:r w:rsidRPr="00BD189A">
              <w:rPr>
                <w:rFonts w:ascii="Times New Roman" w:hAnsi="Times New Roman"/>
                <w:szCs w:val="24"/>
              </w:rPr>
              <w:t>й  * 10</w:t>
            </w:r>
            <w:r w:rsidRPr="00BD189A">
              <w:rPr>
                <w:rFonts w:ascii="Times New Roman" w:hAnsi="Times New Roman"/>
                <w:spacing w:val="-3"/>
                <w:szCs w:val="24"/>
              </w:rPr>
              <w:t>0</w:t>
            </w:r>
            <w:r w:rsidRPr="00BD189A">
              <w:rPr>
                <w:rFonts w:ascii="Times New Roman" w:hAnsi="Times New Roman"/>
                <w:szCs w:val="24"/>
              </w:rPr>
              <w:t>/о</w:t>
            </w:r>
            <w:r w:rsidRPr="00BD189A">
              <w:rPr>
                <w:rFonts w:ascii="Times New Roman" w:hAnsi="Times New Roman"/>
                <w:spacing w:val="-2"/>
                <w:szCs w:val="24"/>
              </w:rPr>
              <w:t>б</w:t>
            </w:r>
            <w:r w:rsidRPr="00BD189A">
              <w:rPr>
                <w:rFonts w:ascii="Times New Roman" w:hAnsi="Times New Roman"/>
                <w:szCs w:val="24"/>
              </w:rPr>
              <w:t>щ</w:t>
            </w:r>
            <w:r w:rsidRPr="00BD189A">
              <w:rPr>
                <w:rFonts w:ascii="Times New Roman" w:hAnsi="Times New Roman"/>
                <w:spacing w:val="-2"/>
                <w:szCs w:val="24"/>
              </w:rPr>
              <w:t>е</w:t>
            </w:r>
            <w:r w:rsidRPr="00BD189A">
              <w:rPr>
                <w:rFonts w:ascii="Times New Roman" w:hAnsi="Times New Roman"/>
                <w:szCs w:val="24"/>
              </w:rPr>
              <w:t xml:space="preserve">е </w:t>
            </w:r>
            <w:r w:rsidRPr="00BD189A">
              <w:rPr>
                <w:rFonts w:ascii="Times New Roman" w:hAnsi="Times New Roman"/>
                <w:spacing w:val="1"/>
                <w:szCs w:val="24"/>
              </w:rPr>
              <w:t>к</w:t>
            </w:r>
            <w:r w:rsidRPr="00BD189A">
              <w:rPr>
                <w:rFonts w:ascii="Times New Roman" w:hAnsi="Times New Roman"/>
                <w:szCs w:val="24"/>
              </w:rPr>
              <w:t>оли</w:t>
            </w:r>
            <w:r w:rsidRPr="00BD189A">
              <w:rPr>
                <w:rFonts w:ascii="Times New Roman" w:hAnsi="Times New Roman"/>
                <w:spacing w:val="-1"/>
                <w:szCs w:val="24"/>
              </w:rPr>
              <w:t>ч</w:t>
            </w:r>
            <w:r w:rsidRPr="00BD189A">
              <w:rPr>
                <w:rFonts w:ascii="Times New Roman" w:hAnsi="Times New Roman"/>
                <w:spacing w:val="-2"/>
                <w:szCs w:val="24"/>
              </w:rPr>
              <w:t>е</w:t>
            </w:r>
            <w:r w:rsidRPr="00BD189A">
              <w:rPr>
                <w:rFonts w:ascii="Times New Roman" w:hAnsi="Times New Roman"/>
                <w:szCs w:val="24"/>
              </w:rPr>
              <w:t>ст</w:t>
            </w:r>
            <w:r w:rsidRPr="00BD189A">
              <w:rPr>
                <w:rFonts w:ascii="Times New Roman" w:hAnsi="Times New Roman"/>
                <w:spacing w:val="-1"/>
                <w:szCs w:val="24"/>
              </w:rPr>
              <w:t>в</w:t>
            </w:r>
            <w:r w:rsidRPr="00BD189A">
              <w:rPr>
                <w:rFonts w:ascii="Times New Roman" w:hAnsi="Times New Roman"/>
                <w:szCs w:val="24"/>
              </w:rPr>
              <w:t>о пос</w:t>
            </w:r>
            <w:r w:rsidRPr="00BD189A">
              <w:rPr>
                <w:rFonts w:ascii="Times New Roman" w:hAnsi="Times New Roman"/>
                <w:spacing w:val="-2"/>
                <w:szCs w:val="24"/>
              </w:rPr>
              <w:t>е</w:t>
            </w:r>
            <w:r w:rsidRPr="00BD189A">
              <w:rPr>
                <w:rFonts w:ascii="Times New Roman" w:hAnsi="Times New Roman"/>
                <w:szCs w:val="24"/>
              </w:rPr>
              <w:t>щен</w:t>
            </w:r>
            <w:r w:rsidRPr="00BD189A">
              <w:rPr>
                <w:rFonts w:ascii="Times New Roman" w:hAnsi="Times New Roman"/>
                <w:spacing w:val="-1"/>
                <w:szCs w:val="24"/>
              </w:rPr>
              <w:t>и</w:t>
            </w:r>
            <w:r w:rsidRPr="00BD189A">
              <w:rPr>
                <w:rFonts w:ascii="Times New Roman" w:hAnsi="Times New Roman"/>
                <w:szCs w:val="24"/>
              </w:rPr>
              <w:t>й)</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47,9</w:t>
            </w: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47,9</w:t>
            </w: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r>
      <w:tr w:rsidR="007B5017" w:rsidRPr="00DE30E6" w:rsidTr="00157C29">
        <w:trPr>
          <w:trHeight w:hRule="exact" w:val="341"/>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57"/>
              <w:rPr>
                <w:rFonts w:ascii="Times New Roman" w:hAnsi="Times New Roman"/>
                <w:szCs w:val="24"/>
              </w:rPr>
            </w:pPr>
            <w:r w:rsidRPr="00BD189A">
              <w:rPr>
                <w:rFonts w:ascii="Times New Roman" w:hAnsi="Times New Roman"/>
                <w:spacing w:val="-1"/>
                <w:szCs w:val="24"/>
              </w:rPr>
              <w:t>К</w:t>
            </w:r>
            <w:r w:rsidRPr="00BD189A">
              <w:rPr>
                <w:rFonts w:ascii="Times New Roman" w:hAnsi="Times New Roman"/>
                <w:szCs w:val="24"/>
              </w:rPr>
              <w:t>оли</w:t>
            </w:r>
            <w:r w:rsidRPr="00BD189A">
              <w:rPr>
                <w:rFonts w:ascii="Times New Roman" w:hAnsi="Times New Roman"/>
                <w:spacing w:val="-1"/>
                <w:szCs w:val="24"/>
              </w:rPr>
              <w:t>ч</w:t>
            </w:r>
            <w:r w:rsidRPr="00BD189A">
              <w:rPr>
                <w:rFonts w:ascii="Times New Roman" w:hAnsi="Times New Roman"/>
                <w:szCs w:val="24"/>
              </w:rPr>
              <w:t>ест</w:t>
            </w:r>
            <w:r w:rsidRPr="00BD189A">
              <w:rPr>
                <w:rFonts w:ascii="Times New Roman" w:hAnsi="Times New Roman"/>
                <w:spacing w:val="-2"/>
                <w:szCs w:val="24"/>
              </w:rPr>
              <w:t>в</w:t>
            </w:r>
            <w:r w:rsidRPr="00BD189A">
              <w:rPr>
                <w:rFonts w:ascii="Times New Roman" w:hAnsi="Times New Roman"/>
                <w:szCs w:val="24"/>
              </w:rPr>
              <w:t>о кл</w:t>
            </w:r>
            <w:r w:rsidRPr="00BD189A">
              <w:rPr>
                <w:rFonts w:ascii="Times New Roman" w:hAnsi="Times New Roman"/>
                <w:spacing w:val="-2"/>
                <w:szCs w:val="24"/>
              </w:rPr>
              <w:t>у</w:t>
            </w:r>
            <w:r w:rsidRPr="00BD189A">
              <w:rPr>
                <w:rFonts w:ascii="Times New Roman" w:hAnsi="Times New Roman"/>
                <w:szCs w:val="24"/>
              </w:rPr>
              <w:t xml:space="preserve">бов, </w:t>
            </w:r>
            <w:r w:rsidRPr="00BD189A">
              <w:rPr>
                <w:rFonts w:ascii="Times New Roman" w:hAnsi="Times New Roman"/>
                <w:spacing w:val="-2"/>
                <w:szCs w:val="24"/>
              </w:rPr>
              <w:t>к</w:t>
            </w:r>
            <w:r w:rsidRPr="00BD189A">
              <w:rPr>
                <w:rFonts w:ascii="Times New Roman" w:hAnsi="Times New Roman"/>
                <w:szCs w:val="24"/>
              </w:rPr>
              <w:t>р</w:t>
            </w:r>
            <w:r w:rsidRPr="00BD189A">
              <w:rPr>
                <w:rFonts w:ascii="Times New Roman" w:hAnsi="Times New Roman"/>
                <w:spacing w:val="-2"/>
                <w:szCs w:val="24"/>
              </w:rPr>
              <w:t>у</w:t>
            </w:r>
            <w:r w:rsidRPr="00BD189A">
              <w:rPr>
                <w:rFonts w:ascii="Times New Roman" w:hAnsi="Times New Roman"/>
                <w:spacing w:val="1"/>
                <w:szCs w:val="24"/>
              </w:rPr>
              <w:t>ж</w:t>
            </w:r>
            <w:r w:rsidRPr="00BD189A">
              <w:rPr>
                <w:rFonts w:ascii="Times New Roman" w:hAnsi="Times New Roman"/>
                <w:szCs w:val="24"/>
              </w:rPr>
              <w:t>ков</w:t>
            </w:r>
            <w:r w:rsidR="00D4211B">
              <w:rPr>
                <w:rFonts w:ascii="Times New Roman" w:hAnsi="Times New Roman"/>
                <w:szCs w:val="24"/>
              </w:rPr>
              <w:t xml:space="preserve"> </w:t>
            </w:r>
            <w:r w:rsidRPr="00BD189A">
              <w:rPr>
                <w:rFonts w:ascii="Times New Roman" w:hAnsi="Times New Roman"/>
                <w:szCs w:val="24"/>
              </w:rPr>
              <w:t xml:space="preserve">по </w:t>
            </w:r>
            <w:r w:rsidRPr="00BD189A">
              <w:rPr>
                <w:rFonts w:ascii="Times New Roman" w:hAnsi="Times New Roman"/>
                <w:spacing w:val="-1"/>
                <w:szCs w:val="24"/>
              </w:rPr>
              <w:t>и</w:t>
            </w:r>
            <w:r w:rsidRPr="00BD189A">
              <w:rPr>
                <w:rFonts w:ascii="Times New Roman" w:hAnsi="Times New Roman"/>
                <w:szCs w:val="24"/>
              </w:rPr>
              <w:t>н</w:t>
            </w:r>
            <w:r w:rsidRPr="00BD189A">
              <w:rPr>
                <w:rFonts w:ascii="Times New Roman" w:hAnsi="Times New Roman"/>
                <w:spacing w:val="-1"/>
                <w:szCs w:val="24"/>
              </w:rPr>
              <w:t>т</w:t>
            </w:r>
            <w:r w:rsidRPr="00BD189A">
              <w:rPr>
                <w:rFonts w:ascii="Times New Roman" w:hAnsi="Times New Roman"/>
                <w:szCs w:val="24"/>
              </w:rPr>
              <w:t>ер</w:t>
            </w:r>
            <w:r w:rsidRPr="00BD189A">
              <w:rPr>
                <w:rFonts w:ascii="Times New Roman" w:hAnsi="Times New Roman"/>
                <w:spacing w:val="-2"/>
                <w:szCs w:val="24"/>
              </w:rPr>
              <w:t>е</w:t>
            </w:r>
            <w:r w:rsidRPr="00BD189A">
              <w:rPr>
                <w:rFonts w:ascii="Times New Roman" w:hAnsi="Times New Roman"/>
                <w:szCs w:val="24"/>
              </w:rPr>
              <w:t>сам</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5</w:t>
            </w: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5</w:t>
            </w: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r>
      <w:tr w:rsidR="007B5017" w:rsidRPr="00DE30E6" w:rsidTr="00157C29">
        <w:trPr>
          <w:trHeight w:hRule="exact" w:val="319"/>
        </w:trPr>
        <w:tc>
          <w:tcPr>
            <w:tcW w:w="5675" w:type="dxa"/>
            <w:tcBorders>
              <w:top w:val="single" w:sz="4" w:space="0" w:color="000000"/>
              <w:left w:val="single" w:sz="4" w:space="0" w:color="000000"/>
              <w:bottom w:val="single" w:sz="4" w:space="0" w:color="000000"/>
              <w:right w:val="single" w:sz="4" w:space="0" w:color="000000"/>
            </w:tcBorders>
          </w:tcPr>
          <w:p w:rsidR="007B5017" w:rsidRPr="00223E9C" w:rsidRDefault="007B5017" w:rsidP="00157C29">
            <w:pPr>
              <w:widowControl w:val="0"/>
              <w:autoSpaceDE w:val="0"/>
              <w:autoSpaceDN w:val="0"/>
              <w:adjustRightInd w:val="0"/>
              <w:spacing w:after="0" w:line="240" w:lineRule="auto"/>
              <w:ind w:left="57"/>
              <w:rPr>
                <w:rFonts w:ascii="Times New Roman" w:hAnsi="Times New Roman"/>
                <w:color w:val="C00000"/>
                <w:szCs w:val="24"/>
              </w:rPr>
            </w:pPr>
            <w:r w:rsidRPr="00223E9C">
              <w:rPr>
                <w:rFonts w:ascii="Times New Roman" w:hAnsi="Times New Roman"/>
                <w:color w:val="C00000"/>
                <w:spacing w:val="-1"/>
                <w:szCs w:val="24"/>
              </w:rPr>
              <w:t>П</w:t>
            </w:r>
            <w:r w:rsidRPr="00223E9C">
              <w:rPr>
                <w:rFonts w:ascii="Times New Roman" w:hAnsi="Times New Roman"/>
                <w:color w:val="C00000"/>
                <w:szCs w:val="24"/>
              </w:rPr>
              <w:t xml:space="preserve">латные </w:t>
            </w:r>
            <w:r w:rsidRPr="00223E9C">
              <w:rPr>
                <w:rFonts w:ascii="Times New Roman" w:hAnsi="Times New Roman"/>
                <w:color w:val="C00000"/>
                <w:spacing w:val="-2"/>
                <w:szCs w:val="24"/>
              </w:rPr>
              <w:t>у</w:t>
            </w:r>
            <w:r w:rsidRPr="00223E9C">
              <w:rPr>
                <w:rFonts w:ascii="Times New Roman" w:hAnsi="Times New Roman"/>
                <w:color w:val="C00000"/>
                <w:szCs w:val="24"/>
              </w:rPr>
              <w:t>сл</w:t>
            </w:r>
            <w:r w:rsidRPr="00223E9C">
              <w:rPr>
                <w:rFonts w:ascii="Times New Roman" w:hAnsi="Times New Roman"/>
                <w:color w:val="C00000"/>
                <w:spacing w:val="-2"/>
                <w:szCs w:val="24"/>
              </w:rPr>
              <w:t>у</w:t>
            </w:r>
            <w:r w:rsidRPr="00223E9C">
              <w:rPr>
                <w:rFonts w:ascii="Times New Roman" w:hAnsi="Times New Roman"/>
                <w:color w:val="C00000"/>
                <w:szCs w:val="24"/>
              </w:rPr>
              <w:t>ги (ты</w:t>
            </w:r>
            <w:r w:rsidRPr="00223E9C">
              <w:rPr>
                <w:rFonts w:ascii="Times New Roman" w:hAnsi="Times New Roman"/>
                <w:color w:val="C00000"/>
                <w:spacing w:val="-2"/>
                <w:szCs w:val="24"/>
              </w:rPr>
              <w:t>с</w:t>
            </w:r>
            <w:r w:rsidRPr="00223E9C">
              <w:rPr>
                <w:rFonts w:ascii="Times New Roman" w:hAnsi="Times New Roman"/>
                <w:color w:val="C00000"/>
                <w:szCs w:val="24"/>
              </w:rPr>
              <w:t>. р</w:t>
            </w:r>
            <w:r w:rsidRPr="00223E9C">
              <w:rPr>
                <w:rFonts w:ascii="Times New Roman" w:hAnsi="Times New Roman"/>
                <w:color w:val="C00000"/>
                <w:spacing w:val="-2"/>
                <w:szCs w:val="24"/>
              </w:rPr>
              <w:t>у</w:t>
            </w:r>
            <w:r w:rsidRPr="00223E9C">
              <w:rPr>
                <w:rFonts w:ascii="Times New Roman" w:hAnsi="Times New Roman"/>
                <w:color w:val="C00000"/>
                <w:szCs w:val="24"/>
              </w:rPr>
              <w:t>б.)</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223E9C" w:rsidRDefault="007B5017" w:rsidP="00157C29">
            <w:pPr>
              <w:widowControl w:val="0"/>
              <w:autoSpaceDE w:val="0"/>
              <w:autoSpaceDN w:val="0"/>
              <w:adjustRightInd w:val="0"/>
              <w:spacing w:after="0" w:line="240" w:lineRule="auto"/>
              <w:jc w:val="center"/>
              <w:rPr>
                <w:rFonts w:ascii="Times New Roman" w:hAnsi="Times New Roman"/>
                <w:color w:val="C00000"/>
                <w:szCs w:val="24"/>
              </w:rPr>
            </w:pPr>
            <w:r w:rsidRPr="00223E9C">
              <w:rPr>
                <w:rFonts w:ascii="Times New Roman" w:hAnsi="Times New Roman"/>
                <w:color w:val="C00000"/>
                <w:szCs w:val="24"/>
              </w:rPr>
              <w:t>40,0</w:t>
            </w: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223E9C" w:rsidRDefault="006A0039" w:rsidP="00157C29">
            <w:pPr>
              <w:widowControl w:val="0"/>
              <w:autoSpaceDE w:val="0"/>
              <w:autoSpaceDN w:val="0"/>
              <w:adjustRightInd w:val="0"/>
              <w:spacing w:after="0" w:line="240" w:lineRule="auto"/>
              <w:jc w:val="center"/>
              <w:rPr>
                <w:rFonts w:ascii="Times New Roman" w:hAnsi="Times New Roman"/>
                <w:color w:val="C00000"/>
                <w:szCs w:val="24"/>
              </w:rPr>
            </w:pPr>
            <w:r w:rsidRPr="00223E9C">
              <w:rPr>
                <w:rFonts w:ascii="Times New Roman" w:hAnsi="Times New Roman"/>
                <w:color w:val="C00000"/>
                <w:szCs w:val="24"/>
              </w:rPr>
              <w:t>41</w:t>
            </w:r>
            <w:r w:rsidR="007B5017" w:rsidRPr="00223E9C">
              <w:rPr>
                <w:rFonts w:ascii="Times New Roman" w:hAnsi="Times New Roman"/>
                <w:color w:val="C00000"/>
                <w:szCs w:val="24"/>
              </w:rPr>
              <w:t>,0</w:t>
            </w: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223E9C" w:rsidRDefault="007B5017" w:rsidP="00157C29">
            <w:pPr>
              <w:widowControl w:val="0"/>
              <w:autoSpaceDE w:val="0"/>
              <w:autoSpaceDN w:val="0"/>
              <w:adjustRightInd w:val="0"/>
              <w:spacing w:after="0" w:line="240" w:lineRule="auto"/>
              <w:jc w:val="center"/>
              <w:rPr>
                <w:rFonts w:ascii="Times New Roman" w:hAnsi="Times New Roman"/>
                <w:color w:val="C00000"/>
                <w:szCs w:val="24"/>
              </w:rPr>
            </w:pPr>
            <w:r w:rsidRPr="00223E9C">
              <w:rPr>
                <w:rFonts w:ascii="Times New Roman" w:hAnsi="Times New Roman"/>
                <w:color w:val="C00000"/>
                <w:szCs w:val="24"/>
              </w:rPr>
              <w:t>10,0</w:t>
            </w: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223E9C" w:rsidRDefault="006A0039" w:rsidP="00157C29">
            <w:pPr>
              <w:widowControl w:val="0"/>
              <w:autoSpaceDE w:val="0"/>
              <w:autoSpaceDN w:val="0"/>
              <w:adjustRightInd w:val="0"/>
              <w:spacing w:after="0" w:line="240" w:lineRule="auto"/>
              <w:jc w:val="center"/>
              <w:rPr>
                <w:rFonts w:ascii="Times New Roman" w:hAnsi="Times New Roman"/>
                <w:color w:val="C00000"/>
                <w:sz w:val="20"/>
                <w:szCs w:val="24"/>
              </w:rPr>
            </w:pPr>
            <w:r w:rsidRPr="00223E9C">
              <w:rPr>
                <w:rFonts w:ascii="Times New Roman" w:hAnsi="Times New Roman"/>
                <w:color w:val="C00000"/>
                <w:sz w:val="20"/>
                <w:szCs w:val="24"/>
              </w:rPr>
              <w:t>10,5</w:t>
            </w:r>
          </w:p>
        </w:tc>
        <w:tc>
          <w:tcPr>
            <w:tcW w:w="1224" w:type="dxa"/>
            <w:tcBorders>
              <w:top w:val="single" w:sz="4" w:space="0" w:color="000000"/>
              <w:left w:val="single" w:sz="4" w:space="0" w:color="000000"/>
              <w:bottom w:val="single" w:sz="4" w:space="0" w:color="000000"/>
              <w:right w:val="single" w:sz="4" w:space="0" w:color="000000"/>
            </w:tcBorders>
          </w:tcPr>
          <w:p w:rsidR="007B5017" w:rsidRPr="00223E9C" w:rsidRDefault="007B5017" w:rsidP="00157C29">
            <w:pPr>
              <w:widowControl w:val="0"/>
              <w:autoSpaceDE w:val="0"/>
              <w:autoSpaceDN w:val="0"/>
              <w:adjustRightInd w:val="0"/>
              <w:spacing w:after="0" w:line="240" w:lineRule="auto"/>
              <w:jc w:val="center"/>
              <w:rPr>
                <w:rFonts w:ascii="Times New Roman" w:hAnsi="Times New Roman"/>
                <w:color w:val="C00000"/>
                <w:sz w:val="20"/>
                <w:szCs w:val="24"/>
              </w:rPr>
            </w:pPr>
            <w:r w:rsidRPr="00223E9C">
              <w:rPr>
                <w:rFonts w:ascii="Times New Roman" w:hAnsi="Times New Roman"/>
                <w:color w:val="C00000"/>
                <w:sz w:val="20"/>
                <w:szCs w:val="24"/>
              </w:rPr>
              <w:t>10,0</w:t>
            </w: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223E9C" w:rsidRDefault="006A0039" w:rsidP="00157C29">
            <w:pPr>
              <w:widowControl w:val="0"/>
              <w:autoSpaceDE w:val="0"/>
              <w:autoSpaceDN w:val="0"/>
              <w:adjustRightInd w:val="0"/>
              <w:spacing w:after="0" w:line="240" w:lineRule="auto"/>
              <w:jc w:val="center"/>
              <w:rPr>
                <w:rFonts w:ascii="Times New Roman" w:hAnsi="Times New Roman"/>
                <w:color w:val="C00000"/>
                <w:sz w:val="20"/>
                <w:szCs w:val="24"/>
              </w:rPr>
            </w:pPr>
            <w:r w:rsidRPr="00223E9C">
              <w:rPr>
                <w:rFonts w:ascii="Times New Roman" w:hAnsi="Times New Roman"/>
                <w:color w:val="C00000"/>
                <w:sz w:val="20"/>
                <w:szCs w:val="24"/>
              </w:rPr>
              <w:t>10,5</w:t>
            </w:r>
          </w:p>
        </w:tc>
      </w:tr>
      <w:tr w:rsidR="007B5017" w:rsidRPr="00DE30E6" w:rsidTr="00157C29">
        <w:trPr>
          <w:trHeight w:hRule="exact" w:val="319"/>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57"/>
              <w:rPr>
                <w:rFonts w:ascii="Times New Roman" w:hAnsi="Times New Roman"/>
                <w:spacing w:val="-1"/>
                <w:szCs w:val="24"/>
              </w:rPr>
            </w:pPr>
            <w:r w:rsidRPr="00BD189A">
              <w:rPr>
                <w:rFonts w:ascii="Times New Roman" w:hAnsi="Times New Roman"/>
                <w:szCs w:val="24"/>
              </w:rPr>
              <w:t>Рекла</w:t>
            </w:r>
            <w:r w:rsidRPr="00BD189A">
              <w:rPr>
                <w:rFonts w:ascii="Times New Roman" w:hAnsi="Times New Roman"/>
                <w:spacing w:val="-2"/>
                <w:szCs w:val="24"/>
              </w:rPr>
              <w:t>м</w:t>
            </w:r>
            <w:r w:rsidRPr="00BD189A">
              <w:rPr>
                <w:rFonts w:ascii="Times New Roman" w:hAnsi="Times New Roman"/>
                <w:szCs w:val="24"/>
              </w:rPr>
              <w:t xml:space="preserve">а </w:t>
            </w:r>
            <w:r w:rsidRPr="00BD189A">
              <w:rPr>
                <w:rFonts w:ascii="Times New Roman" w:hAnsi="Times New Roman"/>
                <w:spacing w:val="1"/>
                <w:szCs w:val="24"/>
              </w:rPr>
              <w:t>б</w:t>
            </w:r>
            <w:r w:rsidRPr="00BD189A">
              <w:rPr>
                <w:rFonts w:ascii="Times New Roman" w:hAnsi="Times New Roman"/>
                <w:szCs w:val="24"/>
              </w:rPr>
              <w:t>и</w:t>
            </w:r>
            <w:r w:rsidRPr="00BD189A">
              <w:rPr>
                <w:rFonts w:ascii="Times New Roman" w:hAnsi="Times New Roman"/>
                <w:spacing w:val="-2"/>
                <w:szCs w:val="24"/>
              </w:rPr>
              <w:t>б</w:t>
            </w:r>
            <w:r w:rsidRPr="00BD189A">
              <w:rPr>
                <w:rFonts w:ascii="Times New Roman" w:hAnsi="Times New Roman"/>
                <w:szCs w:val="24"/>
              </w:rPr>
              <w:t>лио</w:t>
            </w:r>
            <w:r w:rsidRPr="00BD189A">
              <w:rPr>
                <w:rFonts w:ascii="Times New Roman" w:hAnsi="Times New Roman"/>
                <w:spacing w:val="-1"/>
                <w:szCs w:val="24"/>
              </w:rPr>
              <w:t>т</w:t>
            </w:r>
            <w:r w:rsidRPr="00BD189A">
              <w:rPr>
                <w:rFonts w:ascii="Times New Roman" w:hAnsi="Times New Roman"/>
                <w:szCs w:val="24"/>
              </w:rPr>
              <w:t>е</w:t>
            </w:r>
            <w:r w:rsidRPr="00BD189A">
              <w:rPr>
                <w:rFonts w:ascii="Times New Roman" w:hAnsi="Times New Roman"/>
                <w:spacing w:val="1"/>
                <w:szCs w:val="24"/>
              </w:rPr>
              <w:t>к</w:t>
            </w:r>
            <w:r w:rsidRPr="00BD189A">
              <w:rPr>
                <w:rFonts w:ascii="Times New Roman" w:hAnsi="Times New Roman"/>
                <w:szCs w:val="24"/>
              </w:rPr>
              <w:t>и</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r>
      <w:tr w:rsidR="007B5017" w:rsidRPr="00DE30E6" w:rsidTr="00157C29">
        <w:trPr>
          <w:trHeight w:hRule="exact" w:val="319"/>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147"/>
              <w:rPr>
                <w:rFonts w:ascii="Times New Roman" w:hAnsi="Times New Roman"/>
                <w:szCs w:val="24"/>
              </w:rPr>
            </w:pPr>
            <w:r w:rsidRPr="00BD189A">
              <w:rPr>
                <w:rFonts w:ascii="Times New Roman" w:hAnsi="Times New Roman"/>
                <w:szCs w:val="24"/>
              </w:rPr>
              <w:t>– п</w:t>
            </w:r>
            <w:r w:rsidRPr="00BD189A">
              <w:rPr>
                <w:rFonts w:ascii="Times New Roman" w:hAnsi="Times New Roman"/>
                <w:spacing w:val="-3"/>
                <w:szCs w:val="24"/>
              </w:rPr>
              <w:t>у</w:t>
            </w:r>
            <w:r w:rsidRPr="00BD189A">
              <w:rPr>
                <w:rFonts w:ascii="Times New Roman" w:hAnsi="Times New Roman"/>
                <w:szCs w:val="24"/>
              </w:rPr>
              <w:t>бли</w:t>
            </w:r>
            <w:r w:rsidRPr="00BD189A">
              <w:rPr>
                <w:rFonts w:ascii="Times New Roman" w:hAnsi="Times New Roman"/>
                <w:spacing w:val="1"/>
                <w:szCs w:val="24"/>
              </w:rPr>
              <w:t>к</w:t>
            </w:r>
            <w:r w:rsidRPr="00BD189A">
              <w:rPr>
                <w:rFonts w:ascii="Times New Roman" w:hAnsi="Times New Roman"/>
                <w:szCs w:val="24"/>
              </w:rPr>
              <w:t>ац</w:t>
            </w:r>
            <w:r w:rsidRPr="00BD189A">
              <w:rPr>
                <w:rFonts w:ascii="Times New Roman" w:hAnsi="Times New Roman"/>
                <w:spacing w:val="-1"/>
                <w:szCs w:val="24"/>
              </w:rPr>
              <w:t>и</w:t>
            </w:r>
            <w:r w:rsidRPr="00BD189A">
              <w:rPr>
                <w:rFonts w:ascii="Times New Roman" w:hAnsi="Times New Roman"/>
                <w:szCs w:val="24"/>
              </w:rPr>
              <w:t>и в пер</w:t>
            </w:r>
            <w:r w:rsidRPr="00BD189A">
              <w:rPr>
                <w:rFonts w:ascii="Times New Roman" w:hAnsi="Times New Roman"/>
                <w:spacing w:val="-3"/>
                <w:szCs w:val="24"/>
              </w:rPr>
              <w:t>и</w:t>
            </w:r>
            <w:r w:rsidRPr="00BD189A">
              <w:rPr>
                <w:rFonts w:ascii="Times New Roman" w:hAnsi="Times New Roman"/>
                <w:szCs w:val="24"/>
              </w:rPr>
              <w:t>оди</w:t>
            </w:r>
            <w:r w:rsidRPr="00BD189A">
              <w:rPr>
                <w:rFonts w:ascii="Times New Roman" w:hAnsi="Times New Roman"/>
                <w:spacing w:val="-1"/>
                <w:szCs w:val="24"/>
              </w:rPr>
              <w:t>ч</w:t>
            </w:r>
            <w:r w:rsidRPr="00BD189A">
              <w:rPr>
                <w:rFonts w:ascii="Times New Roman" w:hAnsi="Times New Roman"/>
                <w:szCs w:val="24"/>
              </w:rPr>
              <w:t>еск</w:t>
            </w:r>
            <w:r w:rsidRPr="00BD189A">
              <w:rPr>
                <w:rFonts w:ascii="Times New Roman" w:hAnsi="Times New Roman"/>
                <w:spacing w:val="-3"/>
                <w:szCs w:val="24"/>
              </w:rPr>
              <w:t>и</w:t>
            </w:r>
            <w:r w:rsidRPr="00BD189A">
              <w:rPr>
                <w:rFonts w:ascii="Times New Roman" w:hAnsi="Times New Roman"/>
                <w:szCs w:val="24"/>
              </w:rPr>
              <w:t>х и</w:t>
            </w:r>
            <w:r w:rsidRPr="00BD189A">
              <w:rPr>
                <w:rFonts w:ascii="Times New Roman" w:hAnsi="Times New Roman"/>
                <w:spacing w:val="-1"/>
                <w:szCs w:val="24"/>
              </w:rPr>
              <w:t>з</w:t>
            </w:r>
            <w:r w:rsidRPr="00BD189A">
              <w:rPr>
                <w:rFonts w:ascii="Times New Roman" w:hAnsi="Times New Roman"/>
                <w:szCs w:val="24"/>
              </w:rPr>
              <w:t>д</w:t>
            </w:r>
            <w:r w:rsidRPr="00BD189A">
              <w:rPr>
                <w:rFonts w:ascii="Times New Roman" w:hAnsi="Times New Roman"/>
                <w:spacing w:val="1"/>
                <w:szCs w:val="24"/>
              </w:rPr>
              <w:t>а</w:t>
            </w:r>
            <w:r w:rsidRPr="00BD189A">
              <w:rPr>
                <w:rFonts w:ascii="Times New Roman" w:hAnsi="Times New Roman"/>
                <w:szCs w:val="24"/>
              </w:rPr>
              <w:t>н</w:t>
            </w:r>
            <w:r w:rsidRPr="00BD189A">
              <w:rPr>
                <w:rFonts w:ascii="Times New Roman" w:hAnsi="Times New Roman"/>
                <w:spacing w:val="-1"/>
                <w:szCs w:val="24"/>
              </w:rPr>
              <w:t>ия</w:t>
            </w:r>
            <w:r w:rsidRPr="00BD189A">
              <w:rPr>
                <w:rFonts w:ascii="Times New Roman" w:hAnsi="Times New Roman"/>
                <w:szCs w:val="24"/>
              </w:rPr>
              <w:t>х</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r>
      <w:tr w:rsidR="007B5017" w:rsidRPr="00DE30E6" w:rsidTr="00157C29">
        <w:trPr>
          <w:trHeight w:hRule="exact" w:val="319"/>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147" w:right="-20"/>
              <w:rPr>
                <w:rFonts w:ascii="Times New Roman" w:hAnsi="Times New Roman"/>
                <w:szCs w:val="24"/>
              </w:rPr>
            </w:pPr>
            <w:r w:rsidRPr="00BD189A">
              <w:rPr>
                <w:rFonts w:ascii="Times New Roman" w:hAnsi="Times New Roman"/>
                <w:szCs w:val="24"/>
              </w:rPr>
              <w:t>– и</w:t>
            </w:r>
            <w:r w:rsidRPr="00BD189A">
              <w:rPr>
                <w:rFonts w:ascii="Times New Roman" w:hAnsi="Times New Roman"/>
                <w:spacing w:val="-1"/>
                <w:szCs w:val="24"/>
              </w:rPr>
              <w:t>н</w:t>
            </w:r>
            <w:r w:rsidRPr="00BD189A">
              <w:rPr>
                <w:rFonts w:ascii="Times New Roman" w:hAnsi="Times New Roman"/>
                <w:spacing w:val="-2"/>
                <w:szCs w:val="24"/>
              </w:rPr>
              <w:t>ф</w:t>
            </w:r>
            <w:r w:rsidRPr="00BD189A">
              <w:rPr>
                <w:rFonts w:ascii="Times New Roman" w:hAnsi="Times New Roman"/>
                <w:szCs w:val="24"/>
              </w:rPr>
              <w:t>орма</w:t>
            </w:r>
            <w:r w:rsidRPr="00BD189A">
              <w:rPr>
                <w:rFonts w:ascii="Times New Roman" w:hAnsi="Times New Roman"/>
                <w:spacing w:val="-1"/>
                <w:szCs w:val="24"/>
              </w:rPr>
              <w:t>ц</w:t>
            </w:r>
            <w:r w:rsidRPr="00BD189A">
              <w:rPr>
                <w:rFonts w:ascii="Times New Roman" w:hAnsi="Times New Roman"/>
                <w:szCs w:val="24"/>
              </w:rPr>
              <w:t xml:space="preserve">ия на </w:t>
            </w:r>
            <w:r w:rsidRPr="00BD189A">
              <w:rPr>
                <w:rFonts w:ascii="Times New Roman" w:hAnsi="Times New Roman"/>
                <w:spacing w:val="-2"/>
                <w:szCs w:val="24"/>
              </w:rPr>
              <w:t>с</w:t>
            </w:r>
            <w:r w:rsidRPr="00BD189A">
              <w:rPr>
                <w:rFonts w:ascii="Times New Roman" w:hAnsi="Times New Roman"/>
                <w:szCs w:val="24"/>
              </w:rPr>
              <w:t>а</w:t>
            </w:r>
            <w:r w:rsidRPr="00BD189A">
              <w:rPr>
                <w:rFonts w:ascii="Times New Roman" w:hAnsi="Times New Roman"/>
                <w:spacing w:val="-3"/>
                <w:szCs w:val="24"/>
              </w:rPr>
              <w:t>й</w:t>
            </w:r>
            <w:r w:rsidRPr="00BD189A">
              <w:rPr>
                <w:rFonts w:ascii="Times New Roman" w:hAnsi="Times New Roman"/>
                <w:szCs w:val="24"/>
              </w:rPr>
              <w:t>тах</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r>
      <w:tr w:rsidR="007B5017" w:rsidRPr="00DE30E6" w:rsidTr="00157C29">
        <w:trPr>
          <w:trHeight w:hRule="exact" w:val="319"/>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147" w:right="-20"/>
              <w:rPr>
                <w:rFonts w:ascii="Times New Roman" w:hAnsi="Times New Roman"/>
                <w:szCs w:val="24"/>
              </w:rPr>
            </w:pPr>
            <w:r w:rsidRPr="00BD189A">
              <w:rPr>
                <w:rFonts w:ascii="Times New Roman" w:hAnsi="Times New Roman"/>
                <w:szCs w:val="24"/>
              </w:rPr>
              <w:t>– и</w:t>
            </w:r>
            <w:r w:rsidRPr="00BD189A">
              <w:rPr>
                <w:rFonts w:ascii="Times New Roman" w:hAnsi="Times New Roman"/>
                <w:spacing w:val="-1"/>
                <w:szCs w:val="24"/>
              </w:rPr>
              <w:t>н</w:t>
            </w:r>
            <w:r w:rsidRPr="00BD189A">
              <w:rPr>
                <w:rFonts w:ascii="Times New Roman" w:hAnsi="Times New Roman"/>
                <w:spacing w:val="-2"/>
                <w:szCs w:val="24"/>
              </w:rPr>
              <w:t>ф</w:t>
            </w:r>
            <w:r w:rsidRPr="00BD189A">
              <w:rPr>
                <w:rFonts w:ascii="Times New Roman" w:hAnsi="Times New Roman"/>
                <w:szCs w:val="24"/>
              </w:rPr>
              <w:t>орма</w:t>
            </w:r>
            <w:r w:rsidRPr="00BD189A">
              <w:rPr>
                <w:rFonts w:ascii="Times New Roman" w:hAnsi="Times New Roman"/>
                <w:spacing w:val="-1"/>
                <w:szCs w:val="24"/>
              </w:rPr>
              <w:t>ц</w:t>
            </w:r>
            <w:r w:rsidRPr="00BD189A">
              <w:rPr>
                <w:rFonts w:ascii="Times New Roman" w:hAnsi="Times New Roman"/>
                <w:szCs w:val="24"/>
              </w:rPr>
              <w:t xml:space="preserve">ия на </w:t>
            </w:r>
            <w:r w:rsidRPr="00BD189A">
              <w:rPr>
                <w:rFonts w:ascii="Times New Roman" w:hAnsi="Times New Roman"/>
                <w:spacing w:val="-3"/>
                <w:szCs w:val="24"/>
              </w:rPr>
              <w:t>р</w:t>
            </w:r>
            <w:r w:rsidRPr="00BD189A">
              <w:rPr>
                <w:rFonts w:ascii="Times New Roman" w:hAnsi="Times New Roman"/>
                <w:szCs w:val="24"/>
              </w:rPr>
              <w:t>а</w:t>
            </w:r>
            <w:r w:rsidRPr="00BD189A">
              <w:rPr>
                <w:rFonts w:ascii="Times New Roman" w:hAnsi="Times New Roman"/>
                <w:spacing w:val="-2"/>
                <w:szCs w:val="24"/>
              </w:rPr>
              <w:t>д</w:t>
            </w:r>
            <w:r w:rsidRPr="00BD189A">
              <w:rPr>
                <w:rFonts w:ascii="Times New Roman" w:hAnsi="Times New Roman"/>
                <w:szCs w:val="24"/>
              </w:rPr>
              <w:t>ио</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BF4335" w:rsidP="00157C29">
            <w:pPr>
              <w:widowControl w:val="0"/>
              <w:autoSpaceDE w:val="0"/>
              <w:autoSpaceDN w:val="0"/>
              <w:adjustRightInd w:val="0"/>
              <w:spacing w:after="0" w:line="240" w:lineRule="auto"/>
              <w:jc w:val="center"/>
              <w:rPr>
                <w:rFonts w:ascii="Times New Roman" w:hAnsi="Times New Roman"/>
                <w:szCs w:val="24"/>
              </w:rPr>
            </w:pPr>
            <w:r>
              <w:rPr>
                <w:rFonts w:ascii="Times New Roman" w:hAnsi="Times New Roman"/>
                <w:szCs w:val="24"/>
              </w:rPr>
              <w:t>1</w:t>
            </w: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BF4335" w:rsidP="00157C29">
            <w:pPr>
              <w:widowControl w:val="0"/>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1</w:t>
            </w: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BF4335" w:rsidP="00157C29">
            <w:pPr>
              <w:widowControl w:val="0"/>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1</w:t>
            </w: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BF4335" w:rsidP="00157C29">
            <w:pPr>
              <w:widowControl w:val="0"/>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1</w:t>
            </w:r>
          </w:p>
        </w:tc>
      </w:tr>
      <w:tr w:rsidR="007B5017" w:rsidRPr="00DE30E6" w:rsidTr="00157C29">
        <w:trPr>
          <w:trHeight w:hRule="exact" w:val="319"/>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147" w:right="-20"/>
              <w:rPr>
                <w:rFonts w:ascii="Times New Roman" w:hAnsi="Times New Roman"/>
                <w:szCs w:val="24"/>
              </w:rPr>
            </w:pPr>
            <w:r w:rsidRPr="00BD189A">
              <w:rPr>
                <w:rFonts w:ascii="Times New Roman" w:hAnsi="Times New Roman"/>
                <w:szCs w:val="24"/>
              </w:rPr>
              <w:t>– и</w:t>
            </w:r>
            <w:r w:rsidRPr="00BD189A">
              <w:rPr>
                <w:rFonts w:ascii="Times New Roman" w:hAnsi="Times New Roman"/>
                <w:spacing w:val="-1"/>
                <w:szCs w:val="24"/>
              </w:rPr>
              <w:t>н</w:t>
            </w:r>
            <w:r w:rsidRPr="00BD189A">
              <w:rPr>
                <w:rFonts w:ascii="Times New Roman" w:hAnsi="Times New Roman"/>
                <w:spacing w:val="-2"/>
                <w:szCs w:val="24"/>
              </w:rPr>
              <w:t>ф</w:t>
            </w:r>
            <w:r w:rsidRPr="00BD189A">
              <w:rPr>
                <w:rFonts w:ascii="Times New Roman" w:hAnsi="Times New Roman"/>
                <w:szCs w:val="24"/>
              </w:rPr>
              <w:t>орма</w:t>
            </w:r>
            <w:r w:rsidRPr="00BD189A">
              <w:rPr>
                <w:rFonts w:ascii="Times New Roman" w:hAnsi="Times New Roman"/>
                <w:spacing w:val="-1"/>
                <w:szCs w:val="24"/>
              </w:rPr>
              <w:t>ц</w:t>
            </w:r>
            <w:r w:rsidRPr="00BD189A">
              <w:rPr>
                <w:rFonts w:ascii="Times New Roman" w:hAnsi="Times New Roman"/>
                <w:szCs w:val="24"/>
              </w:rPr>
              <w:t>ия на Т</w:t>
            </w:r>
            <w:proofErr w:type="gramStart"/>
            <w:r w:rsidRPr="00BD189A">
              <w:rPr>
                <w:rFonts w:ascii="Times New Roman" w:hAnsi="Times New Roman"/>
                <w:szCs w:val="24"/>
              </w:rPr>
              <w:t>V</w:t>
            </w:r>
            <w:proofErr w:type="gramEnd"/>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BF4335" w:rsidP="00157C29">
            <w:pPr>
              <w:widowControl w:val="0"/>
              <w:autoSpaceDE w:val="0"/>
              <w:autoSpaceDN w:val="0"/>
              <w:adjustRightInd w:val="0"/>
              <w:spacing w:after="0" w:line="240" w:lineRule="auto"/>
              <w:jc w:val="center"/>
              <w:rPr>
                <w:rFonts w:ascii="Times New Roman" w:hAnsi="Times New Roman"/>
                <w:szCs w:val="24"/>
              </w:rPr>
            </w:pPr>
            <w:r>
              <w:rPr>
                <w:rFonts w:ascii="Times New Roman" w:hAnsi="Times New Roman"/>
                <w:szCs w:val="24"/>
              </w:rPr>
              <w:t>1</w:t>
            </w: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BF4335" w:rsidP="00157C29">
            <w:pPr>
              <w:widowControl w:val="0"/>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1</w:t>
            </w: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BF4335" w:rsidP="00157C29">
            <w:pPr>
              <w:widowControl w:val="0"/>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1</w:t>
            </w: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BF4335" w:rsidP="00157C29">
            <w:pPr>
              <w:widowControl w:val="0"/>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1</w:t>
            </w:r>
          </w:p>
        </w:tc>
      </w:tr>
      <w:tr w:rsidR="007B5017" w:rsidRPr="00DE30E6" w:rsidTr="00157C29">
        <w:trPr>
          <w:trHeight w:hRule="exact" w:val="571"/>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147" w:right="-20"/>
              <w:rPr>
                <w:rFonts w:ascii="Times New Roman" w:hAnsi="Times New Roman"/>
                <w:szCs w:val="24"/>
              </w:rPr>
            </w:pPr>
            <w:r w:rsidRPr="00BD189A">
              <w:rPr>
                <w:rFonts w:ascii="Times New Roman" w:hAnsi="Times New Roman"/>
                <w:szCs w:val="24"/>
              </w:rPr>
              <w:t>– б</w:t>
            </w:r>
            <w:r w:rsidRPr="00BD189A">
              <w:rPr>
                <w:rFonts w:ascii="Times New Roman" w:hAnsi="Times New Roman"/>
                <w:spacing w:val="-2"/>
                <w:szCs w:val="24"/>
              </w:rPr>
              <w:t>у</w:t>
            </w:r>
            <w:r w:rsidRPr="00BD189A">
              <w:rPr>
                <w:rFonts w:ascii="Times New Roman" w:hAnsi="Times New Roman"/>
                <w:szCs w:val="24"/>
              </w:rPr>
              <w:t>кле</w:t>
            </w:r>
            <w:r w:rsidRPr="00BD189A">
              <w:rPr>
                <w:rFonts w:ascii="Times New Roman" w:hAnsi="Times New Roman"/>
                <w:spacing w:val="-2"/>
                <w:szCs w:val="24"/>
              </w:rPr>
              <w:t>т</w:t>
            </w:r>
            <w:r w:rsidRPr="00BD189A">
              <w:rPr>
                <w:rFonts w:ascii="Times New Roman" w:hAnsi="Times New Roman"/>
                <w:szCs w:val="24"/>
              </w:rPr>
              <w:t>ы, лис</w:t>
            </w:r>
            <w:r w:rsidRPr="00BD189A">
              <w:rPr>
                <w:rFonts w:ascii="Times New Roman" w:hAnsi="Times New Roman"/>
                <w:spacing w:val="-2"/>
                <w:szCs w:val="24"/>
              </w:rPr>
              <w:t>т</w:t>
            </w:r>
            <w:r w:rsidRPr="00BD189A">
              <w:rPr>
                <w:rFonts w:ascii="Times New Roman" w:hAnsi="Times New Roman"/>
                <w:szCs w:val="24"/>
              </w:rPr>
              <w:t>о</w:t>
            </w:r>
            <w:r w:rsidRPr="00BD189A">
              <w:rPr>
                <w:rFonts w:ascii="Times New Roman" w:hAnsi="Times New Roman"/>
                <w:spacing w:val="-1"/>
                <w:szCs w:val="24"/>
              </w:rPr>
              <w:t>в</w:t>
            </w:r>
            <w:r w:rsidRPr="00BD189A">
              <w:rPr>
                <w:rFonts w:ascii="Times New Roman" w:hAnsi="Times New Roman"/>
                <w:szCs w:val="24"/>
              </w:rPr>
              <w:t>ки, сп</w:t>
            </w:r>
            <w:r w:rsidRPr="00BD189A">
              <w:rPr>
                <w:rFonts w:ascii="Times New Roman" w:hAnsi="Times New Roman"/>
                <w:spacing w:val="-1"/>
                <w:szCs w:val="24"/>
              </w:rPr>
              <w:t>и</w:t>
            </w:r>
            <w:r w:rsidRPr="00BD189A">
              <w:rPr>
                <w:rFonts w:ascii="Times New Roman" w:hAnsi="Times New Roman"/>
                <w:szCs w:val="24"/>
              </w:rPr>
              <w:t>с</w:t>
            </w:r>
            <w:r w:rsidRPr="00BD189A">
              <w:rPr>
                <w:rFonts w:ascii="Times New Roman" w:hAnsi="Times New Roman"/>
                <w:spacing w:val="1"/>
                <w:szCs w:val="24"/>
              </w:rPr>
              <w:t>к</w:t>
            </w:r>
            <w:r w:rsidRPr="00BD189A">
              <w:rPr>
                <w:rFonts w:ascii="Times New Roman" w:hAnsi="Times New Roman"/>
                <w:szCs w:val="24"/>
              </w:rPr>
              <w:t>и, д</w:t>
            </w:r>
            <w:r w:rsidRPr="00BD189A">
              <w:rPr>
                <w:rFonts w:ascii="Times New Roman" w:hAnsi="Times New Roman"/>
                <w:spacing w:val="1"/>
                <w:szCs w:val="24"/>
              </w:rPr>
              <w:t>а</w:t>
            </w:r>
            <w:r w:rsidRPr="00BD189A">
              <w:rPr>
                <w:rFonts w:ascii="Times New Roman" w:hAnsi="Times New Roman"/>
                <w:szCs w:val="24"/>
              </w:rPr>
              <w:t>й</w:t>
            </w:r>
            <w:r w:rsidRPr="00BD189A">
              <w:rPr>
                <w:rFonts w:ascii="Times New Roman" w:hAnsi="Times New Roman"/>
                <w:spacing w:val="-2"/>
                <w:szCs w:val="24"/>
              </w:rPr>
              <w:t>д</w:t>
            </w:r>
            <w:r w:rsidRPr="00BD189A">
              <w:rPr>
                <w:rFonts w:ascii="Times New Roman" w:hAnsi="Times New Roman"/>
                <w:spacing w:val="1"/>
                <w:szCs w:val="24"/>
              </w:rPr>
              <w:t>ж</w:t>
            </w:r>
            <w:r w:rsidRPr="00BD189A">
              <w:rPr>
                <w:rFonts w:ascii="Times New Roman" w:hAnsi="Times New Roman"/>
                <w:szCs w:val="24"/>
              </w:rPr>
              <w:t>ес</w:t>
            </w:r>
            <w:r w:rsidRPr="00BD189A">
              <w:rPr>
                <w:rFonts w:ascii="Times New Roman" w:hAnsi="Times New Roman"/>
                <w:spacing w:val="-3"/>
                <w:szCs w:val="24"/>
              </w:rPr>
              <w:t>т</w:t>
            </w:r>
            <w:r w:rsidRPr="00BD189A">
              <w:rPr>
                <w:rFonts w:ascii="Times New Roman" w:hAnsi="Times New Roman"/>
                <w:szCs w:val="24"/>
              </w:rPr>
              <w:t>ы, за</w:t>
            </w:r>
            <w:r w:rsidRPr="00BD189A">
              <w:rPr>
                <w:rFonts w:ascii="Times New Roman" w:hAnsi="Times New Roman"/>
                <w:spacing w:val="-2"/>
                <w:szCs w:val="24"/>
              </w:rPr>
              <w:t>кл</w:t>
            </w:r>
            <w:r w:rsidRPr="00BD189A">
              <w:rPr>
                <w:rFonts w:ascii="Times New Roman" w:hAnsi="Times New Roman"/>
                <w:szCs w:val="24"/>
              </w:rPr>
              <w:t>а</w:t>
            </w:r>
            <w:r w:rsidRPr="00BD189A">
              <w:rPr>
                <w:rFonts w:ascii="Times New Roman" w:hAnsi="Times New Roman"/>
                <w:spacing w:val="1"/>
                <w:szCs w:val="24"/>
              </w:rPr>
              <w:t>д</w:t>
            </w:r>
            <w:r w:rsidRPr="00BD189A">
              <w:rPr>
                <w:rFonts w:ascii="Times New Roman" w:hAnsi="Times New Roman"/>
                <w:szCs w:val="24"/>
              </w:rPr>
              <w:t xml:space="preserve">ки, </w:t>
            </w:r>
            <w:r w:rsidRPr="00BD189A">
              <w:rPr>
                <w:rFonts w:ascii="Times New Roman" w:hAnsi="Times New Roman"/>
                <w:spacing w:val="-1"/>
                <w:szCs w:val="24"/>
              </w:rPr>
              <w:t>в</w:t>
            </w:r>
            <w:r w:rsidRPr="00BD189A">
              <w:rPr>
                <w:rFonts w:ascii="Times New Roman" w:hAnsi="Times New Roman"/>
                <w:szCs w:val="24"/>
              </w:rPr>
              <w:t>с</w:t>
            </w:r>
            <w:r w:rsidRPr="00BD189A">
              <w:rPr>
                <w:rFonts w:ascii="Times New Roman" w:hAnsi="Times New Roman"/>
                <w:spacing w:val="-2"/>
                <w:szCs w:val="24"/>
              </w:rPr>
              <w:t>е</w:t>
            </w:r>
            <w:r w:rsidRPr="00BD189A">
              <w:rPr>
                <w:rFonts w:ascii="Times New Roman" w:hAnsi="Times New Roman"/>
                <w:szCs w:val="24"/>
              </w:rPr>
              <w:t>го на</w:t>
            </w:r>
            <w:r w:rsidRPr="00BD189A">
              <w:rPr>
                <w:rFonts w:ascii="Times New Roman" w:hAnsi="Times New Roman"/>
                <w:spacing w:val="-1"/>
                <w:szCs w:val="24"/>
              </w:rPr>
              <w:t>и</w:t>
            </w:r>
            <w:r w:rsidRPr="00BD189A">
              <w:rPr>
                <w:rFonts w:ascii="Times New Roman" w:hAnsi="Times New Roman"/>
                <w:szCs w:val="24"/>
              </w:rPr>
              <w:t>ме</w:t>
            </w:r>
            <w:r w:rsidRPr="00BD189A">
              <w:rPr>
                <w:rFonts w:ascii="Times New Roman" w:hAnsi="Times New Roman"/>
                <w:spacing w:val="-1"/>
                <w:szCs w:val="24"/>
              </w:rPr>
              <w:t>н</w:t>
            </w:r>
            <w:r w:rsidRPr="00BD189A">
              <w:rPr>
                <w:rFonts w:ascii="Times New Roman" w:hAnsi="Times New Roman"/>
                <w:szCs w:val="24"/>
              </w:rPr>
              <w:t>о</w:t>
            </w:r>
            <w:r w:rsidRPr="00BD189A">
              <w:rPr>
                <w:rFonts w:ascii="Times New Roman" w:hAnsi="Times New Roman"/>
                <w:spacing w:val="-1"/>
                <w:szCs w:val="24"/>
              </w:rPr>
              <w:t>в</w:t>
            </w:r>
            <w:r w:rsidRPr="00BD189A">
              <w:rPr>
                <w:rFonts w:ascii="Times New Roman" w:hAnsi="Times New Roman"/>
                <w:szCs w:val="24"/>
              </w:rPr>
              <w:t>ан</w:t>
            </w:r>
            <w:r w:rsidRPr="00BD189A">
              <w:rPr>
                <w:rFonts w:ascii="Times New Roman" w:hAnsi="Times New Roman"/>
                <w:spacing w:val="-3"/>
                <w:szCs w:val="24"/>
              </w:rPr>
              <w:t>и</w:t>
            </w:r>
            <w:r w:rsidRPr="00BD189A">
              <w:rPr>
                <w:rFonts w:ascii="Times New Roman" w:hAnsi="Times New Roman"/>
                <w:szCs w:val="24"/>
              </w:rPr>
              <w:t>й</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r>
      <w:tr w:rsidR="007B5017" w:rsidRPr="00DE30E6" w:rsidTr="00157C29">
        <w:trPr>
          <w:trHeight w:hRule="exact" w:val="356"/>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147" w:right="-20" w:firstLine="397"/>
              <w:rPr>
                <w:rFonts w:ascii="Times New Roman" w:hAnsi="Times New Roman"/>
                <w:szCs w:val="24"/>
              </w:rPr>
            </w:pPr>
            <w:r w:rsidRPr="00BD189A">
              <w:rPr>
                <w:rFonts w:ascii="Times New Roman" w:hAnsi="Times New Roman"/>
                <w:szCs w:val="24"/>
              </w:rPr>
              <w:t>М</w:t>
            </w:r>
            <w:r w:rsidRPr="00BD189A">
              <w:rPr>
                <w:rFonts w:ascii="Times New Roman" w:hAnsi="Times New Roman"/>
                <w:spacing w:val="1"/>
                <w:szCs w:val="24"/>
              </w:rPr>
              <w:t>е</w:t>
            </w:r>
            <w:r w:rsidRPr="00BD189A">
              <w:rPr>
                <w:rFonts w:ascii="Times New Roman" w:hAnsi="Times New Roman"/>
                <w:szCs w:val="24"/>
              </w:rPr>
              <w:t>тоди</w:t>
            </w:r>
            <w:r w:rsidRPr="00BD189A">
              <w:rPr>
                <w:rFonts w:ascii="Times New Roman" w:hAnsi="Times New Roman"/>
                <w:spacing w:val="-1"/>
                <w:szCs w:val="24"/>
              </w:rPr>
              <w:t>ч</w:t>
            </w:r>
            <w:r w:rsidRPr="00BD189A">
              <w:rPr>
                <w:rFonts w:ascii="Times New Roman" w:hAnsi="Times New Roman"/>
                <w:spacing w:val="-2"/>
                <w:szCs w:val="24"/>
              </w:rPr>
              <w:t>е</w:t>
            </w:r>
            <w:r w:rsidRPr="00BD189A">
              <w:rPr>
                <w:rFonts w:ascii="Times New Roman" w:hAnsi="Times New Roman"/>
                <w:szCs w:val="24"/>
              </w:rPr>
              <w:t>с</w:t>
            </w:r>
            <w:r w:rsidRPr="00BD189A">
              <w:rPr>
                <w:rFonts w:ascii="Times New Roman" w:hAnsi="Times New Roman"/>
                <w:spacing w:val="1"/>
                <w:szCs w:val="24"/>
              </w:rPr>
              <w:t>к</w:t>
            </w:r>
            <w:r w:rsidRPr="00BD189A">
              <w:rPr>
                <w:rFonts w:ascii="Times New Roman" w:hAnsi="Times New Roman"/>
                <w:szCs w:val="24"/>
              </w:rPr>
              <w:t>ая ра</w:t>
            </w:r>
            <w:r w:rsidRPr="00BD189A">
              <w:rPr>
                <w:rFonts w:ascii="Times New Roman" w:hAnsi="Times New Roman"/>
                <w:spacing w:val="1"/>
                <w:szCs w:val="24"/>
              </w:rPr>
              <w:t>б</w:t>
            </w:r>
            <w:r w:rsidRPr="00BD189A">
              <w:rPr>
                <w:rFonts w:ascii="Times New Roman" w:hAnsi="Times New Roman"/>
                <w:szCs w:val="24"/>
              </w:rPr>
              <w:t>о</w:t>
            </w:r>
            <w:r w:rsidRPr="00BD189A">
              <w:rPr>
                <w:rFonts w:ascii="Times New Roman" w:hAnsi="Times New Roman"/>
                <w:spacing w:val="-3"/>
                <w:szCs w:val="24"/>
              </w:rPr>
              <w:t>т</w:t>
            </w:r>
            <w:r w:rsidRPr="00BD189A">
              <w:rPr>
                <w:rFonts w:ascii="Times New Roman" w:hAnsi="Times New Roman"/>
                <w:szCs w:val="24"/>
              </w:rPr>
              <w:t>а</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r>
      <w:tr w:rsidR="007B5017" w:rsidRPr="00DE30E6" w:rsidTr="00157C29">
        <w:trPr>
          <w:trHeight w:hRule="exact" w:val="328"/>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147" w:right="-20"/>
              <w:rPr>
                <w:rFonts w:ascii="Times New Roman" w:hAnsi="Times New Roman"/>
                <w:szCs w:val="24"/>
              </w:rPr>
            </w:pPr>
            <w:r w:rsidRPr="00BD189A">
              <w:rPr>
                <w:rFonts w:ascii="Times New Roman" w:hAnsi="Times New Roman"/>
                <w:szCs w:val="24"/>
              </w:rPr>
              <w:t>– республиканские ме</w:t>
            </w:r>
            <w:r w:rsidRPr="00BD189A">
              <w:rPr>
                <w:rFonts w:ascii="Times New Roman" w:hAnsi="Times New Roman"/>
                <w:spacing w:val="-3"/>
                <w:szCs w:val="24"/>
              </w:rPr>
              <w:t>р</w:t>
            </w:r>
            <w:r w:rsidRPr="00BD189A">
              <w:rPr>
                <w:rFonts w:ascii="Times New Roman" w:hAnsi="Times New Roman"/>
                <w:szCs w:val="24"/>
              </w:rPr>
              <w:t>опр</w:t>
            </w:r>
            <w:r w:rsidRPr="00BD189A">
              <w:rPr>
                <w:rFonts w:ascii="Times New Roman" w:hAnsi="Times New Roman"/>
                <w:spacing w:val="-4"/>
                <w:szCs w:val="24"/>
              </w:rPr>
              <w:t>и</w:t>
            </w:r>
            <w:r w:rsidRPr="00BD189A">
              <w:rPr>
                <w:rFonts w:ascii="Times New Roman" w:hAnsi="Times New Roman"/>
                <w:spacing w:val="-1"/>
                <w:szCs w:val="24"/>
              </w:rPr>
              <w:t>я</w:t>
            </w:r>
            <w:r w:rsidRPr="00BD189A">
              <w:rPr>
                <w:rFonts w:ascii="Times New Roman" w:hAnsi="Times New Roman"/>
                <w:szCs w:val="24"/>
              </w:rPr>
              <w:t>т</w:t>
            </w:r>
            <w:r w:rsidRPr="00BD189A">
              <w:rPr>
                <w:rFonts w:ascii="Times New Roman" w:hAnsi="Times New Roman"/>
                <w:spacing w:val="-1"/>
                <w:szCs w:val="24"/>
              </w:rPr>
              <w:t>ия</w:t>
            </w:r>
            <w:r w:rsidRPr="00BD189A">
              <w:rPr>
                <w:rFonts w:ascii="Times New Roman" w:hAnsi="Times New Roman"/>
                <w:szCs w:val="24"/>
              </w:rPr>
              <w:t xml:space="preserve">, </w:t>
            </w:r>
            <w:r w:rsidRPr="00BD189A">
              <w:rPr>
                <w:rFonts w:ascii="Times New Roman" w:hAnsi="Times New Roman"/>
                <w:spacing w:val="-1"/>
                <w:szCs w:val="24"/>
              </w:rPr>
              <w:t>в</w:t>
            </w:r>
            <w:r w:rsidRPr="00BD189A">
              <w:rPr>
                <w:rFonts w:ascii="Times New Roman" w:hAnsi="Times New Roman"/>
                <w:szCs w:val="24"/>
              </w:rPr>
              <w:t>сего</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4</w:t>
            </w: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4</w:t>
            </w: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1</w:t>
            </w: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r w:rsidRPr="00DE30E6">
              <w:rPr>
                <w:rFonts w:ascii="Times New Roman" w:hAnsi="Times New Roman"/>
                <w:sz w:val="20"/>
                <w:szCs w:val="24"/>
              </w:rPr>
              <w:t>1</w:t>
            </w: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r>
      <w:tr w:rsidR="007B5017" w:rsidRPr="00DE30E6" w:rsidTr="00157C29">
        <w:trPr>
          <w:trHeight w:hRule="exact" w:val="329"/>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147" w:right="-20"/>
              <w:rPr>
                <w:rFonts w:ascii="Times New Roman" w:hAnsi="Times New Roman"/>
                <w:szCs w:val="24"/>
              </w:rPr>
            </w:pPr>
            <w:r w:rsidRPr="00BD189A">
              <w:rPr>
                <w:rFonts w:ascii="Times New Roman" w:hAnsi="Times New Roman"/>
                <w:szCs w:val="24"/>
              </w:rPr>
              <w:t>в том числе:   - конкурс;</w:t>
            </w:r>
          </w:p>
          <w:p w:rsidR="007B5017" w:rsidRPr="00BD189A" w:rsidRDefault="007B5017" w:rsidP="00157C29">
            <w:pPr>
              <w:widowControl w:val="0"/>
              <w:autoSpaceDE w:val="0"/>
              <w:autoSpaceDN w:val="0"/>
              <w:adjustRightInd w:val="0"/>
              <w:spacing w:after="0" w:line="240" w:lineRule="auto"/>
              <w:ind w:left="147" w:right="-20"/>
              <w:rPr>
                <w:rFonts w:ascii="Times New Roman" w:hAnsi="Times New Roman"/>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1</w:t>
            </w: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2</w:t>
            </w: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r w:rsidRPr="00DE30E6">
              <w:rPr>
                <w:rFonts w:ascii="Times New Roman" w:hAnsi="Times New Roman"/>
                <w:sz w:val="20"/>
                <w:szCs w:val="24"/>
              </w:rPr>
              <w:t>1</w:t>
            </w: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r w:rsidRPr="00DE30E6">
              <w:rPr>
                <w:rFonts w:ascii="Times New Roman" w:hAnsi="Times New Roman"/>
                <w:sz w:val="20"/>
                <w:szCs w:val="24"/>
              </w:rPr>
              <w:t>1</w:t>
            </w: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r>
      <w:tr w:rsidR="007B5017" w:rsidRPr="00DE30E6" w:rsidTr="00157C29">
        <w:trPr>
          <w:trHeight w:hRule="exact" w:val="413"/>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102" w:right="-20"/>
              <w:rPr>
                <w:rFonts w:ascii="Times New Roman" w:hAnsi="Times New Roman"/>
                <w:szCs w:val="24"/>
              </w:rPr>
            </w:pPr>
            <w:r w:rsidRPr="00BD189A">
              <w:rPr>
                <w:rFonts w:ascii="Times New Roman" w:hAnsi="Times New Roman"/>
                <w:spacing w:val="-1"/>
                <w:szCs w:val="24"/>
              </w:rPr>
              <w:t>П</w:t>
            </w:r>
            <w:r w:rsidRPr="00BD189A">
              <w:rPr>
                <w:rFonts w:ascii="Times New Roman" w:hAnsi="Times New Roman"/>
                <w:szCs w:val="24"/>
              </w:rPr>
              <w:t>о</w:t>
            </w:r>
            <w:r w:rsidRPr="00BD189A">
              <w:rPr>
                <w:rFonts w:ascii="Times New Roman" w:hAnsi="Times New Roman"/>
                <w:spacing w:val="-1"/>
                <w:szCs w:val="24"/>
              </w:rPr>
              <w:t>в</w:t>
            </w:r>
            <w:r w:rsidRPr="00BD189A">
              <w:rPr>
                <w:rFonts w:ascii="Times New Roman" w:hAnsi="Times New Roman"/>
                <w:szCs w:val="24"/>
              </w:rPr>
              <w:t>ы</w:t>
            </w:r>
            <w:r w:rsidRPr="00BD189A">
              <w:rPr>
                <w:rFonts w:ascii="Times New Roman" w:hAnsi="Times New Roman"/>
                <w:spacing w:val="1"/>
                <w:szCs w:val="24"/>
              </w:rPr>
              <w:t>ш</w:t>
            </w:r>
            <w:r w:rsidRPr="00BD189A">
              <w:rPr>
                <w:rFonts w:ascii="Times New Roman" w:hAnsi="Times New Roman"/>
                <w:szCs w:val="24"/>
              </w:rPr>
              <w:t>ен</w:t>
            </w:r>
            <w:r w:rsidRPr="00BD189A">
              <w:rPr>
                <w:rFonts w:ascii="Times New Roman" w:hAnsi="Times New Roman"/>
                <w:spacing w:val="-1"/>
                <w:szCs w:val="24"/>
              </w:rPr>
              <w:t>и</w:t>
            </w:r>
            <w:r w:rsidRPr="00BD189A">
              <w:rPr>
                <w:rFonts w:ascii="Times New Roman" w:hAnsi="Times New Roman"/>
                <w:szCs w:val="24"/>
              </w:rPr>
              <w:t>е к</w:t>
            </w:r>
            <w:r w:rsidRPr="00BD189A">
              <w:rPr>
                <w:rFonts w:ascii="Times New Roman" w:hAnsi="Times New Roman"/>
                <w:spacing w:val="-1"/>
                <w:szCs w:val="24"/>
              </w:rPr>
              <w:t>в</w:t>
            </w:r>
            <w:r w:rsidRPr="00BD189A">
              <w:rPr>
                <w:rFonts w:ascii="Times New Roman" w:hAnsi="Times New Roman"/>
                <w:szCs w:val="24"/>
              </w:rPr>
              <w:t>али</w:t>
            </w:r>
            <w:r w:rsidRPr="00BD189A">
              <w:rPr>
                <w:rFonts w:ascii="Times New Roman" w:hAnsi="Times New Roman"/>
                <w:spacing w:val="1"/>
                <w:szCs w:val="24"/>
              </w:rPr>
              <w:t>ф</w:t>
            </w:r>
            <w:r w:rsidRPr="00BD189A">
              <w:rPr>
                <w:rFonts w:ascii="Times New Roman" w:hAnsi="Times New Roman"/>
                <w:spacing w:val="-3"/>
                <w:szCs w:val="24"/>
              </w:rPr>
              <w:t>и</w:t>
            </w:r>
            <w:r w:rsidRPr="00BD189A">
              <w:rPr>
                <w:rFonts w:ascii="Times New Roman" w:hAnsi="Times New Roman"/>
                <w:szCs w:val="24"/>
              </w:rPr>
              <w:t>кац</w:t>
            </w:r>
            <w:r w:rsidRPr="00BD189A">
              <w:rPr>
                <w:rFonts w:ascii="Times New Roman" w:hAnsi="Times New Roman"/>
                <w:spacing w:val="-3"/>
                <w:szCs w:val="24"/>
              </w:rPr>
              <w:t>и</w:t>
            </w:r>
            <w:r w:rsidRPr="00BD189A">
              <w:rPr>
                <w:rFonts w:ascii="Times New Roman" w:hAnsi="Times New Roman"/>
                <w:szCs w:val="24"/>
              </w:rPr>
              <w:t>и библио</w:t>
            </w:r>
            <w:r w:rsidRPr="00BD189A">
              <w:rPr>
                <w:rFonts w:ascii="Times New Roman" w:hAnsi="Times New Roman"/>
                <w:spacing w:val="-1"/>
                <w:szCs w:val="24"/>
              </w:rPr>
              <w:t>т</w:t>
            </w:r>
            <w:r w:rsidRPr="00BD189A">
              <w:rPr>
                <w:rFonts w:ascii="Times New Roman" w:hAnsi="Times New Roman"/>
                <w:spacing w:val="-2"/>
                <w:szCs w:val="24"/>
              </w:rPr>
              <w:t>е</w:t>
            </w:r>
            <w:r w:rsidRPr="00BD189A">
              <w:rPr>
                <w:rFonts w:ascii="Times New Roman" w:hAnsi="Times New Roman"/>
                <w:szCs w:val="24"/>
              </w:rPr>
              <w:t>ка</w:t>
            </w:r>
            <w:r w:rsidRPr="00BD189A">
              <w:rPr>
                <w:rFonts w:ascii="Times New Roman" w:hAnsi="Times New Roman"/>
                <w:spacing w:val="-2"/>
                <w:szCs w:val="24"/>
              </w:rPr>
              <w:t>р</w:t>
            </w:r>
            <w:r w:rsidRPr="00BD189A">
              <w:rPr>
                <w:rFonts w:ascii="Times New Roman" w:hAnsi="Times New Roman"/>
                <w:szCs w:val="24"/>
              </w:rPr>
              <w:t>ей республики</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1</w:t>
            </w: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6A0039" w:rsidP="00157C29">
            <w:pPr>
              <w:widowControl w:val="0"/>
              <w:autoSpaceDE w:val="0"/>
              <w:autoSpaceDN w:val="0"/>
              <w:adjustRightInd w:val="0"/>
              <w:spacing w:after="0" w:line="240" w:lineRule="auto"/>
              <w:jc w:val="center"/>
              <w:rPr>
                <w:rFonts w:ascii="Times New Roman" w:hAnsi="Times New Roman"/>
                <w:szCs w:val="24"/>
              </w:rPr>
            </w:pPr>
            <w:r>
              <w:rPr>
                <w:rFonts w:ascii="Times New Roman" w:hAnsi="Times New Roman"/>
                <w:szCs w:val="24"/>
              </w:rPr>
              <w:t>4</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6A0039" w:rsidP="00157C29">
            <w:pPr>
              <w:widowControl w:val="0"/>
              <w:autoSpaceDE w:val="0"/>
              <w:autoSpaceDN w:val="0"/>
              <w:adjustRightInd w:val="0"/>
              <w:spacing w:after="0" w:line="240" w:lineRule="auto"/>
              <w:jc w:val="center"/>
              <w:rPr>
                <w:rFonts w:ascii="Times New Roman" w:hAnsi="Times New Roman"/>
                <w:szCs w:val="24"/>
              </w:rPr>
            </w:pPr>
            <w:r>
              <w:rPr>
                <w:rFonts w:ascii="Times New Roman" w:hAnsi="Times New Roman"/>
                <w:szCs w:val="24"/>
              </w:rPr>
              <w:t>1</w:t>
            </w:r>
          </w:p>
        </w:tc>
        <w:tc>
          <w:tcPr>
            <w:tcW w:w="1335" w:type="dxa"/>
            <w:gridSpan w:val="2"/>
            <w:tcBorders>
              <w:top w:val="single" w:sz="4" w:space="0" w:color="000000"/>
              <w:left w:val="single" w:sz="4" w:space="0" w:color="000000"/>
              <w:bottom w:val="single" w:sz="4" w:space="0" w:color="000000"/>
              <w:right w:val="single" w:sz="4" w:space="0" w:color="000000"/>
            </w:tcBorders>
            <w:vAlign w:val="center"/>
          </w:tcPr>
          <w:p w:rsidR="007B5017" w:rsidRPr="00DE30E6" w:rsidRDefault="006A0039" w:rsidP="00157C29">
            <w:pPr>
              <w:widowControl w:val="0"/>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2</w:t>
            </w:r>
          </w:p>
        </w:tc>
        <w:tc>
          <w:tcPr>
            <w:tcW w:w="1224" w:type="dxa"/>
            <w:tcBorders>
              <w:top w:val="single" w:sz="4" w:space="0" w:color="000000"/>
              <w:left w:val="single" w:sz="4" w:space="0" w:color="000000"/>
              <w:bottom w:val="single" w:sz="4" w:space="0" w:color="000000"/>
              <w:right w:val="single" w:sz="4" w:space="0" w:color="000000"/>
            </w:tcBorders>
            <w:vAlign w:val="center"/>
          </w:tcPr>
          <w:p w:rsidR="007B5017" w:rsidRPr="00DE30E6" w:rsidRDefault="006A0039" w:rsidP="00157C29">
            <w:pPr>
              <w:widowControl w:val="0"/>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1</w:t>
            </w:r>
          </w:p>
        </w:tc>
        <w:tc>
          <w:tcPr>
            <w:tcW w:w="2177" w:type="dxa"/>
            <w:gridSpan w:val="2"/>
            <w:tcBorders>
              <w:top w:val="single" w:sz="4" w:space="0" w:color="000000"/>
              <w:left w:val="single" w:sz="4" w:space="0" w:color="000000"/>
              <w:bottom w:val="single" w:sz="4" w:space="0" w:color="000000"/>
              <w:right w:val="single" w:sz="4" w:space="0" w:color="000000"/>
            </w:tcBorders>
            <w:vAlign w:val="center"/>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r>
      <w:tr w:rsidR="007B5017" w:rsidRPr="00DE30E6" w:rsidTr="00157C29">
        <w:trPr>
          <w:trHeight w:hRule="exact" w:val="449"/>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102" w:right="-20"/>
              <w:rPr>
                <w:rFonts w:ascii="Times New Roman" w:hAnsi="Times New Roman"/>
                <w:szCs w:val="24"/>
              </w:rPr>
            </w:pPr>
            <w:r w:rsidRPr="00BD189A">
              <w:rPr>
                <w:rFonts w:ascii="Times New Roman" w:hAnsi="Times New Roman"/>
                <w:spacing w:val="-1"/>
                <w:szCs w:val="24"/>
              </w:rPr>
              <w:t>К</w:t>
            </w:r>
            <w:r w:rsidRPr="00BD189A">
              <w:rPr>
                <w:rFonts w:ascii="Times New Roman" w:hAnsi="Times New Roman"/>
                <w:szCs w:val="24"/>
              </w:rPr>
              <w:t>онс</w:t>
            </w:r>
            <w:r w:rsidRPr="00BD189A">
              <w:rPr>
                <w:rFonts w:ascii="Times New Roman" w:hAnsi="Times New Roman"/>
                <w:spacing w:val="-3"/>
                <w:szCs w:val="24"/>
              </w:rPr>
              <w:t>у</w:t>
            </w:r>
            <w:r w:rsidRPr="00BD189A">
              <w:rPr>
                <w:rFonts w:ascii="Times New Roman" w:hAnsi="Times New Roman"/>
                <w:szCs w:val="24"/>
              </w:rPr>
              <w:t>льтац</w:t>
            </w:r>
            <w:r w:rsidRPr="00BD189A">
              <w:rPr>
                <w:rFonts w:ascii="Times New Roman" w:hAnsi="Times New Roman"/>
                <w:spacing w:val="-1"/>
                <w:szCs w:val="24"/>
              </w:rPr>
              <w:t>и</w:t>
            </w:r>
            <w:r w:rsidRPr="00BD189A">
              <w:rPr>
                <w:rFonts w:ascii="Times New Roman" w:hAnsi="Times New Roman"/>
                <w:szCs w:val="24"/>
              </w:rPr>
              <w:t>и (по би</w:t>
            </w:r>
            <w:r w:rsidRPr="00BD189A">
              <w:rPr>
                <w:rFonts w:ascii="Times New Roman" w:hAnsi="Times New Roman"/>
                <w:spacing w:val="-2"/>
                <w:szCs w:val="24"/>
              </w:rPr>
              <w:t>б</w:t>
            </w:r>
            <w:r w:rsidRPr="00BD189A">
              <w:rPr>
                <w:rFonts w:ascii="Times New Roman" w:hAnsi="Times New Roman"/>
                <w:szCs w:val="24"/>
              </w:rPr>
              <w:t>ли</w:t>
            </w:r>
            <w:r w:rsidRPr="00BD189A">
              <w:rPr>
                <w:rFonts w:ascii="Times New Roman" w:hAnsi="Times New Roman"/>
                <w:spacing w:val="-3"/>
                <w:szCs w:val="24"/>
              </w:rPr>
              <w:t>о</w:t>
            </w:r>
            <w:r w:rsidRPr="00BD189A">
              <w:rPr>
                <w:rFonts w:ascii="Times New Roman" w:hAnsi="Times New Roman"/>
                <w:szCs w:val="24"/>
              </w:rPr>
              <w:t>те</w:t>
            </w:r>
            <w:r w:rsidRPr="00BD189A">
              <w:rPr>
                <w:rFonts w:ascii="Times New Roman" w:hAnsi="Times New Roman"/>
                <w:spacing w:val="-1"/>
                <w:szCs w:val="24"/>
              </w:rPr>
              <w:t>ч</w:t>
            </w:r>
            <w:r w:rsidRPr="00BD189A">
              <w:rPr>
                <w:rFonts w:ascii="Times New Roman" w:hAnsi="Times New Roman"/>
                <w:szCs w:val="24"/>
              </w:rPr>
              <w:t xml:space="preserve">ным </w:t>
            </w:r>
            <w:r w:rsidRPr="00BD189A">
              <w:rPr>
                <w:rFonts w:ascii="Times New Roman" w:hAnsi="Times New Roman"/>
                <w:spacing w:val="-1"/>
                <w:szCs w:val="24"/>
              </w:rPr>
              <w:t>в</w:t>
            </w:r>
            <w:r w:rsidRPr="00BD189A">
              <w:rPr>
                <w:rFonts w:ascii="Times New Roman" w:hAnsi="Times New Roman"/>
                <w:szCs w:val="24"/>
              </w:rPr>
              <w:t>опроса</w:t>
            </w:r>
            <w:r w:rsidRPr="00BD189A">
              <w:rPr>
                <w:rFonts w:ascii="Times New Roman" w:hAnsi="Times New Roman"/>
                <w:spacing w:val="-3"/>
                <w:szCs w:val="24"/>
              </w:rPr>
              <w:t>м</w:t>
            </w:r>
            <w:r w:rsidRPr="00BD189A">
              <w:rPr>
                <w:rFonts w:ascii="Times New Roman" w:hAnsi="Times New Roman"/>
                <w:szCs w:val="24"/>
              </w:rPr>
              <w:t>)</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42</w:t>
            </w: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BF4335" w:rsidP="00157C29">
            <w:pPr>
              <w:widowControl w:val="0"/>
              <w:autoSpaceDE w:val="0"/>
              <w:autoSpaceDN w:val="0"/>
              <w:adjustRightInd w:val="0"/>
              <w:spacing w:after="0" w:line="240" w:lineRule="auto"/>
              <w:jc w:val="center"/>
              <w:rPr>
                <w:rFonts w:ascii="Times New Roman" w:hAnsi="Times New Roman"/>
                <w:szCs w:val="24"/>
              </w:rPr>
            </w:pPr>
            <w:r>
              <w:rPr>
                <w:rFonts w:ascii="Times New Roman" w:hAnsi="Times New Roman"/>
                <w:szCs w:val="24"/>
              </w:rPr>
              <w:t>50</w:t>
            </w: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r>
      <w:tr w:rsidR="007B5017" w:rsidRPr="00DE30E6" w:rsidTr="00157C29">
        <w:trPr>
          <w:trHeight w:hRule="exact" w:val="457"/>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102" w:right="-20"/>
              <w:rPr>
                <w:rFonts w:ascii="Times New Roman" w:hAnsi="Times New Roman"/>
                <w:szCs w:val="24"/>
              </w:rPr>
            </w:pPr>
            <w:r w:rsidRPr="00BD189A">
              <w:rPr>
                <w:rFonts w:ascii="Times New Roman" w:hAnsi="Times New Roman"/>
                <w:spacing w:val="-1"/>
                <w:szCs w:val="24"/>
              </w:rPr>
              <w:t>В</w:t>
            </w:r>
            <w:r w:rsidRPr="00BD189A">
              <w:rPr>
                <w:rFonts w:ascii="Times New Roman" w:hAnsi="Times New Roman"/>
                <w:szCs w:val="24"/>
              </w:rPr>
              <w:t>ы</w:t>
            </w:r>
            <w:r w:rsidRPr="00BD189A">
              <w:rPr>
                <w:rFonts w:ascii="Times New Roman" w:hAnsi="Times New Roman"/>
                <w:spacing w:val="1"/>
                <w:szCs w:val="24"/>
              </w:rPr>
              <w:t>е</w:t>
            </w:r>
            <w:r w:rsidRPr="00BD189A">
              <w:rPr>
                <w:rFonts w:ascii="Times New Roman" w:hAnsi="Times New Roman"/>
                <w:spacing w:val="-1"/>
                <w:szCs w:val="24"/>
              </w:rPr>
              <w:t>з</w:t>
            </w:r>
            <w:r w:rsidRPr="00BD189A">
              <w:rPr>
                <w:rFonts w:ascii="Times New Roman" w:hAnsi="Times New Roman"/>
                <w:szCs w:val="24"/>
              </w:rPr>
              <w:t>д</w:t>
            </w:r>
            <w:r w:rsidRPr="00BD189A">
              <w:rPr>
                <w:rFonts w:ascii="Times New Roman" w:hAnsi="Times New Roman"/>
                <w:spacing w:val="1"/>
                <w:szCs w:val="24"/>
              </w:rPr>
              <w:t>ы</w:t>
            </w:r>
            <w:r w:rsidRPr="00BD189A">
              <w:rPr>
                <w:rFonts w:ascii="Times New Roman" w:hAnsi="Times New Roman"/>
                <w:szCs w:val="24"/>
              </w:rPr>
              <w:t>, кома</w:t>
            </w:r>
            <w:r w:rsidRPr="00BD189A">
              <w:rPr>
                <w:rFonts w:ascii="Times New Roman" w:hAnsi="Times New Roman"/>
                <w:spacing w:val="-3"/>
                <w:szCs w:val="24"/>
              </w:rPr>
              <w:t>н</w:t>
            </w:r>
            <w:r w:rsidRPr="00BD189A">
              <w:rPr>
                <w:rFonts w:ascii="Times New Roman" w:hAnsi="Times New Roman"/>
                <w:szCs w:val="24"/>
              </w:rPr>
              <w:t>диро</w:t>
            </w:r>
            <w:r w:rsidRPr="00BD189A">
              <w:rPr>
                <w:rFonts w:ascii="Times New Roman" w:hAnsi="Times New Roman"/>
                <w:spacing w:val="-1"/>
                <w:szCs w:val="24"/>
              </w:rPr>
              <w:t>в</w:t>
            </w:r>
            <w:r w:rsidRPr="00BD189A">
              <w:rPr>
                <w:rFonts w:ascii="Times New Roman" w:hAnsi="Times New Roman"/>
                <w:szCs w:val="24"/>
              </w:rPr>
              <w:t xml:space="preserve">ки, </w:t>
            </w:r>
            <w:r w:rsidRPr="00BD189A">
              <w:rPr>
                <w:rFonts w:ascii="Times New Roman" w:hAnsi="Times New Roman"/>
                <w:spacing w:val="-4"/>
                <w:szCs w:val="24"/>
              </w:rPr>
              <w:t>в</w:t>
            </w:r>
            <w:r w:rsidRPr="00BD189A">
              <w:rPr>
                <w:rFonts w:ascii="Times New Roman" w:hAnsi="Times New Roman"/>
                <w:szCs w:val="24"/>
              </w:rPr>
              <w:t xml:space="preserve">сего </w:t>
            </w:r>
            <w:r w:rsidRPr="00BD189A">
              <w:rPr>
                <w:rFonts w:ascii="Times New Roman" w:hAnsi="Times New Roman"/>
                <w:spacing w:val="1"/>
                <w:szCs w:val="24"/>
              </w:rPr>
              <w:t>(</w:t>
            </w:r>
            <w:r w:rsidRPr="00BD189A">
              <w:rPr>
                <w:rFonts w:ascii="Times New Roman" w:hAnsi="Times New Roman"/>
                <w:spacing w:val="-1"/>
                <w:szCs w:val="24"/>
              </w:rPr>
              <w:t>з</w:t>
            </w:r>
            <w:r w:rsidRPr="00BD189A">
              <w:rPr>
                <w:rFonts w:ascii="Times New Roman" w:hAnsi="Times New Roman"/>
                <w:szCs w:val="24"/>
              </w:rPr>
              <w:t>а пр</w:t>
            </w:r>
            <w:r w:rsidRPr="00BD189A">
              <w:rPr>
                <w:rFonts w:ascii="Times New Roman" w:hAnsi="Times New Roman"/>
                <w:spacing w:val="-2"/>
                <w:szCs w:val="24"/>
              </w:rPr>
              <w:t>е</w:t>
            </w:r>
            <w:r w:rsidRPr="00BD189A">
              <w:rPr>
                <w:rFonts w:ascii="Times New Roman" w:hAnsi="Times New Roman"/>
                <w:szCs w:val="24"/>
              </w:rPr>
              <w:t>д</w:t>
            </w:r>
            <w:r w:rsidRPr="00BD189A">
              <w:rPr>
                <w:rFonts w:ascii="Times New Roman" w:hAnsi="Times New Roman"/>
                <w:spacing w:val="1"/>
                <w:szCs w:val="24"/>
              </w:rPr>
              <w:t>е</w:t>
            </w:r>
            <w:r w:rsidRPr="00BD189A">
              <w:rPr>
                <w:rFonts w:ascii="Times New Roman" w:hAnsi="Times New Roman"/>
                <w:spacing w:val="-2"/>
                <w:szCs w:val="24"/>
              </w:rPr>
              <w:t>л</w:t>
            </w:r>
            <w:r w:rsidRPr="00BD189A">
              <w:rPr>
                <w:rFonts w:ascii="Times New Roman" w:hAnsi="Times New Roman"/>
                <w:szCs w:val="24"/>
              </w:rPr>
              <w:t xml:space="preserve">ы республики - </w:t>
            </w:r>
            <w:r w:rsidRPr="00BD189A">
              <w:rPr>
                <w:rFonts w:ascii="Times New Roman" w:hAnsi="Times New Roman"/>
                <w:spacing w:val="-4"/>
                <w:szCs w:val="24"/>
              </w:rPr>
              <w:t>1</w:t>
            </w:r>
            <w:r w:rsidRPr="00BD189A">
              <w:rPr>
                <w:rFonts w:ascii="Times New Roman" w:hAnsi="Times New Roman"/>
                <w:szCs w:val="24"/>
              </w:rPr>
              <w:t>)</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2 (1)</w:t>
            </w: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4</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0</w:t>
            </w:r>
          </w:p>
        </w:tc>
        <w:tc>
          <w:tcPr>
            <w:tcW w:w="1335" w:type="dxa"/>
            <w:gridSpan w:val="2"/>
            <w:tcBorders>
              <w:top w:val="single" w:sz="4" w:space="0" w:color="000000"/>
              <w:left w:val="single" w:sz="4" w:space="0" w:color="000000"/>
              <w:bottom w:val="single" w:sz="4" w:space="0" w:color="000000"/>
              <w:right w:val="single" w:sz="4" w:space="0" w:color="000000"/>
            </w:tcBorders>
            <w:vAlign w:val="center"/>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r w:rsidRPr="00DE30E6">
              <w:rPr>
                <w:rFonts w:ascii="Times New Roman" w:hAnsi="Times New Roman"/>
                <w:sz w:val="20"/>
                <w:szCs w:val="24"/>
              </w:rPr>
              <w:t>3</w:t>
            </w:r>
          </w:p>
        </w:tc>
        <w:tc>
          <w:tcPr>
            <w:tcW w:w="1224" w:type="dxa"/>
            <w:tcBorders>
              <w:top w:val="single" w:sz="4" w:space="0" w:color="000000"/>
              <w:left w:val="single" w:sz="4" w:space="0" w:color="000000"/>
              <w:bottom w:val="single" w:sz="4" w:space="0" w:color="000000"/>
              <w:right w:val="single" w:sz="4" w:space="0" w:color="000000"/>
            </w:tcBorders>
            <w:vAlign w:val="center"/>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r w:rsidRPr="00DE30E6">
              <w:rPr>
                <w:rFonts w:ascii="Times New Roman" w:hAnsi="Times New Roman"/>
                <w:sz w:val="20"/>
                <w:szCs w:val="24"/>
              </w:rPr>
              <w:t>1</w:t>
            </w:r>
          </w:p>
        </w:tc>
        <w:tc>
          <w:tcPr>
            <w:tcW w:w="2177" w:type="dxa"/>
            <w:gridSpan w:val="2"/>
            <w:tcBorders>
              <w:top w:val="single" w:sz="4" w:space="0" w:color="000000"/>
              <w:left w:val="single" w:sz="4" w:space="0" w:color="000000"/>
              <w:bottom w:val="single" w:sz="4" w:space="0" w:color="000000"/>
              <w:right w:val="single" w:sz="4" w:space="0" w:color="000000"/>
            </w:tcBorders>
            <w:vAlign w:val="center"/>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r>
      <w:tr w:rsidR="007B5017" w:rsidRPr="00DE30E6" w:rsidTr="00157C29">
        <w:trPr>
          <w:trHeight w:hRule="exact" w:val="308"/>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102" w:right="-20"/>
              <w:rPr>
                <w:rFonts w:ascii="Times New Roman" w:hAnsi="Times New Roman"/>
                <w:szCs w:val="24"/>
              </w:rPr>
            </w:pPr>
            <w:r w:rsidRPr="00BD189A">
              <w:rPr>
                <w:rFonts w:ascii="Times New Roman" w:hAnsi="Times New Roman"/>
                <w:spacing w:val="-1"/>
                <w:szCs w:val="24"/>
              </w:rPr>
              <w:t>П</w:t>
            </w:r>
            <w:r w:rsidRPr="00BD189A">
              <w:rPr>
                <w:rFonts w:ascii="Times New Roman" w:hAnsi="Times New Roman"/>
                <w:szCs w:val="24"/>
              </w:rPr>
              <w:t>лощ</w:t>
            </w:r>
            <w:r w:rsidRPr="00BD189A">
              <w:rPr>
                <w:rFonts w:ascii="Times New Roman" w:hAnsi="Times New Roman"/>
                <w:spacing w:val="1"/>
                <w:szCs w:val="24"/>
              </w:rPr>
              <w:t>а</w:t>
            </w:r>
            <w:r w:rsidRPr="00BD189A">
              <w:rPr>
                <w:rFonts w:ascii="Times New Roman" w:hAnsi="Times New Roman"/>
                <w:szCs w:val="24"/>
              </w:rPr>
              <w:t>дь библ</w:t>
            </w:r>
            <w:r w:rsidRPr="00BD189A">
              <w:rPr>
                <w:rFonts w:ascii="Times New Roman" w:hAnsi="Times New Roman"/>
                <w:spacing w:val="-2"/>
                <w:szCs w:val="24"/>
              </w:rPr>
              <w:t>и</w:t>
            </w:r>
            <w:r w:rsidRPr="00BD189A">
              <w:rPr>
                <w:rFonts w:ascii="Times New Roman" w:hAnsi="Times New Roman"/>
                <w:szCs w:val="24"/>
              </w:rPr>
              <w:t xml:space="preserve">отеки </w:t>
            </w:r>
            <w:r w:rsidRPr="00BD189A">
              <w:rPr>
                <w:rFonts w:ascii="Times New Roman" w:hAnsi="Times New Roman"/>
                <w:spacing w:val="1"/>
                <w:szCs w:val="24"/>
              </w:rPr>
              <w:t>(</w:t>
            </w:r>
            <w:r w:rsidRPr="00BD189A">
              <w:rPr>
                <w:rFonts w:ascii="Times New Roman" w:hAnsi="Times New Roman"/>
                <w:szCs w:val="24"/>
              </w:rPr>
              <w:t>к</w:t>
            </w:r>
            <w:r w:rsidRPr="00BD189A">
              <w:rPr>
                <w:rFonts w:ascii="Times New Roman" w:hAnsi="Times New Roman"/>
                <w:spacing w:val="-1"/>
                <w:szCs w:val="24"/>
              </w:rPr>
              <w:t>в</w:t>
            </w:r>
            <w:r w:rsidRPr="00BD189A">
              <w:rPr>
                <w:rFonts w:ascii="Times New Roman" w:hAnsi="Times New Roman"/>
                <w:szCs w:val="24"/>
              </w:rPr>
              <w:t xml:space="preserve">.м.), </w:t>
            </w:r>
            <w:r w:rsidRPr="00BD189A">
              <w:rPr>
                <w:rFonts w:ascii="Times New Roman" w:hAnsi="Times New Roman"/>
                <w:spacing w:val="-1"/>
                <w:szCs w:val="24"/>
              </w:rPr>
              <w:t>в</w:t>
            </w:r>
            <w:r w:rsidRPr="00BD189A">
              <w:rPr>
                <w:rFonts w:ascii="Times New Roman" w:hAnsi="Times New Roman"/>
                <w:szCs w:val="24"/>
              </w:rPr>
              <w:t>с</w:t>
            </w:r>
            <w:r w:rsidRPr="00BD189A">
              <w:rPr>
                <w:rFonts w:ascii="Times New Roman" w:hAnsi="Times New Roman"/>
                <w:spacing w:val="-2"/>
                <w:szCs w:val="24"/>
              </w:rPr>
              <w:t>е</w:t>
            </w:r>
            <w:r w:rsidRPr="00BD189A">
              <w:rPr>
                <w:rFonts w:ascii="Times New Roman" w:hAnsi="Times New Roman"/>
                <w:szCs w:val="24"/>
              </w:rPr>
              <w:t>го</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503</w:t>
            </w: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503</w:t>
            </w: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r>
      <w:tr w:rsidR="007B5017" w:rsidRPr="00DE30E6" w:rsidTr="00157C29">
        <w:trPr>
          <w:trHeight w:hRule="exact" w:val="330"/>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654" w:right="-20"/>
              <w:rPr>
                <w:rFonts w:ascii="Times New Roman" w:hAnsi="Times New Roman"/>
                <w:szCs w:val="24"/>
              </w:rPr>
            </w:pPr>
            <w:r w:rsidRPr="00BD189A">
              <w:rPr>
                <w:rFonts w:ascii="Times New Roman" w:hAnsi="Times New Roman"/>
                <w:szCs w:val="24"/>
              </w:rPr>
              <w:t>для хранен</w:t>
            </w:r>
            <w:r w:rsidRPr="00BD189A">
              <w:rPr>
                <w:rFonts w:ascii="Times New Roman" w:hAnsi="Times New Roman"/>
                <w:spacing w:val="-1"/>
                <w:szCs w:val="24"/>
              </w:rPr>
              <w:t>и</w:t>
            </w:r>
            <w:r w:rsidRPr="00BD189A">
              <w:rPr>
                <w:rFonts w:ascii="Times New Roman" w:hAnsi="Times New Roman"/>
                <w:szCs w:val="24"/>
              </w:rPr>
              <w:t xml:space="preserve">я </w:t>
            </w:r>
            <w:r w:rsidRPr="00BD189A">
              <w:rPr>
                <w:rFonts w:ascii="Times New Roman" w:hAnsi="Times New Roman"/>
                <w:spacing w:val="1"/>
                <w:szCs w:val="24"/>
              </w:rPr>
              <w:t>ф</w:t>
            </w:r>
            <w:r w:rsidRPr="00BD189A">
              <w:rPr>
                <w:rFonts w:ascii="Times New Roman" w:hAnsi="Times New Roman"/>
                <w:szCs w:val="24"/>
              </w:rPr>
              <w:t>онд</w:t>
            </w:r>
            <w:r w:rsidRPr="00BD189A">
              <w:rPr>
                <w:rFonts w:ascii="Times New Roman" w:hAnsi="Times New Roman"/>
                <w:spacing w:val="-2"/>
                <w:szCs w:val="24"/>
              </w:rPr>
              <w:t>о</w:t>
            </w:r>
            <w:r w:rsidRPr="00BD189A">
              <w:rPr>
                <w:rFonts w:ascii="Times New Roman" w:hAnsi="Times New Roman"/>
                <w:szCs w:val="24"/>
              </w:rPr>
              <w:t>в</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111</w:t>
            </w: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111</w:t>
            </w: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r>
      <w:tr w:rsidR="007B5017" w:rsidRPr="00DE30E6" w:rsidTr="00157C29">
        <w:trPr>
          <w:trHeight w:hRule="exact" w:val="334"/>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654" w:right="-20"/>
              <w:rPr>
                <w:rFonts w:ascii="Times New Roman" w:hAnsi="Times New Roman"/>
                <w:szCs w:val="24"/>
              </w:rPr>
            </w:pPr>
            <w:r w:rsidRPr="00BD189A">
              <w:rPr>
                <w:rFonts w:ascii="Times New Roman" w:hAnsi="Times New Roman"/>
                <w:szCs w:val="24"/>
              </w:rPr>
              <w:t>для об</w:t>
            </w:r>
            <w:r w:rsidRPr="00BD189A">
              <w:rPr>
                <w:rFonts w:ascii="Times New Roman" w:hAnsi="Times New Roman"/>
                <w:spacing w:val="1"/>
                <w:szCs w:val="24"/>
              </w:rPr>
              <w:t>с</w:t>
            </w:r>
            <w:r w:rsidRPr="00BD189A">
              <w:rPr>
                <w:rFonts w:ascii="Times New Roman" w:hAnsi="Times New Roman"/>
                <w:szCs w:val="24"/>
              </w:rPr>
              <w:t>л</w:t>
            </w:r>
            <w:r w:rsidRPr="00BD189A">
              <w:rPr>
                <w:rFonts w:ascii="Times New Roman" w:hAnsi="Times New Roman"/>
                <w:spacing w:val="-2"/>
                <w:szCs w:val="24"/>
              </w:rPr>
              <w:t>у</w:t>
            </w:r>
            <w:r w:rsidRPr="00BD189A">
              <w:rPr>
                <w:rFonts w:ascii="Times New Roman" w:hAnsi="Times New Roman"/>
                <w:spacing w:val="1"/>
                <w:szCs w:val="24"/>
              </w:rPr>
              <w:t>ж</w:t>
            </w:r>
            <w:r w:rsidRPr="00BD189A">
              <w:rPr>
                <w:rFonts w:ascii="Times New Roman" w:hAnsi="Times New Roman"/>
                <w:szCs w:val="24"/>
              </w:rPr>
              <w:t>и</w:t>
            </w:r>
            <w:r w:rsidRPr="00BD189A">
              <w:rPr>
                <w:rFonts w:ascii="Times New Roman" w:hAnsi="Times New Roman"/>
                <w:spacing w:val="-2"/>
                <w:szCs w:val="24"/>
              </w:rPr>
              <w:t>в</w:t>
            </w:r>
            <w:r w:rsidRPr="00BD189A">
              <w:rPr>
                <w:rFonts w:ascii="Times New Roman" w:hAnsi="Times New Roman"/>
                <w:szCs w:val="24"/>
              </w:rPr>
              <w:t>ан</w:t>
            </w:r>
            <w:r w:rsidRPr="00BD189A">
              <w:rPr>
                <w:rFonts w:ascii="Times New Roman" w:hAnsi="Times New Roman"/>
                <w:spacing w:val="-1"/>
                <w:szCs w:val="24"/>
              </w:rPr>
              <w:t>и</w:t>
            </w:r>
            <w:r w:rsidRPr="00BD189A">
              <w:rPr>
                <w:rFonts w:ascii="Times New Roman" w:hAnsi="Times New Roman"/>
                <w:szCs w:val="24"/>
              </w:rPr>
              <w:t xml:space="preserve">я </w:t>
            </w:r>
            <w:r w:rsidRPr="00BD189A">
              <w:rPr>
                <w:rFonts w:ascii="Times New Roman" w:hAnsi="Times New Roman"/>
                <w:spacing w:val="-3"/>
                <w:szCs w:val="24"/>
              </w:rPr>
              <w:t>ч</w:t>
            </w:r>
            <w:r w:rsidRPr="00BD189A">
              <w:rPr>
                <w:rFonts w:ascii="Times New Roman" w:hAnsi="Times New Roman"/>
                <w:szCs w:val="24"/>
              </w:rPr>
              <w:t>и</w:t>
            </w:r>
            <w:r w:rsidRPr="00BD189A">
              <w:rPr>
                <w:rFonts w:ascii="Times New Roman" w:hAnsi="Times New Roman"/>
                <w:spacing w:val="-1"/>
                <w:szCs w:val="24"/>
              </w:rPr>
              <w:t>т</w:t>
            </w:r>
            <w:r w:rsidRPr="00BD189A">
              <w:rPr>
                <w:rFonts w:ascii="Times New Roman" w:hAnsi="Times New Roman"/>
                <w:szCs w:val="24"/>
              </w:rPr>
              <w:t>ател</w:t>
            </w:r>
            <w:r w:rsidRPr="00BD189A">
              <w:rPr>
                <w:rFonts w:ascii="Times New Roman" w:hAnsi="Times New Roman"/>
                <w:spacing w:val="1"/>
                <w:szCs w:val="24"/>
              </w:rPr>
              <w:t>е</w:t>
            </w:r>
            <w:r w:rsidRPr="00BD189A">
              <w:rPr>
                <w:rFonts w:ascii="Times New Roman" w:hAnsi="Times New Roman"/>
                <w:szCs w:val="24"/>
              </w:rPr>
              <w:t>й</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392</w:t>
            </w: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392</w:t>
            </w: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r>
      <w:tr w:rsidR="007B5017" w:rsidRPr="00DE30E6" w:rsidTr="00157C29">
        <w:trPr>
          <w:trHeight w:hRule="exact" w:val="340"/>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102" w:right="-20"/>
              <w:rPr>
                <w:rFonts w:ascii="Times New Roman" w:hAnsi="Times New Roman"/>
                <w:szCs w:val="24"/>
              </w:rPr>
            </w:pPr>
            <w:r w:rsidRPr="00BD189A">
              <w:rPr>
                <w:rFonts w:ascii="Times New Roman" w:hAnsi="Times New Roman"/>
                <w:szCs w:val="24"/>
              </w:rPr>
              <w:t>Число п</w:t>
            </w:r>
            <w:r w:rsidRPr="00BD189A">
              <w:rPr>
                <w:rFonts w:ascii="Times New Roman" w:hAnsi="Times New Roman"/>
                <w:spacing w:val="-2"/>
                <w:szCs w:val="24"/>
              </w:rPr>
              <w:t>о</w:t>
            </w:r>
            <w:r w:rsidRPr="00BD189A">
              <w:rPr>
                <w:rFonts w:ascii="Times New Roman" w:hAnsi="Times New Roman"/>
                <w:szCs w:val="24"/>
              </w:rPr>
              <w:t>садоч</w:t>
            </w:r>
            <w:r w:rsidRPr="00BD189A">
              <w:rPr>
                <w:rFonts w:ascii="Times New Roman" w:hAnsi="Times New Roman"/>
                <w:spacing w:val="-3"/>
                <w:szCs w:val="24"/>
              </w:rPr>
              <w:t>н</w:t>
            </w:r>
            <w:r w:rsidRPr="00BD189A">
              <w:rPr>
                <w:rFonts w:ascii="Times New Roman" w:hAnsi="Times New Roman"/>
                <w:szCs w:val="24"/>
              </w:rPr>
              <w:t>ых м</w:t>
            </w:r>
            <w:r w:rsidRPr="00BD189A">
              <w:rPr>
                <w:rFonts w:ascii="Times New Roman" w:hAnsi="Times New Roman"/>
                <w:spacing w:val="-2"/>
                <w:szCs w:val="24"/>
              </w:rPr>
              <w:t>е</w:t>
            </w:r>
            <w:r w:rsidRPr="00BD189A">
              <w:rPr>
                <w:rFonts w:ascii="Times New Roman" w:hAnsi="Times New Roman"/>
                <w:szCs w:val="24"/>
              </w:rPr>
              <w:t>ст в</w:t>
            </w:r>
            <w:r w:rsidRPr="00BD189A">
              <w:rPr>
                <w:rFonts w:ascii="Times New Roman" w:hAnsi="Times New Roman"/>
                <w:spacing w:val="-1"/>
                <w:szCs w:val="24"/>
              </w:rPr>
              <w:t xml:space="preserve"> ч</w:t>
            </w:r>
            <w:r w:rsidRPr="00BD189A">
              <w:rPr>
                <w:rFonts w:ascii="Times New Roman" w:hAnsi="Times New Roman"/>
                <w:szCs w:val="24"/>
              </w:rPr>
              <w:t>и</w:t>
            </w:r>
            <w:r w:rsidRPr="00BD189A">
              <w:rPr>
                <w:rFonts w:ascii="Times New Roman" w:hAnsi="Times New Roman"/>
                <w:spacing w:val="-1"/>
                <w:szCs w:val="24"/>
              </w:rPr>
              <w:t>т</w:t>
            </w:r>
            <w:r w:rsidRPr="00BD189A">
              <w:rPr>
                <w:rFonts w:ascii="Times New Roman" w:hAnsi="Times New Roman"/>
                <w:szCs w:val="24"/>
              </w:rPr>
              <w:t xml:space="preserve">альных </w:t>
            </w:r>
            <w:r w:rsidRPr="00BD189A">
              <w:rPr>
                <w:rFonts w:ascii="Times New Roman" w:hAnsi="Times New Roman"/>
                <w:spacing w:val="-1"/>
                <w:szCs w:val="24"/>
              </w:rPr>
              <w:t>з</w:t>
            </w:r>
            <w:r w:rsidRPr="00BD189A">
              <w:rPr>
                <w:rFonts w:ascii="Times New Roman" w:hAnsi="Times New Roman"/>
                <w:spacing w:val="-2"/>
                <w:szCs w:val="24"/>
              </w:rPr>
              <w:t>а</w:t>
            </w:r>
            <w:r w:rsidRPr="00BD189A">
              <w:rPr>
                <w:rFonts w:ascii="Times New Roman" w:hAnsi="Times New Roman"/>
                <w:szCs w:val="24"/>
              </w:rPr>
              <w:t>лах</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70</w:t>
            </w: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72</w:t>
            </w: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r>
      <w:tr w:rsidR="007B5017" w:rsidRPr="00DE30E6" w:rsidTr="00157C29">
        <w:trPr>
          <w:trHeight w:hRule="exact" w:val="343"/>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102" w:right="-20"/>
              <w:rPr>
                <w:rFonts w:ascii="Times New Roman" w:hAnsi="Times New Roman"/>
                <w:szCs w:val="24"/>
              </w:rPr>
            </w:pPr>
            <w:r w:rsidRPr="00BD189A">
              <w:rPr>
                <w:rFonts w:ascii="Times New Roman" w:hAnsi="Times New Roman"/>
                <w:spacing w:val="2"/>
                <w:szCs w:val="24"/>
              </w:rPr>
              <w:t>Т</w:t>
            </w:r>
            <w:r w:rsidRPr="00BD189A">
              <w:rPr>
                <w:rFonts w:ascii="Times New Roman" w:hAnsi="Times New Roman"/>
                <w:szCs w:val="24"/>
              </w:rPr>
              <w:t>ехн</w:t>
            </w:r>
            <w:r w:rsidRPr="00BD189A">
              <w:rPr>
                <w:rFonts w:ascii="Times New Roman" w:hAnsi="Times New Roman"/>
                <w:spacing w:val="-1"/>
                <w:szCs w:val="24"/>
              </w:rPr>
              <w:t>и</w:t>
            </w:r>
            <w:r w:rsidRPr="00BD189A">
              <w:rPr>
                <w:rFonts w:ascii="Times New Roman" w:hAnsi="Times New Roman"/>
                <w:spacing w:val="-3"/>
                <w:szCs w:val="24"/>
              </w:rPr>
              <w:t>ч</w:t>
            </w:r>
            <w:r w:rsidRPr="00BD189A">
              <w:rPr>
                <w:rFonts w:ascii="Times New Roman" w:hAnsi="Times New Roman"/>
                <w:szCs w:val="24"/>
              </w:rPr>
              <w:t>еск</w:t>
            </w:r>
            <w:r w:rsidRPr="00BD189A">
              <w:rPr>
                <w:rFonts w:ascii="Times New Roman" w:hAnsi="Times New Roman"/>
                <w:spacing w:val="-3"/>
                <w:szCs w:val="24"/>
              </w:rPr>
              <w:t>и</w:t>
            </w:r>
            <w:r w:rsidRPr="00BD189A">
              <w:rPr>
                <w:rFonts w:ascii="Times New Roman" w:hAnsi="Times New Roman"/>
                <w:szCs w:val="24"/>
              </w:rPr>
              <w:t>е ср</w:t>
            </w:r>
            <w:r w:rsidRPr="00BD189A">
              <w:rPr>
                <w:rFonts w:ascii="Times New Roman" w:hAnsi="Times New Roman"/>
                <w:spacing w:val="-2"/>
                <w:szCs w:val="24"/>
              </w:rPr>
              <w:t>е</w:t>
            </w:r>
            <w:r w:rsidRPr="00BD189A">
              <w:rPr>
                <w:rFonts w:ascii="Times New Roman" w:hAnsi="Times New Roman"/>
                <w:szCs w:val="24"/>
              </w:rPr>
              <w:t>д</w:t>
            </w:r>
            <w:r w:rsidRPr="00BD189A">
              <w:rPr>
                <w:rFonts w:ascii="Times New Roman" w:hAnsi="Times New Roman"/>
                <w:spacing w:val="1"/>
                <w:szCs w:val="24"/>
              </w:rPr>
              <w:t>с</w:t>
            </w:r>
            <w:r w:rsidRPr="00BD189A">
              <w:rPr>
                <w:rFonts w:ascii="Times New Roman" w:hAnsi="Times New Roman"/>
                <w:szCs w:val="24"/>
              </w:rPr>
              <w:t>т</w:t>
            </w:r>
            <w:r w:rsidRPr="00BD189A">
              <w:rPr>
                <w:rFonts w:ascii="Times New Roman" w:hAnsi="Times New Roman"/>
                <w:spacing w:val="-2"/>
                <w:szCs w:val="24"/>
              </w:rPr>
              <w:t>в</w:t>
            </w:r>
            <w:r w:rsidRPr="00BD189A">
              <w:rPr>
                <w:rFonts w:ascii="Times New Roman" w:hAnsi="Times New Roman"/>
                <w:szCs w:val="24"/>
              </w:rPr>
              <w:t>а</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27</w:t>
            </w: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1C60EF" w:rsidP="00157C29">
            <w:pPr>
              <w:widowControl w:val="0"/>
              <w:autoSpaceDE w:val="0"/>
              <w:autoSpaceDN w:val="0"/>
              <w:adjustRightInd w:val="0"/>
              <w:spacing w:after="0" w:line="240" w:lineRule="auto"/>
              <w:jc w:val="center"/>
              <w:rPr>
                <w:rFonts w:ascii="Times New Roman" w:hAnsi="Times New Roman"/>
                <w:szCs w:val="24"/>
              </w:rPr>
            </w:pPr>
            <w:r>
              <w:rPr>
                <w:rFonts w:ascii="Times New Roman" w:hAnsi="Times New Roman"/>
                <w:szCs w:val="24"/>
              </w:rPr>
              <w:t>27</w:t>
            </w: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r>
      <w:tr w:rsidR="007B5017" w:rsidRPr="00DE30E6" w:rsidTr="00157C29">
        <w:trPr>
          <w:trHeight w:hRule="exact" w:val="689"/>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right="-20"/>
              <w:rPr>
                <w:rFonts w:ascii="Times New Roman" w:hAnsi="Times New Roman"/>
                <w:szCs w:val="24"/>
              </w:rPr>
            </w:pPr>
            <w:r w:rsidRPr="00BD189A">
              <w:rPr>
                <w:rFonts w:ascii="Times New Roman" w:hAnsi="Times New Roman"/>
                <w:spacing w:val="-1"/>
                <w:szCs w:val="24"/>
              </w:rPr>
              <w:t>ч</w:t>
            </w:r>
            <w:r w:rsidRPr="00BD189A">
              <w:rPr>
                <w:rFonts w:ascii="Times New Roman" w:hAnsi="Times New Roman"/>
                <w:szCs w:val="24"/>
              </w:rPr>
              <w:t xml:space="preserve">исло </w:t>
            </w:r>
            <w:r w:rsidRPr="00BD189A">
              <w:rPr>
                <w:rFonts w:ascii="Times New Roman" w:hAnsi="Times New Roman"/>
                <w:spacing w:val="-1"/>
                <w:szCs w:val="24"/>
              </w:rPr>
              <w:t>ПК</w:t>
            </w:r>
            <w:r w:rsidRPr="00BD189A">
              <w:rPr>
                <w:rFonts w:ascii="Times New Roman" w:hAnsi="Times New Roman"/>
                <w:szCs w:val="24"/>
              </w:rPr>
              <w:t>, мо</w:t>
            </w:r>
            <w:r w:rsidRPr="00BD189A">
              <w:rPr>
                <w:rFonts w:ascii="Times New Roman" w:hAnsi="Times New Roman"/>
                <w:spacing w:val="-1"/>
                <w:szCs w:val="24"/>
              </w:rPr>
              <w:t>н</w:t>
            </w:r>
            <w:r w:rsidRPr="00BD189A">
              <w:rPr>
                <w:rFonts w:ascii="Times New Roman" w:hAnsi="Times New Roman"/>
                <w:spacing w:val="-2"/>
                <w:szCs w:val="24"/>
              </w:rPr>
              <w:t>о</w:t>
            </w:r>
            <w:r w:rsidRPr="00BD189A">
              <w:rPr>
                <w:rFonts w:ascii="Times New Roman" w:hAnsi="Times New Roman"/>
                <w:szCs w:val="24"/>
              </w:rPr>
              <w:t>бл</w:t>
            </w:r>
            <w:r w:rsidRPr="00BD189A">
              <w:rPr>
                <w:rFonts w:ascii="Times New Roman" w:hAnsi="Times New Roman"/>
                <w:spacing w:val="-2"/>
                <w:szCs w:val="24"/>
              </w:rPr>
              <w:t>ок</w:t>
            </w:r>
            <w:r w:rsidRPr="00BD189A">
              <w:rPr>
                <w:rFonts w:ascii="Times New Roman" w:hAnsi="Times New Roman"/>
                <w:szCs w:val="24"/>
              </w:rPr>
              <w:t>о</w:t>
            </w:r>
            <w:r w:rsidRPr="00BD189A">
              <w:rPr>
                <w:rFonts w:ascii="Times New Roman" w:hAnsi="Times New Roman"/>
                <w:spacing w:val="-1"/>
                <w:szCs w:val="24"/>
              </w:rPr>
              <w:t>в</w:t>
            </w:r>
            <w:r w:rsidRPr="00BD189A">
              <w:rPr>
                <w:rFonts w:ascii="Times New Roman" w:hAnsi="Times New Roman"/>
                <w:szCs w:val="24"/>
              </w:rPr>
              <w:t>, но</w:t>
            </w:r>
            <w:r w:rsidRPr="00BD189A">
              <w:rPr>
                <w:rFonts w:ascii="Times New Roman" w:hAnsi="Times New Roman"/>
                <w:spacing w:val="-3"/>
                <w:szCs w:val="24"/>
              </w:rPr>
              <w:t>у</w:t>
            </w:r>
            <w:r w:rsidRPr="00BD189A">
              <w:rPr>
                <w:rFonts w:ascii="Times New Roman" w:hAnsi="Times New Roman"/>
                <w:szCs w:val="24"/>
              </w:rPr>
              <w:t>тб</w:t>
            </w:r>
            <w:r w:rsidRPr="00BD189A">
              <w:rPr>
                <w:rFonts w:ascii="Times New Roman" w:hAnsi="Times New Roman"/>
                <w:spacing w:val="-2"/>
                <w:szCs w:val="24"/>
              </w:rPr>
              <w:t>у</w:t>
            </w:r>
            <w:r w:rsidRPr="00BD189A">
              <w:rPr>
                <w:rFonts w:ascii="Times New Roman" w:hAnsi="Times New Roman"/>
                <w:szCs w:val="24"/>
              </w:rPr>
              <w:t>ко</w:t>
            </w:r>
            <w:r w:rsidRPr="00BD189A">
              <w:rPr>
                <w:rFonts w:ascii="Times New Roman" w:hAnsi="Times New Roman"/>
                <w:spacing w:val="-1"/>
                <w:szCs w:val="24"/>
              </w:rPr>
              <w:t>в</w:t>
            </w:r>
            <w:r w:rsidRPr="00BD189A">
              <w:rPr>
                <w:rFonts w:ascii="Times New Roman" w:hAnsi="Times New Roman"/>
                <w:szCs w:val="24"/>
              </w:rPr>
              <w:t xml:space="preserve">, </w:t>
            </w:r>
            <w:r w:rsidRPr="00BD189A">
              <w:rPr>
                <w:rFonts w:ascii="Times New Roman" w:hAnsi="Times New Roman"/>
                <w:spacing w:val="-1"/>
                <w:szCs w:val="24"/>
              </w:rPr>
              <w:t>в</w:t>
            </w:r>
            <w:r w:rsidRPr="00BD189A">
              <w:rPr>
                <w:rFonts w:ascii="Times New Roman" w:hAnsi="Times New Roman"/>
                <w:szCs w:val="24"/>
              </w:rPr>
              <w:t>сего</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20</w:t>
            </w: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20</w:t>
            </w: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r>
      <w:tr w:rsidR="007B5017" w:rsidRPr="00DE30E6" w:rsidTr="00157C29">
        <w:trPr>
          <w:trHeight w:hRule="exact" w:val="325"/>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489" w:right="-20"/>
              <w:rPr>
                <w:rFonts w:ascii="Times New Roman" w:hAnsi="Times New Roman"/>
                <w:szCs w:val="24"/>
              </w:rPr>
            </w:pPr>
            <w:r w:rsidRPr="00BD189A">
              <w:rPr>
                <w:rFonts w:ascii="Times New Roman" w:hAnsi="Times New Roman"/>
                <w:szCs w:val="24"/>
              </w:rPr>
              <w:t xml:space="preserve">– для </w:t>
            </w:r>
            <w:r w:rsidRPr="00BD189A">
              <w:rPr>
                <w:rFonts w:ascii="Times New Roman" w:hAnsi="Times New Roman"/>
                <w:spacing w:val="-1"/>
                <w:szCs w:val="24"/>
              </w:rPr>
              <w:t>ч</w:t>
            </w:r>
            <w:r w:rsidRPr="00BD189A">
              <w:rPr>
                <w:rFonts w:ascii="Times New Roman" w:hAnsi="Times New Roman"/>
                <w:szCs w:val="24"/>
              </w:rPr>
              <w:t>и</w:t>
            </w:r>
            <w:r w:rsidRPr="00BD189A">
              <w:rPr>
                <w:rFonts w:ascii="Times New Roman" w:hAnsi="Times New Roman"/>
                <w:spacing w:val="-1"/>
                <w:szCs w:val="24"/>
              </w:rPr>
              <w:t>т</w:t>
            </w:r>
            <w:r w:rsidRPr="00BD189A">
              <w:rPr>
                <w:rFonts w:ascii="Times New Roman" w:hAnsi="Times New Roman"/>
                <w:szCs w:val="24"/>
              </w:rPr>
              <w:t>а</w:t>
            </w:r>
            <w:r w:rsidRPr="00BD189A">
              <w:rPr>
                <w:rFonts w:ascii="Times New Roman" w:hAnsi="Times New Roman"/>
                <w:spacing w:val="-2"/>
                <w:szCs w:val="24"/>
              </w:rPr>
              <w:t>т</w:t>
            </w:r>
            <w:r w:rsidRPr="00BD189A">
              <w:rPr>
                <w:rFonts w:ascii="Times New Roman" w:hAnsi="Times New Roman"/>
                <w:szCs w:val="24"/>
              </w:rPr>
              <w:t>ел</w:t>
            </w:r>
            <w:r w:rsidRPr="00BD189A">
              <w:rPr>
                <w:rFonts w:ascii="Times New Roman" w:hAnsi="Times New Roman"/>
                <w:spacing w:val="1"/>
                <w:szCs w:val="24"/>
              </w:rPr>
              <w:t>е</w:t>
            </w:r>
            <w:r w:rsidRPr="00BD189A">
              <w:rPr>
                <w:rFonts w:ascii="Times New Roman" w:hAnsi="Times New Roman"/>
                <w:szCs w:val="24"/>
              </w:rPr>
              <w:t>й</w:t>
            </w:r>
          </w:p>
        </w:tc>
        <w:tc>
          <w:tcPr>
            <w:tcW w:w="1055" w:type="dxa"/>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4</w:t>
            </w: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r w:rsidRPr="00BD189A">
              <w:rPr>
                <w:rFonts w:ascii="Times New Roman" w:hAnsi="Times New Roman"/>
                <w:szCs w:val="24"/>
              </w:rPr>
              <w:t>5</w:t>
            </w:r>
          </w:p>
        </w:tc>
        <w:tc>
          <w:tcPr>
            <w:tcW w:w="1189" w:type="dxa"/>
            <w:gridSpan w:val="2"/>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jc w:val="center"/>
              <w:rPr>
                <w:rFonts w:ascii="Times New Roman" w:hAnsi="Times New Roman"/>
                <w:szCs w:val="24"/>
              </w:rPr>
            </w:pPr>
          </w:p>
        </w:tc>
        <w:tc>
          <w:tcPr>
            <w:tcW w:w="1335"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1224"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2177" w:type="dxa"/>
            <w:gridSpan w:val="2"/>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r>
      <w:tr w:rsidR="007B5017" w:rsidRPr="00DE30E6" w:rsidTr="00157C29">
        <w:trPr>
          <w:trHeight w:hRule="exact" w:val="335"/>
        </w:trPr>
        <w:tc>
          <w:tcPr>
            <w:tcW w:w="5675" w:type="dxa"/>
            <w:tcBorders>
              <w:top w:val="single" w:sz="4" w:space="0" w:color="000000"/>
              <w:left w:val="single" w:sz="4" w:space="0" w:color="000000"/>
              <w:bottom w:val="single" w:sz="4" w:space="0" w:color="000000"/>
              <w:right w:val="single" w:sz="4" w:space="0" w:color="000000"/>
            </w:tcBorders>
          </w:tcPr>
          <w:p w:rsidR="007B5017" w:rsidRPr="00BD189A" w:rsidRDefault="007B5017" w:rsidP="00157C29">
            <w:pPr>
              <w:widowControl w:val="0"/>
              <w:autoSpaceDE w:val="0"/>
              <w:autoSpaceDN w:val="0"/>
              <w:adjustRightInd w:val="0"/>
              <w:spacing w:after="0" w:line="240" w:lineRule="auto"/>
              <w:ind w:left="102" w:right="-20"/>
              <w:rPr>
                <w:rFonts w:ascii="Times New Roman" w:hAnsi="Times New Roman"/>
                <w:szCs w:val="24"/>
              </w:rPr>
            </w:pPr>
            <w:r w:rsidRPr="00BD189A">
              <w:rPr>
                <w:rFonts w:ascii="Times New Roman" w:hAnsi="Times New Roman"/>
                <w:spacing w:val="-1"/>
                <w:szCs w:val="24"/>
              </w:rPr>
              <w:t>К</w:t>
            </w:r>
            <w:r w:rsidRPr="00BD189A">
              <w:rPr>
                <w:rFonts w:ascii="Times New Roman" w:hAnsi="Times New Roman"/>
                <w:szCs w:val="24"/>
              </w:rPr>
              <w:t>оли</w:t>
            </w:r>
            <w:r w:rsidRPr="00BD189A">
              <w:rPr>
                <w:rFonts w:ascii="Times New Roman" w:hAnsi="Times New Roman"/>
                <w:spacing w:val="-1"/>
                <w:szCs w:val="24"/>
              </w:rPr>
              <w:t>ч</w:t>
            </w:r>
            <w:r w:rsidRPr="00BD189A">
              <w:rPr>
                <w:rFonts w:ascii="Times New Roman" w:hAnsi="Times New Roman"/>
                <w:szCs w:val="24"/>
              </w:rPr>
              <w:t>ест</w:t>
            </w:r>
            <w:r w:rsidRPr="00BD189A">
              <w:rPr>
                <w:rFonts w:ascii="Times New Roman" w:hAnsi="Times New Roman"/>
                <w:spacing w:val="-2"/>
                <w:szCs w:val="24"/>
              </w:rPr>
              <w:t>в</w:t>
            </w:r>
            <w:r w:rsidRPr="00BD189A">
              <w:rPr>
                <w:rFonts w:ascii="Times New Roman" w:hAnsi="Times New Roman"/>
                <w:szCs w:val="24"/>
              </w:rPr>
              <w:t>о тел</w:t>
            </w:r>
            <w:r w:rsidRPr="00BD189A">
              <w:rPr>
                <w:rFonts w:ascii="Times New Roman" w:hAnsi="Times New Roman"/>
                <w:spacing w:val="-2"/>
                <w:szCs w:val="24"/>
              </w:rPr>
              <w:t>е</w:t>
            </w:r>
            <w:r w:rsidRPr="00BD189A">
              <w:rPr>
                <w:rFonts w:ascii="Times New Roman" w:hAnsi="Times New Roman"/>
                <w:spacing w:val="1"/>
                <w:szCs w:val="24"/>
              </w:rPr>
              <w:t>ф</w:t>
            </w:r>
            <w:r w:rsidRPr="00BD189A">
              <w:rPr>
                <w:rFonts w:ascii="Times New Roman" w:hAnsi="Times New Roman"/>
                <w:szCs w:val="24"/>
              </w:rPr>
              <w:t>он</w:t>
            </w:r>
            <w:r w:rsidRPr="00BD189A">
              <w:rPr>
                <w:rFonts w:ascii="Times New Roman" w:hAnsi="Times New Roman"/>
                <w:spacing w:val="-1"/>
                <w:szCs w:val="24"/>
              </w:rPr>
              <w:t>н</w:t>
            </w:r>
            <w:r w:rsidRPr="00BD189A">
              <w:rPr>
                <w:rFonts w:ascii="Times New Roman" w:hAnsi="Times New Roman"/>
                <w:spacing w:val="-2"/>
                <w:szCs w:val="24"/>
              </w:rPr>
              <w:t>ы</w:t>
            </w:r>
            <w:r w:rsidRPr="00BD189A">
              <w:rPr>
                <w:rFonts w:ascii="Times New Roman" w:hAnsi="Times New Roman"/>
                <w:szCs w:val="24"/>
              </w:rPr>
              <w:t>х но</w:t>
            </w:r>
            <w:r w:rsidRPr="00BD189A">
              <w:rPr>
                <w:rFonts w:ascii="Times New Roman" w:hAnsi="Times New Roman"/>
                <w:spacing w:val="-1"/>
                <w:szCs w:val="24"/>
              </w:rPr>
              <w:t>м</w:t>
            </w:r>
            <w:r w:rsidRPr="00BD189A">
              <w:rPr>
                <w:rFonts w:ascii="Times New Roman" w:hAnsi="Times New Roman"/>
                <w:szCs w:val="24"/>
              </w:rPr>
              <w:t>еров</w:t>
            </w:r>
          </w:p>
        </w:tc>
        <w:tc>
          <w:tcPr>
            <w:tcW w:w="1072"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BF4335" w:rsidP="00157C29">
            <w:pPr>
              <w:widowControl w:val="0"/>
              <w:autoSpaceDE w:val="0"/>
              <w:autoSpaceDN w:val="0"/>
              <w:adjustRightInd w:val="0"/>
              <w:spacing w:after="0" w:line="240" w:lineRule="auto"/>
              <w:jc w:val="center"/>
              <w:rPr>
                <w:rFonts w:ascii="Times New Roman" w:hAnsi="Times New Roman"/>
                <w:szCs w:val="24"/>
              </w:rPr>
            </w:pPr>
            <w:r>
              <w:rPr>
                <w:rFonts w:ascii="Times New Roman" w:hAnsi="Times New Roman"/>
                <w:szCs w:val="24"/>
              </w:rPr>
              <w:t>6</w:t>
            </w:r>
          </w:p>
        </w:tc>
        <w:tc>
          <w:tcPr>
            <w:tcW w:w="1291" w:type="dxa"/>
            <w:gridSpan w:val="2"/>
            <w:tcBorders>
              <w:top w:val="single" w:sz="4" w:space="0" w:color="000000"/>
              <w:left w:val="single" w:sz="4" w:space="0" w:color="000000"/>
              <w:bottom w:val="single" w:sz="4" w:space="0" w:color="000000"/>
              <w:right w:val="single" w:sz="4" w:space="0" w:color="000000"/>
            </w:tcBorders>
            <w:vAlign w:val="center"/>
          </w:tcPr>
          <w:p w:rsidR="007B5017" w:rsidRPr="00BD189A" w:rsidRDefault="00BF4335" w:rsidP="00157C29">
            <w:pPr>
              <w:widowControl w:val="0"/>
              <w:autoSpaceDE w:val="0"/>
              <w:autoSpaceDN w:val="0"/>
              <w:adjustRightInd w:val="0"/>
              <w:spacing w:after="0" w:line="240" w:lineRule="auto"/>
              <w:jc w:val="center"/>
              <w:rPr>
                <w:rFonts w:ascii="Times New Roman" w:hAnsi="Times New Roman"/>
                <w:szCs w:val="24"/>
              </w:rPr>
            </w:pPr>
            <w:r>
              <w:rPr>
                <w:rFonts w:ascii="Times New Roman" w:hAnsi="Times New Roman"/>
                <w:szCs w:val="24"/>
              </w:rPr>
              <w:t>6</w:t>
            </w:r>
          </w:p>
        </w:tc>
        <w:tc>
          <w:tcPr>
            <w:tcW w:w="1147"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1292"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1291" w:type="dxa"/>
            <w:gridSpan w:val="3"/>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c>
          <w:tcPr>
            <w:tcW w:w="2153" w:type="dxa"/>
            <w:tcBorders>
              <w:top w:val="single" w:sz="4" w:space="0" w:color="000000"/>
              <w:left w:val="single" w:sz="4" w:space="0" w:color="000000"/>
              <w:bottom w:val="single" w:sz="4" w:space="0" w:color="000000"/>
              <w:right w:val="single" w:sz="4" w:space="0" w:color="000000"/>
            </w:tcBorders>
          </w:tcPr>
          <w:p w:rsidR="007B5017" w:rsidRPr="00DE30E6" w:rsidRDefault="007B5017" w:rsidP="00157C29">
            <w:pPr>
              <w:widowControl w:val="0"/>
              <w:autoSpaceDE w:val="0"/>
              <w:autoSpaceDN w:val="0"/>
              <w:adjustRightInd w:val="0"/>
              <w:spacing w:after="0" w:line="240" w:lineRule="auto"/>
              <w:jc w:val="center"/>
              <w:rPr>
                <w:rFonts w:ascii="Times New Roman" w:hAnsi="Times New Roman"/>
                <w:sz w:val="20"/>
                <w:szCs w:val="24"/>
              </w:rPr>
            </w:pPr>
          </w:p>
        </w:tc>
      </w:tr>
    </w:tbl>
    <w:p w:rsidR="001C60EF" w:rsidRDefault="001C60EF" w:rsidP="007B5017">
      <w:pPr>
        <w:widowControl w:val="0"/>
        <w:autoSpaceDE w:val="0"/>
        <w:autoSpaceDN w:val="0"/>
        <w:adjustRightInd w:val="0"/>
        <w:spacing w:after="0" w:line="240" w:lineRule="auto"/>
        <w:rPr>
          <w:rFonts w:ascii="Times New Roman" w:hAnsi="Times New Roman"/>
          <w:b/>
          <w:bCs/>
          <w:caps/>
          <w:spacing w:val="1"/>
          <w:szCs w:val="24"/>
        </w:rPr>
      </w:pPr>
    </w:p>
    <w:p w:rsidR="00B30AAA" w:rsidRDefault="00B30AAA" w:rsidP="007B5017">
      <w:pPr>
        <w:widowControl w:val="0"/>
        <w:autoSpaceDE w:val="0"/>
        <w:autoSpaceDN w:val="0"/>
        <w:adjustRightInd w:val="0"/>
        <w:spacing w:after="0" w:line="240" w:lineRule="auto"/>
        <w:rPr>
          <w:rFonts w:ascii="Times New Roman" w:hAnsi="Times New Roman"/>
          <w:b/>
          <w:bCs/>
          <w:caps/>
          <w:spacing w:val="1"/>
          <w:szCs w:val="24"/>
        </w:rPr>
      </w:pPr>
    </w:p>
    <w:p w:rsidR="007B5017" w:rsidRPr="00BD189A" w:rsidRDefault="00B30AAA" w:rsidP="007B5017">
      <w:pPr>
        <w:widowControl w:val="0"/>
        <w:autoSpaceDE w:val="0"/>
        <w:autoSpaceDN w:val="0"/>
        <w:adjustRightInd w:val="0"/>
        <w:spacing w:after="0" w:line="240" w:lineRule="auto"/>
        <w:rPr>
          <w:rFonts w:ascii="Times New Roman" w:hAnsi="Times New Roman"/>
          <w:b/>
          <w:bCs/>
          <w:caps/>
          <w:spacing w:val="1"/>
          <w:szCs w:val="24"/>
        </w:rPr>
      </w:pPr>
      <w:r>
        <w:rPr>
          <w:rFonts w:ascii="Times New Roman" w:hAnsi="Times New Roman"/>
          <w:b/>
          <w:bCs/>
          <w:caps/>
          <w:spacing w:val="1"/>
          <w:szCs w:val="24"/>
        </w:rPr>
        <w:t xml:space="preserve">                                               </w:t>
      </w:r>
      <w:r w:rsidR="00BD189A">
        <w:rPr>
          <w:rFonts w:ascii="Times New Roman" w:hAnsi="Times New Roman"/>
          <w:b/>
          <w:bCs/>
          <w:caps/>
          <w:spacing w:val="1"/>
          <w:szCs w:val="24"/>
        </w:rPr>
        <w:t xml:space="preserve">                               </w:t>
      </w:r>
      <w:r>
        <w:rPr>
          <w:rFonts w:ascii="Times New Roman" w:hAnsi="Times New Roman"/>
          <w:b/>
          <w:bCs/>
          <w:caps/>
          <w:spacing w:val="1"/>
          <w:szCs w:val="24"/>
        </w:rPr>
        <w:t xml:space="preserve">  </w:t>
      </w:r>
      <w:r w:rsidR="007B5017" w:rsidRPr="002B6011">
        <w:rPr>
          <w:rFonts w:ascii="Times New Roman" w:hAnsi="Times New Roman"/>
          <w:b/>
          <w:bCs/>
          <w:caps/>
          <w:spacing w:val="1"/>
          <w:szCs w:val="24"/>
        </w:rPr>
        <w:t xml:space="preserve"> </w:t>
      </w:r>
      <w:r w:rsidR="007B5017" w:rsidRPr="002B6011">
        <w:rPr>
          <w:rFonts w:ascii="Times New Roman" w:eastAsia="Arial Unicode MS" w:hAnsi="Times New Roman"/>
          <w:b/>
          <w:bCs/>
          <w:kern w:val="1"/>
          <w:szCs w:val="24"/>
          <w:lang w:eastAsia="hi-IN" w:bidi="hi-IN"/>
        </w:rPr>
        <w:t>ОСНОВНЫЕ ПОКАЗАТЕЛИ РАБОТЫ</w:t>
      </w:r>
      <w:r w:rsidR="00BC1C70">
        <w:rPr>
          <w:rFonts w:ascii="Times New Roman" w:eastAsia="Arial Unicode MS" w:hAnsi="Times New Roman"/>
          <w:b/>
          <w:bCs/>
          <w:kern w:val="1"/>
          <w:szCs w:val="24"/>
          <w:lang w:eastAsia="hi-IN" w:bidi="hi-IN"/>
        </w:rPr>
        <w:t xml:space="preserve">  </w:t>
      </w:r>
    </w:p>
    <w:p w:rsidR="007B5017" w:rsidRPr="002B6011" w:rsidRDefault="007B5017" w:rsidP="007B5017">
      <w:pPr>
        <w:widowControl w:val="0"/>
        <w:autoSpaceDE w:val="0"/>
        <w:autoSpaceDN w:val="0"/>
        <w:adjustRightInd w:val="0"/>
        <w:spacing w:after="0" w:line="240" w:lineRule="auto"/>
        <w:rPr>
          <w:rFonts w:ascii="Times New Roman" w:hAnsi="Times New Roman"/>
          <w:szCs w:val="24"/>
        </w:rPr>
      </w:pPr>
    </w:p>
    <w:tbl>
      <w:tblPr>
        <w:tblStyle w:val="15"/>
        <w:tblW w:w="13684" w:type="dxa"/>
        <w:jc w:val="center"/>
        <w:tblInd w:w="-533" w:type="dxa"/>
        <w:tblLayout w:type="fixed"/>
        <w:tblLook w:val="04A0" w:firstRow="1" w:lastRow="0" w:firstColumn="1" w:lastColumn="0" w:noHBand="0" w:noVBand="1"/>
      </w:tblPr>
      <w:tblGrid>
        <w:gridCol w:w="2694"/>
        <w:gridCol w:w="916"/>
        <w:gridCol w:w="763"/>
        <w:gridCol w:w="762"/>
        <w:gridCol w:w="916"/>
        <w:gridCol w:w="763"/>
        <w:gridCol w:w="761"/>
        <w:gridCol w:w="764"/>
        <w:gridCol w:w="763"/>
        <w:gridCol w:w="763"/>
        <w:gridCol w:w="762"/>
        <w:gridCol w:w="915"/>
        <w:gridCol w:w="914"/>
        <w:gridCol w:w="1228"/>
      </w:tblGrid>
      <w:tr w:rsidR="007B5017" w:rsidRPr="00DE30E6" w:rsidTr="00CB1F74">
        <w:trPr>
          <w:trHeight w:val="194"/>
          <w:jc w:val="center"/>
        </w:trPr>
        <w:tc>
          <w:tcPr>
            <w:tcW w:w="2695" w:type="dxa"/>
            <w:vMerge w:val="restart"/>
            <w:shd w:val="clear" w:color="auto" w:fill="FFFF00"/>
            <w:vAlign w:val="center"/>
          </w:tcPr>
          <w:p w:rsidR="007B5017" w:rsidRPr="00DE30E6" w:rsidRDefault="007B5017" w:rsidP="007B5017">
            <w:pPr>
              <w:widowControl w:val="0"/>
              <w:suppressAutoHyphens/>
              <w:jc w:val="center"/>
              <w:rPr>
                <w:rFonts w:ascii="Times New Roman" w:eastAsia="Arial Unicode MS" w:hAnsi="Times New Roman"/>
                <w:b/>
                <w:bCs/>
                <w:kern w:val="1"/>
                <w:sz w:val="16"/>
                <w:lang w:eastAsia="hi-IN" w:bidi="hi-IN"/>
              </w:rPr>
            </w:pPr>
            <w:r w:rsidRPr="00DE30E6">
              <w:rPr>
                <w:rFonts w:ascii="Times New Roman" w:eastAsia="Arial Unicode MS" w:hAnsi="Times New Roman"/>
                <w:b/>
                <w:kern w:val="1"/>
                <w:sz w:val="16"/>
                <w:lang w:eastAsia="hi-IN" w:bidi="hi-IN"/>
              </w:rPr>
              <w:t>Наименование отделов</w:t>
            </w:r>
          </w:p>
        </w:tc>
        <w:tc>
          <w:tcPr>
            <w:tcW w:w="916" w:type="dxa"/>
            <w:vMerge w:val="restart"/>
            <w:shd w:val="clear" w:color="auto" w:fill="FFFF00"/>
            <w:vAlign w:val="center"/>
          </w:tcPr>
          <w:p w:rsidR="007B5017" w:rsidRPr="00DE30E6" w:rsidRDefault="007B5017" w:rsidP="007B5017">
            <w:pPr>
              <w:widowControl w:val="0"/>
              <w:suppressAutoHyphens/>
              <w:snapToGrid w:val="0"/>
              <w:jc w:val="center"/>
              <w:rPr>
                <w:rFonts w:ascii="Times New Roman" w:eastAsia="Arial Unicode MS" w:hAnsi="Times New Roman"/>
                <w:b/>
                <w:color w:val="FF0000"/>
                <w:kern w:val="1"/>
                <w:sz w:val="16"/>
                <w:lang w:eastAsia="hi-IN" w:bidi="hi-IN"/>
              </w:rPr>
            </w:pPr>
            <w:r w:rsidRPr="00DE30E6">
              <w:rPr>
                <w:rFonts w:ascii="Times New Roman" w:eastAsia="Arial Unicode MS" w:hAnsi="Times New Roman"/>
                <w:b/>
                <w:color w:val="FF0000"/>
                <w:kern w:val="1"/>
                <w:sz w:val="16"/>
                <w:lang w:eastAsia="hi-IN" w:bidi="hi-IN"/>
              </w:rPr>
              <w:t>План</w:t>
            </w:r>
          </w:p>
          <w:p w:rsidR="007B5017" w:rsidRPr="00DE30E6" w:rsidRDefault="007B5017" w:rsidP="007B5017">
            <w:pPr>
              <w:widowControl w:val="0"/>
              <w:suppressAutoHyphens/>
              <w:jc w:val="center"/>
              <w:rPr>
                <w:rFonts w:ascii="Times New Roman" w:eastAsia="Arial Unicode MS" w:hAnsi="Times New Roman"/>
                <w:b/>
                <w:bCs/>
                <w:color w:val="FF0000"/>
                <w:kern w:val="1"/>
                <w:sz w:val="16"/>
                <w:lang w:eastAsia="hi-IN" w:bidi="hi-IN"/>
              </w:rPr>
            </w:pPr>
            <w:r w:rsidRPr="00DE30E6">
              <w:rPr>
                <w:rFonts w:ascii="Times New Roman" w:eastAsia="Arial Unicode MS" w:hAnsi="Times New Roman"/>
                <w:b/>
                <w:color w:val="FF0000"/>
                <w:kern w:val="1"/>
                <w:sz w:val="16"/>
                <w:lang w:eastAsia="hi-IN" w:bidi="hi-IN"/>
              </w:rPr>
              <w:t>2018</w:t>
            </w:r>
          </w:p>
        </w:tc>
        <w:tc>
          <w:tcPr>
            <w:tcW w:w="10071" w:type="dxa"/>
            <w:gridSpan w:val="12"/>
            <w:shd w:val="clear" w:color="auto" w:fill="FFFF00"/>
          </w:tcPr>
          <w:p w:rsidR="007B5017" w:rsidRPr="00DE30E6" w:rsidRDefault="007B5017" w:rsidP="007B5017">
            <w:pPr>
              <w:widowControl w:val="0"/>
              <w:suppressAutoHyphens/>
              <w:jc w:val="center"/>
              <w:rPr>
                <w:rFonts w:ascii="Times New Roman" w:eastAsia="Arial Unicode MS" w:hAnsi="Times New Roman"/>
                <w:b/>
                <w:kern w:val="1"/>
                <w:sz w:val="16"/>
                <w:lang w:eastAsia="hi-IN" w:bidi="hi-IN"/>
              </w:rPr>
            </w:pPr>
            <w:r w:rsidRPr="00DE30E6">
              <w:rPr>
                <w:rFonts w:ascii="Times New Roman" w:eastAsia="Arial Unicode MS" w:hAnsi="Times New Roman"/>
                <w:b/>
                <w:kern w:val="1"/>
                <w:sz w:val="16"/>
                <w:lang w:eastAsia="hi-IN" w:bidi="hi-IN"/>
              </w:rPr>
              <w:t>По кварталам</w:t>
            </w:r>
          </w:p>
        </w:tc>
      </w:tr>
      <w:tr w:rsidR="007B5017" w:rsidRPr="00DE30E6" w:rsidTr="00CB1F74">
        <w:trPr>
          <w:trHeight w:val="125"/>
          <w:jc w:val="center"/>
        </w:trPr>
        <w:tc>
          <w:tcPr>
            <w:tcW w:w="2695" w:type="dxa"/>
            <w:vMerge/>
            <w:shd w:val="clear" w:color="auto" w:fill="FFFF00"/>
          </w:tcPr>
          <w:p w:rsidR="007B5017" w:rsidRPr="00DE30E6" w:rsidRDefault="007B5017" w:rsidP="007B5017">
            <w:pPr>
              <w:widowControl w:val="0"/>
              <w:suppressAutoHyphens/>
              <w:jc w:val="center"/>
              <w:rPr>
                <w:rFonts w:ascii="Times New Roman" w:eastAsia="Arial Unicode MS" w:hAnsi="Times New Roman"/>
                <w:b/>
                <w:bCs/>
                <w:kern w:val="1"/>
                <w:sz w:val="16"/>
                <w:lang w:eastAsia="hi-IN" w:bidi="hi-IN"/>
              </w:rPr>
            </w:pPr>
          </w:p>
        </w:tc>
        <w:tc>
          <w:tcPr>
            <w:tcW w:w="916" w:type="dxa"/>
            <w:vMerge/>
            <w:shd w:val="clear" w:color="auto" w:fill="FFFF00"/>
          </w:tcPr>
          <w:p w:rsidR="007B5017" w:rsidRPr="00DE30E6" w:rsidRDefault="007B5017" w:rsidP="007B5017">
            <w:pPr>
              <w:widowControl w:val="0"/>
              <w:suppressAutoHyphens/>
              <w:jc w:val="center"/>
              <w:rPr>
                <w:rFonts w:ascii="Times New Roman" w:eastAsia="Arial Unicode MS" w:hAnsi="Times New Roman"/>
                <w:b/>
                <w:bCs/>
                <w:kern w:val="1"/>
                <w:sz w:val="16"/>
                <w:lang w:eastAsia="hi-IN" w:bidi="hi-IN"/>
              </w:rPr>
            </w:pPr>
          </w:p>
        </w:tc>
        <w:tc>
          <w:tcPr>
            <w:tcW w:w="2440" w:type="dxa"/>
            <w:gridSpan w:val="3"/>
            <w:shd w:val="clear" w:color="auto" w:fill="FFFF00"/>
          </w:tcPr>
          <w:p w:rsidR="007B5017" w:rsidRPr="00DE30E6" w:rsidRDefault="007B5017" w:rsidP="007B5017">
            <w:pPr>
              <w:widowControl w:val="0"/>
              <w:suppressAutoHyphens/>
              <w:snapToGrid w:val="0"/>
              <w:jc w:val="center"/>
              <w:rPr>
                <w:rFonts w:ascii="Times New Roman" w:eastAsia="Arial Unicode MS" w:hAnsi="Times New Roman"/>
                <w:b/>
                <w:color w:val="FF0000"/>
                <w:kern w:val="1"/>
                <w:sz w:val="16"/>
                <w:lang w:val="en-US" w:eastAsia="hi-IN" w:bidi="hi-IN"/>
              </w:rPr>
            </w:pPr>
            <w:r w:rsidRPr="00DE30E6">
              <w:rPr>
                <w:rFonts w:ascii="Times New Roman" w:eastAsia="Arial Unicode MS" w:hAnsi="Times New Roman"/>
                <w:b/>
                <w:color w:val="FF0000"/>
                <w:kern w:val="1"/>
                <w:sz w:val="16"/>
                <w:lang w:val="en-US" w:eastAsia="hi-IN" w:bidi="hi-IN"/>
              </w:rPr>
              <w:t>I</w:t>
            </w:r>
          </w:p>
        </w:tc>
        <w:tc>
          <w:tcPr>
            <w:tcW w:w="2287" w:type="dxa"/>
            <w:gridSpan w:val="3"/>
            <w:shd w:val="clear" w:color="auto" w:fill="FFFF00"/>
          </w:tcPr>
          <w:p w:rsidR="007B5017" w:rsidRPr="00DE30E6" w:rsidRDefault="007B5017" w:rsidP="007B5017">
            <w:pPr>
              <w:widowControl w:val="0"/>
              <w:suppressAutoHyphens/>
              <w:snapToGrid w:val="0"/>
              <w:jc w:val="center"/>
              <w:rPr>
                <w:rFonts w:ascii="Times New Roman" w:eastAsia="Arial Unicode MS" w:hAnsi="Times New Roman"/>
                <w:b/>
                <w:color w:val="FF0000"/>
                <w:kern w:val="1"/>
                <w:sz w:val="16"/>
                <w:lang w:val="en-US" w:eastAsia="hi-IN" w:bidi="hi-IN"/>
              </w:rPr>
            </w:pPr>
            <w:r w:rsidRPr="00DE30E6">
              <w:rPr>
                <w:rFonts w:ascii="Times New Roman" w:eastAsia="Arial Unicode MS" w:hAnsi="Times New Roman"/>
                <w:b/>
                <w:color w:val="FF0000"/>
                <w:kern w:val="1"/>
                <w:sz w:val="16"/>
                <w:lang w:val="en-US" w:eastAsia="hi-IN" w:bidi="hi-IN"/>
              </w:rPr>
              <w:t>II</w:t>
            </w:r>
          </w:p>
        </w:tc>
        <w:tc>
          <w:tcPr>
            <w:tcW w:w="2287" w:type="dxa"/>
            <w:gridSpan w:val="3"/>
            <w:shd w:val="clear" w:color="auto" w:fill="FFFF00"/>
          </w:tcPr>
          <w:p w:rsidR="007B5017" w:rsidRPr="00DE30E6" w:rsidRDefault="007B5017" w:rsidP="007B5017">
            <w:pPr>
              <w:widowControl w:val="0"/>
              <w:suppressAutoHyphens/>
              <w:snapToGrid w:val="0"/>
              <w:jc w:val="center"/>
              <w:rPr>
                <w:rFonts w:ascii="Times New Roman" w:eastAsia="Arial Unicode MS" w:hAnsi="Times New Roman"/>
                <w:b/>
                <w:color w:val="FF0000"/>
                <w:kern w:val="1"/>
                <w:sz w:val="16"/>
                <w:lang w:val="en-US" w:eastAsia="hi-IN" w:bidi="hi-IN"/>
              </w:rPr>
            </w:pPr>
            <w:r w:rsidRPr="00DE30E6">
              <w:rPr>
                <w:rFonts w:ascii="Times New Roman" w:eastAsia="Arial Unicode MS" w:hAnsi="Times New Roman"/>
                <w:b/>
                <w:color w:val="FF0000"/>
                <w:kern w:val="1"/>
                <w:sz w:val="16"/>
                <w:lang w:val="en-US" w:eastAsia="hi-IN" w:bidi="hi-IN"/>
              </w:rPr>
              <w:t>III</w:t>
            </w:r>
          </w:p>
        </w:tc>
        <w:tc>
          <w:tcPr>
            <w:tcW w:w="3057" w:type="dxa"/>
            <w:gridSpan w:val="3"/>
            <w:shd w:val="clear" w:color="auto" w:fill="FFFF00"/>
          </w:tcPr>
          <w:p w:rsidR="007B5017" w:rsidRPr="00DE30E6" w:rsidRDefault="007B5017" w:rsidP="007B5017">
            <w:pPr>
              <w:widowControl w:val="0"/>
              <w:suppressAutoHyphens/>
              <w:snapToGrid w:val="0"/>
              <w:jc w:val="center"/>
              <w:rPr>
                <w:rFonts w:ascii="Times New Roman" w:eastAsia="Arial Unicode MS" w:hAnsi="Times New Roman"/>
                <w:b/>
                <w:color w:val="FF0000"/>
                <w:kern w:val="1"/>
                <w:sz w:val="16"/>
                <w:lang w:val="en-US" w:eastAsia="hi-IN" w:bidi="hi-IN"/>
              </w:rPr>
            </w:pPr>
            <w:r w:rsidRPr="00DE30E6">
              <w:rPr>
                <w:rFonts w:ascii="Times New Roman" w:eastAsia="Arial Unicode MS" w:hAnsi="Times New Roman"/>
                <w:b/>
                <w:color w:val="FF0000"/>
                <w:kern w:val="1"/>
                <w:sz w:val="16"/>
                <w:lang w:val="en-US" w:eastAsia="hi-IN" w:bidi="hi-IN"/>
              </w:rPr>
              <w:t>IV</w:t>
            </w:r>
          </w:p>
        </w:tc>
      </w:tr>
      <w:tr w:rsidR="007B5017" w:rsidRPr="00DE30E6" w:rsidTr="00CB1F74">
        <w:trPr>
          <w:trHeight w:val="194"/>
          <w:jc w:val="center"/>
        </w:trPr>
        <w:tc>
          <w:tcPr>
            <w:tcW w:w="3611" w:type="dxa"/>
            <w:gridSpan w:val="2"/>
            <w:vMerge w:val="restart"/>
            <w:shd w:val="clear" w:color="auto" w:fill="E5B8B7" w:themeFill="accent2" w:themeFillTint="66"/>
            <w:vAlign w:val="center"/>
          </w:tcPr>
          <w:p w:rsidR="007B5017" w:rsidRPr="00DE30E6" w:rsidRDefault="007B5017" w:rsidP="007B5017">
            <w:pPr>
              <w:widowControl w:val="0"/>
              <w:suppressAutoHyphens/>
              <w:snapToGrid w:val="0"/>
              <w:jc w:val="center"/>
              <w:rPr>
                <w:rFonts w:ascii="Times New Roman" w:eastAsia="Arial Unicode MS" w:hAnsi="Times New Roman"/>
                <w:b/>
                <w:bCs/>
                <w:color w:val="FF0000"/>
                <w:kern w:val="1"/>
                <w:sz w:val="16"/>
                <w:lang w:eastAsia="hi-IN" w:bidi="hi-IN"/>
              </w:rPr>
            </w:pPr>
            <w:r w:rsidRPr="00DE30E6">
              <w:rPr>
                <w:rFonts w:ascii="Times New Roman" w:eastAsia="Arial Unicode MS" w:hAnsi="Times New Roman"/>
                <w:b/>
                <w:color w:val="FF0000"/>
                <w:kern w:val="1"/>
                <w:sz w:val="16"/>
                <w:lang w:eastAsia="hi-IN" w:bidi="hi-IN"/>
              </w:rPr>
              <w:t>Число читателей</w:t>
            </w:r>
          </w:p>
        </w:tc>
        <w:tc>
          <w:tcPr>
            <w:tcW w:w="2440" w:type="dxa"/>
            <w:gridSpan w:val="3"/>
            <w:shd w:val="clear" w:color="auto" w:fill="E5B8B7" w:themeFill="accent2" w:themeFillTint="66"/>
          </w:tcPr>
          <w:p w:rsidR="007B5017" w:rsidRPr="00DE30E6" w:rsidRDefault="007B5017" w:rsidP="007B5017">
            <w:pPr>
              <w:widowControl w:val="0"/>
              <w:suppressAutoHyphens/>
              <w:snapToGrid w:val="0"/>
              <w:jc w:val="center"/>
              <w:rPr>
                <w:rFonts w:ascii="Times New Roman" w:eastAsia="Arial Unicode MS" w:hAnsi="Times New Roman"/>
                <w:b/>
                <w:color w:val="FF0000"/>
                <w:kern w:val="1"/>
                <w:sz w:val="16"/>
                <w:lang w:eastAsia="hi-IN" w:bidi="hi-IN"/>
              </w:rPr>
            </w:pPr>
            <w:r w:rsidRPr="00DE30E6">
              <w:rPr>
                <w:rFonts w:ascii="Times New Roman" w:eastAsia="Arial Unicode MS" w:hAnsi="Times New Roman"/>
                <w:b/>
                <w:color w:val="FF0000"/>
                <w:kern w:val="1"/>
                <w:sz w:val="16"/>
                <w:lang w:eastAsia="hi-IN" w:bidi="hi-IN"/>
              </w:rPr>
              <w:t>3528</w:t>
            </w:r>
          </w:p>
        </w:tc>
        <w:tc>
          <w:tcPr>
            <w:tcW w:w="2287" w:type="dxa"/>
            <w:gridSpan w:val="3"/>
            <w:shd w:val="clear" w:color="auto" w:fill="E5B8B7" w:themeFill="accent2" w:themeFillTint="66"/>
          </w:tcPr>
          <w:p w:rsidR="007B5017" w:rsidRPr="00DE30E6" w:rsidRDefault="007B5017" w:rsidP="007B5017">
            <w:pPr>
              <w:widowControl w:val="0"/>
              <w:suppressAutoHyphens/>
              <w:snapToGrid w:val="0"/>
              <w:jc w:val="center"/>
              <w:rPr>
                <w:rFonts w:ascii="Times New Roman" w:eastAsia="Arial Unicode MS" w:hAnsi="Times New Roman"/>
                <w:b/>
                <w:color w:val="FF0000"/>
                <w:kern w:val="1"/>
                <w:sz w:val="16"/>
                <w:lang w:eastAsia="hi-IN" w:bidi="hi-IN"/>
              </w:rPr>
            </w:pPr>
            <w:r w:rsidRPr="00DE30E6">
              <w:rPr>
                <w:rFonts w:ascii="Times New Roman" w:eastAsia="Arial Unicode MS" w:hAnsi="Times New Roman"/>
                <w:b/>
                <w:color w:val="FF0000"/>
                <w:kern w:val="1"/>
                <w:sz w:val="16"/>
                <w:lang w:eastAsia="hi-IN" w:bidi="hi-IN"/>
              </w:rPr>
              <w:t>2255</w:t>
            </w:r>
          </w:p>
        </w:tc>
        <w:tc>
          <w:tcPr>
            <w:tcW w:w="2287" w:type="dxa"/>
            <w:gridSpan w:val="3"/>
            <w:shd w:val="clear" w:color="auto" w:fill="E5B8B7" w:themeFill="accent2" w:themeFillTint="66"/>
          </w:tcPr>
          <w:p w:rsidR="007B5017" w:rsidRPr="00DE30E6" w:rsidRDefault="007B5017" w:rsidP="007B5017">
            <w:pPr>
              <w:widowControl w:val="0"/>
              <w:suppressAutoHyphens/>
              <w:snapToGrid w:val="0"/>
              <w:jc w:val="center"/>
              <w:rPr>
                <w:rFonts w:ascii="Times New Roman" w:eastAsia="Arial Unicode MS" w:hAnsi="Times New Roman"/>
                <w:b/>
                <w:color w:val="FF0000"/>
                <w:kern w:val="1"/>
                <w:sz w:val="16"/>
                <w:lang w:eastAsia="hi-IN" w:bidi="hi-IN"/>
              </w:rPr>
            </w:pPr>
            <w:r w:rsidRPr="00DE30E6">
              <w:rPr>
                <w:rFonts w:ascii="Times New Roman" w:eastAsia="Arial Unicode MS" w:hAnsi="Times New Roman"/>
                <w:b/>
                <w:color w:val="FF0000"/>
                <w:kern w:val="1"/>
                <w:sz w:val="16"/>
                <w:lang w:eastAsia="hi-IN" w:bidi="hi-IN"/>
              </w:rPr>
              <w:t>995</w:t>
            </w:r>
          </w:p>
        </w:tc>
        <w:tc>
          <w:tcPr>
            <w:tcW w:w="3057" w:type="dxa"/>
            <w:gridSpan w:val="3"/>
            <w:shd w:val="clear" w:color="auto" w:fill="E5B8B7" w:themeFill="accent2" w:themeFillTint="66"/>
          </w:tcPr>
          <w:p w:rsidR="007B5017" w:rsidRPr="00DE30E6" w:rsidRDefault="007B5017" w:rsidP="007B5017">
            <w:pPr>
              <w:widowControl w:val="0"/>
              <w:suppressAutoHyphens/>
              <w:snapToGrid w:val="0"/>
              <w:jc w:val="center"/>
              <w:rPr>
                <w:rFonts w:ascii="Times New Roman" w:eastAsia="Arial Unicode MS" w:hAnsi="Times New Roman"/>
                <w:b/>
                <w:color w:val="FF0000"/>
                <w:kern w:val="1"/>
                <w:sz w:val="16"/>
                <w:lang w:eastAsia="hi-IN" w:bidi="hi-IN"/>
              </w:rPr>
            </w:pPr>
            <w:r w:rsidRPr="00DE30E6">
              <w:rPr>
                <w:rFonts w:ascii="Times New Roman" w:eastAsia="Arial Unicode MS" w:hAnsi="Times New Roman"/>
                <w:b/>
                <w:color w:val="FF0000"/>
                <w:kern w:val="1"/>
                <w:sz w:val="16"/>
                <w:lang w:eastAsia="hi-IN" w:bidi="hi-IN"/>
              </w:rPr>
              <w:t>1868</w:t>
            </w:r>
          </w:p>
        </w:tc>
      </w:tr>
      <w:tr w:rsidR="007B5017" w:rsidRPr="00DE30E6" w:rsidTr="00CB1F74">
        <w:trPr>
          <w:trHeight w:val="307"/>
          <w:jc w:val="center"/>
        </w:trPr>
        <w:tc>
          <w:tcPr>
            <w:tcW w:w="3611" w:type="dxa"/>
            <w:gridSpan w:val="2"/>
            <w:vMerge/>
            <w:shd w:val="clear" w:color="auto" w:fill="E5B8B7" w:themeFill="accent2" w:themeFillTint="66"/>
          </w:tcPr>
          <w:p w:rsidR="007B5017" w:rsidRPr="00DE30E6" w:rsidRDefault="007B5017" w:rsidP="007B5017">
            <w:pPr>
              <w:widowControl w:val="0"/>
              <w:suppressAutoHyphens/>
              <w:rPr>
                <w:rFonts w:ascii="Times New Roman" w:eastAsia="Arial Unicode MS" w:hAnsi="Times New Roman"/>
                <w:b/>
                <w:bCs/>
                <w:kern w:val="1"/>
                <w:sz w:val="16"/>
                <w:lang w:eastAsia="hi-IN" w:bidi="hi-IN"/>
              </w:rPr>
            </w:pPr>
          </w:p>
        </w:tc>
        <w:tc>
          <w:tcPr>
            <w:tcW w:w="763" w:type="dxa"/>
            <w:shd w:val="clear" w:color="auto" w:fill="E5B8B7" w:themeFill="accent2" w:themeFillTint="66"/>
            <w:vAlign w:val="center"/>
          </w:tcPr>
          <w:p w:rsidR="007B5017" w:rsidRPr="00DE30E6" w:rsidRDefault="007B5017" w:rsidP="007B5017">
            <w:pPr>
              <w:widowControl w:val="0"/>
              <w:suppressAutoHyphens/>
              <w:jc w:val="center"/>
              <w:rPr>
                <w:rFonts w:ascii="Times New Roman" w:eastAsia="Arial Unicode MS" w:hAnsi="Times New Roman"/>
                <w:b/>
                <w:bCs/>
                <w:color w:val="FF0000"/>
                <w:kern w:val="1"/>
                <w:sz w:val="16"/>
                <w:lang w:eastAsia="hi-IN" w:bidi="hi-IN"/>
              </w:rPr>
            </w:pPr>
            <w:r w:rsidRPr="00DE30E6">
              <w:rPr>
                <w:rFonts w:ascii="Times New Roman" w:eastAsia="Arial Unicode MS" w:hAnsi="Times New Roman"/>
                <w:b/>
                <w:bCs/>
                <w:color w:val="FF0000"/>
                <w:kern w:val="1"/>
                <w:sz w:val="16"/>
                <w:lang w:eastAsia="hi-IN" w:bidi="hi-IN"/>
              </w:rPr>
              <w:t>янв.</w:t>
            </w:r>
          </w:p>
        </w:tc>
        <w:tc>
          <w:tcPr>
            <w:tcW w:w="762" w:type="dxa"/>
            <w:shd w:val="clear" w:color="auto" w:fill="E5B8B7" w:themeFill="accent2" w:themeFillTint="66"/>
            <w:vAlign w:val="center"/>
          </w:tcPr>
          <w:p w:rsidR="007B5017" w:rsidRPr="00DE30E6" w:rsidRDefault="007B5017" w:rsidP="007B5017">
            <w:pPr>
              <w:widowControl w:val="0"/>
              <w:suppressAutoHyphens/>
              <w:jc w:val="center"/>
              <w:rPr>
                <w:rFonts w:ascii="Times New Roman" w:eastAsia="Arial Unicode MS" w:hAnsi="Times New Roman"/>
                <w:b/>
                <w:bCs/>
                <w:color w:val="FF0000"/>
                <w:kern w:val="1"/>
                <w:sz w:val="16"/>
                <w:lang w:eastAsia="hi-IN" w:bidi="hi-IN"/>
              </w:rPr>
            </w:pPr>
            <w:r w:rsidRPr="00DE30E6">
              <w:rPr>
                <w:rFonts w:ascii="Times New Roman" w:eastAsia="Arial Unicode MS" w:hAnsi="Times New Roman"/>
                <w:b/>
                <w:bCs/>
                <w:color w:val="FF0000"/>
                <w:kern w:val="1"/>
                <w:sz w:val="16"/>
                <w:lang w:eastAsia="hi-IN" w:bidi="hi-IN"/>
              </w:rPr>
              <w:t>фев.</w:t>
            </w:r>
          </w:p>
        </w:tc>
        <w:tc>
          <w:tcPr>
            <w:tcW w:w="916" w:type="dxa"/>
            <w:shd w:val="clear" w:color="auto" w:fill="E5B8B7" w:themeFill="accent2" w:themeFillTint="66"/>
            <w:vAlign w:val="center"/>
          </w:tcPr>
          <w:p w:rsidR="007B5017" w:rsidRPr="00DE30E6" w:rsidRDefault="007B5017" w:rsidP="007B5017">
            <w:pPr>
              <w:widowControl w:val="0"/>
              <w:suppressAutoHyphens/>
              <w:jc w:val="center"/>
              <w:rPr>
                <w:rFonts w:ascii="Times New Roman" w:eastAsia="Arial Unicode MS" w:hAnsi="Times New Roman"/>
                <w:b/>
                <w:bCs/>
                <w:color w:val="FF0000"/>
                <w:kern w:val="1"/>
                <w:sz w:val="16"/>
                <w:lang w:eastAsia="hi-IN" w:bidi="hi-IN"/>
              </w:rPr>
            </w:pPr>
            <w:r w:rsidRPr="00DE30E6">
              <w:rPr>
                <w:rFonts w:ascii="Times New Roman" w:eastAsia="Arial Unicode MS" w:hAnsi="Times New Roman"/>
                <w:b/>
                <w:bCs/>
                <w:color w:val="FF0000"/>
                <w:kern w:val="1"/>
                <w:sz w:val="16"/>
                <w:lang w:eastAsia="hi-IN" w:bidi="hi-IN"/>
              </w:rPr>
              <w:t>март</w:t>
            </w:r>
          </w:p>
        </w:tc>
        <w:tc>
          <w:tcPr>
            <w:tcW w:w="763" w:type="dxa"/>
            <w:shd w:val="clear" w:color="auto" w:fill="E5B8B7" w:themeFill="accent2" w:themeFillTint="66"/>
            <w:vAlign w:val="center"/>
          </w:tcPr>
          <w:p w:rsidR="007B5017" w:rsidRPr="00DE30E6" w:rsidRDefault="007B5017" w:rsidP="007B5017">
            <w:pPr>
              <w:widowControl w:val="0"/>
              <w:suppressAutoHyphens/>
              <w:jc w:val="center"/>
              <w:rPr>
                <w:rFonts w:ascii="Times New Roman" w:eastAsia="Arial Unicode MS" w:hAnsi="Times New Roman"/>
                <w:b/>
                <w:bCs/>
                <w:color w:val="FF0000"/>
                <w:kern w:val="1"/>
                <w:sz w:val="16"/>
                <w:lang w:eastAsia="hi-IN" w:bidi="hi-IN"/>
              </w:rPr>
            </w:pPr>
            <w:r w:rsidRPr="00DE30E6">
              <w:rPr>
                <w:rFonts w:ascii="Times New Roman" w:eastAsia="Arial Unicode MS" w:hAnsi="Times New Roman"/>
                <w:b/>
                <w:bCs/>
                <w:color w:val="FF0000"/>
                <w:kern w:val="1"/>
                <w:sz w:val="16"/>
                <w:lang w:eastAsia="hi-IN" w:bidi="hi-IN"/>
              </w:rPr>
              <w:t>апр.</w:t>
            </w:r>
          </w:p>
        </w:tc>
        <w:tc>
          <w:tcPr>
            <w:tcW w:w="761" w:type="dxa"/>
            <w:shd w:val="clear" w:color="auto" w:fill="E5B8B7" w:themeFill="accent2" w:themeFillTint="66"/>
            <w:vAlign w:val="center"/>
          </w:tcPr>
          <w:p w:rsidR="007B5017" w:rsidRPr="00DE30E6" w:rsidRDefault="007B5017" w:rsidP="007B5017">
            <w:pPr>
              <w:widowControl w:val="0"/>
              <w:suppressAutoHyphens/>
              <w:jc w:val="center"/>
              <w:rPr>
                <w:rFonts w:ascii="Times New Roman" w:eastAsia="Arial Unicode MS" w:hAnsi="Times New Roman"/>
                <w:b/>
                <w:color w:val="FF0000"/>
                <w:kern w:val="1"/>
                <w:sz w:val="16"/>
                <w:lang w:eastAsia="hi-IN" w:bidi="hi-IN"/>
              </w:rPr>
            </w:pPr>
            <w:r w:rsidRPr="00DE30E6">
              <w:rPr>
                <w:rFonts w:ascii="Times New Roman" w:eastAsia="Arial Unicode MS" w:hAnsi="Times New Roman"/>
                <w:b/>
                <w:color w:val="FF0000"/>
                <w:kern w:val="1"/>
                <w:sz w:val="16"/>
                <w:lang w:eastAsia="hi-IN" w:bidi="hi-IN"/>
              </w:rPr>
              <w:t>май</w:t>
            </w:r>
          </w:p>
        </w:tc>
        <w:tc>
          <w:tcPr>
            <w:tcW w:w="764" w:type="dxa"/>
            <w:shd w:val="clear" w:color="auto" w:fill="E5B8B7" w:themeFill="accent2" w:themeFillTint="66"/>
            <w:vAlign w:val="center"/>
          </w:tcPr>
          <w:p w:rsidR="007B5017" w:rsidRPr="00DE30E6" w:rsidRDefault="007B5017" w:rsidP="007B5017">
            <w:pPr>
              <w:widowControl w:val="0"/>
              <w:suppressAutoHyphens/>
              <w:jc w:val="center"/>
              <w:rPr>
                <w:rFonts w:ascii="Times New Roman" w:eastAsia="Arial Unicode MS" w:hAnsi="Times New Roman"/>
                <w:b/>
                <w:color w:val="FF0000"/>
                <w:kern w:val="1"/>
                <w:sz w:val="16"/>
                <w:lang w:eastAsia="hi-IN" w:bidi="hi-IN"/>
              </w:rPr>
            </w:pPr>
            <w:r w:rsidRPr="00DE30E6">
              <w:rPr>
                <w:rFonts w:ascii="Times New Roman" w:eastAsia="Arial Unicode MS" w:hAnsi="Times New Roman"/>
                <w:b/>
                <w:color w:val="FF0000"/>
                <w:kern w:val="1"/>
                <w:sz w:val="16"/>
                <w:lang w:eastAsia="hi-IN" w:bidi="hi-IN"/>
              </w:rPr>
              <w:t>июнь</w:t>
            </w:r>
          </w:p>
        </w:tc>
        <w:tc>
          <w:tcPr>
            <w:tcW w:w="763" w:type="dxa"/>
            <w:shd w:val="clear" w:color="auto" w:fill="E5B8B7" w:themeFill="accent2" w:themeFillTint="66"/>
            <w:vAlign w:val="center"/>
          </w:tcPr>
          <w:p w:rsidR="007B5017" w:rsidRPr="00DE30E6" w:rsidRDefault="007B5017" w:rsidP="007B5017">
            <w:pPr>
              <w:widowControl w:val="0"/>
              <w:suppressAutoHyphens/>
              <w:jc w:val="center"/>
              <w:rPr>
                <w:rFonts w:ascii="Times New Roman" w:eastAsia="Arial Unicode MS" w:hAnsi="Times New Roman"/>
                <w:b/>
                <w:color w:val="FF0000"/>
                <w:kern w:val="1"/>
                <w:sz w:val="16"/>
                <w:lang w:eastAsia="hi-IN" w:bidi="hi-IN"/>
              </w:rPr>
            </w:pPr>
            <w:r w:rsidRPr="00DE30E6">
              <w:rPr>
                <w:rFonts w:ascii="Times New Roman" w:eastAsia="Arial Unicode MS" w:hAnsi="Times New Roman"/>
                <w:b/>
                <w:color w:val="FF0000"/>
                <w:kern w:val="1"/>
                <w:sz w:val="16"/>
                <w:lang w:eastAsia="hi-IN" w:bidi="hi-IN"/>
              </w:rPr>
              <w:t>июль</w:t>
            </w:r>
          </w:p>
        </w:tc>
        <w:tc>
          <w:tcPr>
            <w:tcW w:w="763" w:type="dxa"/>
            <w:shd w:val="clear" w:color="auto" w:fill="E5B8B7" w:themeFill="accent2" w:themeFillTint="66"/>
            <w:vAlign w:val="center"/>
          </w:tcPr>
          <w:p w:rsidR="007B5017" w:rsidRPr="00DE30E6" w:rsidRDefault="007B5017" w:rsidP="007B5017">
            <w:pPr>
              <w:widowControl w:val="0"/>
              <w:suppressAutoHyphens/>
              <w:jc w:val="center"/>
              <w:rPr>
                <w:rFonts w:ascii="Times New Roman" w:eastAsia="Arial Unicode MS" w:hAnsi="Times New Roman"/>
                <w:b/>
                <w:color w:val="FF0000"/>
                <w:kern w:val="1"/>
                <w:sz w:val="16"/>
                <w:lang w:eastAsia="hi-IN" w:bidi="hi-IN"/>
              </w:rPr>
            </w:pPr>
            <w:r w:rsidRPr="00DE30E6">
              <w:rPr>
                <w:rFonts w:ascii="Times New Roman" w:eastAsia="Arial Unicode MS" w:hAnsi="Times New Roman"/>
                <w:b/>
                <w:color w:val="FF0000"/>
                <w:kern w:val="1"/>
                <w:sz w:val="16"/>
                <w:lang w:eastAsia="hi-IN" w:bidi="hi-IN"/>
              </w:rPr>
              <w:t>авг.</w:t>
            </w:r>
          </w:p>
        </w:tc>
        <w:tc>
          <w:tcPr>
            <w:tcW w:w="762" w:type="dxa"/>
            <w:shd w:val="clear" w:color="auto" w:fill="E5B8B7" w:themeFill="accent2" w:themeFillTint="66"/>
            <w:vAlign w:val="center"/>
          </w:tcPr>
          <w:p w:rsidR="007B5017" w:rsidRPr="00DE30E6" w:rsidRDefault="007B5017" w:rsidP="007B5017">
            <w:pPr>
              <w:widowControl w:val="0"/>
              <w:suppressAutoHyphens/>
              <w:jc w:val="center"/>
              <w:rPr>
                <w:rFonts w:ascii="Times New Roman" w:eastAsia="Arial Unicode MS" w:hAnsi="Times New Roman"/>
                <w:b/>
                <w:color w:val="FF0000"/>
                <w:kern w:val="1"/>
                <w:sz w:val="16"/>
                <w:lang w:eastAsia="hi-IN" w:bidi="hi-IN"/>
              </w:rPr>
            </w:pPr>
            <w:r w:rsidRPr="00DE30E6">
              <w:rPr>
                <w:rFonts w:ascii="Times New Roman" w:eastAsia="Arial Unicode MS" w:hAnsi="Times New Roman"/>
                <w:b/>
                <w:color w:val="FF0000"/>
                <w:kern w:val="1"/>
                <w:sz w:val="16"/>
                <w:lang w:eastAsia="hi-IN" w:bidi="hi-IN"/>
              </w:rPr>
              <w:t>сент.</w:t>
            </w:r>
          </w:p>
        </w:tc>
        <w:tc>
          <w:tcPr>
            <w:tcW w:w="915" w:type="dxa"/>
            <w:shd w:val="clear" w:color="auto" w:fill="E5B8B7" w:themeFill="accent2" w:themeFillTint="66"/>
            <w:vAlign w:val="center"/>
          </w:tcPr>
          <w:p w:rsidR="007B5017" w:rsidRPr="00DE30E6" w:rsidRDefault="007B5017" w:rsidP="007B5017">
            <w:pPr>
              <w:widowControl w:val="0"/>
              <w:suppressAutoHyphens/>
              <w:jc w:val="center"/>
              <w:rPr>
                <w:rFonts w:ascii="Times New Roman" w:eastAsia="Arial Unicode MS" w:hAnsi="Times New Roman"/>
                <w:b/>
                <w:color w:val="FF0000"/>
                <w:kern w:val="1"/>
                <w:sz w:val="16"/>
                <w:lang w:eastAsia="hi-IN" w:bidi="hi-IN"/>
              </w:rPr>
            </w:pPr>
            <w:r w:rsidRPr="00DE30E6">
              <w:rPr>
                <w:rFonts w:ascii="Times New Roman" w:eastAsia="Arial Unicode MS" w:hAnsi="Times New Roman"/>
                <w:b/>
                <w:color w:val="FF0000"/>
                <w:kern w:val="1"/>
                <w:sz w:val="16"/>
                <w:lang w:eastAsia="hi-IN" w:bidi="hi-IN"/>
              </w:rPr>
              <w:t>окт.</w:t>
            </w:r>
          </w:p>
        </w:tc>
        <w:tc>
          <w:tcPr>
            <w:tcW w:w="914" w:type="dxa"/>
            <w:shd w:val="clear" w:color="auto" w:fill="E5B8B7" w:themeFill="accent2" w:themeFillTint="66"/>
            <w:vAlign w:val="center"/>
          </w:tcPr>
          <w:p w:rsidR="007B5017" w:rsidRPr="00DE30E6" w:rsidRDefault="007B5017" w:rsidP="007B5017">
            <w:pPr>
              <w:widowControl w:val="0"/>
              <w:suppressAutoHyphens/>
              <w:jc w:val="center"/>
              <w:rPr>
                <w:rFonts w:ascii="Times New Roman" w:eastAsia="Arial Unicode MS" w:hAnsi="Times New Roman"/>
                <w:b/>
                <w:color w:val="FF0000"/>
                <w:kern w:val="1"/>
                <w:sz w:val="16"/>
                <w:lang w:eastAsia="hi-IN" w:bidi="hi-IN"/>
              </w:rPr>
            </w:pPr>
            <w:r w:rsidRPr="00DE30E6">
              <w:rPr>
                <w:rFonts w:ascii="Times New Roman" w:eastAsia="Arial Unicode MS" w:hAnsi="Times New Roman"/>
                <w:b/>
                <w:color w:val="FF0000"/>
                <w:kern w:val="1"/>
                <w:sz w:val="16"/>
                <w:lang w:eastAsia="hi-IN" w:bidi="hi-IN"/>
              </w:rPr>
              <w:t>нояб.</w:t>
            </w:r>
          </w:p>
        </w:tc>
        <w:tc>
          <w:tcPr>
            <w:tcW w:w="1227" w:type="dxa"/>
            <w:shd w:val="clear" w:color="auto" w:fill="E5B8B7" w:themeFill="accent2" w:themeFillTint="66"/>
            <w:vAlign w:val="center"/>
          </w:tcPr>
          <w:p w:rsidR="007B5017" w:rsidRPr="00DE30E6" w:rsidRDefault="007B5017" w:rsidP="007B5017">
            <w:pPr>
              <w:widowControl w:val="0"/>
              <w:suppressAutoHyphens/>
              <w:jc w:val="center"/>
              <w:rPr>
                <w:rFonts w:ascii="Times New Roman" w:eastAsia="Arial Unicode MS" w:hAnsi="Times New Roman"/>
                <w:b/>
                <w:color w:val="FF0000"/>
                <w:kern w:val="1"/>
                <w:sz w:val="20"/>
                <w:lang w:eastAsia="hi-IN" w:bidi="hi-IN"/>
              </w:rPr>
            </w:pPr>
            <w:r w:rsidRPr="00DE30E6">
              <w:rPr>
                <w:rFonts w:ascii="Times New Roman" w:eastAsia="Arial Unicode MS" w:hAnsi="Times New Roman"/>
                <w:b/>
                <w:color w:val="FF0000"/>
                <w:kern w:val="1"/>
                <w:sz w:val="20"/>
                <w:lang w:eastAsia="hi-IN" w:bidi="hi-IN"/>
              </w:rPr>
              <w:t>дек.</w:t>
            </w:r>
          </w:p>
        </w:tc>
      </w:tr>
      <w:tr w:rsidR="007B5017" w:rsidRPr="00DE30E6" w:rsidTr="00CB1F74">
        <w:trPr>
          <w:trHeight w:val="389"/>
          <w:jc w:val="center"/>
        </w:trPr>
        <w:tc>
          <w:tcPr>
            <w:tcW w:w="2695" w:type="dxa"/>
          </w:tcPr>
          <w:p w:rsidR="007B5017" w:rsidRPr="00DE30E6" w:rsidRDefault="007B5017" w:rsidP="007B5017">
            <w:pPr>
              <w:keepNext/>
              <w:widowControl w:val="0"/>
              <w:suppressAutoHyphens/>
              <w:snapToGrid w:val="0"/>
              <w:ind w:right="57"/>
              <w:outlineLvl w:val="0"/>
              <w:rPr>
                <w:rFonts w:ascii="Times New Roman" w:eastAsia="Arial Unicode MS" w:hAnsi="Times New Roman"/>
                <w:kern w:val="1"/>
                <w:sz w:val="16"/>
                <w:lang w:eastAsia="hi-IN" w:bidi="hi-IN"/>
              </w:rPr>
            </w:pPr>
            <w:r w:rsidRPr="00DE30E6">
              <w:rPr>
                <w:rFonts w:ascii="Times New Roman" w:eastAsia="Arial Unicode MS" w:hAnsi="Times New Roman"/>
                <w:kern w:val="1"/>
                <w:sz w:val="16"/>
                <w:lang w:eastAsia="hi-IN" w:bidi="hi-IN"/>
              </w:rPr>
              <w:t>Отдел обсл-я чит</w:t>
            </w:r>
            <w:proofErr w:type="gramStart"/>
            <w:r w:rsidRPr="00DE30E6">
              <w:rPr>
                <w:rFonts w:ascii="Times New Roman" w:eastAsia="Arial Unicode MS" w:hAnsi="Times New Roman"/>
                <w:kern w:val="1"/>
                <w:sz w:val="16"/>
                <w:lang w:eastAsia="hi-IN" w:bidi="hi-IN"/>
              </w:rPr>
              <w:t>.-</w:t>
            </w:r>
            <w:proofErr w:type="gramEnd"/>
            <w:r w:rsidRPr="00DE30E6">
              <w:rPr>
                <w:rFonts w:ascii="Times New Roman" w:eastAsia="Arial Unicode MS" w:hAnsi="Times New Roman"/>
                <w:kern w:val="1"/>
                <w:sz w:val="16"/>
                <w:lang w:eastAsia="hi-IN" w:bidi="hi-IN"/>
              </w:rPr>
              <w:t>детей 0-10 лет</w:t>
            </w:r>
          </w:p>
        </w:tc>
        <w:tc>
          <w:tcPr>
            <w:tcW w:w="916" w:type="dxa"/>
            <w:vAlign w:val="center"/>
          </w:tcPr>
          <w:p w:rsidR="007B5017" w:rsidRPr="00DE30E6" w:rsidRDefault="007B5017" w:rsidP="007B5017">
            <w:pPr>
              <w:widowControl w:val="0"/>
              <w:suppressAutoHyphens/>
              <w:snapToGrid w:val="0"/>
              <w:jc w:val="center"/>
              <w:rPr>
                <w:rFonts w:ascii="Times New Roman" w:eastAsia="Arial Unicode MS" w:hAnsi="Times New Roman"/>
                <w:kern w:val="1"/>
                <w:sz w:val="16"/>
                <w:lang w:eastAsia="hi-IN" w:bidi="hi-IN"/>
              </w:rPr>
            </w:pPr>
            <w:r w:rsidRPr="00DE30E6">
              <w:rPr>
                <w:rFonts w:ascii="Times New Roman" w:hAnsi="Times New Roman"/>
                <w:sz w:val="16"/>
              </w:rPr>
              <w:t>2 660</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268</w:t>
            </w:r>
          </w:p>
        </w:tc>
        <w:tc>
          <w:tcPr>
            <w:tcW w:w="762"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270</w:t>
            </w:r>
          </w:p>
        </w:tc>
        <w:tc>
          <w:tcPr>
            <w:tcW w:w="916"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275</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230</w:t>
            </w:r>
          </w:p>
        </w:tc>
        <w:tc>
          <w:tcPr>
            <w:tcW w:w="761"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250</w:t>
            </w:r>
          </w:p>
        </w:tc>
        <w:tc>
          <w:tcPr>
            <w:tcW w:w="764"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230</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136</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137</w:t>
            </w:r>
          </w:p>
        </w:tc>
        <w:tc>
          <w:tcPr>
            <w:tcW w:w="762"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157</w:t>
            </w:r>
          </w:p>
        </w:tc>
        <w:tc>
          <w:tcPr>
            <w:tcW w:w="915"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200</w:t>
            </w:r>
          </w:p>
        </w:tc>
        <w:tc>
          <w:tcPr>
            <w:tcW w:w="914"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300</w:t>
            </w:r>
          </w:p>
        </w:tc>
        <w:tc>
          <w:tcPr>
            <w:tcW w:w="1227"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207</w:t>
            </w:r>
          </w:p>
        </w:tc>
      </w:tr>
      <w:tr w:rsidR="007B5017" w:rsidRPr="00DE30E6" w:rsidTr="00CB1F74">
        <w:trPr>
          <w:trHeight w:val="394"/>
          <w:jc w:val="center"/>
        </w:trPr>
        <w:tc>
          <w:tcPr>
            <w:tcW w:w="2695" w:type="dxa"/>
          </w:tcPr>
          <w:p w:rsidR="007B5017" w:rsidRPr="00DE30E6" w:rsidRDefault="007B5017" w:rsidP="007B5017">
            <w:pPr>
              <w:keepNext/>
              <w:widowControl w:val="0"/>
              <w:suppressAutoHyphens/>
              <w:snapToGrid w:val="0"/>
              <w:ind w:right="57"/>
              <w:outlineLvl w:val="0"/>
              <w:rPr>
                <w:rFonts w:ascii="Times New Roman" w:eastAsia="Arial Unicode MS" w:hAnsi="Times New Roman"/>
                <w:kern w:val="1"/>
                <w:sz w:val="16"/>
                <w:lang w:eastAsia="hi-IN" w:bidi="hi-IN"/>
              </w:rPr>
            </w:pPr>
            <w:r w:rsidRPr="00DE30E6">
              <w:rPr>
                <w:rFonts w:ascii="Times New Roman" w:eastAsia="Arial Unicode MS" w:hAnsi="Times New Roman"/>
                <w:kern w:val="1"/>
                <w:sz w:val="16"/>
                <w:lang w:eastAsia="hi-IN" w:bidi="hi-IN"/>
              </w:rPr>
              <w:t>Отдел обсл-я подростков и юношества</w:t>
            </w:r>
          </w:p>
        </w:tc>
        <w:tc>
          <w:tcPr>
            <w:tcW w:w="916"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2580</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600</w:t>
            </w:r>
          </w:p>
        </w:tc>
        <w:tc>
          <w:tcPr>
            <w:tcW w:w="762"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300</w:t>
            </w:r>
          </w:p>
        </w:tc>
        <w:tc>
          <w:tcPr>
            <w:tcW w:w="916"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320</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225</w:t>
            </w:r>
          </w:p>
        </w:tc>
        <w:tc>
          <w:tcPr>
            <w:tcW w:w="761"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220</w:t>
            </w:r>
          </w:p>
        </w:tc>
        <w:tc>
          <w:tcPr>
            <w:tcW w:w="764"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220</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67</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67</w:t>
            </w:r>
          </w:p>
        </w:tc>
        <w:tc>
          <w:tcPr>
            <w:tcW w:w="762"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91</w:t>
            </w:r>
          </w:p>
        </w:tc>
        <w:tc>
          <w:tcPr>
            <w:tcW w:w="915"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170</w:t>
            </w:r>
          </w:p>
        </w:tc>
        <w:tc>
          <w:tcPr>
            <w:tcW w:w="914"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150</w:t>
            </w:r>
          </w:p>
        </w:tc>
        <w:tc>
          <w:tcPr>
            <w:tcW w:w="1227"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150</w:t>
            </w:r>
          </w:p>
        </w:tc>
      </w:tr>
      <w:tr w:rsidR="007B5017" w:rsidRPr="00DE30E6" w:rsidTr="00CB1F74">
        <w:trPr>
          <w:trHeight w:val="194"/>
          <w:jc w:val="center"/>
        </w:trPr>
        <w:tc>
          <w:tcPr>
            <w:tcW w:w="2695" w:type="dxa"/>
          </w:tcPr>
          <w:p w:rsidR="007B5017" w:rsidRPr="00DE30E6" w:rsidRDefault="007B5017" w:rsidP="007B5017">
            <w:pPr>
              <w:keepNext/>
              <w:widowControl w:val="0"/>
              <w:tabs>
                <w:tab w:val="num" w:pos="432"/>
              </w:tabs>
              <w:suppressAutoHyphens/>
              <w:snapToGrid w:val="0"/>
              <w:ind w:right="57"/>
              <w:outlineLvl w:val="0"/>
              <w:rPr>
                <w:rFonts w:ascii="Times New Roman" w:eastAsia="Arial Unicode MS" w:hAnsi="Times New Roman"/>
                <w:kern w:val="1"/>
                <w:sz w:val="16"/>
                <w:lang w:eastAsia="hi-IN" w:bidi="hi-IN"/>
              </w:rPr>
            </w:pPr>
            <w:r w:rsidRPr="00DE30E6">
              <w:rPr>
                <w:rFonts w:ascii="Times New Roman" w:eastAsia="Arial Unicode MS" w:hAnsi="Times New Roman"/>
                <w:kern w:val="1"/>
                <w:sz w:val="16"/>
                <w:lang w:eastAsia="hi-IN" w:bidi="hi-IN"/>
              </w:rPr>
              <w:t>ИБО</w:t>
            </w:r>
          </w:p>
        </w:tc>
        <w:tc>
          <w:tcPr>
            <w:tcW w:w="916"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770</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150</w:t>
            </w:r>
          </w:p>
        </w:tc>
        <w:tc>
          <w:tcPr>
            <w:tcW w:w="762"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130</w:t>
            </w:r>
          </w:p>
        </w:tc>
        <w:tc>
          <w:tcPr>
            <w:tcW w:w="916"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85</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85</w:t>
            </w:r>
          </w:p>
        </w:tc>
        <w:tc>
          <w:tcPr>
            <w:tcW w:w="761"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60</w:t>
            </w:r>
          </w:p>
        </w:tc>
        <w:tc>
          <w:tcPr>
            <w:tcW w:w="764"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50</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10</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15</w:t>
            </w:r>
          </w:p>
        </w:tc>
        <w:tc>
          <w:tcPr>
            <w:tcW w:w="762"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50</w:t>
            </w:r>
          </w:p>
        </w:tc>
        <w:tc>
          <w:tcPr>
            <w:tcW w:w="915"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50</w:t>
            </w:r>
          </w:p>
        </w:tc>
        <w:tc>
          <w:tcPr>
            <w:tcW w:w="914"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50</w:t>
            </w:r>
          </w:p>
        </w:tc>
        <w:tc>
          <w:tcPr>
            <w:tcW w:w="1227"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35</w:t>
            </w:r>
          </w:p>
        </w:tc>
      </w:tr>
      <w:tr w:rsidR="007B5017" w:rsidRPr="00DE30E6" w:rsidTr="00CB1F74">
        <w:trPr>
          <w:trHeight w:val="329"/>
          <w:jc w:val="center"/>
        </w:trPr>
        <w:tc>
          <w:tcPr>
            <w:tcW w:w="2695" w:type="dxa"/>
          </w:tcPr>
          <w:p w:rsidR="007B5017" w:rsidRPr="00DE30E6" w:rsidRDefault="007B5017" w:rsidP="007B5017">
            <w:pPr>
              <w:keepNext/>
              <w:widowControl w:val="0"/>
              <w:tabs>
                <w:tab w:val="num" w:pos="432"/>
              </w:tabs>
              <w:suppressAutoHyphens/>
              <w:snapToGrid w:val="0"/>
              <w:ind w:right="57"/>
              <w:outlineLvl w:val="0"/>
              <w:rPr>
                <w:rFonts w:ascii="Times New Roman" w:eastAsia="Arial Unicode MS" w:hAnsi="Times New Roman"/>
                <w:kern w:val="1"/>
                <w:sz w:val="16"/>
                <w:lang w:eastAsia="hi-IN" w:bidi="hi-IN"/>
              </w:rPr>
            </w:pPr>
            <w:r w:rsidRPr="00DE30E6">
              <w:rPr>
                <w:rFonts w:ascii="Times New Roman" w:eastAsia="Arial Unicode MS" w:hAnsi="Times New Roman"/>
                <w:kern w:val="1"/>
                <w:sz w:val="16"/>
                <w:lang w:eastAsia="hi-IN" w:bidi="hi-IN"/>
              </w:rPr>
              <w:t>Отдел краевед</w:t>
            </w:r>
            <w:proofErr w:type="gramStart"/>
            <w:r w:rsidRPr="00DE30E6">
              <w:rPr>
                <w:rFonts w:ascii="Times New Roman" w:eastAsia="Arial Unicode MS" w:hAnsi="Times New Roman"/>
                <w:kern w:val="1"/>
                <w:sz w:val="16"/>
                <w:lang w:eastAsia="hi-IN" w:bidi="hi-IN"/>
              </w:rPr>
              <w:t>.</w:t>
            </w:r>
            <w:proofErr w:type="gramEnd"/>
            <w:r w:rsidRPr="00DE30E6">
              <w:rPr>
                <w:rFonts w:ascii="Times New Roman" w:eastAsia="Arial Unicode MS" w:hAnsi="Times New Roman"/>
                <w:kern w:val="1"/>
                <w:sz w:val="16"/>
                <w:lang w:eastAsia="hi-IN" w:bidi="hi-IN"/>
              </w:rPr>
              <w:t xml:space="preserve"> </w:t>
            </w:r>
            <w:proofErr w:type="gramStart"/>
            <w:r w:rsidRPr="00DE30E6">
              <w:rPr>
                <w:rFonts w:ascii="Times New Roman" w:eastAsia="Arial Unicode MS" w:hAnsi="Times New Roman"/>
                <w:kern w:val="1"/>
                <w:sz w:val="16"/>
                <w:lang w:eastAsia="hi-IN" w:bidi="hi-IN"/>
              </w:rPr>
              <w:t>и</w:t>
            </w:r>
            <w:proofErr w:type="gramEnd"/>
            <w:r w:rsidRPr="00DE30E6">
              <w:rPr>
                <w:rFonts w:ascii="Times New Roman" w:eastAsia="Arial Unicode MS" w:hAnsi="Times New Roman"/>
                <w:kern w:val="1"/>
                <w:sz w:val="16"/>
                <w:lang w:eastAsia="hi-IN" w:bidi="hi-IN"/>
              </w:rPr>
              <w:t xml:space="preserve"> нац. лит-ры</w:t>
            </w:r>
          </w:p>
        </w:tc>
        <w:tc>
          <w:tcPr>
            <w:tcW w:w="916"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960</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110</w:t>
            </w:r>
          </w:p>
        </w:tc>
        <w:tc>
          <w:tcPr>
            <w:tcW w:w="762"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140</w:t>
            </w:r>
          </w:p>
        </w:tc>
        <w:tc>
          <w:tcPr>
            <w:tcW w:w="916"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90</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140</w:t>
            </w:r>
          </w:p>
        </w:tc>
        <w:tc>
          <w:tcPr>
            <w:tcW w:w="761"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100</w:t>
            </w:r>
          </w:p>
        </w:tc>
        <w:tc>
          <w:tcPr>
            <w:tcW w:w="764"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65</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25</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25</w:t>
            </w:r>
          </w:p>
        </w:tc>
        <w:tc>
          <w:tcPr>
            <w:tcW w:w="762"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60</w:t>
            </w:r>
          </w:p>
        </w:tc>
        <w:tc>
          <w:tcPr>
            <w:tcW w:w="915"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80</w:t>
            </w:r>
          </w:p>
        </w:tc>
        <w:tc>
          <w:tcPr>
            <w:tcW w:w="914"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80</w:t>
            </w:r>
          </w:p>
        </w:tc>
        <w:tc>
          <w:tcPr>
            <w:tcW w:w="1227"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45</w:t>
            </w:r>
          </w:p>
        </w:tc>
      </w:tr>
      <w:tr w:rsidR="007B5017" w:rsidRPr="00DE30E6" w:rsidTr="00CB1F74">
        <w:trPr>
          <w:trHeight w:val="194"/>
          <w:jc w:val="center"/>
        </w:trPr>
        <w:tc>
          <w:tcPr>
            <w:tcW w:w="2695" w:type="dxa"/>
          </w:tcPr>
          <w:p w:rsidR="007B5017" w:rsidRPr="00DE30E6" w:rsidRDefault="007B5017" w:rsidP="007B5017">
            <w:pPr>
              <w:keepNext/>
              <w:widowControl w:val="0"/>
              <w:tabs>
                <w:tab w:val="num" w:pos="432"/>
              </w:tabs>
              <w:suppressAutoHyphens/>
              <w:snapToGrid w:val="0"/>
              <w:ind w:right="57"/>
              <w:outlineLvl w:val="0"/>
              <w:rPr>
                <w:rFonts w:ascii="Times New Roman" w:eastAsia="Arial Unicode MS" w:hAnsi="Times New Roman"/>
                <w:kern w:val="1"/>
                <w:sz w:val="16"/>
                <w:lang w:eastAsia="hi-IN" w:bidi="hi-IN"/>
              </w:rPr>
            </w:pPr>
            <w:r w:rsidRPr="00DE30E6">
              <w:rPr>
                <w:rFonts w:ascii="Times New Roman" w:eastAsia="Arial Unicode MS" w:hAnsi="Times New Roman"/>
                <w:kern w:val="1"/>
                <w:sz w:val="16"/>
                <w:lang w:eastAsia="hi-IN" w:bidi="hi-IN"/>
              </w:rPr>
              <w:t>ЦДСЧ</w:t>
            </w:r>
          </w:p>
        </w:tc>
        <w:tc>
          <w:tcPr>
            <w:tcW w:w="916"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1631</w:t>
            </w:r>
          </w:p>
        </w:tc>
        <w:tc>
          <w:tcPr>
            <w:tcW w:w="763" w:type="dxa"/>
          </w:tcPr>
          <w:p w:rsidR="007B5017" w:rsidRPr="00DE30E6" w:rsidRDefault="007B5017" w:rsidP="007B5017">
            <w:pPr>
              <w:jc w:val="center"/>
              <w:rPr>
                <w:rFonts w:ascii="Times New Roman" w:hAnsi="Times New Roman"/>
                <w:sz w:val="16"/>
              </w:rPr>
            </w:pPr>
            <w:r w:rsidRPr="00DE30E6">
              <w:rPr>
                <w:rFonts w:ascii="Times New Roman" w:hAnsi="Times New Roman"/>
                <w:sz w:val="16"/>
              </w:rPr>
              <w:t>232</w:t>
            </w:r>
          </w:p>
        </w:tc>
        <w:tc>
          <w:tcPr>
            <w:tcW w:w="762" w:type="dxa"/>
          </w:tcPr>
          <w:p w:rsidR="007B5017" w:rsidRPr="00DE30E6" w:rsidRDefault="007B5017" w:rsidP="007B5017">
            <w:pPr>
              <w:jc w:val="center"/>
              <w:rPr>
                <w:rFonts w:ascii="Times New Roman" w:hAnsi="Times New Roman"/>
                <w:sz w:val="16"/>
              </w:rPr>
            </w:pPr>
            <w:r w:rsidRPr="00DE30E6">
              <w:rPr>
                <w:rFonts w:ascii="Times New Roman" w:hAnsi="Times New Roman"/>
                <w:sz w:val="16"/>
              </w:rPr>
              <w:t>230</w:t>
            </w:r>
          </w:p>
        </w:tc>
        <w:tc>
          <w:tcPr>
            <w:tcW w:w="916" w:type="dxa"/>
          </w:tcPr>
          <w:p w:rsidR="007B5017" w:rsidRPr="00DE30E6" w:rsidRDefault="007B5017" w:rsidP="007B5017">
            <w:pPr>
              <w:jc w:val="center"/>
              <w:rPr>
                <w:rFonts w:ascii="Times New Roman" w:hAnsi="Times New Roman"/>
                <w:sz w:val="16"/>
              </w:rPr>
            </w:pPr>
            <w:r w:rsidRPr="00DE30E6">
              <w:rPr>
                <w:rFonts w:ascii="Times New Roman" w:hAnsi="Times New Roman"/>
                <w:sz w:val="16"/>
              </w:rPr>
              <w:t>243</w:t>
            </w:r>
          </w:p>
        </w:tc>
        <w:tc>
          <w:tcPr>
            <w:tcW w:w="763" w:type="dxa"/>
          </w:tcPr>
          <w:p w:rsidR="007B5017" w:rsidRPr="00DE30E6" w:rsidRDefault="007B5017" w:rsidP="007B5017">
            <w:pPr>
              <w:jc w:val="center"/>
              <w:rPr>
                <w:rFonts w:ascii="Times New Roman" w:hAnsi="Times New Roman"/>
                <w:sz w:val="16"/>
              </w:rPr>
            </w:pPr>
            <w:r w:rsidRPr="00DE30E6">
              <w:rPr>
                <w:rFonts w:ascii="Times New Roman" w:hAnsi="Times New Roman"/>
                <w:sz w:val="16"/>
              </w:rPr>
              <w:t>140</w:t>
            </w:r>
          </w:p>
        </w:tc>
        <w:tc>
          <w:tcPr>
            <w:tcW w:w="761" w:type="dxa"/>
          </w:tcPr>
          <w:p w:rsidR="007B5017" w:rsidRPr="00DE30E6" w:rsidRDefault="007B5017" w:rsidP="007B5017">
            <w:pPr>
              <w:jc w:val="center"/>
              <w:rPr>
                <w:rFonts w:ascii="Times New Roman" w:hAnsi="Times New Roman"/>
                <w:sz w:val="16"/>
              </w:rPr>
            </w:pPr>
            <w:r w:rsidRPr="00DE30E6">
              <w:rPr>
                <w:rFonts w:ascii="Times New Roman" w:hAnsi="Times New Roman"/>
                <w:sz w:val="16"/>
              </w:rPr>
              <w:t>140</w:t>
            </w:r>
          </w:p>
        </w:tc>
        <w:tc>
          <w:tcPr>
            <w:tcW w:w="764" w:type="dxa"/>
          </w:tcPr>
          <w:p w:rsidR="007B5017" w:rsidRPr="00DE30E6" w:rsidRDefault="007B5017" w:rsidP="007B5017">
            <w:pPr>
              <w:jc w:val="center"/>
              <w:rPr>
                <w:rFonts w:ascii="Times New Roman" w:hAnsi="Times New Roman"/>
                <w:sz w:val="16"/>
              </w:rPr>
            </w:pPr>
            <w:r w:rsidRPr="00DE30E6">
              <w:rPr>
                <w:rFonts w:ascii="Times New Roman" w:hAnsi="Times New Roman"/>
                <w:sz w:val="16"/>
              </w:rPr>
              <w:t>140</w:t>
            </w:r>
          </w:p>
        </w:tc>
        <w:tc>
          <w:tcPr>
            <w:tcW w:w="763" w:type="dxa"/>
          </w:tcPr>
          <w:p w:rsidR="007B5017" w:rsidRPr="00DE30E6" w:rsidRDefault="007B5017" w:rsidP="007B5017">
            <w:pPr>
              <w:jc w:val="center"/>
              <w:rPr>
                <w:rFonts w:ascii="Times New Roman" w:hAnsi="Times New Roman"/>
                <w:sz w:val="16"/>
              </w:rPr>
            </w:pPr>
            <w:r w:rsidRPr="00DE30E6">
              <w:rPr>
                <w:rFonts w:ascii="Times New Roman" w:hAnsi="Times New Roman"/>
                <w:sz w:val="16"/>
              </w:rPr>
              <w:t>34</w:t>
            </w:r>
          </w:p>
        </w:tc>
        <w:tc>
          <w:tcPr>
            <w:tcW w:w="763" w:type="dxa"/>
          </w:tcPr>
          <w:p w:rsidR="007B5017" w:rsidRPr="00DE30E6" w:rsidRDefault="007B5017" w:rsidP="007B5017">
            <w:pPr>
              <w:jc w:val="center"/>
              <w:rPr>
                <w:rFonts w:ascii="Times New Roman" w:hAnsi="Times New Roman"/>
                <w:sz w:val="16"/>
              </w:rPr>
            </w:pPr>
            <w:r w:rsidRPr="00DE30E6">
              <w:rPr>
                <w:rFonts w:ascii="Times New Roman" w:hAnsi="Times New Roman"/>
                <w:sz w:val="16"/>
              </w:rPr>
              <w:t>35</w:t>
            </w:r>
          </w:p>
        </w:tc>
        <w:tc>
          <w:tcPr>
            <w:tcW w:w="762" w:type="dxa"/>
          </w:tcPr>
          <w:p w:rsidR="007B5017" w:rsidRPr="00DE30E6" w:rsidRDefault="007B5017" w:rsidP="007B5017">
            <w:pPr>
              <w:jc w:val="center"/>
              <w:rPr>
                <w:rFonts w:ascii="Times New Roman" w:hAnsi="Times New Roman"/>
                <w:sz w:val="16"/>
              </w:rPr>
            </w:pPr>
            <w:r w:rsidRPr="00DE30E6">
              <w:rPr>
                <w:rFonts w:ascii="Times New Roman" w:hAnsi="Times New Roman"/>
                <w:sz w:val="16"/>
              </w:rPr>
              <w:t>86</w:t>
            </w:r>
          </w:p>
        </w:tc>
        <w:tc>
          <w:tcPr>
            <w:tcW w:w="915" w:type="dxa"/>
          </w:tcPr>
          <w:p w:rsidR="007B5017" w:rsidRPr="00DE30E6" w:rsidRDefault="007B5017" w:rsidP="007B5017">
            <w:pPr>
              <w:jc w:val="center"/>
              <w:rPr>
                <w:rFonts w:ascii="Times New Roman" w:hAnsi="Times New Roman"/>
                <w:sz w:val="16"/>
              </w:rPr>
            </w:pPr>
            <w:r w:rsidRPr="00DE30E6">
              <w:rPr>
                <w:rFonts w:ascii="Times New Roman" w:hAnsi="Times New Roman"/>
                <w:sz w:val="16"/>
              </w:rPr>
              <w:t>120</w:t>
            </w:r>
          </w:p>
        </w:tc>
        <w:tc>
          <w:tcPr>
            <w:tcW w:w="914" w:type="dxa"/>
          </w:tcPr>
          <w:p w:rsidR="007B5017" w:rsidRPr="00DE30E6" w:rsidRDefault="007B5017" w:rsidP="007B5017">
            <w:pPr>
              <w:jc w:val="center"/>
              <w:rPr>
                <w:rFonts w:ascii="Times New Roman" w:hAnsi="Times New Roman"/>
                <w:sz w:val="16"/>
              </w:rPr>
            </w:pPr>
            <w:r w:rsidRPr="00DE30E6">
              <w:rPr>
                <w:rFonts w:ascii="Times New Roman" w:hAnsi="Times New Roman"/>
                <w:sz w:val="16"/>
              </w:rPr>
              <w:t>120</w:t>
            </w:r>
          </w:p>
        </w:tc>
        <w:tc>
          <w:tcPr>
            <w:tcW w:w="1227" w:type="dxa"/>
          </w:tcPr>
          <w:p w:rsidR="007B5017" w:rsidRPr="00DE30E6" w:rsidRDefault="007B5017" w:rsidP="007B5017">
            <w:pPr>
              <w:jc w:val="center"/>
              <w:rPr>
                <w:rFonts w:ascii="Times New Roman" w:hAnsi="Times New Roman"/>
                <w:sz w:val="20"/>
              </w:rPr>
            </w:pPr>
            <w:r w:rsidRPr="00DE30E6">
              <w:rPr>
                <w:rFonts w:ascii="Times New Roman" w:hAnsi="Times New Roman"/>
                <w:sz w:val="20"/>
              </w:rPr>
              <w:t>111</w:t>
            </w:r>
          </w:p>
        </w:tc>
      </w:tr>
      <w:tr w:rsidR="007B5017" w:rsidRPr="00DE30E6" w:rsidTr="00CB1F74">
        <w:trPr>
          <w:trHeight w:val="194"/>
          <w:jc w:val="center"/>
        </w:trPr>
        <w:tc>
          <w:tcPr>
            <w:tcW w:w="2695" w:type="dxa"/>
          </w:tcPr>
          <w:p w:rsidR="007B5017" w:rsidRPr="00DE30E6" w:rsidRDefault="007B5017" w:rsidP="007B5017">
            <w:pPr>
              <w:keepNext/>
              <w:widowControl w:val="0"/>
              <w:tabs>
                <w:tab w:val="num" w:pos="432"/>
              </w:tabs>
              <w:suppressAutoHyphens/>
              <w:snapToGrid w:val="0"/>
              <w:ind w:right="57"/>
              <w:outlineLvl w:val="0"/>
              <w:rPr>
                <w:rFonts w:ascii="Times New Roman" w:eastAsia="Arial Unicode MS" w:hAnsi="Times New Roman"/>
                <w:kern w:val="1"/>
                <w:sz w:val="16"/>
                <w:lang w:eastAsia="hi-IN" w:bidi="hi-IN"/>
              </w:rPr>
            </w:pPr>
          </w:p>
        </w:tc>
        <w:tc>
          <w:tcPr>
            <w:tcW w:w="916" w:type="dxa"/>
            <w:vAlign w:val="center"/>
          </w:tcPr>
          <w:p w:rsidR="007B5017" w:rsidRPr="00DE30E6" w:rsidRDefault="007B5017" w:rsidP="007B5017">
            <w:pPr>
              <w:widowControl w:val="0"/>
              <w:suppressAutoHyphens/>
              <w:snapToGrid w:val="0"/>
              <w:jc w:val="center"/>
              <w:rPr>
                <w:rFonts w:ascii="Times New Roman" w:eastAsia="Arial Unicode MS" w:hAnsi="Times New Roman"/>
                <w:b/>
                <w:bCs/>
                <w:color w:val="FF0000"/>
                <w:kern w:val="1"/>
                <w:sz w:val="16"/>
                <w:lang w:eastAsia="hi-IN" w:bidi="hi-IN"/>
              </w:rPr>
            </w:pPr>
            <w:r w:rsidRPr="00DE30E6">
              <w:rPr>
                <w:rFonts w:ascii="Times New Roman" w:eastAsia="Arial Unicode MS" w:hAnsi="Times New Roman"/>
                <w:b/>
                <w:bCs/>
                <w:color w:val="FF0000"/>
                <w:kern w:val="1"/>
                <w:sz w:val="16"/>
                <w:lang w:eastAsia="hi-IN" w:bidi="hi-IN"/>
              </w:rPr>
              <w:t>8 601</w:t>
            </w:r>
          </w:p>
        </w:tc>
        <w:tc>
          <w:tcPr>
            <w:tcW w:w="763" w:type="dxa"/>
            <w:vAlign w:val="center"/>
          </w:tcPr>
          <w:p w:rsidR="007B5017" w:rsidRPr="00DE30E6" w:rsidRDefault="007B5017" w:rsidP="007B5017">
            <w:pPr>
              <w:jc w:val="both"/>
              <w:rPr>
                <w:rFonts w:ascii="Times New Roman" w:hAnsi="Times New Roman"/>
                <w:b/>
                <w:color w:val="FF0000"/>
                <w:sz w:val="16"/>
              </w:rPr>
            </w:pPr>
            <w:r w:rsidRPr="00DE30E6">
              <w:rPr>
                <w:rFonts w:ascii="Times New Roman" w:hAnsi="Times New Roman"/>
                <w:b/>
                <w:color w:val="FF0000"/>
                <w:sz w:val="16"/>
              </w:rPr>
              <w:t>1360</w:t>
            </w:r>
          </w:p>
        </w:tc>
        <w:tc>
          <w:tcPr>
            <w:tcW w:w="762" w:type="dxa"/>
            <w:vAlign w:val="center"/>
          </w:tcPr>
          <w:p w:rsidR="007B5017" w:rsidRPr="00DE30E6" w:rsidRDefault="007B5017" w:rsidP="007B5017">
            <w:pPr>
              <w:jc w:val="center"/>
              <w:rPr>
                <w:rFonts w:ascii="Times New Roman" w:hAnsi="Times New Roman"/>
                <w:b/>
                <w:color w:val="FF0000"/>
                <w:sz w:val="16"/>
              </w:rPr>
            </w:pPr>
            <w:r w:rsidRPr="00DE30E6">
              <w:rPr>
                <w:rFonts w:ascii="Times New Roman" w:hAnsi="Times New Roman"/>
                <w:b/>
                <w:color w:val="FF0000"/>
                <w:sz w:val="16"/>
              </w:rPr>
              <w:t>1070</w:t>
            </w:r>
          </w:p>
        </w:tc>
        <w:tc>
          <w:tcPr>
            <w:tcW w:w="916" w:type="dxa"/>
            <w:vAlign w:val="center"/>
          </w:tcPr>
          <w:p w:rsidR="007B5017" w:rsidRPr="00DE30E6" w:rsidRDefault="007B5017" w:rsidP="007B5017">
            <w:pPr>
              <w:jc w:val="center"/>
              <w:rPr>
                <w:rFonts w:ascii="Times New Roman" w:hAnsi="Times New Roman"/>
                <w:b/>
                <w:color w:val="FF0000"/>
                <w:sz w:val="16"/>
              </w:rPr>
            </w:pPr>
            <w:r w:rsidRPr="00DE30E6">
              <w:rPr>
                <w:rFonts w:ascii="Times New Roman" w:hAnsi="Times New Roman"/>
                <w:b/>
                <w:color w:val="FF0000"/>
                <w:sz w:val="16"/>
              </w:rPr>
              <w:t>1013</w:t>
            </w:r>
          </w:p>
        </w:tc>
        <w:tc>
          <w:tcPr>
            <w:tcW w:w="763" w:type="dxa"/>
            <w:vAlign w:val="center"/>
          </w:tcPr>
          <w:p w:rsidR="007B5017" w:rsidRPr="00DE30E6" w:rsidRDefault="007B5017" w:rsidP="007B5017">
            <w:pPr>
              <w:jc w:val="center"/>
              <w:rPr>
                <w:rFonts w:ascii="Times New Roman" w:hAnsi="Times New Roman"/>
                <w:b/>
                <w:color w:val="FF0000"/>
                <w:sz w:val="16"/>
              </w:rPr>
            </w:pPr>
            <w:r w:rsidRPr="00DE30E6">
              <w:rPr>
                <w:rFonts w:ascii="Times New Roman" w:hAnsi="Times New Roman"/>
                <w:b/>
                <w:color w:val="FF0000"/>
                <w:sz w:val="16"/>
              </w:rPr>
              <w:t>820</w:t>
            </w:r>
          </w:p>
        </w:tc>
        <w:tc>
          <w:tcPr>
            <w:tcW w:w="761" w:type="dxa"/>
            <w:vAlign w:val="center"/>
          </w:tcPr>
          <w:p w:rsidR="007B5017" w:rsidRPr="00DE30E6" w:rsidRDefault="007B5017" w:rsidP="007B5017">
            <w:pPr>
              <w:jc w:val="center"/>
              <w:rPr>
                <w:rFonts w:ascii="Times New Roman" w:hAnsi="Times New Roman"/>
                <w:b/>
                <w:color w:val="FF0000"/>
                <w:sz w:val="16"/>
              </w:rPr>
            </w:pPr>
            <w:r w:rsidRPr="00DE30E6">
              <w:rPr>
                <w:rFonts w:ascii="Times New Roman" w:hAnsi="Times New Roman"/>
                <w:b/>
                <w:color w:val="FF0000"/>
                <w:sz w:val="16"/>
              </w:rPr>
              <w:t>730</w:t>
            </w:r>
          </w:p>
        </w:tc>
        <w:tc>
          <w:tcPr>
            <w:tcW w:w="764" w:type="dxa"/>
            <w:vAlign w:val="center"/>
          </w:tcPr>
          <w:p w:rsidR="007B5017" w:rsidRPr="00DE30E6" w:rsidRDefault="007B5017" w:rsidP="007B5017">
            <w:pPr>
              <w:jc w:val="center"/>
              <w:rPr>
                <w:rFonts w:ascii="Times New Roman" w:hAnsi="Times New Roman"/>
                <w:b/>
                <w:color w:val="FF0000"/>
                <w:sz w:val="16"/>
              </w:rPr>
            </w:pPr>
            <w:r w:rsidRPr="00DE30E6">
              <w:rPr>
                <w:rFonts w:ascii="Times New Roman" w:hAnsi="Times New Roman"/>
                <w:b/>
                <w:color w:val="FF0000"/>
                <w:sz w:val="16"/>
              </w:rPr>
              <w:t>705</w:t>
            </w:r>
          </w:p>
        </w:tc>
        <w:tc>
          <w:tcPr>
            <w:tcW w:w="763" w:type="dxa"/>
            <w:vAlign w:val="center"/>
          </w:tcPr>
          <w:p w:rsidR="007B5017" w:rsidRPr="00DE30E6" w:rsidRDefault="007B5017" w:rsidP="007B5017">
            <w:pPr>
              <w:jc w:val="center"/>
              <w:rPr>
                <w:rFonts w:ascii="Times New Roman" w:hAnsi="Times New Roman"/>
                <w:b/>
                <w:color w:val="FF0000"/>
                <w:sz w:val="16"/>
              </w:rPr>
            </w:pPr>
            <w:r w:rsidRPr="00DE30E6">
              <w:rPr>
                <w:rFonts w:ascii="Times New Roman" w:hAnsi="Times New Roman"/>
                <w:b/>
                <w:color w:val="FF0000"/>
                <w:sz w:val="16"/>
              </w:rPr>
              <w:fldChar w:fldCharType="begin"/>
            </w:r>
            <w:r w:rsidRPr="00DE30E6">
              <w:rPr>
                <w:rFonts w:ascii="Times New Roman" w:hAnsi="Times New Roman"/>
                <w:b/>
                <w:color w:val="FF0000"/>
                <w:sz w:val="16"/>
              </w:rPr>
              <w:instrText xml:space="preserve"> =SUM(ABOVE) </w:instrText>
            </w:r>
            <w:r w:rsidRPr="00DE30E6">
              <w:rPr>
                <w:rFonts w:ascii="Times New Roman" w:hAnsi="Times New Roman"/>
                <w:b/>
                <w:color w:val="FF0000"/>
                <w:sz w:val="16"/>
              </w:rPr>
              <w:fldChar w:fldCharType="separate"/>
            </w:r>
            <w:r w:rsidRPr="00DE30E6">
              <w:rPr>
                <w:rFonts w:ascii="Times New Roman" w:hAnsi="Times New Roman"/>
                <w:b/>
                <w:noProof/>
                <w:color w:val="FF0000"/>
                <w:sz w:val="16"/>
              </w:rPr>
              <w:t>272</w:t>
            </w:r>
            <w:r w:rsidRPr="00DE30E6">
              <w:rPr>
                <w:rFonts w:ascii="Times New Roman" w:hAnsi="Times New Roman"/>
                <w:b/>
                <w:color w:val="FF0000"/>
                <w:sz w:val="16"/>
              </w:rPr>
              <w:fldChar w:fldCharType="end"/>
            </w:r>
          </w:p>
        </w:tc>
        <w:tc>
          <w:tcPr>
            <w:tcW w:w="763" w:type="dxa"/>
            <w:vAlign w:val="center"/>
          </w:tcPr>
          <w:p w:rsidR="007B5017" w:rsidRPr="00DE30E6" w:rsidRDefault="007B5017" w:rsidP="007B5017">
            <w:pPr>
              <w:jc w:val="center"/>
              <w:rPr>
                <w:rFonts w:ascii="Times New Roman" w:hAnsi="Times New Roman"/>
                <w:b/>
                <w:color w:val="FF0000"/>
                <w:sz w:val="16"/>
              </w:rPr>
            </w:pPr>
            <w:r w:rsidRPr="00DE30E6">
              <w:rPr>
                <w:rFonts w:ascii="Times New Roman" w:hAnsi="Times New Roman"/>
                <w:b/>
                <w:color w:val="FF0000"/>
                <w:sz w:val="16"/>
              </w:rPr>
              <w:t>279</w:t>
            </w:r>
          </w:p>
        </w:tc>
        <w:tc>
          <w:tcPr>
            <w:tcW w:w="762" w:type="dxa"/>
            <w:vAlign w:val="center"/>
          </w:tcPr>
          <w:p w:rsidR="007B5017" w:rsidRPr="00DE30E6" w:rsidRDefault="007B5017" w:rsidP="007B5017">
            <w:pPr>
              <w:jc w:val="center"/>
              <w:rPr>
                <w:rFonts w:ascii="Times New Roman" w:hAnsi="Times New Roman"/>
                <w:b/>
                <w:color w:val="FF0000"/>
                <w:sz w:val="16"/>
              </w:rPr>
            </w:pPr>
            <w:r w:rsidRPr="00DE30E6">
              <w:rPr>
                <w:rFonts w:ascii="Times New Roman" w:hAnsi="Times New Roman"/>
                <w:b/>
                <w:color w:val="FF0000"/>
                <w:sz w:val="16"/>
              </w:rPr>
              <w:t>444</w:t>
            </w:r>
          </w:p>
        </w:tc>
        <w:tc>
          <w:tcPr>
            <w:tcW w:w="915" w:type="dxa"/>
            <w:vAlign w:val="center"/>
          </w:tcPr>
          <w:p w:rsidR="007B5017" w:rsidRPr="00DE30E6" w:rsidRDefault="007B5017" w:rsidP="007B5017">
            <w:pPr>
              <w:jc w:val="center"/>
              <w:rPr>
                <w:rFonts w:ascii="Times New Roman" w:hAnsi="Times New Roman"/>
                <w:b/>
                <w:color w:val="FF0000"/>
                <w:sz w:val="16"/>
              </w:rPr>
            </w:pPr>
            <w:r w:rsidRPr="00DE30E6">
              <w:rPr>
                <w:rFonts w:ascii="Times New Roman" w:hAnsi="Times New Roman"/>
                <w:b/>
                <w:color w:val="FF0000"/>
                <w:sz w:val="16"/>
              </w:rPr>
              <w:t>620</w:t>
            </w:r>
          </w:p>
        </w:tc>
        <w:tc>
          <w:tcPr>
            <w:tcW w:w="914" w:type="dxa"/>
            <w:vAlign w:val="center"/>
          </w:tcPr>
          <w:p w:rsidR="007B5017" w:rsidRPr="00DE30E6" w:rsidRDefault="007B5017" w:rsidP="007B5017">
            <w:pPr>
              <w:jc w:val="center"/>
              <w:rPr>
                <w:rFonts w:ascii="Times New Roman" w:hAnsi="Times New Roman"/>
                <w:b/>
                <w:color w:val="FF0000"/>
                <w:sz w:val="16"/>
              </w:rPr>
            </w:pPr>
            <w:r w:rsidRPr="00DE30E6">
              <w:rPr>
                <w:rFonts w:ascii="Times New Roman" w:hAnsi="Times New Roman"/>
                <w:b/>
                <w:color w:val="FF0000"/>
                <w:sz w:val="16"/>
              </w:rPr>
              <w:t>700</w:t>
            </w:r>
          </w:p>
        </w:tc>
        <w:tc>
          <w:tcPr>
            <w:tcW w:w="1227" w:type="dxa"/>
            <w:vAlign w:val="center"/>
          </w:tcPr>
          <w:p w:rsidR="007B5017" w:rsidRPr="00DE30E6" w:rsidRDefault="007B5017" w:rsidP="007B5017">
            <w:pPr>
              <w:jc w:val="center"/>
              <w:rPr>
                <w:rFonts w:ascii="Times New Roman" w:hAnsi="Times New Roman"/>
                <w:b/>
                <w:color w:val="FF0000"/>
                <w:sz w:val="20"/>
              </w:rPr>
            </w:pPr>
            <w:r w:rsidRPr="00DE30E6">
              <w:rPr>
                <w:rFonts w:ascii="Times New Roman" w:hAnsi="Times New Roman"/>
                <w:b/>
                <w:color w:val="FF0000"/>
                <w:sz w:val="20"/>
              </w:rPr>
              <w:t>548</w:t>
            </w:r>
          </w:p>
        </w:tc>
      </w:tr>
      <w:tr w:rsidR="007B5017" w:rsidRPr="00DE30E6" w:rsidTr="00CB1F74">
        <w:trPr>
          <w:trHeight w:val="194"/>
          <w:jc w:val="center"/>
        </w:trPr>
        <w:tc>
          <w:tcPr>
            <w:tcW w:w="3611" w:type="dxa"/>
            <w:gridSpan w:val="2"/>
            <w:vMerge w:val="restart"/>
            <w:shd w:val="clear" w:color="auto" w:fill="D6E3BC" w:themeFill="accent3" w:themeFillTint="66"/>
            <w:vAlign w:val="center"/>
          </w:tcPr>
          <w:p w:rsidR="007B5017" w:rsidRPr="00DE30E6" w:rsidRDefault="007B5017" w:rsidP="007B5017">
            <w:pPr>
              <w:widowControl w:val="0"/>
              <w:suppressAutoHyphens/>
              <w:jc w:val="center"/>
              <w:rPr>
                <w:rFonts w:ascii="Times New Roman" w:eastAsia="Arial Unicode MS" w:hAnsi="Times New Roman"/>
                <w:b/>
                <w:bCs/>
                <w:color w:val="0070C0"/>
                <w:kern w:val="1"/>
                <w:sz w:val="16"/>
                <w:lang w:eastAsia="hi-IN" w:bidi="hi-IN"/>
              </w:rPr>
            </w:pPr>
            <w:r w:rsidRPr="00DE30E6">
              <w:rPr>
                <w:rFonts w:ascii="Times New Roman" w:eastAsia="Arial Unicode MS" w:hAnsi="Times New Roman"/>
                <w:b/>
                <w:bCs/>
                <w:color w:val="0070C0"/>
                <w:kern w:val="1"/>
                <w:sz w:val="16"/>
                <w:lang w:eastAsia="hi-IN" w:bidi="hi-IN"/>
              </w:rPr>
              <w:t>Книговыдача</w:t>
            </w:r>
          </w:p>
        </w:tc>
        <w:tc>
          <w:tcPr>
            <w:tcW w:w="2440" w:type="dxa"/>
            <w:gridSpan w:val="3"/>
            <w:shd w:val="clear" w:color="auto" w:fill="D6E3BC" w:themeFill="accent3" w:themeFillTint="66"/>
          </w:tcPr>
          <w:p w:rsidR="007B5017" w:rsidRPr="00DE30E6" w:rsidRDefault="007B5017" w:rsidP="007B5017">
            <w:pPr>
              <w:widowControl w:val="0"/>
              <w:suppressAutoHyphens/>
              <w:snapToGrid w:val="0"/>
              <w:jc w:val="center"/>
              <w:rPr>
                <w:rFonts w:ascii="Times New Roman" w:eastAsia="Arial Unicode MS" w:hAnsi="Times New Roman"/>
                <w:b/>
                <w:color w:val="0070C0"/>
                <w:kern w:val="1"/>
                <w:sz w:val="16"/>
                <w:lang w:val="en-US" w:eastAsia="hi-IN" w:bidi="hi-IN"/>
              </w:rPr>
            </w:pPr>
            <w:r w:rsidRPr="00DE30E6">
              <w:rPr>
                <w:rFonts w:ascii="Times New Roman" w:eastAsia="Arial Unicode MS" w:hAnsi="Times New Roman"/>
                <w:b/>
                <w:color w:val="0070C0"/>
                <w:kern w:val="1"/>
                <w:sz w:val="16"/>
                <w:lang w:val="en-US" w:eastAsia="hi-IN" w:bidi="hi-IN"/>
              </w:rPr>
              <w:t>I</w:t>
            </w:r>
          </w:p>
        </w:tc>
        <w:tc>
          <w:tcPr>
            <w:tcW w:w="2287" w:type="dxa"/>
            <w:gridSpan w:val="3"/>
            <w:shd w:val="clear" w:color="auto" w:fill="D6E3BC" w:themeFill="accent3" w:themeFillTint="66"/>
          </w:tcPr>
          <w:p w:rsidR="007B5017" w:rsidRPr="00DE30E6" w:rsidRDefault="007B5017" w:rsidP="007B5017">
            <w:pPr>
              <w:widowControl w:val="0"/>
              <w:suppressAutoHyphens/>
              <w:snapToGrid w:val="0"/>
              <w:jc w:val="center"/>
              <w:rPr>
                <w:rFonts w:ascii="Times New Roman" w:eastAsia="Arial Unicode MS" w:hAnsi="Times New Roman"/>
                <w:b/>
                <w:color w:val="0070C0"/>
                <w:kern w:val="1"/>
                <w:sz w:val="16"/>
                <w:lang w:val="en-US" w:eastAsia="hi-IN" w:bidi="hi-IN"/>
              </w:rPr>
            </w:pPr>
            <w:r w:rsidRPr="00DE30E6">
              <w:rPr>
                <w:rFonts w:ascii="Times New Roman" w:eastAsia="Arial Unicode MS" w:hAnsi="Times New Roman"/>
                <w:b/>
                <w:color w:val="0070C0"/>
                <w:kern w:val="1"/>
                <w:sz w:val="16"/>
                <w:lang w:val="en-US" w:eastAsia="hi-IN" w:bidi="hi-IN"/>
              </w:rPr>
              <w:t>II</w:t>
            </w:r>
          </w:p>
        </w:tc>
        <w:tc>
          <w:tcPr>
            <w:tcW w:w="2287" w:type="dxa"/>
            <w:gridSpan w:val="3"/>
            <w:shd w:val="clear" w:color="auto" w:fill="D6E3BC" w:themeFill="accent3" w:themeFillTint="66"/>
          </w:tcPr>
          <w:p w:rsidR="007B5017" w:rsidRPr="00DE30E6" w:rsidRDefault="007B5017" w:rsidP="007B5017">
            <w:pPr>
              <w:widowControl w:val="0"/>
              <w:suppressAutoHyphens/>
              <w:snapToGrid w:val="0"/>
              <w:jc w:val="center"/>
              <w:rPr>
                <w:rFonts w:ascii="Times New Roman" w:eastAsia="Arial Unicode MS" w:hAnsi="Times New Roman"/>
                <w:b/>
                <w:color w:val="0070C0"/>
                <w:kern w:val="1"/>
                <w:sz w:val="16"/>
                <w:lang w:val="en-US" w:eastAsia="hi-IN" w:bidi="hi-IN"/>
              </w:rPr>
            </w:pPr>
            <w:r w:rsidRPr="00DE30E6">
              <w:rPr>
                <w:rFonts w:ascii="Times New Roman" w:eastAsia="Arial Unicode MS" w:hAnsi="Times New Roman"/>
                <w:b/>
                <w:color w:val="0070C0"/>
                <w:kern w:val="1"/>
                <w:sz w:val="16"/>
                <w:lang w:val="en-US" w:eastAsia="hi-IN" w:bidi="hi-IN"/>
              </w:rPr>
              <w:t>III</w:t>
            </w:r>
          </w:p>
        </w:tc>
        <w:tc>
          <w:tcPr>
            <w:tcW w:w="3057" w:type="dxa"/>
            <w:gridSpan w:val="3"/>
            <w:shd w:val="clear" w:color="auto" w:fill="D6E3BC" w:themeFill="accent3" w:themeFillTint="66"/>
          </w:tcPr>
          <w:p w:rsidR="007B5017" w:rsidRPr="00DE30E6" w:rsidRDefault="007B5017" w:rsidP="007B5017">
            <w:pPr>
              <w:widowControl w:val="0"/>
              <w:suppressAutoHyphens/>
              <w:snapToGrid w:val="0"/>
              <w:jc w:val="center"/>
              <w:rPr>
                <w:rFonts w:ascii="Times New Roman" w:eastAsia="Arial Unicode MS" w:hAnsi="Times New Roman"/>
                <w:b/>
                <w:color w:val="0070C0"/>
                <w:kern w:val="1"/>
                <w:sz w:val="16"/>
                <w:lang w:val="en-US" w:eastAsia="hi-IN" w:bidi="hi-IN"/>
              </w:rPr>
            </w:pPr>
            <w:r w:rsidRPr="00DE30E6">
              <w:rPr>
                <w:rFonts w:ascii="Times New Roman" w:eastAsia="Arial Unicode MS" w:hAnsi="Times New Roman"/>
                <w:b/>
                <w:color w:val="0070C0"/>
                <w:kern w:val="1"/>
                <w:sz w:val="16"/>
                <w:lang w:val="en-US" w:eastAsia="hi-IN" w:bidi="hi-IN"/>
              </w:rPr>
              <w:t>IV</w:t>
            </w:r>
          </w:p>
        </w:tc>
      </w:tr>
      <w:tr w:rsidR="007B5017" w:rsidRPr="00DE30E6" w:rsidTr="00CB1F74">
        <w:trPr>
          <w:trHeight w:val="125"/>
          <w:jc w:val="center"/>
        </w:trPr>
        <w:tc>
          <w:tcPr>
            <w:tcW w:w="3611" w:type="dxa"/>
            <w:gridSpan w:val="2"/>
            <w:vMerge/>
            <w:shd w:val="clear" w:color="auto" w:fill="D6E3BC" w:themeFill="accent3" w:themeFillTint="66"/>
            <w:vAlign w:val="center"/>
          </w:tcPr>
          <w:p w:rsidR="007B5017" w:rsidRPr="00DE30E6" w:rsidRDefault="007B5017" w:rsidP="007B5017">
            <w:pPr>
              <w:widowControl w:val="0"/>
              <w:suppressAutoHyphens/>
              <w:jc w:val="center"/>
              <w:rPr>
                <w:rFonts w:ascii="Times New Roman" w:eastAsia="Arial Unicode MS" w:hAnsi="Times New Roman"/>
                <w:b/>
                <w:bCs/>
                <w:color w:val="0070C0"/>
                <w:kern w:val="1"/>
                <w:sz w:val="16"/>
                <w:lang w:eastAsia="hi-IN" w:bidi="hi-IN"/>
              </w:rPr>
            </w:pPr>
          </w:p>
        </w:tc>
        <w:tc>
          <w:tcPr>
            <w:tcW w:w="2440" w:type="dxa"/>
            <w:gridSpan w:val="3"/>
            <w:shd w:val="clear" w:color="auto" w:fill="D6E3BC" w:themeFill="accent3" w:themeFillTint="66"/>
            <w:vAlign w:val="center"/>
          </w:tcPr>
          <w:p w:rsidR="007B5017" w:rsidRPr="00DE30E6" w:rsidRDefault="007B5017" w:rsidP="007B5017">
            <w:pPr>
              <w:widowControl w:val="0"/>
              <w:suppressAutoHyphens/>
              <w:snapToGrid w:val="0"/>
              <w:jc w:val="both"/>
              <w:rPr>
                <w:rFonts w:ascii="Times New Roman" w:eastAsia="Arial Unicode MS" w:hAnsi="Times New Roman"/>
                <w:b/>
                <w:bCs/>
                <w:color w:val="0070C0"/>
                <w:kern w:val="1"/>
                <w:sz w:val="16"/>
                <w:lang w:eastAsia="hi-IN" w:bidi="hi-IN"/>
              </w:rPr>
            </w:pPr>
            <w:r w:rsidRPr="00DE30E6">
              <w:rPr>
                <w:rFonts w:ascii="Times New Roman" w:hAnsi="Times New Roman"/>
                <w:b/>
                <w:color w:val="0070C0"/>
                <w:sz w:val="16"/>
              </w:rPr>
              <w:t>61175</w:t>
            </w:r>
          </w:p>
        </w:tc>
        <w:tc>
          <w:tcPr>
            <w:tcW w:w="2287" w:type="dxa"/>
            <w:gridSpan w:val="3"/>
            <w:shd w:val="clear" w:color="auto" w:fill="D6E3BC" w:themeFill="accent3" w:themeFillTint="66"/>
            <w:vAlign w:val="center"/>
          </w:tcPr>
          <w:p w:rsidR="007B5017" w:rsidRPr="00DE30E6" w:rsidRDefault="007B5017" w:rsidP="007B5017">
            <w:pPr>
              <w:widowControl w:val="0"/>
              <w:suppressAutoHyphens/>
              <w:snapToGrid w:val="0"/>
              <w:jc w:val="center"/>
              <w:rPr>
                <w:rFonts w:ascii="Times New Roman" w:eastAsia="Arial Unicode MS" w:hAnsi="Times New Roman"/>
                <w:b/>
                <w:bCs/>
                <w:color w:val="0070C0"/>
                <w:kern w:val="1"/>
                <w:sz w:val="16"/>
                <w:lang w:eastAsia="hi-IN" w:bidi="hi-IN"/>
              </w:rPr>
            </w:pPr>
            <w:r w:rsidRPr="00DE30E6">
              <w:rPr>
                <w:rFonts w:ascii="Times New Roman" w:hAnsi="Times New Roman"/>
                <w:b/>
                <w:color w:val="0070C0"/>
                <w:sz w:val="16"/>
              </w:rPr>
              <w:t>54932</w:t>
            </w:r>
          </w:p>
        </w:tc>
        <w:tc>
          <w:tcPr>
            <w:tcW w:w="2287" w:type="dxa"/>
            <w:gridSpan w:val="3"/>
            <w:shd w:val="clear" w:color="auto" w:fill="D6E3BC" w:themeFill="accent3" w:themeFillTint="66"/>
            <w:vAlign w:val="center"/>
          </w:tcPr>
          <w:p w:rsidR="007B5017" w:rsidRPr="00DE30E6" w:rsidRDefault="007B5017" w:rsidP="007B5017">
            <w:pPr>
              <w:widowControl w:val="0"/>
              <w:suppressAutoHyphens/>
              <w:snapToGrid w:val="0"/>
              <w:jc w:val="center"/>
              <w:rPr>
                <w:rFonts w:ascii="Times New Roman" w:eastAsia="Arial Unicode MS" w:hAnsi="Times New Roman"/>
                <w:b/>
                <w:bCs/>
                <w:color w:val="0070C0"/>
                <w:kern w:val="1"/>
                <w:sz w:val="16"/>
                <w:lang w:eastAsia="hi-IN" w:bidi="hi-IN"/>
              </w:rPr>
            </w:pPr>
            <w:r w:rsidRPr="00DE30E6">
              <w:rPr>
                <w:rFonts w:ascii="Times New Roman" w:hAnsi="Times New Roman"/>
                <w:b/>
                <w:color w:val="0070C0"/>
                <w:sz w:val="16"/>
              </w:rPr>
              <w:t>36501</w:t>
            </w:r>
          </w:p>
        </w:tc>
        <w:tc>
          <w:tcPr>
            <w:tcW w:w="3057" w:type="dxa"/>
            <w:gridSpan w:val="3"/>
            <w:shd w:val="clear" w:color="auto" w:fill="D6E3BC" w:themeFill="accent3" w:themeFillTint="66"/>
            <w:vAlign w:val="center"/>
          </w:tcPr>
          <w:p w:rsidR="007B5017" w:rsidRPr="00DE30E6" w:rsidRDefault="007B5017" w:rsidP="007B5017">
            <w:pPr>
              <w:widowControl w:val="0"/>
              <w:suppressAutoHyphens/>
              <w:snapToGrid w:val="0"/>
              <w:jc w:val="center"/>
              <w:rPr>
                <w:rFonts w:ascii="Times New Roman" w:eastAsia="Arial Unicode MS" w:hAnsi="Times New Roman"/>
                <w:b/>
                <w:bCs/>
                <w:color w:val="0070C0"/>
                <w:kern w:val="1"/>
                <w:sz w:val="16"/>
                <w:lang w:eastAsia="hi-IN" w:bidi="hi-IN"/>
              </w:rPr>
            </w:pPr>
            <w:r w:rsidRPr="00DE30E6">
              <w:rPr>
                <w:rFonts w:ascii="Times New Roman" w:hAnsi="Times New Roman"/>
                <w:b/>
                <w:color w:val="0070C0"/>
                <w:sz w:val="16"/>
              </w:rPr>
              <w:t>46852</w:t>
            </w:r>
          </w:p>
        </w:tc>
      </w:tr>
      <w:tr w:rsidR="007B5017" w:rsidRPr="00DE30E6" w:rsidTr="00CB1F74">
        <w:trPr>
          <w:trHeight w:val="125"/>
          <w:jc w:val="center"/>
        </w:trPr>
        <w:tc>
          <w:tcPr>
            <w:tcW w:w="3611" w:type="dxa"/>
            <w:gridSpan w:val="2"/>
            <w:vMerge/>
            <w:shd w:val="clear" w:color="auto" w:fill="D6E3BC" w:themeFill="accent3" w:themeFillTint="66"/>
            <w:vAlign w:val="center"/>
          </w:tcPr>
          <w:p w:rsidR="007B5017" w:rsidRPr="00DE30E6" w:rsidRDefault="007B5017" w:rsidP="007B5017">
            <w:pPr>
              <w:widowControl w:val="0"/>
              <w:suppressAutoHyphens/>
              <w:snapToGrid w:val="0"/>
              <w:jc w:val="center"/>
              <w:rPr>
                <w:rFonts w:ascii="Times New Roman" w:eastAsia="Arial Unicode MS" w:hAnsi="Times New Roman"/>
                <w:b/>
                <w:bCs/>
                <w:color w:val="0070C0"/>
                <w:kern w:val="1"/>
                <w:sz w:val="16"/>
                <w:lang w:eastAsia="hi-IN" w:bidi="hi-IN"/>
              </w:rPr>
            </w:pPr>
          </w:p>
        </w:tc>
        <w:tc>
          <w:tcPr>
            <w:tcW w:w="763" w:type="dxa"/>
            <w:shd w:val="clear" w:color="auto" w:fill="D6E3BC" w:themeFill="accent3" w:themeFillTint="66"/>
            <w:vAlign w:val="center"/>
          </w:tcPr>
          <w:p w:rsidR="007B5017" w:rsidRPr="00DE30E6" w:rsidRDefault="007B5017" w:rsidP="007B5017">
            <w:pPr>
              <w:widowControl w:val="0"/>
              <w:suppressAutoHyphens/>
              <w:jc w:val="center"/>
              <w:rPr>
                <w:rFonts w:ascii="Times New Roman" w:eastAsia="Arial Unicode MS" w:hAnsi="Times New Roman"/>
                <w:b/>
                <w:bCs/>
                <w:color w:val="0070C0"/>
                <w:kern w:val="1"/>
                <w:sz w:val="16"/>
                <w:lang w:eastAsia="hi-IN" w:bidi="hi-IN"/>
              </w:rPr>
            </w:pPr>
            <w:r w:rsidRPr="00DE30E6">
              <w:rPr>
                <w:rFonts w:ascii="Times New Roman" w:eastAsia="Arial Unicode MS" w:hAnsi="Times New Roman"/>
                <w:b/>
                <w:bCs/>
                <w:color w:val="0070C0"/>
                <w:kern w:val="1"/>
                <w:sz w:val="16"/>
                <w:lang w:eastAsia="hi-IN" w:bidi="hi-IN"/>
              </w:rPr>
              <w:t>янв.</w:t>
            </w:r>
          </w:p>
        </w:tc>
        <w:tc>
          <w:tcPr>
            <w:tcW w:w="762" w:type="dxa"/>
            <w:shd w:val="clear" w:color="auto" w:fill="D6E3BC" w:themeFill="accent3" w:themeFillTint="66"/>
            <w:vAlign w:val="center"/>
          </w:tcPr>
          <w:p w:rsidR="007B5017" w:rsidRPr="00DE30E6" w:rsidRDefault="007B5017" w:rsidP="007B5017">
            <w:pPr>
              <w:widowControl w:val="0"/>
              <w:suppressAutoHyphens/>
              <w:jc w:val="center"/>
              <w:rPr>
                <w:rFonts w:ascii="Times New Roman" w:eastAsia="Arial Unicode MS" w:hAnsi="Times New Roman"/>
                <w:b/>
                <w:bCs/>
                <w:color w:val="0070C0"/>
                <w:kern w:val="1"/>
                <w:sz w:val="16"/>
                <w:lang w:eastAsia="hi-IN" w:bidi="hi-IN"/>
              </w:rPr>
            </w:pPr>
            <w:r w:rsidRPr="00DE30E6">
              <w:rPr>
                <w:rFonts w:ascii="Times New Roman" w:eastAsia="Arial Unicode MS" w:hAnsi="Times New Roman"/>
                <w:b/>
                <w:bCs/>
                <w:color w:val="0070C0"/>
                <w:kern w:val="1"/>
                <w:sz w:val="16"/>
                <w:lang w:eastAsia="hi-IN" w:bidi="hi-IN"/>
              </w:rPr>
              <w:t>фев.</w:t>
            </w:r>
          </w:p>
        </w:tc>
        <w:tc>
          <w:tcPr>
            <w:tcW w:w="916" w:type="dxa"/>
            <w:shd w:val="clear" w:color="auto" w:fill="D6E3BC" w:themeFill="accent3" w:themeFillTint="66"/>
            <w:vAlign w:val="center"/>
          </w:tcPr>
          <w:p w:rsidR="007B5017" w:rsidRPr="00DE30E6" w:rsidRDefault="007B5017" w:rsidP="007B5017">
            <w:pPr>
              <w:widowControl w:val="0"/>
              <w:suppressAutoHyphens/>
              <w:jc w:val="center"/>
              <w:rPr>
                <w:rFonts w:ascii="Times New Roman" w:eastAsia="Arial Unicode MS" w:hAnsi="Times New Roman"/>
                <w:b/>
                <w:bCs/>
                <w:color w:val="0070C0"/>
                <w:kern w:val="1"/>
                <w:sz w:val="16"/>
                <w:lang w:eastAsia="hi-IN" w:bidi="hi-IN"/>
              </w:rPr>
            </w:pPr>
            <w:r w:rsidRPr="00DE30E6">
              <w:rPr>
                <w:rFonts w:ascii="Times New Roman" w:eastAsia="Arial Unicode MS" w:hAnsi="Times New Roman"/>
                <w:b/>
                <w:bCs/>
                <w:color w:val="0070C0"/>
                <w:kern w:val="1"/>
                <w:sz w:val="16"/>
                <w:lang w:eastAsia="hi-IN" w:bidi="hi-IN"/>
              </w:rPr>
              <w:t>март</w:t>
            </w:r>
          </w:p>
        </w:tc>
        <w:tc>
          <w:tcPr>
            <w:tcW w:w="763" w:type="dxa"/>
            <w:shd w:val="clear" w:color="auto" w:fill="D6E3BC" w:themeFill="accent3" w:themeFillTint="66"/>
            <w:vAlign w:val="center"/>
          </w:tcPr>
          <w:p w:rsidR="007B5017" w:rsidRPr="00DE30E6" w:rsidRDefault="007B5017" w:rsidP="007B5017">
            <w:pPr>
              <w:widowControl w:val="0"/>
              <w:suppressAutoHyphens/>
              <w:jc w:val="center"/>
              <w:rPr>
                <w:rFonts w:ascii="Times New Roman" w:eastAsia="Arial Unicode MS" w:hAnsi="Times New Roman"/>
                <w:b/>
                <w:bCs/>
                <w:color w:val="0070C0"/>
                <w:kern w:val="1"/>
                <w:sz w:val="16"/>
                <w:lang w:eastAsia="hi-IN" w:bidi="hi-IN"/>
              </w:rPr>
            </w:pPr>
            <w:r w:rsidRPr="00DE30E6">
              <w:rPr>
                <w:rFonts w:ascii="Times New Roman" w:eastAsia="Arial Unicode MS" w:hAnsi="Times New Roman"/>
                <w:b/>
                <w:bCs/>
                <w:color w:val="0070C0"/>
                <w:kern w:val="1"/>
                <w:sz w:val="16"/>
                <w:lang w:eastAsia="hi-IN" w:bidi="hi-IN"/>
              </w:rPr>
              <w:t>апр.</w:t>
            </w:r>
          </w:p>
        </w:tc>
        <w:tc>
          <w:tcPr>
            <w:tcW w:w="761" w:type="dxa"/>
            <w:shd w:val="clear" w:color="auto" w:fill="D6E3BC" w:themeFill="accent3" w:themeFillTint="66"/>
            <w:vAlign w:val="center"/>
          </w:tcPr>
          <w:p w:rsidR="007B5017" w:rsidRPr="00DE30E6" w:rsidRDefault="007B5017" w:rsidP="007B5017">
            <w:pPr>
              <w:widowControl w:val="0"/>
              <w:suppressAutoHyphens/>
              <w:jc w:val="center"/>
              <w:rPr>
                <w:rFonts w:ascii="Times New Roman" w:eastAsia="Arial Unicode MS" w:hAnsi="Times New Roman"/>
                <w:b/>
                <w:color w:val="0070C0"/>
                <w:kern w:val="1"/>
                <w:sz w:val="16"/>
                <w:lang w:eastAsia="hi-IN" w:bidi="hi-IN"/>
              </w:rPr>
            </w:pPr>
            <w:r w:rsidRPr="00DE30E6">
              <w:rPr>
                <w:rFonts w:ascii="Times New Roman" w:eastAsia="Arial Unicode MS" w:hAnsi="Times New Roman"/>
                <w:b/>
                <w:color w:val="0070C0"/>
                <w:kern w:val="1"/>
                <w:sz w:val="16"/>
                <w:lang w:eastAsia="hi-IN" w:bidi="hi-IN"/>
              </w:rPr>
              <w:t>май</w:t>
            </w:r>
          </w:p>
        </w:tc>
        <w:tc>
          <w:tcPr>
            <w:tcW w:w="764" w:type="dxa"/>
            <w:shd w:val="clear" w:color="auto" w:fill="D6E3BC" w:themeFill="accent3" w:themeFillTint="66"/>
            <w:vAlign w:val="center"/>
          </w:tcPr>
          <w:p w:rsidR="007B5017" w:rsidRPr="00DE30E6" w:rsidRDefault="007B5017" w:rsidP="007B5017">
            <w:pPr>
              <w:widowControl w:val="0"/>
              <w:suppressAutoHyphens/>
              <w:jc w:val="center"/>
              <w:rPr>
                <w:rFonts w:ascii="Times New Roman" w:eastAsia="Arial Unicode MS" w:hAnsi="Times New Roman"/>
                <w:b/>
                <w:color w:val="0070C0"/>
                <w:kern w:val="1"/>
                <w:sz w:val="16"/>
                <w:lang w:eastAsia="hi-IN" w:bidi="hi-IN"/>
              </w:rPr>
            </w:pPr>
            <w:r w:rsidRPr="00DE30E6">
              <w:rPr>
                <w:rFonts w:ascii="Times New Roman" w:eastAsia="Arial Unicode MS" w:hAnsi="Times New Roman"/>
                <w:b/>
                <w:color w:val="0070C0"/>
                <w:kern w:val="1"/>
                <w:sz w:val="16"/>
                <w:lang w:eastAsia="hi-IN" w:bidi="hi-IN"/>
              </w:rPr>
              <w:t>июнь</w:t>
            </w:r>
          </w:p>
        </w:tc>
        <w:tc>
          <w:tcPr>
            <w:tcW w:w="763" w:type="dxa"/>
            <w:shd w:val="clear" w:color="auto" w:fill="D6E3BC" w:themeFill="accent3" w:themeFillTint="66"/>
            <w:vAlign w:val="center"/>
          </w:tcPr>
          <w:p w:rsidR="007B5017" w:rsidRPr="00DE30E6" w:rsidRDefault="007B5017" w:rsidP="007B5017">
            <w:pPr>
              <w:widowControl w:val="0"/>
              <w:suppressAutoHyphens/>
              <w:jc w:val="center"/>
              <w:rPr>
                <w:rFonts w:ascii="Times New Roman" w:eastAsia="Arial Unicode MS" w:hAnsi="Times New Roman"/>
                <w:b/>
                <w:color w:val="0070C0"/>
                <w:kern w:val="1"/>
                <w:sz w:val="16"/>
                <w:lang w:eastAsia="hi-IN" w:bidi="hi-IN"/>
              </w:rPr>
            </w:pPr>
            <w:r w:rsidRPr="00DE30E6">
              <w:rPr>
                <w:rFonts w:ascii="Times New Roman" w:eastAsia="Arial Unicode MS" w:hAnsi="Times New Roman"/>
                <w:b/>
                <w:color w:val="0070C0"/>
                <w:kern w:val="1"/>
                <w:sz w:val="16"/>
                <w:lang w:eastAsia="hi-IN" w:bidi="hi-IN"/>
              </w:rPr>
              <w:t>июль</w:t>
            </w:r>
          </w:p>
        </w:tc>
        <w:tc>
          <w:tcPr>
            <w:tcW w:w="763" w:type="dxa"/>
            <w:shd w:val="clear" w:color="auto" w:fill="D6E3BC" w:themeFill="accent3" w:themeFillTint="66"/>
            <w:vAlign w:val="center"/>
          </w:tcPr>
          <w:p w:rsidR="007B5017" w:rsidRPr="00DE30E6" w:rsidRDefault="007B5017" w:rsidP="007B5017">
            <w:pPr>
              <w:widowControl w:val="0"/>
              <w:suppressAutoHyphens/>
              <w:jc w:val="center"/>
              <w:rPr>
                <w:rFonts w:ascii="Times New Roman" w:eastAsia="Arial Unicode MS" w:hAnsi="Times New Roman"/>
                <w:b/>
                <w:color w:val="0070C0"/>
                <w:kern w:val="1"/>
                <w:sz w:val="16"/>
                <w:lang w:eastAsia="hi-IN" w:bidi="hi-IN"/>
              </w:rPr>
            </w:pPr>
            <w:r w:rsidRPr="00DE30E6">
              <w:rPr>
                <w:rFonts w:ascii="Times New Roman" w:eastAsia="Arial Unicode MS" w:hAnsi="Times New Roman"/>
                <w:b/>
                <w:color w:val="0070C0"/>
                <w:kern w:val="1"/>
                <w:sz w:val="16"/>
                <w:lang w:eastAsia="hi-IN" w:bidi="hi-IN"/>
              </w:rPr>
              <w:t>авг.</w:t>
            </w:r>
          </w:p>
        </w:tc>
        <w:tc>
          <w:tcPr>
            <w:tcW w:w="762" w:type="dxa"/>
            <w:shd w:val="clear" w:color="auto" w:fill="D6E3BC" w:themeFill="accent3" w:themeFillTint="66"/>
            <w:vAlign w:val="center"/>
          </w:tcPr>
          <w:p w:rsidR="007B5017" w:rsidRPr="00DE30E6" w:rsidRDefault="007B5017" w:rsidP="007B5017">
            <w:pPr>
              <w:widowControl w:val="0"/>
              <w:suppressAutoHyphens/>
              <w:jc w:val="center"/>
              <w:rPr>
                <w:rFonts w:ascii="Times New Roman" w:eastAsia="Arial Unicode MS" w:hAnsi="Times New Roman"/>
                <w:b/>
                <w:color w:val="0070C0"/>
                <w:kern w:val="1"/>
                <w:sz w:val="16"/>
                <w:lang w:eastAsia="hi-IN" w:bidi="hi-IN"/>
              </w:rPr>
            </w:pPr>
            <w:r w:rsidRPr="00DE30E6">
              <w:rPr>
                <w:rFonts w:ascii="Times New Roman" w:eastAsia="Arial Unicode MS" w:hAnsi="Times New Roman"/>
                <w:b/>
                <w:color w:val="0070C0"/>
                <w:kern w:val="1"/>
                <w:sz w:val="16"/>
                <w:lang w:eastAsia="hi-IN" w:bidi="hi-IN"/>
              </w:rPr>
              <w:t>сент.</w:t>
            </w:r>
          </w:p>
        </w:tc>
        <w:tc>
          <w:tcPr>
            <w:tcW w:w="915" w:type="dxa"/>
            <w:shd w:val="clear" w:color="auto" w:fill="D6E3BC" w:themeFill="accent3" w:themeFillTint="66"/>
            <w:vAlign w:val="center"/>
          </w:tcPr>
          <w:p w:rsidR="007B5017" w:rsidRPr="00DE30E6" w:rsidRDefault="007B5017" w:rsidP="007B5017">
            <w:pPr>
              <w:widowControl w:val="0"/>
              <w:suppressAutoHyphens/>
              <w:jc w:val="center"/>
              <w:rPr>
                <w:rFonts w:ascii="Times New Roman" w:eastAsia="Arial Unicode MS" w:hAnsi="Times New Roman"/>
                <w:b/>
                <w:color w:val="0070C0"/>
                <w:kern w:val="1"/>
                <w:sz w:val="16"/>
                <w:lang w:eastAsia="hi-IN" w:bidi="hi-IN"/>
              </w:rPr>
            </w:pPr>
            <w:r w:rsidRPr="00DE30E6">
              <w:rPr>
                <w:rFonts w:ascii="Times New Roman" w:eastAsia="Arial Unicode MS" w:hAnsi="Times New Roman"/>
                <w:b/>
                <w:color w:val="0070C0"/>
                <w:kern w:val="1"/>
                <w:sz w:val="16"/>
                <w:lang w:eastAsia="hi-IN" w:bidi="hi-IN"/>
              </w:rPr>
              <w:t>окт.</w:t>
            </w:r>
          </w:p>
        </w:tc>
        <w:tc>
          <w:tcPr>
            <w:tcW w:w="914" w:type="dxa"/>
            <w:shd w:val="clear" w:color="auto" w:fill="D6E3BC" w:themeFill="accent3" w:themeFillTint="66"/>
            <w:vAlign w:val="center"/>
          </w:tcPr>
          <w:p w:rsidR="007B5017" w:rsidRPr="00DE30E6" w:rsidRDefault="007B5017" w:rsidP="007B5017">
            <w:pPr>
              <w:widowControl w:val="0"/>
              <w:suppressAutoHyphens/>
              <w:jc w:val="center"/>
              <w:rPr>
                <w:rFonts w:ascii="Times New Roman" w:eastAsia="Arial Unicode MS" w:hAnsi="Times New Roman"/>
                <w:b/>
                <w:color w:val="0070C0"/>
                <w:kern w:val="1"/>
                <w:sz w:val="16"/>
                <w:lang w:eastAsia="hi-IN" w:bidi="hi-IN"/>
              </w:rPr>
            </w:pPr>
            <w:r w:rsidRPr="00DE30E6">
              <w:rPr>
                <w:rFonts w:ascii="Times New Roman" w:eastAsia="Arial Unicode MS" w:hAnsi="Times New Roman"/>
                <w:b/>
                <w:color w:val="0070C0"/>
                <w:kern w:val="1"/>
                <w:sz w:val="16"/>
                <w:lang w:eastAsia="hi-IN" w:bidi="hi-IN"/>
              </w:rPr>
              <w:t>нояб.</w:t>
            </w:r>
          </w:p>
        </w:tc>
        <w:tc>
          <w:tcPr>
            <w:tcW w:w="1227" w:type="dxa"/>
            <w:shd w:val="clear" w:color="auto" w:fill="D6E3BC" w:themeFill="accent3" w:themeFillTint="66"/>
            <w:vAlign w:val="center"/>
          </w:tcPr>
          <w:p w:rsidR="007B5017" w:rsidRPr="00DE30E6" w:rsidRDefault="007B5017" w:rsidP="007B5017">
            <w:pPr>
              <w:widowControl w:val="0"/>
              <w:suppressAutoHyphens/>
              <w:jc w:val="center"/>
              <w:rPr>
                <w:rFonts w:ascii="Times New Roman" w:eastAsia="Arial Unicode MS" w:hAnsi="Times New Roman"/>
                <w:b/>
                <w:color w:val="0070C0"/>
                <w:kern w:val="1"/>
                <w:sz w:val="20"/>
                <w:lang w:eastAsia="hi-IN" w:bidi="hi-IN"/>
              </w:rPr>
            </w:pPr>
            <w:r w:rsidRPr="00DE30E6">
              <w:rPr>
                <w:rFonts w:ascii="Times New Roman" w:eastAsia="Arial Unicode MS" w:hAnsi="Times New Roman"/>
                <w:b/>
                <w:color w:val="0070C0"/>
                <w:kern w:val="1"/>
                <w:sz w:val="20"/>
                <w:lang w:eastAsia="hi-IN" w:bidi="hi-IN"/>
              </w:rPr>
              <w:t>дек.</w:t>
            </w:r>
          </w:p>
        </w:tc>
      </w:tr>
      <w:tr w:rsidR="007B5017" w:rsidRPr="00DE30E6" w:rsidTr="00CB1F74">
        <w:trPr>
          <w:trHeight w:val="389"/>
          <w:jc w:val="center"/>
        </w:trPr>
        <w:tc>
          <w:tcPr>
            <w:tcW w:w="2695" w:type="dxa"/>
          </w:tcPr>
          <w:p w:rsidR="007B5017" w:rsidRPr="00DE30E6" w:rsidRDefault="007B5017" w:rsidP="007B5017">
            <w:pPr>
              <w:keepNext/>
              <w:widowControl w:val="0"/>
              <w:suppressAutoHyphens/>
              <w:snapToGrid w:val="0"/>
              <w:ind w:right="57"/>
              <w:outlineLvl w:val="0"/>
              <w:rPr>
                <w:rFonts w:ascii="Times New Roman" w:eastAsia="Arial Unicode MS" w:hAnsi="Times New Roman"/>
                <w:kern w:val="1"/>
                <w:sz w:val="16"/>
                <w:lang w:eastAsia="hi-IN" w:bidi="hi-IN"/>
              </w:rPr>
            </w:pPr>
            <w:r w:rsidRPr="00DE30E6">
              <w:rPr>
                <w:rFonts w:ascii="Times New Roman" w:eastAsia="Arial Unicode MS" w:hAnsi="Times New Roman"/>
                <w:kern w:val="1"/>
                <w:sz w:val="16"/>
                <w:lang w:eastAsia="hi-IN" w:bidi="hi-IN"/>
              </w:rPr>
              <w:t>Отдел обсл-я чит</w:t>
            </w:r>
            <w:proofErr w:type="gramStart"/>
            <w:r w:rsidRPr="00DE30E6">
              <w:rPr>
                <w:rFonts w:ascii="Times New Roman" w:eastAsia="Arial Unicode MS" w:hAnsi="Times New Roman"/>
                <w:kern w:val="1"/>
                <w:sz w:val="16"/>
                <w:lang w:eastAsia="hi-IN" w:bidi="hi-IN"/>
              </w:rPr>
              <w:t>.-</w:t>
            </w:r>
            <w:proofErr w:type="gramEnd"/>
            <w:r w:rsidRPr="00DE30E6">
              <w:rPr>
                <w:rFonts w:ascii="Times New Roman" w:eastAsia="Arial Unicode MS" w:hAnsi="Times New Roman"/>
                <w:kern w:val="1"/>
                <w:sz w:val="16"/>
                <w:lang w:eastAsia="hi-IN" w:bidi="hi-IN"/>
              </w:rPr>
              <w:t>детей 0-10 лет</w:t>
            </w:r>
          </w:p>
        </w:tc>
        <w:tc>
          <w:tcPr>
            <w:tcW w:w="916"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71640</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7750</w:t>
            </w:r>
          </w:p>
        </w:tc>
        <w:tc>
          <w:tcPr>
            <w:tcW w:w="762"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9110</w:t>
            </w:r>
          </w:p>
        </w:tc>
        <w:tc>
          <w:tcPr>
            <w:tcW w:w="916"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8968</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6943</w:t>
            </w:r>
          </w:p>
        </w:tc>
        <w:tc>
          <w:tcPr>
            <w:tcW w:w="761"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6933</w:t>
            </w:r>
          </w:p>
        </w:tc>
        <w:tc>
          <w:tcPr>
            <w:tcW w:w="764"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6933</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3458</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3483</w:t>
            </w:r>
          </w:p>
        </w:tc>
        <w:tc>
          <w:tcPr>
            <w:tcW w:w="762"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3683</w:t>
            </w:r>
          </w:p>
        </w:tc>
        <w:tc>
          <w:tcPr>
            <w:tcW w:w="915"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4791</w:t>
            </w:r>
          </w:p>
        </w:tc>
        <w:tc>
          <w:tcPr>
            <w:tcW w:w="914"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4791</w:t>
            </w:r>
          </w:p>
        </w:tc>
        <w:tc>
          <w:tcPr>
            <w:tcW w:w="1227"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4797</w:t>
            </w:r>
          </w:p>
        </w:tc>
      </w:tr>
      <w:tr w:rsidR="007B5017" w:rsidRPr="00DE30E6" w:rsidTr="00CB1F74">
        <w:trPr>
          <w:trHeight w:val="389"/>
          <w:jc w:val="center"/>
        </w:trPr>
        <w:tc>
          <w:tcPr>
            <w:tcW w:w="2695" w:type="dxa"/>
          </w:tcPr>
          <w:p w:rsidR="007B5017" w:rsidRPr="00DE30E6" w:rsidRDefault="007B5017" w:rsidP="007B5017">
            <w:pPr>
              <w:keepNext/>
              <w:widowControl w:val="0"/>
              <w:suppressAutoHyphens/>
              <w:snapToGrid w:val="0"/>
              <w:ind w:right="57"/>
              <w:outlineLvl w:val="0"/>
              <w:rPr>
                <w:rFonts w:ascii="Times New Roman" w:eastAsia="Arial Unicode MS" w:hAnsi="Times New Roman"/>
                <w:kern w:val="1"/>
                <w:sz w:val="16"/>
                <w:lang w:eastAsia="hi-IN" w:bidi="hi-IN"/>
              </w:rPr>
            </w:pPr>
            <w:r w:rsidRPr="00DE30E6">
              <w:rPr>
                <w:rFonts w:ascii="Times New Roman" w:eastAsia="Arial Unicode MS" w:hAnsi="Times New Roman"/>
                <w:kern w:val="1"/>
                <w:sz w:val="16"/>
                <w:lang w:eastAsia="hi-IN" w:bidi="hi-IN"/>
              </w:rPr>
              <w:t>Отдел обсл-я подростков и юношества</w:t>
            </w:r>
          </w:p>
        </w:tc>
        <w:tc>
          <w:tcPr>
            <w:tcW w:w="916"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74400</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7500</w:t>
            </w:r>
          </w:p>
        </w:tc>
        <w:tc>
          <w:tcPr>
            <w:tcW w:w="762"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5975</w:t>
            </w:r>
          </w:p>
        </w:tc>
        <w:tc>
          <w:tcPr>
            <w:tcW w:w="916"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7295</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6637</w:t>
            </w:r>
          </w:p>
        </w:tc>
        <w:tc>
          <w:tcPr>
            <w:tcW w:w="761"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6637</w:t>
            </w:r>
          </w:p>
        </w:tc>
        <w:tc>
          <w:tcPr>
            <w:tcW w:w="764"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6636</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4954</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4953</w:t>
            </w:r>
          </w:p>
        </w:tc>
        <w:tc>
          <w:tcPr>
            <w:tcW w:w="762"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4953</w:t>
            </w:r>
          </w:p>
        </w:tc>
        <w:tc>
          <w:tcPr>
            <w:tcW w:w="915"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6288</w:t>
            </w:r>
          </w:p>
        </w:tc>
        <w:tc>
          <w:tcPr>
            <w:tcW w:w="914"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6286</w:t>
            </w:r>
          </w:p>
        </w:tc>
        <w:tc>
          <w:tcPr>
            <w:tcW w:w="1227"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6286</w:t>
            </w:r>
          </w:p>
        </w:tc>
      </w:tr>
      <w:tr w:rsidR="007B5017" w:rsidRPr="00DE30E6" w:rsidTr="00CB1F74">
        <w:trPr>
          <w:trHeight w:val="194"/>
          <w:jc w:val="center"/>
        </w:trPr>
        <w:tc>
          <w:tcPr>
            <w:tcW w:w="2695" w:type="dxa"/>
          </w:tcPr>
          <w:p w:rsidR="007B5017" w:rsidRPr="00DE30E6" w:rsidRDefault="007B5017" w:rsidP="007B5017">
            <w:pPr>
              <w:keepNext/>
              <w:widowControl w:val="0"/>
              <w:tabs>
                <w:tab w:val="num" w:pos="432"/>
              </w:tabs>
              <w:suppressAutoHyphens/>
              <w:snapToGrid w:val="0"/>
              <w:ind w:right="57"/>
              <w:outlineLvl w:val="0"/>
              <w:rPr>
                <w:rFonts w:ascii="Times New Roman" w:eastAsia="Arial Unicode MS" w:hAnsi="Times New Roman"/>
                <w:kern w:val="1"/>
                <w:sz w:val="16"/>
                <w:lang w:eastAsia="hi-IN" w:bidi="hi-IN"/>
              </w:rPr>
            </w:pPr>
            <w:r w:rsidRPr="00DE30E6">
              <w:rPr>
                <w:rFonts w:ascii="Times New Roman" w:eastAsia="Arial Unicode MS" w:hAnsi="Times New Roman"/>
                <w:kern w:val="1"/>
                <w:sz w:val="16"/>
                <w:lang w:eastAsia="hi-IN" w:bidi="hi-IN"/>
              </w:rPr>
              <w:t>ИБО</w:t>
            </w:r>
          </w:p>
        </w:tc>
        <w:tc>
          <w:tcPr>
            <w:tcW w:w="916"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12000</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1000</w:t>
            </w:r>
          </w:p>
        </w:tc>
        <w:tc>
          <w:tcPr>
            <w:tcW w:w="762"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1300</w:t>
            </w:r>
          </w:p>
        </w:tc>
        <w:tc>
          <w:tcPr>
            <w:tcW w:w="916"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1400</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1400</w:t>
            </w:r>
          </w:p>
        </w:tc>
        <w:tc>
          <w:tcPr>
            <w:tcW w:w="761"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1400</w:t>
            </w:r>
          </w:p>
        </w:tc>
        <w:tc>
          <w:tcPr>
            <w:tcW w:w="764"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700</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200</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200</w:t>
            </w:r>
          </w:p>
        </w:tc>
        <w:tc>
          <w:tcPr>
            <w:tcW w:w="762"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1000</w:t>
            </w:r>
          </w:p>
        </w:tc>
        <w:tc>
          <w:tcPr>
            <w:tcW w:w="915"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1300</w:t>
            </w:r>
          </w:p>
        </w:tc>
        <w:tc>
          <w:tcPr>
            <w:tcW w:w="914"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1100</w:t>
            </w:r>
          </w:p>
        </w:tc>
        <w:tc>
          <w:tcPr>
            <w:tcW w:w="1227"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1000</w:t>
            </w:r>
          </w:p>
        </w:tc>
      </w:tr>
      <w:tr w:rsidR="007B5017" w:rsidRPr="00DE30E6" w:rsidTr="00CB1F74">
        <w:trPr>
          <w:trHeight w:val="194"/>
          <w:jc w:val="center"/>
        </w:trPr>
        <w:tc>
          <w:tcPr>
            <w:tcW w:w="2695" w:type="dxa"/>
          </w:tcPr>
          <w:p w:rsidR="007B5017" w:rsidRPr="00DE30E6" w:rsidRDefault="007B5017" w:rsidP="007B5017">
            <w:pPr>
              <w:keepNext/>
              <w:widowControl w:val="0"/>
              <w:tabs>
                <w:tab w:val="num" w:pos="432"/>
              </w:tabs>
              <w:suppressAutoHyphens/>
              <w:snapToGrid w:val="0"/>
              <w:ind w:right="57"/>
              <w:outlineLvl w:val="0"/>
              <w:rPr>
                <w:rFonts w:ascii="Times New Roman" w:eastAsia="Arial Unicode MS" w:hAnsi="Times New Roman"/>
                <w:kern w:val="1"/>
                <w:sz w:val="16"/>
                <w:lang w:eastAsia="hi-IN" w:bidi="hi-IN"/>
              </w:rPr>
            </w:pPr>
            <w:r w:rsidRPr="00DE30E6">
              <w:rPr>
                <w:rFonts w:ascii="Times New Roman" w:eastAsia="Arial Unicode MS" w:hAnsi="Times New Roman"/>
                <w:kern w:val="1"/>
                <w:sz w:val="16"/>
                <w:lang w:eastAsia="hi-IN" w:bidi="hi-IN"/>
              </w:rPr>
              <w:t>Отдел краевед</w:t>
            </w:r>
            <w:proofErr w:type="gramStart"/>
            <w:r w:rsidRPr="00DE30E6">
              <w:rPr>
                <w:rFonts w:ascii="Times New Roman" w:eastAsia="Arial Unicode MS" w:hAnsi="Times New Roman"/>
                <w:kern w:val="1"/>
                <w:sz w:val="16"/>
                <w:lang w:eastAsia="hi-IN" w:bidi="hi-IN"/>
              </w:rPr>
              <w:t>.</w:t>
            </w:r>
            <w:proofErr w:type="gramEnd"/>
            <w:r w:rsidRPr="00DE30E6">
              <w:rPr>
                <w:rFonts w:ascii="Times New Roman" w:eastAsia="Arial Unicode MS" w:hAnsi="Times New Roman"/>
                <w:kern w:val="1"/>
                <w:sz w:val="16"/>
                <w:lang w:eastAsia="hi-IN" w:bidi="hi-IN"/>
              </w:rPr>
              <w:t xml:space="preserve"> </w:t>
            </w:r>
            <w:proofErr w:type="gramStart"/>
            <w:r w:rsidRPr="00DE30E6">
              <w:rPr>
                <w:rFonts w:ascii="Times New Roman" w:eastAsia="Arial Unicode MS" w:hAnsi="Times New Roman"/>
                <w:kern w:val="1"/>
                <w:sz w:val="16"/>
                <w:lang w:eastAsia="hi-IN" w:bidi="hi-IN"/>
              </w:rPr>
              <w:t>и</w:t>
            </w:r>
            <w:proofErr w:type="gramEnd"/>
            <w:r w:rsidRPr="00DE30E6">
              <w:rPr>
                <w:rFonts w:ascii="Times New Roman" w:eastAsia="Arial Unicode MS" w:hAnsi="Times New Roman"/>
                <w:kern w:val="1"/>
                <w:sz w:val="16"/>
                <w:lang w:eastAsia="hi-IN" w:bidi="hi-IN"/>
              </w:rPr>
              <w:t xml:space="preserve"> нац. лит-ры</w:t>
            </w:r>
          </w:p>
        </w:tc>
        <w:tc>
          <w:tcPr>
            <w:tcW w:w="916"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12500</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1205</w:t>
            </w:r>
          </w:p>
        </w:tc>
        <w:tc>
          <w:tcPr>
            <w:tcW w:w="762"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1500</w:t>
            </w:r>
          </w:p>
        </w:tc>
        <w:tc>
          <w:tcPr>
            <w:tcW w:w="916"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1300</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1205</w:t>
            </w:r>
          </w:p>
        </w:tc>
        <w:tc>
          <w:tcPr>
            <w:tcW w:w="761"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1200</w:t>
            </w:r>
          </w:p>
        </w:tc>
        <w:tc>
          <w:tcPr>
            <w:tcW w:w="764"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1000</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480</w:t>
            </w:r>
          </w:p>
        </w:tc>
        <w:tc>
          <w:tcPr>
            <w:tcW w:w="763"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550</w:t>
            </w:r>
          </w:p>
        </w:tc>
        <w:tc>
          <w:tcPr>
            <w:tcW w:w="762"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1055</w:t>
            </w:r>
          </w:p>
        </w:tc>
        <w:tc>
          <w:tcPr>
            <w:tcW w:w="915"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1200</w:t>
            </w:r>
          </w:p>
        </w:tc>
        <w:tc>
          <w:tcPr>
            <w:tcW w:w="914"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1000</w:t>
            </w:r>
          </w:p>
        </w:tc>
        <w:tc>
          <w:tcPr>
            <w:tcW w:w="1227"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805</w:t>
            </w:r>
          </w:p>
        </w:tc>
      </w:tr>
      <w:tr w:rsidR="007B5017" w:rsidRPr="00DE30E6" w:rsidTr="00CB1F74">
        <w:trPr>
          <w:trHeight w:val="67"/>
          <w:jc w:val="center"/>
        </w:trPr>
        <w:tc>
          <w:tcPr>
            <w:tcW w:w="2695" w:type="dxa"/>
          </w:tcPr>
          <w:p w:rsidR="007B5017" w:rsidRPr="00DE30E6" w:rsidRDefault="007B5017" w:rsidP="007B5017">
            <w:pPr>
              <w:keepNext/>
              <w:widowControl w:val="0"/>
              <w:tabs>
                <w:tab w:val="num" w:pos="432"/>
              </w:tabs>
              <w:suppressAutoHyphens/>
              <w:snapToGrid w:val="0"/>
              <w:ind w:right="57"/>
              <w:outlineLvl w:val="0"/>
              <w:rPr>
                <w:rFonts w:ascii="Times New Roman" w:eastAsia="Arial Unicode MS" w:hAnsi="Times New Roman"/>
                <w:kern w:val="1"/>
                <w:sz w:val="16"/>
                <w:lang w:eastAsia="hi-IN" w:bidi="hi-IN"/>
              </w:rPr>
            </w:pPr>
            <w:r w:rsidRPr="00DE30E6">
              <w:rPr>
                <w:rFonts w:ascii="Times New Roman" w:eastAsia="Arial Unicode MS" w:hAnsi="Times New Roman"/>
                <w:kern w:val="1"/>
                <w:sz w:val="16"/>
                <w:lang w:eastAsia="hi-IN" w:bidi="hi-IN"/>
              </w:rPr>
              <w:t>ЦДСЧ</w:t>
            </w:r>
          </w:p>
        </w:tc>
        <w:tc>
          <w:tcPr>
            <w:tcW w:w="916" w:type="dxa"/>
            <w:vAlign w:val="center"/>
          </w:tcPr>
          <w:p w:rsidR="007B5017" w:rsidRPr="00DE30E6" w:rsidRDefault="007B5017" w:rsidP="007B5017">
            <w:pPr>
              <w:jc w:val="center"/>
              <w:rPr>
                <w:rFonts w:ascii="Times New Roman" w:hAnsi="Times New Roman"/>
                <w:sz w:val="16"/>
              </w:rPr>
            </w:pPr>
            <w:r w:rsidRPr="00DE30E6">
              <w:rPr>
                <w:rFonts w:ascii="Times New Roman" w:hAnsi="Times New Roman"/>
                <w:sz w:val="16"/>
              </w:rPr>
              <w:t>26800</w:t>
            </w:r>
          </w:p>
        </w:tc>
        <w:tc>
          <w:tcPr>
            <w:tcW w:w="763" w:type="dxa"/>
          </w:tcPr>
          <w:p w:rsidR="007B5017" w:rsidRPr="00DE30E6" w:rsidRDefault="007B5017" w:rsidP="007B5017">
            <w:pPr>
              <w:jc w:val="center"/>
              <w:rPr>
                <w:rFonts w:ascii="Times New Roman" w:hAnsi="Times New Roman"/>
                <w:sz w:val="16"/>
              </w:rPr>
            </w:pPr>
            <w:r w:rsidRPr="00DE30E6">
              <w:rPr>
                <w:rFonts w:ascii="Times New Roman" w:hAnsi="Times New Roman"/>
                <w:sz w:val="16"/>
              </w:rPr>
              <w:t>1900</w:t>
            </w:r>
          </w:p>
        </w:tc>
        <w:tc>
          <w:tcPr>
            <w:tcW w:w="762" w:type="dxa"/>
          </w:tcPr>
          <w:p w:rsidR="007B5017" w:rsidRPr="00DE30E6" w:rsidRDefault="007B5017" w:rsidP="007B5017">
            <w:pPr>
              <w:jc w:val="center"/>
              <w:rPr>
                <w:rFonts w:ascii="Times New Roman" w:hAnsi="Times New Roman"/>
                <w:sz w:val="16"/>
              </w:rPr>
            </w:pPr>
            <w:r w:rsidRPr="00DE30E6">
              <w:rPr>
                <w:rFonts w:ascii="Times New Roman" w:hAnsi="Times New Roman"/>
                <w:sz w:val="16"/>
              </w:rPr>
              <w:t>2468</w:t>
            </w:r>
          </w:p>
        </w:tc>
        <w:tc>
          <w:tcPr>
            <w:tcW w:w="916" w:type="dxa"/>
          </w:tcPr>
          <w:p w:rsidR="007B5017" w:rsidRPr="00DE30E6" w:rsidRDefault="007B5017" w:rsidP="007B5017">
            <w:pPr>
              <w:jc w:val="center"/>
              <w:rPr>
                <w:rFonts w:ascii="Times New Roman" w:hAnsi="Times New Roman"/>
                <w:sz w:val="16"/>
              </w:rPr>
            </w:pPr>
            <w:r w:rsidRPr="00DE30E6">
              <w:rPr>
                <w:rFonts w:ascii="Times New Roman" w:hAnsi="Times New Roman"/>
                <w:sz w:val="16"/>
              </w:rPr>
              <w:t>2504</w:t>
            </w:r>
          </w:p>
        </w:tc>
        <w:tc>
          <w:tcPr>
            <w:tcW w:w="763" w:type="dxa"/>
          </w:tcPr>
          <w:p w:rsidR="007B5017" w:rsidRPr="00DE30E6" w:rsidRDefault="007B5017" w:rsidP="007B5017">
            <w:pPr>
              <w:jc w:val="center"/>
              <w:rPr>
                <w:rFonts w:ascii="Times New Roman" w:hAnsi="Times New Roman"/>
                <w:sz w:val="16"/>
              </w:rPr>
            </w:pPr>
            <w:r w:rsidRPr="00DE30E6">
              <w:rPr>
                <w:rFonts w:ascii="Times New Roman" w:hAnsi="Times New Roman"/>
                <w:sz w:val="16"/>
              </w:rPr>
              <w:t>2454</w:t>
            </w:r>
          </w:p>
        </w:tc>
        <w:tc>
          <w:tcPr>
            <w:tcW w:w="761" w:type="dxa"/>
          </w:tcPr>
          <w:p w:rsidR="007B5017" w:rsidRPr="00DE30E6" w:rsidRDefault="007B5017" w:rsidP="007B5017">
            <w:pPr>
              <w:jc w:val="center"/>
              <w:rPr>
                <w:rFonts w:ascii="Times New Roman" w:hAnsi="Times New Roman"/>
                <w:sz w:val="16"/>
              </w:rPr>
            </w:pPr>
            <w:r w:rsidRPr="00DE30E6">
              <w:rPr>
                <w:rFonts w:ascii="Times New Roman" w:hAnsi="Times New Roman"/>
                <w:sz w:val="16"/>
              </w:rPr>
              <w:t>2452</w:t>
            </w:r>
          </w:p>
        </w:tc>
        <w:tc>
          <w:tcPr>
            <w:tcW w:w="764" w:type="dxa"/>
          </w:tcPr>
          <w:p w:rsidR="007B5017" w:rsidRPr="00DE30E6" w:rsidRDefault="007B5017" w:rsidP="007B5017">
            <w:pPr>
              <w:jc w:val="center"/>
              <w:rPr>
                <w:rFonts w:ascii="Times New Roman" w:hAnsi="Times New Roman"/>
                <w:sz w:val="16"/>
              </w:rPr>
            </w:pPr>
            <w:r w:rsidRPr="00DE30E6">
              <w:rPr>
                <w:rFonts w:ascii="Times New Roman" w:hAnsi="Times New Roman"/>
                <w:sz w:val="16"/>
              </w:rPr>
              <w:t>2402</w:t>
            </w:r>
          </w:p>
        </w:tc>
        <w:tc>
          <w:tcPr>
            <w:tcW w:w="763" w:type="dxa"/>
          </w:tcPr>
          <w:p w:rsidR="007B5017" w:rsidRPr="00DE30E6" w:rsidRDefault="007B5017" w:rsidP="007B5017">
            <w:pPr>
              <w:jc w:val="center"/>
              <w:rPr>
                <w:rFonts w:ascii="Times New Roman" w:hAnsi="Times New Roman"/>
                <w:sz w:val="16"/>
              </w:rPr>
            </w:pPr>
            <w:r w:rsidRPr="00DE30E6">
              <w:rPr>
                <w:rFonts w:ascii="Times New Roman" w:hAnsi="Times New Roman"/>
                <w:sz w:val="16"/>
              </w:rPr>
              <w:t>1600</w:t>
            </w:r>
          </w:p>
        </w:tc>
        <w:tc>
          <w:tcPr>
            <w:tcW w:w="763" w:type="dxa"/>
          </w:tcPr>
          <w:p w:rsidR="007B5017" w:rsidRPr="00DE30E6" w:rsidRDefault="007B5017" w:rsidP="007B5017">
            <w:pPr>
              <w:jc w:val="center"/>
              <w:rPr>
                <w:rFonts w:ascii="Times New Roman" w:hAnsi="Times New Roman"/>
                <w:sz w:val="16"/>
              </w:rPr>
            </w:pPr>
            <w:r w:rsidRPr="00DE30E6">
              <w:rPr>
                <w:rFonts w:ascii="Times New Roman" w:hAnsi="Times New Roman"/>
                <w:sz w:val="16"/>
              </w:rPr>
              <w:t>1600</w:t>
            </w:r>
          </w:p>
        </w:tc>
        <w:tc>
          <w:tcPr>
            <w:tcW w:w="762" w:type="dxa"/>
          </w:tcPr>
          <w:p w:rsidR="007B5017" w:rsidRPr="00DE30E6" w:rsidRDefault="007B5017" w:rsidP="007B5017">
            <w:pPr>
              <w:jc w:val="center"/>
              <w:rPr>
                <w:rFonts w:ascii="Times New Roman" w:hAnsi="Times New Roman"/>
                <w:sz w:val="16"/>
              </w:rPr>
            </w:pPr>
            <w:r w:rsidRPr="00DE30E6">
              <w:rPr>
                <w:rFonts w:ascii="Times New Roman" w:hAnsi="Times New Roman"/>
                <w:sz w:val="16"/>
              </w:rPr>
              <w:t>2212</w:t>
            </w:r>
          </w:p>
        </w:tc>
        <w:tc>
          <w:tcPr>
            <w:tcW w:w="915" w:type="dxa"/>
          </w:tcPr>
          <w:p w:rsidR="007B5017" w:rsidRPr="00DE30E6" w:rsidRDefault="007B5017" w:rsidP="007B5017">
            <w:pPr>
              <w:jc w:val="center"/>
              <w:rPr>
                <w:rFonts w:ascii="Times New Roman" w:hAnsi="Times New Roman"/>
                <w:sz w:val="16"/>
              </w:rPr>
            </w:pPr>
            <w:r w:rsidRPr="00DE30E6">
              <w:rPr>
                <w:rFonts w:ascii="Times New Roman" w:hAnsi="Times New Roman"/>
                <w:sz w:val="16"/>
              </w:rPr>
              <w:t>2470</w:t>
            </w:r>
          </w:p>
        </w:tc>
        <w:tc>
          <w:tcPr>
            <w:tcW w:w="914" w:type="dxa"/>
          </w:tcPr>
          <w:p w:rsidR="007B5017" w:rsidRPr="00DE30E6" w:rsidRDefault="007B5017" w:rsidP="007B5017">
            <w:pPr>
              <w:jc w:val="center"/>
              <w:rPr>
                <w:rFonts w:ascii="Times New Roman" w:hAnsi="Times New Roman"/>
                <w:sz w:val="16"/>
              </w:rPr>
            </w:pPr>
            <w:r w:rsidRPr="00DE30E6">
              <w:rPr>
                <w:rFonts w:ascii="Times New Roman" w:hAnsi="Times New Roman"/>
                <w:sz w:val="16"/>
              </w:rPr>
              <w:t>2469</w:t>
            </w:r>
          </w:p>
        </w:tc>
        <w:tc>
          <w:tcPr>
            <w:tcW w:w="1227" w:type="dxa"/>
          </w:tcPr>
          <w:p w:rsidR="007B5017" w:rsidRPr="00DE30E6" w:rsidRDefault="007B5017" w:rsidP="007B5017">
            <w:pPr>
              <w:jc w:val="center"/>
              <w:rPr>
                <w:rFonts w:ascii="Times New Roman" w:hAnsi="Times New Roman"/>
                <w:sz w:val="20"/>
              </w:rPr>
            </w:pPr>
            <w:r w:rsidRPr="00DE30E6">
              <w:rPr>
                <w:rFonts w:ascii="Times New Roman" w:hAnsi="Times New Roman"/>
                <w:sz w:val="20"/>
              </w:rPr>
              <w:t>2269</w:t>
            </w:r>
          </w:p>
        </w:tc>
      </w:tr>
      <w:tr w:rsidR="007B5017" w:rsidRPr="00DE30E6" w:rsidTr="00CB1F74">
        <w:trPr>
          <w:trHeight w:val="194"/>
          <w:jc w:val="center"/>
        </w:trPr>
        <w:tc>
          <w:tcPr>
            <w:tcW w:w="2695" w:type="dxa"/>
          </w:tcPr>
          <w:p w:rsidR="007B5017" w:rsidRPr="00DE30E6" w:rsidRDefault="007B5017" w:rsidP="007B5017">
            <w:pPr>
              <w:keepNext/>
              <w:widowControl w:val="0"/>
              <w:tabs>
                <w:tab w:val="num" w:pos="432"/>
              </w:tabs>
              <w:suppressAutoHyphens/>
              <w:snapToGrid w:val="0"/>
              <w:ind w:right="57"/>
              <w:outlineLvl w:val="0"/>
              <w:rPr>
                <w:rFonts w:ascii="Times New Roman" w:eastAsia="Arial Unicode MS" w:hAnsi="Times New Roman"/>
                <w:kern w:val="1"/>
                <w:sz w:val="16"/>
                <w:lang w:eastAsia="hi-IN" w:bidi="hi-IN"/>
              </w:rPr>
            </w:pPr>
          </w:p>
        </w:tc>
        <w:tc>
          <w:tcPr>
            <w:tcW w:w="916" w:type="dxa"/>
            <w:vAlign w:val="center"/>
          </w:tcPr>
          <w:p w:rsidR="007B5017" w:rsidRPr="00DE30E6" w:rsidRDefault="007B5017" w:rsidP="007B5017">
            <w:pPr>
              <w:widowControl w:val="0"/>
              <w:suppressAutoHyphens/>
              <w:snapToGrid w:val="0"/>
              <w:jc w:val="center"/>
              <w:rPr>
                <w:rFonts w:ascii="Times New Roman" w:eastAsia="Arial Unicode MS" w:hAnsi="Times New Roman"/>
                <w:b/>
                <w:bCs/>
                <w:color w:val="0070C0"/>
                <w:kern w:val="1"/>
                <w:sz w:val="16"/>
                <w:lang w:eastAsia="hi-IN" w:bidi="hi-IN"/>
              </w:rPr>
            </w:pPr>
            <w:r w:rsidRPr="00DE30E6">
              <w:rPr>
                <w:rFonts w:ascii="Times New Roman" w:eastAsia="Arial Unicode MS" w:hAnsi="Times New Roman"/>
                <w:b/>
                <w:bCs/>
                <w:color w:val="0070C0"/>
                <w:kern w:val="1"/>
                <w:sz w:val="16"/>
                <w:lang w:eastAsia="hi-IN" w:bidi="hi-IN"/>
              </w:rPr>
              <w:t>197340</w:t>
            </w:r>
            <w:r w:rsidRPr="00DE30E6">
              <w:rPr>
                <w:rFonts w:ascii="Times New Roman" w:eastAsia="Arial Unicode MS" w:hAnsi="Times New Roman"/>
                <w:b/>
                <w:bCs/>
                <w:color w:val="0070C0"/>
                <w:kern w:val="1"/>
                <w:sz w:val="16"/>
                <w:lang w:eastAsia="hi-IN" w:bidi="hi-IN"/>
              </w:rPr>
              <w:fldChar w:fldCharType="begin"/>
            </w:r>
            <w:r w:rsidRPr="00DE30E6">
              <w:rPr>
                <w:rFonts w:ascii="Times New Roman" w:eastAsia="Arial Unicode MS" w:hAnsi="Times New Roman"/>
                <w:b/>
                <w:bCs/>
                <w:color w:val="0070C0"/>
                <w:kern w:val="1"/>
                <w:sz w:val="16"/>
                <w:lang w:eastAsia="hi-IN" w:bidi="hi-IN"/>
              </w:rPr>
              <w:instrText xml:space="preserve"> =SUM(ABOVE) </w:instrText>
            </w:r>
            <w:r w:rsidRPr="00DE30E6">
              <w:rPr>
                <w:rFonts w:ascii="Times New Roman" w:eastAsia="Arial Unicode MS" w:hAnsi="Times New Roman"/>
                <w:b/>
                <w:bCs/>
                <w:color w:val="0070C0"/>
                <w:kern w:val="1"/>
                <w:sz w:val="16"/>
                <w:lang w:eastAsia="hi-IN" w:bidi="hi-IN"/>
              </w:rPr>
              <w:fldChar w:fldCharType="end"/>
            </w:r>
          </w:p>
        </w:tc>
        <w:tc>
          <w:tcPr>
            <w:tcW w:w="763" w:type="dxa"/>
            <w:vAlign w:val="center"/>
          </w:tcPr>
          <w:p w:rsidR="007B5017" w:rsidRPr="00DE30E6" w:rsidRDefault="007B5017" w:rsidP="007B5017">
            <w:pPr>
              <w:jc w:val="center"/>
              <w:rPr>
                <w:rFonts w:ascii="Times New Roman" w:hAnsi="Times New Roman"/>
                <w:b/>
                <w:color w:val="0070C0"/>
                <w:sz w:val="16"/>
              </w:rPr>
            </w:pPr>
            <w:r w:rsidRPr="00DE30E6">
              <w:rPr>
                <w:rFonts w:ascii="Times New Roman" w:hAnsi="Times New Roman"/>
                <w:b/>
                <w:color w:val="0070C0"/>
                <w:sz w:val="16"/>
              </w:rPr>
              <w:t>19355</w:t>
            </w:r>
          </w:p>
        </w:tc>
        <w:tc>
          <w:tcPr>
            <w:tcW w:w="762" w:type="dxa"/>
            <w:vAlign w:val="center"/>
          </w:tcPr>
          <w:p w:rsidR="007B5017" w:rsidRPr="00DE30E6" w:rsidRDefault="007B5017" w:rsidP="007B5017">
            <w:pPr>
              <w:jc w:val="center"/>
              <w:rPr>
                <w:rFonts w:ascii="Times New Roman" w:hAnsi="Times New Roman"/>
                <w:b/>
                <w:color w:val="0070C0"/>
                <w:sz w:val="16"/>
              </w:rPr>
            </w:pPr>
            <w:r w:rsidRPr="00DE30E6">
              <w:rPr>
                <w:rFonts w:ascii="Times New Roman" w:hAnsi="Times New Roman"/>
                <w:b/>
                <w:color w:val="0070C0"/>
                <w:sz w:val="16"/>
              </w:rPr>
              <w:t>20353</w:t>
            </w:r>
          </w:p>
        </w:tc>
        <w:tc>
          <w:tcPr>
            <w:tcW w:w="916" w:type="dxa"/>
            <w:vAlign w:val="center"/>
          </w:tcPr>
          <w:p w:rsidR="007B5017" w:rsidRPr="00DE30E6" w:rsidRDefault="007B5017" w:rsidP="007B5017">
            <w:pPr>
              <w:jc w:val="center"/>
              <w:rPr>
                <w:rFonts w:ascii="Times New Roman" w:hAnsi="Times New Roman"/>
                <w:b/>
                <w:color w:val="0070C0"/>
                <w:sz w:val="16"/>
              </w:rPr>
            </w:pPr>
            <w:r w:rsidRPr="00DE30E6">
              <w:rPr>
                <w:rFonts w:ascii="Times New Roman" w:hAnsi="Times New Roman"/>
                <w:b/>
                <w:color w:val="0070C0"/>
                <w:sz w:val="16"/>
              </w:rPr>
              <w:t>21467</w:t>
            </w:r>
          </w:p>
        </w:tc>
        <w:tc>
          <w:tcPr>
            <w:tcW w:w="763" w:type="dxa"/>
            <w:vAlign w:val="center"/>
          </w:tcPr>
          <w:p w:rsidR="007B5017" w:rsidRPr="00DE30E6" w:rsidRDefault="007B5017" w:rsidP="007B5017">
            <w:pPr>
              <w:jc w:val="center"/>
              <w:rPr>
                <w:rFonts w:ascii="Times New Roman" w:hAnsi="Times New Roman"/>
                <w:b/>
                <w:color w:val="0070C0"/>
                <w:sz w:val="16"/>
              </w:rPr>
            </w:pPr>
            <w:r w:rsidRPr="00DE30E6">
              <w:rPr>
                <w:rFonts w:ascii="Times New Roman" w:hAnsi="Times New Roman"/>
                <w:b/>
                <w:color w:val="0070C0"/>
                <w:sz w:val="16"/>
              </w:rPr>
              <w:t>18639</w:t>
            </w:r>
          </w:p>
        </w:tc>
        <w:tc>
          <w:tcPr>
            <w:tcW w:w="761" w:type="dxa"/>
            <w:vAlign w:val="center"/>
          </w:tcPr>
          <w:p w:rsidR="007B5017" w:rsidRPr="00DE30E6" w:rsidRDefault="007B5017" w:rsidP="007B5017">
            <w:pPr>
              <w:jc w:val="center"/>
              <w:rPr>
                <w:rFonts w:ascii="Times New Roman" w:hAnsi="Times New Roman"/>
                <w:b/>
                <w:color w:val="0070C0"/>
                <w:sz w:val="16"/>
              </w:rPr>
            </w:pPr>
            <w:r w:rsidRPr="00DE30E6">
              <w:rPr>
                <w:rFonts w:ascii="Times New Roman" w:hAnsi="Times New Roman"/>
                <w:b/>
                <w:color w:val="0070C0"/>
                <w:sz w:val="16"/>
              </w:rPr>
              <w:t>18622</w:t>
            </w:r>
          </w:p>
        </w:tc>
        <w:tc>
          <w:tcPr>
            <w:tcW w:w="764" w:type="dxa"/>
            <w:vAlign w:val="center"/>
          </w:tcPr>
          <w:p w:rsidR="007B5017" w:rsidRPr="00DE30E6" w:rsidRDefault="007B5017" w:rsidP="007B5017">
            <w:pPr>
              <w:jc w:val="center"/>
              <w:rPr>
                <w:rFonts w:ascii="Times New Roman" w:hAnsi="Times New Roman"/>
                <w:b/>
                <w:color w:val="0070C0"/>
                <w:sz w:val="16"/>
              </w:rPr>
            </w:pPr>
            <w:r w:rsidRPr="00DE30E6">
              <w:rPr>
                <w:rFonts w:ascii="Times New Roman" w:hAnsi="Times New Roman"/>
                <w:b/>
                <w:color w:val="0070C0"/>
                <w:sz w:val="16"/>
              </w:rPr>
              <w:t>17671</w:t>
            </w:r>
          </w:p>
        </w:tc>
        <w:tc>
          <w:tcPr>
            <w:tcW w:w="763" w:type="dxa"/>
            <w:vAlign w:val="center"/>
          </w:tcPr>
          <w:p w:rsidR="007B5017" w:rsidRPr="00DE30E6" w:rsidRDefault="007B5017" w:rsidP="007B5017">
            <w:pPr>
              <w:jc w:val="center"/>
              <w:rPr>
                <w:rFonts w:ascii="Times New Roman" w:hAnsi="Times New Roman"/>
                <w:b/>
                <w:color w:val="0070C0"/>
                <w:sz w:val="16"/>
              </w:rPr>
            </w:pPr>
            <w:r w:rsidRPr="00DE30E6">
              <w:rPr>
                <w:rFonts w:ascii="Times New Roman" w:hAnsi="Times New Roman"/>
                <w:b/>
                <w:color w:val="0070C0"/>
                <w:sz w:val="16"/>
              </w:rPr>
              <w:t>11212</w:t>
            </w:r>
          </w:p>
        </w:tc>
        <w:tc>
          <w:tcPr>
            <w:tcW w:w="763" w:type="dxa"/>
            <w:vAlign w:val="center"/>
          </w:tcPr>
          <w:p w:rsidR="007B5017" w:rsidRPr="00DE30E6" w:rsidRDefault="007B5017" w:rsidP="007B5017">
            <w:pPr>
              <w:jc w:val="center"/>
              <w:rPr>
                <w:rFonts w:ascii="Times New Roman" w:hAnsi="Times New Roman"/>
                <w:b/>
                <w:color w:val="0070C0"/>
                <w:sz w:val="16"/>
              </w:rPr>
            </w:pPr>
            <w:r w:rsidRPr="00DE30E6">
              <w:rPr>
                <w:rFonts w:ascii="Times New Roman" w:hAnsi="Times New Roman"/>
                <w:b/>
                <w:color w:val="0070C0"/>
                <w:sz w:val="16"/>
              </w:rPr>
              <w:t>12386</w:t>
            </w:r>
          </w:p>
        </w:tc>
        <w:tc>
          <w:tcPr>
            <w:tcW w:w="762" w:type="dxa"/>
            <w:vAlign w:val="center"/>
          </w:tcPr>
          <w:p w:rsidR="007B5017" w:rsidRPr="00DE30E6" w:rsidRDefault="007B5017" w:rsidP="007B5017">
            <w:pPr>
              <w:jc w:val="center"/>
              <w:rPr>
                <w:rFonts w:ascii="Times New Roman" w:hAnsi="Times New Roman"/>
                <w:b/>
                <w:color w:val="0070C0"/>
                <w:sz w:val="16"/>
              </w:rPr>
            </w:pPr>
            <w:r w:rsidRPr="00DE30E6">
              <w:rPr>
                <w:rFonts w:ascii="Times New Roman" w:hAnsi="Times New Roman"/>
                <w:b/>
                <w:color w:val="0070C0"/>
                <w:sz w:val="16"/>
              </w:rPr>
              <w:t>12903</w:t>
            </w:r>
          </w:p>
        </w:tc>
        <w:tc>
          <w:tcPr>
            <w:tcW w:w="915" w:type="dxa"/>
            <w:vAlign w:val="center"/>
          </w:tcPr>
          <w:p w:rsidR="007B5017" w:rsidRPr="00DE30E6" w:rsidRDefault="007B5017" w:rsidP="007B5017">
            <w:pPr>
              <w:jc w:val="center"/>
              <w:rPr>
                <w:rFonts w:ascii="Times New Roman" w:hAnsi="Times New Roman"/>
                <w:b/>
                <w:color w:val="0070C0"/>
                <w:sz w:val="16"/>
              </w:rPr>
            </w:pPr>
            <w:r w:rsidRPr="00DE30E6">
              <w:rPr>
                <w:rFonts w:ascii="Times New Roman" w:hAnsi="Times New Roman"/>
                <w:b/>
                <w:color w:val="0070C0"/>
                <w:sz w:val="16"/>
              </w:rPr>
              <w:t>16049</w:t>
            </w:r>
          </w:p>
        </w:tc>
        <w:tc>
          <w:tcPr>
            <w:tcW w:w="914" w:type="dxa"/>
            <w:vAlign w:val="center"/>
          </w:tcPr>
          <w:p w:rsidR="007B5017" w:rsidRPr="00DE30E6" w:rsidRDefault="007B5017" w:rsidP="007B5017">
            <w:pPr>
              <w:jc w:val="center"/>
              <w:rPr>
                <w:rFonts w:ascii="Times New Roman" w:hAnsi="Times New Roman"/>
                <w:b/>
                <w:color w:val="0070C0"/>
                <w:sz w:val="16"/>
              </w:rPr>
            </w:pPr>
            <w:r w:rsidRPr="00DE30E6">
              <w:rPr>
                <w:rFonts w:ascii="Times New Roman" w:hAnsi="Times New Roman"/>
                <w:b/>
                <w:color w:val="0070C0"/>
                <w:sz w:val="16"/>
              </w:rPr>
              <w:t>15646</w:t>
            </w:r>
          </w:p>
        </w:tc>
        <w:tc>
          <w:tcPr>
            <w:tcW w:w="1227" w:type="dxa"/>
            <w:vAlign w:val="center"/>
          </w:tcPr>
          <w:p w:rsidR="007B5017" w:rsidRPr="00DE30E6" w:rsidRDefault="007B5017" w:rsidP="007B5017">
            <w:pPr>
              <w:jc w:val="center"/>
              <w:rPr>
                <w:rFonts w:ascii="Times New Roman" w:hAnsi="Times New Roman"/>
                <w:b/>
                <w:color w:val="0070C0"/>
                <w:sz w:val="20"/>
              </w:rPr>
            </w:pPr>
            <w:r w:rsidRPr="00DE30E6">
              <w:rPr>
                <w:rFonts w:ascii="Times New Roman" w:hAnsi="Times New Roman"/>
                <w:b/>
                <w:color w:val="0070C0"/>
                <w:sz w:val="20"/>
              </w:rPr>
              <w:t>15157</w:t>
            </w:r>
          </w:p>
        </w:tc>
      </w:tr>
      <w:tr w:rsidR="007B5017" w:rsidRPr="00DE30E6" w:rsidTr="00CB1F74">
        <w:trPr>
          <w:trHeight w:val="194"/>
          <w:jc w:val="center"/>
        </w:trPr>
        <w:tc>
          <w:tcPr>
            <w:tcW w:w="3611" w:type="dxa"/>
            <w:gridSpan w:val="2"/>
            <w:vMerge w:val="restart"/>
            <w:shd w:val="clear" w:color="auto" w:fill="FBD4B4" w:themeFill="accent6" w:themeFillTint="66"/>
            <w:vAlign w:val="center"/>
          </w:tcPr>
          <w:p w:rsidR="007B5017" w:rsidRPr="00DE30E6" w:rsidRDefault="007B5017" w:rsidP="007B5017">
            <w:pPr>
              <w:widowControl w:val="0"/>
              <w:suppressAutoHyphens/>
              <w:snapToGrid w:val="0"/>
              <w:jc w:val="center"/>
              <w:rPr>
                <w:rFonts w:ascii="Times New Roman" w:eastAsia="Arial Unicode MS" w:hAnsi="Times New Roman"/>
                <w:b/>
                <w:bCs/>
                <w:color w:val="00B050"/>
                <w:kern w:val="1"/>
                <w:sz w:val="16"/>
                <w:lang w:eastAsia="hi-IN" w:bidi="hi-IN"/>
              </w:rPr>
            </w:pPr>
            <w:r w:rsidRPr="00DE30E6">
              <w:rPr>
                <w:rFonts w:ascii="Times New Roman" w:eastAsia="Arial Unicode MS" w:hAnsi="Times New Roman"/>
                <w:b/>
                <w:color w:val="19972E"/>
                <w:kern w:val="1"/>
                <w:sz w:val="16"/>
                <w:lang w:eastAsia="hi-IN" w:bidi="hi-IN"/>
              </w:rPr>
              <w:t>Число посещений</w:t>
            </w:r>
          </w:p>
        </w:tc>
        <w:tc>
          <w:tcPr>
            <w:tcW w:w="2440" w:type="dxa"/>
            <w:gridSpan w:val="3"/>
            <w:shd w:val="clear" w:color="auto" w:fill="FBD4B4" w:themeFill="accent6" w:themeFillTint="66"/>
            <w:vAlign w:val="center"/>
          </w:tcPr>
          <w:p w:rsidR="007B5017" w:rsidRPr="00DE30E6" w:rsidRDefault="007B5017" w:rsidP="007B5017">
            <w:pPr>
              <w:widowControl w:val="0"/>
              <w:suppressAutoHyphens/>
              <w:snapToGrid w:val="0"/>
              <w:jc w:val="center"/>
              <w:rPr>
                <w:rFonts w:ascii="Times New Roman" w:eastAsia="Arial Unicode MS" w:hAnsi="Times New Roman"/>
                <w:b/>
                <w:color w:val="0A841E"/>
                <w:kern w:val="1"/>
                <w:sz w:val="16"/>
                <w:lang w:val="en-US" w:eastAsia="hi-IN" w:bidi="hi-IN"/>
              </w:rPr>
            </w:pPr>
            <w:r w:rsidRPr="00DE30E6">
              <w:rPr>
                <w:rFonts w:ascii="Times New Roman" w:eastAsia="Arial Unicode MS" w:hAnsi="Times New Roman"/>
                <w:b/>
                <w:color w:val="0A841E"/>
                <w:kern w:val="1"/>
                <w:sz w:val="16"/>
                <w:lang w:val="en-US" w:eastAsia="hi-IN" w:bidi="hi-IN"/>
              </w:rPr>
              <w:t>I</w:t>
            </w:r>
          </w:p>
        </w:tc>
        <w:tc>
          <w:tcPr>
            <w:tcW w:w="2287" w:type="dxa"/>
            <w:gridSpan w:val="3"/>
            <w:shd w:val="clear" w:color="auto" w:fill="FBD4B4" w:themeFill="accent6" w:themeFillTint="66"/>
            <w:vAlign w:val="center"/>
          </w:tcPr>
          <w:p w:rsidR="007B5017" w:rsidRPr="00DE30E6" w:rsidRDefault="007B5017" w:rsidP="007B5017">
            <w:pPr>
              <w:widowControl w:val="0"/>
              <w:suppressAutoHyphens/>
              <w:snapToGrid w:val="0"/>
              <w:jc w:val="center"/>
              <w:rPr>
                <w:rFonts w:ascii="Times New Roman" w:eastAsia="Arial Unicode MS" w:hAnsi="Times New Roman"/>
                <w:b/>
                <w:color w:val="0A841E"/>
                <w:kern w:val="1"/>
                <w:sz w:val="16"/>
                <w:lang w:eastAsia="hi-IN" w:bidi="hi-IN"/>
              </w:rPr>
            </w:pPr>
            <w:r w:rsidRPr="00DE30E6">
              <w:rPr>
                <w:rFonts w:ascii="Times New Roman" w:eastAsia="Arial Unicode MS" w:hAnsi="Times New Roman"/>
                <w:b/>
                <w:color w:val="0A841E"/>
                <w:kern w:val="1"/>
                <w:sz w:val="16"/>
                <w:lang w:val="en-US" w:eastAsia="hi-IN" w:bidi="hi-IN"/>
              </w:rPr>
              <w:t>II</w:t>
            </w:r>
          </w:p>
        </w:tc>
        <w:tc>
          <w:tcPr>
            <w:tcW w:w="2287" w:type="dxa"/>
            <w:gridSpan w:val="3"/>
            <w:shd w:val="clear" w:color="auto" w:fill="FBD4B4" w:themeFill="accent6" w:themeFillTint="66"/>
            <w:vAlign w:val="center"/>
          </w:tcPr>
          <w:p w:rsidR="007B5017" w:rsidRPr="00DE30E6" w:rsidRDefault="007B5017" w:rsidP="007B5017">
            <w:pPr>
              <w:widowControl w:val="0"/>
              <w:suppressAutoHyphens/>
              <w:snapToGrid w:val="0"/>
              <w:jc w:val="center"/>
              <w:rPr>
                <w:rFonts w:ascii="Times New Roman" w:eastAsia="Arial Unicode MS" w:hAnsi="Times New Roman"/>
                <w:b/>
                <w:color w:val="0A841E"/>
                <w:kern w:val="1"/>
                <w:sz w:val="16"/>
                <w:lang w:eastAsia="hi-IN" w:bidi="hi-IN"/>
              </w:rPr>
            </w:pPr>
            <w:r w:rsidRPr="00DE30E6">
              <w:rPr>
                <w:rFonts w:ascii="Times New Roman" w:eastAsia="Arial Unicode MS" w:hAnsi="Times New Roman"/>
                <w:b/>
                <w:color w:val="0A841E"/>
                <w:kern w:val="1"/>
                <w:sz w:val="16"/>
                <w:lang w:val="en-US" w:eastAsia="hi-IN" w:bidi="hi-IN"/>
              </w:rPr>
              <w:t>III</w:t>
            </w:r>
          </w:p>
        </w:tc>
        <w:tc>
          <w:tcPr>
            <w:tcW w:w="3057" w:type="dxa"/>
            <w:gridSpan w:val="3"/>
            <w:shd w:val="clear" w:color="auto" w:fill="FBD4B4" w:themeFill="accent6" w:themeFillTint="66"/>
            <w:vAlign w:val="center"/>
          </w:tcPr>
          <w:p w:rsidR="007B5017" w:rsidRPr="00DE30E6" w:rsidRDefault="007B5017" w:rsidP="007B5017">
            <w:pPr>
              <w:widowControl w:val="0"/>
              <w:suppressAutoHyphens/>
              <w:snapToGrid w:val="0"/>
              <w:jc w:val="center"/>
              <w:rPr>
                <w:rFonts w:ascii="Times New Roman" w:eastAsia="Arial Unicode MS" w:hAnsi="Times New Roman"/>
                <w:b/>
                <w:color w:val="0A841E"/>
                <w:kern w:val="1"/>
                <w:sz w:val="16"/>
                <w:lang w:eastAsia="hi-IN" w:bidi="hi-IN"/>
              </w:rPr>
            </w:pPr>
            <w:r w:rsidRPr="00DE30E6">
              <w:rPr>
                <w:rFonts w:ascii="Times New Roman" w:eastAsia="Arial Unicode MS" w:hAnsi="Times New Roman"/>
                <w:b/>
                <w:color w:val="0A841E"/>
                <w:kern w:val="1"/>
                <w:sz w:val="16"/>
                <w:lang w:val="en-US" w:eastAsia="hi-IN" w:bidi="hi-IN"/>
              </w:rPr>
              <w:t>IV</w:t>
            </w:r>
          </w:p>
        </w:tc>
      </w:tr>
      <w:tr w:rsidR="007B5017" w:rsidRPr="00DE30E6" w:rsidTr="00CB1F74">
        <w:trPr>
          <w:trHeight w:val="125"/>
          <w:jc w:val="center"/>
        </w:trPr>
        <w:tc>
          <w:tcPr>
            <w:tcW w:w="3611" w:type="dxa"/>
            <w:gridSpan w:val="2"/>
            <w:vMerge/>
            <w:shd w:val="clear" w:color="auto" w:fill="FBD4B4" w:themeFill="accent6" w:themeFillTint="66"/>
            <w:vAlign w:val="center"/>
          </w:tcPr>
          <w:p w:rsidR="007B5017" w:rsidRPr="00DE30E6" w:rsidRDefault="007B5017" w:rsidP="007B5017">
            <w:pPr>
              <w:widowControl w:val="0"/>
              <w:suppressAutoHyphens/>
              <w:snapToGrid w:val="0"/>
              <w:jc w:val="center"/>
              <w:rPr>
                <w:rFonts w:ascii="Times New Roman" w:eastAsia="Arial Unicode MS" w:hAnsi="Times New Roman"/>
                <w:b/>
                <w:color w:val="0A841E"/>
                <w:kern w:val="1"/>
                <w:sz w:val="16"/>
                <w:lang w:eastAsia="hi-IN" w:bidi="hi-IN"/>
              </w:rPr>
            </w:pPr>
          </w:p>
        </w:tc>
        <w:tc>
          <w:tcPr>
            <w:tcW w:w="2440" w:type="dxa"/>
            <w:gridSpan w:val="3"/>
            <w:shd w:val="clear" w:color="auto" w:fill="FBD4B4" w:themeFill="accent6" w:themeFillTint="66"/>
            <w:vAlign w:val="center"/>
          </w:tcPr>
          <w:p w:rsidR="007B5017" w:rsidRPr="00DE30E6" w:rsidRDefault="007B5017" w:rsidP="007B5017">
            <w:pPr>
              <w:widowControl w:val="0"/>
              <w:suppressAutoHyphens/>
              <w:snapToGrid w:val="0"/>
              <w:jc w:val="center"/>
              <w:rPr>
                <w:rFonts w:ascii="Times New Roman" w:eastAsia="Arial Unicode MS" w:hAnsi="Times New Roman"/>
                <w:b/>
                <w:color w:val="0A841E"/>
                <w:kern w:val="1"/>
                <w:sz w:val="16"/>
                <w:lang w:eastAsia="hi-IN" w:bidi="hi-IN"/>
              </w:rPr>
            </w:pPr>
            <w:r w:rsidRPr="00DE30E6">
              <w:rPr>
                <w:rFonts w:ascii="Times New Roman" w:eastAsia="Arial Unicode MS" w:hAnsi="Times New Roman"/>
                <w:b/>
                <w:color w:val="0A841E"/>
                <w:kern w:val="1"/>
                <w:sz w:val="16"/>
                <w:lang w:eastAsia="hi-IN" w:bidi="hi-IN"/>
              </w:rPr>
              <w:t>23569</w:t>
            </w:r>
          </w:p>
        </w:tc>
        <w:tc>
          <w:tcPr>
            <w:tcW w:w="2287" w:type="dxa"/>
            <w:gridSpan w:val="3"/>
            <w:shd w:val="clear" w:color="auto" w:fill="FBD4B4" w:themeFill="accent6" w:themeFillTint="66"/>
            <w:vAlign w:val="center"/>
          </w:tcPr>
          <w:p w:rsidR="007B5017" w:rsidRPr="00DE30E6" w:rsidRDefault="007B5017" w:rsidP="007B5017">
            <w:pPr>
              <w:widowControl w:val="0"/>
              <w:suppressAutoHyphens/>
              <w:snapToGrid w:val="0"/>
              <w:jc w:val="center"/>
              <w:rPr>
                <w:rFonts w:ascii="Times New Roman" w:eastAsia="Arial Unicode MS" w:hAnsi="Times New Roman"/>
                <w:b/>
                <w:color w:val="0A841E"/>
                <w:kern w:val="1"/>
                <w:sz w:val="16"/>
                <w:lang w:eastAsia="hi-IN" w:bidi="hi-IN"/>
              </w:rPr>
            </w:pPr>
            <w:r w:rsidRPr="00DE30E6">
              <w:rPr>
                <w:rFonts w:ascii="Times New Roman" w:eastAsia="Arial Unicode MS" w:hAnsi="Times New Roman"/>
                <w:b/>
                <w:color w:val="0A841E"/>
                <w:kern w:val="1"/>
                <w:sz w:val="16"/>
                <w:lang w:eastAsia="hi-IN" w:bidi="hi-IN"/>
              </w:rPr>
              <w:t>21641</w:t>
            </w:r>
          </w:p>
        </w:tc>
        <w:tc>
          <w:tcPr>
            <w:tcW w:w="2287" w:type="dxa"/>
            <w:gridSpan w:val="3"/>
            <w:shd w:val="clear" w:color="auto" w:fill="FBD4B4" w:themeFill="accent6" w:themeFillTint="66"/>
            <w:vAlign w:val="center"/>
          </w:tcPr>
          <w:p w:rsidR="007B5017" w:rsidRPr="00DE30E6" w:rsidRDefault="007B5017" w:rsidP="007B5017">
            <w:pPr>
              <w:widowControl w:val="0"/>
              <w:suppressAutoHyphens/>
              <w:snapToGrid w:val="0"/>
              <w:jc w:val="center"/>
              <w:rPr>
                <w:rFonts w:ascii="Times New Roman" w:eastAsia="Arial Unicode MS" w:hAnsi="Times New Roman"/>
                <w:b/>
                <w:color w:val="0A841E"/>
                <w:kern w:val="1"/>
                <w:sz w:val="16"/>
                <w:lang w:eastAsia="hi-IN" w:bidi="hi-IN"/>
              </w:rPr>
            </w:pPr>
            <w:r w:rsidRPr="00DE30E6">
              <w:rPr>
                <w:rFonts w:ascii="Times New Roman" w:eastAsia="Arial Unicode MS" w:hAnsi="Times New Roman"/>
                <w:b/>
                <w:color w:val="0A841E"/>
                <w:kern w:val="1"/>
                <w:sz w:val="16"/>
                <w:lang w:eastAsia="hi-IN" w:bidi="hi-IN"/>
              </w:rPr>
              <w:t>11699</w:t>
            </w:r>
          </w:p>
        </w:tc>
        <w:tc>
          <w:tcPr>
            <w:tcW w:w="3057" w:type="dxa"/>
            <w:gridSpan w:val="3"/>
            <w:shd w:val="clear" w:color="auto" w:fill="FBD4B4" w:themeFill="accent6" w:themeFillTint="66"/>
            <w:vAlign w:val="center"/>
          </w:tcPr>
          <w:p w:rsidR="007B5017" w:rsidRPr="00DE30E6" w:rsidRDefault="007B5017" w:rsidP="007B5017">
            <w:pPr>
              <w:widowControl w:val="0"/>
              <w:suppressAutoHyphens/>
              <w:snapToGrid w:val="0"/>
              <w:jc w:val="center"/>
              <w:rPr>
                <w:rFonts w:ascii="Times New Roman" w:eastAsia="Arial Unicode MS" w:hAnsi="Times New Roman"/>
                <w:b/>
                <w:color w:val="0A841E"/>
                <w:kern w:val="1"/>
                <w:sz w:val="16"/>
                <w:lang w:eastAsia="hi-IN" w:bidi="hi-IN"/>
              </w:rPr>
            </w:pPr>
            <w:r w:rsidRPr="00DE30E6">
              <w:rPr>
                <w:rFonts w:ascii="Times New Roman" w:eastAsia="Arial Unicode MS" w:hAnsi="Times New Roman"/>
                <w:b/>
                <w:color w:val="0A841E"/>
                <w:kern w:val="1"/>
                <w:sz w:val="16"/>
                <w:lang w:eastAsia="hi-IN" w:bidi="hi-IN"/>
              </w:rPr>
              <w:t>23290</w:t>
            </w:r>
          </w:p>
        </w:tc>
      </w:tr>
      <w:tr w:rsidR="007B5017" w:rsidRPr="00DE30E6" w:rsidTr="00CB1F74">
        <w:trPr>
          <w:trHeight w:val="125"/>
          <w:jc w:val="center"/>
        </w:trPr>
        <w:tc>
          <w:tcPr>
            <w:tcW w:w="3611" w:type="dxa"/>
            <w:gridSpan w:val="2"/>
            <w:vMerge/>
            <w:shd w:val="clear" w:color="auto" w:fill="FBD4B4" w:themeFill="accent6" w:themeFillTint="66"/>
            <w:vAlign w:val="center"/>
          </w:tcPr>
          <w:p w:rsidR="007B5017" w:rsidRPr="00DE30E6" w:rsidRDefault="007B5017" w:rsidP="007B5017">
            <w:pPr>
              <w:widowControl w:val="0"/>
              <w:suppressAutoHyphens/>
              <w:snapToGrid w:val="0"/>
              <w:jc w:val="center"/>
              <w:rPr>
                <w:rFonts w:ascii="Times New Roman" w:eastAsia="Arial Unicode MS" w:hAnsi="Times New Roman"/>
                <w:b/>
                <w:bCs/>
                <w:color w:val="0A841E"/>
                <w:kern w:val="1"/>
                <w:sz w:val="16"/>
                <w:lang w:eastAsia="hi-IN" w:bidi="hi-IN"/>
              </w:rPr>
            </w:pPr>
          </w:p>
        </w:tc>
        <w:tc>
          <w:tcPr>
            <w:tcW w:w="763" w:type="dxa"/>
            <w:shd w:val="clear" w:color="auto" w:fill="FBD4B4" w:themeFill="accent6" w:themeFillTint="66"/>
            <w:vAlign w:val="center"/>
          </w:tcPr>
          <w:p w:rsidR="007B5017" w:rsidRPr="00DE30E6" w:rsidRDefault="007B5017" w:rsidP="007B5017">
            <w:pPr>
              <w:widowControl w:val="0"/>
              <w:suppressAutoHyphens/>
              <w:jc w:val="center"/>
              <w:rPr>
                <w:rFonts w:ascii="Times New Roman" w:eastAsia="Arial Unicode MS" w:hAnsi="Times New Roman"/>
                <w:b/>
                <w:bCs/>
                <w:color w:val="0A841E"/>
                <w:kern w:val="1"/>
                <w:sz w:val="16"/>
                <w:lang w:eastAsia="hi-IN" w:bidi="hi-IN"/>
              </w:rPr>
            </w:pPr>
            <w:r w:rsidRPr="00DE30E6">
              <w:rPr>
                <w:rFonts w:ascii="Times New Roman" w:eastAsia="Arial Unicode MS" w:hAnsi="Times New Roman"/>
                <w:b/>
                <w:bCs/>
                <w:color w:val="0A841E"/>
                <w:kern w:val="1"/>
                <w:sz w:val="16"/>
                <w:lang w:eastAsia="hi-IN" w:bidi="hi-IN"/>
              </w:rPr>
              <w:t>янв.</w:t>
            </w:r>
          </w:p>
        </w:tc>
        <w:tc>
          <w:tcPr>
            <w:tcW w:w="762" w:type="dxa"/>
            <w:shd w:val="clear" w:color="auto" w:fill="FBD4B4" w:themeFill="accent6" w:themeFillTint="66"/>
            <w:vAlign w:val="center"/>
          </w:tcPr>
          <w:p w:rsidR="007B5017" w:rsidRPr="00DE30E6" w:rsidRDefault="007B5017" w:rsidP="007B5017">
            <w:pPr>
              <w:widowControl w:val="0"/>
              <w:suppressAutoHyphens/>
              <w:jc w:val="center"/>
              <w:rPr>
                <w:rFonts w:ascii="Times New Roman" w:eastAsia="Arial Unicode MS" w:hAnsi="Times New Roman"/>
                <w:b/>
                <w:bCs/>
                <w:color w:val="0A841E"/>
                <w:kern w:val="1"/>
                <w:sz w:val="16"/>
                <w:lang w:eastAsia="hi-IN" w:bidi="hi-IN"/>
              </w:rPr>
            </w:pPr>
            <w:r w:rsidRPr="00DE30E6">
              <w:rPr>
                <w:rFonts w:ascii="Times New Roman" w:eastAsia="Arial Unicode MS" w:hAnsi="Times New Roman"/>
                <w:b/>
                <w:bCs/>
                <w:color w:val="0A841E"/>
                <w:kern w:val="1"/>
                <w:sz w:val="16"/>
                <w:lang w:eastAsia="hi-IN" w:bidi="hi-IN"/>
              </w:rPr>
              <w:t>фев.</w:t>
            </w:r>
          </w:p>
        </w:tc>
        <w:tc>
          <w:tcPr>
            <w:tcW w:w="916" w:type="dxa"/>
            <w:shd w:val="clear" w:color="auto" w:fill="FBD4B4" w:themeFill="accent6" w:themeFillTint="66"/>
            <w:vAlign w:val="center"/>
          </w:tcPr>
          <w:p w:rsidR="007B5017" w:rsidRPr="00DE30E6" w:rsidRDefault="007B5017" w:rsidP="007B5017">
            <w:pPr>
              <w:widowControl w:val="0"/>
              <w:suppressAutoHyphens/>
              <w:jc w:val="center"/>
              <w:rPr>
                <w:rFonts w:ascii="Times New Roman" w:eastAsia="Arial Unicode MS" w:hAnsi="Times New Roman"/>
                <w:b/>
                <w:bCs/>
                <w:color w:val="0A841E"/>
                <w:kern w:val="1"/>
                <w:sz w:val="16"/>
                <w:lang w:eastAsia="hi-IN" w:bidi="hi-IN"/>
              </w:rPr>
            </w:pPr>
            <w:r w:rsidRPr="00DE30E6">
              <w:rPr>
                <w:rFonts w:ascii="Times New Roman" w:eastAsia="Arial Unicode MS" w:hAnsi="Times New Roman"/>
                <w:b/>
                <w:bCs/>
                <w:color w:val="0A841E"/>
                <w:kern w:val="1"/>
                <w:sz w:val="16"/>
                <w:lang w:eastAsia="hi-IN" w:bidi="hi-IN"/>
              </w:rPr>
              <w:t>март</w:t>
            </w:r>
          </w:p>
        </w:tc>
        <w:tc>
          <w:tcPr>
            <w:tcW w:w="763" w:type="dxa"/>
            <w:shd w:val="clear" w:color="auto" w:fill="FBD4B4" w:themeFill="accent6" w:themeFillTint="66"/>
            <w:vAlign w:val="center"/>
          </w:tcPr>
          <w:p w:rsidR="007B5017" w:rsidRPr="00DE30E6" w:rsidRDefault="007B5017" w:rsidP="007B5017">
            <w:pPr>
              <w:widowControl w:val="0"/>
              <w:suppressAutoHyphens/>
              <w:jc w:val="center"/>
              <w:rPr>
                <w:rFonts w:ascii="Times New Roman" w:eastAsia="Arial Unicode MS" w:hAnsi="Times New Roman"/>
                <w:b/>
                <w:bCs/>
                <w:color w:val="0A841E"/>
                <w:kern w:val="1"/>
                <w:sz w:val="16"/>
                <w:lang w:eastAsia="hi-IN" w:bidi="hi-IN"/>
              </w:rPr>
            </w:pPr>
            <w:r w:rsidRPr="00DE30E6">
              <w:rPr>
                <w:rFonts w:ascii="Times New Roman" w:eastAsia="Arial Unicode MS" w:hAnsi="Times New Roman"/>
                <w:b/>
                <w:bCs/>
                <w:color w:val="0A841E"/>
                <w:kern w:val="1"/>
                <w:sz w:val="16"/>
                <w:lang w:eastAsia="hi-IN" w:bidi="hi-IN"/>
              </w:rPr>
              <w:t>апр.</w:t>
            </w:r>
          </w:p>
        </w:tc>
        <w:tc>
          <w:tcPr>
            <w:tcW w:w="761" w:type="dxa"/>
            <w:shd w:val="clear" w:color="auto" w:fill="FBD4B4" w:themeFill="accent6" w:themeFillTint="66"/>
            <w:vAlign w:val="center"/>
          </w:tcPr>
          <w:p w:rsidR="007B5017" w:rsidRPr="00DE30E6" w:rsidRDefault="007B5017" w:rsidP="007B5017">
            <w:pPr>
              <w:widowControl w:val="0"/>
              <w:suppressAutoHyphens/>
              <w:jc w:val="center"/>
              <w:rPr>
                <w:rFonts w:ascii="Times New Roman" w:eastAsia="Arial Unicode MS" w:hAnsi="Times New Roman"/>
                <w:b/>
                <w:color w:val="0A841E"/>
                <w:kern w:val="1"/>
                <w:sz w:val="16"/>
                <w:lang w:eastAsia="hi-IN" w:bidi="hi-IN"/>
              </w:rPr>
            </w:pPr>
            <w:r w:rsidRPr="00DE30E6">
              <w:rPr>
                <w:rFonts w:ascii="Times New Roman" w:eastAsia="Arial Unicode MS" w:hAnsi="Times New Roman"/>
                <w:b/>
                <w:color w:val="0A841E"/>
                <w:kern w:val="1"/>
                <w:sz w:val="16"/>
                <w:lang w:eastAsia="hi-IN" w:bidi="hi-IN"/>
              </w:rPr>
              <w:t>май</w:t>
            </w:r>
          </w:p>
        </w:tc>
        <w:tc>
          <w:tcPr>
            <w:tcW w:w="764" w:type="dxa"/>
            <w:shd w:val="clear" w:color="auto" w:fill="FBD4B4" w:themeFill="accent6" w:themeFillTint="66"/>
            <w:vAlign w:val="center"/>
          </w:tcPr>
          <w:p w:rsidR="007B5017" w:rsidRPr="00DE30E6" w:rsidRDefault="007B5017" w:rsidP="007B5017">
            <w:pPr>
              <w:widowControl w:val="0"/>
              <w:suppressAutoHyphens/>
              <w:jc w:val="center"/>
              <w:rPr>
                <w:rFonts w:ascii="Times New Roman" w:eastAsia="Arial Unicode MS" w:hAnsi="Times New Roman"/>
                <w:b/>
                <w:color w:val="0A841E"/>
                <w:kern w:val="1"/>
                <w:sz w:val="16"/>
                <w:lang w:eastAsia="hi-IN" w:bidi="hi-IN"/>
              </w:rPr>
            </w:pPr>
            <w:r w:rsidRPr="00DE30E6">
              <w:rPr>
                <w:rFonts w:ascii="Times New Roman" w:eastAsia="Arial Unicode MS" w:hAnsi="Times New Roman"/>
                <w:b/>
                <w:color w:val="0A841E"/>
                <w:kern w:val="1"/>
                <w:sz w:val="16"/>
                <w:lang w:eastAsia="hi-IN" w:bidi="hi-IN"/>
              </w:rPr>
              <w:t>июнь</w:t>
            </w:r>
          </w:p>
        </w:tc>
        <w:tc>
          <w:tcPr>
            <w:tcW w:w="763" w:type="dxa"/>
            <w:shd w:val="clear" w:color="auto" w:fill="FBD4B4" w:themeFill="accent6" w:themeFillTint="66"/>
            <w:vAlign w:val="center"/>
          </w:tcPr>
          <w:p w:rsidR="007B5017" w:rsidRPr="00DE30E6" w:rsidRDefault="007B5017" w:rsidP="007B5017">
            <w:pPr>
              <w:widowControl w:val="0"/>
              <w:suppressAutoHyphens/>
              <w:jc w:val="center"/>
              <w:rPr>
                <w:rFonts w:ascii="Times New Roman" w:eastAsia="Arial Unicode MS" w:hAnsi="Times New Roman"/>
                <w:b/>
                <w:color w:val="0A841E"/>
                <w:kern w:val="1"/>
                <w:sz w:val="16"/>
                <w:lang w:eastAsia="hi-IN" w:bidi="hi-IN"/>
              </w:rPr>
            </w:pPr>
            <w:r w:rsidRPr="00DE30E6">
              <w:rPr>
                <w:rFonts w:ascii="Times New Roman" w:eastAsia="Arial Unicode MS" w:hAnsi="Times New Roman"/>
                <w:b/>
                <w:color w:val="0A841E"/>
                <w:kern w:val="1"/>
                <w:sz w:val="16"/>
                <w:lang w:eastAsia="hi-IN" w:bidi="hi-IN"/>
              </w:rPr>
              <w:t>июль</w:t>
            </w:r>
          </w:p>
        </w:tc>
        <w:tc>
          <w:tcPr>
            <w:tcW w:w="763" w:type="dxa"/>
            <w:shd w:val="clear" w:color="auto" w:fill="FBD4B4" w:themeFill="accent6" w:themeFillTint="66"/>
            <w:vAlign w:val="center"/>
          </w:tcPr>
          <w:p w:rsidR="007B5017" w:rsidRPr="00DE30E6" w:rsidRDefault="007B5017" w:rsidP="007B5017">
            <w:pPr>
              <w:widowControl w:val="0"/>
              <w:suppressAutoHyphens/>
              <w:jc w:val="center"/>
              <w:rPr>
                <w:rFonts w:ascii="Times New Roman" w:eastAsia="Arial Unicode MS" w:hAnsi="Times New Roman"/>
                <w:b/>
                <w:color w:val="0A841E"/>
                <w:kern w:val="1"/>
                <w:sz w:val="16"/>
                <w:lang w:eastAsia="hi-IN" w:bidi="hi-IN"/>
              </w:rPr>
            </w:pPr>
            <w:r w:rsidRPr="00DE30E6">
              <w:rPr>
                <w:rFonts w:ascii="Times New Roman" w:eastAsia="Arial Unicode MS" w:hAnsi="Times New Roman"/>
                <w:b/>
                <w:color w:val="0A841E"/>
                <w:kern w:val="1"/>
                <w:sz w:val="16"/>
                <w:lang w:eastAsia="hi-IN" w:bidi="hi-IN"/>
              </w:rPr>
              <w:t>авг.</w:t>
            </w:r>
          </w:p>
        </w:tc>
        <w:tc>
          <w:tcPr>
            <w:tcW w:w="762" w:type="dxa"/>
            <w:shd w:val="clear" w:color="auto" w:fill="FBD4B4" w:themeFill="accent6" w:themeFillTint="66"/>
            <w:vAlign w:val="center"/>
          </w:tcPr>
          <w:p w:rsidR="007B5017" w:rsidRPr="00DE30E6" w:rsidRDefault="007B5017" w:rsidP="007B5017">
            <w:pPr>
              <w:widowControl w:val="0"/>
              <w:suppressAutoHyphens/>
              <w:jc w:val="center"/>
              <w:rPr>
                <w:rFonts w:ascii="Times New Roman" w:eastAsia="Arial Unicode MS" w:hAnsi="Times New Roman"/>
                <w:b/>
                <w:color w:val="0A841E"/>
                <w:kern w:val="1"/>
                <w:sz w:val="16"/>
                <w:lang w:eastAsia="hi-IN" w:bidi="hi-IN"/>
              </w:rPr>
            </w:pPr>
            <w:r w:rsidRPr="00DE30E6">
              <w:rPr>
                <w:rFonts w:ascii="Times New Roman" w:eastAsia="Arial Unicode MS" w:hAnsi="Times New Roman"/>
                <w:b/>
                <w:color w:val="0A841E"/>
                <w:kern w:val="1"/>
                <w:sz w:val="16"/>
                <w:lang w:eastAsia="hi-IN" w:bidi="hi-IN"/>
              </w:rPr>
              <w:t>сент.</w:t>
            </w:r>
          </w:p>
        </w:tc>
        <w:tc>
          <w:tcPr>
            <w:tcW w:w="915" w:type="dxa"/>
            <w:shd w:val="clear" w:color="auto" w:fill="FBD4B4" w:themeFill="accent6" w:themeFillTint="66"/>
            <w:vAlign w:val="center"/>
          </w:tcPr>
          <w:p w:rsidR="007B5017" w:rsidRPr="00DE30E6" w:rsidRDefault="007B5017" w:rsidP="007B5017">
            <w:pPr>
              <w:widowControl w:val="0"/>
              <w:suppressAutoHyphens/>
              <w:jc w:val="center"/>
              <w:rPr>
                <w:rFonts w:ascii="Times New Roman" w:eastAsia="Arial Unicode MS" w:hAnsi="Times New Roman"/>
                <w:b/>
                <w:color w:val="0A841E"/>
                <w:kern w:val="1"/>
                <w:sz w:val="16"/>
                <w:lang w:eastAsia="hi-IN" w:bidi="hi-IN"/>
              </w:rPr>
            </w:pPr>
            <w:r w:rsidRPr="00DE30E6">
              <w:rPr>
                <w:rFonts w:ascii="Times New Roman" w:eastAsia="Arial Unicode MS" w:hAnsi="Times New Roman"/>
                <w:b/>
                <w:color w:val="0A841E"/>
                <w:kern w:val="1"/>
                <w:sz w:val="16"/>
                <w:lang w:eastAsia="hi-IN" w:bidi="hi-IN"/>
              </w:rPr>
              <w:t>окт.</w:t>
            </w:r>
          </w:p>
        </w:tc>
        <w:tc>
          <w:tcPr>
            <w:tcW w:w="914" w:type="dxa"/>
            <w:shd w:val="clear" w:color="auto" w:fill="FBD4B4" w:themeFill="accent6" w:themeFillTint="66"/>
            <w:vAlign w:val="center"/>
          </w:tcPr>
          <w:p w:rsidR="007B5017" w:rsidRPr="00DE30E6" w:rsidRDefault="007B5017" w:rsidP="007B5017">
            <w:pPr>
              <w:widowControl w:val="0"/>
              <w:suppressAutoHyphens/>
              <w:jc w:val="center"/>
              <w:rPr>
                <w:rFonts w:ascii="Times New Roman" w:eastAsia="Arial Unicode MS" w:hAnsi="Times New Roman"/>
                <w:b/>
                <w:color w:val="0A841E"/>
                <w:kern w:val="1"/>
                <w:sz w:val="16"/>
                <w:lang w:eastAsia="hi-IN" w:bidi="hi-IN"/>
              </w:rPr>
            </w:pPr>
            <w:r w:rsidRPr="00DE30E6">
              <w:rPr>
                <w:rFonts w:ascii="Times New Roman" w:eastAsia="Arial Unicode MS" w:hAnsi="Times New Roman"/>
                <w:b/>
                <w:color w:val="0A841E"/>
                <w:kern w:val="1"/>
                <w:sz w:val="16"/>
                <w:lang w:eastAsia="hi-IN" w:bidi="hi-IN"/>
              </w:rPr>
              <w:t>нояб.</w:t>
            </w:r>
          </w:p>
        </w:tc>
        <w:tc>
          <w:tcPr>
            <w:tcW w:w="1227" w:type="dxa"/>
            <w:shd w:val="clear" w:color="auto" w:fill="FBD4B4" w:themeFill="accent6" w:themeFillTint="66"/>
            <w:vAlign w:val="center"/>
          </w:tcPr>
          <w:p w:rsidR="007B5017" w:rsidRPr="00DE30E6" w:rsidRDefault="007B5017" w:rsidP="007B5017">
            <w:pPr>
              <w:widowControl w:val="0"/>
              <w:suppressAutoHyphens/>
              <w:jc w:val="center"/>
              <w:rPr>
                <w:rFonts w:ascii="Times New Roman" w:eastAsia="Arial Unicode MS" w:hAnsi="Times New Roman"/>
                <w:b/>
                <w:color w:val="0A841E"/>
                <w:kern w:val="1"/>
                <w:sz w:val="20"/>
                <w:lang w:eastAsia="hi-IN" w:bidi="hi-IN"/>
              </w:rPr>
            </w:pPr>
            <w:r w:rsidRPr="00DE30E6">
              <w:rPr>
                <w:rFonts w:ascii="Times New Roman" w:eastAsia="Arial Unicode MS" w:hAnsi="Times New Roman"/>
                <w:b/>
                <w:color w:val="0A841E"/>
                <w:kern w:val="1"/>
                <w:sz w:val="20"/>
                <w:lang w:eastAsia="hi-IN" w:bidi="hi-IN"/>
              </w:rPr>
              <w:t>дек.</w:t>
            </w:r>
          </w:p>
        </w:tc>
      </w:tr>
      <w:tr w:rsidR="007B5017" w:rsidRPr="00DE30E6" w:rsidTr="00CB1F74">
        <w:trPr>
          <w:trHeight w:val="402"/>
          <w:jc w:val="center"/>
        </w:trPr>
        <w:tc>
          <w:tcPr>
            <w:tcW w:w="2695" w:type="dxa"/>
          </w:tcPr>
          <w:p w:rsidR="007B5017" w:rsidRPr="00DE30E6" w:rsidRDefault="007B5017" w:rsidP="007B5017">
            <w:pPr>
              <w:keepNext/>
              <w:widowControl w:val="0"/>
              <w:suppressAutoHyphens/>
              <w:snapToGrid w:val="0"/>
              <w:ind w:right="57"/>
              <w:outlineLvl w:val="0"/>
              <w:rPr>
                <w:rFonts w:ascii="Times New Roman" w:eastAsia="Arial Unicode MS" w:hAnsi="Times New Roman"/>
                <w:kern w:val="1"/>
                <w:sz w:val="20"/>
                <w:lang w:eastAsia="hi-IN" w:bidi="hi-IN"/>
              </w:rPr>
            </w:pPr>
            <w:r w:rsidRPr="00DE30E6">
              <w:rPr>
                <w:rFonts w:ascii="Times New Roman" w:eastAsia="Arial Unicode MS" w:hAnsi="Times New Roman"/>
                <w:kern w:val="1"/>
                <w:sz w:val="20"/>
                <w:lang w:eastAsia="hi-IN" w:bidi="hi-IN"/>
              </w:rPr>
              <w:t>Отдел обсл-я чит</w:t>
            </w:r>
            <w:proofErr w:type="gramStart"/>
            <w:r w:rsidRPr="00DE30E6">
              <w:rPr>
                <w:rFonts w:ascii="Times New Roman" w:eastAsia="Arial Unicode MS" w:hAnsi="Times New Roman"/>
                <w:kern w:val="1"/>
                <w:sz w:val="20"/>
                <w:lang w:eastAsia="hi-IN" w:bidi="hi-IN"/>
              </w:rPr>
              <w:t>.-</w:t>
            </w:r>
            <w:proofErr w:type="gramEnd"/>
            <w:r w:rsidRPr="00DE30E6">
              <w:rPr>
                <w:rFonts w:ascii="Times New Roman" w:eastAsia="Arial Unicode MS" w:hAnsi="Times New Roman"/>
                <w:kern w:val="1"/>
                <w:sz w:val="20"/>
                <w:lang w:eastAsia="hi-IN" w:bidi="hi-IN"/>
              </w:rPr>
              <w:t>детей 0-10 лет</w:t>
            </w:r>
          </w:p>
        </w:tc>
        <w:tc>
          <w:tcPr>
            <w:tcW w:w="916"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24300</w:t>
            </w:r>
          </w:p>
        </w:tc>
        <w:tc>
          <w:tcPr>
            <w:tcW w:w="763"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2075</w:t>
            </w:r>
          </w:p>
        </w:tc>
        <w:tc>
          <w:tcPr>
            <w:tcW w:w="762"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2055</w:t>
            </w:r>
          </w:p>
        </w:tc>
        <w:tc>
          <w:tcPr>
            <w:tcW w:w="916"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2055</w:t>
            </w:r>
          </w:p>
        </w:tc>
        <w:tc>
          <w:tcPr>
            <w:tcW w:w="763"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2055</w:t>
            </w:r>
          </w:p>
        </w:tc>
        <w:tc>
          <w:tcPr>
            <w:tcW w:w="761"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2300</w:t>
            </w:r>
          </w:p>
        </w:tc>
        <w:tc>
          <w:tcPr>
            <w:tcW w:w="764"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2283</w:t>
            </w:r>
          </w:p>
        </w:tc>
        <w:tc>
          <w:tcPr>
            <w:tcW w:w="763"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1438</w:t>
            </w:r>
          </w:p>
        </w:tc>
        <w:tc>
          <w:tcPr>
            <w:tcW w:w="763"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1439</w:t>
            </w:r>
          </w:p>
        </w:tc>
        <w:tc>
          <w:tcPr>
            <w:tcW w:w="762"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1800</w:t>
            </w:r>
          </w:p>
        </w:tc>
        <w:tc>
          <w:tcPr>
            <w:tcW w:w="915"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2300</w:t>
            </w:r>
          </w:p>
        </w:tc>
        <w:tc>
          <w:tcPr>
            <w:tcW w:w="914"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2300</w:t>
            </w:r>
          </w:p>
        </w:tc>
        <w:tc>
          <w:tcPr>
            <w:tcW w:w="1227"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2200</w:t>
            </w:r>
          </w:p>
        </w:tc>
      </w:tr>
      <w:tr w:rsidR="007B5017" w:rsidRPr="00DE30E6" w:rsidTr="00CB1F74">
        <w:trPr>
          <w:trHeight w:val="389"/>
          <w:jc w:val="center"/>
        </w:trPr>
        <w:tc>
          <w:tcPr>
            <w:tcW w:w="2695" w:type="dxa"/>
          </w:tcPr>
          <w:p w:rsidR="007B5017" w:rsidRPr="00DE30E6" w:rsidRDefault="007B5017" w:rsidP="007B5017">
            <w:pPr>
              <w:keepNext/>
              <w:widowControl w:val="0"/>
              <w:suppressAutoHyphens/>
              <w:snapToGrid w:val="0"/>
              <w:ind w:right="57"/>
              <w:outlineLvl w:val="0"/>
              <w:rPr>
                <w:rFonts w:ascii="Times New Roman" w:eastAsia="Arial Unicode MS" w:hAnsi="Times New Roman"/>
                <w:kern w:val="1"/>
                <w:sz w:val="20"/>
                <w:lang w:eastAsia="hi-IN" w:bidi="hi-IN"/>
              </w:rPr>
            </w:pPr>
            <w:r w:rsidRPr="00DE30E6">
              <w:rPr>
                <w:rFonts w:ascii="Times New Roman" w:eastAsia="Arial Unicode MS" w:hAnsi="Times New Roman"/>
                <w:kern w:val="1"/>
                <w:sz w:val="20"/>
                <w:lang w:eastAsia="hi-IN" w:bidi="hi-IN"/>
              </w:rPr>
              <w:t>Отдел обсл-я подростков и юношества</w:t>
            </w:r>
          </w:p>
        </w:tc>
        <w:tc>
          <w:tcPr>
            <w:tcW w:w="916"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25700</w:t>
            </w:r>
          </w:p>
        </w:tc>
        <w:tc>
          <w:tcPr>
            <w:tcW w:w="763"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2773</w:t>
            </w:r>
          </w:p>
        </w:tc>
        <w:tc>
          <w:tcPr>
            <w:tcW w:w="762"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2772</w:t>
            </w:r>
          </w:p>
        </w:tc>
        <w:tc>
          <w:tcPr>
            <w:tcW w:w="916"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2792</w:t>
            </w:r>
          </w:p>
        </w:tc>
        <w:tc>
          <w:tcPr>
            <w:tcW w:w="763"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2510</w:t>
            </w:r>
          </w:p>
        </w:tc>
        <w:tc>
          <w:tcPr>
            <w:tcW w:w="761"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2488</w:t>
            </w:r>
          </w:p>
        </w:tc>
        <w:tc>
          <w:tcPr>
            <w:tcW w:w="764"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2488</w:t>
            </w:r>
          </w:p>
        </w:tc>
        <w:tc>
          <w:tcPr>
            <w:tcW w:w="763"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807</w:t>
            </w:r>
          </w:p>
        </w:tc>
        <w:tc>
          <w:tcPr>
            <w:tcW w:w="763"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805</w:t>
            </w:r>
          </w:p>
        </w:tc>
        <w:tc>
          <w:tcPr>
            <w:tcW w:w="762"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805</w:t>
            </w:r>
          </w:p>
        </w:tc>
        <w:tc>
          <w:tcPr>
            <w:tcW w:w="915"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2489</w:t>
            </w:r>
          </w:p>
        </w:tc>
        <w:tc>
          <w:tcPr>
            <w:tcW w:w="914"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2489</w:t>
            </w:r>
          </w:p>
        </w:tc>
        <w:tc>
          <w:tcPr>
            <w:tcW w:w="1227"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2482</w:t>
            </w:r>
          </w:p>
        </w:tc>
      </w:tr>
      <w:tr w:rsidR="007B5017" w:rsidRPr="00DE30E6" w:rsidTr="00CB1F74">
        <w:trPr>
          <w:trHeight w:val="194"/>
          <w:jc w:val="center"/>
        </w:trPr>
        <w:tc>
          <w:tcPr>
            <w:tcW w:w="2695" w:type="dxa"/>
          </w:tcPr>
          <w:p w:rsidR="007B5017" w:rsidRPr="00DE30E6" w:rsidRDefault="007B5017" w:rsidP="007B5017">
            <w:pPr>
              <w:keepNext/>
              <w:widowControl w:val="0"/>
              <w:tabs>
                <w:tab w:val="num" w:pos="432"/>
              </w:tabs>
              <w:suppressAutoHyphens/>
              <w:snapToGrid w:val="0"/>
              <w:ind w:right="57"/>
              <w:outlineLvl w:val="0"/>
              <w:rPr>
                <w:rFonts w:ascii="Times New Roman" w:eastAsia="Arial Unicode MS" w:hAnsi="Times New Roman"/>
                <w:kern w:val="1"/>
                <w:sz w:val="20"/>
                <w:lang w:eastAsia="hi-IN" w:bidi="hi-IN"/>
              </w:rPr>
            </w:pPr>
            <w:r w:rsidRPr="00DE30E6">
              <w:rPr>
                <w:rFonts w:ascii="Times New Roman" w:eastAsia="Arial Unicode MS" w:hAnsi="Times New Roman"/>
                <w:kern w:val="1"/>
                <w:sz w:val="20"/>
                <w:lang w:eastAsia="hi-IN" w:bidi="hi-IN"/>
              </w:rPr>
              <w:t>ИБО</w:t>
            </w:r>
          </w:p>
        </w:tc>
        <w:tc>
          <w:tcPr>
            <w:tcW w:w="916"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4800</w:t>
            </w:r>
          </w:p>
        </w:tc>
        <w:tc>
          <w:tcPr>
            <w:tcW w:w="763"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300</w:t>
            </w:r>
          </w:p>
        </w:tc>
        <w:tc>
          <w:tcPr>
            <w:tcW w:w="762"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500</w:t>
            </w:r>
          </w:p>
        </w:tc>
        <w:tc>
          <w:tcPr>
            <w:tcW w:w="916"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550</w:t>
            </w:r>
          </w:p>
        </w:tc>
        <w:tc>
          <w:tcPr>
            <w:tcW w:w="763"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600</w:t>
            </w:r>
          </w:p>
        </w:tc>
        <w:tc>
          <w:tcPr>
            <w:tcW w:w="761"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450</w:t>
            </w:r>
          </w:p>
        </w:tc>
        <w:tc>
          <w:tcPr>
            <w:tcW w:w="764"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200</w:t>
            </w:r>
          </w:p>
        </w:tc>
        <w:tc>
          <w:tcPr>
            <w:tcW w:w="763"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50</w:t>
            </w:r>
          </w:p>
        </w:tc>
        <w:tc>
          <w:tcPr>
            <w:tcW w:w="763"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50</w:t>
            </w:r>
          </w:p>
        </w:tc>
        <w:tc>
          <w:tcPr>
            <w:tcW w:w="762"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400</w:t>
            </w:r>
          </w:p>
        </w:tc>
        <w:tc>
          <w:tcPr>
            <w:tcW w:w="915"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650</w:t>
            </w:r>
          </w:p>
        </w:tc>
        <w:tc>
          <w:tcPr>
            <w:tcW w:w="914"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650</w:t>
            </w:r>
          </w:p>
        </w:tc>
        <w:tc>
          <w:tcPr>
            <w:tcW w:w="1227"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400</w:t>
            </w:r>
          </w:p>
        </w:tc>
      </w:tr>
      <w:tr w:rsidR="007B5017" w:rsidRPr="00DE30E6" w:rsidTr="00CB1F74">
        <w:trPr>
          <w:trHeight w:val="194"/>
          <w:jc w:val="center"/>
        </w:trPr>
        <w:tc>
          <w:tcPr>
            <w:tcW w:w="2695" w:type="dxa"/>
          </w:tcPr>
          <w:p w:rsidR="007B5017" w:rsidRPr="00DE30E6" w:rsidRDefault="007B5017" w:rsidP="007B5017">
            <w:pPr>
              <w:keepNext/>
              <w:widowControl w:val="0"/>
              <w:tabs>
                <w:tab w:val="num" w:pos="432"/>
              </w:tabs>
              <w:suppressAutoHyphens/>
              <w:snapToGrid w:val="0"/>
              <w:ind w:right="57"/>
              <w:outlineLvl w:val="0"/>
              <w:rPr>
                <w:rFonts w:ascii="Times New Roman" w:eastAsia="Arial Unicode MS" w:hAnsi="Times New Roman"/>
                <w:kern w:val="1"/>
                <w:sz w:val="20"/>
                <w:lang w:eastAsia="hi-IN" w:bidi="hi-IN"/>
              </w:rPr>
            </w:pPr>
            <w:r w:rsidRPr="00DE30E6">
              <w:rPr>
                <w:rFonts w:ascii="Times New Roman" w:eastAsia="Arial Unicode MS" w:hAnsi="Times New Roman"/>
                <w:kern w:val="1"/>
                <w:sz w:val="20"/>
                <w:lang w:eastAsia="hi-IN" w:bidi="hi-IN"/>
              </w:rPr>
              <w:t>Отдел краевед</w:t>
            </w:r>
            <w:proofErr w:type="gramStart"/>
            <w:r w:rsidRPr="00DE30E6">
              <w:rPr>
                <w:rFonts w:ascii="Times New Roman" w:eastAsia="Arial Unicode MS" w:hAnsi="Times New Roman"/>
                <w:kern w:val="1"/>
                <w:sz w:val="20"/>
                <w:lang w:eastAsia="hi-IN" w:bidi="hi-IN"/>
              </w:rPr>
              <w:t>.</w:t>
            </w:r>
            <w:proofErr w:type="gramEnd"/>
            <w:r w:rsidRPr="00DE30E6">
              <w:rPr>
                <w:rFonts w:ascii="Times New Roman" w:eastAsia="Arial Unicode MS" w:hAnsi="Times New Roman"/>
                <w:kern w:val="1"/>
                <w:sz w:val="20"/>
                <w:lang w:eastAsia="hi-IN" w:bidi="hi-IN"/>
              </w:rPr>
              <w:t xml:space="preserve"> </w:t>
            </w:r>
            <w:proofErr w:type="gramStart"/>
            <w:r w:rsidRPr="00DE30E6">
              <w:rPr>
                <w:rFonts w:ascii="Times New Roman" w:eastAsia="Arial Unicode MS" w:hAnsi="Times New Roman"/>
                <w:kern w:val="1"/>
                <w:sz w:val="20"/>
                <w:lang w:eastAsia="hi-IN" w:bidi="hi-IN"/>
              </w:rPr>
              <w:t>и</w:t>
            </w:r>
            <w:proofErr w:type="gramEnd"/>
            <w:r w:rsidRPr="00DE30E6">
              <w:rPr>
                <w:rFonts w:ascii="Times New Roman" w:eastAsia="Arial Unicode MS" w:hAnsi="Times New Roman"/>
                <w:kern w:val="1"/>
                <w:sz w:val="20"/>
                <w:lang w:eastAsia="hi-IN" w:bidi="hi-IN"/>
              </w:rPr>
              <w:t xml:space="preserve"> нац. лит-ры</w:t>
            </w:r>
          </w:p>
        </w:tc>
        <w:tc>
          <w:tcPr>
            <w:tcW w:w="916"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8500</w:t>
            </w:r>
          </w:p>
        </w:tc>
        <w:tc>
          <w:tcPr>
            <w:tcW w:w="763"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370</w:t>
            </w:r>
          </w:p>
        </w:tc>
        <w:tc>
          <w:tcPr>
            <w:tcW w:w="762"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1400</w:t>
            </w:r>
          </w:p>
        </w:tc>
        <w:tc>
          <w:tcPr>
            <w:tcW w:w="916"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810</w:t>
            </w:r>
          </w:p>
        </w:tc>
        <w:tc>
          <w:tcPr>
            <w:tcW w:w="763"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750</w:t>
            </w:r>
          </w:p>
        </w:tc>
        <w:tc>
          <w:tcPr>
            <w:tcW w:w="761"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870</w:t>
            </w:r>
          </w:p>
        </w:tc>
        <w:tc>
          <w:tcPr>
            <w:tcW w:w="764"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950</w:t>
            </w:r>
          </w:p>
        </w:tc>
        <w:tc>
          <w:tcPr>
            <w:tcW w:w="763"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270</w:t>
            </w:r>
          </w:p>
        </w:tc>
        <w:tc>
          <w:tcPr>
            <w:tcW w:w="763"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270</w:t>
            </w:r>
          </w:p>
        </w:tc>
        <w:tc>
          <w:tcPr>
            <w:tcW w:w="762"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760</w:t>
            </w:r>
          </w:p>
        </w:tc>
        <w:tc>
          <w:tcPr>
            <w:tcW w:w="915"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890</w:t>
            </w:r>
          </w:p>
        </w:tc>
        <w:tc>
          <w:tcPr>
            <w:tcW w:w="914" w:type="dxa"/>
            <w:vAlign w:val="center"/>
          </w:tcPr>
          <w:p w:rsidR="007B5017" w:rsidRPr="00DE30E6" w:rsidRDefault="007B5017" w:rsidP="007B5017">
            <w:pPr>
              <w:jc w:val="both"/>
              <w:rPr>
                <w:rFonts w:ascii="Times New Roman" w:hAnsi="Times New Roman"/>
                <w:sz w:val="20"/>
              </w:rPr>
            </w:pPr>
            <w:r w:rsidRPr="00DE30E6">
              <w:rPr>
                <w:rFonts w:ascii="Times New Roman" w:hAnsi="Times New Roman"/>
                <w:sz w:val="20"/>
              </w:rPr>
              <w:t>800</w:t>
            </w:r>
          </w:p>
        </w:tc>
        <w:tc>
          <w:tcPr>
            <w:tcW w:w="1227"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360</w:t>
            </w:r>
          </w:p>
        </w:tc>
      </w:tr>
      <w:tr w:rsidR="007B5017" w:rsidRPr="00DE30E6" w:rsidTr="00CB1F74">
        <w:trPr>
          <w:trHeight w:val="194"/>
          <w:jc w:val="center"/>
        </w:trPr>
        <w:tc>
          <w:tcPr>
            <w:tcW w:w="2695" w:type="dxa"/>
          </w:tcPr>
          <w:p w:rsidR="007B5017" w:rsidRPr="00DE30E6" w:rsidRDefault="007B5017" w:rsidP="007B5017">
            <w:pPr>
              <w:keepNext/>
              <w:widowControl w:val="0"/>
              <w:tabs>
                <w:tab w:val="num" w:pos="432"/>
              </w:tabs>
              <w:suppressAutoHyphens/>
              <w:snapToGrid w:val="0"/>
              <w:ind w:right="57"/>
              <w:outlineLvl w:val="0"/>
              <w:rPr>
                <w:rFonts w:ascii="Times New Roman" w:eastAsia="Arial Unicode MS" w:hAnsi="Times New Roman"/>
                <w:kern w:val="1"/>
                <w:sz w:val="20"/>
                <w:lang w:eastAsia="hi-IN" w:bidi="hi-IN"/>
              </w:rPr>
            </w:pPr>
            <w:r w:rsidRPr="00DE30E6">
              <w:rPr>
                <w:rFonts w:ascii="Times New Roman" w:eastAsia="Arial Unicode MS" w:hAnsi="Times New Roman"/>
                <w:kern w:val="1"/>
                <w:sz w:val="20"/>
                <w:lang w:eastAsia="hi-IN" w:bidi="hi-IN"/>
              </w:rPr>
              <w:t>ЦДСЧ</w:t>
            </w:r>
          </w:p>
        </w:tc>
        <w:tc>
          <w:tcPr>
            <w:tcW w:w="916" w:type="dxa"/>
            <w:vAlign w:val="center"/>
          </w:tcPr>
          <w:p w:rsidR="007B5017" w:rsidRPr="00DE30E6" w:rsidRDefault="007B5017" w:rsidP="007B5017">
            <w:pPr>
              <w:jc w:val="center"/>
              <w:rPr>
                <w:rFonts w:ascii="Times New Roman" w:hAnsi="Times New Roman"/>
                <w:sz w:val="20"/>
              </w:rPr>
            </w:pPr>
            <w:r w:rsidRPr="00DE30E6">
              <w:rPr>
                <w:rFonts w:ascii="Times New Roman" w:hAnsi="Times New Roman"/>
                <w:sz w:val="20"/>
              </w:rPr>
              <w:t>14786</w:t>
            </w:r>
          </w:p>
        </w:tc>
        <w:tc>
          <w:tcPr>
            <w:tcW w:w="763" w:type="dxa"/>
          </w:tcPr>
          <w:p w:rsidR="007B5017" w:rsidRPr="00DE30E6" w:rsidRDefault="007B5017" w:rsidP="007B5017">
            <w:pPr>
              <w:jc w:val="center"/>
              <w:rPr>
                <w:rFonts w:ascii="Times New Roman" w:hAnsi="Times New Roman"/>
                <w:sz w:val="20"/>
              </w:rPr>
            </w:pPr>
            <w:r w:rsidRPr="00DE30E6">
              <w:rPr>
                <w:rFonts w:ascii="Times New Roman" w:hAnsi="Times New Roman"/>
                <w:sz w:val="20"/>
              </w:rPr>
              <w:t>1389</w:t>
            </w:r>
          </w:p>
        </w:tc>
        <w:tc>
          <w:tcPr>
            <w:tcW w:w="762" w:type="dxa"/>
          </w:tcPr>
          <w:p w:rsidR="007B5017" w:rsidRPr="00DE30E6" w:rsidRDefault="007B5017" w:rsidP="007B5017">
            <w:pPr>
              <w:jc w:val="center"/>
              <w:rPr>
                <w:rFonts w:ascii="Times New Roman" w:hAnsi="Times New Roman"/>
                <w:sz w:val="20"/>
              </w:rPr>
            </w:pPr>
            <w:r w:rsidRPr="00DE30E6">
              <w:rPr>
                <w:rFonts w:ascii="Times New Roman" w:hAnsi="Times New Roman"/>
                <w:sz w:val="20"/>
              </w:rPr>
              <w:t>1758</w:t>
            </w:r>
          </w:p>
        </w:tc>
        <w:tc>
          <w:tcPr>
            <w:tcW w:w="916" w:type="dxa"/>
          </w:tcPr>
          <w:p w:rsidR="007B5017" w:rsidRPr="00DE30E6" w:rsidRDefault="007B5017" w:rsidP="007B5017">
            <w:pPr>
              <w:jc w:val="center"/>
              <w:rPr>
                <w:rFonts w:ascii="Times New Roman" w:hAnsi="Times New Roman"/>
                <w:sz w:val="20"/>
              </w:rPr>
            </w:pPr>
            <w:r w:rsidRPr="00DE30E6">
              <w:rPr>
                <w:rFonts w:ascii="Times New Roman" w:hAnsi="Times New Roman"/>
                <w:sz w:val="20"/>
              </w:rPr>
              <w:t>1490</w:t>
            </w:r>
          </w:p>
        </w:tc>
        <w:tc>
          <w:tcPr>
            <w:tcW w:w="763" w:type="dxa"/>
          </w:tcPr>
          <w:p w:rsidR="007B5017" w:rsidRPr="00DE30E6" w:rsidRDefault="007B5017" w:rsidP="007B5017">
            <w:pPr>
              <w:jc w:val="center"/>
              <w:rPr>
                <w:rFonts w:ascii="Times New Roman" w:hAnsi="Times New Roman"/>
                <w:sz w:val="20"/>
              </w:rPr>
            </w:pPr>
            <w:r w:rsidRPr="00DE30E6">
              <w:rPr>
                <w:rFonts w:ascii="Times New Roman" w:hAnsi="Times New Roman"/>
                <w:sz w:val="20"/>
              </w:rPr>
              <w:t>970</w:t>
            </w:r>
          </w:p>
        </w:tc>
        <w:tc>
          <w:tcPr>
            <w:tcW w:w="761" w:type="dxa"/>
          </w:tcPr>
          <w:p w:rsidR="007B5017" w:rsidRPr="00DE30E6" w:rsidRDefault="007B5017" w:rsidP="007B5017">
            <w:pPr>
              <w:jc w:val="center"/>
              <w:rPr>
                <w:rFonts w:ascii="Times New Roman" w:hAnsi="Times New Roman"/>
                <w:sz w:val="20"/>
              </w:rPr>
            </w:pPr>
            <w:r w:rsidRPr="00DE30E6">
              <w:rPr>
                <w:rFonts w:ascii="Times New Roman" w:hAnsi="Times New Roman"/>
                <w:sz w:val="20"/>
              </w:rPr>
              <w:t>967</w:t>
            </w:r>
          </w:p>
        </w:tc>
        <w:tc>
          <w:tcPr>
            <w:tcW w:w="764" w:type="dxa"/>
          </w:tcPr>
          <w:p w:rsidR="007B5017" w:rsidRPr="00DE30E6" w:rsidRDefault="007B5017" w:rsidP="007B5017">
            <w:pPr>
              <w:jc w:val="center"/>
              <w:rPr>
                <w:rFonts w:ascii="Times New Roman" w:hAnsi="Times New Roman"/>
                <w:sz w:val="20"/>
              </w:rPr>
            </w:pPr>
            <w:r w:rsidRPr="00DE30E6">
              <w:rPr>
                <w:rFonts w:ascii="Times New Roman" w:hAnsi="Times New Roman"/>
                <w:sz w:val="20"/>
              </w:rPr>
              <w:t>960</w:t>
            </w:r>
          </w:p>
        </w:tc>
        <w:tc>
          <w:tcPr>
            <w:tcW w:w="763" w:type="dxa"/>
          </w:tcPr>
          <w:p w:rsidR="007B5017" w:rsidRPr="00DE30E6" w:rsidRDefault="007B5017" w:rsidP="007B5017">
            <w:pPr>
              <w:jc w:val="center"/>
              <w:rPr>
                <w:rFonts w:ascii="Times New Roman" w:hAnsi="Times New Roman"/>
                <w:sz w:val="20"/>
              </w:rPr>
            </w:pPr>
            <w:r w:rsidRPr="00DE30E6">
              <w:rPr>
                <w:rFonts w:ascii="Times New Roman" w:hAnsi="Times New Roman"/>
                <w:sz w:val="20"/>
              </w:rPr>
              <w:t>599</w:t>
            </w:r>
          </w:p>
        </w:tc>
        <w:tc>
          <w:tcPr>
            <w:tcW w:w="763" w:type="dxa"/>
          </w:tcPr>
          <w:p w:rsidR="007B5017" w:rsidRPr="00DE30E6" w:rsidRDefault="007B5017" w:rsidP="007B5017">
            <w:pPr>
              <w:jc w:val="center"/>
              <w:rPr>
                <w:rFonts w:ascii="Times New Roman" w:hAnsi="Times New Roman"/>
                <w:sz w:val="20"/>
              </w:rPr>
            </w:pPr>
            <w:r w:rsidRPr="00DE30E6">
              <w:rPr>
                <w:rFonts w:ascii="Times New Roman" w:hAnsi="Times New Roman"/>
                <w:sz w:val="20"/>
              </w:rPr>
              <w:t>599</w:t>
            </w:r>
          </w:p>
        </w:tc>
        <w:tc>
          <w:tcPr>
            <w:tcW w:w="762" w:type="dxa"/>
          </w:tcPr>
          <w:p w:rsidR="007B5017" w:rsidRPr="00DE30E6" w:rsidRDefault="007B5017" w:rsidP="007B5017">
            <w:pPr>
              <w:jc w:val="both"/>
              <w:rPr>
                <w:rFonts w:ascii="Times New Roman" w:hAnsi="Times New Roman"/>
                <w:sz w:val="20"/>
              </w:rPr>
            </w:pPr>
            <w:r w:rsidRPr="00DE30E6">
              <w:rPr>
                <w:rFonts w:ascii="Times New Roman" w:hAnsi="Times New Roman"/>
                <w:sz w:val="20"/>
              </w:rPr>
              <w:t>1157</w:t>
            </w:r>
          </w:p>
        </w:tc>
        <w:tc>
          <w:tcPr>
            <w:tcW w:w="915" w:type="dxa"/>
          </w:tcPr>
          <w:p w:rsidR="007B5017" w:rsidRPr="00DE30E6" w:rsidRDefault="007B5017" w:rsidP="007B5017">
            <w:pPr>
              <w:jc w:val="center"/>
              <w:rPr>
                <w:rFonts w:ascii="Times New Roman" w:hAnsi="Times New Roman"/>
                <w:sz w:val="20"/>
              </w:rPr>
            </w:pPr>
            <w:r w:rsidRPr="00DE30E6">
              <w:rPr>
                <w:rFonts w:ascii="Times New Roman" w:hAnsi="Times New Roman"/>
                <w:sz w:val="20"/>
              </w:rPr>
              <w:t>1632</w:t>
            </w:r>
          </w:p>
        </w:tc>
        <w:tc>
          <w:tcPr>
            <w:tcW w:w="914" w:type="dxa"/>
          </w:tcPr>
          <w:p w:rsidR="007B5017" w:rsidRPr="00DE30E6" w:rsidRDefault="007B5017" w:rsidP="007B5017">
            <w:pPr>
              <w:jc w:val="center"/>
              <w:rPr>
                <w:rFonts w:ascii="Times New Roman" w:hAnsi="Times New Roman"/>
                <w:sz w:val="20"/>
              </w:rPr>
            </w:pPr>
            <w:r w:rsidRPr="00DE30E6">
              <w:rPr>
                <w:rFonts w:ascii="Times New Roman" w:hAnsi="Times New Roman"/>
                <w:sz w:val="20"/>
              </w:rPr>
              <w:t>1735</w:t>
            </w:r>
          </w:p>
        </w:tc>
        <w:tc>
          <w:tcPr>
            <w:tcW w:w="1227" w:type="dxa"/>
          </w:tcPr>
          <w:p w:rsidR="007B5017" w:rsidRPr="00DE30E6" w:rsidRDefault="007B5017" w:rsidP="007B5017">
            <w:pPr>
              <w:jc w:val="center"/>
              <w:rPr>
                <w:rFonts w:ascii="Times New Roman" w:hAnsi="Times New Roman"/>
                <w:sz w:val="20"/>
              </w:rPr>
            </w:pPr>
            <w:r w:rsidRPr="00DE30E6">
              <w:rPr>
                <w:rFonts w:ascii="Times New Roman" w:hAnsi="Times New Roman"/>
                <w:sz w:val="20"/>
              </w:rPr>
              <w:t>1530</w:t>
            </w:r>
          </w:p>
        </w:tc>
      </w:tr>
      <w:tr w:rsidR="007B5017" w:rsidRPr="00DE30E6" w:rsidTr="00CB1F74">
        <w:trPr>
          <w:trHeight w:val="389"/>
          <w:jc w:val="center"/>
        </w:trPr>
        <w:tc>
          <w:tcPr>
            <w:tcW w:w="2695" w:type="dxa"/>
          </w:tcPr>
          <w:p w:rsidR="007B5017" w:rsidRPr="00DE30E6" w:rsidRDefault="007B5017" w:rsidP="007B5017">
            <w:pPr>
              <w:widowControl w:val="0"/>
              <w:suppressAutoHyphens/>
              <w:snapToGrid w:val="0"/>
              <w:ind w:right="57"/>
              <w:rPr>
                <w:rFonts w:ascii="Times New Roman" w:eastAsia="Arial Unicode MS" w:hAnsi="Times New Roman"/>
                <w:bCs/>
                <w:kern w:val="1"/>
                <w:sz w:val="20"/>
                <w:lang w:eastAsia="hi-IN" w:bidi="hi-IN"/>
              </w:rPr>
            </w:pPr>
            <w:r w:rsidRPr="00DE30E6">
              <w:rPr>
                <w:rFonts w:ascii="Times New Roman" w:eastAsia="Arial Unicode MS" w:hAnsi="Times New Roman"/>
                <w:bCs/>
                <w:kern w:val="1"/>
                <w:sz w:val="20"/>
                <w:lang w:eastAsia="hi-IN" w:bidi="hi-IN"/>
              </w:rPr>
              <w:t>Отдел культ-х программ и проект</w:t>
            </w:r>
            <w:proofErr w:type="gramStart"/>
            <w:r w:rsidRPr="00DE30E6">
              <w:rPr>
                <w:rFonts w:ascii="Times New Roman" w:eastAsia="Arial Unicode MS" w:hAnsi="Times New Roman"/>
                <w:bCs/>
                <w:kern w:val="1"/>
                <w:sz w:val="20"/>
                <w:lang w:eastAsia="hi-IN" w:bidi="hi-IN"/>
              </w:rPr>
              <w:t>.</w:t>
            </w:r>
            <w:proofErr w:type="gramEnd"/>
            <w:r w:rsidRPr="00DE30E6">
              <w:rPr>
                <w:rFonts w:ascii="Times New Roman" w:eastAsia="Arial Unicode MS" w:hAnsi="Times New Roman"/>
                <w:bCs/>
                <w:kern w:val="1"/>
                <w:sz w:val="20"/>
                <w:lang w:eastAsia="hi-IN" w:bidi="hi-IN"/>
              </w:rPr>
              <w:t xml:space="preserve"> </w:t>
            </w:r>
            <w:proofErr w:type="gramStart"/>
            <w:r w:rsidRPr="00DE30E6">
              <w:rPr>
                <w:rFonts w:ascii="Times New Roman" w:eastAsia="Arial Unicode MS" w:hAnsi="Times New Roman"/>
                <w:bCs/>
                <w:kern w:val="1"/>
                <w:sz w:val="20"/>
                <w:lang w:eastAsia="hi-IN" w:bidi="hi-IN"/>
              </w:rPr>
              <w:t>д</w:t>
            </w:r>
            <w:proofErr w:type="gramEnd"/>
            <w:r w:rsidRPr="00DE30E6">
              <w:rPr>
                <w:rFonts w:ascii="Times New Roman" w:eastAsia="Arial Unicode MS" w:hAnsi="Times New Roman"/>
                <w:bCs/>
                <w:kern w:val="1"/>
                <w:sz w:val="20"/>
                <w:lang w:eastAsia="hi-IN" w:bidi="hi-IN"/>
              </w:rPr>
              <w:t>еят-ти</w:t>
            </w:r>
          </w:p>
        </w:tc>
        <w:tc>
          <w:tcPr>
            <w:tcW w:w="916" w:type="dxa"/>
            <w:vAlign w:val="center"/>
          </w:tcPr>
          <w:p w:rsidR="007B5017" w:rsidRPr="00DE30E6" w:rsidRDefault="007B5017" w:rsidP="007B5017">
            <w:pPr>
              <w:widowControl w:val="0"/>
              <w:suppressAutoHyphens/>
              <w:jc w:val="center"/>
              <w:rPr>
                <w:rFonts w:ascii="Times New Roman" w:eastAsia="Arial Unicode MS" w:hAnsi="Times New Roman"/>
                <w:kern w:val="1"/>
                <w:sz w:val="20"/>
                <w:lang w:eastAsia="hi-IN" w:bidi="hi-IN"/>
              </w:rPr>
            </w:pPr>
            <w:r w:rsidRPr="00DE30E6">
              <w:rPr>
                <w:rFonts w:ascii="Times New Roman" w:eastAsia="Arial Unicode MS" w:hAnsi="Times New Roman"/>
                <w:kern w:val="1"/>
                <w:sz w:val="20"/>
                <w:lang w:eastAsia="hi-IN" w:bidi="hi-IN"/>
              </w:rPr>
              <w:t>2000</w:t>
            </w:r>
          </w:p>
        </w:tc>
        <w:tc>
          <w:tcPr>
            <w:tcW w:w="763" w:type="dxa"/>
            <w:vAlign w:val="center"/>
          </w:tcPr>
          <w:p w:rsidR="007B5017" w:rsidRPr="00DE30E6" w:rsidRDefault="007B5017" w:rsidP="007B5017">
            <w:pPr>
              <w:widowControl w:val="0"/>
              <w:suppressAutoHyphens/>
              <w:jc w:val="center"/>
              <w:rPr>
                <w:rFonts w:ascii="Times New Roman" w:eastAsia="Arial Unicode MS" w:hAnsi="Times New Roman"/>
                <w:kern w:val="1"/>
                <w:sz w:val="20"/>
                <w:lang w:eastAsia="hi-IN" w:bidi="hi-IN"/>
              </w:rPr>
            </w:pPr>
          </w:p>
        </w:tc>
        <w:tc>
          <w:tcPr>
            <w:tcW w:w="762" w:type="dxa"/>
            <w:vAlign w:val="center"/>
          </w:tcPr>
          <w:p w:rsidR="007B5017" w:rsidRPr="00DE30E6" w:rsidRDefault="007B5017" w:rsidP="007B5017">
            <w:pPr>
              <w:widowControl w:val="0"/>
              <w:suppressAutoHyphens/>
              <w:jc w:val="center"/>
              <w:rPr>
                <w:rFonts w:ascii="Times New Roman" w:eastAsia="Arial Unicode MS" w:hAnsi="Times New Roman"/>
                <w:kern w:val="1"/>
                <w:sz w:val="20"/>
                <w:lang w:eastAsia="hi-IN" w:bidi="hi-IN"/>
              </w:rPr>
            </w:pPr>
            <w:r w:rsidRPr="00DE30E6">
              <w:rPr>
                <w:rFonts w:ascii="Times New Roman" w:eastAsia="Arial Unicode MS" w:hAnsi="Times New Roman"/>
                <w:kern w:val="1"/>
                <w:sz w:val="20"/>
                <w:lang w:eastAsia="hi-IN" w:bidi="hi-IN"/>
              </w:rPr>
              <w:t>150</w:t>
            </w:r>
          </w:p>
        </w:tc>
        <w:tc>
          <w:tcPr>
            <w:tcW w:w="916" w:type="dxa"/>
            <w:vAlign w:val="center"/>
          </w:tcPr>
          <w:p w:rsidR="007B5017" w:rsidRPr="00DE30E6" w:rsidRDefault="007B5017" w:rsidP="007B5017">
            <w:pPr>
              <w:widowControl w:val="0"/>
              <w:suppressAutoHyphens/>
              <w:jc w:val="center"/>
              <w:rPr>
                <w:rFonts w:ascii="Times New Roman" w:eastAsia="Arial Unicode MS" w:hAnsi="Times New Roman"/>
                <w:kern w:val="1"/>
                <w:sz w:val="20"/>
                <w:lang w:eastAsia="hi-IN" w:bidi="hi-IN"/>
              </w:rPr>
            </w:pPr>
            <w:r w:rsidRPr="00DE30E6">
              <w:rPr>
                <w:rFonts w:ascii="Times New Roman" w:eastAsia="Arial Unicode MS" w:hAnsi="Times New Roman"/>
                <w:kern w:val="1"/>
                <w:sz w:val="20"/>
                <w:lang w:eastAsia="hi-IN" w:bidi="hi-IN"/>
              </w:rPr>
              <w:t>200</w:t>
            </w:r>
          </w:p>
        </w:tc>
        <w:tc>
          <w:tcPr>
            <w:tcW w:w="763" w:type="dxa"/>
            <w:vAlign w:val="center"/>
          </w:tcPr>
          <w:p w:rsidR="007B5017" w:rsidRPr="00DE30E6" w:rsidRDefault="007B5017" w:rsidP="007B5017">
            <w:pPr>
              <w:widowControl w:val="0"/>
              <w:suppressAutoHyphens/>
              <w:jc w:val="center"/>
              <w:rPr>
                <w:rFonts w:ascii="Times New Roman" w:eastAsia="Arial Unicode MS" w:hAnsi="Times New Roman"/>
                <w:iCs/>
                <w:kern w:val="1"/>
                <w:sz w:val="20"/>
                <w:lang w:eastAsia="hi-IN" w:bidi="hi-IN"/>
              </w:rPr>
            </w:pPr>
            <w:r w:rsidRPr="00DE30E6">
              <w:rPr>
                <w:rFonts w:ascii="Times New Roman" w:eastAsia="Arial Unicode MS" w:hAnsi="Times New Roman"/>
                <w:iCs/>
                <w:kern w:val="1"/>
                <w:sz w:val="20"/>
                <w:lang w:eastAsia="hi-IN" w:bidi="hi-IN"/>
              </w:rPr>
              <w:t>300</w:t>
            </w:r>
          </w:p>
        </w:tc>
        <w:tc>
          <w:tcPr>
            <w:tcW w:w="761" w:type="dxa"/>
            <w:vAlign w:val="center"/>
          </w:tcPr>
          <w:p w:rsidR="007B5017" w:rsidRPr="00DE30E6" w:rsidRDefault="007B5017" w:rsidP="007B5017">
            <w:pPr>
              <w:widowControl w:val="0"/>
              <w:suppressAutoHyphens/>
              <w:jc w:val="center"/>
              <w:rPr>
                <w:rFonts w:ascii="Times New Roman" w:eastAsia="Arial Unicode MS" w:hAnsi="Times New Roman"/>
                <w:iCs/>
                <w:kern w:val="1"/>
                <w:sz w:val="20"/>
                <w:lang w:eastAsia="hi-IN" w:bidi="hi-IN"/>
              </w:rPr>
            </w:pPr>
            <w:r w:rsidRPr="00DE30E6">
              <w:rPr>
                <w:rFonts w:ascii="Times New Roman" w:eastAsia="Arial Unicode MS" w:hAnsi="Times New Roman"/>
                <w:iCs/>
                <w:kern w:val="1"/>
                <w:sz w:val="20"/>
                <w:lang w:eastAsia="hi-IN" w:bidi="hi-IN"/>
              </w:rPr>
              <w:t>300</w:t>
            </w:r>
          </w:p>
        </w:tc>
        <w:tc>
          <w:tcPr>
            <w:tcW w:w="764" w:type="dxa"/>
            <w:vAlign w:val="center"/>
          </w:tcPr>
          <w:p w:rsidR="007B5017" w:rsidRPr="00DE30E6" w:rsidRDefault="007B5017" w:rsidP="007B5017">
            <w:pPr>
              <w:widowControl w:val="0"/>
              <w:suppressAutoHyphens/>
              <w:jc w:val="center"/>
              <w:rPr>
                <w:rFonts w:ascii="Times New Roman" w:eastAsia="Arial Unicode MS" w:hAnsi="Times New Roman"/>
                <w:iCs/>
                <w:kern w:val="1"/>
                <w:sz w:val="20"/>
                <w:lang w:eastAsia="hi-IN" w:bidi="hi-IN"/>
              </w:rPr>
            </w:pPr>
            <w:r w:rsidRPr="00DE30E6">
              <w:rPr>
                <w:rFonts w:ascii="Times New Roman" w:eastAsia="Arial Unicode MS" w:hAnsi="Times New Roman"/>
                <w:iCs/>
                <w:kern w:val="1"/>
                <w:sz w:val="20"/>
                <w:lang w:eastAsia="hi-IN" w:bidi="hi-IN"/>
              </w:rPr>
              <w:t>200</w:t>
            </w:r>
          </w:p>
        </w:tc>
        <w:tc>
          <w:tcPr>
            <w:tcW w:w="763" w:type="dxa"/>
            <w:vAlign w:val="center"/>
          </w:tcPr>
          <w:p w:rsidR="007B5017" w:rsidRPr="00DE30E6" w:rsidRDefault="007B5017" w:rsidP="007B5017">
            <w:pPr>
              <w:widowControl w:val="0"/>
              <w:suppressAutoHyphens/>
              <w:jc w:val="center"/>
              <w:rPr>
                <w:rFonts w:ascii="Times New Roman" w:eastAsia="Arial Unicode MS" w:hAnsi="Times New Roman"/>
                <w:iCs/>
                <w:kern w:val="1"/>
                <w:sz w:val="20"/>
                <w:lang w:eastAsia="hi-IN" w:bidi="hi-IN"/>
              </w:rPr>
            </w:pPr>
            <w:r w:rsidRPr="00DE30E6">
              <w:rPr>
                <w:rFonts w:ascii="Times New Roman" w:eastAsia="Arial Unicode MS" w:hAnsi="Times New Roman"/>
                <w:iCs/>
                <w:kern w:val="1"/>
                <w:sz w:val="20"/>
                <w:lang w:eastAsia="hi-IN" w:bidi="hi-IN"/>
              </w:rPr>
              <w:t>50</w:t>
            </w:r>
          </w:p>
        </w:tc>
        <w:tc>
          <w:tcPr>
            <w:tcW w:w="763" w:type="dxa"/>
            <w:vAlign w:val="center"/>
          </w:tcPr>
          <w:p w:rsidR="007B5017" w:rsidRPr="00DE30E6" w:rsidRDefault="007B5017" w:rsidP="007B5017">
            <w:pPr>
              <w:widowControl w:val="0"/>
              <w:suppressAutoHyphens/>
              <w:jc w:val="center"/>
              <w:rPr>
                <w:rFonts w:ascii="Times New Roman" w:eastAsia="Arial Unicode MS" w:hAnsi="Times New Roman"/>
                <w:iCs/>
                <w:kern w:val="1"/>
                <w:sz w:val="20"/>
                <w:lang w:eastAsia="hi-IN" w:bidi="hi-IN"/>
              </w:rPr>
            </w:pPr>
            <w:r w:rsidRPr="00DE30E6">
              <w:rPr>
                <w:rFonts w:ascii="Times New Roman" w:eastAsia="Arial Unicode MS" w:hAnsi="Times New Roman"/>
                <w:iCs/>
                <w:kern w:val="1"/>
                <w:sz w:val="20"/>
                <w:lang w:eastAsia="hi-IN" w:bidi="hi-IN"/>
              </w:rPr>
              <w:t>60</w:t>
            </w:r>
          </w:p>
        </w:tc>
        <w:tc>
          <w:tcPr>
            <w:tcW w:w="762" w:type="dxa"/>
            <w:vAlign w:val="center"/>
          </w:tcPr>
          <w:p w:rsidR="007B5017" w:rsidRPr="00DE30E6" w:rsidRDefault="007B5017" w:rsidP="007B5017">
            <w:pPr>
              <w:widowControl w:val="0"/>
              <w:suppressAutoHyphens/>
              <w:jc w:val="center"/>
              <w:rPr>
                <w:rFonts w:ascii="Times New Roman" w:eastAsia="Arial Unicode MS" w:hAnsi="Times New Roman"/>
                <w:iCs/>
                <w:kern w:val="1"/>
                <w:sz w:val="20"/>
                <w:lang w:eastAsia="hi-IN" w:bidi="hi-IN"/>
              </w:rPr>
            </w:pPr>
            <w:r w:rsidRPr="00DE30E6">
              <w:rPr>
                <w:rFonts w:ascii="Times New Roman" w:eastAsia="Arial Unicode MS" w:hAnsi="Times New Roman"/>
                <w:iCs/>
                <w:kern w:val="1"/>
                <w:sz w:val="20"/>
                <w:lang w:eastAsia="hi-IN" w:bidi="hi-IN"/>
              </w:rPr>
              <w:t>340</w:t>
            </w:r>
          </w:p>
        </w:tc>
        <w:tc>
          <w:tcPr>
            <w:tcW w:w="915" w:type="dxa"/>
            <w:vAlign w:val="center"/>
          </w:tcPr>
          <w:p w:rsidR="007B5017" w:rsidRPr="00DE30E6" w:rsidRDefault="007B5017" w:rsidP="007B5017">
            <w:pPr>
              <w:widowControl w:val="0"/>
              <w:suppressAutoHyphens/>
              <w:jc w:val="center"/>
              <w:rPr>
                <w:rFonts w:ascii="Times New Roman" w:eastAsia="Arial Unicode MS" w:hAnsi="Times New Roman"/>
                <w:iCs/>
                <w:kern w:val="1"/>
                <w:sz w:val="20"/>
                <w:lang w:eastAsia="hi-IN" w:bidi="hi-IN"/>
              </w:rPr>
            </w:pPr>
            <w:r w:rsidRPr="00DE30E6">
              <w:rPr>
                <w:rFonts w:ascii="Times New Roman" w:eastAsia="Arial Unicode MS" w:hAnsi="Times New Roman"/>
                <w:iCs/>
                <w:kern w:val="1"/>
                <w:sz w:val="20"/>
                <w:lang w:eastAsia="hi-IN" w:bidi="hi-IN"/>
              </w:rPr>
              <w:t>170</w:t>
            </w:r>
          </w:p>
        </w:tc>
        <w:tc>
          <w:tcPr>
            <w:tcW w:w="914" w:type="dxa"/>
            <w:vAlign w:val="center"/>
          </w:tcPr>
          <w:p w:rsidR="007B5017" w:rsidRPr="00DE30E6" w:rsidRDefault="007B5017" w:rsidP="007B5017">
            <w:pPr>
              <w:widowControl w:val="0"/>
              <w:suppressAutoHyphens/>
              <w:jc w:val="center"/>
              <w:rPr>
                <w:rFonts w:ascii="Times New Roman" w:eastAsia="Arial Unicode MS" w:hAnsi="Times New Roman"/>
                <w:iCs/>
                <w:kern w:val="1"/>
                <w:sz w:val="20"/>
                <w:lang w:eastAsia="hi-IN" w:bidi="hi-IN"/>
              </w:rPr>
            </w:pPr>
            <w:r w:rsidRPr="00DE30E6">
              <w:rPr>
                <w:rFonts w:ascii="Times New Roman" w:eastAsia="Arial Unicode MS" w:hAnsi="Times New Roman"/>
                <w:iCs/>
                <w:kern w:val="1"/>
                <w:sz w:val="20"/>
                <w:lang w:eastAsia="hi-IN" w:bidi="hi-IN"/>
              </w:rPr>
              <w:t>100</w:t>
            </w:r>
          </w:p>
        </w:tc>
        <w:tc>
          <w:tcPr>
            <w:tcW w:w="1227" w:type="dxa"/>
            <w:vAlign w:val="center"/>
          </w:tcPr>
          <w:p w:rsidR="007B5017" w:rsidRPr="00DE30E6" w:rsidRDefault="007B5017" w:rsidP="007B5017">
            <w:pPr>
              <w:widowControl w:val="0"/>
              <w:suppressAutoHyphens/>
              <w:jc w:val="center"/>
              <w:rPr>
                <w:rFonts w:ascii="Times New Roman" w:eastAsia="Arial Unicode MS" w:hAnsi="Times New Roman"/>
                <w:iCs/>
                <w:kern w:val="1"/>
                <w:sz w:val="20"/>
                <w:lang w:eastAsia="hi-IN" w:bidi="hi-IN"/>
              </w:rPr>
            </w:pPr>
            <w:r w:rsidRPr="00DE30E6">
              <w:rPr>
                <w:rFonts w:ascii="Times New Roman" w:eastAsia="Arial Unicode MS" w:hAnsi="Times New Roman"/>
                <w:iCs/>
                <w:kern w:val="1"/>
                <w:sz w:val="20"/>
                <w:lang w:eastAsia="hi-IN" w:bidi="hi-IN"/>
              </w:rPr>
              <w:t>130</w:t>
            </w:r>
          </w:p>
        </w:tc>
      </w:tr>
      <w:tr w:rsidR="007B5017" w:rsidRPr="00DE30E6" w:rsidTr="00CB1F74">
        <w:trPr>
          <w:trHeight w:val="207"/>
          <w:jc w:val="center"/>
        </w:trPr>
        <w:tc>
          <w:tcPr>
            <w:tcW w:w="2695" w:type="dxa"/>
          </w:tcPr>
          <w:p w:rsidR="007B5017" w:rsidRPr="00DE30E6" w:rsidRDefault="007B5017" w:rsidP="007B5017">
            <w:pPr>
              <w:widowControl w:val="0"/>
              <w:suppressAutoHyphens/>
              <w:snapToGrid w:val="0"/>
              <w:ind w:right="57"/>
              <w:rPr>
                <w:rFonts w:ascii="Times New Roman" w:eastAsia="Arial Unicode MS" w:hAnsi="Times New Roman"/>
                <w:bCs/>
                <w:kern w:val="1"/>
                <w:sz w:val="20"/>
                <w:lang w:eastAsia="hi-IN" w:bidi="hi-IN"/>
              </w:rPr>
            </w:pPr>
          </w:p>
        </w:tc>
        <w:tc>
          <w:tcPr>
            <w:tcW w:w="916" w:type="dxa"/>
          </w:tcPr>
          <w:p w:rsidR="007B5017" w:rsidRPr="00DE30E6" w:rsidRDefault="007B5017" w:rsidP="007B5017">
            <w:pPr>
              <w:widowControl w:val="0"/>
              <w:suppressAutoHyphens/>
              <w:snapToGrid w:val="0"/>
              <w:jc w:val="center"/>
              <w:rPr>
                <w:rFonts w:ascii="Times New Roman" w:eastAsia="Arial Unicode MS" w:hAnsi="Times New Roman"/>
                <w:b/>
                <w:bCs/>
                <w:color w:val="0A841E"/>
                <w:kern w:val="1"/>
                <w:sz w:val="20"/>
                <w:lang w:eastAsia="hi-IN" w:bidi="hi-IN"/>
              </w:rPr>
            </w:pPr>
            <w:r w:rsidRPr="00DE30E6">
              <w:rPr>
                <w:rFonts w:ascii="Times New Roman" w:eastAsia="Arial Unicode MS" w:hAnsi="Times New Roman"/>
                <w:b/>
                <w:bCs/>
                <w:color w:val="0A841E"/>
                <w:kern w:val="1"/>
                <w:sz w:val="20"/>
                <w:lang w:eastAsia="hi-IN" w:bidi="hi-IN"/>
              </w:rPr>
              <w:t>80086</w:t>
            </w:r>
          </w:p>
        </w:tc>
        <w:tc>
          <w:tcPr>
            <w:tcW w:w="763" w:type="dxa"/>
            <w:vAlign w:val="center"/>
          </w:tcPr>
          <w:p w:rsidR="007B5017" w:rsidRPr="00DE30E6" w:rsidRDefault="007B5017" w:rsidP="007B5017">
            <w:pPr>
              <w:widowControl w:val="0"/>
              <w:suppressAutoHyphens/>
              <w:jc w:val="center"/>
              <w:rPr>
                <w:rFonts w:ascii="Times New Roman" w:eastAsia="Arial Unicode MS" w:hAnsi="Times New Roman"/>
                <w:b/>
                <w:color w:val="19972E"/>
                <w:kern w:val="1"/>
                <w:sz w:val="20"/>
                <w:lang w:eastAsia="hi-IN" w:bidi="hi-IN"/>
              </w:rPr>
            </w:pPr>
            <w:r w:rsidRPr="00DE30E6">
              <w:rPr>
                <w:rFonts w:ascii="Times New Roman" w:eastAsia="Arial Unicode MS" w:hAnsi="Times New Roman"/>
                <w:b/>
                <w:color w:val="19972E"/>
                <w:kern w:val="1"/>
                <w:sz w:val="20"/>
                <w:lang w:eastAsia="hi-IN" w:bidi="hi-IN"/>
              </w:rPr>
              <w:t>6907</w:t>
            </w:r>
          </w:p>
        </w:tc>
        <w:tc>
          <w:tcPr>
            <w:tcW w:w="762" w:type="dxa"/>
            <w:vAlign w:val="center"/>
          </w:tcPr>
          <w:p w:rsidR="007B5017" w:rsidRPr="00DE30E6" w:rsidRDefault="007B5017" w:rsidP="007B5017">
            <w:pPr>
              <w:widowControl w:val="0"/>
              <w:suppressAutoHyphens/>
              <w:jc w:val="center"/>
              <w:rPr>
                <w:rFonts w:ascii="Times New Roman" w:eastAsia="Arial Unicode MS" w:hAnsi="Times New Roman"/>
                <w:b/>
                <w:color w:val="19972E"/>
                <w:kern w:val="1"/>
                <w:sz w:val="20"/>
                <w:lang w:eastAsia="hi-IN" w:bidi="hi-IN"/>
              </w:rPr>
            </w:pPr>
            <w:r w:rsidRPr="00DE30E6">
              <w:rPr>
                <w:rFonts w:ascii="Times New Roman" w:eastAsia="Arial Unicode MS" w:hAnsi="Times New Roman"/>
                <w:b/>
                <w:color w:val="19972E"/>
                <w:kern w:val="1"/>
                <w:sz w:val="20"/>
                <w:lang w:eastAsia="hi-IN" w:bidi="hi-IN"/>
              </w:rPr>
              <w:t>8635</w:t>
            </w:r>
          </w:p>
        </w:tc>
        <w:tc>
          <w:tcPr>
            <w:tcW w:w="916" w:type="dxa"/>
            <w:vAlign w:val="center"/>
          </w:tcPr>
          <w:p w:rsidR="007B5017" w:rsidRPr="00DE30E6" w:rsidRDefault="007B5017" w:rsidP="007B5017">
            <w:pPr>
              <w:widowControl w:val="0"/>
              <w:suppressAutoHyphens/>
              <w:jc w:val="center"/>
              <w:rPr>
                <w:rFonts w:ascii="Times New Roman" w:eastAsia="Arial Unicode MS" w:hAnsi="Times New Roman"/>
                <w:b/>
                <w:color w:val="19972E"/>
                <w:kern w:val="1"/>
                <w:sz w:val="20"/>
                <w:lang w:eastAsia="hi-IN" w:bidi="hi-IN"/>
              </w:rPr>
            </w:pPr>
            <w:r w:rsidRPr="00DE30E6">
              <w:rPr>
                <w:rFonts w:ascii="Times New Roman" w:eastAsia="Arial Unicode MS" w:hAnsi="Times New Roman"/>
                <w:b/>
                <w:color w:val="19972E"/>
                <w:kern w:val="1"/>
                <w:sz w:val="20"/>
                <w:lang w:eastAsia="hi-IN" w:bidi="hi-IN"/>
              </w:rPr>
              <w:t>8027</w:t>
            </w:r>
          </w:p>
        </w:tc>
        <w:tc>
          <w:tcPr>
            <w:tcW w:w="763" w:type="dxa"/>
            <w:vAlign w:val="center"/>
          </w:tcPr>
          <w:p w:rsidR="007B5017" w:rsidRPr="00DE30E6" w:rsidRDefault="007B5017" w:rsidP="007B5017">
            <w:pPr>
              <w:widowControl w:val="0"/>
              <w:suppressAutoHyphens/>
              <w:jc w:val="center"/>
              <w:rPr>
                <w:rFonts w:ascii="Times New Roman" w:eastAsia="Arial Unicode MS" w:hAnsi="Times New Roman"/>
                <w:b/>
                <w:iCs/>
                <w:color w:val="19972E"/>
                <w:kern w:val="1"/>
                <w:sz w:val="20"/>
                <w:lang w:eastAsia="hi-IN" w:bidi="hi-IN"/>
              </w:rPr>
            </w:pPr>
            <w:r w:rsidRPr="00DE30E6">
              <w:rPr>
                <w:rFonts w:ascii="Times New Roman" w:eastAsia="Arial Unicode MS" w:hAnsi="Times New Roman"/>
                <w:b/>
                <w:iCs/>
                <w:color w:val="19972E"/>
                <w:kern w:val="1"/>
                <w:sz w:val="20"/>
                <w:lang w:eastAsia="hi-IN" w:bidi="hi-IN"/>
              </w:rPr>
              <w:t>7185</w:t>
            </w:r>
          </w:p>
        </w:tc>
        <w:tc>
          <w:tcPr>
            <w:tcW w:w="761" w:type="dxa"/>
            <w:vAlign w:val="center"/>
          </w:tcPr>
          <w:p w:rsidR="007B5017" w:rsidRPr="00DE30E6" w:rsidRDefault="007B5017" w:rsidP="007B5017">
            <w:pPr>
              <w:widowControl w:val="0"/>
              <w:suppressAutoHyphens/>
              <w:jc w:val="center"/>
              <w:rPr>
                <w:rFonts w:ascii="Times New Roman" w:eastAsia="Arial Unicode MS" w:hAnsi="Times New Roman"/>
                <w:b/>
                <w:iCs/>
                <w:color w:val="19972E"/>
                <w:kern w:val="1"/>
                <w:sz w:val="20"/>
                <w:lang w:eastAsia="hi-IN" w:bidi="hi-IN"/>
              </w:rPr>
            </w:pPr>
            <w:r w:rsidRPr="00DE30E6">
              <w:rPr>
                <w:rFonts w:ascii="Times New Roman" w:eastAsia="Arial Unicode MS" w:hAnsi="Times New Roman"/>
                <w:b/>
                <w:iCs/>
                <w:color w:val="19972E"/>
                <w:kern w:val="1"/>
                <w:sz w:val="20"/>
                <w:lang w:eastAsia="hi-IN" w:bidi="hi-IN"/>
              </w:rPr>
              <w:t>7375</w:t>
            </w:r>
          </w:p>
        </w:tc>
        <w:tc>
          <w:tcPr>
            <w:tcW w:w="764" w:type="dxa"/>
            <w:vAlign w:val="center"/>
          </w:tcPr>
          <w:p w:rsidR="007B5017" w:rsidRPr="00DE30E6" w:rsidRDefault="007B5017" w:rsidP="007B5017">
            <w:pPr>
              <w:widowControl w:val="0"/>
              <w:suppressAutoHyphens/>
              <w:jc w:val="center"/>
              <w:rPr>
                <w:rFonts w:ascii="Times New Roman" w:eastAsia="Arial Unicode MS" w:hAnsi="Times New Roman"/>
                <w:b/>
                <w:iCs/>
                <w:color w:val="19972E"/>
                <w:kern w:val="1"/>
                <w:sz w:val="20"/>
                <w:lang w:eastAsia="hi-IN" w:bidi="hi-IN"/>
              </w:rPr>
            </w:pPr>
            <w:r w:rsidRPr="00DE30E6">
              <w:rPr>
                <w:rFonts w:ascii="Times New Roman" w:eastAsia="Arial Unicode MS" w:hAnsi="Times New Roman"/>
                <w:b/>
                <w:iCs/>
                <w:color w:val="19972E"/>
                <w:kern w:val="1"/>
                <w:sz w:val="20"/>
                <w:lang w:eastAsia="hi-IN" w:bidi="hi-IN"/>
              </w:rPr>
              <w:t>7081</w:t>
            </w:r>
          </w:p>
        </w:tc>
        <w:tc>
          <w:tcPr>
            <w:tcW w:w="763" w:type="dxa"/>
            <w:vAlign w:val="center"/>
          </w:tcPr>
          <w:p w:rsidR="007B5017" w:rsidRPr="00DE30E6" w:rsidRDefault="007B5017" w:rsidP="007B5017">
            <w:pPr>
              <w:widowControl w:val="0"/>
              <w:suppressAutoHyphens/>
              <w:jc w:val="center"/>
              <w:rPr>
                <w:rFonts w:ascii="Times New Roman" w:eastAsia="Arial Unicode MS" w:hAnsi="Times New Roman"/>
                <w:b/>
                <w:iCs/>
                <w:color w:val="19972E"/>
                <w:kern w:val="1"/>
                <w:sz w:val="20"/>
                <w:lang w:eastAsia="hi-IN" w:bidi="hi-IN"/>
              </w:rPr>
            </w:pPr>
            <w:r w:rsidRPr="00DE30E6">
              <w:rPr>
                <w:rFonts w:ascii="Times New Roman" w:eastAsia="Arial Unicode MS" w:hAnsi="Times New Roman"/>
                <w:b/>
                <w:iCs/>
                <w:color w:val="19972E"/>
                <w:kern w:val="1"/>
                <w:sz w:val="20"/>
                <w:lang w:eastAsia="hi-IN" w:bidi="hi-IN"/>
              </w:rPr>
              <w:t>3214</w:t>
            </w:r>
          </w:p>
        </w:tc>
        <w:tc>
          <w:tcPr>
            <w:tcW w:w="763" w:type="dxa"/>
            <w:vAlign w:val="center"/>
          </w:tcPr>
          <w:p w:rsidR="007B5017" w:rsidRPr="00DE30E6" w:rsidRDefault="007B5017" w:rsidP="007B5017">
            <w:pPr>
              <w:widowControl w:val="0"/>
              <w:suppressAutoHyphens/>
              <w:jc w:val="center"/>
              <w:rPr>
                <w:rFonts w:ascii="Times New Roman" w:eastAsia="Arial Unicode MS" w:hAnsi="Times New Roman"/>
                <w:b/>
                <w:iCs/>
                <w:color w:val="19972E"/>
                <w:kern w:val="1"/>
                <w:sz w:val="20"/>
                <w:lang w:eastAsia="hi-IN" w:bidi="hi-IN"/>
              </w:rPr>
            </w:pPr>
            <w:r w:rsidRPr="00DE30E6">
              <w:rPr>
                <w:rFonts w:ascii="Times New Roman" w:eastAsia="Arial Unicode MS" w:hAnsi="Times New Roman"/>
                <w:b/>
                <w:iCs/>
                <w:color w:val="19972E"/>
                <w:kern w:val="1"/>
                <w:sz w:val="20"/>
                <w:lang w:eastAsia="hi-IN" w:bidi="hi-IN"/>
              </w:rPr>
              <w:t>3223</w:t>
            </w:r>
          </w:p>
        </w:tc>
        <w:tc>
          <w:tcPr>
            <w:tcW w:w="762" w:type="dxa"/>
            <w:vAlign w:val="center"/>
          </w:tcPr>
          <w:p w:rsidR="007B5017" w:rsidRPr="00DE30E6" w:rsidRDefault="007B5017" w:rsidP="007B5017">
            <w:pPr>
              <w:widowControl w:val="0"/>
              <w:suppressAutoHyphens/>
              <w:jc w:val="center"/>
              <w:rPr>
                <w:rFonts w:ascii="Times New Roman" w:eastAsia="Arial Unicode MS" w:hAnsi="Times New Roman"/>
                <w:b/>
                <w:iCs/>
                <w:color w:val="19972E"/>
                <w:kern w:val="1"/>
                <w:sz w:val="20"/>
                <w:lang w:eastAsia="hi-IN" w:bidi="hi-IN"/>
              </w:rPr>
            </w:pPr>
            <w:r w:rsidRPr="00DE30E6">
              <w:rPr>
                <w:rFonts w:ascii="Times New Roman" w:eastAsia="Arial Unicode MS" w:hAnsi="Times New Roman"/>
                <w:b/>
                <w:iCs/>
                <w:color w:val="19972E"/>
                <w:kern w:val="1"/>
                <w:sz w:val="20"/>
                <w:lang w:eastAsia="hi-IN" w:bidi="hi-IN"/>
              </w:rPr>
              <w:t>5262</w:t>
            </w:r>
          </w:p>
        </w:tc>
        <w:tc>
          <w:tcPr>
            <w:tcW w:w="915" w:type="dxa"/>
            <w:vAlign w:val="center"/>
          </w:tcPr>
          <w:p w:rsidR="007B5017" w:rsidRPr="00DE30E6" w:rsidRDefault="007B5017" w:rsidP="007B5017">
            <w:pPr>
              <w:widowControl w:val="0"/>
              <w:suppressAutoHyphens/>
              <w:jc w:val="center"/>
              <w:rPr>
                <w:rFonts w:ascii="Times New Roman" w:eastAsia="Arial Unicode MS" w:hAnsi="Times New Roman"/>
                <w:b/>
                <w:iCs/>
                <w:color w:val="19972E"/>
                <w:kern w:val="1"/>
                <w:sz w:val="20"/>
                <w:lang w:eastAsia="hi-IN" w:bidi="hi-IN"/>
              </w:rPr>
            </w:pPr>
            <w:r w:rsidRPr="00DE30E6">
              <w:rPr>
                <w:rFonts w:ascii="Times New Roman" w:eastAsia="Arial Unicode MS" w:hAnsi="Times New Roman"/>
                <w:b/>
                <w:iCs/>
                <w:color w:val="19972E"/>
                <w:kern w:val="1"/>
                <w:sz w:val="20"/>
                <w:lang w:eastAsia="hi-IN" w:bidi="hi-IN"/>
              </w:rPr>
              <w:t>8144</w:t>
            </w:r>
          </w:p>
        </w:tc>
        <w:tc>
          <w:tcPr>
            <w:tcW w:w="914" w:type="dxa"/>
            <w:vAlign w:val="center"/>
          </w:tcPr>
          <w:p w:rsidR="007B5017" w:rsidRPr="00DE30E6" w:rsidRDefault="007B5017" w:rsidP="007B5017">
            <w:pPr>
              <w:widowControl w:val="0"/>
              <w:suppressAutoHyphens/>
              <w:jc w:val="center"/>
              <w:rPr>
                <w:rFonts w:ascii="Times New Roman" w:eastAsia="Arial Unicode MS" w:hAnsi="Times New Roman"/>
                <w:b/>
                <w:iCs/>
                <w:color w:val="19972E"/>
                <w:kern w:val="1"/>
                <w:sz w:val="20"/>
                <w:lang w:eastAsia="hi-IN" w:bidi="hi-IN"/>
              </w:rPr>
            </w:pPr>
            <w:r w:rsidRPr="00DE30E6">
              <w:rPr>
                <w:rFonts w:ascii="Times New Roman" w:eastAsia="Arial Unicode MS" w:hAnsi="Times New Roman"/>
                <w:b/>
                <w:iCs/>
                <w:color w:val="19972E"/>
                <w:kern w:val="1"/>
                <w:sz w:val="20"/>
                <w:lang w:eastAsia="hi-IN" w:bidi="hi-IN"/>
              </w:rPr>
              <w:t>8044</w:t>
            </w:r>
          </w:p>
        </w:tc>
        <w:tc>
          <w:tcPr>
            <w:tcW w:w="1227" w:type="dxa"/>
            <w:vAlign w:val="center"/>
          </w:tcPr>
          <w:p w:rsidR="007B5017" w:rsidRPr="00DE30E6" w:rsidRDefault="007B5017" w:rsidP="007B5017">
            <w:pPr>
              <w:widowControl w:val="0"/>
              <w:suppressAutoHyphens/>
              <w:jc w:val="center"/>
              <w:rPr>
                <w:rFonts w:ascii="Times New Roman" w:eastAsia="Arial Unicode MS" w:hAnsi="Times New Roman"/>
                <w:b/>
                <w:iCs/>
                <w:color w:val="19972E"/>
                <w:kern w:val="1"/>
                <w:sz w:val="20"/>
                <w:lang w:eastAsia="hi-IN" w:bidi="hi-IN"/>
              </w:rPr>
            </w:pPr>
            <w:r w:rsidRPr="00DE30E6">
              <w:rPr>
                <w:rFonts w:ascii="Times New Roman" w:eastAsia="Arial Unicode MS" w:hAnsi="Times New Roman"/>
                <w:b/>
                <w:iCs/>
                <w:color w:val="19972E"/>
                <w:kern w:val="1"/>
                <w:sz w:val="20"/>
                <w:lang w:eastAsia="hi-IN" w:bidi="hi-IN"/>
              </w:rPr>
              <w:t>7102</w:t>
            </w:r>
          </w:p>
        </w:tc>
      </w:tr>
    </w:tbl>
    <w:p w:rsidR="00593970" w:rsidRDefault="00593970" w:rsidP="00157C29">
      <w:pPr>
        <w:suppressAutoHyphens/>
        <w:spacing w:after="0" w:line="240" w:lineRule="auto"/>
        <w:rPr>
          <w:rFonts w:ascii="Times New Roman" w:eastAsia="Times New Roman" w:hAnsi="Times New Roman"/>
          <w:sz w:val="24"/>
          <w:szCs w:val="24"/>
          <w:highlight w:val="yellow"/>
          <w:lang w:eastAsia="ar-SA"/>
        </w:rPr>
      </w:pPr>
    </w:p>
    <w:p w:rsidR="00CB1F74" w:rsidRPr="00593970" w:rsidRDefault="00593970" w:rsidP="00B30AAA">
      <w:pPr>
        <w:suppressAutoHyphens/>
        <w:spacing w:after="0" w:line="240" w:lineRule="auto"/>
        <w:jc w:val="center"/>
        <w:rPr>
          <w:rFonts w:ascii="Times New Roman" w:eastAsia="Times New Roman" w:hAnsi="Times New Roman"/>
          <w:b/>
          <w:sz w:val="28"/>
          <w:szCs w:val="24"/>
          <w:lang w:eastAsia="ar-SA"/>
        </w:rPr>
      </w:pPr>
      <w:r>
        <w:rPr>
          <w:rFonts w:ascii="Times New Roman" w:eastAsia="Times New Roman" w:hAnsi="Times New Roman"/>
          <w:b/>
          <w:sz w:val="28"/>
          <w:szCs w:val="24"/>
          <w:lang w:eastAsia="ar-SA"/>
        </w:rPr>
        <w:lastRenderedPageBreak/>
        <w:t>Относительные показатели работы</w:t>
      </w:r>
    </w:p>
    <w:p w:rsidR="00CB1F74" w:rsidRDefault="00CB1F74" w:rsidP="00157C29">
      <w:pPr>
        <w:suppressAutoHyphens/>
        <w:spacing w:after="0" w:line="240" w:lineRule="auto"/>
        <w:rPr>
          <w:rFonts w:ascii="Times New Roman" w:eastAsia="Times New Roman" w:hAnsi="Times New Roman"/>
          <w:sz w:val="24"/>
          <w:szCs w:val="24"/>
          <w:lang w:eastAsia="ar-SA"/>
        </w:rPr>
      </w:pPr>
    </w:p>
    <w:tbl>
      <w:tblPr>
        <w:tblStyle w:val="71"/>
        <w:tblW w:w="0" w:type="auto"/>
        <w:tblLook w:val="04A0" w:firstRow="1" w:lastRow="0" w:firstColumn="1" w:lastColumn="0" w:noHBand="0" w:noVBand="1"/>
      </w:tblPr>
      <w:tblGrid>
        <w:gridCol w:w="6316"/>
        <w:gridCol w:w="2523"/>
        <w:gridCol w:w="2622"/>
        <w:gridCol w:w="2332"/>
      </w:tblGrid>
      <w:tr w:rsidR="00593970" w:rsidRPr="00593970" w:rsidTr="00593970">
        <w:trPr>
          <w:trHeight w:val="284"/>
        </w:trPr>
        <w:tc>
          <w:tcPr>
            <w:tcW w:w="6316" w:type="dxa"/>
          </w:tcPr>
          <w:tbl>
            <w:tblPr>
              <w:tblW w:w="5993" w:type="dxa"/>
              <w:tblInd w:w="54" w:type="dxa"/>
              <w:tblBorders>
                <w:top w:val="nil"/>
                <w:left w:val="nil"/>
                <w:bottom w:val="nil"/>
                <w:right w:val="nil"/>
              </w:tblBorders>
              <w:tblLook w:val="0000" w:firstRow="0" w:lastRow="0" w:firstColumn="0" w:lastColumn="0" w:noHBand="0" w:noVBand="0"/>
            </w:tblPr>
            <w:tblGrid>
              <w:gridCol w:w="5325"/>
              <w:gridCol w:w="334"/>
              <w:gridCol w:w="334"/>
            </w:tblGrid>
            <w:tr w:rsidR="00593970" w:rsidRPr="00593970" w:rsidTr="00593970">
              <w:trPr>
                <w:trHeight w:val="122"/>
              </w:trPr>
              <w:tc>
                <w:tcPr>
                  <w:tcW w:w="5325" w:type="dxa"/>
                </w:tcPr>
                <w:p w:rsidR="00593970" w:rsidRPr="00593970" w:rsidRDefault="00593970" w:rsidP="00593970">
                  <w:pPr>
                    <w:autoSpaceDE w:val="0"/>
                    <w:autoSpaceDN w:val="0"/>
                    <w:adjustRightInd w:val="0"/>
                    <w:spacing w:after="0" w:line="240" w:lineRule="auto"/>
                    <w:ind w:firstLine="567"/>
                    <w:jc w:val="center"/>
                    <w:rPr>
                      <w:rFonts w:ascii="Times New Roman" w:eastAsiaTheme="minorHAnsi" w:hAnsi="Times New Roman"/>
                      <w:b/>
                      <w:color w:val="000000"/>
                      <w:sz w:val="24"/>
                      <w:szCs w:val="24"/>
                    </w:rPr>
                  </w:pPr>
                  <w:r w:rsidRPr="00593970">
                    <w:rPr>
                      <w:rFonts w:ascii="Times New Roman" w:eastAsiaTheme="minorHAnsi" w:hAnsi="Times New Roman"/>
                      <w:b/>
                      <w:color w:val="000000"/>
                      <w:sz w:val="24"/>
                      <w:szCs w:val="24"/>
                    </w:rPr>
                    <w:t>показатели</w:t>
                  </w:r>
                </w:p>
              </w:tc>
              <w:tc>
                <w:tcPr>
                  <w:tcW w:w="0" w:type="auto"/>
                </w:tcPr>
                <w:p w:rsidR="00593970" w:rsidRPr="00593970" w:rsidRDefault="00593970" w:rsidP="00593970">
                  <w:pPr>
                    <w:autoSpaceDE w:val="0"/>
                    <w:autoSpaceDN w:val="0"/>
                    <w:adjustRightInd w:val="0"/>
                    <w:spacing w:after="0" w:line="240" w:lineRule="auto"/>
                    <w:ind w:firstLine="567"/>
                    <w:jc w:val="center"/>
                    <w:rPr>
                      <w:rFonts w:ascii="Times New Roman" w:eastAsiaTheme="minorHAnsi" w:hAnsi="Times New Roman"/>
                      <w:b/>
                      <w:color w:val="000000"/>
                      <w:sz w:val="24"/>
                      <w:szCs w:val="24"/>
                    </w:rPr>
                  </w:pPr>
                </w:p>
              </w:tc>
              <w:tc>
                <w:tcPr>
                  <w:tcW w:w="0" w:type="auto"/>
                </w:tcPr>
                <w:p w:rsidR="00593970" w:rsidRPr="00593970" w:rsidRDefault="00593970" w:rsidP="00593970">
                  <w:pPr>
                    <w:autoSpaceDE w:val="0"/>
                    <w:autoSpaceDN w:val="0"/>
                    <w:adjustRightInd w:val="0"/>
                    <w:spacing w:after="0" w:line="240" w:lineRule="auto"/>
                    <w:ind w:firstLine="567"/>
                    <w:jc w:val="center"/>
                    <w:rPr>
                      <w:rFonts w:ascii="Times New Roman" w:eastAsiaTheme="minorHAnsi" w:hAnsi="Times New Roman"/>
                      <w:b/>
                      <w:color w:val="000000"/>
                      <w:sz w:val="24"/>
                      <w:szCs w:val="24"/>
                    </w:rPr>
                  </w:pPr>
                </w:p>
              </w:tc>
            </w:tr>
          </w:tbl>
          <w:p w:rsidR="00593970" w:rsidRPr="00593970" w:rsidRDefault="00593970" w:rsidP="00593970">
            <w:pPr>
              <w:autoSpaceDE w:val="0"/>
              <w:autoSpaceDN w:val="0"/>
              <w:adjustRightInd w:val="0"/>
              <w:ind w:firstLine="567"/>
              <w:jc w:val="center"/>
              <w:rPr>
                <w:rFonts w:ascii="Times New Roman" w:eastAsiaTheme="minorHAnsi" w:hAnsi="Times New Roman"/>
                <w:b/>
                <w:sz w:val="24"/>
                <w:szCs w:val="24"/>
              </w:rPr>
            </w:pPr>
          </w:p>
        </w:tc>
        <w:tc>
          <w:tcPr>
            <w:tcW w:w="2523" w:type="dxa"/>
          </w:tcPr>
          <w:p w:rsidR="00593970" w:rsidRPr="00593970" w:rsidRDefault="00593970" w:rsidP="00593970">
            <w:pPr>
              <w:autoSpaceDE w:val="0"/>
              <w:autoSpaceDN w:val="0"/>
              <w:adjustRightInd w:val="0"/>
              <w:ind w:firstLine="567"/>
              <w:jc w:val="center"/>
              <w:rPr>
                <w:rFonts w:ascii="Times New Roman" w:eastAsiaTheme="minorHAnsi" w:hAnsi="Times New Roman"/>
                <w:b/>
                <w:sz w:val="24"/>
                <w:szCs w:val="24"/>
              </w:rPr>
            </w:pPr>
            <w:r w:rsidRPr="00593970">
              <w:rPr>
                <w:rFonts w:ascii="Times New Roman" w:eastAsiaTheme="minorHAnsi" w:hAnsi="Times New Roman"/>
                <w:b/>
                <w:sz w:val="24"/>
                <w:szCs w:val="24"/>
              </w:rPr>
              <w:t>201</w:t>
            </w:r>
            <w:r>
              <w:rPr>
                <w:rFonts w:ascii="Times New Roman" w:eastAsiaTheme="minorHAnsi" w:hAnsi="Times New Roman"/>
                <w:b/>
                <w:sz w:val="24"/>
                <w:szCs w:val="24"/>
              </w:rPr>
              <w:t>8</w:t>
            </w:r>
            <w:r w:rsidRPr="00593970">
              <w:rPr>
                <w:rFonts w:ascii="Times New Roman" w:eastAsiaTheme="minorHAnsi" w:hAnsi="Times New Roman"/>
                <w:b/>
                <w:sz w:val="24"/>
                <w:szCs w:val="24"/>
              </w:rPr>
              <w:t xml:space="preserve"> г.</w:t>
            </w:r>
          </w:p>
        </w:tc>
        <w:tc>
          <w:tcPr>
            <w:tcW w:w="2622" w:type="dxa"/>
          </w:tcPr>
          <w:p w:rsidR="00593970" w:rsidRPr="00593970" w:rsidRDefault="00593970" w:rsidP="00593970">
            <w:pPr>
              <w:autoSpaceDE w:val="0"/>
              <w:autoSpaceDN w:val="0"/>
              <w:adjustRightInd w:val="0"/>
              <w:ind w:firstLine="567"/>
              <w:jc w:val="center"/>
              <w:rPr>
                <w:rFonts w:ascii="Times New Roman" w:eastAsiaTheme="minorHAnsi" w:hAnsi="Times New Roman"/>
                <w:b/>
                <w:sz w:val="24"/>
                <w:szCs w:val="24"/>
              </w:rPr>
            </w:pPr>
            <w:r w:rsidRPr="00593970">
              <w:rPr>
                <w:rFonts w:ascii="Times New Roman" w:eastAsiaTheme="minorHAnsi" w:hAnsi="Times New Roman"/>
                <w:b/>
                <w:sz w:val="24"/>
                <w:szCs w:val="24"/>
              </w:rPr>
              <w:t>201</w:t>
            </w:r>
            <w:r>
              <w:rPr>
                <w:rFonts w:ascii="Times New Roman" w:eastAsiaTheme="minorHAnsi" w:hAnsi="Times New Roman"/>
                <w:b/>
                <w:sz w:val="24"/>
                <w:szCs w:val="24"/>
              </w:rPr>
              <w:t>7</w:t>
            </w:r>
            <w:r w:rsidRPr="00593970">
              <w:rPr>
                <w:rFonts w:ascii="Times New Roman" w:eastAsiaTheme="minorHAnsi" w:hAnsi="Times New Roman"/>
                <w:b/>
                <w:sz w:val="24"/>
                <w:szCs w:val="24"/>
              </w:rPr>
              <w:t xml:space="preserve"> г.</w:t>
            </w:r>
          </w:p>
        </w:tc>
        <w:tc>
          <w:tcPr>
            <w:tcW w:w="2332" w:type="dxa"/>
          </w:tcPr>
          <w:p w:rsidR="00593970" w:rsidRPr="00593970" w:rsidRDefault="00593970" w:rsidP="00593970">
            <w:pPr>
              <w:autoSpaceDE w:val="0"/>
              <w:autoSpaceDN w:val="0"/>
              <w:adjustRightInd w:val="0"/>
              <w:ind w:firstLine="567"/>
              <w:jc w:val="center"/>
              <w:rPr>
                <w:rFonts w:ascii="Times New Roman" w:eastAsiaTheme="minorHAnsi" w:hAnsi="Times New Roman"/>
                <w:b/>
                <w:sz w:val="24"/>
                <w:szCs w:val="24"/>
              </w:rPr>
            </w:pPr>
            <w:r w:rsidRPr="00593970">
              <w:rPr>
                <w:rFonts w:ascii="Times New Roman" w:eastAsiaTheme="minorHAnsi" w:hAnsi="Times New Roman"/>
                <w:b/>
                <w:color w:val="000000"/>
                <w:sz w:val="24"/>
                <w:szCs w:val="24"/>
              </w:rPr>
              <w:t xml:space="preserve">↑↓ к </w:t>
            </w:r>
            <w:r>
              <w:rPr>
                <w:rFonts w:ascii="Times New Roman" w:eastAsiaTheme="minorHAnsi" w:hAnsi="Times New Roman"/>
                <w:b/>
                <w:sz w:val="24"/>
                <w:szCs w:val="24"/>
              </w:rPr>
              <w:t>2016</w:t>
            </w:r>
            <w:r w:rsidRPr="00593970">
              <w:rPr>
                <w:rFonts w:ascii="Times New Roman" w:eastAsiaTheme="minorHAnsi" w:hAnsi="Times New Roman"/>
                <w:b/>
                <w:sz w:val="24"/>
                <w:szCs w:val="24"/>
              </w:rPr>
              <w:t xml:space="preserve"> г.</w:t>
            </w:r>
          </w:p>
        </w:tc>
      </w:tr>
      <w:tr w:rsidR="00593970" w:rsidRPr="00593970" w:rsidTr="00593970">
        <w:trPr>
          <w:trHeight w:val="143"/>
        </w:trPr>
        <w:tc>
          <w:tcPr>
            <w:tcW w:w="6316" w:type="dxa"/>
          </w:tcPr>
          <w:p w:rsidR="00593970" w:rsidRPr="00593970" w:rsidRDefault="00593970" w:rsidP="00593970">
            <w:pPr>
              <w:snapToGrid w:val="0"/>
              <w:ind w:firstLine="567"/>
              <w:jc w:val="both"/>
              <w:rPr>
                <w:rFonts w:ascii="Times New Roman" w:hAnsi="Times New Roman"/>
                <w:sz w:val="24"/>
                <w:szCs w:val="24"/>
              </w:rPr>
            </w:pPr>
            <w:r w:rsidRPr="00593970">
              <w:rPr>
                <w:rFonts w:ascii="Times New Roman" w:hAnsi="Times New Roman"/>
                <w:sz w:val="24"/>
                <w:szCs w:val="24"/>
              </w:rPr>
              <w:t xml:space="preserve">Читаемость </w:t>
            </w:r>
          </w:p>
        </w:tc>
        <w:tc>
          <w:tcPr>
            <w:tcW w:w="2523" w:type="dxa"/>
          </w:tcPr>
          <w:p w:rsidR="00593970" w:rsidRPr="00593970" w:rsidRDefault="00593970" w:rsidP="00593970">
            <w:pPr>
              <w:snapToGrid w:val="0"/>
              <w:ind w:firstLine="567"/>
              <w:jc w:val="center"/>
              <w:rPr>
                <w:rFonts w:ascii="Times New Roman" w:hAnsi="Times New Roman"/>
                <w:sz w:val="24"/>
                <w:szCs w:val="24"/>
              </w:rPr>
            </w:pPr>
            <w:r w:rsidRPr="00593970">
              <w:rPr>
                <w:rFonts w:ascii="Times New Roman" w:hAnsi="Times New Roman"/>
                <w:sz w:val="24"/>
                <w:szCs w:val="24"/>
              </w:rPr>
              <w:t>23,3</w:t>
            </w:r>
          </w:p>
        </w:tc>
        <w:tc>
          <w:tcPr>
            <w:tcW w:w="2622" w:type="dxa"/>
          </w:tcPr>
          <w:p w:rsidR="00593970" w:rsidRPr="00593970" w:rsidRDefault="00593970" w:rsidP="00593970">
            <w:pPr>
              <w:snapToGrid w:val="0"/>
              <w:ind w:firstLine="567"/>
              <w:jc w:val="center"/>
              <w:rPr>
                <w:rFonts w:ascii="Times New Roman" w:hAnsi="Times New Roman"/>
                <w:sz w:val="24"/>
                <w:szCs w:val="24"/>
                <w:highlight w:val="yellow"/>
              </w:rPr>
            </w:pPr>
            <w:r>
              <w:rPr>
                <w:rFonts w:ascii="Times New Roman" w:hAnsi="Times New Roman"/>
                <w:sz w:val="24"/>
                <w:szCs w:val="24"/>
              </w:rPr>
              <w:t>23,3</w:t>
            </w:r>
          </w:p>
        </w:tc>
        <w:tc>
          <w:tcPr>
            <w:tcW w:w="2332" w:type="dxa"/>
          </w:tcPr>
          <w:p w:rsidR="00593970" w:rsidRPr="00593970" w:rsidRDefault="00593970" w:rsidP="00593970">
            <w:pPr>
              <w:autoSpaceDE w:val="0"/>
              <w:autoSpaceDN w:val="0"/>
              <w:adjustRightInd w:val="0"/>
              <w:ind w:firstLine="567"/>
              <w:jc w:val="center"/>
              <w:rPr>
                <w:rFonts w:ascii="Times New Roman" w:eastAsiaTheme="minorHAnsi" w:hAnsi="Times New Roman"/>
                <w:sz w:val="24"/>
                <w:szCs w:val="24"/>
              </w:rPr>
            </w:pPr>
            <w:r w:rsidRPr="00593970">
              <w:rPr>
                <w:rFonts w:ascii="Times New Roman" w:eastAsiaTheme="minorHAnsi" w:hAnsi="Times New Roman"/>
                <w:sz w:val="24"/>
                <w:szCs w:val="24"/>
              </w:rPr>
              <w:t>+0,03</w:t>
            </w:r>
          </w:p>
        </w:tc>
      </w:tr>
      <w:tr w:rsidR="00593970" w:rsidRPr="00593970" w:rsidTr="00593970">
        <w:trPr>
          <w:trHeight w:val="143"/>
        </w:trPr>
        <w:tc>
          <w:tcPr>
            <w:tcW w:w="6316" w:type="dxa"/>
          </w:tcPr>
          <w:p w:rsidR="00593970" w:rsidRPr="00593970" w:rsidRDefault="00593970" w:rsidP="00593970">
            <w:pPr>
              <w:snapToGrid w:val="0"/>
              <w:ind w:firstLine="567"/>
              <w:jc w:val="both"/>
              <w:rPr>
                <w:rFonts w:ascii="Times New Roman" w:hAnsi="Times New Roman"/>
                <w:sz w:val="24"/>
                <w:szCs w:val="24"/>
              </w:rPr>
            </w:pPr>
            <w:r w:rsidRPr="00593970">
              <w:rPr>
                <w:rFonts w:ascii="Times New Roman" w:hAnsi="Times New Roman"/>
                <w:sz w:val="24"/>
                <w:szCs w:val="24"/>
              </w:rPr>
              <w:t>Посещаемость</w:t>
            </w:r>
          </w:p>
        </w:tc>
        <w:tc>
          <w:tcPr>
            <w:tcW w:w="2523" w:type="dxa"/>
          </w:tcPr>
          <w:p w:rsidR="00593970" w:rsidRPr="00593970" w:rsidRDefault="00593970" w:rsidP="00593970">
            <w:pPr>
              <w:snapToGrid w:val="0"/>
              <w:ind w:firstLine="567"/>
              <w:jc w:val="center"/>
              <w:rPr>
                <w:rFonts w:ascii="Times New Roman" w:hAnsi="Times New Roman"/>
                <w:sz w:val="24"/>
                <w:szCs w:val="24"/>
              </w:rPr>
            </w:pPr>
            <w:r w:rsidRPr="00593970">
              <w:rPr>
                <w:rFonts w:ascii="Times New Roman" w:hAnsi="Times New Roman"/>
                <w:sz w:val="24"/>
                <w:szCs w:val="24"/>
              </w:rPr>
              <w:t>9,9</w:t>
            </w:r>
          </w:p>
        </w:tc>
        <w:tc>
          <w:tcPr>
            <w:tcW w:w="2622" w:type="dxa"/>
          </w:tcPr>
          <w:p w:rsidR="00593970" w:rsidRPr="00593970" w:rsidRDefault="00593970" w:rsidP="00593970">
            <w:pPr>
              <w:snapToGrid w:val="0"/>
              <w:ind w:firstLine="567"/>
              <w:jc w:val="center"/>
              <w:rPr>
                <w:rFonts w:ascii="Times New Roman" w:hAnsi="Times New Roman"/>
                <w:sz w:val="24"/>
                <w:szCs w:val="24"/>
                <w:highlight w:val="yellow"/>
              </w:rPr>
            </w:pPr>
            <w:r>
              <w:rPr>
                <w:rFonts w:ascii="Times New Roman" w:hAnsi="Times New Roman"/>
                <w:sz w:val="24"/>
                <w:szCs w:val="24"/>
              </w:rPr>
              <w:t>9,9</w:t>
            </w:r>
          </w:p>
        </w:tc>
        <w:tc>
          <w:tcPr>
            <w:tcW w:w="2332" w:type="dxa"/>
          </w:tcPr>
          <w:p w:rsidR="00593970" w:rsidRPr="00593970" w:rsidRDefault="00593970" w:rsidP="00593970">
            <w:pPr>
              <w:autoSpaceDE w:val="0"/>
              <w:autoSpaceDN w:val="0"/>
              <w:adjustRightInd w:val="0"/>
              <w:ind w:firstLine="567"/>
              <w:jc w:val="center"/>
              <w:rPr>
                <w:rFonts w:ascii="Times New Roman" w:eastAsiaTheme="minorHAnsi" w:hAnsi="Times New Roman"/>
                <w:sz w:val="24"/>
                <w:szCs w:val="24"/>
              </w:rPr>
            </w:pPr>
            <w:r w:rsidRPr="00593970">
              <w:rPr>
                <w:rFonts w:ascii="Times New Roman" w:eastAsiaTheme="minorHAnsi" w:hAnsi="Times New Roman"/>
                <w:sz w:val="24"/>
                <w:szCs w:val="24"/>
              </w:rPr>
              <w:t>+ 0,2</w:t>
            </w:r>
          </w:p>
        </w:tc>
      </w:tr>
      <w:tr w:rsidR="00593970" w:rsidRPr="00593970" w:rsidTr="00593970">
        <w:trPr>
          <w:trHeight w:val="143"/>
        </w:trPr>
        <w:tc>
          <w:tcPr>
            <w:tcW w:w="6316" w:type="dxa"/>
          </w:tcPr>
          <w:p w:rsidR="00593970" w:rsidRPr="00593970" w:rsidRDefault="00593970" w:rsidP="00593970">
            <w:pPr>
              <w:snapToGrid w:val="0"/>
              <w:ind w:firstLine="567"/>
              <w:jc w:val="both"/>
              <w:rPr>
                <w:rFonts w:ascii="Times New Roman" w:hAnsi="Times New Roman"/>
                <w:sz w:val="24"/>
                <w:szCs w:val="24"/>
              </w:rPr>
            </w:pPr>
            <w:r w:rsidRPr="00593970">
              <w:rPr>
                <w:rFonts w:ascii="Times New Roman" w:hAnsi="Times New Roman"/>
                <w:sz w:val="24"/>
                <w:szCs w:val="24"/>
              </w:rPr>
              <w:t>Обращаемость фонда</w:t>
            </w:r>
          </w:p>
        </w:tc>
        <w:tc>
          <w:tcPr>
            <w:tcW w:w="2523" w:type="dxa"/>
          </w:tcPr>
          <w:p w:rsidR="00593970" w:rsidRPr="00593970" w:rsidRDefault="00593970" w:rsidP="00593970">
            <w:pPr>
              <w:snapToGrid w:val="0"/>
              <w:ind w:firstLine="567"/>
              <w:jc w:val="center"/>
              <w:rPr>
                <w:rFonts w:ascii="Times New Roman" w:hAnsi="Times New Roman"/>
                <w:sz w:val="24"/>
                <w:szCs w:val="24"/>
                <w:highlight w:val="yellow"/>
              </w:rPr>
            </w:pPr>
            <w:r w:rsidRPr="00593970">
              <w:rPr>
                <w:rFonts w:ascii="Times New Roman" w:hAnsi="Times New Roman"/>
                <w:sz w:val="24"/>
                <w:szCs w:val="24"/>
              </w:rPr>
              <w:t>1,5</w:t>
            </w:r>
          </w:p>
        </w:tc>
        <w:tc>
          <w:tcPr>
            <w:tcW w:w="2622" w:type="dxa"/>
          </w:tcPr>
          <w:p w:rsidR="00593970" w:rsidRPr="00593970" w:rsidRDefault="00593970" w:rsidP="00593970">
            <w:pPr>
              <w:snapToGrid w:val="0"/>
              <w:ind w:firstLine="567"/>
              <w:jc w:val="center"/>
              <w:rPr>
                <w:rFonts w:ascii="Times New Roman" w:hAnsi="Times New Roman"/>
                <w:sz w:val="24"/>
                <w:szCs w:val="24"/>
                <w:highlight w:val="yellow"/>
              </w:rPr>
            </w:pPr>
            <w:r>
              <w:rPr>
                <w:rFonts w:ascii="Times New Roman" w:hAnsi="Times New Roman"/>
                <w:sz w:val="24"/>
                <w:szCs w:val="24"/>
              </w:rPr>
              <w:t>1,5</w:t>
            </w:r>
          </w:p>
        </w:tc>
        <w:tc>
          <w:tcPr>
            <w:tcW w:w="2332" w:type="dxa"/>
          </w:tcPr>
          <w:p w:rsidR="00593970" w:rsidRPr="00593970" w:rsidRDefault="00593970" w:rsidP="00593970">
            <w:pPr>
              <w:autoSpaceDE w:val="0"/>
              <w:autoSpaceDN w:val="0"/>
              <w:adjustRightInd w:val="0"/>
              <w:ind w:firstLine="567"/>
              <w:jc w:val="center"/>
              <w:rPr>
                <w:rFonts w:ascii="Times New Roman" w:eastAsiaTheme="minorHAnsi" w:hAnsi="Times New Roman"/>
                <w:sz w:val="24"/>
                <w:szCs w:val="24"/>
              </w:rPr>
            </w:pPr>
            <w:r w:rsidRPr="00593970">
              <w:rPr>
                <w:rFonts w:ascii="Times New Roman" w:eastAsiaTheme="minorHAnsi" w:hAnsi="Times New Roman"/>
                <w:sz w:val="24"/>
                <w:szCs w:val="24"/>
              </w:rPr>
              <w:t>+ 0,1</w:t>
            </w:r>
          </w:p>
        </w:tc>
      </w:tr>
      <w:tr w:rsidR="00593970" w:rsidRPr="00593970" w:rsidTr="00593970">
        <w:trPr>
          <w:trHeight w:val="143"/>
        </w:trPr>
        <w:tc>
          <w:tcPr>
            <w:tcW w:w="6316" w:type="dxa"/>
          </w:tcPr>
          <w:p w:rsidR="00593970" w:rsidRPr="00593970" w:rsidRDefault="00593970" w:rsidP="00593970">
            <w:pPr>
              <w:snapToGrid w:val="0"/>
              <w:ind w:firstLine="567"/>
              <w:jc w:val="both"/>
              <w:rPr>
                <w:rFonts w:ascii="Times New Roman" w:hAnsi="Times New Roman"/>
                <w:sz w:val="24"/>
                <w:szCs w:val="24"/>
              </w:rPr>
            </w:pPr>
            <w:r w:rsidRPr="00593970">
              <w:rPr>
                <w:rFonts w:ascii="Times New Roman" w:hAnsi="Times New Roman"/>
                <w:sz w:val="24"/>
                <w:szCs w:val="24"/>
              </w:rPr>
              <w:t>Обновляемость фонда</w:t>
            </w:r>
          </w:p>
        </w:tc>
        <w:tc>
          <w:tcPr>
            <w:tcW w:w="2523" w:type="dxa"/>
          </w:tcPr>
          <w:p w:rsidR="00593970" w:rsidRPr="00593970" w:rsidRDefault="00593970" w:rsidP="00593970">
            <w:pPr>
              <w:snapToGrid w:val="0"/>
              <w:ind w:firstLine="567"/>
              <w:jc w:val="center"/>
              <w:rPr>
                <w:rFonts w:ascii="Times New Roman" w:hAnsi="Times New Roman"/>
                <w:sz w:val="24"/>
                <w:szCs w:val="24"/>
                <w:highlight w:val="yellow"/>
              </w:rPr>
            </w:pPr>
            <w:r w:rsidRPr="00593970">
              <w:rPr>
                <w:rFonts w:ascii="Times New Roman" w:hAnsi="Times New Roman"/>
                <w:sz w:val="24"/>
                <w:szCs w:val="24"/>
              </w:rPr>
              <w:t>0,3</w:t>
            </w:r>
          </w:p>
        </w:tc>
        <w:tc>
          <w:tcPr>
            <w:tcW w:w="2622" w:type="dxa"/>
          </w:tcPr>
          <w:p w:rsidR="00593970" w:rsidRPr="00593970" w:rsidRDefault="00593970" w:rsidP="00593970">
            <w:pPr>
              <w:snapToGrid w:val="0"/>
              <w:ind w:firstLine="567"/>
              <w:jc w:val="center"/>
              <w:rPr>
                <w:rFonts w:ascii="Times New Roman" w:hAnsi="Times New Roman"/>
                <w:sz w:val="24"/>
                <w:szCs w:val="24"/>
                <w:highlight w:val="yellow"/>
              </w:rPr>
            </w:pPr>
            <w:r w:rsidRPr="00593970">
              <w:rPr>
                <w:rFonts w:ascii="Times New Roman" w:hAnsi="Times New Roman"/>
                <w:sz w:val="24"/>
                <w:szCs w:val="24"/>
              </w:rPr>
              <w:t>0,3</w:t>
            </w:r>
          </w:p>
        </w:tc>
        <w:tc>
          <w:tcPr>
            <w:tcW w:w="2332" w:type="dxa"/>
          </w:tcPr>
          <w:p w:rsidR="00593970" w:rsidRPr="00593970" w:rsidRDefault="00593970" w:rsidP="00593970">
            <w:pPr>
              <w:autoSpaceDE w:val="0"/>
              <w:autoSpaceDN w:val="0"/>
              <w:adjustRightInd w:val="0"/>
              <w:ind w:firstLine="567"/>
              <w:jc w:val="center"/>
              <w:rPr>
                <w:rFonts w:ascii="Times New Roman" w:eastAsiaTheme="minorHAnsi" w:hAnsi="Times New Roman"/>
                <w:sz w:val="24"/>
                <w:szCs w:val="24"/>
              </w:rPr>
            </w:pPr>
            <w:r w:rsidRPr="00593970">
              <w:rPr>
                <w:rFonts w:ascii="Times New Roman" w:eastAsiaTheme="minorHAnsi" w:hAnsi="Times New Roman"/>
                <w:sz w:val="24"/>
                <w:szCs w:val="24"/>
              </w:rPr>
              <w:t>=</w:t>
            </w:r>
          </w:p>
        </w:tc>
      </w:tr>
      <w:tr w:rsidR="00593970" w:rsidRPr="00593970" w:rsidTr="00593970">
        <w:trPr>
          <w:trHeight w:val="143"/>
        </w:trPr>
        <w:tc>
          <w:tcPr>
            <w:tcW w:w="6316" w:type="dxa"/>
          </w:tcPr>
          <w:p w:rsidR="00593970" w:rsidRPr="00593970" w:rsidRDefault="00593970" w:rsidP="00593970">
            <w:pPr>
              <w:snapToGrid w:val="0"/>
              <w:ind w:firstLine="567"/>
              <w:jc w:val="both"/>
              <w:rPr>
                <w:rFonts w:ascii="Times New Roman" w:hAnsi="Times New Roman"/>
                <w:sz w:val="24"/>
                <w:szCs w:val="24"/>
              </w:rPr>
            </w:pPr>
            <w:r w:rsidRPr="00593970">
              <w:rPr>
                <w:rFonts w:ascii="Times New Roman" w:hAnsi="Times New Roman"/>
                <w:sz w:val="24"/>
                <w:szCs w:val="24"/>
              </w:rPr>
              <w:t>Документообеспеченность одного</w:t>
            </w:r>
          </w:p>
          <w:p w:rsidR="00593970" w:rsidRPr="00593970" w:rsidRDefault="00593970" w:rsidP="00593970">
            <w:pPr>
              <w:snapToGrid w:val="0"/>
              <w:ind w:firstLine="567"/>
              <w:jc w:val="both"/>
              <w:rPr>
                <w:rFonts w:ascii="Times New Roman" w:hAnsi="Times New Roman"/>
                <w:sz w:val="24"/>
                <w:szCs w:val="24"/>
              </w:rPr>
            </w:pPr>
            <w:r w:rsidRPr="00593970">
              <w:rPr>
                <w:rFonts w:ascii="Times New Roman" w:hAnsi="Times New Roman"/>
                <w:sz w:val="24"/>
                <w:szCs w:val="24"/>
              </w:rPr>
              <w:t>пользователя</w:t>
            </w:r>
          </w:p>
        </w:tc>
        <w:tc>
          <w:tcPr>
            <w:tcW w:w="2523" w:type="dxa"/>
          </w:tcPr>
          <w:p w:rsidR="00593970" w:rsidRPr="00593970" w:rsidRDefault="00593970" w:rsidP="00593970">
            <w:pPr>
              <w:snapToGrid w:val="0"/>
              <w:ind w:firstLine="567"/>
              <w:jc w:val="center"/>
              <w:rPr>
                <w:rFonts w:ascii="Times New Roman" w:hAnsi="Times New Roman"/>
                <w:sz w:val="24"/>
                <w:szCs w:val="24"/>
                <w:highlight w:val="yellow"/>
              </w:rPr>
            </w:pPr>
            <w:r w:rsidRPr="00593970">
              <w:rPr>
                <w:rFonts w:ascii="Times New Roman" w:hAnsi="Times New Roman"/>
                <w:sz w:val="24"/>
                <w:szCs w:val="24"/>
              </w:rPr>
              <w:t>16,9</w:t>
            </w:r>
          </w:p>
        </w:tc>
        <w:tc>
          <w:tcPr>
            <w:tcW w:w="2622" w:type="dxa"/>
          </w:tcPr>
          <w:p w:rsidR="00593970" w:rsidRPr="00593970" w:rsidRDefault="00593970" w:rsidP="00593970">
            <w:pPr>
              <w:snapToGrid w:val="0"/>
              <w:ind w:firstLine="567"/>
              <w:jc w:val="center"/>
              <w:rPr>
                <w:rFonts w:ascii="Times New Roman" w:hAnsi="Times New Roman"/>
                <w:sz w:val="24"/>
                <w:szCs w:val="24"/>
                <w:highlight w:val="yellow"/>
              </w:rPr>
            </w:pPr>
            <w:r>
              <w:rPr>
                <w:rFonts w:ascii="Times New Roman" w:hAnsi="Times New Roman"/>
                <w:sz w:val="24"/>
                <w:szCs w:val="24"/>
              </w:rPr>
              <w:t>16,9</w:t>
            </w:r>
          </w:p>
        </w:tc>
        <w:tc>
          <w:tcPr>
            <w:tcW w:w="2332" w:type="dxa"/>
          </w:tcPr>
          <w:p w:rsidR="00593970" w:rsidRPr="00593970" w:rsidRDefault="00593970" w:rsidP="00593970">
            <w:pPr>
              <w:autoSpaceDE w:val="0"/>
              <w:autoSpaceDN w:val="0"/>
              <w:adjustRightInd w:val="0"/>
              <w:ind w:firstLine="567"/>
              <w:jc w:val="center"/>
              <w:rPr>
                <w:rFonts w:ascii="Times New Roman" w:eastAsiaTheme="minorHAnsi" w:hAnsi="Times New Roman"/>
                <w:sz w:val="24"/>
                <w:szCs w:val="24"/>
              </w:rPr>
            </w:pPr>
            <w:r w:rsidRPr="00593970">
              <w:rPr>
                <w:rFonts w:ascii="Times New Roman" w:eastAsiaTheme="minorHAnsi" w:hAnsi="Times New Roman"/>
                <w:sz w:val="24"/>
                <w:szCs w:val="24"/>
              </w:rPr>
              <w:t>+ 0,3</w:t>
            </w:r>
          </w:p>
        </w:tc>
      </w:tr>
      <w:tr w:rsidR="00593970" w:rsidRPr="00593970" w:rsidTr="00593970">
        <w:trPr>
          <w:trHeight w:val="143"/>
        </w:trPr>
        <w:tc>
          <w:tcPr>
            <w:tcW w:w="6316" w:type="dxa"/>
          </w:tcPr>
          <w:p w:rsidR="00593970" w:rsidRPr="00593970" w:rsidRDefault="00593970" w:rsidP="00593970">
            <w:pPr>
              <w:ind w:firstLine="567"/>
              <w:jc w:val="both"/>
              <w:rPr>
                <w:rFonts w:ascii="Times New Roman" w:hAnsi="Times New Roman"/>
                <w:sz w:val="24"/>
                <w:szCs w:val="24"/>
              </w:rPr>
            </w:pPr>
            <w:r w:rsidRPr="00593970">
              <w:rPr>
                <w:rFonts w:ascii="Times New Roman" w:hAnsi="Times New Roman"/>
                <w:sz w:val="24"/>
                <w:szCs w:val="24"/>
              </w:rPr>
              <w:t>Документообеспеченность одного жителя</w:t>
            </w:r>
          </w:p>
        </w:tc>
        <w:tc>
          <w:tcPr>
            <w:tcW w:w="2523" w:type="dxa"/>
          </w:tcPr>
          <w:p w:rsidR="00593970" w:rsidRPr="00593970" w:rsidRDefault="00593970" w:rsidP="00593970">
            <w:pPr>
              <w:snapToGrid w:val="0"/>
              <w:ind w:firstLine="567"/>
              <w:jc w:val="center"/>
              <w:rPr>
                <w:rFonts w:ascii="Times New Roman" w:hAnsi="Times New Roman"/>
                <w:sz w:val="24"/>
                <w:szCs w:val="24"/>
                <w:highlight w:val="yellow"/>
              </w:rPr>
            </w:pPr>
            <w:r w:rsidRPr="00593970">
              <w:rPr>
                <w:rFonts w:ascii="Times New Roman" w:hAnsi="Times New Roman"/>
                <w:sz w:val="24"/>
                <w:szCs w:val="24"/>
              </w:rPr>
              <w:t>3,9</w:t>
            </w:r>
          </w:p>
        </w:tc>
        <w:tc>
          <w:tcPr>
            <w:tcW w:w="2622" w:type="dxa"/>
          </w:tcPr>
          <w:p w:rsidR="00593970" w:rsidRPr="00593970" w:rsidRDefault="00593970" w:rsidP="00593970">
            <w:pPr>
              <w:snapToGrid w:val="0"/>
              <w:ind w:firstLine="567"/>
              <w:jc w:val="center"/>
              <w:rPr>
                <w:rFonts w:ascii="Times New Roman" w:hAnsi="Times New Roman"/>
                <w:sz w:val="24"/>
                <w:szCs w:val="24"/>
                <w:highlight w:val="yellow"/>
              </w:rPr>
            </w:pPr>
            <w:r w:rsidRPr="00593970">
              <w:rPr>
                <w:rFonts w:ascii="Times New Roman" w:hAnsi="Times New Roman"/>
                <w:sz w:val="24"/>
                <w:szCs w:val="24"/>
              </w:rPr>
              <w:t>3,9</w:t>
            </w:r>
          </w:p>
        </w:tc>
        <w:tc>
          <w:tcPr>
            <w:tcW w:w="2332" w:type="dxa"/>
          </w:tcPr>
          <w:p w:rsidR="00593970" w:rsidRPr="00593970" w:rsidRDefault="00593970" w:rsidP="00593970">
            <w:pPr>
              <w:autoSpaceDE w:val="0"/>
              <w:autoSpaceDN w:val="0"/>
              <w:adjustRightInd w:val="0"/>
              <w:ind w:firstLine="567"/>
              <w:jc w:val="center"/>
              <w:rPr>
                <w:rFonts w:ascii="Times New Roman" w:eastAsiaTheme="minorHAnsi" w:hAnsi="Times New Roman"/>
                <w:sz w:val="24"/>
                <w:szCs w:val="24"/>
              </w:rPr>
            </w:pPr>
            <w:r w:rsidRPr="00593970">
              <w:rPr>
                <w:rFonts w:ascii="Times New Roman" w:eastAsiaTheme="minorHAnsi" w:hAnsi="Times New Roman"/>
                <w:sz w:val="24"/>
                <w:szCs w:val="24"/>
              </w:rPr>
              <w:t>=</w:t>
            </w:r>
          </w:p>
        </w:tc>
      </w:tr>
    </w:tbl>
    <w:p w:rsidR="00593970" w:rsidRPr="00593970" w:rsidRDefault="00593970" w:rsidP="00B30AAA">
      <w:pPr>
        <w:suppressAutoHyphens/>
        <w:spacing w:after="0" w:line="240" w:lineRule="auto"/>
        <w:jc w:val="center"/>
        <w:rPr>
          <w:rFonts w:ascii="Times New Roman" w:eastAsia="Times New Roman" w:hAnsi="Times New Roman"/>
          <w:sz w:val="24"/>
          <w:szCs w:val="24"/>
          <w:lang w:eastAsia="ar-SA"/>
        </w:rPr>
      </w:pPr>
    </w:p>
    <w:p w:rsidR="00CB1F74" w:rsidRPr="00CB1F74" w:rsidRDefault="00CB1F74" w:rsidP="00B30AAA">
      <w:pPr>
        <w:suppressAutoHyphens/>
        <w:spacing w:after="0" w:line="240" w:lineRule="auto"/>
        <w:jc w:val="center"/>
        <w:rPr>
          <w:rFonts w:ascii="Times New Roman" w:eastAsia="Times New Roman" w:hAnsi="Times New Roman"/>
          <w:sz w:val="24"/>
          <w:szCs w:val="24"/>
          <w:lang w:val="en-US" w:eastAsia="ar-SA"/>
        </w:rPr>
      </w:pPr>
    </w:p>
    <w:p w:rsidR="00B30AAA" w:rsidRPr="0017336D" w:rsidRDefault="00B30AAA" w:rsidP="00B30AAA">
      <w:pPr>
        <w:widowControl w:val="0"/>
        <w:suppressAutoHyphens/>
        <w:spacing w:after="0" w:line="240" w:lineRule="auto"/>
        <w:jc w:val="center"/>
        <w:rPr>
          <w:rFonts w:ascii="Times New Roman" w:eastAsia="Arial Unicode MS" w:hAnsi="Times New Roman"/>
          <w:b/>
          <w:bCs/>
          <w:kern w:val="2"/>
          <w:sz w:val="24"/>
          <w:szCs w:val="24"/>
          <w:lang w:eastAsia="hi-IN" w:bidi="hi-IN"/>
        </w:rPr>
      </w:pPr>
      <w:r w:rsidRPr="0017336D">
        <w:rPr>
          <w:rFonts w:ascii="Times New Roman" w:eastAsia="Arial Unicode MS" w:hAnsi="Times New Roman"/>
          <w:b/>
          <w:bCs/>
          <w:kern w:val="2"/>
          <w:sz w:val="24"/>
          <w:szCs w:val="24"/>
          <w:lang w:val="en-US" w:eastAsia="hi-IN" w:bidi="hi-IN"/>
        </w:rPr>
        <w:t>II</w:t>
      </w:r>
      <w:r w:rsidRPr="0017336D">
        <w:rPr>
          <w:rFonts w:ascii="Times New Roman" w:eastAsia="Arial Unicode MS" w:hAnsi="Times New Roman"/>
          <w:b/>
          <w:bCs/>
          <w:kern w:val="2"/>
          <w:sz w:val="24"/>
          <w:szCs w:val="24"/>
          <w:lang w:eastAsia="hi-IN" w:bidi="hi-IN"/>
        </w:rPr>
        <w:t>. ФОРМИРОВАНИЕ И ОРГАНИЗАЦИЯ БИБЛИОТЕЧНОГО ФОНДА</w:t>
      </w:r>
    </w:p>
    <w:p w:rsidR="00B30AAA" w:rsidRPr="0017336D" w:rsidRDefault="00B30AAA" w:rsidP="00B30AAA">
      <w:pPr>
        <w:widowControl w:val="0"/>
        <w:suppressAutoHyphens/>
        <w:spacing w:after="0" w:line="240" w:lineRule="auto"/>
        <w:jc w:val="center"/>
        <w:rPr>
          <w:rFonts w:ascii="Times New Roman" w:eastAsia="Arial Unicode MS" w:hAnsi="Times New Roman"/>
          <w:b/>
          <w:bCs/>
          <w:kern w:val="2"/>
          <w:sz w:val="24"/>
          <w:szCs w:val="24"/>
          <w:lang w:eastAsia="hi-IN" w:bidi="hi-IN"/>
        </w:rPr>
      </w:pPr>
    </w:p>
    <w:p w:rsidR="00B30AAA" w:rsidRPr="0017336D" w:rsidRDefault="00B30AAA" w:rsidP="00B30AAA">
      <w:pPr>
        <w:widowControl w:val="0"/>
        <w:suppressAutoHyphens/>
        <w:spacing w:after="120" w:line="240" w:lineRule="auto"/>
        <w:ind w:firstLine="516"/>
        <w:jc w:val="both"/>
        <w:rPr>
          <w:rFonts w:ascii="Times New Roman" w:eastAsia="Arial Unicode MS" w:hAnsi="Times New Roman"/>
          <w:i/>
          <w:kern w:val="2"/>
          <w:sz w:val="24"/>
          <w:szCs w:val="24"/>
          <w:u w:val="single"/>
          <w:lang w:eastAsia="hi-IN" w:bidi="hi-IN"/>
        </w:rPr>
      </w:pPr>
      <w:r w:rsidRPr="0017336D">
        <w:rPr>
          <w:rFonts w:ascii="Times New Roman" w:eastAsia="Arial Unicode MS" w:hAnsi="Times New Roman"/>
          <w:i/>
          <w:kern w:val="2"/>
          <w:sz w:val="24"/>
          <w:szCs w:val="24"/>
          <w:u w:val="single"/>
          <w:lang w:eastAsia="hi-IN" w:bidi="hi-IN"/>
        </w:rPr>
        <w:t>Направления работы:</w:t>
      </w:r>
    </w:p>
    <w:p w:rsidR="00B30AAA" w:rsidRPr="0017336D" w:rsidRDefault="00B30AAA" w:rsidP="00B30AAA">
      <w:pPr>
        <w:widowControl w:val="0"/>
        <w:suppressAutoHyphens/>
        <w:spacing w:after="0" w:line="240" w:lineRule="auto"/>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 изучение библиотечного фонда;</w:t>
      </w:r>
    </w:p>
    <w:p w:rsidR="00B30AAA" w:rsidRPr="0017336D" w:rsidRDefault="00B30AAA" w:rsidP="00B30AAA">
      <w:pPr>
        <w:widowControl w:val="0"/>
        <w:suppressAutoHyphens/>
        <w:spacing w:after="0" w:line="240" w:lineRule="auto"/>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 анализ структуры фонда по тематике, состоянию;</w:t>
      </w:r>
    </w:p>
    <w:p w:rsidR="00B30AAA" w:rsidRPr="0017336D" w:rsidRDefault="00B30AAA" w:rsidP="00B30AAA">
      <w:pPr>
        <w:suppressAutoHyphens/>
        <w:spacing w:after="0" w:line="240" w:lineRule="auto"/>
        <w:jc w:val="both"/>
        <w:rPr>
          <w:rFonts w:ascii="Times New Roman" w:eastAsia="Times New Roman" w:hAnsi="Times New Roman"/>
          <w:sz w:val="24"/>
          <w:szCs w:val="24"/>
          <w:lang w:eastAsia="ar-SA"/>
        </w:rPr>
      </w:pPr>
      <w:r w:rsidRPr="0017336D">
        <w:rPr>
          <w:rFonts w:ascii="Times New Roman" w:eastAsia="Times New Roman" w:hAnsi="Times New Roman"/>
          <w:sz w:val="24"/>
          <w:szCs w:val="24"/>
          <w:lang w:eastAsia="ar-SA"/>
        </w:rPr>
        <w:t>- изучение, анализ и определение источников комплектовани</w:t>
      </w:r>
      <w:r>
        <w:rPr>
          <w:rFonts w:ascii="Times New Roman" w:eastAsia="Times New Roman" w:hAnsi="Times New Roman"/>
          <w:sz w:val="24"/>
          <w:szCs w:val="24"/>
          <w:lang w:eastAsia="ar-SA"/>
        </w:rPr>
        <w:t xml:space="preserve">я оптимальных по </w:t>
      </w:r>
      <w:r w:rsidRPr="0017336D">
        <w:rPr>
          <w:rFonts w:ascii="Times New Roman" w:eastAsia="Times New Roman" w:hAnsi="Times New Roman"/>
          <w:sz w:val="24"/>
          <w:szCs w:val="24"/>
          <w:lang w:eastAsia="ar-SA"/>
        </w:rPr>
        <w:t xml:space="preserve"> надежности выполнения заказов, стоимости документов и оперативности доставки;</w:t>
      </w:r>
    </w:p>
    <w:p w:rsidR="00B30AAA" w:rsidRPr="0017336D" w:rsidRDefault="00B30AAA" w:rsidP="00B30AAA">
      <w:pPr>
        <w:widowControl w:val="0"/>
        <w:suppressAutoHyphens/>
        <w:spacing w:after="0" w:line="240" w:lineRule="auto"/>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 изучение, анализ, оценка книжного рынка литературы для детей;</w:t>
      </w:r>
    </w:p>
    <w:p w:rsidR="00B30AAA" w:rsidRPr="0017336D" w:rsidRDefault="00B30AAA" w:rsidP="00B30AAA">
      <w:pPr>
        <w:widowControl w:val="0"/>
        <w:suppressAutoHyphens/>
        <w:spacing w:after="0" w:line="240" w:lineRule="auto"/>
        <w:ind w:left="-31"/>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 xml:space="preserve">- комплектование и доукомплектование фонда по теме, целевому </w:t>
      </w:r>
      <w:r>
        <w:rPr>
          <w:rFonts w:ascii="Times New Roman" w:eastAsia="Arial Unicode MS" w:hAnsi="Times New Roman"/>
          <w:kern w:val="2"/>
          <w:sz w:val="24"/>
          <w:szCs w:val="24"/>
          <w:lang w:eastAsia="hi-IN" w:bidi="hi-IN"/>
        </w:rPr>
        <w:t xml:space="preserve">и читательскому   </w:t>
      </w:r>
      <w:r w:rsidRPr="0017336D">
        <w:rPr>
          <w:rFonts w:ascii="Times New Roman" w:eastAsia="Arial Unicode MS" w:hAnsi="Times New Roman"/>
          <w:kern w:val="2"/>
          <w:sz w:val="24"/>
          <w:szCs w:val="24"/>
          <w:lang w:eastAsia="hi-IN" w:bidi="hi-IN"/>
        </w:rPr>
        <w:t xml:space="preserve">   назначению, а также в соответствии с запросами читателей; комплектование</w:t>
      </w:r>
      <w:r>
        <w:rPr>
          <w:rFonts w:ascii="Times New Roman" w:eastAsia="Arial Unicode MS" w:hAnsi="Times New Roman"/>
          <w:kern w:val="2"/>
          <w:sz w:val="24"/>
          <w:szCs w:val="24"/>
          <w:lang w:eastAsia="hi-IN" w:bidi="hi-IN"/>
        </w:rPr>
        <w:t xml:space="preserve"> </w:t>
      </w:r>
      <w:r w:rsidRPr="0017336D">
        <w:rPr>
          <w:rFonts w:ascii="Times New Roman" w:eastAsia="Arial Unicode MS" w:hAnsi="Times New Roman"/>
          <w:kern w:val="2"/>
          <w:sz w:val="24"/>
          <w:szCs w:val="24"/>
          <w:lang w:eastAsia="hi-IN" w:bidi="hi-IN"/>
        </w:rPr>
        <w:t>не</w:t>
      </w:r>
      <w:r>
        <w:rPr>
          <w:rFonts w:ascii="Times New Roman" w:eastAsia="Arial Unicode MS" w:hAnsi="Times New Roman"/>
          <w:kern w:val="2"/>
          <w:sz w:val="24"/>
          <w:szCs w:val="24"/>
          <w:lang w:eastAsia="hi-IN" w:bidi="hi-IN"/>
        </w:rPr>
        <w:t xml:space="preserve"> </w:t>
      </w:r>
      <w:r w:rsidRPr="0017336D">
        <w:rPr>
          <w:rFonts w:ascii="Times New Roman" w:eastAsia="Arial Unicode MS" w:hAnsi="Times New Roman"/>
          <w:kern w:val="2"/>
          <w:sz w:val="24"/>
          <w:szCs w:val="24"/>
          <w:lang w:eastAsia="hi-IN" w:bidi="hi-IN"/>
        </w:rPr>
        <w:t>книжными носителями информации;</w:t>
      </w:r>
    </w:p>
    <w:p w:rsidR="00B30AAA" w:rsidRPr="0017336D" w:rsidRDefault="00B30AAA" w:rsidP="00B30AAA">
      <w:pPr>
        <w:suppressAutoHyphens/>
        <w:spacing w:after="0" w:line="240" w:lineRule="auto"/>
        <w:jc w:val="both"/>
        <w:rPr>
          <w:rFonts w:ascii="Times New Roman" w:eastAsia="Times New Roman" w:hAnsi="Times New Roman"/>
          <w:sz w:val="24"/>
          <w:szCs w:val="24"/>
          <w:lang w:eastAsia="ar-SA"/>
        </w:rPr>
      </w:pPr>
      <w:r w:rsidRPr="0017336D">
        <w:rPr>
          <w:rFonts w:ascii="Times New Roman" w:eastAsia="Times New Roman" w:hAnsi="Times New Roman"/>
          <w:sz w:val="24"/>
          <w:szCs w:val="24"/>
          <w:lang w:eastAsia="ar-SA"/>
        </w:rPr>
        <w:t>- оформление подписки на периодические издания;</w:t>
      </w:r>
    </w:p>
    <w:p w:rsidR="00B30AAA" w:rsidRPr="0017336D" w:rsidRDefault="00B30AAA" w:rsidP="00B30AAA">
      <w:pPr>
        <w:widowControl w:val="0"/>
        <w:suppressAutoHyphens/>
        <w:spacing w:after="0" w:line="240" w:lineRule="auto"/>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 анализ, оценка изданий, поступивших в библиотеку;</w:t>
      </w:r>
    </w:p>
    <w:p w:rsidR="00B30AAA" w:rsidRPr="0017336D" w:rsidRDefault="00B30AAA" w:rsidP="00B30AAA">
      <w:pPr>
        <w:suppressAutoHyphens/>
        <w:spacing w:after="0" w:line="240" w:lineRule="auto"/>
        <w:jc w:val="both"/>
        <w:rPr>
          <w:rFonts w:ascii="Times New Roman" w:eastAsia="Times New Roman" w:hAnsi="Times New Roman"/>
          <w:sz w:val="24"/>
          <w:szCs w:val="24"/>
          <w:lang w:eastAsia="ar-SA"/>
        </w:rPr>
      </w:pPr>
      <w:r w:rsidRPr="0017336D">
        <w:rPr>
          <w:rFonts w:ascii="Times New Roman" w:eastAsia="Times New Roman" w:hAnsi="Times New Roman"/>
          <w:sz w:val="24"/>
          <w:szCs w:val="24"/>
          <w:lang w:eastAsia="ar-SA"/>
        </w:rPr>
        <w:t>- систематизация и обработка документов;</w:t>
      </w:r>
    </w:p>
    <w:p w:rsidR="00B30AAA" w:rsidRPr="0017336D" w:rsidRDefault="00B30AAA" w:rsidP="00B30AAA">
      <w:pPr>
        <w:widowControl w:val="0"/>
        <w:suppressAutoHyphens/>
        <w:spacing w:after="0" w:line="240" w:lineRule="auto"/>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 обеспечение оперативного информирования читателей и специалистов библиотеки о новых поступлениях;</w:t>
      </w:r>
    </w:p>
    <w:p w:rsidR="00B30AAA" w:rsidRPr="0017336D" w:rsidRDefault="00B30AAA" w:rsidP="00B30AAA">
      <w:pPr>
        <w:widowControl w:val="0"/>
        <w:suppressAutoHyphens/>
        <w:spacing w:after="0" w:line="240" w:lineRule="auto"/>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 обеспечение сохранности фонда;</w:t>
      </w:r>
    </w:p>
    <w:p w:rsidR="00B30AAA" w:rsidRPr="0017336D" w:rsidRDefault="00B30AAA" w:rsidP="00B30AAA">
      <w:pPr>
        <w:suppressAutoHyphens/>
        <w:spacing w:after="0" w:line="240" w:lineRule="auto"/>
        <w:jc w:val="both"/>
        <w:rPr>
          <w:rFonts w:ascii="Times New Roman" w:eastAsia="Times New Roman" w:hAnsi="Times New Roman"/>
          <w:sz w:val="24"/>
          <w:szCs w:val="24"/>
          <w:lang w:eastAsia="ar-SA"/>
        </w:rPr>
      </w:pPr>
      <w:r w:rsidRPr="0017336D">
        <w:rPr>
          <w:rFonts w:ascii="Times New Roman" w:eastAsia="Times New Roman" w:hAnsi="Times New Roman"/>
          <w:sz w:val="24"/>
          <w:szCs w:val="24"/>
          <w:lang w:eastAsia="ar-SA"/>
        </w:rPr>
        <w:t>- осуществление списания ветхих, устаревших, дублетных и неиспользуемых документов;</w:t>
      </w:r>
    </w:p>
    <w:p w:rsidR="00B30AAA" w:rsidRPr="0017336D" w:rsidRDefault="00B30AAA" w:rsidP="00B30AAA">
      <w:pPr>
        <w:suppressAutoHyphens/>
        <w:spacing w:after="0" w:line="240" w:lineRule="auto"/>
        <w:jc w:val="both"/>
        <w:rPr>
          <w:rFonts w:ascii="Times New Roman" w:eastAsia="Times New Roman" w:hAnsi="Times New Roman"/>
          <w:sz w:val="24"/>
          <w:szCs w:val="24"/>
          <w:lang w:eastAsia="ar-SA"/>
        </w:rPr>
      </w:pPr>
      <w:r w:rsidRPr="0017336D">
        <w:rPr>
          <w:rFonts w:ascii="Times New Roman" w:eastAsia="Times New Roman" w:hAnsi="Times New Roman"/>
          <w:sz w:val="24"/>
          <w:szCs w:val="24"/>
          <w:lang w:eastAsia="ar-SA"/>
        </w:rPr>
        <w:t>- обеспечение полноты, достоверности и точности учетной информации о фонде библиотеки;</w:t>
      </w:r>
    </w:p>
    <w:p w:rsidR="00B30AAA" w:rsidRPr="0017336D" w:rsidRDefault="00B30AAA" w:rsidP="00B30AAA">
      <w:pPr>
        <w:suppressAutoHyphens/>
        <w:spacing w:after="0" w:line="240" w:lineRule="auto"/>
        <w:jc w:val="both"/>
        <w:rPr>
          <w:rFonts w:ascii="Times New Roman" w:eastAsia="Times New Roman" w:hAnsi="Times New Roman"/>
          <w:sz w:val="24"/>
          <w:szCs w:val="24"/>
          <w:lang w:eastAsia="ar-SA"/>
        </w:rPr>
      </w:pPr>
      <w:r w:rsidRPr="0017336D">
        <w:rPr>
          <w:rFonts w:ascii="Times New Roman" w:eastAsia="Times New Roman" w:hAnsi="Times New Roman"/>
          <w:sz w:val="24"/>
          <w:szCs w:val="24"/>
          <w:lang w:eastAsia="ar-SA"/>
        </w:rPr>
        <w:t>- изучение и внедрение в практику инновационных библиотечных и компьютерных технологий, автоматизация процессов комплектования и обработки документов;</w:t>
      </w:r>
    </w:p>
    <w:p w:rsidR="00B30AAA" w:rsidRPr="0017336D" w:rsidRDefault="00B30AAA" w:rsidP="00B30AAA">
      <w:pPr>
        <w:widowControl w:val="0"/>
        <w:suppressAutoHyphens/>
        <w:spacing w:after="0" w:line="240" w:lineRule="auto"/>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 укрепление связей с тувинскими авторами и издательством;</w:t>
      </w:r>
    </w:p>
    <w:p w:rsidR="00B30AAA" w:rsidRPr="0017336D" w:rsidRDefault="00B30AAA" w:rsidP="00B30AAA">
      <w:pPr>
        <w:widowControl w:val="0"/>
        <w:suppressAutoHyphens/>
        <w:spacing w:after="0" w:line="240" w:lineRule="auto"/>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 xml:space="preserve">- сотрудничество с редакциями газет и журналов. </w:t>
      </w:r>
    </w:p>
    <w:p w:rsidR="00B30AAA" w:rsidRPr="009B6AD4" w:rsidRDefault="00B30AAA" w:rsidP="00B30AAA">
      <w:pPr>
        <w:contextualSpacing/>
        <w:rPr>
          <w:rFonts w:ascii="Times New Roman" w:hAnsi="Times New Roman"/>
          <w:b/>
          <w:sz w:val="24"/>
          <w:szCs w:val="24"/>
        </w:rPr>
      </w:pPr>
    </w:p>
    <w:p w:rsidR="00B30AAA" w:rsidRDefault="00B30AAA" w:rsidP="00B30AAA">
      <w:pPr>
        <w:ind w:left="1080"/>
        <w:contextualSpacing/>
        <w:rPr>
          <w:rFonts w:ascii="Times New Roman" w:hAnsi="Times New Roman"/>
          <w:b/>
          <w:sz w:val="24"/>
          <w:szCs w:val="24"/>
        </w:rPr>
      </w:pPr>
      <w:r w:rsidRPr="002A05CD">
        <w:rPr>
          <w:rFonts w:ascii="Times New Roman" w:hAnsi="Times New Roman"/>
          <w:b/>
          <w:sz w:val="24"/>
          <w:szCs w:val="24"/>
        </w:rPr>
        <w:t>РАБОТА ПО СОХРАННОСТИ ФОНДА</w:t>
      </w:r>
    </w:p>
    <w:p w:rsidR="00B30AAA" w:rsidRPr="002A05CD" w:rsidRDefault="00B30AAA" w:rsidP="00B30AAA">
      <w:pPr>
        <w:ind w:left="1080"/>
        <w:contextualSpacing/>
        <w:rPr>
          <w:rFonts w:ascii="Times New Roman" w:hAnsi="Times New Roman"/>
          <w:b/>
          <w:sz w:val="24"/>
          <w:szCs w:val="24"/>
        </w:rPr>
      </w:pPr>
    </w:p>
    <w:p w:rsidR="00B30AAA" w:rsidRPr="002A05CD" w:rsidRDefault="00B30AAA" w:rsidP="004432ED">
      <w:pPr>
        <w:ind w:firstLine="708"/>
        <w:jc w:val="both"/>
        <w:rPr>
          <w:rFonts w:ascii="Times New Roman" w:hAnsi="Times New Roman"/>
          <w:sz w:val="24"/>
          <w:szCs w:val="24"/>
        </w:rPr>
      </w:pPr>
      <w:r w:rsidRPr="002A05CD">
        <w:rPr>
          <w:rFonts w:ascii="Times New Roman" w:hAnsi="Times New Roman"/>
          <w:sz w:val="24"/>
          <w:szCs w:val="24"/>
        </w:rPr>
        <w:t xml:space="preserve">Обеспечение сохранности библиотечного фонда является гарантией успешного выполнения всех плановых показателей библиотеки: в годовых планах отделов библиотеки предусмотреть </w:t>
      </w:r>
      <w:r w:rsidRPr="002A05CD">
        <w:rPr>
          <w:rFonts w:ascii="Times New Roman" w:hAnsi="Times New Roman"/>
          <w:b/>
          <w:sz w:val="24"/>
          <w:szCs w:val="24"/>
        </w:rPr>
        <w:t>план мероприятий</w:t>
      </w:r>
      <w:r w:rsidR="004432ED">
        <w:rPr>
          <w:rFonts w:ascii="Times New Roman" w:hAnsi="Times New Roman"/>
          <w:sz w:val="24"/>
          <w:szCs w:val="24"/>
        </w:rPr>
        <w:t xml:space="preserve"> по сохранности книжного фонда.</w:t>
      </w:r>
    </w:p>
    <w:tbl>
      <w:tblPr>
        <w:tblStyle w:val="62"/>
        <w:tblW w:w="0" w:type="auto"/>
        <w:jc w:val="center"/>
        <w:tblInd w:w="-164" w:type="dxa"/>
        <w:tblLook w:val="04A0" w:firstRow="1" w:lastRow="0" w:firstColumn="1" w:lastColumn="0" w:noHBand="0" w:noVBand="1"/>
      </w:tblPr>
      <w:tblGrid>
        <w:gridCol w:w="7533"/>
        <w:gridCol w:w="2966"/>
        <w:gridCol w:w="3055"/>
      </w:tblGrid>
      <w:tr w:rsidR="00B30AAA" w:rsidRPr="002A05CD" w:rsidTr="00CB1F74">
        <w:trPr>
          <w:trHeight w:val="596"/>
          <w:jc w:val="center"/>
        </w:trPr>
        <w:tc>
          <w:tcPr>
            <w:tcW w:w="7533" w:type="dxa"/>
          </w:tcPr>
          <w:p w:rsidR="00B30AAA" w:rsidRPr="002A05CD" w:rsidRDefault="00B30AAA" w:rsidP="00BE4E3B">
            <w:pPr>
              <w:jc w:val="center"/>
              <w:rPr>
                <w:rFonts w:ascii="Times New Roman" w:hAnsi="Times New Roman"/>
                <w:b/>
                <w:sz w:val="24"/>
                <w:szCs w:val="24"/>
              </w:rPr>
            </w:pPr>
          </w:p>
          <w:p w:rsidR="00B30AAA" w:rsidRPr="002A05CD" w:rsidRDefault="00B30AAA" w:rsidP="00BE4E3B">
            <w:pPr>
              <w:spacing w:line="360" w:lineRule="auto"/>
              <w:ind w:left="75"/>
              <w:jc w:val="center"/>
              <w:rPr>
                <w:rFonts w:ascii="Times New Roman" w:hAnsi="Times New Roman"/>
                <w:b/>
                <w:sz w:val="24"/>
                <w:szCs w:val="24"/>
              </w:rPr>
            </w:pPr>
            <w:r w:rsidRPr="002A05CD">
              <w:rPr>
                <w:rFonts w:ascii="Times New Roman" w:hAnsi="Times New Roman"/>
                <w:b/>
                <w:sz w:val="24"/>
                <w:szCs w:val="24"/>
              </w:rPr>
              <w:t xml:space="preserve"> ОБЕСПЕЧЕНИЕ СОХРАННОСТИ </w:t>
            </w:r>
            <w:r w:rsidR="00BD189A">
              <w:rPr>
                <w:rFonts w:ascii="Times New Roman" w:hAnsi="Times New Roman"/>
                <w:b/>
                <w:sz w:val="24"/>
                <w:szCs w:val="24"/>
                <w:lang w:val="en-US"/>
              </w:rPr>
              <w:t xml:space="preserve"> </w:t>
            </w:r>
            <w:r w:rsidRPr="002A05CD">
              <w:rPr>
                <w:rFonts w:ascii="Times New Roman" w:hAnsi="Times New Roman"/>
                <w:b/>
                <w:sz w:val="24"/>
                <w:szCs w:val="24"/>
              </w:rPr>
              <w:t xml:space="preserve">КНИЖНОГО </w:t>
            </w:r>
            <w:r w:rsidR="00BD189A">
              <w:rPr>
                <w:rFonts w:ascii="Times New Roman" w:hAnsi="Times New Roman"/>
                <w:b/>
                <w:sz w:val="24"/>
                <w:szCs w:val="24"/>
                <w:lang w:val="en-US"/>
              </w:rPr>
              <w:t xml:space="preserve"> </w:t>
            </w:r>
            <w:r w:rsidRPr="002A05CD">
              <w:rPr>
                <w:rFonts w:ascii="Times New Roman" w:hAnsi="Times New Roman"/>
                <w:b/>
                <w:sz w:val="24"/>
                <w:szCs w:val="24"/>
              </w:rPr>
              <w:t>ФОНДА</w:t>
            </w:r>
          </w:p>
          <w:p w:rsidR="00B30AAA" w:rsidRPr="002A05CD" w:rsidRDefault="00B30AAA" w:rsidP="00BE4E3B">
            <w:pPr>
              <w:tabs>
                <w:tab w:val="left" w:pos="1725"/>
                <w:tab w:val="center" w:pos="2285"/>
              </w:tabs>
              <w:rPr>
                <w:rFonts w:ascii="Times New Roman" w:hAnsi="Times New Roman"/>
                <w:b/>
                <w:sz w:val="24"/>
                <w:szCs w:val="24"/>
              </w:rPr>
            </w:pPr>
          </w:p>
        </w:tc>
        <w:tc>
          <w:tcPr>
            <w:tcW w:w="6021" w:type="dxa"/>
            <w:gridSpan w:val="2"/>
          </w:tcPr>
          <w:p w:rsidR="00B30AAA" w:rsidRPr="002A05CD" w:rsidRDefault="00B30AAA" w:rsidP="00BE4E3B">
            <w:pPr>
              <w:jc w:val="center"/>
              <w:rPr>
                <w:rFonts w:ascii="Times New Roman" w:hAnsi="Times New Roman"/>
                <w:b/>
                <w:sz w:val="24"/>
                <w:szCs w:val="24"/>
                <w:lang w:val="en-US"/>
              </w:rPr>
            </w:pPr>
          </w:p>
          <w:p w:rsidR="00B30AAA" w:rsidRPr="002A05CD" w:rsidRDefault="00B30AAA" w:rsidP="00BE4E3B">
            <w:pPr>
              <w:jc w:val="center"/>
              <w:rPr>
                <w:rFonts w:ascii="Times New Roman" w:hAnsi="Times New Roman"/>
                <w:b/>
                <w:sz w:val="24"/>
                <w:szCs w:val="24"/>
              </w:rPr>
            </w:pPr>
            <w:r w:rsidRPr="002A05CD">
              <w:rPr>
                <w:rFonts w:ascii="Times New Roman" w:hAnsi="Times New Roman"/>
                <w:b/>
                <w:sz w:val="24"/>
                <w:szCs w:val="24"/>
              </w:rPr>
              <w:t>СРОКИ ПРОВЕДЕНИЯ</w:t>
            </w:r>
          </w:p>
        </w:tc>
      </w:tr>
      <w:tr w:rsidR="00B30AAA" w:rsidRPr="002A05CD" w:rsidTr="00CB1F74">
        <w:trPr>
          <w:trHeight w:val="117"/>
          <w:jc w:val="center"/>
        </w:trPr>
        <w:tc>
          <w:tcPr>
            <w:tcW w:w="7533" w:type="dxa"/>
          </w:tcPr>
          <w:p w:rsidR="00B30AAA" w:rsidRPr="002A05CD" w:rsidRDefault="00B30AAA" w:rsidP="00BE4E3B">
            <w:pPr>
              <w:rPr>
                <w:rFonts w:ascii="Times New Roman" w:hAnsi="Times New Roman"/>
                <w:b/>
                <w:sz w:val="24"/>
                <w:szCs w:val="24"/>
              </w:rPr>
            </w:pPr>
            <w:r w:rsidRPr="007B5017">
              <w:rPr>
                <w:rFonts w:ascii="Georgia" w:eastAsia="Times New Roman" w:hAnsi="Georgia"/>
                <w:b/>
                <w:bCs/>
                <w:sz w:val="20"/>
                <w:szCs w:val="20"/>
                <w:lang w:eastAsia="ru-RU"/>
              </w:rPr>
              <w:t>Библиофреш</w:t>
            </w:r>
            <w:r w:rsidRPr="002A05CD">
              <w:rPr>
                <w:rFonts w:ascii="Times New Roman" w:hAnsi="Times New Roman"/>
                <w:b/>
                <w:sz w:val="24"/>
                <w:szCs w:val="24"/>
              </w:rPr>
              <w:t xml:space="preserve"> «Новые книги 2017 года»</w:t>
            </w:r>
          </w:p>
        </w:tc>
        <w:tc>
          <w:tcPr>
            <w:tcW w:w="6021" w:type="dxa"/>
            <w:gridSpan w:val="2"/>
          </w:tcPr>
          <w:p w:rsidR="00B30AAA" w:rsidRPr="002A05CD" w:rsidRDefault="00B30AAA" w:rsidP="00BE4E3B">
            <w:pPr>
              <w:jc w:val="center"/>
              <w:rPr>
                <w:rFonts w:ascii="Times New Roman" w:hAnsi="Times New Roman"/>
                <w:b/>
                <w:sz w:val="24"/>
                <w:szCs w:val="24"/>
              </w:rPr>
            </w:pPr>
            <w:r w:rsidRPr="002A05CD">
              <w:rPr>
                <w:rFonts w:ascii="Times New Roman" w:hAnsi="Times New Roman"/>
                <w:b/>
                <w:sz w:val="24"/>
                <w:szCs w:val="24"/>
              </w:rPr>
              <w:t>январь - февраль</w:t>
            </w:r>
          </w:p>
        </w:tc>
      </w:tr>
      <w:tr w:rsidR="00B30AAA" w:rsidRPr="002A05CD" w:rsidTr="00CB1F74">
        <w:trPr>
          <w:trHeight w:val="117"/>
          <w:jc w:val="center"/>
        </w:trPr>
        <w:tc>
          <w:tcPr>
            <w:tcW w:w="7533" w:type="dxa"/>
          </w:tcPr>
          <w:p w:rsidR="00B30AAA" w:rsidRPr="002A05CD" w:rsidRDefault="00B30AAA" w:rsidP="00BE4E3B">
            <w:pPr>
              <w:rPr>
                <w:rFonts w:ascii="Times New Roman" w:hAnsi="Times New Roman"/>
                <w:sz w:val="24"/>
                <w:szCs w:val="24"/>
              </w:rPr>
            </w:pPr>
            <w:r w:rsidRPr="002A05CD">
              <w:rPr>
                <w:rFonts w:ascii="Times New Roman" w:hAnsi="Times New Roman"/>
                <w:sz w:val="24"/>
                <w:szCs w:val="24"/>
              </w:rPr>
              <w:t>Плановая проверка фонда ЦДСЧ</w:t>
            </w:r>
          </w:p>
        </w:tc>
        <w:tc>
          <w:tcPr>
            <w:tcW w:w="6021" w:type="dxa"/>
            <w:gridSpan w:val="2"/>
          </w:tcPr>
          <w:p w:rsidR="00B30AAA" w:rsidRPr="002A05CD" w:rsidRDefault="00B30AAA" w:rsidP="00BE4E3B">
            <w:pPr>
              <w:jc w:val="center"/>
              <w:rPr>
                <w:rFonts w:ascii="Times New Roman" w:hAnsi="Times New Roman"/>
                <w:b/>
                <w:sz w:val="24"/>
                <w:szCs w:val="24"/>
              </w:rPr>
            </w:pPr>
            <w:r w:rsidRPr="002A05CD">
              <w:rPr>
                <w:rFonts w:ascii="Times New Roman" w:hAnsi="Times New Roman"/>
                <w:b/>
                <w:sz w:val="24"/>
                <w:szCs w:val="24"/>
              </w:rPr>
              <w:t xml:space="preserve"> </w:t>
            </w:r>
            <w:r w:rsidR="00AA262D" w:rsidRPr="00F235C6">
              <w:rPr>
                <w:rFonts w:ascii="Times New Roman" w:hAnsi="Times New Roman"/>
                <w:b/>
                <w:sz w:val="24"/>
                <w:szCs w:val="24"/>
              </w:rPr>
              <w:t>Апрель</w:t>
            </w:r>
          </w:p>
        </w:tc>
      </w:tr>
      <w:tr w:rsidR="00B30AAA" w:rsidRPr="002A05CD" w:rsidTr="00CB1F74">
        <w:trPr>
          <w:trHeight w:val="356"/>
          <w:jc w:val="center"/>
        </w:trPr>
        <w:tc>
          <w:tcPr>
            <w:tcW w:w="7533" w:type="dxa"/>
          </w:tcPr>
          <w:p w:rsidR="00B30AAA" w:rsidRPr="002A05CD" w:rsidRDefault="00B30AAA" w:rsidP="00BE4E3B">
            <w:pPr>
              <w:spacing w:before="100" w:beforeAutospacing="1" w:after="100" w:afterAutospacing="1"/>
              <w:outlineLvl w:val="2"/>
              <w:rPr>
                <w:rFonts w:ascii="Times New Roman" w:eastAsia="Times New Roman" w:hAnsi="Times New Roman"/>
                <w:bCs/>
                <w:color w:val="FF0000"/>
                <w:sz w:val="24"/>
                <w:szCs w:val="24"/>
                <w:lang w:eastAsia="ru-RU"/>
              </w:rPr>
            </w:pPr>
            <w:r w:rsidRPr="002A05CD">
              <w:rPr>
                <w:rFonts w:ascii="Times New Roman" w:eastAsia="Times New Roman" w:hAnsi="Times New Roman"/>
                <w:bCs/>
                <w:color w:val="000000"/>
                <w:sz w:val="24"/>
                <w:szCs w:val="24"/>
                <w:lang w:eastAsia="ru-RU"/>
              </w:rPr>
              <w:t>Просмотр и изучение рекламных материалов, каталогов фирм, книготорговых компаний, прайс-листов.</w:t>
            </w:r>
          </w:p>
        </w:tc>
        <w:tc>
          <w:tcPr>
            <w:tcW w:w="6021" w:type="dxa"/>
            <w:gridSpan w:val="2"/>
          </w:tcPr>
          <w:p w:rsidR="00B30AAA" w:rsidRPr="002A05CD" w:rsidRDefault="00B30AAA" w:rsidP="00BE4E3B">
            <w:pPr>
              <w:jc w:val="center"/>
              <w:rPr>
                <w:rFonts w:ascii="Times New Roman" w:hAnsi="Times New Roman"/>
                <w:b/>
                <w:sz w:val="24"/>
                <w:szCs w:val="24"/>
              </w:rPr>
            </w:pPr>
            <w:r w:rsidRPr="002A05CD">
              <w:rPr>
                <w:rFonts w:ascii="Times New Roman" w:hAnsi="Times New Roman"/>
                <w:b/>
                <w:sz w:val="24"/>
                <w:szCs w:val="24"/>
              </w:rPr>
              <w:t>1 раз в квартал</w:t>
            </w:r>
          </w:p>
        </w:tc>
      </w:tr>
      <w:tr w:rsidR="00B30AAA" w:rsidRPr="002A05CD" w:rsidTr="00CB1F74">
        <w:trPr>
          <w:trHeight w:val="117"/>
          <w:jc w:val="center"/>
        </w:trPr>
        <w:tc>
          <w:tcPr>
            <w:tcW w:w="13554" w:type="dxa"/>
            <w:gridSpan w:val="3"/>
          </w:tcPr>
          <w:p w:rsidR="00B30AAA" w:rsidRPr="002A05CD" w:rsidRDefault="00B30AAA" w:rsidP="00BE4E3B">
            <w:pPr>
              <w:jc w:val="center"/>
              <w:rPr>
                <w:rFonts w:ascii="Times New Roman" w:hAnsi="Times New Roman"/>
                <w:b/>
                <w:sz w:val="24"/>
                <w:szCs w:val="24"/>
              </w:rPr>
            </w:pPr>
            <w:r w:rsidRPr="002A05CD">
              <w:rPr>
                <w:rFonts w:ascii="Times New Roman" w:hAnsi="Times New Roman"/>
                <w:b/>
                <w:sz w:val="24"/>
                <w:szCs w:val="24"/>
              </w:rPr>
              <w:t>ОРГАНИЗАЦИЯ И ВЕДЕНИЕ КАТАЛОГОВ</w:t>
            </w:r>
          </w:p>
        </w:tc>
      </w:tr>
      <w:tr w:rsidR="00B30AAA" w:rsidRPr="002A05CD" w:rsidTr="00CB1F74">
        <w:trPr>
          <w:trHeight w:val="117"/>
          <w:jc w:val="center"/>
        </w:trPr>
        <w:tc>
          <w:tcPr>
            <w:tcW w:w="7533" w:type="dxa"/>
          </w:tcPr>
          <w:p w:rsidR="00B30AAA" w:rsidRPr="002A05CD" w:rsidRDefault="00B30AAA" w:rsidP="00BE4E3B">
            <w:pPr>
              <w:jc w:val="both"/>
              <w:rPr>
                <w:rFonts w:ascii="Times New Roman" w:hAnsi="Times New Roman"/>
                <w:sz w:val="24"/>
                <w:szCs w:val="24"/>
              </w:rPr>
            </w:pPr>
            <w:r>
              <w:rPr>
                <w:rFonts w:ascii="Times New Roman" w:hAnsi="Times New Roman"/>
                <w:sz w:val="24"/>
                <w:szCs w:val="24"/>
              </w:rPr>
              <w:t>В</w:t>
            </w:r>
            <w:r w:rsidRPr="002A05CD">
              <w:rPr>
                <w:rFonts w:ascii="Times New Roman" w:hAnsi="Times New Roman"/>
                <w:sz w:val="24"/>
                <w:szCs w:val="24"/>
              </w:rPr>
              <w:t>ести записи поступлений КСУ</w:t>
            </w:r>
          </w:p>
        </w:tc>
        <w:tc>
          <w:tcPr>
            <w:tcW w:w="6021" w:type="dxa"/>
            <w:gridSpan w:val="2"/>
          </w:tcPr>
          <w:p w:rsidR="00B30AAA" w:rsidRPr="002A05CD" w:rsidRDefault="00B30AAA" w:rsidP="00BE4E3B">
            <w:pPr>
              <w:jc w:val="both"/>
              <w:rPr>
                <w:rFonts w:ascii="Times New Roman" w:hAnsi="Times New Roman"/>
                <w:sz w:val="24"/>
                <w:szCs w:val="24"/>
              </w:rPr>
            </w:pPr>
            <w:r w:rsidRPr="002A05CD">
              <w:rPr>
                <w:rFonts w:ascii="Times New Roman" w:hAnsi="Times New Roman"/>
                <w:sz w:val="24"/>
                <w:szCs w:val="24"/>
              </w:rPr>
              <w:t>в течение года</w:t>
            </w:r>
          </w:p>
        </w:tc>
      </w:tr>
      <w:tr w:rsidR="00B30AAA" w:rsidRPr="002A05CD" w:rsidTr="00CB1F74">
        <w:trPr>
          <w:trHeight w:val="117"/>
          <w:jc w:val="center"/>
        </w:trPr>
        <w:tc>
          <w:tcPr>
            <w:tcW w:w="7533" w:type="dxa"/>
          </w:tcPr>
          <w:p w:rsidR="00B30AAA" w:rsidRPr="002A05CD" w:rsidRDefault="00B30AAA" w:rsidP="00BE4E3B">
            <w:pPr>
              <w:jc w:val="both"/>
              <w:rPr>
                <w:rFonts w:ascii="Times New Roman" w:hAnsi="Times New Roman"/>
                <w:sz w:val="24"/>
                <w:szCs w:val="24"/>
              </w:rPr>
            </w:pPr>
            <w:r>
              <w:rPr>
                <w:rFonts w:ascii="Times New Roman" w:hAnsi="Times New Roman"/>
                <w:sz w:val="24"/>
                <w:szCs w:val="24"/>
              </w:rPr>
              <w:t>В</w:t>
            </w:r>
            <w:r w:rsidRPr="002A05CD">
              <w:rPr>
                <w:rFonts w:ascii="Times New Roman" w:hAnsi="Times New Roman"/>
                <w:sz w:val="24"/>
                <w:szCs w:val="24"/>
              </w:rPr>
              <w:t>едение записи списания и итогов</w:t>
            </w:r>
          </w:p>
        </w:tc>
        <w:tc>
          <w:tcPr>
            <w:tcW w:w="6021" w:type="dxa"/>
            <w:gridSpan w:val="2"/>
          </w:tcPr>
          <w:p w:rsidR="00B30AAA" w:rsidRPr="002A05CD" w:rsidRDefault="00B30AAA" w:rsidP="00BE4E3B">
            <w:pPr>
              <w:jc w:val="both"/>
              <w:rPr>
                <w:rFonts w:ascii="Times New Roman" w:hAnsi="Times New Roman"/>
                <w:sz w:val="24"/>
                <w:szCs w:val="24"/>
              </w:rPr>
            </w:pPr>
            <w:r w:rsidRPr="002A05CD">
              <w:rPr>
                <w:rFonts w:ascii="Times New Roman" w:hAnsi="Times New Roman"/>
                <w:sz w:val="24"/>
                <w:szCs w:val="24"/>
              </w:rPr>
              <w:t>Апрель</w:t>
            </w:r>
            <w:r>
              <w:rPr>
                <w:rFonts w:ascii="Times New Roman" w:hAnsi="Times New Roman"/>
                <w:sz w:val="24"/>
                <w:szCs w:val="24"/>
              </w:rPr>
              <w:t xml:space="preserve"> </w:t>
            </w:r>
            <w:r w:rsidRPr="002A05CD">
              <w:rPr>
                <w:rFonts w:ascii="Times New Roman" w:hAnsi="Times New Roman"/>
                <w:sz w:val="24"/>
                <w:szCs w:val="24"/>
              </w:rPr>
              <w:t>- июль</w:t>
            </w:r>
          </w:p>
        </w:tc>
      </w:tr>
      <w:tr w:rsidR="00B30AAA" w:rsidRPr="002A05CD" w:rsidTr="00CB1F74">
        <w:trPr>
          <w:trHeight w:val="356"/>
          <w:jc w:val="center"/>
        </w:trPr>
        <w:tc>
          <w:tcPr>
            <w:tcW w:w="7533" w:type="dxa"/>
          </w:tcPr>
          <w:p w:rsidR="00B30AAA" w:rsidRPr="002A05CD" w:rsidRDefault="00B30AAA" w:rsidP="00BE4E3B">
            <w:pPr>
              <w:jc w:val="both"/>
              <w:rPr>
                <w:rFonts w:ascii="Times New Roman" w:hAnsi="Times New Roman"/>
                <w:sz w:val="24"/>
                <w:szCs w:val="24"/>
              </w:rPr>
            </w:pPr>
            <w:r>
              <w:rPr>
                <w:rFonts w:ascii="Times New Roman" w:hAnsi="Times New Roman"/>
                <w:sz w:val="24"/>
                <w:szCs w:val="24"/>
              </w:rPr>
              <w:t>С</w:t>
            </w:r>
            <w:r w:rsidRPr="002A05CD">
              <w:rPr>
                <w:rFonts w:ascii="Times New Roman" w:hAnsi="Times New Roman"/>
                <w:sz w:val="24"/>
                <w:szCs w:val="24"/>
              </w:rPr>
              <w:t>верка поступающих документов с Федеральным списком экстремистских материалов</w:t>
            </w:r>
          </w:p>
        </w:tc>
        <w:tc>
          <w:tcPr>
            <w:tcW w:w="6021" w:type="dxa"/>
            <w:gridSpan w:val="2"/>
          </w:tcPr>
          <w:p w:rsidR="00B30AAA" w:rsidRPr="002A05CD" w:rsidRDefault="00B30AAA" w:rsidP="0092148D">
            <w:pPr>
              <w:jc w:val="both"/>
              <w:rPr>
                <w:rFonts w:ascii="Times New Roman" w:hAnsi="Times New Roman"/>
                <w:sz w:val="24"/>
                <w:szCs w:val="24"/>
              </w:rPr>
            </w:pPr>
            <w:r w:rsidRPr="002A05CD">
              <w:rPr>
                <w:rFonts w:ascii="Times New Roman" w:hAnsi="Times New Roman"/>
                <w:sz w:val="24"/>
                <w:szCs w:val="24"/>
              </w:rPr>
              <w:t xml:space="preserve">1 раз в </w:t>
            </w:r>
            <w:r w:rsidR="0092148D">
              <w:rPr>
                <w:rFonts w:ascii="Times New Roman" w:hAnsi="Times New Roman"/>
                <w:sz w:val="24"/>
                <w:szCs w:val="24"/>
              </w:rPr>
              <w:t xml:space="preserve">месяц </w:t>
            </w:r>
          </w:p>
        </w:tc>
      </w:tr>
      <w:tr w:rsidR="00B30AAA" w:rsidRPr="002A05CD" w:rsidTr="00CB1F74">
        <w:trPr>
          <w:trHeight w:val="356"/>
          <w:jc w:val="center"/>
        </w:trPr>
        <w:tc>
          <w:tcPr>
            <w:tcW w:w="7533" w:type="dxa"/>
          </w:tcPr>
          <w:p w:rsidR="00B30AAA" w:rsidRPr="002A05CD" w:rsidRDefault="00B30AAA" w:rsidP="00BE4E3B">
            <w:pPr>
              <w:jc w:val="both"/>
              <w:rPr>
                <w:rFonts w:ascii="Times New Roman" w:hAnsi="Times New Roman"/>
                <w:sz w:val="24"/>
                <w:szCs w:val="24"/>
              </w:rPr>
            </w:pPr>
            <w:r>
              <w:rPr>
                <w:rFonts w:ascii="Times New Roman" w:hAnsi="Times New Roman"/>
                <w:sz w:val="24"/>
                <w:szCs w:val="24"/>
              </w:rPr>
              <w:t>С</w:t>
            </w:r>
            <w:r w:rsidRPr="002A05CD">
              <w:rPr>
                <w:rFonts w:ascii="Times New Roman" w:hAnsi="Times New Roman"/>
                <w:sz w:val="24"/>
                <w:szCs w:val="24"/>
              </w:rPr>
              <w:t xml:space="preserve">оставление библиографического описания и оформление карточек и индикаторов </w:t>
            </w:r>
            <w:proofErr w:type="gramStart"/>
            <w:r w:rsidRPr="002A05CD">
              <w:rPr>
                <w:rFonts w:ascii="Times New Roman" w:hAnsi="Times New Roman"/>
                <w:sz w:val="24"/>
                <w:szCs w:val="24"/>
              </w:rPr>
              <w:t>для</w:t>
            </w:r>
            <w:proofErr w:type="gramEnd"/>
            <w:r w:rsidRPr="002A05CD">
              <w:rPr>
                <w:rFonts w:ascii="Times New Roman" w:hAnsi="Times New Roman"/>
                <w:sz w:val="24"/>
                <w:szCs w:val="24"/>
              </w:rPr>
              <w:t xml:space="preserve"> ГАК</w:t>
            </w:r>
          </w:p>
        </w:tc>
        <w:tc>
          <w:tcPr>
            <w:tcW w:w="6021" w:type="dxa"/>
            <w:gridSpan w:val="2"/>
            <w:vMerge w:val="restart"/>
          </w:tcPr>
          <w:p w:rsidR="00B30AAA" w:rsidRPr="002A05CD" w:rsidRDefault="00B30AAA" w:rsidP="00BE4E3B">
            <w:pPr>
              <w:jc w:val="both"/>
              <w:rPr>
                <w:rFonts w:ascii="Times New Roman" w:hAnsi="Times New Roman"/>
                <w:sz w:val="24"/>
                <w:szCs w:val="24"/>
              </w:rPr>
            </w:pPr>
            <w:r w:rsidRPr="002A05CD">
              <w:rPr>
                <w:rFonts w:ascii="Times New Roman" w:hAnsi="Times New Roman"/>
                <w:sz w:val="24"/>
                <w:szCs w:val="24"/>
              </w:rPr>
              <w:t>в течение года</w:t>
            </w:r>
          </w:p>
        </w:tc>
      </w:tr>
      <w:tr w:rsidR="00B30AAA" w:rsidRPr="002A05CD" w:rsidTr="00CB1F74">
        <w:trPr>
          <w:trHeight w:val="117"/>
          <w:jc w:val="center"/>
        </w:trPr>
        <w:tc>
          <w:tcPr>
            <w:tcW w:w="7533" w:type="dxa"/>
          </w:tcPr>
          <w:p w:rsidR="00B30AAA" w:rsidRPr="002A05CD" w:rsidRDefault="00B30AAA" w:rsidP="00BE4E3B">
            <w:pPr>
              <w:jc w:val="both"/>
              <w:rPr>
                <w:rFonts w:ascii="Times New Roman" w:hAnsi="Times New Roman"/>
                <w:sz w:val="24"/>
                <w:szCs w:val="24"/>
              </w:rPr>
            </w:pPr>
            <w:r>
              <w:rPr>
                <w:rFonts w:ascii="Times New Roman" w:hAnsi="Times New Roman"/>
                <w:sz w:val="24"/>
                <w:szCs w:val="24"/>
              </w:rPr>
              <w:t>Р</w:t>
            </w:r>
            <w:r w:rsidRPr="002A05CD">
              <w:rPr>
                <w:rFonts w:ascii="Times New Roman" w:hAnsi="Times New Roman"/>
                <w:sz w:val="24"/>
                <w:szCs w:val="24"/>
              </w:rPr>
              <w:t>асстановка карточек в ГАК</w:t>
            </w:r>
          </w:p>
        </w:tc>
        <w:tc>
          <w:tcPr>
            <w:tcW w:w="6021" w:type="dxa"/>
            <w:gridSpan w:val="2"/>
            <w:vMerge/>
          </w:tcPr>
          <w:p w:rsidR="00B30AAA" w:rsidRPr="002A05CD" w:rsidRDefault="00B30AAA" w:rsidP="00BE4E3B">
            <w:pPr>
              <w:jc w:val="both"/>
              <w:rPr>
                <w:rFonts w:ascii="Times New Roman" w:hAnsi="Times New Roman"/>
                <w:sz w:val="24"/>
                <w:szCs w:val="24"/>
              </w:rPr>
            </w:pPr>
          </w:p>
        </w:tc>
      </w:tr>
      <w:tr w:rsidR="00B30AAA" w:rsidRPr="002A05CD" w:rsidTr="00CB1F74">
        <w:trPr>
          <w:trHeight w:val="117"/>
          <w:jc w:val="center"/>
        </w:trPr>
        <w:tc>
          <w:tcPr>
            <w:tcW w:w="7533" w:type="dxa"/>
          </w:tcPr>
          <w:p w:rsidR="00B30AAA" w:rsidRPr="002A05CD" w:rsidRDefault="00B30AAA" w:rsidP="00BE4E3B">
            <w:pPr>
              <w:jc w:val="both"/>
              <w:rPr>
                <w:rFonts w:ascii="Times New Roman" w:hAnsi="Times New Roman"/>
                <w:sz w:val="24"/>
                <w:szCs w:val="24"/>
              </w:rPr>
            </w:pPr>
            <w:r>
              <w:rPr>
                <w:rFonts w:ascii="Times New Roman" w:hAnsi="Times New Roman"/>
                <w:sz w:val="24"/>
                <w:szCs w:val="24"/>
              </w:rPr>
              <w:t>З</w:t>
            </w:r>
            <w:r w:rsidRPr="002A05CD">
              <w:rPr>
                <w:rFonts w:ascii="Times New Roman" w:hAnsi="Times New Roman"/>
                <w:sz w:val="24"/>
                <w:szCs w:val="24"/>
              </w:rPr>
              <w:t>амена ветхих разделителей СК, ГАК</w:t>
            </w:r>
          </w:p>
        </w:tc>
        <w:tc>
          <w:tcPr>
            <w:tcW w:w="6021" w:type="dxa"/>
            <w:gridSpan w:val="2"/>
            <w:vMerge/>
          </w:tcPr>
          <w:p w:rsidR="00B30AAA" w:rsidRPr="002A05CD" w:rsidRDefault="00B30AAA" w:rsidP="00BE4E3B">
            <w:pPr>
              <w:jc w:val="both"/>
              <w:rPr>
                <w:rFonts w:ascii="Times New Roman" w:hAnsi="Times New Roman"/>
                <w:sz w:val="24"/>
                <w:szCs w:val="24"/>
              </w:rPr>
            </w:pPr>
          </w:p>
        </w:tc>
      </w:tr>
      <w:tr w:rsidR="00B30AAA" w:rsidRPr="002A05CD" w:rsidTr="00CB1F74">
        <w:trPr>
          <w:trHeight w:val="233"/>
          <w:jc w:val="center"/>
        </w:trPr>
        <w:tc>
          <w:tcPr>
            <w:tcW w:w="7533" w:type="dxa"/>
          </w:tcPr>
          <w:p w:rsidR="00B30AAA" w:rsidRPr="002A05CD" w:rsidRDefault="00B30AAA" w:rsidP="00BE4E3B">
            <w:pPr>
              <w:jc w:val="both"/>
              <w:rPr>
                <w:rFonts w:ascii="Times New Roman" w:hAnsi="Times New Roman"/>
                <w:sz w:val="24"/>
                <w:szCs w:val="24"/>
              </w:rPr>
            </w:pPr>
            <w:r>
              <w:rPr>
                <w:rFonts w:ascii="Times New Roman" w:hAnsi="Times New Roman"/>
                <w:sz w:val="24"/>
                <w:szCs w:val="24"/>
              </w:rPr>
              <w:t>О</w:t>
            </w:r>
            <w:r w:rsidRPr="002A05CD">
              <w:rPr>
                <w:rFonts w:ascii="Times New Roman" w:hAnsi="Times New Roman"/>
                <w:sz w:val="24"/>
                <w:szCs w:val="24"/>
              </w:rPr>
              <w:t>бработка документов, полученных из НБ им. А. С. Пушкина</w:t>
            </w:r>
          </w:p>
        </w:tc>
        <w:tc>
          <w:tcPr>
            <w:tcW w:w="6021" w:type="dxa"/>
            <w:gridSpan w:val="2"/>
          </w:tcPr>
          <w:p w:rsidR="00B30AAA" w:rsidRPr="002A05CD" w:rsidRDefault="00B30AAA" w:rsidP="00BE4E3B">
            <w:pPr>
              <w:jc w:val="both"/>
              <w:rPr>
                <w:rFonts w:ascii="Times New Roman" w:hAnsi="Times New Roman"/>
                <w:sz w:val="24"/>
                <w:szCs w:val="24"/>
              </w:rPr>
            </w:pPr>
            <w:r w:rsidRPr="002A05CD">
              <w:rPr>
                <w:rFonts w:ascii="Times New Roman" w:hAnsi="Times New Roman"/>
                <w:sz w:val="24"/>
                <w:szCs w:val="24"/>
              </w:rPr>
              <w:t>по мере</w:t>
            </w:r>
          </w:p>
          <w:p w:rsidR="00B30AAA" w:rsidRPr="002A05CD" w:rsidRDefault="00B30AAA" w:rsidP="00BE4E3B">
            <w:pPr>
              <w:jc w:val="both"/>
              <w:rPr>
                <w:rFonts w:ascii="Times New Roman" w:hAnsi="Times New Roman"/>
                <w:sz w:val="24"/>
                <w:szCs w:val="24"/>
              </w:rPr>
            </w:pPr>
            <w:r w:rsidRPr="002A05CD">
              <w:rPr>
                <w:rFonts w:ascii="Times New Roman" w:hAnsi="Times New Roman"/>
                <w:sz w:val="24"/>
                <w:szCs w:val="24"/>
              </w:rPr>
              <w:t>поступления</w:t>
            </w:r>
          </w:p>
        </w:tc>
      </w:tr>
      <w:tr w:rsidR="00B30AAA" w:rsidRPr="002A05CD" w:rsidTr="00CB1F74">
        <w:trPr>
          <w:trHeight w:val="240"/>
          <w:jc w:val="center"/>
        </w:trPr>
        <w:tc>
          <w:tcPr>
            <w:tcW w:w="7533" w:type="dxa"/>
          </w:tcPr>
          <w:p w:rsidR="00B30AAA" w:rsidRPr="002A05CD" w:rsidRDefault="00B30AAA" w:rsidP="00BE4E3B">
            <w:pPr>
              <w:jc w:val="both"/>
              <w:rPr>
                <w:rFonts w:ascii="Times New Roman" w:hAnsi="Times New Roman"/>
                <w:sz w:val="24"/>
                <w:szCs w:val="24"/>
              </w:rPr>
            </w:pPr>
            <w:r>
              <w:rPr>
                <w:rFonts w:ascii="Times New Roman" w:hAnsi="Times New Roman"/>
                <w:sz w:val="24"/>
                <w:szCs w:val="24"/>
              </w:rPr>
              <w:t>О</w:t>
            </w:r>
            <w:r w:rsidRPr="002A05CD">
              <w:rPr>
                <w:rFonts w:ascii="Times New Roman" w:hAnsi="Times New Roman"/>
                <w:sz w:val="24"/>
                <w:szCs w:val="24"/>
              </w:rPr>
              <w:t xml:space="preserve">бработка документов, принятых взамен утерянных </w:t>
            </w:r>
          </w:p>
        </w:tc>
        <w:tc>
          <w:tcPr>
            <w:tcW w:w="6021" w:type="dxa"/>
            <w:gridSpan w:val="2"/>
          </w:tcPr>
          <w:p w:rsidR="00B30AAA" w:rsidRPr="002A05CD" w:rsidRDefault="00B30AAA" w:rsidP="00BE4E3B">
            <w:pPr>
              <w:jc w:val="both"/>
              <w:rPr>
                <w:rFonts w:ascii="Times New Roman" w:hAnsi="Times New Roman"/>
                <w:sz w:val="24"/>
                <w:szCs w:val="24"/>
              </w:rPr>
            </w:pPr>
            <w:r w:rsidRPr="002A05CD">
              <w:rPr>
                <w:rFonts w:ascii="Times New Roman" w:hAnsi="Times New Roman"/>
                <w:sz w:val="24"/>
                <w:szCs w:val="24"/>
              </w:rPr>
              <w:t>апрель, июль.</w:t>
            </w:r>
          </w:p>
        </w:tc>
      </w:tr>
      <w:tr w:rsidR="00B30AAA" w:rsidRPr="002A05CD" w:rsidTr="00CB1F74">
        <w:trPr>
          <w:trHeight w:val="233"/>
          <w:jc w:val="center"/>
        </w:trPr>
        <w:tc>
          <w:tcPr>
            <w:tcW w:w="7533" w:type="dxa"/>
          </w:tcPr>
          <w:p w:rsidR="00B30AAA" w:rsidRPr="002A05CD" w:rsidRDefault="00B30AAA" w:rsidP="00BE4E3B">
            <w:pPr>
              <w:jc w:val="both"/>
              <w:rPr>
                <w:rFonts w:ascii="Times New Roman" w:hAnsi="Times New Roman"/>
                <w:sz w:val="24"/>
                <w:szCs w:val="24"/>
              </w:rPr>
            </w:pPr>
            <w:r w:rsidRPr="002A05CD">
              <w:rPr>
                <w:rFonts w:ascii="Times New Roman" w:hAnsi="Times New Roman"/>
                <w:sz w:val="24"/>
                <w:szCs w:val="24"/>
              </w:rPr>
              <w:t>Составление актов книг, полученных в дар от читателей</w:t>
            </w:r>
          </w:p>
        </w:tc>
        <w:tc>
          <w:tcPr>
            <w:tcW w:w="6021" w:type="dxa"/>
            <w:gridSpan w:val="2"/>
          </w:tcPr>
          <w:p w:rsidR="00B30AAA" w:rsidRPr="002A05CD" w:rsidRDefault="00B30AAA" w:rsidP="00BE4E3B">
            <w:pPr>
              <w:jc w:val="both"/>
              <w:rPr>
                <w:rFonts w:ascii="Times New Roman" w:hAnsi="Times New Roman"/>
                <w:sz w:val="24"/>
                <w:szCs w:val="24"/>
              </w:rPr>
            </w:pPr>
            <w:r w:rsidRPr="002A05CD">
              <w:rPr>
                <w:rFonts w:ascii="Times New Roman" w:hAnsi="Times New Roman"/>
                <w:sz w:val="24"/>
                <w:szCs w:val="24"/>
              </w:rPr>
              <w:t>По мере поступления</w:t>
            </w:r>
          </w:p>
        </w:tc>
      </w:tr>
      <w:tr w:rsidR="00B30AAA" w:rsidRPr="002A05CD" w:rsidTr="00CB1F74">
        <w:trPr>
          <w:trHeight w:val="240"/>
          <w:jc w:val="center"/>
        </w:trPr>
        <w:tc>
          <w:tcPr>
            <w:tcW w:w="13554" w:type="dxa"/>
            <w:gridSpan w:val="3"/>
          </w:tcPr>
          <w:p w:rsidR="00B30AAA" w:rsidRPr="002A05CD" w:rsidRDefault="00B30AAA" w:rsidP="00BE4E3B">
            <w:pPr>
              <w:jc w:val="center"/>
              <w:rPr>
                <w:rFonts w:ascii="Times New Roman" w:hAnsi="Times New Roman"/>
                <w:b/>
                <w:sz w:val="24"/>
                <w:szCs w:val="24"/>
              </w:rPr>
            </w:pPr>
            <w:r w:rsidRPr="002A05CD">
              <w:rPr>
                <w:rFonts w:ascii="Times New Roman" w:hAnsi="Times New Roman"/>
                <w:b/>
                <w:sz w:val="24"/>
                <w:szCs w:val="24"/>
              </w:rPr>
              <w:t>ВЕДЕНИЕ ЭЛЕКТРОННОГО КАТАЛОГА (</w:t>
            </w:r>
            <w:proofErr w:type="gramStart"/>
            <w:r w:rsidRPr="002A05CD">
              <w:rPr>
                <w:rFonts w:ascii="Times New Roman" w:hAnsi="Times New Roman"/>
                <w:b/>
                <w:sz w:val="24"/>
                <w:szCs w:val="24"/>
              </w:rPr>
              <w:t>ЭК</w:t>
            </w:r>
            <w:proofErr w:type="gramEnd"/>
            <w:r w:rsidRPr="002A05CD">
              <w:rPr>
                <w:rFonts w:ascii="Times New Roman" w:hAnsi="Times New Roman"/>
                <w:b/>
                <w:sz w:val="24"/>
                <w:szCs w:val="24"/>
              </w:rPr>
              <w:t>)</w:t>
            </w:r>
          </w:p>
          <w:p w:rsidR="00B30AAA" w:rsidRPr="002A05CD" w:rsidRDefault="00B30AAA" w:rsidP="00BE4E3B">
            <w:pPr>
              <w:jc w:val="center"/>
              <w:rPr>
                <w:rFonts w:ascii="Times New Roman" w:hAnsi="Times New Roman"/>
                <w:b/>
                <w:sz w:val="24"/>
                <w:szCs w:val="24"/>
              </w:rPr>
            </w:pPr>
          </w:p>
        </w:tc>
      </w:tr>
      <w:tr w:rsidR="00B30AAA" w:rsidRPr="002A05CD" w:rsidTr="00CB1F74">
        <w:trPr>
          <w:trHeight w:val="356"/>
          <w:jc w:val="center"/>
        </w:trPr>
        <w:tc>
          <w:tcPr>
            <w:tcW w:w="7533" w:type="dxa"/>
          </w:tcPr>
          <w:p w:rsidR="00B30AAA" w:rsidRPr="002A05CD" w:rsidRDefault="00B30AAA" w:rsidP="00BE4E3B">
            <w:pPr>
              <w:jc w:val="both"/>
              <w:rPr>
                <w:rFonts w:ascii="Times New Roman" w:hAnsi="Times New Roman"/>
                <w:sz w:val="24"/>
                <w:szCs w:val="24"/>
              </w:rPr>
            </w:pPr>
            <w:r w:rsidRPr="002A05CD">
              <w:rPr>
                <w:rFonts w:ascii="Times New Roman" w:hAnsi="Times New Roman"/>
                <w:sz w:val="24"/>
                <w:szCs w:val="24"/>
              </w:rPr>
              <w:t xml:space="preserve">внесение новых БЗ в БД  на основе </w:t>
            </w:r>
            <w:proofErr w:type="gramStart"/>
            <w:r w:rsidRPr="002A05CD">
              <w:rPr>
                <w:rFonts w:ascii="Times New Roman" w:hAnsi="Times New Roman"/>
                <w:sz w:val="24"/>
                <w:szCs w:val="24"/>
              </w:rPr>
              <w:t>программного</w:t>
            </w:r>
            <w:proofErr w:type="gramEnd"/>
          </w:p>
          <w:p w:rsidR="00B30AAA" w:rsidRDefault="00B30AAA" w:rsidP="00BE4E3B">
            <w:pPr>
              <w:jc w:val="both"/>
              <w:rPr>
                <w:rFonts w:ascii="Times New Roman" w:hAnsi="Times New Roman"/>
                <w:sz w:val="24"/>
                <w:szCs w:val="24"/>
              </w:rPr>
            </w:pPr>
            <w:r w:rsidRPr="002A05CD">
              <w:rPr>
                <w:rFonts w:ascii="Times New Roman" w:hAnsi="Times New Roman"/>
                <w:sz w:val="24"/>
                <w:szCs w:val="24"/>
              </w:rPr>
              <w:t>продукта ИРБИС</w:t>
            </w:r>
          </w:p>
          <w:p w:rsidR="003933C8" w:rsidRPr="002A05CD" w:rsidRDefault="003933C8" w:rsidP="00BE4E3B">
            <w:pPr>
              <w:jc w:val="both"/>
              <w:rPr>
                <w:rFonts w:ascii="Times New Roman" w:hAnsi="Times New Roman"/>
                <w:sz w:val="24"/>
                <w:szCs w:val="24"/>
              </w:rPr>
            </w:pPr>
          </w:p>
        </w:tc>
        <w:tc>
          <w:tcPr>
            <w:tcW w:w="2966" w:type="dxa"/>
          </w:tcPr>
          <w:p w:rsidR="00B30AAA" w:rsidRDefault="00B30AAA" w:rsidP="00BE4E3B">
            <w:pPr>
              <w:jc w:val="both"/>
              <w:rPr>
                <w:rFonts w:ascii="Times New Roman" w:hAnsi="Times New Roman"/>
                <w:sz w:val="24"/>
                <w:szCs w:val="24"/>
              </w:rPr>
            </w:pPr>
            <w:r w:rsidRPr="002A05CD">
              <w:rPr>
                <w:rFonts w:ascii="Times New Roman" w:hAnsi="Times New Roman"/>
                <w:sz w:val="24"/>
                <w:szCs w:val="24"/>
              </w:rPr>
              <w:t>в течение года</w:t>
            </w:r>
          </w:p>
          <w:p w:rsidR="003933C8" w:rsidRPr="002A05CD" w:rsidRDefault="003933C8" w:rsidP="00BE4E3B">
            <w:pPr>
              <w:jc w:val="both"/>
              <w:rPr>
                <w:rFonts w:ascii="Times New Roman" w:hAnsi="Times New Roman"/>
                <w:sz w:val="24"/>
                <w:szCs w:val="24"/>
              </w:rPr>
            </w:pPr>
          </w:p>
        </w:tc>
        <w:tc>
          <w:tcPr>
            <w:tcW w:w="3055" w:type="dxa"/>
          </w:tcPr>
          <w:p w:rsidR="00AA262D" w:rsidRPr="002A05CD" w:rsidRDefault="00D96E58" w:rsidP="00BE4E3B">
            <w:pPr>
              <w:jc w:val="both"/>
              <w:rPr>
                <w:rFonts w:ascii="Times New Roman" w:hAnsi="Times New Roman"/>
                <w:sz w:val="24"/>
                <w:szCs w:val="24"/>
              </w:rPr>
            </w:pPr>
            <w:r>
              <w:rPr>
                <w:rFonts w:ascii="Times New Roman" w:hAnsi="Times New Roman"/>
                <w:sz w:val="24"/>
                <w:szCs w:val="24"/>
              </w:rPr>
              <w:t>3</w:t>
            </w:r>
            <w:r w:rsidR="0092148D">
              <w:rPr>
                <w:rFonts w:ascii="Times New Roman" w:hAnsi="Times New Roman"/>
                <w:sz w:val="24"/>
                <w:szCs w:val="24"/>
              </w:rPr>
              <w:t>000</w:t>
            </w:r>
          </w:p>
        </w:tc>
      </w:tr>
      <w:tr w:rsidR="003933C8" w:rsidRPr="002A05CD" w:rsidTr="00CB1F74">
        <w:trPr>
          <w:trHeight w:val="356"/>
          <w:jc w:val="center"/>
        </w:trPr>
        <w:tc>
          <w:tcPr>
            <w:tcW w:w="7533" w:type="dxa"/>
          </w:tcPr>
          <w:p w:rsidR="003933C8" w:rsidRDefault="003933C8" w:rsidP="003933C8">
            <w:pPr>
              <w:jc w:val="both"/>
              <w:rPr>
                <w:rFonts w:ascii="Times New Roman" w:hAnsi="Times New Roman"/>
                <w:sz w:val="24"/>
                <w:szCs w:val="24"/>
                <w:highlight w:val="yellow"/>
              </w:rPr>
            </w:pPr>
          </w:p>
          <w:p w:rsidR="003933C8" w:rsidRDefault="003933C8" w:rsidP="003933C8">
            <w:pPr>
              <w:jc w:val="both"/>
              <w:rPr>
                <w:rFonts w:ascii="Times New Roman" w:hAnsi="Times New Roman"/>
                <w:sz w:val="24"/>
                <w:szCs w:val="24"/>
              </w:rPr>
            </w:pPr>
            <w:r w:rsidRPr="00587E2F">
              <w:rPr>
                <w:rFonts w:ascii="Times New Roman" w:hAnsi="Times New Roman"/>
                <w:sz w:val="24"/>
                <w:szCs w:val="24"/>
              </w:rPr>
              <w:t xml:space="preserve">Ретроконверсия </w:t>
            </w:r>
          </w:p>
          <w:p w:rsidR="003933C8" w:rsidRPr="002A05CD" w:rsidRDefault="003933C8" w:rsidP="003933C8">
            <w:pPr>
              <w:jc w:val="both"/>
              <w:rPr>
                <w:rFonts w:ascii="Times New Roman" w:hAnsi="Times New Roman"/>
                <w:sz w:val="24"/>
                <w:szCs w:val="24"/>
              </w:rPr>
            </w:pPr>
          </w:p>
        </w:tc>
        <w:tc>
          <w:tcPr>
            <w:tcW w:w="2966" w:type="dxa"/>
          </w:tcPr>
          <w:p w:rsidR="003933C8" w:rsidRPr="002A05CD" w:rsidRDefault="003933C8" w:rsidP="00BE4E3B">
            <w:pPr>
              <w:jc w:val="both"/>
              <w:rPr>
                <w:rFonts w:ascii="Times New Roman" w:hAnsi="Times New Roman"/>
                <w:sz w:val="24"/>
                <w:szCs w:val="24"/>
              </w:rPr>
            </w:pPr>
            <w:r>
              <w:rPr>
                <w:rFonts w:ascii="Times New Roman" w:hAnsi="Times New Roman"/>
                <w:sz w:val="24"/>
                <w:szCs w:val="24"/>
              </w:rPr>
              <w:lastRenderedPageBreak/>
              <w:t xml:space="preserve">в течения года </w:t>
            </w:r>
          </w:p>
        </w:tc>
        <w:tc>
          <w:tcPr>
            <w:tcW w:w="3055" w:type="dxa"/>
          </w:tcPr>
          <w:p w:rsidR="003933C8" w:rsidRPr="00AA262D" w:rsidRDefault="00D96E58" w:rsidP="00BE4E3B">
            <w:pPr>
              <w:jc w:val="both"/>
              <w:rPr>
                <w:rFonts w:ascii="Times New Roman" w:hAnsi="Times New Roman"/>
                <w:sz w:val="24"/>
                <w:szCs w:val="24"/>
                <w:highlight w:val="yellow"/>
              </w:rPr>
            </w:pPr>
            <w:r>
              <w:rPr>
                <w:rFonts w:ascii="Times New Roman" w:hAnsi="Times New Roman"/>
                <w:sz w:val="24"/>
                <w:szCs w:val="24"/>
              </w:rPr>
              <w:t>2</w:t>
            </w:r>
            <w:r w:rsidR="003933C8" w:rsidRPr="00587E2F">
              <w:rPr>
                <w:rFonts w:ascii="Times New Roman" w:hAnsi="Times New Roman"/>
                <w:sz w:val="24"/>
                <w:szCs w:val="24"/>
              </w:rPr>
              <w:t>000</w:t>
            </w:r>
          </w:p>
        </w:tc>
      </w:tr>
      <w:tr w:rsidR="00B30AAA" w:rsidRPr="002A05CD" w:rsidTr="00CB1F74">
        <w:trPr>
          <w:trHeight w:val="233"/>
          <w:jc w:val="center"/>
        </w:trPr>
        <w:tc>
          <w:tcPr>
            <w:tcW w:w="13554" w:type="dxa"/>
            <w:gridSpan w:val="3"/>
          </w:tcPr>
          <w:p w:rsidR="00B30AAA" w:rsidRPr="002A05CD" w:rsidRDefault="00B30AAA" w:rsidP="00BE4E3B">
            <w:pPr>
              <w:jc w:val="center"/>
              <w:rPr>
                <w:rFonts w:ascii="Times New Roman" w:hAnsi="Times New Roman"/>
                <w:b/>
                <w:sz w:val="24"/>
                <w:szCs w:val="24"/>
              </w:rPr>
            </w:pPr>
            <w:r w:rsidRPr="002A05CD">
              <w:rPr>
                <w:rFonts w:ascii="Times New Roman" w:hAnsi="Times New Roman"/>
                <w:b/>
                <w:sz w:val="24"/>
                <w:szCs w:val="24"/>
              </w:rPr>
              <w:lastRenderedPageBreak/>
              <w:t>КОМПЛЕКТОВАНИЯ БИБЛИОТЕЧНЫХ ФОНДОВ НА 2018 ГОД</w:t>
            </w:r>
          </w:p>
          <w:p w:rsidR="00B30AAA" w:rsidRPr="002A05CD" w:rsidRDefault="00B30AAA" w:rsidP="00BE4E3B">
            <w:pPr>
              <w:jc w:val="center"/>
              <w:rPr>
                <w:rFonts w:ascii="Times New Roman" w:hAnsi="Times New Roman"/>
                <w:b/>
                <w:sz w:val="24"/>
                <w:szCs w:val="24"/>
              </w:rPr>
            </w:pPr>
          </w:p>
        </w:tc>
      </w:tr>
      <w:tr w:rsidR="00B30AAA" w:rsidRPr="002A05CD" w:rsidTr="00CB1F74">
        <w:trPr>
          <w:trHeight w:val="473"/>
          <w:jc w:val="center"/>
        </w:trPr>
        <w:tc>
          <w:tcPr>
            <w:tcW w:w="7533" w:type="dxa"/>
          </w:tcPr>
          <w:p w:rsidR="00B30AAA" w:rsidRPr="002A05CD" w:rsidRDefault="00B30AAA" w:rsidP="00BE4E3B">
            <w:pPr>
              <w:jc w:val="both"/>
              <w:rPr>
                <w:rFonts w:ascii="Times New Roman" w:hAnsi="Times New Roman"/>
                <w:sz w:val="24"/>
                <w:szCs w:val="24"/>
              </w:rPr>
            </w:pPr>
            <w:r w:rsidRPr="002A05CD">
              <w:rPr>
                <w:rFonts w:ascii="Times New Roman" w:hAnsi="Times New Roman"/>
                <w:sz w:val="24"/>
                <w:szCs w:val="24"/>
              </w:rPr>
              <w:t xml:space="preserve">Комплектование фонда и сотрудничество с </w:t>
            </w:r>
            <w:r w:rsidRPr="002A05CD">
              <w:rPr>
                <w:rFonts w:ascii="Times New Roman" w:hAnsi="Times New Roman"/>
                <w:i/>
                <w:sz w:val="24"/>
                <w:szCs w:val="24"/>
              </w:rPr>
              <w:t>ИД «Компас-Гид»</w:t>
            </w:r>
            <w:r w:rsidRPr="002A05CD">
              <w:rPr>
                <w:rFonts w:ascii="Times New Roman" w:hAnsi="Times New Roman"/>
                <w:sz w:val="24"/>
                <w:szCs w:val="24"/>
              </w:rPr>
              <w:t xml:space="preserve"> и встреча читателей с детскими писателями современной литературы.</w:t>
            </w:r>
          </w:p>
        </w:tc>
        <w:tc>
          <w:tcPr>
            <w:tcW w:w="2966" w:type="dxa"/>
          </w:tcPr>
          <w:p w:rsidR="00B30AAA" w:rsidRPr="002A05CD" w:rsidRDefault="00B30AAA" w:rsidP="00BE4E3B">
            <w:pPr>
              <w:jc w:val="both"/>
              <w:rPr>
                <w:rFonts w:ascii="Times New Roman" w:hAnsi="Times New Roman"/>
                <w:sz w:val="24"/>
                <w:szCs w:val="24"/>
              </w:rPr>
            </w:pPr>
            <w:r w:rsidRPr="002A05CD">
              <w:rPr>
                <w:rFonts w:ascii="Times New Roman" w:hAnsi="Times New Roman"/>
                <w:sz w:val="24"/>
                <w:szCs w:val="24"/>
              </w:rPr>
              <w:t>по мере финансирования</w:t>
            </w:r>
          </w:p>
        </w:tc>
        <w:tc>
          <w:tcPr>
            <w:tcW w:w="3055" w:type="dxa"/>
          </w:tcPr>
          <w:p w:rsidR="00B30AAA" w:rsidRPr="002A05CD" w:rsidRDefault="00B30AAA" w:rsidP="00BE4E3B">
            <w:pPr>
              <w:jc w:val="both"/>
              <w:rPr>
                <w:rFonts w:ascii="Times New Roman" w:hAnsi="Times New Roman"/>
                <w:sz w:val="24"/>
                <w:szCs w:val="24"/>
              </w:rPr>
            </w:pPr>
          </w:p>
        </w:tc>
      </w:tr>
      <w:tr w:rsidR="00B30AAA" w:rsidRPr="002A05CD" w:rsidTr="00CB1F74">
        <w:trPr>
          <w:trHeight w:val="356"/>
          <w:jc w:val="center"/>
        </w:trPr>
        <w:tc>
          <w:tcPr>
            <w:tcW w:w="7533" w:type="dxa"/>
          </w:tcPr>
          <w:p w:rsidR="00B30AAA" w:rsidRPr="002A05CD" w:rsidRDefault="00B30AAA" w:rsidP="00BE4E3B">
            <w:pPr>
              <w:jc w:val="both"/>
              <w:rPr>
                <w:rFonts w:ascii="Times New Roman" w:hAnsi="Times New Roman"/>
                <w:sz w:val="24"/>
                <w:szCs w:val="24"/>
              </w:rPr>
            </w:pPr>
            <w:r w:rsidRPr="002A05CD">
              <w:rPr>
                <w:rFonts w:ascii="Times New Roman" w:hAnsi="Times New Roman"/>
                <w:sz w:val="24"/>
                <w:szCs w:val="24"/>
              </w:rPr>
              <w:t>подписка на II–е полугодие</w:t>
            </w:r>
          </w:p>
          <w:p w:rsidR="00B30AAA" w:rsidRPr="002A05CD" w:rsidRDefault="00B30AAA" w:rsidP="00BE4E3B">
            <w:pPr>
              <w:jc w:val="both"/>
              <w:rPr>
                <w:rFonts w:ascii="Times New Roman" w:hAnsi="Times New Roman"/>
                <w:sz w:val="24"/>
                <w:szCs w:val="24"/>
              </w:rPr>
            </w:pPr>
            <w:r w:rsidRPr="002A05CD">
              <w:rPr>
                <w:rFonts w:ascii="Times New Roman" w:hAnsi="Times New Roman"/>
                <w:sz w:val="24"/>
                <w:szCs w:val="24"/>
              </w:rPr>
              <w:t xml:space="preserve">2018 года – 70000 руб. </w:t>
            </w:r>
          </w:p>
          <w:p w:rsidR="00B30AAA" w:rsidRPr="002A05CD" w:rsidRDefault="00B30AAA" w:rsidP="00BE4E3B">
            <w:pPr>
              <w:jc w:val="both"/>
              <w:rPr>
                <w:rFonts w:ascii="Times New Roman" w:hAnsi="Times New Roman"/>
                <w:sz w:val="24"/>
                <w:szCs w:val="24"/>
              </w:rPr>
            </w:pPr>
          </w:p>
        </w:tc>
        <w:tc>
          <w:tcPr>
            <w:tcW w:w="2966" w:type="dxa"/>
          </w:tcPr>
          <w:p w:rsidR="00B30AAA" w:rsidRPr="002A05CD" w:rsidRDefault="00B30AAA" w:rsidP="00BE4E3B">
            <w:pPr>
              <w:jc w:val="both"/>
              <w:rPr>
                <w:rFonts w:ascii="Times New Roman" w:hAnsi="Times New Roman"/>
                <w:sz w:val="24"/>
                <w:szCs w:val="24"/>
              </w:rPr>
            </w:pPr>
            <w:r w:rsidRPr="002A05CD">
              <w:rPr>
                <w:rFonts w:ascii="Times New Roman" w:hAnsi="Times New Roman"/>
                <w:sz w:val="24"/>
                <w:szCs w:val="24"/>
              </w:rPr>
              <w:t>Апрель</w:t>
            </w:r>
          </w:p>
        </w:tc>
        <w:tc>
          <w:tcPr>
            <w:tcW w:w="3055" w:type="dxa"/>
          </w:tcPr>
          <w:p w:rsidR="00B30AAA" w:rsidRPr="002A05CD" w:rsidRDefault="00B30AAA" w:rsidP="00BE4E3B">
            <w:pPr>
              <w:jc w:val="both"/>
              <w:rPr>
                <w:rFonts w:ascii="Times New Roman" w:hAnsi="Times New Roman"/>
                <w:sz w:val="24"/>
                <w:szCs w:val="24"/>
              </w:rPr>
            </w:pPr>
          </w:p>
        </w:tc>
      </w:tr>
      <w:tr w:rsidR="00B30AAA" w:rsidRPr="002A05CD" w:rsidTr="00CB1F74">
        <w:trPr>
          <w:trHeight w:val="356"/>
          <w:jc w:val="center"/>
        </w:trPr>
        <w:tc>
          <w:tcPr>
            <w:tcW w:w="7533" w:type="dxa"/>
          </w:tcPr>
          <w:p w:rsidR="00B30AAA" w:rsidRPr="002A05CD" w:rsidRDefault="00B30AAA" w:rsidP="00BE4E3B">
            <w:pPr>
              <w:jc w:val="both"/>
              <w:rPr>
                <w:rFonts w:ascii="Times New Roman" w:hAnsi="Times New Roman"/>
                <w:sz w:val="24"/>
                <w:szCs w:val="24"/>
              </w:rPr>
            </w:pPr>
            <w:r w:rsidRPr="002A05CD">
              <w:rPr>
                <w:rFonts w:ascii="Times New Roman" w:hAnsi="Times New Roman"/>
                <w:sz w:val="24"/>
                <w:szCs w:val="24"/>
              </w:rPr>
              <w:t xml:space="preserve">подписка на I – е полугодие 2019 года – 80000 руб. </w:t>
            </w:r>
          </w:p>
          <w:p w:rsidR="00B30AAA" w:rsidRPr="002A05CD" w:rsidRDefault="00B30AAA" w:rsidP="00BE4E3B">
            <w:pPr>
              <w:jc w:val="both"/>
              <w:rPr>
                <w:rFonts w:ascii="Times New Roman" w:hAnsi="Times New Roman"/>
                <w:sz w:val="24"/>
                <w:szCs w:val="24"/>
              </w:rPr>
            </w:pPr>
          </w:p>
        </w:tc>
        <w:tc>
          <w:tcPr>
            <w:tcW w:w="2966" w:type="dxa"/>
          </w:tcPr>
          <w:p w:rsidR="00B30AAA" w:rsidRPr="002A05CD" w:rsidRDefault="00B30AAA" w:rsidP="00BE4E3B">
            <w:pPr>
              <w:jc w:val="both"/>
              <w:rPr>
                <w:rFonts w:ascii="Times New Roman" w:hAnsi="Times New Roman"/>
                <w:sz w:val="24"/>
                <w:szCs w:val="24"/>
              </w:rPr>
            </w:pPr>
            <w:r w:rsidRPr="002A05CD">
              <w:rPr>
                <w:rFonts w:ascii="Times New Roman" w:hAnsi="Times New Roman"/>
                <w:sz w:val="24"/>
                <w:szCs w:val="24"/>
              </w:rPr>
              <w:t>Ноябрь</w:t>
            </w:r>
          </w:p>
        </w:tc>
        <w:tc>
          <w:tcPr>
            <w:tcW w:w="3055" w:type="dxa"/>
          </w:tcPr>
          <w:p w:rsidR="00B30AAA" w:rsidRPr="002A05CD" w:rsidRDefault="00B30AAA" w:rsidP="00BE4E3B">
            <w:pPr>
              <w:jc w:val="both"/>
              <w:rPr>
                <w:rFonts w:ascii="Times New Roman" w:hAnsi="Times New Roman"/>
                <w:sz w:val="24"/>
                <w:szCs w:val="24"/>
              </w:rPr>
            </w:pPr>
          </w:p>
        </w:tc>
      </w:tr>
    </w:tbl>
    <w:p w:rsidR="00B30AAA" w:rsidRPr="0017336D" w:rsidRDefault="00B30AAA" w:rsidP="00B30AAA">
      <w:pPr>
        <w:suppressAutoHyphens/>
        <w:spacing w:after="0" w:line="240" w:lineRule="auto"/>
        <w:ind w:firstLine="720"/>
        <w:jc w:val="both"/>
        <w:rPr>
          <w:rFonts w:ascii="Times New Roman" w:eastAsia="Times New Roman" w:hAnsi="Times New Roman"/>
          <w:bCs/>
          <w:sz w:val="24"/>
          <w:szCs w:val="24"/>
          <w:lang w:eastAsia="ar-SA"/>
        </w:rPr>
      </w:pPr>
    </w:p>
    <w:p w:rsidR="00B30AAA" w:rsidRPr="0017336D" w:rsidRDefault="00B30AAA" w:rsidP="00B30AAA">
      <w:pPr>
        <w:keepNext/>
        <w:numPr>
          <w:ilvl w:val="0"/>
          <w:numId w:val="1"/>
        </w:numPr>
        <w:suppressAutoHyphens/>
        <w:spacing w:after="0" w:line="240" w:lineRule="auto"/>
        <w:ind w:left="0" w:firstLine="0"/>
        <w:jc w:val="center"/>
        <w:outlineLvl w:val="0"/>
        <w:rPr>
          <w:rFonts w:ascii="Times New Roman" w:eastAsia="Times New Roman" w:hAnsi="Times New Roman"/>
          <w:b/>
          <w:kern w:val="1"/>
          <w:sz w:val="24"/>
          <w:szCs w:val="24"/>
          <w:lang w:eastAsia="ar-SA"/>
        </w:rPr>
      </w:pPr>
    </w:p>
    <w:p w:rsidR="00B30AAA" w:rsidRPr="0017336D" w:rsidRDefault="00B30AAA" w:rsidP="00B30AAA">
      <w:pPr>
        <w:keepNext/>
        <w:numPr>
          <w:ilvl w:val="0"/>
          <w:numId w:val="1"/>
        </w:numPr>
        <w:suppressAutoHyphens/>
        <w:spacing w:after="0" w:line="240" w:lineRule="auto"/>
        <w:ind w:left="0" w:firstLine="0"/>
        <w:jc w:val="center"/>
        <w:outlineLvl w:val="0"/>
        <w:rPr>
          <w:rFonts w:ascii="Times New Roman" w:eastAsia="Times New Roman" w:hAnsi="Times New Roman"/>
          <w:b/>
          <w:kern w:val="1"/>
          <w:sz w:val="24"/>
          <w:szCs w:val="24"/>
          <w:lang w:eastAsia="ar-SA"/>
        </w:rPr>
      </w:pPr>
      <w:r w:rsidRPr="0017336D">
        <w:rPr>
          <w:rFonts w:ascii="Times New Roman" w:eastAsia="Times New Roman" w:hAnsi="Times New Roman"/>
          <w:b/>
          <w:kern w:val="1"/>
          <w:sz w:val="24"/>
          <w:szCs w:val="24"/>
          <w:lang w:eastAsia="ar-SA"/>
        </w:rPr>
        <w:t>Работа со справочно-библиографическим аппаратом</w:t>
      </w:r>
    </w:p>
    <w:p w:rsidR="00B30AAA" w:rsidRPr="0017336D" w:rsidRDefault="00B30AAA" w:rsidP="00B30AAA">
      <w:pPr>
        <w:keepNext/>
        <w:numPr>
          <w:ilvl w:val="0"/>
          <w:numId w:val="1"/>
        </w:numPr>
        <w:suppressAutoHyphens/>
        <w:spacing w:after="0" w:line="240" w:lineRule="auto"/>
        <w:ind w:left="0"/>
        <w:jc w:val="center"/>
        <w:outlineLvl w:val="0"/>
        <w:rPr>
          <w:rFonts w:ascii="Times New Roman" w:eastAsia="Times New Roman" w:hAnsi="Times New Roman"/>
          <w:b/>
          <w:kern w:val="1"/>
          <w:sz w:val="24"/>
          <w:szCs w:val="24"/>
          <w:lang w:eastAsia="ar-SA"/>
        </w:rPr>
      </w:pPr>
    </w:p>
    <w:tbl>
      <w:tblPr>
        <w:tblStyle w:val="-11"/>
        <w:tblW w:w="13649"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418"/>
        <w:gridCol w:w="7912"/>
        <w:gridCol w:w="1963"/>
        <w:gridCol w:w="2356"/>
      </w:tblGrid>
      <w:tr w:rsidR="00B30AAA" w:rsidRPr="002A05CD" w:rsidTr="00CB1F74">
        <w:trPr>
          <w:cnfStyle w:val="000000100000" w:firstRow="0" w:lastRow="0" w:firstColumn="0" w:lastColumn="0" w:oddVBand="0" w:evenVBand="0" w:oddHBand="1" w:evenHBand="0" w:firstRowFirstColumn="0" w:firstRowLastColumn="0" w:lastRowFirstColumn="0" w:lastRowLastColumn="0"/>
          <w:trHeight w:val="529"/>
          <w:jc w:val="center"/>
        </w:trPr>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rPr>
                <w:rFonts w:ascii="Times New Roman" w:eastAsia="Times New Roman" w:hAnsi="Times New Roman"/>
                <w:b/>
                <w:bCs/>
                <w:sz w:val="24"/>
                <w:szCs w:val="24"/>
                <w:lang w:eastAsia="ar-SA"/>
              </w:rPr>
            </w:pPr>
            <w:r w:rsidRPr="002A05CD">
              <w:rPr>
                <w:rFonts w:ascii="Times New Roman" w:eastAsia="Times New Roman" w:hAnsi="Times New Roman"/>
                <w:b/>
                <w:bCs/>
                <w:sz w:val="24"/>
                <w:szCs w:val="24"/>
                <w:lang w:eastAsia="ar-SA"/>
              </w:rPr>
              <w:t>№ п\</w:t>
            </w:r>
            <w:proofErr w:type="gramStart"/>
            <w:r w:rsidRPr="002A05CD">
              <w:rPr>
                <w:rFonts w:ascii="Times New Roman" w:eastAsia="Times New Roman" w:hAnsi="Times New Roman"/>
                <w:b/>
                <w:bCs/>
                <w:sz w:val="24"/>
                <w:szCs w:val="24"/>
                <w:lang w:eastAsia="ar-SA"/>
              </w:rPr>
              <w:t>п</w:t>
            </w:r>
            <w:proofErr w:type="gramEnd"/>
          </w:p>
        </w:tc>
        <w:tc>
          <w:tcPr>
            <w:tcW w:w="7912" w:type="dxa"/>
            <w:tcBorders>
              <w:top w:val="none" w:sz="0" w:space="0" w:color="auto"/>
              <w:bottom w:val="none" w:sz="0" w:space="0" w:color="auto"/>
            </w:tcBorders>
            <w:shd w:val="clear" w:color="auto" w:fill="FFFFFF" w:themeFill="background1"/>
          </w:tcPr>
          <w:p w:rsidR="00B30AAA" w:rsidRPr="002A05CD" w:rsidRDefault="00B30AAA" w:rsidP="00BE4E3B">
            <w:pPr>
              <w:suppressAutoHyphens/>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eastAsia="ar-SA"/>
              </w:rPr>
            </w:pPr>
            <w:r w:rsidRPr="002A05CD">
              <w:rPr>
                <w:rFonts w:ascii="Times New Roman" w:eastAsia="Times New Roman" w:hAnsi="Times New Roman"/>
                <w:b/>
                <w:bCs/>
                <w:sz w:val="24"/>
                <w:szCs w:val="24"/>
                <w:lang w:eastAsia="ar-SA"/>
              </w:rPr>
              <w:t>Содержание работы</w:t>
            </w:r>
          </w:p>
          <w:p w:rsidR="00B30AAA" w:rsidRPr="002A05CD" w:rsidRDefault="00B30AAA" w:rsidP="00BE4E3B">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eastAsia="ar-SA"/>
              </w:rPr>
            </w:pPr>
          </w:p>
        </w:tc>
        <w:tc>
          <w:tcPr>
            <w:cnfStyle w:val="000010000000" w:firstRow="0" w:lastRow="0" w:firstColumn="0" w:lastColumn="0" w:oddVBand="1" w:evenVBand="0" w:oddHBand="0" w:evenHBand="0" w:firstRowFirstColumn="0" w:firstRowLastColumn="0" w:lastRowFirstColumn="0" w:lastRowLastColumn="0"/>
            <w:tcW w:w="1963" w:type="dxa"/>
            <w:tcBorders>
              <w:top w:val="none" w:sz="0" w:space="0" w:color="auto"/>
              <w:left w:val="none" w:sz="0" w:space="0" w:color="auto"/>
              <w:bottom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rPr>
                <w:rFonts w:ascii="Times New Roman" w:eastAsia="Times New Roman" w:hAnsi="Times New Roman"/>
                <w:b/>
                <w:bCs/>
                <w:sz w:val="24"/>
                <w:szCs w:val="24"/>
                <w:lang w:eastAsia="ar-SA"/>
              </w:rPr>
            </w:pPr>
            <w:r w:rsidRPr="002A05CD">
              <w:rPr>
                <w:rFonts w:ascii="Times New Roman" w:eastAsia="Times New Roman" w:hAnsi="Times New Roman"/>
                <w:b/>
                <w:bCs/>
                <w:sz w:val="24"/>
                <w:szCs w:val="24"/>
                <w:lang w:eastAsia="ar-SA"/>
              </w:rPr>
              <w:t>Объем</w:t>
            </w:r>
          </w:p>
        </w:tc>
        <w:tc>
          <w:tcPr>
            <w:tcW w:w="2356" w:type="dxa"/>
            <w:tcBorders>
              <w:top w:val="none" w:sz="0" w:space="0" w:color="auto"/>
              <w:bottom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eastAsia="ar-SA"/>
              </w:rPr>
            </w:pPr>
            <w:r w:rsidRPr="002A05CD">
              <w:rPr>
                <w:rFonts w:ascii="Times New Roman" w:eastAsia="Times New Roman" w:hAnsi="Times New Roman"/>
                <w:b/>
                <w:bCs/>
                <w:sz w:val="24"/>
                <w:szCs w:val="24"/>
                <w:lang w:eastAsia="ar-SA"/>
              </w:rPr>
              <w:t>Срок</w:t>
            </w:r>
          </w:p>
          <w:p w:rsidR="00B30AAA" w:rsidRPr="002A05CD" w:rsidRDefault="00B30AAA" w:rsidP="00BE4E3B">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eastAsia="ar-SA"/>
              </w:rPr>
            </w:pPr>
            <w:r w:rsidRPr="002A05CD">
              <w:rPr>
                <w:rFonts w:ascii="Times New Roman" w:eastAsia="Times New Roman" w:hAnsi="Times New Roman"/>
                <w:b/>
                <w:bCs/>
                <w:sz w:val="24"/>
                <w:szCs w:val="24"/>
                <w:lang w:eastAsia="ar-SA"/>
              </w:rPr>
              <w:t>выполнения</w:t>
            </w:r>
          </w:p>
        </w:tc>
      </w:tr>
      <w:tr w:rsidR="00B30AAA" w:rsidRPr="002A05CD" w:rsidTr="00CB1F74">
        <w:trPr>
          <w:trHeight w:val="543"/>
          <w:jc w:val="center"/>
        </w:trPr>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1</w:t>
            </w:r>
          </w:p>
        </w:tc>
        <w:tc>
          <w:tcPr>
            <w:tcW w:w="7912" w:type="dxa"/>
            <w:shd w:val="clear" w:color="auto" w:fill="FFFFFF" w:themeFill="background1"/>
          </w:tcPr>
          <w:p w:rsidR="00B30AAA" w:rsidRPr="002A05CD" w:rsidRDefault="00B30AAA" w:rsidP="00BE4E3B">
            <w:pPr>
              <w:suppressAutoHyphens/>
              <w:snapToGri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Сверка поступивших документов с генеральным каталогом</w:t>
            </w:r>
          </w:p>
        </w:tc>
        <w:tc>
          <w:tcPr>
            <w:cnfStyle w:val="000010000000" w:firstRow="0" w:lastRow="0" w:firstColumn="0" w:lastColumn="0" w:oddVBand="1" w:evenVBand="0" w:oddHBand="0" w:evenHBand="0" w:firstRowFirstColumn="0" w:firstRowLastColumn="0" w:lastRowFirstColumn="0" w:lastRowLastColumn="0"/>
            <w:tcW w:w="1963" w:type="dxa"/>
            <w:tcBorders>
              <w:left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1200</w:t>
            </w:r>
          </w:p>
        </w:tc>
        <w:tc>
          <w:tcPr>
            <w:tcW w:w="2356" w:type="dxa"/>
            <w:shd w:val="clear" w:color="auto" w:fill="FFFFFF" w:themeFill="background1"/>
          </w:tcPr>
          <w:p w:rsidR="00B30AAA" w:rsidRPr="002A05CD" w:rsidRDefault="00B30AAA" w:rsidP="00BE4E3B">
            <w:pPr>
              <w:suppressAutoHyphens/>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ar-SA"/>
              </w:rPr>
            </w:pPr>
            <w:r w:rsidRPr="002A05CD">
              <w:rPr>
                <w:rFonts w:ascii="Times New Roman" w:eastAsia="Times New Roman" w:hAnsi="Times New Roman"/>
                <w:sz w:val="24"/>
                <w:szCs w:val="24"/>
                <w:lang w:val="en-US" w:eastAsia="ar-SA"/>
              </w:rPr>
              <w:t>I – IV</w:t>
            </w:r>
            <w:r w:rsidRPr="002A05CD">
              <w:rPr>
                <w:rFonts w:ascii="Times New Roman" w:eastAsia="Times New Roman" w:hAnsi="Times New Roman"/>
                <w:sz w:val="24"/>
                <w:szCs w:val="24"/>
                <w:lang w:eastAsia="ar-SA"/>
              </w:rPr>
              <w:t xml:space="preserve"> кв.</w:t>
            </w:r>
          </w:p>
        </w:tc>
      </w:tr>
      <w:tr w:rsidR="00B30AAA" w:rsidRPr="002A05CD" w:rsidTr="00CB1F74">
        <w:trPr>
          <w:cnfStyle w:val="000000100000" w:firstRow="0" w:lastRow="0" w:firstColumn="0" w:lastColumn="0" w:oddVBand="0" w:evenVBand="0" w:oddHBand="1" w:evenHBand="0" w:firstRowFirstColumn="0" w:firstRowLastColumn="0" w:lastRowFirstColumn="0" w:lastRowLastColumn="0"/>
          <w:trHeight w:val="529"/>
          <w:jc w:val="center"/>
        </w:trPr>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2</w:t>
            </w:r>
          </w:p>
        </w:tc>
        <w:tc>
          <w:tcPr>
            <w:tcW w:w="7912" w:type="dxa"/>
            <w:tcBorders>
              <w:top w:val="none" w:sz="0" w:space="0" w:color="auto"/>
              <w:bottom w:val="none" w:sz="0" w:space="0" w:color="auto"/>
            </w:tcBorders>
            <w:shd w:val="clear" w:color="auto" w:fill="FFFFFF" w:themeFill="background1"/>
          </w:tcPr>
          <w:p w:rsidR="00B30AAA" w:rsidRPr="002A05CD" w:rsidRDefault="00B30AAA" w:rsidP="00BE4E3B">
            <w:pPr>
              <w:suppressAutoHyphens/>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Сверка поступивших документов с электронным каталогом</w:t>
            </w:r>
          </w:p>
        </w:tc>
        <w:tc>
          <w:tcPr>
            <w:cnfStyle w:val="000010000000" w:firstRow="0" w:lastRow="0" w:firstColumn="0" w:lastColumn="0" w:oddVBand="1" w:evenVBand="0" w:oddHBand="0" w:evenHBand="0" w:firstRowFirstColumn="0" w:firstRowLastColumn="0" w:lastRowFirstColumn="0" w:lastRowLastColumn="0"/>
            <w:tcW w:w="1963" w:type="dxa"/>
            <w:tcBorders>
              <w:top w:val="none" w:sz="0" w:space="0" w:color="auto"/>
              <w:left w:val="none" w:sz="0" w:space="0" w:color="auto"/>
              <w:bottom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1200</w:t>
            </w:r>
          </w:p>
        </w:tc>
        <w:tc>
          <w:tcPr>
            <w:tcW w:w="2356" w:type="dxa"/>
            <w:tcBorders>
              <w:top w:val="none" w:sz="0" w:space="0" w:color="auto"/>
              <w:bottom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ar-SA"/>
              </w:rPr>
            </w:pPr>
            <w:r w:rsidRPr="002A05CD">
              <w:rPr>
                <w:rFonts w:ascii="Times New Roman" w:eastAsia="Times New Roman" w:hAnsi="Times New Roman"/>
                <w:sz w:val="24"/>
                <w:szCs w:val="24"/>
                <w:lang w:val="en-US" w:eastAsia="ar-SA"/>
              </w:rPr>
              <w:t>I – IV</w:t>
            </w:r>
            <w:r w:rsidRPr="002A05CD">
              <w:rPr>
                <w:rFonts w:ascii="Times New Roman" w:eastAsia="Times New Roman" w:hAnsi="Times New Roman"/>
                <w:sz w:val="24"/>
                <w:szCs w:val="24"/>
                <w:lang w:eastAsia="ar-SA"/>
              </w:rPr>
              <w:t xml:space="preserve"> кв</w:t>
            </w:r>
          </w:p>
        </w:tc>
      </w:tr>
      <w:tr w:rsidR="00B30AAA" w:rsidRPr="002A05CD" w:rsidTr="00CB1F74">
        <w:trPr>
          <w:trHeight w:val="257"/>
          <w:jc w:val="center"/>
        </w:trPr>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3</w:t>
            </w:r>
          </w:p>
        </w:tc>
        <w:tc>
          <w:tcPr>
            <w:tcW w:w="7912" w:type="dxa"/>
            <w:shd w:val="clear" w:color="auto" w:fill="FFFFFF" w:themeFill="background1"/>
          </w:tcPr>
          <w:p w:rsidR="00B30AAA" w:rsidRPr="002A05CD" w:rsidRDefault="00B30AAA" w:rsidP="00BE4E3B">
            <w:pPr>
              <w:suppressAutoHyphens/>
              <w:snapToGri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Систематизация документов</w:t>
            </w:r>
          </w:p>
        </w:tc>
        <w:tc>
          <w:tcPr>
            <w:cnfStyle w:val="000010000000" w:firstRow="0" w:lastRow="0" w:firstColumn="0" w:lastColumn="0" w:oddVBand="1" w:evenVBand="0" w:oddHBand="0" w:evenHBand="0" w:firstRowFirstColumn="0" w:firstRowLastColumn="0" w:lastRowFirstColumn="0" w:lastRowLastColumn="0"/>
            <w:tcW w:w="1963" w:type="dxa"/>
            <w:tcBorders>
              <w:left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1200</w:t>
            </w:r>
          </w:p>
        </w:tc>
        <w:tc>
          <w:tcPr>
            <w:tcW w:w="2356" w:type="dxa"/>
            <w:shd w:val="clear" w:color="auto" w:fill="FFFFFF" w:themeFill="background1"/>
          </w:tcPr>
          <w:p w:rsidR="00B30AAA" w:rsidRPr="002A05CD" w:rsidRDefault="00B30AAA" w:rsidP="00BE4E3B">
            <w:pPr>
              <w:suppressAutoHyphens/>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ar-SA"/>
              </w:rPr>
            </w:pPr>
            <w:r w:rsidRPr="002A05CD">
              <w:rPr>
                <w:rFonts w:ascii="Times New Roman" w:eastAsia="Times New Roman" w:hAnsi="Times New Roman"/>
                <w:sz w:val="24"/>
                <w:szCs w:val="24"/>
                <w:lang w:val="en-US" w:eastAsia="ar-SA"/>
              </w:rPr>
              <w:t>I – IV</w:t>
            </w:r>
            <w:r w:rsidRPr="002A05CD">
              <w:rPr>
                <w:rFonts w:ascii="Times New Roman" w:eastAsia="Times New Roman" w:hAnsi="Times New Roman"/>
                <w:sz w:val="24"/>
                <w:szCs w:val="24"/>
                <w:lang w:eastAsia="ar-SA"/>
              </w:rPr>
              <w:t xml:space="preserve"> кв.</w:t>
            </w:r>
          </w:p>
        </w:tc>
      </w:tr>
      <w:tr w:rsidR="00B30AAA" w:rsidRPr="002A05CD" w:rsidTr="00CB1F74">
        <w:trPr>
          <w:cnfStyle w:val="000000100000" w:firstRow="0" w:lastRow="0" w:firstColumn="0" w:lastColumn="0" w:oddVBand="0" w:evenVBand="0" w:oddHBand="1" w:evenHBand="0" w:firstRowFirstColumn="0" w:firstRowLastColumn="0" w:lastRowFirstColumn="0" w:lastRowLastColumn="0"/>
          <w:trHeight w:val="800"/>
          <w:jc w:val="center"/>
        </w:trPr>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4</w:t>
            </w:r>
          </w:p>
        </w:tc>
        <w:tc>
          <w:tcPr>
            <w:tcW w:w="7912" w:type="dxa"/>
            <w:tcBorders>
              <w:top w:val="none" w:sz="0" w:space="0" w:color="auto"/>
              <w:bottom w:val="none" w:sz="0" w:space="0" w:color="auto"/>
            </w:tcBorders>
            <w:shd w:val="clear" w:color="auto" w:fill="FFFFFF" w:themeFill="background1"/>
          </w:tcPr>
          <w:p w:rsidR="00B30AAA" w:rsidRPr="002A05CD" w:rsidRDefault="00B30AAA" w:rsidP="00BE4E3B">
            <w:pPr>
              <w:suppressAutoHyphens/>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Составление основного библиографического описания документа в автоматизированном режиме</w:t>
            </w:r>
          </w:p>
        </w:tc>
        <w:tc>
          <w:tcPr>
            <w:cnfStyle w:val="000010000000" w:firstRow="0" w:lastRow="0" w:firstColumn="0" w:lastColumn="0" w:oddVBand="1" w:evenVBand="0" w:oddHBand="0" w:evenHBand="0" w:firstRowFirstColumn="0" w:firstRowLastColumn="0" w:lastRowFirstColumn="0" w:lastRowLastColumn="0"/>
            <w:tcW w:w="1963" w:type="dxa"/>
            <w:tcBorders>
              <w:top w:val="none" w:sz="0" w:space="0" w:color="auto"/>
              <w:left w:val="none" w:sz="0" w:space="0" w:color="auto"/>
              <w:bottom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1200</w:t>
            </w:r>
          </w:p>
        </w:tc>
        <w:tc>
          <w:tcPr>
            <w:tcW w:w="2356" w:type="dxa"/>
            <w:tcBorders>
              <w:top w:val="none" w:sz="0" w:space="0" w:color="auto"/>
              <w:bottom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ar-SA"/>
              </w:rPr>
            </w:pPr>
            <w:r w:rsidRPr="002A05CD">
              <w:rPr>
                <w:rFonts w:ascii="Times New Roman" w:eastAsia="Times New Roman" w:hAnsi="Times New Roman"/>
                <w:sz w:val="24"/>
                <w:szCs w:val="24"/>
                <w:lang w:val="en-US" w:eastAsia="ar-SA"/>
              </w:rPr>
              <w:t>I – IV</w:t>
            </w:r>
            <w:r w:rsidRPr="002A05CD">
              <w:rPr>
                <w:rFonts w:ascii="Times New Roman" w:eastAsia="Times New Roman" w:hAnsi="Times New Roman"/>
                <w:sz w:val="24"/>
                <w:szCs w:val="24"/>
                <w:lang w:eastAsia="ar-SA"/>
              </w:rPr>
              <w:t xml:space="preserve"> кв.</w:t>
            </w:r>
          </w:p>
        </w:tc>
      </w:tr>
      <w:tr w:rsidR="00B30AAA" w:rsidRPr="002A05CD" w:rsidTr="00CB1F74">
        <w:trPr>
          <w:trHeight w:val="529"/>
          <w:jc w:val="center"/>
        </w:trPr>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5</w:t>
            </w:r>
          </w:p>
        </w:tc>
        <w:tc>
          <w:tcPr>
            <w:tcW w:w="7912" w:type="dxa"/>
            <w:shd w:val="clear" w:color="auto" w:fill="FFFFFF" w:themeFill="background1"/>
          </w:tcPr>
          <w:p w:rsidR="00B30AAA" w:rsidRPr="002A05CD" w:rsidRDefault="00B30AAA" w:rsidP="00BE4E3B">
            <w:pPr>
              <w:suppressAutoHyphens/>
              <w:snapToGri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Ввод библиографического описания в электронный каталог</w:t>
            </w:r>
          </w:p>
        </w:tc>
        <w:tc>
          <w:tcPr>
            <w:cnfStyle w:val="000010000000" w:firstRow="0" w:lastRow="0" w:firstColumn="0" w:lastColumn="0" w:oddVBand="1" w:evenVBand="0" w:oddHBand="0" w:evenHBand="0" w:firstRowFirstColumn="0" w:firstRowLastColumn="0" w:lastRowFirstColumn="0" w:lastRowLastColumn="0"/>
            <w:tcW w:w="1963" w:type="dxa"/>
            <w:tcBorders>
              <w:left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1200</w:t>
            </w:r>
          </w:p>
        </w:tc>
        <w:tc>
          <w:tcPr>
            <w:tcW w:w="2356" w:type="dxa"/>
            <w:shd w:val="clear" w:color="auto" w:fill="FFFFFF" w:themeFill="background1"/>
          </w:tcPr>
          <w:p w:rsidR="00B30AAA" w:rsidRPr="002A05CD" w:rsidRDefault="00B30AAA" w:rsidP="00BE4E3B">
            <w:pPr>
              <w:suppressAutoHyphens/>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ar-SA"/>
              </w:rPr>
            </w:pPr>
            <w:r w:rsidRPr="002A05CD">
              <w:rPr>
                <w:rFonts w:ascii="Times New Roman" w:eastAsia="Times New Roman" w:hAnsi="Times New Roman"/>
                <w:sz w:val="24"/>
                <w:szCs w:val="24"/>
                <w:lang w:val="en-US" w:eastAsia="ar-SA"/>
              </w:rPr>
              <w:t>I – IV</w:t>
            </w:r>
            <w:r w:rsidRPr="002A05CD">
              <w:rPr>
                <w:rFonts w:ascii="Times New Roman" w:eastAsia="Times New Roman" w:hAnsi="Times New Roman"/>
                <w:sz w:val="24"/>
                <w:szCs w:val="24"/>
                <w:lang w:eastAsia="ar-SA"/>
              </w:rPr>
              <w:t xml:space="preserve"> кв.</w:t>
            </w:r>
          </w:p>
        </w:tc>
      </w:tr>
      <w:tr w:rsidR="00B30AAA" w:rsidRPr="002A05CD" w:rsidTr="00CB1F74">
        <w:trPr>
          <w:cnfStyle w:val="000000100000" w:firstRow="0" w:lastRow="0" w:firstColumn="0" w:lastColumn="0" w:oddVBand="0" w:evenVBand="0" w:oddHBand="1" w:evenHBand="0" w:firstRowFirstColumn="0" w:firstRowLastColumn="0" w:lastRowFirstColumn="0" w:lastRowLastColumn="0"/>
          <w:trHeight w:val="529"/>
          <w:jc w:val="center"/>
        </w:trPr>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6</w:t>
            </w:r>
          </w:p>
        </w:tc>
        <w:tc>
          <w:tcPr>
            <w:tcW w:w="7912" w:type="dxa"/>
            <w:tcBorders>
              <w:top w:val="none" w:sz="0" w:space="0" w:color="auto"/>
              <w:bottom w:val="none" w:sz="0" w:space="0" w:color="auto"/>
            </w:tcBorders>
            <w:shd w:val="clear" w:color="auto" w:fill="FFFFFF" w:themeFill="background1"/>
          </w:tcPr>
          <w:p w:rsidR="00B30AAA" w:rsidRPr="002A05CD" w:rsidRDefault="00B30AAA" w:rsidP="00BE4E3B">
            <w:pPr>
              <w:suppressAutoHyphens/>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Составление основного библиографического описания документа в ручном режиме</w:t>
            </w:r>
          </w:p>
        </w:tc>
        <w:tc>
          <w:tcPr>
            <w:cnfStyle w:val="000010000000" w:firstRow="0" w:lastRow="0" w:firstColumn="0" w:lastColumn="0" w:oddVBand="1" w:evenVBand="0" w:oddHBand="0" w:evenHBand="0" w:firstRowFirstColumn="0" w:firstRowLastColumn="0" w:lastRowFirstColumn="0" w:lastRowLastColumn="0"/>
            <w:tcW w:w="1963" w:type="dxa"/>
            <w:tcBorders>
              <w:top w:val="none" w:sz="0" w:space="0" w:color="auto"/>
              <w:left w:val="none" w:sz="0" w:space="0" w:color="auto"/>
              <w:bottom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1200</w:t>
            </w:r>
          </w:p>
        </w:tc>
        <w:tc>
          <w:tcPr>
            <w:tcW w:w="2356" w:type="dxa"/>
            <w:tcBorders>
              <w:top w:val="none" w:sz="0" w:space="0" w:color="auto"/>
              <w:bottom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ar-SA"/>
              </w:rPr>
            </w:pPr>
            <w:r w:rsidRPr="002A05CD">
              <w:rPr>
                <w:rFonts w:ascii="Times New Roman" w:eastAsia="Times New Roman" w:hAnsi="Times New Roman"/>
                <w:sz w:val="24"/>
                <w:szCs w:val="24"/>
                <w:lang w:val="en-US" w:eastAsia="ar-SA"/>
              </w:rPr>
              <w:t>I – IV</w:t>
            </w:r>
            <w:r w:rsidRPr="002A05CD">
              <w:rPr>
                <w:rFonts w:ascii="Times New Roman" w:eastAsia="Times New Roman" w:hAnsi="Times New Roman"/>
                <w:sz w:val="24"/>
                <w:szCs w:val="24"/>
                <w:lang w:eastAsia="ar-SA"/>
              </w:rPr>
              <w:t xml:space="preserve"> кв.</w:t>
            </w:r>
          </w:p>
        </w:tc>
      </w:tr>
      <w:tr w:rsidR="00B30AAA" w:rsidRPr="002A05CD" w:rsidTr="00CB1F74">
        <w:trPr>
          <w:trHeight w:val="529"/>
          <w:jc w:val="center"/>
        </w:trPr>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7</w:t>
            </w:r>
          </w:p>
        </w:tc>
        <w:tc>
          <w:tcPr>
            <w:tcW w:w="7912" w:type="dxa"/>
            <w:shd w:val="clear" w:color="auto" w:fill="FFFFFF" w:themeFill="background1"/>
          </w:tcPr>
          <w:p w:rsidR="00B30AAA" w:rsidRPr="002A05CD" w:rsidRDefault="00B30AAA" w:rsidP="00BE4E3B">
            <w:pPr>
              <w:suppressAutoHyphens/>
              <w:snapToGri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Составление индикаторов на поступившие документы</w:t>
            </w:r>
          </w:p>
        </w:tc>
        <w:tc>
          <w:tcPr>
            <w:cnfStyle w:val="000010000000" w:firstRow="0" w:lastRow="0" w:firstColumn="0" w:lastColumn="0" w:oddVBand="1" w:evenVBand="0" w:oddHBand="0" w:evenHBand="0" w:firstRowFirstColumn="0" w:firstRowLastColumn="0" w:lastRowFirstColumn="0" w:lastRowLastColumn="0"/>
            <w:tcW w:w="1963" w:type="dxa"/>
            <w:tcBorders>
              <w:left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1200</w:t>
            </w:r>
          </w:p>
        </w:tc>
        <w:tc>
          <w:tcPr>
            <w:tcW w:w="2356" w:type="dxa"/>
            <w:shd w:val="clear" w:color="auto" w:fill="FFFFFF" w:themeFill="background1"/>
          </w:tcPr>
          <w:p w:rsidR="00B30AAA" w:rsidRPr="002A05CD" w:rsidRDefault="00B30AAA" w:rsidP="00BE4E3B">
            <w:pPr>
              <w:suppressAutoHyphens/>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eastAsia="ar-SA"/>
              </w:rPr>
            </w:pPr>
            <w:r w:rsidRPr="002A05CD">
              <w:rPr>
                <w:rFonts w:ascii="Times New Roman" w:eastAsia="Times New Roman" w:hAnsi="Times New Roman"/>
                <w:sz w:val="24"/>
                <w:szCs w:val="24"/>
                <w:lang w:val="en-US" w:eastAsia="ar-SA"/>
              </w:rPr>
              <w:t xml:space="preserve">I – IV </w:t>
            </w:r>
            <w:r w:rsidRPr="002A05CD">
              <w:rPr>
                <w:rFonts w:ascii="Times New Roman" w:eastAsia="Times New Roman" w:hAnsi="Times New Roman"/>
                <w:sz w:val="24"/>
                <w:szCs w:val="24"/>
                <w:lang w:eastAsia="ar-SA"/>
              </w:rPr>
              <w:t>кв</w:t>
            </w:r>
            <w:r w:rsidRPr="002A05CD">
              <w:rPr>
                <w:rFonts w:ascii="Times New Roman" w:eastAsia="Times New Roman" w:hAnsi="Times New Roman"/>
                <w:sz w:val="24"/>
                <w:szCs w:val="24"/>
                <w:lang w:val="en-US" w:eastAsia="ar-SA"/>
              </w:rPr>
              <w:t>.</w:t>
            </w:r>
          </w:p>
        </w:tc>
      </w:tr>
      <w:tr w:rsidR="00B30AAA" w:rsidRPr="002A05CD" w:rsidTr="00CB1F74">
        <w:trPr>
          <w:cnfStyle w:val="000000100000" w:firstRow="0" w:lastRow="0" w:firstColumn="0" w:lastColumn="0" w:oddVBand="0" w:evenVBand="0" w:oddHBand="1" w:evenHBand="0" w:firstRowFirstColumn="0" w:firstRowLastColumn="0" w:lastRowFirstColumn="0" w:lastRowLastColumn="0"/>
          <w:trHeight w:val="271"/>
          <w:jc w:val="center"/>
        </w:trPr>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8</w:t>
            </w:r>
          </w:p>
        </w:tc>
        <w:tc>
          <w:tcPr>
            <w:tcW w:w="7912" w:type="dxa"/>
            <w:tcBorders>
              <w:top w:val="none" w:sz="0" w:space="0" w:color="auto"/>
              <w:bottom w:val="none" w:sz="0" w:space="0" w:color="auto"/>
            </w:tcBorders>
            <w:shd w:val="clear" w:color="auto" w:fill="FFFFFF" w:themeFill="background1"/>
          </w:tcPr>
          <w:p w:rsidR="00B30AAA" w:rsidRPr="002A05CD" w:rsidRDefault="00B30AAA" w:rsidP="00BE4E3B">
            <w:pPr>
              <w:suppressAutoHyphens/>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 xml:space="preserve">Составление алфавитно-предметного указателя </w:t>
            </w:r>
          </w:p>
        </w:tc>
        <w:tc>
          <w:tcPr>
            <w:cnfStyle w:val="000010000000" w:firstRow="0" w:lastRow="0" w:firstColumn="0" w:lastColumn="0" w:oddVBand="1" w:evenVBand="0" w:oddHBand="0" w:evenHBand="0" w:firstRowFirstColumn="0" w:firstRowLastColumn="0" w:lastRowFirstColumn="0" w:lastRowLastColumn="0"/>
            <w:tcW w:w="1963" w:type="dxa"/>
            <w:tcBorders>
              <w:top w:val="none" w:sz="0" w:space="0" w:color="auto"/>
              <w:left w:val="none" w:sz="0" w:space="0" w:color="auto"/>
              <w:bottom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rPr>
                <w:rFonts w:ascii="Times New Roman" w:eastAsia="Times New Roman" w:hAnsi="Times New Roman"/>
                <w:sz w:val="24"/>
                <w:szCs w:val="24"/>
                <w:lang w:eastAsia="ar-SA"/>
              </w:rPr>
            </w:pPr>
          </w:p>
        </w:tc>
        <w:tc>
          <w:tcPr>
            <w:tcW w:w="2356" w:type="dxa"/>
            <w:tcBorders>
              <w:top w:val="none" w:sz="0" w:space="0" w:color="auto"/>
              <w:bottom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ar-SA"/>
              </w:rPr>
            </w:pPr>
          </w:p>
        </w:tc>
      </w:tr>
      <w:tr w:rsidR="00B30AAA" w:rsidRPr="002A05CD" w:rsidTr="00CB1F74">
        <w:trPr>
          <w:trHeight w:val="271"/>
          <w:jc w:val="center"/>
        </w:trPr>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9</w:t>
            </w:r>
          </w:p>
        </w:tc>
        <w:tc>
          <w:tcPr>
            <w:tcW w:w="7912" w:type="dxa"/>
            <w:shd w:val="clear" w:color="auto" w:fill="FFFFFF" w:themeFill="background1"/>
          </w:tcPr>
          <w:p w:rsidR="00B30AAA" w:rsidRPr="002A05CD" w:rsidRDefault="00B30AAA" w:rsidP="00BE4E3B">
            <w:pPr>
              <w:suppressAutoHyphens/>
              <w:snapToGri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Расстановка карточек в СК, АК, СК, КК</w:t>
            </w:r>
          </w:p>
        </w:tc>
        <w:tc>
          <w:tcPr>
            <w:cnfStyle w:val="000010000000" w:firstRow="0" w:lastRow="0" w:firstColumn="0" w:lastColumn="0" w:oddVBand="1" w:evenVBand="0" w:oddHBand="0" w:evenHBand="0" w:firstRowFirstColumn="0" w:firstRowLastColumn="0" w:lastRowFirstColumn="0" w:lastRowLastColumn="0"/>
            <w:tcW w:w="1963" w:type="dxa"/>
            <w:tcBorders>
              <w:left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4800</w:t>
            </w:r>
          </w:p>
        </w:tc>
        <w:tc>
          <w:tcPr>
            <w:tcW w:w="2356" w:type="dxa"/>
            <w:shd w:val="clear" w:color="auto" w:fill="FFFFFF" w:themeFill="background1"/>
          </w:tcPr>
          <w:p w:rsidR="00B30AAA" w:rsidRPr="002A05CD" w:rsidRDefault="00B30AAA" w:rsidP="00BE4E3B">
            <w:pPr>
              <w:suppressAutoHyphens/>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ar-SA"/>
              </w:rPr>
            </w:pPr>
            <w:r w:rsidRPr="002A05CD">
              <w:rPr>
                <w:rFonts w:ascii="Times New Roman" w:eastAsia="Times New Roman" w:hAnsi="Times New Roman"/>
                <w:sz w:val="24"/>
                <w:szCs w:val="24"/>
                <w:lang w:val="en-US" w:eastAsia="ar-SA"/>
              </w:rPr>
              <w:t>I</w:t>
            </w:r>
            <w:r w:rsidRPr="002A05CD">
              <w:rPr>
                <w:rFonts w:ascii="Times New Roman" w:eastAsia="Times New Roman" w:hAnsi="Times New Roman"/>
                <w:sz w:val="24"/>
                <w:szCs w:val="24"/>
                <w:lang w:eastAsia="ar-SA"/>
              </w:rPr>
              <w:t xml:space="preserve"> – </w:t>
            </w:r>
            <w:r w:rsidRPr="002A05CD">
              <w:rPr>
                <w:rFonts w:ascii="Times New Roman" w:eastAsia="Times New Roman" w:hAnsi="Times New Roman"/>
                <w:sz w:val="24"/>
                <w:szCs w:val="24"/>
                <w:lang w:val="en-US" w:eastAsia="ar-SA"/>
              </w:rPr>
              <w:t>IV</w:t>
            </w:r>
            <w:r w:rsidRPr="002A05CD">
              <w:rPr>
                <w:rFonts w:ascii="Times New Roman" w:eastAsia="Times New Roman" w:hAnsi="Times New Roman"/>
                <w:sz w:val="24"/>
                <w:szCs w:val="24"/>
                <w:lang w:eastAsia="ar-SA"/>
              </w:rPr>
              <w:t xml:space="preserve"> кв.</w:t>
            </w:r>
          </w:p>
        </w:tc>
      </w:tr>
      <w:tr w:rsidR="00B30AAA" w:rsidRPr="002A05CD" w:rsidTr="00CB1F74">
        <w:trPr>
          <w:cnfStyle w:val="000000100000" w:firstRow="0" w:lastRow="0" w:firstColumn="0" w:lastColumn="0" w:oddVBand="0" w:evenVBand="0" w:oddHBand="1" w:evenHBand="0" w:firstRowFirstColumn="0" w:firstRowLastColumn="0" w:lastRowFirstColumn="0" w:lastRowLastColumn="0"/>
          <w:trHeight w:val="786"/>
          <w:jc w:val="center"/>
        </w:trPr>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lastRenderedPageBreak/>
              <w:t>10</w:t>
            </w:r>
          </w:p>
        </w:tc>
        <w:tc>
          <w:tcPr>
            <w:tcW w:w="7912" w:type="dxa"/>
            <w:tcBorders>
              <w:top w:val="none" w:sz="0" w:space="0" w:color="auto"/>
              <w:bottom w:val="none" w:sz="0" w:space="0" w:color="auto"/>
            </w:tcBorders>
            <w:shd w:val="clear" w:color="auto" w:fill="FFFFFF" w:themeFill="background1"/>
          </w:tcPr>
          <w:p w:rsidR="00B30AAA" w:rsidRPr="002A05CD" w:rsidRDefault="00B30AAA" w:rsidP="00BE4E3B">
            <w:pPr>
              <w:suppressAutoHyphens/>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 xml:space="preserve">Изъятие карточек (в т.ч. доп.) из каталогов на исключенные из библиотечного фонда документы </w:t>
            </w:r>
          </w:p>
        </w:tc>
        <w:tc>
          <w:tcPr>
            <w:cnfStyle w:val="000010000000" w:firstRow="0" w:lastRow="0" w:firstColumn="0" w:lastColumn="0" w:oddVBand="1" w:evenVBand="0" w:oddHBand="0" w:evenHBand="0" w:firstRowFirstColumn="0" w:firstRowLastColumn="0" w:lastRowFirstColumn="0" w:lastRowLastColumn="0"/>
            <w:tcW w:w="1963" w:type="dxa"/>
            <w:tcBorders>
              <w:top w:val="none" w:sz="0" w:space="0" w:color="auto"/>
              <w:left w:val="none" w:sz="0" w:space="0" w:color="auto"/>
              <w:bottom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rPr>
                <w:rFonts w:ascii="Times New Roman" w:eastAsia="Times New Roman" w:hAnsi="Times New Roman"/>
                <w:sz w:val="24"/>
                <w:szCs w:val="24"/>
                <w:lang w:eastAsia="ar-SA"/>
              </w:rPr>
            </w:pPr>
          </w:p>
        </w:tc>
        <w:tc>
          <w:tcPr>
            <w:tcW w:w="2356" w:type="dxa"/>
            <w:tcBorders>
              <w:top w:val="none" w:sz="0" w:space="0" w:color="auto"/>
              <w:bottom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ar-SA"/>
              </w:rPr>
            </w:pPr>
            <w:r w:rsidRPr="002A05CD">
              <w:rPr>
                <w:rFonts w:ascii="Times New Roman" w:eastAsia="Times New Roman" w:hAnsi="Times New Roman"/>
                <w:sz w:val="24"/>
                <w:szCs w:val="24"/>
                <w:lang w:val="en-US" w:eastAsia="ar-SA"/>
              </w:rPr>
              <w:t>I – IV</w:t>
            </w:r>
            <w:r w:rsidRPr="002A05CD">
              <w:rPr>
                <w:rFonts w:ascii="Times New Roman" w:eastAsia="Times New Roman" w:hAnsi="Times New Roman"/>
                <w:sz w:val="24"/>
                <w:szCs w:val="24"/>
                <w:lang w:eastAsia="ar-SA"/>
              </w:rPr>
              <w:t xml:space="preserve"> кв.</w:t>
            </w:r>
          </w:p>
        </w:tc>
      </w:tr>
      <w:tr w:rsidR="00B30AAA" w:rsidRPr="002A05CD" w:rsidTr="00CB1F74">
        <w:trPr>
          <w:trHeight w:val="543"/>
          <w:jc w:val="center"/>
        </w:trPr>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bottom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11</w:t>
            </w:r>
          </w:p>
        </w:tc>
        <w:tc>
          <w:tcPr>
            <w:tcW w:w="7912" w:type="dxa"/>
            <w:shd w:val="clear" w:color="auto" w:fill="FFFFFF" w:themeFill="background1"/>
          </w:tcPr>
          <w:p w:rsidR="00B30AAA" w:rsidRPr="002A05CD" w:rsidRDefault="00B30AAA" w:rsidP="00BE4E3B">
            <w:pPr>
              <w:suppressAutoHyphens/>
              <w:snapToGri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 xml:space="preserve">Изъятие библиографических записей и инвентарных номеров из электронного каталога                                    </w:t>
            </w:r>
          </w:p>
        </w:tc>
        <w:tc>
          <w:tcPr>
            <w:cnfStyle w:val="000010000000" w:firstRow="0" w:lastRow="0" w:firstColumn="0" w:lastColumn="0" w:oddVBand="1" w:evenVBand="0" w:oddHBand="0" w:evenHBand="0" w:firstRowFirstColumn="0" w:firstRowLastColumn="0" w:lastRowFirstColumn="0" w:lastRowLastColumn="0"/>
            <w:tcW w:w="1963" w:type="dxa"/>
            <w:tcBorders>
              <w:left w:val="none" w:sz="0" w:space="0" w:color="auto"/>
              <w:bottom w:val="none" w:sz="0" w:space="0" w:color="auto"/>
              <w:right w:val="none" w:sz="0" w:space="0" w:color="auto"/>
            </w:tcBorders>
            <w:shd w:val="clear" w:color="auto" w:fill="FFFFFF" w:themeFill="background1"/>
          </w:tcPr>
          <w:p w:rsidR="00B30AAA" w:rsidRPr="002A05CD" w:rsidRDefault="00B30AAA" w:rsidP="00BE4E3B">
            <w:pPr>
              <w:suppressAutoHyphens/>
              <w:snapToGrid w:val="0"/>
              <w:jc w:val="center"/>
              <w:rPr>
                <w:rFonts w:ascii="Times New Roman" w:eastAsia="Times New Roman" w:hAnsi="Times New Roman"/>
                <w:sz w:val="24"/>
                <w:szCs w:val="24"/>
                <w:lang w:eastAsia="ar-SA"/>
              </w:rPr>
            </w:pPr>
            <w:r w:rsidRPr="002A05CD">
              <w:rPr>
                <w:rFonts w:ascii="Times New Roman" w:eastAsia="Times New Roman" w:hAnsi="Times New Roman"/>
                <w:sz w:val="24"/>
                <w:szCs w:val="24"/>
                <w:lang w:eastAsia="ar-SA"/>
              </w:rPr>
              <w:t>250</w:t>
            </w:r>
          </w:p>
        </w:tc>
        <w:tc>
          <w:tcPr>
            <w:tcW w:w="2356" w:type="dxa"/>
            <w:shd w:val="clear" w:color="auto" w:fill="FFFFFF" w:themeFill="background1"/>
          </w:tcPr>
          <w:p w:rsidR="00B30AAA" w:rsidRPr="002A05CD" w:rsidRDefault="00B30AAA" w:rsidP="00BE4E3B">
            <w:pPr>
              <w:suppressAutoHyphens/>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ar-SA"/>
              </w:rPr>
            </w:pPr>
            <w:r w:rsidRPr="002A05CD">
              <w:rPr>
                <w:rFonts w:ascii="Times New Roman" w:eastAsia="Times New Roman" w:hAnsi="Times New Roman"/>
                <w:sz w:val="24"/>
                <w:szCs w:val="24"/>
                <w:lang w:val="en-US" w:eastAsia="ar-SA"/>
              </w:rPr>
              <w:t>I</w:t>
            </w:r>
            <w:r w:rsidRPr="002A05CD">
              <w:rPr>
                <w:rFonts w:ascii="Times New Roman" w:eastAsia="Times New Roman" w:hAnsi="Times New Roman"/>
                <w:sz w:val="24"/>
                <w:szCs w:val="24"/>
                <w:lang w:eastAsia="ar-SA"/>
              </w:rPr>
              <w:t xml:space="preserve"> – </w:t>
            </w:r>
            <w:r w:rsidRPr="002A05CD">
              <w:rPr>
                <w:rFonts w:ascii="Times New Roman" w:eastAsia="Times New Roman" w:hAnsi="Times New Roman"/>
                <w:sz w:val="24"/>
                <w:szCs w:val="24"/>
                <w:lang w:val="en-US" w:eastAsia="ar-SA"/>
              </w:rPr>
              <w:t>IV</w:t>
            </w:r>
            <w:r w:rsidRPr="002A05CD">
              <w:rPr>
                <w:rFonts w:ascii="Times New Roman" w:eastAsia="Times New Roman" w:hAnsi="Times New Roman"/>
                <w:sz w:val="24"/>
                <w:szCs w:val="24"/>
                <w:lang w:eastAsia="ar-SA"/>
              </w:rPr>
              <w:t xml:space="preserve"> кв.</w:t>
            </w:r>
          </w:p>
        </w:tc>
      </w:tr>
    </w:tbl>
    <w:p w:rsidR="00B30AAA" w:rsidRPr="0017336D" w:rsidRDefault="00B30AAA" w:rsidP="00B30AAA">
      <w:pPr>
        <w:suppressAutoHyphens/>
        <w:spacing w:after="0" w:line="240" w:lineRule="auto"/>
        <w:jc w:val="center"/>
        <w:rPr>
          <w:rFonts w:ascii="Times New Roman" w:eastAsia="Times New Roman" w:hAnsi="Times New Roman"/>
          <w:b/>
          <w:bCs/>
          <w:sz w:val="24"/>
          <w:szCs w:val="24"/>
          <w:lang w:eastAsia="ar-SA"/>
        </w:rPr>
      </w:pPr>
    </w:p>
    <w:p w:rsidR="00B30AAA" w:rsidRPr="0017336D" w:rsidRDefault="00B30AAA" w:rsidP="00B30AAA">
      <w:pPr>
        <w:suppressAutoHyphens/>
        <w:spacing w:after="0" w:line="240" w:lineRule="auto"/>
        <w:jc w:val="center"/>
        <w:rPr>
          <w:rFonts w:ascii="Times New Roman" w:eastAsia="Times New Roman" w:hAnsi="Times New Roman"/>
          <w:b/>
          <w:bCs/>
          <w:sz w:val="24"/>
          <w:szCs w:val="24"/>
          <w:lang w:eastAsia="ar-SA"/>
        </w:rPr>
      </w:pPr>
      <w:r w:rsidRPr="0017336D">
        <w:rPr>
          <w:rFonts w:ascii="Times New Roman" w:eastAsia="Times New Roman" w:hAnsi="Times New Roman"/>
          <w:b/>
          <w:bCs/>
          <w:sz w:val="24"/>
          <w:szCs w:val="24"/>
          <w:lang w:eastAsia="ar-SA"/>
        </w:rPr>
        <w:t>Работа с обменно-резервным фондом библиотеки</w:t>
      </w:r>
    </w:p>
    <w:p w:rsidR="00B30AAA" w:rsidRPr="0017336D" w:rsidRDefault="00B30AAA" w:rsidP="00B30AAA">
      <w:pPr>
        <w:suppressAutoHyphens/>
        <w:spacing w:after="0" w:line="240" w:lineRule="auto"/>
        <w:jc w:val="center"/>
        <w:rPr>
          <w:rFonts w:ascii="Times New Roman" w:eastAsia="Times New Roman" w:hAnsi="Times New Roman"/>
          <w:b/>
          <w:bCs/>
          <w:sz w:val="24"/>
          <w:szCs w:val="24"/>
          <w:lang w:eastAsia="ar-SA"/>
        </w:rPr>
      </w:pPr>
    </w:p>
    <w:p w:rsidR="00B30AAA" w:rsidRPr="0017336D" w:rsidRDefault="00B30AAA" w:rsidP="00B30AAA">
      <w:pPr>
        <w:suppressAutoHyphens/>
        <w:spacing w:after="0" w:line="240" w:lineRule="auto"/>
        <w:jc w:val="both"/>
        <w:rPr>
          <w:rFonts w:ascii="Times New Roman" w:eastAsia="Times New Roman" w:hAnsi="Times New Roman"/>
          <w:bCs/>
          <w:sz w:val="24"/>
          <w:szCs w:val="24"/>
          <w:lang w:eastAsia="ar-SA"/>
        </w:rPr>
      </w:pPr>
      <w:r w:rsidRPr="0017336D">
        <w:rPr>
          <w:rFonts w:ascii="Times New Roman" w:eastAsia="Times New Roman" w:hAnsi="Times New Roman"/>
          <w:bCs/>
          <w:sz w:val="24"/>
          <w:szCs w:val="24"/>
          <w:lang w:eastAsia="ar-SA"/>
        </w:rPr>
        <w:tab/>
      </w:r>
      <w:r w:rsidR="0098477D">
        <w:rPr>
          <w:rFonts w:ascii="Times New Roman" w:eastAsia="Times New Roman" w:hAnsi="Times New Roman"/>
          <w:bCs/>
          <w:sz w:val="24"/>
          <w:szCs w:val="24"/>
          <w:lang w:eastAsia="ar-SA"/>
        </w:rPr>
        <w:t>В течения года б</w:t>
      </w:r>
      <w:r w:rsidRPr="0017336D">
        <w:rPr>
          <w:rFonts w:ascii="Times New Roman" w:eastAsia="Times New Roman" w:hAnsi="Times New Roman"/>
          <w:bCs/>
          <w:sz w:val="24"/>
          <w:szCs w:val="24"/>
          <w:lang w:eastAsia="ar-SA"/>
        </w:rPr>
        <w:t>удет просматриваться</w:t>
      </w:r>
      <w:r w:rsidR="00D96E58">
        <w:rPr>
          <w:rFonts w:ascii="Times New Roman" w:eastAsia="Times New Roman" w:hAnsi="Times New Roman"/>
          <w:bCs/>
          <w:sz w:val="24"/>
          <w:szCs w:val="24"/>
          <w:lang w:eastAsia="ar-SA"/>
        </w:rPr>
        <w:t>,</w:t>
      </w:r>
      <w:r w:rsidRPr="0017336D">
        <w:rPr>
          <w:rFonts w:ascii="Times New Roman" w:eastAsia="Times New Roman" w:hAnsi="Times New Roman"/>
          <w:bCs/>
          <w:sz w:val="24"/>
          <w:szCs w:val="24"/>
          <w:lang w:eastAsia="ar-SA"/>
        </w:rPr>
        <w:t xml:space="preserve"> и отбираться литература, подаренная читателями библиотеки. </w:t>
      </w:r>
      <w:r w:rsidR="0098477D">
        <w:rPr>
          <w:rFonts w:ascii="Times New Roman" w:eastAsia="Times New Roman" w:hAnsi="Times New Roman"/>
          <w:bCs/>
          <w:sz w:val="24"/>
          <w:szCs w:val="24"/>
          <w:lang w:eastAsia="ar-SA"/>
        </w:rPr>
        <w:t>П</w:t>
      </w:r>
      <w:r w:rsidRPr="0017336D">
        <w:rPr>
          <w:rFonts w:ascii="Times New Roman" w:eastAsia="Times New Roman" w:hAnsi="Times New Roman"/>
          <w:bCs/>
          <w:sz w:val="24"/>
          <w:szCs w:val="24"/>
          <w:lang w:eastAsia="ar-SA"/>
        </w:rPr>
        <w:t>одготовлены комплекты книг из обменно-резервного фонда для передачи библиотекам республики, УФСИН РФ по РТ.</w:t>
      </w:r>
    </w:p>
    <w:p w:rsidR="00B30AAA" w:rsidRPr="0017336D" w:rsidRDefault="00B30AAA" w:rsidP="00B30AAA">
      <w:pPr>
        <w:suppressAutoHyphens/>
        <w:spacing w:after="0" w:line="240" w:lineRule="auto"/>
        <w:jc w:val="both"/>
        <w:rPr>
          <w:rFonts w:ascii="Times New Roman" w:eastAsia="Times New Roman" w:hAnsi="Times New Roman"/>
          <w:bCs/>
          <w:sz w:val="24"/>
          <w:szCs w:val="24"/>
          <w:lang w:eastAsia="ar-SA"/>
        </w:rPr>
      </w:pPr>
      <w:r w:rsidRPr="0017336D">
        <w:rPr>
          <w:rFonts w:ascii="Times New Roman" w:eastAsia="Times New Roman" w:hAnsi="Times New Roman"/>
          <w:bCs/>
          <w:sz w:val="24"/>
          <w:szCs w:val="24"/>
          <w:lang w:eastAsia="ar-SA"/>
        </w:rPr>
        <w:tab/>
        <w:t>Будет осуществляться суммарный учет документов, поступающих и выбывающих из обменно-резервного фонда библиотеки.</w:t>
      </w:r>
    </w:p>
    <w:p w:rsidR="00A72F0F" w:rsidRPr="0017336D" w:rsidRDefault="00A72F0F" w:rsidP="00E134B6">
      <w:pPr>
        <w:widowControl w:val="0"/>
        <w:suppressAutoHyphens/>
        <w:spacing w:after="0" w:line="240" w:lineRule="auto"/>
        <w:jc w:val="center"/>
        <w:rPr>
          <w:rFonts w:ascii="Times New Roman" w:eastAsia="Arial Unicode MS" w:hAnsi="Times New Roman"/>
          <w:b/>
          <w:bCs/>
          <w:sz w:val="24"/>
          <w:szCs w:val="24"/>
          <w:lang w:eastAsia="ar-SA"/>
        </w:rPr>
      </w:pPr>
    </w:p>
    <w:p w:rsidR="00BC1C70" w:rsidRPr="0017336D" w:rsidRDefault="00F023C8" w:rsidP="00BC1C70">
      <w:pPr>
        <w:spacing w:after="0" w:line="240" w:lineRule="auto"/>
        <w:jc w:val="center"/>
        <w:rPr>
          <w:rFonts w:ascii="Times New Roman" w:hAnsi="Times New Roman"/>
          <w:b/>
          <w:sz w:val="24"/>
          <w:szCs w:val="24"/>
        </w:rPr>
      </w:pPr>
      <w:r>
        <w:rPr>
          <w:rFonts w:ascii="Times New Roman" w:hAnsi="Times New Roman"/>
          <w:b/>
          <w:sz w:val="24"/>
          <w:szCs w:val="24"/>
          <w:lang w:val="en-US"/>
        </w:rPr>
        <w:t>IV</w:t>
      </w:r>
      <w:proofErr w:type="gramStart"/>
      <w:r w:rsidRPr="00F023C8">
        <w:rPr>
          <w:rFonts w:ascii="Times New Roman" w:hAnsi="Times New Roman"/>
          <w:b/>
          <w:sz w:val="24"/>
          <w:szCs w:val="24"/>
        </w:rPr>
        <w:t>.</w:t>
      </w:r>
      <w:r w:rsidRPr="009B6AD4">
        <w:rPr>
          <w:rFonts w:ascii="Times New Roman" w:hAnsi="Times New Roman"/>
          <w:b/>
          <w:sz w:val="24"/>
          <w:szCs w:val="24"/>
        </w:rPr>
        <w:t xml:space="preserve"> </w:t>
      </w:r>
      <w:r w:rsidRPr="00F023C8">
        <w:rPr>
          <w:rFonts w:ascii="Times New Roman" w:hAnsi="Times New Roman"/>
          <w:b/>
          <w:sz w:val="24"/>
          <w:szCs w:val="24"/>
        </w:rPr>
        <w:t xml:space="preserve"> </w:t>
      </w:r>
      <w:r>
        <w:rPr>
          <w:rFonts w:ascii="Times New Roman" w:hAnsi="Times New Roman"/>
          <w:b/>
          <w:sz w:val="24"/>
          <w:szCs w:val="24"/>
        </w:rPr>
        <w:t>ОРГАНИЗАЦИОННО</w:t>
      </w:r>
      <w:proofErr w:type="gramEnd"/>
      <w:r>
        <w:rPr>
          <w:rFonts w:ascii="Times New Roman" w:hAnsi="Times New Roman"/>
          <w:b/>
          <w:sz w:val="24"/>
          <w:szCs w:val="24"/>
        </w:rPr>
        <w:t xml:space="preserve"> И  </w:t>
      </w:r>
      <w:r w:rsidR="00BC1C70" w:rsidRPr="0017336D">
        <w:rPr>
          <w:rFonts w:ascii="Times New Roman" w:hAnsi="Times New Roman"/>
          <w:b/>
          <w:sz w:val="24"/>
          <w:szCs w:val="24"/>
        </w:rPr>
        <w:t xml:space="preserve">МЕТОДИЧЕСКАЯ </w:t>
      </w:r>
      <w:r w:rsidRPr="009B6AD4">
        <w:rPr>
          <w:rFonts w:ascii="Times New Roman" w:hAnsi="Times New Roman"/>
          <w:b/>
          <w:sz w:val="24"/>
          <w:szCs w:val="24"/>
        </w:rPr>
        <w:t xml:space="preserve"> </w:t>
      </w:r>
      <w:r w:rsidR="00BC1C70" w:rsidRPr="0017336D">
        <w:rPr>
          <w:rFonts w:ascii="Times New Roman" w:hAnsi="Times New Roman"/>
          <w:b/>
          <w:sz w:val="24"/>
          <w:szCs w:val="24"/>
        </w:rPr>
        <w:t xml:space="preserve">ДЕЯТЕЛЬНОСТЬ </w:t>
      </w:r>
    </w:p>
    <w:p w:rsidR="00BC1C70" w:rsidRPr="0017336D" w:rsidRDefault="00BC1C70" w:rsidP="00BC1C70">
      <w:pPr>
        <w:spacing w:after="0" w:line="240" w:lineRule="auto"/>
        <w:jc w:val="center"/>
        <w:rPr>
          <w:rFonts w:ascii="Times New Roman" w:hAnsi="Times New Roman"/>
          <w:b/>
          <w:sz w:val="24"/>
          <w:szCs w:val="24"/>
        </w:rPr>
      </w:pPr>
      <w:r w:rsidRPr="0017336D">
        <w:rPr>
          <w:rFonts w:ascii="Times New Roman" w:hAnsi="Times New Roman"/>
          <w:b/>
          <w:sz w:val="24"/>
          <w:szCs w:val="24"/>
        </w:rPr>
        <w:t>(РАБОТА НА СЕТЬ БИБЛИОТЕК)</w:t>
      </w:r>
    </w:p>
    <w:p w:rsidR="00BC1C70" w:rsidRPr="0017336D" w:rsidRDefault="00BC1C70" w:rsidP="00BC1C70">
      <w:pPr>
        <w:spacing w:after="0" w:line="240" w:lineRule="auto"/>
        <w:ind w:firstLine="709"/>
        <w:jc w:val="both"/>
        <w:rPr>
          <w:rFonts w:ascii="Times New Roman" w:hAnsi="Times New Roman"/>
          <w:sz w:val="24"/>
          <w:szCs w:val="24"/>
        </w:rPr>
      </w:pPr>
    </w:p>
    <w:p w:rsidR="00BC1C70" w:rsidRDefault="00BC1C70" w:rsidP="00BC1C70">
      <w:pPr>
        <w:spacing w:after="0" w:line="240" w:lineRule="auto"/>
        <w:ind w:firstLine="709"/>
        <w:jc w:val="both"/>
        <w:rPr>
          <w:rFonts w:ascii="Times New Roman" w:hAnsi="Times New Roman"/>
          <w:sz w:val="24"/>
          <w:szCs w:val="24"/>
        </w:rPr>
      </w:pPr>
      <w:r w:rsidRPr="0017336D">
        <w:rPr>
          <w:rFonts w:ascii="Times New Roman" w:hAnsi="Times New Roman"/>
          <w:sz w:val="24"/>
          <w:szCs w:val="24"/>
        </w:rPr>
        <w:t xml:space="preserve">Методическая работа и методическая помощь сети библиотек преследует одну и ту же цель - методическое обеспечение деятельности библиотек и осуществляется на основе единых принципов: научности, активности, рекомендательное, оперативности, дифференцированного подхода. </w:t>
      </w:r>
    </w:p>
    <w:p w:rsidR="003D138F" w:rsidRPr="0017336D" w:rsidRDefault="003D138F" w:rsidP="00BC1C70">
      <w:pPr>
        <w:spacing w:after="0" w:line="240" w:lineRule="auto"/>
        <w:ind w:firstLine="709"/>
        <w:jc w:val="both"/>
        <w:rPr>
          <w:rFonts w:ascii="Times New Roman" w:hAnsi="Times New Roman"/>
          <w:sz w:val="24"/>
          <w:szCs w:val="24"/>
        </w:rPr>
      </w:pPr>
    </w:p>
    <w:tbl>
      <w:tblPr>
        <w:tblStyle w:val="aff8"/>
        <w:tblW w:w="0" w:type="auto"/>
        <w:tblInd w:w="108" w:type="dxa"/>
        <w:tblLook w:val="04A0" w:firstRow="1" w:lastRow="0" w:firstColumn="1" w:lastColumn="0" w:noHBand="0" w:noVBand="1"/>
      </w:tblPr>
      <w:tblGrid>
        <w:gridCol w:w="674"/>
        <w:gridCol w:w="7674"/>
        <w:gridCol w:w="2857"/>
        <w:gridCol w:w="2719"/>
      </w:tblGrid>
      <w:tr w:rsidR="00BC1C70" w:rsidRPr="0017336D" w:rsidTr="00BD189A">
        <w:trPr>
          <w:trHeight w:val="421"/>
        </w:trPr>
        <w:tc>
          <w:tcPr>
            <w:tcW w:w="674" w:type="dxa"/>
          </w:tcPr>
          <w:p w:rsidR="00BC1C70" w:rsidRPr="0017336D" w:rsidRDefault="00BC1C70" w:rsidP="00BD189A">
            <w:pPr>
              <w:pStyle w:val="Style2"/>
              <w:widowControl/>
              <w:jc w:val="center"/>
              <w:rPr>
                <w:b/>
              </w:rPr>
            </w:pPr>
            <w:r w:rsidRPr="0017336D">
              <w:rPr>
                <w:b/>
              </w:rPr>
              <w:t>№</w:t>
            </w:r>
          </w:p>
        </w:tc>
        <w:tc>
          <w:tcPr>
            <w:tcW w:w="7674" w:type="dxa"/>
          </w:tcPr>
          <w:p w:rsidR="00BC1C70" w:rsidRPr="0017336D" w:rsidRDefault="00BC1C70" w:rsidP="00BD189A">
            <w:pPr>
              <w:pStyle w:val="Style2"/>
              <w:widowControl/>
              <w:jc w:val="center"/>
              <w:rPr>
                <w:b/>
              </w:rPr>
            </w:pPr>
            <w:r w:rsidRPr="0017336D">
              <w:rPr>
                <w:b/>
              </w:rPr>
              <w:t>Мероприятие</w:t>
            </w:r>
          </w:p>
        </w:tc>
        <w:tc>
          <w:tcPr>
            <w:tcW w:w="2857" w:type="dxa"/>
          </w:tcPr>
          <w:p w:rsidR="00BC1C70" w:rsidRPr="0017336D" w:rsidRDefault="00BC1C70" w:rsidP="00BD189A">
            <w:pPr>
              <w:pStyle w:val="Style2"/>
              <w:widowControl/>
              <w:jc w:val="center"/>
              <w:rPr>
                <w:b/>
              </w:rPr>
            </w:pPr>
            <w:r w:rsidRPr="0017336D">
              <w:rPr>
                <w:b/>
              </w:rPr>
              <w:t>Срок исполнения</w:t>
            </w:r>
          </w:p>
        </w:tc>
        <w:tc>
          <w:tcPr>
            <w:tcW w:w="2719" w:type="dxa"/>
          </w:tcPr>
          <w:p w:rsidR="00BC1C70" w:rsidRPr="0017336D" w:rsidRDefault="00BC1C70" w:rsidP="00BD189A">
            <w:pPr>
              <w:pStyle w:val="Style2"/>
              <w:widowControl/>
              <w:jc w:val="center"/>
              <w:rPr>
                <w:b/>
              </w:rPr>
            </w:pPr>
            <w:r w:rsidRPr="0017336D">
              <w:rPr>
                <w:b/>
              </w:rPr>
              <w:t>Ответствен.</w:t>
            </w:r>
          </w:p>
        </w:tc>
      </w:tr>
      <w:tr w:rsidR="00BC1C70" w:rsidRPr="0017336D" w:rsidTr="00BD189A">
        <w:trPr>
          <w:trHeight w:val="855"/>
        </w:trPr>
        <w:tc>
          <w:tcPr>
            <w:tcW w:w="674" w:type="dxa"/>
          </w:tcPr>
          <w:p w:rsidR="00BC1C70" w:rsidRPr="0017336D" w:rsidRDefault="00BC1C70" w:rsidP="00BD189A">
            <w:pPr>
              <w:pStyle w:val="Style2"/>
              <w:widowControl/>
              <w:jc w:val="center"/>
              <w:rPr>
                <w:b/>
              </w:rPr>
            </w:pPr>
            <w:r w:rsidRPr="0017336D">
              <w:rPr>
                <w:b/>
              </w:rPr>
              <w:t>1</w:t>
            </w:r>
          </w:p>
        </w:tc>
        <w:tc>
          <w:tcPr>
            <w:tcW w:w="7674" w:type="dxa"/>
          </w:tcPr>
          <w:p w:rsidR="00BC1C70" w:rsidRPr="0017336D" w:rsidRDefault="00BC1C70" w:rsidP="00BD189A">
            <w:pPr>
              <w:pStyle w:val="Style2"/>
              <w:widowControl/>
              <w:jc w:val="both"/>
            </w:pPr>
            <w:r w:rsidRPr="0017336D">
              <w:t xml:space="preserve">Принять от заведующих ДБ РТ: статистические и информационные отчеты </w:t>
            </w:r>
            <w:r>
              <w:t>на 2017 год, планы работ на 2018</w:t>
            </w:r>
            <w:r w:rsidRPr="0017336D">
              <w:t xml:space="preserve"> год, годовые отчеты по форме гос. статистики 6 НК на 2017г.</w:t>
            </w:r>
          </w:p>
        </w:tc>
        <w:tc>
          <w:tcPr>
            <w:tcW w:w="2857" w:type="dxa"/>
          </w:tcPr>
          <w:p w:rsidR="00BC1C70" w:rsidRPr="0017336D" w:rsidRDefault="00BC1C70" w:rsidP="00BD189A">
            <w:pPr>
              <w:pStyle w:val="Style2"/>
              <w:widowControl/>
              <w:jc w:val="center"/>
            </w:pPr>
            <w:r w:rsidRPr="0017336D">
              <w:t>По графику от Минкультуры</w:t>
            </w:r>
          </w:p>
        </w:tc>
        <w:tc>
          <w:tcPr>
            <w:tcW w:w="2719" w:type="dxa"/>
          </w:tcPr>
          <w:p w:rsidR="00BC1C70" w:rsidRPr="0017336D" w:rsidRDefault="00BC1C70" w:rsidP="00BD189A">
            <w:pPr>
              <w:pStyle w:val="Style2"/>
              <w:widowControl/>
              <w:jc w:val="center"/>
            </w:pPr>
            <w:r w:rsidRPr="0017336D">
              <w:t xml:space="preserve">Директор, </w:t>
            </w:r>
          </w:p>
          <w:p w:rsidR="00BC1C70" w:rsidRPr="0017336D" w:rsidRDefault="00BC1C70" w:rsidP="00BD189A">
            <w:pPr>
              <w:pStyle w:val="Style2"/>
              <w:widowControl/>
              <w:jc w:val="center"/>
            </w:pPr>
            <w:r w:rsidRPr="0017336D">
              <w:t>зав. ДБ, администрация, ОМО</w:t>
            </w:r>
          </w:p>
        </w:tc>
      </w:tr>
      <w:tr w:rsidR="00BC1C70" w:rsidRPr="0017336D" w:rsidTr="00BD189A">
        <w:trPr>
          <w:trHeight w:val="434"/>
        </w:trPr>
        <w:tc>
          <w:tcPr>
            <w:tcW w:w="674" w:type="dxa"/>
          </w:tcPr>
          <w:p w:rsidR="00BC1C70" w:rsidRPr="0017336D" w:rsidRDefault="00BC1C70" w:rsidP="00BD189A">
            <w:pPr>
              <w:pStyle w:val="Style2"/>
              <w:widowControl/>
              <w:jc w:val="center"/>
              <w:rPr>
                <w:b/>
              </w:rPr>
            </w:pPr>
            <w:r w:rsidRPr="0017336D">
              <w:rPr>
                <w:b/>
              </w:rPr>
              <w:t>2</w:t>
            </w:r>
          </w:p>
        </w:tc>
        <w:tc>
          <w:tcPr>
            <w:tcW w:w="7674" w:type="dxa"/>
          </w:tcPr>
          <w:p w:rsidR="00BC1C70" w:rsidRPr="0017336D" w:rsidRDefault="00BC1C70" w:rsidP="00BD189A">
            <w:pPr>
              <w:pStyle w:val="Style2"/>
              <w:widowControl/>
              <w:jc w:val="both"/>
            </w:pPr>
            <w:r w:rsidRPr="0017336D">
              <w:t xml:space="preserve">Справки для МК, администрации РДБ </w:t>
            </w:r>
          </w:p>
        </w:tc>
        <w:tc>
          <w:tcPr>
            <w:tcW w:w="2857" w:type="dxa"/>
          </w:tcPr>
          <w:p w:rsidR="00BC1C70" w:rsidRPr="0017336D" w:rsidRDefault="00BC1C70" w:rsidP="00BD189A">
            <w:pPr>
              <w:pStyle w:val="Style2"/>
              <w:widowControl/>
              <w:jc w:val="center"/>
            </w:pPr>
            <w:r w:rsidRPr="0017336D">
              <w:t>По мере требования</w:t>
            </w:r>
          </w:p>
        </w:tc>
        <w:tc>
          <w:tcPr>
            <w:tcW w:w="2719" w:type="dxa"/>
          </w:tcPr>
          <w:p w:rsidR="00BC1C70" w:rsidRPr="0017336D" w:rsidRDefault="00BC1C70" w:rsidP="00BD189A">
            <w:pPr>
              <w:pStyle w:val="Style2"/>
              <w:widowControl/>
              <w:jc w:val="center"/>
            </w:pPr>
            <w:r w:rsidRPr="0017336D">
              <w:t>ОМО</w:t>
            </w:r>
          </w:p>
        </w:tc>
      </w:tr>
      <w:tr w:rsidR="00BC1C70" w:rsidRPr="0017336D" w:rsidTr="00BD189A">
        <w:trPr>
          <w:trHeight w:val="1324"/>
        </w:trPr>
        <w:tc>
          <w:tcPr>
            <w:tcW w:w="674" w:type="dxa"/>
          </w:tcPr>
          <w:p w:rsidR="00BC1C70" w:rsidRPr="0017336D" w:rsidRDefault="00BC1C70" w:rsidP="00BD189A">
            <w:pPr>
              <w:pStyle w:val="Style2"/>
              <w:widowControl/>
              <w:jc w:val="center"/>
              <w:rPr>
                <w:b/>
              </w:rPr>
            </w:pPr>
            <w:r w:rsidRPr="0017336D">
              <w:rPr>
                <w:b/>
              </w:rPr>
              <w:t>3</w:t>
            </w:r>
          </w:p>
        </w:tc>
        <w:tc>
          <w:tcPr>
            <w:tcW w:w="7674" w:type="dxa"/>
          </w:tcPr>
          <w:p w:rsidR="00BC1C70" w:rsidRPr="0017336D" w:rsidRDefault="00BC1C70" w:rsidP="00BD189A">
            <w:pPr>
              <w:pStyle w:val="Style2"/>
              <w:widowControl/>
              <w:jc w:val="both"/>
            </w:pPr>
            <w:r w:rsidRPr="0017336D">
              <w:t xml:space="preserve">Подготовить: </w:t>
            </w:r>
          </w:p>
          <w:p w:rsidR="00BC1C70" w:rsidRPr="0017336D" w:rsidRDefault="00BC1C70" w:rsidP="00BD189A">
            <w:pPr>
              <w:pStyle w:val="Style2"/>
              <w:widowControl/>
              <w:numPr>
                <w:ilvl w:val="0"/>
                <w:numId w:val="16"/>
              </w:numPr>
              <w:ind w:left="0" w:firstLine="284"/>
              <w:jc w:val="both"/>
            </w:pPr>
            <w:r w:rsidRPr="0017336D">
              <w:t>«Информационно-аналитический обзор деятельности ДБ за 2018 год»;</w:t>
            </w:r>
          </w:p>
          <w:p w:rsidR="00BC1C70" w:rsidRPr="0017336D" w:rsidRDefault="00BC1C70" w:rsidP="00BD189A">
            <w:pPr>
              <w:pStyle w:val="Style2"/>
              <w:widowControl/>
              <w:numPr>
                <w:ilvl w:val="0"/>
                <w:numId w:val="16"/>
              </w:numPr>
              <w:ind w:left="0" w:firstLine="284"/>
              <w:jc w:val="both"/>
            </w:pPr>
            <w:r w:rsidRPr="0017336D">
              <w:t>«Основные контрольные показатели ДБ за 2018 год»;</w:t>
            </w:r>
          </w:p>
          <w:p w:rsidR="00BC1C70" w:rsidRPr="0017336D" w:rsidRDefault="00BC1C70" w:rsidP="00BD189A">
            <w:pPr>
              <w:pStyle w:val="Style2"/>
              <w:widowControl/>
              <w:numPr>
                <w:ilvl w:val="0"/>
                <w:numId w:val="16"/>
              </w:numPr>
              <w:ind w:left="0" w:firstLine="284"/>
              <w:jc w:val="both"/>
            </w:pPr>
            <w:r w:rsidRPr="0017336D">
              <w:t xml:space="preserve">«Сведение о кадрах за 2018 год» </w:t>
            </w:r>
          </w:p>
        </w:tc>
        <w:tc>
          <w:tcPr>
            <w:tcW w:w="2857" w:type="dxa"/>
          </w:tcPr>
          <w:p w:rsidR="00BC1C70" w:rsidRPr="0017336D" w:rsidRDefault="00BC1C70" w:rsidP="00BD189A">
            <w:pPr>
              <w:pStyle w:val="Style2"/>
              <w:widowControl/>
              <w:jc w:val="center"/>
            </w:pPr>
            <w:r w:rsidRPr="0017336D">
              <w:t>По мере требования</w:t>
            </w:r>
          </w:p>
          <w:p w:rsidR="00BC1C70" w:rsidRPr="0017336D" w:rsidRDefault="00BC1C70" w:rsidP="00BD189A">
            <w:pPr>
              <w:pStyle w:val="Style2"/>
              <w:widowControl/>
              <w:jc w:val="center"/>
            </w:pPr>
          </w:p>
        </w:tc>
        <w:tc>
          <w:tcPr>
            <w:tcW w:w="2719" w:type="dxa"/>
          </w:tcPr>
          <w:p w:rsidR="00BC1C70" w:rsidRPr="0017336D" w:rsidRDefault="00BC1C70" w:rsidP="00BD189A">
            <w:pPr>
              <w:pStyle w:val="Style2"/>
              <w:widowControl/>
              <w:jc w:val="center"/>
            </w:pPr>
            <w:r w:rsidRPr="0017336D">
              <w:t>ОМО</w:t>
            </w:r>
          </w:p>
        </w:tc>
      </w:tr>
      <w:tr w:rsidR="00BC1C70" w:rsidRPr="0017336D" w:rsidTr="00BD189A">
        <w:trPr>
          <w:trHeight w:val="644"/>
        </w:trPr>
        <w:tc>
          <w:tcPr>
            <w:tcW w:w="674" w:type="dxa"/>
          </w:tcPr>
          <w:p w:rsidR="00BC1C70" w:rsidRPr="0017336D" w:rsidRDefault="00BC1C70" w:rsidP="00BD189A">
            <w:pPr>
              <w:pStyle w:val="Style2"/>
              <w:widowControl/>
              <w:jc w:val="center"/>
              <w:rPr>
                <w:b/>
              </w:rPr>
            </w:pPr>
            <w:r w:rsidRPr="0017336D">
              <w:rPr>
                <w:b/>
              </w:rPr>
              <w:t>4</w:t>
            </w:r>
          </w:p>
        </w:tc>
        <w:tc>
          <w:tcPr>
            <w:tcW w:w="7674" w:type="dxa"/>
          </w:tcPr>
          <w:p w:rsidR="00BC1C70" w:rsidRPr="0017336D" w:rsidRDefault="00BC1C70" w:rsidP="00BD189A">
            <w:pPr>
              <w:pStyle w:val="Style2"/>
              <w:widowControl/>
              <w:jc w:val="both"/>
            </w:pPr>
            <w:r w:rsidRPr="0017336D">
              <w:t>Своевременное предоставление МК статистические и информационные отчеты</w:t>
            </w:r>
          </w:p>
        </w:tc>
        <w:tc>
          <w:tcPr>
            <w:tcW w:w="2857" w:type="dxa"/>
          </w:tcPr>
          <w:p w:rsidR="00BC1C70" w:rsidRPr="0017336D" w:rsidRDefault="00BC1C70" w:rsidP="00BD189A">
            <w:pPr>
              <w:pStyle w:val="Style2"/>
              <w:widowControl/>
              <w:jc w:val="center"/>
            </w:pPr>
            <w:r w:rsidRPr="0017336D">
              <w:t>Март, июнь, сентябрь,  декабрь</w:t>
            </w:r>
          </w:p>
        </w:tc>
        <w:tc>
          <w:tcPr>
            <w:tcW w:w="2719" w:type="dxa"/>
          </w:tcPr>
          <w:p w:rsidR="00BC1C70" w:rsidRPr="0017336D" w:rsidRDefault="00BC1C70" w:rsidP="00BD189A">
            <w:pPr>
              <w:pStyle w:val="Style2"/>
              <w:widowControl/>
              <w:jc w:val="center"/>
            </w:pPr>
            <w:r w:rsidRPr="0017336D">
              <w:t>ОМО</w:t>
            </w:r>
          </w:p>
        </w:tc>
      </w:tr>
      <w:tr w:rsidR="00BC1C70" w:rsidRPr="0017336D" w:rsidTr="00BD189A">
        <w:trPr>
          <w:trHeight w:val="211"/>
        </w:trPr>
        <w:tc>
          <w:tcPr>
            <w:tcW w:w="13924" w:type="dxa"/>
            <w:gridSpan w:val="4"/>
          </w:tcPr>
          <w:p w:rsidR="00BC1C70" w:rsidRPr="0017336D" w:rsidRDefault="00BC1C70" w:rsidP="00BD189A">
            <w:pPr>
              <w:pStyle w:val="Style2"/>
              <w:widowControl/>
              <w:jc w:val="center"/>
              <w:rPr>
                <w:b/>
              </w:rPr>
            </w:pPr>
            <w:r w:rsidRPr="0017336D">
              <w:rPr>
                <w:b/>
              </w:rPr>
              <w:t>1 квартал</w:t>
            </w:r>
          </w:p>
        </w:tc>
      </w:tr>
      <w:tr w:rsidR="00BC1C70" w:rsidRPr="0017336D" w:rsidTr="00BD189A">
        <w:trPr>
          <w:trHeight w:val="434"/>
        </w:trPr>
        <w:tc>
          <w:tcPr>
            <w:tcW w:w="674" w:type="dxa"/>
          </w:tcPr>
          <w:p w:rsidR="00BC1C70" w:rsidRPr="0017336D" w:rsidRDefault="00BC1C70" w:rsidP="00BD189A">
            <w:pPr>
              <w:pStyle w:val="Style2"/>
              <w:widowControl/>
              <w:numPr>
                <w:ilvl w:val="0"/>
                <w:numId w:val="13"/>
              </w:numPr>
              <w:ind w:left="0" w:firstLine="0"/>
              <w:jc w:val="center"/>
              <w:rPr>
                <w:b/>
              </w:rPr>
            </w:pPr>
          </w:p>
        </w:tc>
        <w:tc>
          <w:tcPr>
            <w:tcW w:w="7674" w:type="dxa"/>
          </w:tcPr>
          <w:p w:rsidR="00BC1C70" w:rsidRPr="0017336D" w:rsidRDefault="00BC1C70" w:rsidP="00BD189A">
            <w:pPr>
              <w:pStyle w:val="Style2"/>
              <w:widowControl/>
              <w:jc w:val="both"/>
            </w:pPr>
            <w:r w:rsidRPr="0017336D">
              <w:t>Обобщение и анализ стат. материалов ДБ РТ для МК</w:t>
            </w:r>
          </w:p>
        </w:tc>
        <w:tc>
          <w:tcPr>
            <w:tcW w:w="2857" w:type="dxa"/>
          </w:tcPr>
          <w:p w:rsidR="00BC1C70" w:rsidRPr="0017336D" w:rsidRDefault="00BC1C70" w:rsidP="00BD189A">
            <w:pPr>
              <w:pStyle w:val="Style2"/>
              <w:widowControl/>
              <w:jc w:val="center"/>
            </w:pPr>
            <w:r w:rsidRPr="0017336D">
              <w:t>Январь</w:t>
            </w:r>
          </w:p>
        </w:tc>
        <w:tc>
          <w:tcPr>
            <w:tcW w:w="2719" w:type="dxa"/>
          </w:tcPr>
          <w:p w:rsidR="00BC1C70" w:rsidRPr="0017336D" w:rsidRDefault="00BC1C70" w:rsidP="00BD189A">
            <w:pPr>
              <w:pStyle w:val="Style2"/>
              <w:widowControl/>
              <w:jc w:val="center"/>
            </w:pPr>
            <w:r w:rsidRPr="0017336D">
              <w:t>ОМО</w:t>
            </w:r>
          </w:p>
        </w:tc>
      </w:tr>
      <w:tr w:rsidR="00BC1C70" w:rsidRPr="0017336D" w:rsidTr="00BD189A">
        <w:trPr>
          <w:trHeight w:val="421"/>
        </w:trPr>
        <w:tc>
          <w:tcPr>
            <w:tcW w:w="674" w:type="dxa"/>
          </w:tcPr>
          <w:p w:rsidR="00BC1C70" w:rsidRPr="0017336D" w:rsidRDefault="00BC1C70" w:rsidP="00BD189A">
            <w:pPr>
              <w:pStyle w:val="Style2"/>
              <w:widowControl/>
              <w:numPr>
                <w:ilvl w:val="0"/>
                <w:numId w:val="13"/>
              </w:numPr>
              <w:ind w:left="0" w:firstLine="0"/>
              <w:jc w:val="center"/>
              <w:rPr>
                <w:b/>
              </w:rPr>
            </w:pPr>
          </w:p>
        </w:tc>
        <w:tc>
          <w:tcPr>
            <w:tcW w:w="7674" w:type="dxa"/>
          </w:tcPr>
          <w:p w:rsidR="00BC1C70" w:rsidRPr="0017336D" w:rsidRDefault="00BC1C70" w:rsidP="00BD189A">
            <w:pPr>
              <w:pStyle w:val="Style2"/>
              <w:widowControl/>
              <w:jc w:val="both"/>
            </w:pPr>
            <w:r w:rsidRPr="0017336D">
              <w:t xml:space="preserve">Аналитический и стат. отчет по форме 6-НК для РГДБ г. Москва </w:t>
            </w:r>
          </w:p>
        </w:tc>
        <w:tc>
          <w:tcPr>
            <w:tcW w:w="2857" w:type="dxa"/>
          </w:tcPr>
          <w:p w:rsidR="00BC1C70" w:rsidRPr="0017336D" w:rsidRDefault="00BC1C70" w:rsidP="00BD189A">
            <w:pPr>
              <w:pStyle w:val="Style2"/>
              <w:widowControl/>
              <w:jc w:val="center"/>
            </w:pPr>
            <w:r w:rsidRPr="0017336D">
              <w:t>Февраль</w:t>
            </w:r>
          </w:p>
        </w:tc>
        <w:tc>
          <w:tcPr>
            <w:tcW w:w="2719" w:type="dxa"/>
          </w:tcPr>
          <w:p w:rsidR="00BC1C70" w:rsidRPr="0017336D" w:rsidRDefault="00BC1C70" w:rsidP="00BD189A">
            <w:pPr>
              <w:pStyle w:val="Style2"/>
              <w:widowControl/>
              <w:jc w:val="center"/>
            </w:pPr>
            <w:r w:rsidRPr="0017336D">
              <w:t>ОМО</w:t>
            </w:r>
          </w:p>
        </w:tc>
      </w:tr>
      <w:tr w:rsidR="00BC1C70" w:rsidRPr="0017336D" w:rsidTr="00BD189A">
        <w:trPr>
          <w:trHeight w:val="1078"/>
        </w:trPr>
        <w:tc>
          <w:tcPr>
            <w:tcW w:w="674" w:type="dxa"/>
          </w:tcPr>
          <w:p w:rsidR="00BC1C70" w:rsidRPr="0017336D" w:rsidRDefault="00BC1C70" w:rsidP="00BD189A">
            <w:pPr>
              <w:pStyle w:val="Style2"/>
              <w:widowControl/>
              <w:numPr>
                <w:ilvl w:val="0"/>
                <w:numId w:val="13"/>
              </w:numPr>
              <w:ind w:left="0" w:firstLine="0"/>
              <w:jc w:val="center"/>
              <w:rPr>
                <w:b/>
              </w:rPr>
            </w:pPr>
          </w:p>
        </w:tc>
        <w:tc>
          <w:tcPr>
            <w:tcW w:w="7674" w:type="dxa"/>
          </w:tcPr>
          <w:p w:rsidR="00BC1C70" w:rsidRPr="0017336D" w:rsidRDefault="00BC1C70" w:rsidP="00BD189A">
            <w:pPr>
              <w:rPr>
                <w:rFonts w:ascii="Times New Roman" w:hAnsi="Times New Roman"/>
                <w:sz w:val="24"/>
                <w:szCs w:val="24"/>
              </w:rPr>
            </w:pPr>
            <w:r w:rsidRPr="0017336D">
              <w:rPr>
                <w:rFonts w:ascii="Times New Roman" w:hAnsi="Times New Roman"/>
                <w:sz w:val="24"/>
                <w:szCs w:val="24"/>
              </w:rPr>
              <w:t xml:space="preserve">Семинар-совещание руководителей детских библиотек Республики Тыва </w:t>
            </w:r>
          </w:p>
          <w:p w:rsidR="00BC1C70" w:rsidRPr="0017336D" w:rsidRDefault="00BC1C70" w:rsidP="00BD189A">
            <w:pPr>
              <w:rPr>
                <w:rFonts w:ascii="Times New Roman" w:hAnsi="Times New Roman"/>
                <w:sz w:val="24"/>
                <w:szCs w:val="24"/>
              </w:rPr>
            </w:pPr>
            <w:r>
              <w:rPr>
                <w:rFonts w:ascii="Times New Roman" w:hAnsi="Times New Roman"/>
                <w:b/>
                <w:sz w:val="24"/>
                <w:szCs w:val="24"/>
              </w:rPr>
              <w:t>«Итоги  работы  деятельность детских библиотек РТ за 2017</w:t>
            </w:r>
            <w:r w:rsidRPr="0017336D">
              <w:rPr>
                <w:rFonts w:ascii="Times New Roman" w:hAnsi="Times New Roman"/>
                <w:b/>
                <w:sz w:val="24"/>
                <w:szCs w:val="24"/>
              </w:rPr>
              <w:t xml:space="preserve"> год</w:t>
            </w:r>
            <w:r>
              <w:rPr>
                <w:rFonts w:ascii="Times New Roman" w:hAnsi="Times New Roman"/>
                <w:b/>
                <w:sz w:val="24"/>
                <w:szCs w:val="24"/>
              </w:rPr>
              <w:t xml:space="preserve">»  </w:t>
            </w:r>
          </w:p>
        </w:tc>
        <w:tc>
          <w:tcPr>
            <w:tcW w:w="2857" w:type="dxa"/>
          </w:tcPr>
          <w:p w:rsidR="00BC1C70" w:rsidRPr="0017336D" w:rsidRDefault="00BC1C70" w:rsidP="00BD189A">
            <w:pPr>
              <w:pStyle w:val="Style2"/>
              <w:widowControl/>
              <w:jc w:val="center"/>
            </w:pPr>
            <w:r w:rsidRPr="0017336D">
              <w:t>Март</w:t>
            </w:r>
          </w:p>
        </w:tc>
        <w:tc>
          <w:tcPr>
            <w:tcW w:w="2719" w:type="dxa"/>
          </w:tcPr>
          <w:p w:rsidR="00BC1C70" w:rsidRPr="0017336D" w:rsidRDefault="00BC1C70" w:rsidP="00BD189A">
            <w:pPr>
              <w:pStyle w:val="Style2"/>
              <w:widowControl/>
              <w:jc w:val="center"/>
            </w:pPr>
            <w:r w:rsidRPr="0017336D">
              <w:t>ОМО</w:t>
            </w:r>
          </w:p>
        </w:tc>
      </w:tr>
      <w:tr w:rsidR="00BC1C70" w:rsidRPr="0017336D" w:rsidTr="00BD189A">
        <w:trPr>
          <w:trHeight w:val="211"/>
        </w:trPr>
        <w:tc>
          <w:tcPr>
            <w:tcW w:w="13924" w:type="dxa"/>
            <w:gridSpan w:val="4"/>
          </w:tcPr>
          <w:p w:rsidR="00BC1C70" w:rsidRPr="0017336D" w:rsidRDefault="00BC1C70" w:rsidP="00BD189A">
            <w:pPr>
              <w:pStyle w:val="Style2"/>
              <w:widowControl/>
              <w:jc w:val="center"/>
            </w:pPr>
            <w:r w:rsidRPr="0017336D">
              <w:rPr>
                <w:b/>
              </w:rPr>
              <w:t>2 квартал</w:t>
            </w:r>
          </w:p>
        </w:tc>
      </w:tr>
      <w:tr w:rsidR="00BC1C70" w:rsidRPr="0017336D" w:rsidTr="00BD189A">
        <w:trPr>
          <w:trHeight w:val="211"/>
        </w:trPr>
        <w:tc>
          <w:tcPr>
            <w:tcW w:w="674" w:type="dxa"/>
          </w:tcPr>
          <w:p w:rsidR="00BC1C70" w:rsidRPr="0017336D" w:rsidRDefault="00BC1C70" w:rsidP="00BD189A">
            <w:pPr>
              <w:pStyle w:val="Style2"/>
              <w:widowControl/>
              <w:numPr>
                <w:ilvl w:val="0"/>
                <w:numId w:val="13"/>
              </w:numPr>
              <w:ind w:left="0" w:firstLine="0"/>
              <w:jc w:val="center"/>
              <w:rPr>
                <w:b/>
              </w:rPr>
            </w:pPr>
          </w:p>
        </w:tc>
        <w:tc>
          <w:tcPr>
            <w:tcW w:w="7674" w:type="dxa"/>
          </w:tcPr>
          <w:p w:rsidR="00BC1C70" w:rsidRPr="0017336D" w:rsidRDefault="00BC1C70" w:rsidP="00BD189A">
            <w:pPr>
              <w:pStyle w:val="Style2"/>
              <w:widowControl/>
              <w:jc w:val="both"/>
            </w:pPr>
            <w:r w:rsidRPr="0017336D">
              <w:t xml:space="preserve">Республиканская акция </w:t>
            </w:r>
            <w:r w:rsidRPr="0017336D">
              <w:rPr>
                <w:b/>
              </w:rPr>
              <w:t>«День чтения»</w:t>
            </w:r>
            <w:r>
              <w:rPr>
                <w:b/>
              </w:rPr>
              <w:t xml:space="preserve">  в рамках </w:t>
            </w:r>
            <w:r w:rsidRPr="00712455">
              <w:rPr>
                <w:b/>
              </w:rPr>
              <w:t>«Национальная программа поддержки и развития чтения» - 2007-2020гг</w:t>
            </w:r>
          </w:p>
        </w:tc>
        <w:tc>
          <w:tcPr>
            <w:tcW w:w="2857" w:type="dxa"/>
          </w:tcPr>
          <w:p w:rsidR="00BC1C70" w:rsidRPr="0017336D" w:rsidRDefault="00BC1C70" w:rsidP="00BD189A">
            <w:pPr>
              <w:pStyle w:val="Style2"/>
              <w:widowControl/>
              <w:jc w:val="center"/>
            </w:pPr>
            <w:r>
              <w:t>24 апреля</w:t>
            </w:r>
          </w:p>
        </w:tc>
        <w:tc>
          <w:tcPr>
            <w:tcW w:w="2719" w:type="dxa"/>
          </w:tcPr>
          <w:p w:rsidR="00BC1C70" w:rsidRPr="0017336D" w:rsidRDefault="00BC1C70" w:rsidP="00BD189A">
            <w:pPr>
              <w:pStyle w:val="Style2"/>
              <w:widowControl/>
              <w:jc w:val="center"/>
            </w:pPr>
            <w:r w:rsidRPr="0017336D">
              <w:t>ОМО</w:t>
            </w:r>
          </w:p>
        </w:tc>
      </w:tr>
      <w:tr w:rsidR="00BC1C70" w:rsidRPr="0017336D" w:rsidTr="00BD189A">
        <w:trPr>
          <w:trHeight w:val="421"/>
        </w:trPr>
        <w:tc>
          <w:tcPr>
            <w:tcW w:w="674" w:type="dxa"/>
          </w:tcPr>
          <w:p w:rsidR="00BC1C70" w:rsidRPr="0017336D" w:rsidRDefault="00BC1C70" w:rsidP="00BD189A">
            <w:pPr>
              <w:pStyle w:val="Style2"/>
              <w:widowControl/>
              <w:numPr>
                <w:ilvl w:val="0"/>
                <w:numId w:val="13"/>
              </w:numPr>
              <w:ind w:left="0" w:firstLine="0"/>
              <w:jc w:val="center"/>
              <w:rPr>
                <w:b/>
              </w:rPr>
            </w:pPr>
          </w:p>
        </w:tc>
        <w:tc>
          <w:tcPr>
            <w:tcW w:w="7674" w:type="dxa"/>
          </w:tcPr>
          <w:p w:rsidR="00BC1C70" w:rsidRPr="0017336D" w:rsidRDefault="00BC1C70" w:rsidP="00BD189A">
            <w:pPr>
              <w:pStyle w:val="Style2"/>
              <w:widowControl/>
              <w:jc w:val="both"/>
            </w:pPr>
            <w:r w:rsidRPr="0017336D">
              <w:t xml:space="preserve">Республиканский конкурс </w:t>
            </w:r>
            <w:r w:rsidRPr="0017336D">
              <w:rPr>
                <w:b/>
              </w:rPr>
              <w:t>«Мисс КНИГИня-2018»</w:t>
            </w:r>
            <w:r>
              <w:rPr>
                <w:b/>
              </w:rPr>
              <w:t xml:space="preserve"> </w:t>
            </w:r>
          </w:p>
        </w:tc>
        <w:tc>
          <w:tcPr>
            <w:tcW w:w="2857" w:type="dxa"/>
          </w:tcPr>
          <w:p w:rsidR="00BC1C70" w:rsidRPr="0017336D" w:rsidRDefault="00BC1C70" w:rsidP="00BD189A">
            <w:pPr>
              <w:pStyle w:val="Style2"/>
              <w:widowControl/>
              <w:jc w:val="center"/>
            </w:pPr>
            <w:r w:rsidRPr="0017336D">
              <w:t>Май</w:t>
            </w:r>
          </w:p>
        </w:tc>
        <w:tc>
          <w:tcPr>
            <w:tcW w:w="2719" w:type="dxa"/>
          </w:tcPr>
          <w:p w:rsidR="00BC1C70" w:rsidRPr="0017336D" w:rsidRDefault="00BC1C70" w:rsidP="00BD189A">
            <w:pPr>
              <w:pStyle w:val="Style2"/>
              <w:widowControl/>
              <w:jc w:val="center"/>
            </w:pPr>
            <w:r w:rsidRPr="0017336D">
              <w:t>ОМО</w:t>
            </w:r>
          </w:p>
        </w:tc>
      </w:tr>
      <w:tr w:rsidR="00BC1C70" w:rsidRPr="0017336D" w:rsidTr="00BD189A">
        <w:trPr>
          <w:trHeight w:val="434"/>
        </w:trPr>
        <w:tc>
          <w:tcPr>
            <w:tcW w:w="674" w:type="dxa"/>
          </w:tcPr>
          <w:p w:rsidR="00BC1C70" w:rsidRPr="0017336D" w:rsidRDefault="00BC1C70" w:rsidP="00BD189A">
            <w:pPr>
              <w:pStyle w:val="Style2"/>
              <w:widowControl/>
              <w:numPr>
                <w:ilvl w:val="0"/>
                <w:numId w:val="13"/>
              </w:numPr>
              <w:ind w:left="0" w:firstLine="0"/>
              <w:jc w:val="center"/>
              <w:rPr>
                <w:b/>
              </w:rPr>
            </w:pPr>
          </w:p>
        </w:tc>
        <w:tc>
          <w:tcPr>
            <w:tcW w:w="7674" w:type="dxa"/>
          </w:tcPr>
          <w:p w:rsidR="00BC1C70" w:rsidRPr="0017336D" w:rsidRDefault="00BC1C70" w:rsidP="00BD189A">
            <w:pPr>
              <w:jc w:val="both"/>
              <w:rPr>
                <w:rFonts w:ascii="Times New Roman" w:hAnsi="Times New Roman"/>
                <w:color w:val="222222"/>
                <w:sz w:val="24"/>
                <w:szCs w:val="24"/>
              </w:rPr>
            </w:pPr>
            <w:r w:rsidRPr="0017336D">
              <w:rPr>
                <w:rFonts w:ascii="Times New Roman" w:hAnsi="Times New Roman"/>
                <w:color w:val="222222"/>
                <w:sz w:val="24"/>
                <w:szCs w:val="24"/>
              </w:rPr>
              <w:t>Подготовить заявку на участие СТЗ в Министерство Культуры</w:t>
            </w:r>
          </w:p>
        </w:tc>
        <w:tc>
          <w:tcPr>
            <w:tcW w:w="2857" w:type="dxa"/>
          </w:tcPr>
          <w:p w:rsidR="00BC1C70" w:rsidRPr="0017336D" w:rsidRDefault="00BC1C70" w:rsidP="00BD189A">
            <w:pPr>
              <w:pStyle w:val="Style2"/>
              <w:widowControl/>
              <w:jc w:val="center"/>
              <w:rPr>
                <w:color w:val="000000" w:themeColor="text1"/>
              </w:rPr>
            </w:pPr>
            <w:r w:rsidRPr="0017336D">
              <w:rPr>
                <w:color w:val="000000" w:themeColor="text1"/>
              </w:rPr>
              <w:t>июнь</w:t>
            </w:r>
          </w:p>
        </w:tc>
        <w:tc>
          <w:tcPr>
            <w:tcW w:w="2719" w:type="dxa"/>
          </w:tcPr>
          <w:p w:rsidR="00BC1C70" w:rsidRPr="0017336D" w:rsidRDefault="00BC1C70" w:rsidP="00BD189A">
            <w:pPr>
              <w:pStyle w:val="Style2"/>
              <w:widowControl/>
              <w:jc w:val="center"/>
            </w:pPr>
            <w:r w:rsidRPr="0017336D">
              <w:t>ОМО</w:t>
            </w:r>
          </w:p>
        </w:tc>
      </w:tr>
      <w:tr w:rsidR="00BC1C70" w:rsidRPr="0017336D" w:rsidTr="00BD189A">
        <w:trPr>
          <w:trHeight w:val="211"/>
        </w:trPr>
        <w:tc>
          <w:tcPr>
            <w:tcW w:w="13924" w:type="dxa"/>
            <w:gridSpan w:val="4"/>
          </w:tcPr>
          <w:p w:rsidR="00BC1C70" w:rsidRPr="0017336D" w:rsidRDefault="00BC1C70" w:rsidP="00BD189A">
            <w:pPr>
              <w:pStyle w:val="Style2"/>
              <w:widowControl/>
              <w:jc w:val="center"/>
            </w:pPr>
            <w:r w:rsidRPr="0017336D">
              <w:rPr>
                <w:b/>
              </w:rPr>
              <w:t>3 квартал</w:t>
            </w:r>
          </w:p>
        </w:tc>
      </w:tr>
      <w:tr w:rsidR="00BC1C70" w:rsidRPr="0017336D" w:rsidTr="00BD189A">
        <w:trPr>
          <w:trHeight w:val="223"/>
        </w:trPr>
        <w:tc>
          <w:tcPr>
            <w:tcW w:w="674" w:type="dxa"/>
          </w:tcPr>
          <w:p w:rsidR="00BC1C70" w:rsidRPr="0017336D" w:rsidRDefault="00BC1C70" w:rsidP="00BD189A">
            <w:pPr>
              <w:pStyle w:val="Style2"/>
              <w:widowControl/>
              <w:numPr>
                <w:ilvl w:val="0"/>
                <w:numId w:val="13"/>
              </w:numPr>
              <w:ind w:left="0" w:firstLine="0"/>
              <w:jc w:val="center"/>
              <w:rPr>
                <w:b/>
              </w:rPr>
            </w:pPr>
          </w:p>
        </w:tc>
        <w:tc>
          <w:tcPr>
            <w:tcW w:w="7674" w:type="dxa"/>
          </w:tcPr>
          <w:p w:rsidR="00BC1C70" w:rsidRPr="0017336D" w:rsidRDefault="00BC1C70" w:rsidP="00BD189A">
            <w:pPr>
              <w:pStyle w:val="Style2"/>
              <w:widowControl/>
              <w:jc w:val="both"/>
            </w:pPr>
            <w:r w:rsidRPr="0017336D">
              <w:t>Подготовить заявку на участие ФЦП России</w:t>
            </w:r>
          </w:p>
        </w:tc>
        <w:tc>
          <w:tcPr>
            <w:tcW w:w="2857" w:type="dxa"/>
          </w:tcPr>
          <w:p w:rsidR="00BC1C70" w:rsidRPr="0017336D" w:rsidRDefault="00BC1C70" w:rsidP="00BD189A">
            <w:pPr>
              <w:pStyle w:val="Style2"/>
              <w:widowControl/>
              <w:jc w:val="center"/>
            </w:pPr>
            <w:r w:rsidRPr="0017336D">
              <w:t>август</w:t>
            </w:r>
          </w:p>
        </w:tc>
        <w:tc>
          <w:tcPr>
            <w:tcW w:w="2719" w:type="dxa"/>
          </w:tcPr>
          <w:p w:rsidR="00BC1C70" w:rsidRPr="0017336D" w:rsidRDefault="00BC1C70" w:rsidP="00BD189A">
            <w:pPr>
              <w:pStyle w:val="Style2"/>
              <w:widowControl/>
              <w:jc w:val="center"/>
            </w:pPr>
          </w:p>
        </w:tc>
      </w:tr>
      <w:tr w:rsidR="00BC1C70" w:rsidRPr="0017336D" w:rsidTr="00BD189A">
        <w:trPr>
          <w:trHeight w:val="112"/>
        </w:trPr>
        <w:tc>
          <w:tcPr>
            <w:tcW w:w="674" w:type="dxa"/>
          </w:tcPr>
          <w:p w:rsidR="00BC1C70" w:rsidRPr="0017336D" w:rsidRDefault="00BC1C70" w:rsidP="00BD189A">
            <w:pPr>
              <w:pStyle w:val="Style2"/>
              <w:widowControl/>
              <w:numPr>
                <w:ilvl w:val="0"/>
                <w:numId w:val="13"/>
              </w:numPr>
              <w:ind w:left="0" w:firstLine="0"/>
              <w:jc w:val="center"/>
              <w:rPr>
                <w:b/>
              </w:rPr>
            </w:pPr>
          </w:p>
        </w:tc>
        <w:tc>
          <w:tcPr>
            <w:tcW w:w="7674" w:type="dxa"/>
          </w:tcPr>
          <w:p w:rsidR="00BC1C70" w:rsidRPr="0017336D" w:rsidRDefault="00BC1C70" w:rsidP="00BD189A">
            <w:pPr>
              <w:pStyle w:val="Style2"/>
              <w:widowControl/>
              <w:jc w:val="both"/>
            </w:pPr>
            <w:r w:rsidRPr="0017336D">
              <w:t xml:space="preserve">Подготовка к семинару, разработка КЗД на 2019 год, разработка методический рекомендаций по планированию. </w:t>
            </w:r>
          </w:p>
        </w:tc>
        <w:tc>
          <w:tcPr>
            <w:tcW w:w="2857" w:type="dxa"/>
          </w:tcPr>
          <w:p w:rsidR="00BC1C70" w:rsidRPr="0017336D" w:rsidRDefault="00BC1C70" w:rsidP="00BD189A">
            <w:pPr>
              <w:pStyle w:val="Style2"/>
              <w:widowControl/>
              <w:jc w:val="center"/>
            </w:pPr>
            <w:r w:rsidRPr="0017336D">
              <w:t>сентябрь</w:t>
            </w:r>
          </w:p>
        </w:tc>
        <w:tc>
          <w:tcPr>
            <w:tcW w:w="2719" w:type="dxa"/>
          </w:tcPr>
          <w:p w:rsidR="00BC1C70" w:rsidRPr="0017336D" w:rsidRDefault="00BC1C70" w:rsidP="00BD189A">
            <w:pPr>
              <w:pStyle w:val="Style2"/>
              <w:widowControl/>
              <w:jc w:val="center"/>
            </w:pPr>
            <w:r w:rsidRPr="0017336D">
              <w:t>ОМО</w:t>
            </w:r>
          </w:p>
        </w:tc>
      </w:tr>
      <w:tr w:rsidR="00BC1C70" w:rsidRPr="0017336D" w:rsidTr="00BD189A">
        <w:trPr>
          <w:trHeight w:val="112"/>
        </w:trPr>
        <w:tc>
          <w:tcPr>
            <w:tcW w:w="674" w:type="dxa"/>
          </w:tcPr>
          <w:p w:rsidR="00BC1C70" w:rsidRPr="0017336D" w:rsidRDefault="00BC1C70" w:rsidP="00BD189A">
            <w:pPr>
              <w:pStyle w:val="Style2"/>
              <w:widowControl/>
              <w:rPr>
                <w:b/>
              </w:rPr>
            </w:pPr>
          </w:p>
        </w:tc>
        <w:tc>
          <w:tcPr>
            <w:tcW w:w="7674" w:type="dxa"/>
          </w:tcPr>
          <w:p w:rsidR="00BC1C70" w:rsidRPr="0017336D" w:rsidRDefault="00BC1C70" w:rsidP="00BD189A">
            <w:pPr>
              <w:pStyle w:val="Style2"/>
              <w:widowControl/>
              <w:jc w:val="both"/>
            </w:pPr>
          </w:p>
        </w:tc>
        <w:tc>
          <w:tcPr>
            <w:tcW w:w="2857" w:type="dxa"/>
          </w:tcPr>
          <w:p w:rsidR="00BC1C70" w:rsidRPr="0017336D" w:rsidRDefault="00BC1C70" w:rsidP="00BD189A">
            <w:pPr>
              <w:pStyle w:val="Style2"/>
              <w:widowControl/>
              <w:jc w:val="center"/>
            </w:pPr>
          </w:p>
        </w:tc>
        <w:tc>
          <w:tcPr>
            <w:tcW w:w="2719" w:type="dxa"/>
          </w:tcPr>
          <w:p w:rsidR="00BC1C70" w:rsidRPr="0017336D" w:rsidRDefault="00BC1C70" w:rsidP="00BD189A">
            <w:pPr>
              <w:pStyle w:val="Style2"/>
              <w:widowControl/>
              <w:jc w:val="center"/>
            </w:pPr>
          </w:p>
        </w:tc>
      </w:tr>
      <w:tr w:rsidR="00BC1C70" w:rsidRPr="0017336D" w:rsidTr="00BD189A">
        <w:trPr>
          <w:trHeight w:val="112"/>
        </w:trPr>
        <w:tc>
          <w:tcPr>
            <w:tcW w:w="13924" w:type="dxa"/>
            <w:gridSpan w:val="4"/>
          </w:tcPr>
          <w:p w:rsidR="00BC1C70" w:rsidRPr="0017336D" w:rsidRDefault="00BC1C70" w:rsidP="00BD189A">
            <w:pPr>
              <w:pStyle w:val="Style2"/>
              <w:widowControl/>
              <w:jc w:val="center"/>
            </w:pPr>
            <w:r w:rsidRPr="0017336D">
              <w:rPr>
                <w:b/>
              </w:rPr>
              <w:t>4 квартал</w:t>
            </w:r>
          </w:p>
        </w:tc>
      </w:tr>
      <w:tr w:rsidR="00BC1C70" w:rsidRPr="0017336D" w:rsidTr="00BD189A">
        <w:trPr>
          <w:trHeight w:val="112"/>
        </w:trPr>
        <w:tc>
          <w:tcPr>
            <w:tcW w:w="674" w:type="dxa"/>
          </w:tcPr>
          <w:p w:rsidR="00BC1C70" w:rsidRPr="0017336D" w:rsidRDefault="00BC1C70" w:rsidP="00BD189A">
            <w:pPr>
              <w:pStyle w:val="Style2"/>
              <w:widowControl/>
              <w:numPr>
                <w:ilvl w:val="0"/>
                <w:numId w:val="13"/>
              </w:numPr>
              <w:ind w:left="0" w:firstLine="0"/>
              <w:jc w:val="center"/>
              <w:rPr>
                <w:b/>
              </w:rPr>
            </w:pPr>
          </w:p>
        </w:tc>
        <w:tc>
          <w:tcPr>
            <w:tcW w:w="7674" w:type="dxa"/>
          </w:tcPr>
          <w:p w:rsidR="00BC1C70" w:rsidRPr="0017336D" w:rsidRDefault="00BC1C70" w:rsidP="00BD189A">
            <w:pPr>
              <w:pStyle w:val="Style2"/>
              <w:widowControl/>
              <w:jc w:val="both"/>
            </w:pPr>
            <w:r w:rsidRPr="0017336D">
              <w:t xml:space="preserve">Семинар-практикум по планированию руководителей детских библиотек РТ на 2019 г. </w:t>
            </w:r>
            <w:r w:rsidRPr="0017336D">
              <w:rPr>
                <w:b/>
              </w:rPr>
              <w:t>«Школа творческого планирования»: годовое планирование на 2019 год»</w:t>
            </w:r>
          </w:p>
        </w:tc>
        <w:tc>
          <w:tcPr>
            <w:tcW w:w="2857" w:type="dxa"/>
          </w:tcPr>
          <w:p w:rsidR="00BC1C70" w:rsidRPr="0017336D" w:rsidRDefault="00BC1C70" w:rsidP="00BD189A">
            <w:pPr>
              <w:pStyle w:val="Style2"/>
              <w:widowControl/>
              <w:jc w:val="center"/>
            </w:pPr>
            <w:r w:rsidRPr="0017336D">
              <w:t>Октябрь</w:t>
            </w:r>
          </w:p>
        </w:tc>
        <w:tc>
          <w:tcPr>
            <w:tcW w:w="2719" w:type="dxa"/>
          </w:tcPr>
          <w:p w:rsidR="00BC1C70" w:rsidRPr="0017336D" w:rsidRDefault="00BC1C70" w:rsidP="00BD189A">
            <w:pPr>
              <w:jc w:val="center"/>
              <w:rPr>
                <w:rFonts w:ascii="Times New Roman" w:eastAsia="Times New Roman" w:hAnsi="Times New Roman"/>
                <w:color w:val="000000"/>
                <w:sz w:val="24"/>
                <w:szCs w:val="24"/>
              </w:rPr>
            </w:pPr>
            <w:r w:rsidRPr="0017336D">
              <w:rPr>
                <w:rFonts w:ascii="Times New Roman" w:eastAsia="Times New Roman" w:hAnsi="Times New Roman"/>
                <w:color w:val="000000"/>
                <w:sz w:val="24"/>
                <w:szCs w:val="24"/>
              </w:rPr>
              <w:t>ТРДБ</w:t>
            </w:r>
          </w:p>
        </w:tc>
      </w:tr>
      <w:tr w:rsidR="00BC1C70" w:rsidRPr="0017336D" w:rsidTr="00BD189A">
        <w:trPr>
          <w:trHeight w:val="112"/>
        </w:trPr>
        <w:tc>
          <w:tcPr>
            <w:tcW w:w="674" w:type="dxa"/>
          </w:tcPr>
          <w:p w:rsidR="00BC1C70" w:rsidRPr="0017336D" w:rsidRDefault="00BC1C70" w:rsidP="00BD189A">
            <w:pPr>
              <w:pStyle w:val="Style2"/>
              <w:widowControl/>
              <w:numPr>
                <w:ilvl w:val="0"/>
                <w:numId w:val="13"/>
              </w:numPr>
              <w:ind w:left="0" w:firstLine="0"/>
              <w:jc w:val="center"/>
              <w:rPr>
                <w:b/>
              </w:rPr>
            </w:pPr>
          </w:p>
        </w:tc>
        <w:tc>
          <w:tcPr>
            <w:tcW w:w="7674" w:type="dxa"/>
          </w:tcPr>
          <w:p w:rsidR="00BC1C70" w:rsidRPr="0017336D" w:rsidRDefault="00BC1C70" w:rsidP="00BD189A">
            <w:pPr>
              <w:pStyle w:val="Style2"/>
              <w:jc w:val="both"/>
              <w:rPr>
                <w:b/>
                <w:color w:val="222222"/>
              </w:rPr>
            </w:pPr>
            <w:r>
              <w:rPr>
                <w:color w:val="222222"/>
              </w:rPr>
              <w:t>Т</w:t>
            </w:r>
            <w:r w:rsidRPr="0017336D">
              <w:rPr>
                <w:color w:val="222222"/>
              </w:rPr>
              <w:t xml:space="preserve">ворческий конкурс </w:t>
            </w:r>
            <w:r>
              <w:rPr>
                <w:color w:val="222222"/>
              </w:rPr>
              <w:t xml:space="preserve">среди сотрудников ТРДБ им К.И. Чуковского» </w:t>
            </w:r>
            <w:r w:rsidRPr="0017336D">
              <w:rPr>
                <w:b/>
              </w:rPr>
              <w:t>«Библиотекарь красивый»</w:t>
            </w:r>
            <w:r>
              <w:rPr>
                <w:b/>
              </w:rPr>
              <w:t xml:space="preserve">  </w:t>
            </w:r>
          </w:p>
        </w:tc>
        <w:tc>
          <w:tcPr>
            <w:tcW w:w="2857" w:type="dxa"/>
          </w:tcPr>
          <w:p w:rsidR="00BC1C70" w:rsidRPr="0017336D" w:rsidRDefault="00BC1C70" w:rsidP="00BD189A">
            <w:pPr>
              <w:pStyle w:val="Style2"/>
              <w:widowControl/>
              <w:jc w:val="center"/>
              <w:rPr>
                <w:color w:val="000000" w:themeColor="text1"/>
              </w:rPr>
            </w:pPr>
            <w:r w:rsidRPr="0017336D">
              <w:rPr>
                <w:color w:val="000000" w:themeColor="text1"/>
              </w:rPr>
              <w:t>октябрь</w:t>
            </w:r>
          </w:p>
        </w:tc>
        <w:tc>
          <w:tcPr>
            <w:tcW w:w="2719" w:type="dxa"/>
          </w:tcPr>
          <w:p w:rsidR="00BC1C70" w:rsidRPr="0017336D" w:rsidRDefault="00BC1C70" w:rsidP="00BD189A">
            <w:pPr>
              <w:pStyle w:val="Style2"/>
              <w:widowControl/>
              <w:jc w:val="center"/>
            </w:pPr>
            <w:r w:rsidRPr="0017336D">
              <w:t>ТРДБ</w:t>
            </w:r>
          </w:p>
        </w:tc>
      </w:tr>
      <w:tr w:rsidR="00BC1C70" w:rsidRPr="0017336D" w:rsidTr="00BD189A">
        <w:trPr>
          <w:trHeight w:val="112"/>
        </w:trPr>
        <w:tc>
          <w:tcPr>
            <w:tcW w:w="674" w:type="dxa"/>
          </w:tcPr>
          <w:p w:rsidR="00BC1C70" w:rsidRPr="0017336D" w:rsidRDefault="00BC1C70" w:rsidP="00BD189A">
            <w:pPr>
              <w:pStyle w:val="Style2"/>
              <w:widowControl/>
              <w:numPr>
                <w:ilvl w:val="0"/>
                <w:numId w:val="13"/>
              </w:numPr>
              <w:ind w:left="0" w:firstLine="0"/>
              <w:jc w:val="center"/>
              <w:rPr>
                <w:b/>
              </w:rPr>
            </w:pPr>
          </w:p>
        </w:tc>
        <w:tc>
          <w:tcPr>
            <w:tcW w:w="7674" w:type="dxa"/>
          </w:tcPr>
          <w:p w:rsidR="00BC1C70" w:rsidRPr="0017336D" w:rsidRDefault="00BC1C70" w:rsidP="00BD189A">
            <w:pPr>
              <w:pStyle w:val="Style2"/>
              <w:widowControl/>
              <w:jc w:val="both"/>
            </w:pPr>
            <w:r w:rsidRPr="0017336D">
              <w:t>Организация работы Методического совета. План на 2019 год</w:t>
            </w:r>
          </w:p>
        </w:tc>
        <w:tc>
          <w:tcPr>
            <w:tcW w:w="2857" w:type="dxa"/>
          </w:tcPr>
          <w:p w:rsidR="00BC1C70" w:rsidRPr="0017336D" w:rsidRDefault="00BC1C70" w:rsidP="00BD189A">
            <w:pPr>
              <w:pStyle w:val="Style2"/>
              <w:widowControl/>
              <w:jc w:val="center"/>
            </w:pPr>
            <w:r w:rsidRPr="0017336D">
              <w:t xml:space="preserve">Ноябрь </w:t>
            </w:r>
          </w:p>
        </w:tc>
        <w:tc>
          <w:tcPr>
            <w:tcW w:w="2719" w:type="dxa"/>
          </w:tcPr>
          <w:p w:rsidR="00BC1C70" w:rsidRPr="0017336D" w:rsidRDefault="00BC1C70" w:rsidP="00BD189A">
            <w:pPr>
              <w:pStyle w:val="Style2"/>
              <w:widowControl/>
              <w:jc w:val="center"/>
            </w:pPr>
            <w:r w:rsidRPr="0017336D">
              <w:t>ОМО</w:t>
            </w:r>
          </w:p>
        </w:tc>
      </w:tr>
    </w:tbl>
    <w:p w:rsidR="003D138F" w:rsidRDefault="003D138F" w:rsidP="00F023C8">
      <w:pPr>
        <w:spacing w:line="240" w:lineRule="auto"/>
        <w:rPr>
          <w:rFonts w:ascii="Times New Roman" w:hAnsi="Times New Roman"/>
          <w:b/>
          <w:bCs/>
          <w:smallCaps/>
          <w:sz w:val="24"/>
          <w:szCs w:val="24"/>
        </w:rPr>
      </w:pPr>
    </w:p>
    <w:p w:rsidR="005F01BE" w:rsidRDefault="005F01BE" w:rsidP="005F01BE">
      <w:pPr>
        <w:keepNext/>
        <w:widowControl w:val="0"/>
        <w:tabs>
          <w:tab w:val="left" w:pos="8364"/>
        </w:tabs>
        <w:suppressAutoHyphens/>
        <w:spacing w:before="240" w:after="0" w:line="240" w:lineRule="auto"/>
        <w:jc w:val="center"/>
        <w:rPr>
          <w:rFonts w:ascii="Times New Roman" w:eastAsia="Arial Unicode MS" w:hAnsi="Times New Roman"/>
          <w:b/>
          <w:bCs/>
          <w:kern w:val="2"/>
          <w:sz w:val="24"/>
          <w:szCs w:val="24"/>
          <w:lang w:eastAsia="hi-IN" w:bidi="hi-IN"/>
        </w:rPr>
      </w:pPr>
      <w:r>
        <w:rPr>
          <w:rFonts w:ascii="Times New Roman" w:eastAsia="Arial Unicode MS" w:hAnsi="Times New Roman"/>
          <w:b/>
          <w:bCs/>
          <w:kern w:val="2"/>
          <w:sz w:val="24"/>
          <w:szCs w:val="24"/>
          <w:lang w:eastAsia="hi-IN" w:bidi="hi-IN"/>
        </w:rPr>
        <w:t xml:space="preserve"> </w:t>
      </w:r>
      <w:r w:rsidRPr="00285D3E">
        <w:rPr>
          <w:rFonts w:ascii="Times New Roman" w:eastAsia="Arial Unicode MS" w:hAnsi="Times New Roman"/>
          <w:b/>
          <w:bCs/>
          <w:kern w:val="2"/>
          <w:sz w:val="24"/>
          <w:szCs w:val="24"/>
          <w:lang w:eastAsia="hi-IN" w:bidi="hi-IN"/>
        </w:rPr>
        <w:t>НАУЧНО-МЕТОДИЧЕСКАЯ РАБОТА</w:t>
      </w:r>
    </w:p>
    <w:p w:rsidR="005F01BE" w:rsidRPr="00285D3E" w:rsidRDefault="005F01BE" w:rsidP="005F01BE">
      <w:pPr>
        <w:keepNext/>
        <w:widowControl w:val="0"/>
        <w:tabs>
          <w:tab w:val="left" w:pos="8364"/>
        </w:tabs>
        <w:suppressAutoHyphens/>
        <w:spacing w:after="0" w:line="240" w:lineRule="auto"/>
        <w:jc w:val="center"/>
        <w:rPr>
          <w:rFonts w:ascii="Times New Roman" w:eastAsia="Arial Unicode MS" w:hAnsi="Times New Roman"/>
          <w:b/>
          <w:bCs/>
          <w:kern w:val="2"/>
          <w:sz w:val="24"/>
          <w:szCs w:val="24"/>
          <w:lang w:eastAsia="hi-IN" w:bidi="hi-IN"/>
        </w:rPr>
      </w:pPr>
    </w:p>
    <w:p w:rsidR="005F01BE" w:rsidRPr="00285D3E" w:rsidRDefault="005F01BE" w:rsidP="005F01BE">
      <w:pPr>
        <w:widowControl w:val="0"/>
        <w:suppressAutoHyphens/>
        <w:spacing w:after="0" w:line="240" w:lineRule="auto"/>
        <w:ind w:firstLine="360"/>
        <w:rPr>
          <w:rFonts w:ascii="Times New Roman" w:eastAsia="Arial Unicode MS" w:hAnsi="Times New Roman"/>
          <w:kern w:val="2"/>
          <w:sz w:val="24"/>
          <w:szCs w:val="24"/>
          <w:lang w:eastAsia="hi-IN" w:bidi="hi-IN"/>
        </w:rPr>
      </w:pPr>
      <w:r w:rsidRPr="00285D3E">
        <w:rPr>
          <w:rFonts w:ascii="Times New Roman" w:eastAsia="Arial Unicode MS" w:hAnsi="Times New Roman"/>
          <w:kern w:val="2"/>
          <w:sz w:val="24"/>
          <w:szCs w:val="24"/>
          <w:lang w:eastAsia="hi-IN" w:bidi="hi-IN"/>
        </w:rPr>
        <w:t>Содержание работы библиотеки, как научно</w:t>
      </w:r>
      <w:r>
        <w:rPr>
          <w:rFonts w:ascii="Times New Roman" w:eastAsia="Arial Unicode MS" w:hAnsi="Times New Roman"/>
          <w:kern w:val="2"/>
          <w:sz w:val="24"/>
          <w:szCs w:val="24"/>
          <w:lang w:eastAsia="hi-IN" w:bidi="hi-IN"/>
        </w:rPr>
        <w:t>-</w:t>
      </w:r>
      <w:r w:rsidRPr="00285D3E">
        <w:rPr>
          <w:rFonts w:ascii="Times New Roman" w:eastAsia="Arial Unicode MS" w:hAnsi="Times New Roman"/>
          <w:kern w:val="2"/>
          <w:sz w:val="24"/>
          <w:szCs w:val="24"/>
          <w:lang w:eastAsia="hi-IN" w:bidi="hi-IN"/>
        </w:rPr>
        <w:t>методического центра, включает   следующие направления:</w:t>
      </w:r>
    </w:p>
    <w:p w:rsidR="005F01BE" w:rsidRPr="00285D3E" w:rsidRDefault="005F01BE" w:rsidP="005F01BE">
      <w:pPr>
        <w:widowControl w:val="0"/>
        <w:suppressAutoHyphens/>
        <w:spacing w:after="0" w:line="240" w:lineRule="auto"/>
        <w:rPr>
          <w:rFonts w:ascii="Times New Roman" w:eastAsia="Arial Unicode MS" w:hAnsi="Times New Roman"/>
          <w:kern w:val="2"/>
          <w:sz w:val="24"/>
          <w:szCs w:val="24"/>
          <w:lang w:eastAsia="hi-IN" w:bidi="hi-IN"/>
        </w:rPr>
      </w:pPr>
      <w:r w:rsidRPr="00285D3E">
        <w:rPr>
          <w:rFonts w:ascii="Times New Roman" w:eastAsia="Arial Unicode MS" w:hAnsi="Times New Roman"/>
          <w:kern w:val="2"/>
          <w:sz w:val="24"/>
          <w:szCs w:val="24"/>
          <w:lang w:eastAsia="hi-IN" w:bidi="hi-IN"/>
        </w:rPr>
        <w:t>- организационная деятельность;</w:t>
      </w:r>
    </w:p>
    <w:p w:rsidR="005F01BE" w:rsidRPr="00285D3E" w:rsidRDefault="005F01BE" w:rsidP="005F01BE">
      <w:pPr>
        <w:widowControl w:val="0"/>
        <w:suppressAutoHyphens/>
        <w:spacing w:after="0" w:line="240" w:lineRule="auto"/>
        <w:rPr>
          <w:rFonts w:ascii="Times New Roman" w:eastAsia="Arial Unicode MS" w:hAnsi="Times New Roman"/>
          <w:kern w:val="2"/>
          <w:sz w:val="24"/>
          <w:szCs w:val="24"/>
          <w:lang w:eastAsia="hi-IN" w:bidi="hi-IN"/>
        </w:rPr>
      </w:pPr>
      <w:r w:rsidRPr="00285D3E">
        <w:rPr>
          <w:rFonts w:ascii="Times New Roman" w:eastAsia="Arial Unicode MS" w:hAnsi="Times New Roman"/>
          <w:kern w:val="2"/>
          <w:sz w:val="24"/>
          <w:szCs w:val="24"/>
          <w:lang w:eastAsia="hi-IN" w:bidi="hi-IN"/>
        </w:rPr>
        <w:t>- методическое обеспечение;</w:t>
      </w:r>
    </w:p>
    <w:p w:rsidR="005F01BE" w:rsidRPr="00285D3E" w:rsidRDefault="005F01BE" w:rsidP="005F01BE">
      <w:pPr>
        <w:widowControl w:val="0"/>
        <w:suppressAutoHyphens/>
        <w:spacing w:after="0" w:line="240" w:lineRule="auto"/>
        <w:rPr>
          <w:rFonts w:ascii="Times New Roman" w:eastAsia="Arial Unicode MS" w:hAnsi="Times New Roman"/>
          <w:kern w:val="2"/>
          <w:sz w:val="24"/>
          <w:szCs w:val="24"/>
          <w:lang w:eastAsia="hi-IN" w:bidi="hi-IN"/>
        </w:rPr>
      </w:pPr>
      <w:r w:rsidRPr="00285D3E">
        <w:rPr>
          <w:rFonts w:ascii="Times New Roman" w:eastAsia="Arial Unicode MS" w:hAnsi="Times New Roman"/>
          <w:kern w:val="2"/>
          <w:sz w:val="24"/>
          <w:szCs w:val="24"/>
          <w:lang w:eastAsia="hi-IN" w:bidi="hi-IN"/>
        </w:rPr>
        <w:t>- повышение квалификации библиотечных кадров;</w:t>
      </w:r>
    </w:p>
    <w:p w:rsidR="005F01BE" w:rsidRPr="00285D3E" w:rsidRDefault="005F01BE" w:rsidP="005F01BE">
      <w:pPr>
        <w:widowControl w:val="0"/>
        <w:suppressAutoHyphens/>
        <w:spacing w:after="0" w:line="240" w:lineRule="auto"/>
        <w:rPr>
          <w:rFonts w:ascii="Times New Roman" w:eastAsia="Arial Unicode MS" w:hAnsi="Times New Roman"/>
          <w:kern w:val="2"/>
          <w:sz w:val="24"/>
          <w:szCs w:val="24"/>
          <w:lang w:eastAsia="hi-IN" w:bidi="hi-IN"/>
        </w:rPr>
      </w:pPr>
      <w:r w:rsidRPr="00285D3E">
        <w:rPr>
          <w:rFonts w:ascii="Times New Roman" w:eastAsia="Arial Unicode MS" w:hAnsi="Times New Roman"/>
          <w:kern w:val="2"/>
          <w:sz w:val="24"/>
          <w:szCs w:val="24"/>
          <w:lang w:eastAsia="hi-IN" w:bidi="hi-IN"/>
        </w:rPr>
        <w:t>- издательская  деятельность</w:t>
      </w:r>
      <w:r>
        <w:rPr>
          <w:rFonts w:ascii="Times New Roman" w:eastAsia="Arial Unicode MS" w:hAnsi="Times New Roman"/>
          <w:kern w:val="2"/>
          <w:sz w:val="24"/>
          <w:szCs w:val="24"/>
          <w:lang w:eastAsia="hi-IN" w:bidi="hi-IN"/>
        </w:rPr>
        <w:t>.</w:t>
      </w:r>
    </w:p>
    <w:p w:rsidR="005F01BE" w:rsidRDefault="005F01BE" w:rsidP="005F01BE">
      <w:pPr>
        <w:widowControl w:val="0"/>
        <w:suppressAutoHyphens/>
        <w:spacing w:after="0" w:line="240" w:lineRule="auto"/>
        <w:ind w:firstLine="567"/>
        <w:jc w:val="both"/>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lastRenderedPageBreak/>
        <w:t>Научно</w:t>
      </w:r>
      <w:r w:rsidRPr="00285D3E">
        <w:rPr>
          <w:rFonts w:ascii="Times New Roman" w:eastAsia="Arial Unicode MS" w:hAnsi="Times New Roman"/>
          <w:kern w:val="2"/>
          <w:sz w:val="24"/>
          <w:szCs w:val="24"/>
          <w:lang w:eastAsia="hi-IN" w:bidi="hi-IN"/>
        </w:rPr>
        <w:t>-методический отдел осуществляет разработку библиотечного маркетинга. Это организация и реклама акций с целью привлечения читателей (разработка приглашений и информационных листков, публикации в прессе, работа со специалистами), а также налаживание контактов с учреждениями, занимающимися  воспитанием и образованием юношества, реклама библиотечных услуг.</w:t>
      </w:r>
    </w:p>
    <w:tbl>
      <w:tblPr>
        <w:tblpPr w:leftFromText="180" w:rightFromText="180" w:vertAnchor="text" w:horzAnchor="margin" w:tblpXSpec="center" w:tblpY="694"/>
        <w:tblW w:w="13996" w:type="dxa"/>
        <w:tblLayout w:type="fixed"/>
        <w:tblLook w:val="0000" w:firstRow="0" w:lastRow="0" w:firstColumn="0" w:lastColumn="0" w:noHBand="0" w:noVBand="0"/>
      </w:tblPr>
      <w:tblGrid>
        <w:gridCol w:w="817"/>
        <w:gridCol w:w="6766"/>
        <w:gridCol w:w="2147"/>
        <w:gridCol w:w="2064"/>
        <w:gridCol w:w="83"/>
        <w:gridCol w:w="2119"/>
      </w:tblGrid>
      <w:tr w:rsidR="005F01BE" w:rsidRPr="00E1738C" w:rsidTr="008B5B23">
        <w:trPr>
          <w:trHeight w:val="184"/>
        </w:trPr>
        <w:tc>
          <w:tcPr>
            <w:tcW w:w="817" w:type="dxa"/>
            <w:tcBorders>
              <w:top w:val="single" w:sz="4" w:space="0" w:color="000000"/>
              <w:left w:val="single" w:sz="4" w:space="0" w:color="000000"/>
              <w:bottom w:val="single" w:sz="4" w:space="0" w:color="000000"/>
            </w:tcBorders>
            <w:shd w:val="clear" w:color="auto" w:fill="auto"/>
            <w:vAlign w:val="center"/>
          </w:tcPr>
          <w:p w:rsidR="005F01BE" w:rsidRPr="00E1738C" w:rsidRDefault="005F01BE" w:rsidP="00BD189A">
            <w:pPr>
              <w:suppressAutoHyphens/>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c>
          <w:tcPr>
            <w:tcW w:w="6766" w:type="dxa"/>
            <w:tcBorders>
              <w:top w:val="single" w:sz="4" w:space="0" w:color="000000"/>
              <w:left w:val="single" w:sz="4" w:space="0" w:color="000000"/>
              <w:bottom w:val="single" w:sz="4" w:space="0" w:color="000000"/>
            </w:tcBorders>
            <w:shd w:val="clear" w:color="auto" w:fill="auto"/>
            <w:vAlign w:val="center"/>
          </w:tcPr>
          <w:p w:rsidR="005F01BE" w:rsidRPr="00E1738C" w:rsidRDefault="005F01BE" w:rsidP="00BD189A">
            <w:pPr>
              <w:suppressAutoHyphens/>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Содержание</w:t>
            </w:r>
          </w:p>
        </w:tc>
        <w:tc>
          <w:tcPr>
            <w:tcW w:w="2147" w:type="dxa"/>
            <w:tcBorders>
              <w:top w:val="single" w:sz="4" w:space="0" w:color="000000"/>
              <w:left w:val="single" w:sz="4" w:space="0" w:color="000000"/>
              <w:bottom w:val="single" w:sz="4" w:space="0" w:color="000000"/>
            </w:tcBorders>
            <w:shd w:val="clear" w:color="auto" w:fill="auto"/>
            <w:vAlign w:val="center"/>
          </w:tcPr>
          <w:p w:rsidR="005F01BE" w:rsidRPr="00E1738C" w:rsidRDefault="005F01BE" w:rsidP="00BD189A">
            <w:pPr>
              <w:suppressAutoHyphens/>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Форма,</w:t>
            </w:r>
          </w:p>
          <w:p w:rsidR="005F01BE" w:rsidRPr="00E1738C" w:rsidRDefault="005F01BE" w:rsidP="00BD189A">
            <w:pPr>
              <w:suppressAutoHyphens/>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количество</w:t>
            </w:r>
          </w:p>
        </w:tc>
        <w:tc>
          <w:tcPr>
            <w:tcW w:w="2064" w:type="dxa"/>
            <w:tcBorders>
              <w:top w:val="single" w:sz="4" w:space="0" w:color="000000"/>
              <w:left w:val="single" w:sz="4" w:space="0" w:color="000000"/>
              <w:bottom w:val="single" w:sz="4" w:space="0" w:color="000000"/>
            </w:tcBorders>
            <w:shd w:val="clear" w:color="auto" w:fill="auto"/>
            <w:vAlign w:val="center"/>
          </w:tcPr>
          <w:p w:rsidR="005F01BE" w:rsidRPr="00E1738C" w:rsidRDefault="005F01BE" w:rsidP="00BD189A">
            <w:pPr>
              <w:suppressAutoHyphens/>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Сроки</w:t>
            </w:r>
          </w:p>
        </w:tc>
        <w:tc>
          <w:tcPr>
            <w:tcW w:w="22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01BE" w:rsidRPr="00E1738C" w:rsidRDefault="005F01BE" w:rsidP="00BD189A">
            <w:pPr>
              <w:suppressAutoHyphens/>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Исполнитель</w:t>
            </w:r>
          </w:p>
        </w:tc>
      </w:tr>
      <w:tr w:rsidR="005F01BE" w:rsidRPr="00E1738C" w:rsidTr="008B5B23">
        <w:trPr>
          <w:trHeight w:val="184"/>
        </w:trPr>
        <w:tc>
          <w:tcPr>
            <w:tcW w:w="817"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0"/>
                <w:szCs w:val="20"/>
                <w:lang w:eastAsia="ar-SA"/>
              </w:rPr>
            </w:pPr>
            <w:r w:rsidRPr="00E1738C">
              <w:rPr>
                <w:rFonts w:ascii="Times New Roman" w:eastAsia="Times New Roman" w:hAnsi="Times New Roman"/>
                <w:sz w:val="20"/>
                <w:szCs w:val="20"/>
                <w:lang w:eastAsia="ar-SA"/>
              </w:rPr>
              <w:t>1</w:t>
            </w:r>
          </w:p>
        </w:tc>
        <w:tc>
          <w:tcPr>
            <w:tcW w:w="6766"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0"/>
                <w:szCs w:val="20"/>
                <w:lang w:eastAsia="ar-SA"/>
              </w:rPr>
            </w:pPr>
            <w:r w:rsidRPr="00E1738C">
              <w:rPr>
                <w:rFonts w:ascii="Times New Roman" w:eastAsia="Times New Roman" w:hAnsi="Times New Roman"/>
                <w:sz w:val="20"/>
                <w:szCs w:val="20"/>
                <w:lang w:eastAsia="ar-SA"/>
              </w:rPr>
              <w:t>2</w:t>
            </w:r>
          </w:p>
        </w:tc>
        <w:tc>
          <w:tcPr>
            <w:tcW w:w="2147"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0"/>
                <w:szCs w:val="20"/>
                <w:lang w:eastAsia="ar-SA"/>
              </w:rPr>
            </w:pPr>
            <w:r w:rsidRPr="00E1738C">
              <w:rPr>
                <w:rFonts w:ascii="Times New Roman" w:eastAsia="Times New Roman" w:hAnsi="Times New Roman"/>
                <w:sz w:val="20"/>
                <w:szCs w:val="20"/>
                <w:lang w:eastAsia="ar-SA"/>
              </w:rPr>
              <w:t>3</w:t>
            </w:r>
          </w:p>
        </w:tc>
        <w:tc>
          <w:tcPr>
            <w:tcW w:w="2064"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0"/>
                <w:szCs w:val="20"/>
                <w:lang w:eastAsia="ar-SA"/>
              </w:rPr>
            </w:pPr>
            <w:r w:rsidRPr="00E1738C">
              <w:rPr>
                <w:rFonts w:ascii="Times New Roman" w:eastAsia="Times New Roman" w:hAnsi="Times New Roman"/>
                <w:sz w:val="20"/>
                <w:szCs w:val="20"/>
                <w:lang w:eastAsia="ar-SA"/>
              </w:rPr>
              <w:t>4</w:t>
            </w:r>
          </w:p>
        </w:tc>
        <w:tc>
          <w:tcPr>
            <w:tcW w:w="2202" w:type="dxa"/>
            <w:gridSpan w:val="2"/>
            <w:tcBorders>
              <w:top w:val="single" w:sz="4" w:space="0" w:color="000000"/>
              <w:left w:val="single" w:sz="4" w:space="0" w:color="000000"/>
              <w:bottom w:val="single" w:sz="4" w:space="0" w:color="000000"/>
              <w:right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0"/>
                <w:szCs w:val="20"/>
                <w:lang w:eastAsia="ar-SA"/>
              </w:rPr>
            </w:pPr>
            <w:r w:rsidRPr="00E1738C">
              <w:rPr>
                <w:rFonts w:ascii="Times New Roman" w:eastAsia="Times New Roman" w:hAnsi="Times New Roman"/>
                <w:sz w:val="20"/>
                <w:szCs w:val="20"/>
                <w:lang w:eastAsia="ar-SA"/>
              </w:rPr>
              <w:t>5</w:t>
            </w:r>
          </w:p>
        </w:tc>
      </w:tr>
      <w:tr w:rsidR="005F01BE" w:rsidRPr="00E1738C" w:rsidTr="008B5B23">
        <w:trPr>
          <w:trHeight w:val="355"/>
        </w:trPr>
        <w:tc>
          <w:tcPr>
            <w:tcW w:w="13996" w:type="dxa"/>
            <w:gridSpan w:val="6"/>
            <w:tcBorders>
              <w:top w:val="single" w:sz="4" w:space="0" w:color="000000"/>
              <w:left w:val="single" w:sz="4" w:space="0" w:color="000000"/>
              <w:bottom w:val="single" w:sz="4" w:space="0" w:color="000000"/>
              <w:right w:val="single" w:sz="4" w:space="0" w:color="000000"/>
            </w:tcBorders>
            <w:shd w:val="clear" w:color="auto" w:fill="auto"/>
          </w:tcPr>
          <w:p w:rsidR="005F01BE" w:rsidRPr="00E1738C" w:rsidRDefault="005F01BE" w:rsidP="00BD189A">
            <w:pPr>
              <w:suppressAutoHyphens/>
              <w:spacing w:after="0" w:line="240" w:lineRule="auto"/>
              <w:jc w:val="center"/>
              <w:rPr>
                <w:rFonts w:ascii="Times New Roman" w:eastAsia="Times New Roman" w:hAnsi="Times New Roman"/>
                <w:b/>
                <w:bCs/>
                <w:sz w:val="23"/>
                <w:szCs w:val="23"/>
                <w:lang w:eastAsia="ar-SA"/>
              </w:rPr>
            </w:pPr>
            <w:r w:rsidRPr="00E1738C">
              <w:rPr>
                <w:rFonts w:ascii="Times New Roman" w:eastAsia="Times New Roman" w:hAnsi="Times New Roman"/>
                <w:b/>
                <w:bCs/>
                <w:sz w:val="23"/>
                <w:szCs w:val="23"/>
                <w:lang w:eastAsia="ar-SA"/>
              </w:rPr>
              <w:t>Организационная деятельность</w:t>
            </w:r>
          </w:p>
        </w:tc>
      </w:tr>
      <w:tr w:rsidR="005F01BE" w:rsidRPr="00E1738C" w:rsidTr="008B5B23">
        <w:trPr>
          <w:trHeight w:val="184"/>
        </w:trPr>
        <w:tc>
          <w:tcPr>
            <w:tcW w:w="817"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1</w:t>
            </w:r>
          </w:p>
        </w:tc>
        <w:tc>
          <w:tcPr>
            <w:tcW w:w="6766"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Участие в разработке и реализации республиканских библиотечных и культурных программ по работе с детьми</w:t>
            </w:r>
          </w:p>
        </w:tc>
        <w:tc>
          <w:tcPr>
            <w:tcW w:w="2147"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по мере требования</w:t>
            </w:r>
          </w:p>
        </w:tc>
        <w:tc>
          <w:tcPr>
            <w:tcW w:w="2064"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в течение года</w:t>
            </w:r>
          </w:p>
        </w:tc>
        <w:tc>
          <w:tcPr>
            <w:tcW w:w="2202" w:type="dxa"/>
            <w:gridSpan w:val="2"/>
            <w:tcBorders>
              <w:top w:val="single" w:sz="4" w:space="0" w:color="000000"/>
              <w:left w:val="single" w:sz="4" w:space="0" w:color="000000"/>
              <w:bottom w:val="single" w:sz="4" w:space="0" w:color="000000"/>
              <w:right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администр.,</w:t>
            </w:r>
          </w:p>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Pr>
                <w:rFonts w:ascii="Times New Roman" w:eastAsia="Times New Roman" w:hAnsi="Times New Roman"/>
                <w:sz w:val="23"/>
                <w:szCs w:val="23"/>
                <w:lang w:eastAsia="ar-SA"/>
              </w:rPr>
              <w:t>О</w:t>
            </w:r>
            <w:r w:rsidRPr="00E1738C">
              <w:rPr>
                <w:rFonts w:ascii="Times New Roman" w:eastAsia="Times New Roman" w:hAnsi="Times New Roman"/>
                <w:sz w:val="23"/>
                <w:szCs w:val="23"/>
                <w:lang w:eastAsia="ar-SA"/>
              </w:rPr>
              <w:t>МО</w:t>
            </w:r>
          </w:p>
        </w:tc>
      </w:tr>
      <w:tr w:rsidR="005F01BE" w:rsidRPr="00E1738C" w:rsidTr="008B5B23">
        <w:trPr>
          <w:trHeight w:val="1805"/>
        </w:trPr>
        <w:tc>
          <w:tcPr>
            <w:tcW w:w="817"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2</w:t>
            </w:r>
          </w:p>
        </w:tc>
        <w:tc>
          <w:tcPr>
            <w:tcW w:w="6766"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Участие в конкурсах по присуждению грантов:</w:t>
            </w:r>
          </w:p>
          <w:p w:rsidR="005F01BE" w:rsidRPr="00E1738C" w:rsidRDefault="005F01BE" w:rsidP="00BD189A">
            <w:pPr>
              <w:suppressAutoHyphens/>
              <w:snapToGrid w:val="0"/>
              <w:spacing w:after="0" w:line="240" w:lineRule="auto"/>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r>
              <w:rPr>
                <w:rFonts w:ascii="Times New Roman" w:eastAsia="Times New Roman" w:hAnsi="Times New Roman"/>
                <w:sz w:val="23"/>
                <w:szCs w:val="23"/>
                <w:lang w:eastAsia="ar-SA"/>
              </w:rPr>
              <w:t xml:space="preserve"> </w:t>
            </w:r>
            <w:r w:rsidRPr="00E1738C">
              <w:rPr>
                <w:rFonts w:ascii="Times New Roman" w:eastAsia="Times New Roman" w:hAnsi="Times New Roman"/>
                <w:sz w:val="23"/>
                <w:szCs w:val="23"/>
                <w:lang w:eastAsia="ar-SA"/>
              </w:rPr>
              <w:t>Гранта Президента РФ для поддержки творческих проектов</w:t>
            </w:r>
          </w:p>
          <w:p w:rsidR="005F01BE" w:rsidRDefault="005F01BE" w:rsidP="00BD189A">
            <w:pPr>
              <w:suppressAutoHyphens/>
              <w:snapToGrid w:val="0"/>
              <w:spacing w:after="0" w:line="240" w:lineRule="auto"/>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r>
              <w:rPr>
                <w:rFonts w:ascii="Times New Roman" w:eastAsia="Times New Roman" w:hAnsi="Times New Roman"/>
                <w:sz w:val="23"/>
                <w:szCs w:val="23"/>
                <w:lang w:eastAsia="ar-SA"/>
              </w:rPr>
              <w:t xml:space="preserve"> Гранта Главы Правительства РТ;</w:t>
            </w:r>
          </w:p>
          <w:p w:rsidR="005F01BE" w:rsidRPr="00E1738C" w:rsidRDefault="005F01BE" w:rsidP="00BD189A">
            <w:pPr>
              <w:suppressAutoHyphens/>
              <w:snapToGrid w:val="0"/>
              <w:spacing w:after="0" w:line="240" w:lineRule="auto"/>
              <w:rPr>
                <w:rFonts w:ascii="Times New Roman" w:eastAsia="Times New Roman" w:hAnsi="Times New Roman"/>
                <w:sz w:val="23"/>
                <w:szCs w:val="23"/>
                <w:lang w:eastAsia="ar-SA"/>
              </w:rPr>
            </w:pPr>
            <w:r>
              <w:rPr>
                <w:rFonts w:ascii="Times New Roman" w:eastAsia="Times New Roman" w:hAnsi="Times New Roman"/>
                <w:sz w:val="23"/>
                <w:szCs w:val="23"/>
                <w:lang w:eastAsia="ar-SA"/>
              </w:rPr>
              <w:t xml:space="preserve">- </w:t>
            </w:r>
            <w:r w:rsidRPr="00E1738C">
              <w:rPr>
                <w:rFonts w:ascii="Times New Roman" w:eastAsia="Times New Roman" w:hAnsi="Times New Roman"/>
                <w:sz w:val="23"/>
                <w:szCs w:val="23"/>
                <w:lang w:eastAsia="ar-SA"/>
              </w:rPr>
              <w:t>Фонда Михаила Прохорова</w:t>
            </w:r>
            <w:r>
              <w:rPr>
                <w:rFonts w:ascii="Times New Roman" w:eastAsia="Times New Roman" w:hAnsi="Times New Roman"/>
                <w:sz w:val="23"/>
                <w:szCs w:val="23"/>
                <w:lang w:eastAsia="ar-SA"/>
              </w:rPr>
              <w:t xml:space="preserve"> и др.;</w:t>
            </w:r>
          </w:p>
        </w:tc>
        <w:tc>
          <w:tcPr>
            <w:tcW w:w="2147"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заявки</w:t>
            </w:r>
          </w:p>
        </w:tc>
        <w:tc>
          <w:tcPr>
            <w:tcW w:w="2064"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февраль-апрель</w:t>
            </w:r>
          </w:p>
          <w:p w:rsidR="005F01BE" w:rsidRPr="00E1738C" w:rsidRDefault="005F01BE" w:rsidP="00BD189A">
            <w:pPr>
              <w:suppressAutoHyphens/>
              <w:snapToGrid w:val="0"/>
              <w:spacing w:after="0" w:line="240" w:lineRule="auto"/>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 xml:space="preserve">  март-май</w:t>
            </w:r>
          </w:p>
        </w:tc>
        <w:tc>
          <w:tcPr>
            <w:tcW w:w="2202" w:type="dxa"/>
            <w:gridSpan w:val="2"/>
            <w:tcBorders>
              <w:left w:val="single" w:sz="4" w:space="0" w:color="000000"/>
              <w:bottom w:val="single" w:sz="4" w:space="0" w:color="000000"/>
              <w:right w:val="single" w:sz="4" w:space="0" w:color="000000"/>
            </w:tcBorders>
            <w:shd w:val="clear" w:color="auto" w:fill="auto"/>
          </w:tcPr>
          <w:p w:rsidR="005F01BE" w:rsidRPr="00E1738C" w:rsidRDefault="005F01BE" w:rsidP="00BD189A">
            <w:pPr>
              <w:suppressAutoHyphens/>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все отделы</w:t>
            </w:r>
          </w:p>
        </w:tc>
      </w:tr>
      <w:tr w:rsidR="005F01BE" w:rsidRPr="00E1738C" w:rsidTr="008B5B23">
        <w:trPr>
          <w:trHeight w:val="708"/>
        </w:trPr>
        <w:tc>
          <w:tcPr>
            <w:tcW w:w="817"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3</w:t>
            </w:r>
          </w:p>
        </w:tc>
        <w:tc>
          <w:tcPr>
            <w:tcW w:w="6766"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Участие в ФЦП «Культура России. 2012-2018»</w:t>
            </w:r>
          </w:p>
        </w:tc>
        <w:tc>
          <w:tcPr>
            <w:tcW w:w="2147"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заявки</w:t>
            </w:r>
          </w:p>
        </w:tc>
        <w:tc>
          <w:tcPr>
            <w:tcW w:w="2064" w:type="dxa"/>
            <w:tcBorders>
              <w:left w:val="single" w:sz="4" w:space="0" w:color="000000"/>
              <w:bottom w:val="single" w:sz="4" w:space="0" w:color="000000"/>
            </w:tcBorders>
            <w:shd w:val="clear" w:color="auto" w:fill="auto"/>
          </w:tcPr>
          <w:p w:rsidR="005F01BE" w:rsidRDefault="005F01BE" w:rsidP="00BD189A">
            <w:pPr>
              <w:suppressAutoHyphens/>
              <w:snapToGrid w:val="0"/>
              <w:spacing w:after="0" w:line="240" w:lineRule="auto"/>
              <w:jc w:val="center"/>
              <w:rPr>
                <w:rFonts w:ascii="Times New Roman" w:eastAsia="Times New Roman" w:hAnsi="Times New Roman"/>
                <w:sz w:val="23"/>
                <w:szCs w:val="23"/>
                <w:lang w:eastAsia="ar-SA"/>
              </w:rPr>
            </w:pPr>
            <w:r>
              <w:rPr>
                <w:rFonts w:ascii="Times New Roman" w:eastAsia="Times New Roman" w:hAnsi="Times New Roman"/>
                <w:sz w:val="23"/>
                <w:szCs w:val="23"/>
                <w:lang w:eastAsia="ar-SA"/>
              </w:rPr>
              <w:t xml:space="preserve">1 марта – </w:t>
            </w:r>
          </w:p>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Pr>
                <w:rFonts w:ascii="Times New Roman" w:eastAsia="Times New Roman" w:hAnsi="Times New Roman"/>
                <w:sz w:val="23"/>
                <w:szCs w:val="23"/>
                <w:lang w:eastAsia="ar-SA"/>
              </w:rPr>
              <w:t>20 апреля</w:t>
            </w:r>
          </w:p>
        </w:tc>
        <w:tc>
          <w:tcPr>
            <w:tcW w:w="2202" w:type="dxa"/>
            <w:gridSpan w:val="2"/>
            <w:tcBorders>
              <w:left w:val="single" w:sz="4" w:space="0" w:color="000000"/>
              <w:bottom w:val="single" w:sz="4" w:space="0" w:color="000000"/>
              <w:right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администр.,</w:t>
            </w:r>
          </w:p>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Pr>
                <w:rFonts w:ascii="Times New Roman" w:eastAsia="Times New Roman" w:hAnsi="Times New Roman"/>
                <w:sz w:val="23"/>
                <w:szCs w:val="23"/>
                <w:lang w:eastAsia="ar-SA"/>
              </w:rPr>
              <w:t>О</w:t>
            </w:r>
            <w:r w:rsidRPr="00E1738C">
              <w:rPr>
                <w:rFonts w:ascii="Times New Roman" w:eastAsia="Times New Roman" w:hAnsi="Times New Roman"/>
                <w:sz w:val="23"/>
                <w:szCs w:val="23"/>
                <w:lang w:eastAsia="ar-SA"/>
              </w:rPr>
              <w:t>МО</w:t>
            </w:r>
          </w:p>
        </w:tc>
      </w:tr>
      <w:tr w:rsidR="005F01BE" w:rsidRPr="00E1738C" w:rsidTr="008B5B23">
        <w:trPr>
          <w:trHeight w:val="708"/>
        </w:trPr>
        <w:tc>
          <w:tcPr>
            <w:tcW w:w="817"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4</w:t>
            </w:r>
          </w:p>
        </w:tc>
        <w:tc>
          <w:tcPr>
            <w:tcW w:w="6766"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Подготовка и проведение Недели</w:t>
            </w:r>
            <w:r>
              <w:rPr>
                <w:rFonts w:ascii="Times New Roman" w:eastAsia="Times New Roman" w:hAnsi="Times New Roman"/>
                <w:sz w:val="23"/>
                <w:szCs w:val="23"/>
                <w:lang w:eastAsia="ar-SA"/>
              </w:rPr>
              <w:t xml:space="preserve"> детской книги</w:t>
            </w:r>
          </w:p>
        </w:tc>
        <w:tc>
          <w:tcPr>
            <w:tcW w:w="2147"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цикл мероприятий</w:t>
            </w:r>
          </w:p>
        </w:tc>
        <w:tc>
          <w:tcPr>
            <w:tcW w:w="2064"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январь-март</w:t>
            </w:r>
          </w:p>
        </w:tc>
        <w:tc>
          <w:tcPr>
            <w:tcW w:w="2202" w:type="dxa"/>
            <w:gridSpan w:val="2"/>
            <w:tcBorders>
              <w:left w:val="single" w:sz="4" w:space="0" w:color="000000"/>
              <w:bottom w:val="single" w:sz="4" w:space="0" w:color="000000"/>
              <w:right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все отделы</w:t>
            </w:r>
          </w:p>
        </w:tc>
      </w:tr>
      <w:tr w:rsidR="005F01BE" w:rsidRPr="00E1738C" w:rsidTr="008B5B23">
        <w:trPr>
          <w:trHeight w:val="708"/>
        </w:trPr>
        <w:tc>
          <w:tcPr>
            <w:tcW w:w="817"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5</w:t>
            </w:r>
          </w:p>
        </w:tc>
        <w:tc>
          <w:tcPr>
            <w:tcW w:w="6766"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Для работников детских библиотек республики:</w:t>
            </w:r>
          </w:p>
          <w:p w:rsidR="005F01BE" w:rsidRPr="00275B7B" w:rsidRDefault="005F01BE" w:rsidP="00BD189A">
            <w:pPr>
              <w:suppressAutoHyphens/>
              <w:snapToGrid w:val="0"/>
              <w:spacing w:after="0" w:line="240" w:lineRule="auto"/>
              <w:rPr>
                <w:rFonts w:ascii="Times New Roman" w:eastAsia="Times New Roman" w:hAnsi="Times New Roman"/>
                <w:sz w:val="23"/>
                <w:szCs w:val="23"/>
                <w:u w:val="single"/>
                <w:lang w:eastAsia="ar-SA"/>
              </w:rPr>
            </w:pPr>
            <w:r w:rsidRPr="00275B7B">
              <w:rPr>
                <w:rFonts w:ascii="Times New Roman" w:eastAsia="Times New Roman" w:hAnsi="Times New Roman"/>
                <w:sz w:val="23"/>
                <w:szCs w:val="23"/>
                <w:u w:val="single"/>
                <w:lang w:eastAsia="ar-SA"/>
              </w:rPr>
              <w:t>семинар</w:t>
            </w:r>
            <w:r>
              <w:rPr>
                <w:rFonts w:ascii="Times New Roman" w:eastAsia="Times New Roman" w:hAnsi="Times New Roman"/>
                <w:sz w:val="23"/>
                <w:szCs w:val="23"/>
                <w:u w:val="single"/>
                <w:lang w:eastAsia="ar-SA"/>
              </w:rPr>
              <w:t xml:space="preserve"> - совещание</w:t>
            </w:r>
          </w:p>
          <w:p w:rsidR="005F01BE" w:rsidRPr="00E1738C" w:rsidRDefault="005F01BE" w:rsidP="00BD189A">
            <w:pPr>
              <w:suppressAutoHyphens/>
              <w:spacing w:after="0" w:line="240" w:lineRule="auto"/>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  рассылка писем-уведомлений в муниципальные детские библиотеки для участников семинара, консультации по организационным вопросам;</w:t>
            </w:r>
          </w:p>
          <w:p w:rsidR="005F01BE" w:rsidRPr="00E1738C" w:rsidRDefault="005F01BE" w:rsidP="00BD189A">
            <w:pPr>
              <w:suppressAutoHyphens/>
              <w:spacing w:after="0" w:line="240" w:lineRule="auto"/>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 разработка Программы семинара</w:t>
            </w:r>
          </w:p>
        </w:tc>
        <w:tc>
          <w:tcPr>
            <w:tcW w:w="2147"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информация</w:t>
            </w:r>
          </w:p>
        </w:tc>
        <w:tc>
          <w:tcPr>
            <w:tcW w:w="2064"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февраль-март</w:t>
            </w:r>
          </w:p>
        </w:tc>
        <w:tc>
          <w:tcPr>
            <w:tcW w:w="2202" w:type="dxa"/>
            <w:gridSpan w:val="2"/>
            <w:tcBorders>
              <w:left w:val="single" w:sz="4" w:space="0" w:color="000000"/>
              <w:bottom w:val="single" w:sz="4" w:space="0" w:color="000000"/>
              <w:right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администр.,</w:t>
            </w:r>
          </w:p>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Pr>
                <w:rFonts w:ascii="Times New Roman" w:eastAsia="Times New Roman" w:hAnsi="Times New Roman"/>
                <w:sz w:val="23"/>
                <w:szCs w:val="23"/>
                <w:lang w:eastAsia="ar-SA"/>
              </w:rPr>
              <w:t>О</w:t>
            </w:r>
            <w:r w:rsidRPr="00E1738C">
              <w:rPr>
                <w:rFonts w:ascii="Times New Roman" w:eastAsia="Times New Roman" w:hAnsi="Times New Roman"/>
                <w:sz w:val="23"/>
                <w:szCs w:val="23"/>
                <w:lang w:eastAsia="ar-SA"/>
              </w:rPr>
              <w:t>МО</w:t>
            </w:r>
          </w:p>
        </w:tc>
      </w:tr>
      <w:tr w:rsidR="005F01BE" w:rsidRPr="00E1738C" w:rsidTr="008B5B23">
        <w:trPr>
          <w:trHeight w:val="184"/>
        </w:trPr>
        <w:tc>
          <w:tcPr>
            <w:tcW w:w="817"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6</w:t>
            </w:r>
          </w:p>
        </w:tc>
        <w:tc>
          <w:tcPr>
            <w:tcW w:w="6766"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Участие в подготовке и проведении общероссийской ежегодной социал</w:t>
            </w:r>
            <w:r>
              <w:rPr>
                <w:rFonts w:ascii="Times New Roman" w:eastAsia="Times New Roman" w:hAnsi="Times New Roman"/>
                <w:sz w:val="23"/>
                <w:szCs w:val="23"/>
                <w:lang w:eastAsia="ar-SA"/>
              </w:rPr>
              <w:t>ьно-культурной акции «Библиосумерки</w:t>
            </w:r>
            <w:r w:rsidRPr="00E1738C">
              <w:rPr>
                <w:rFonts w:ascii="Times New Roman" w:eastAsia="Times New Roman" w:hAnsi="Times New Roman"/>
                <w:sz w:val="23"/>
                <w:szCs w:val="23"/>
                <w:lang w:eastAsia="ar-SA"/>
              </w:rPr>
              <w:t xml:space="preserve"> - 201</w:t>
            </w:r>
            <w:r>
              <w:rPr>
                <w:rFonts w:ascii="Times New Roman" w:eastAsia="Times New Roman" w:hAnsi="Times New Roman"/>
                <w:sz w:val="23"/>
                <w:szCs w:val="23"/>
                <w:lang w:eastAsia="ar-SA"/>
              </w:rPr>
              <w:t>8</w:t>
            </w:r>
            <w:r w:rsidRPr="00E1738C">
              <w:rPr>
                <w:rFonts w:ascii="Times New Roman" w:eastAsia="Times New Roman" w:hAnsi="Times New Roman"/>
                <w:sz w:val="23"/>
                <w:szCs w:val="23"/>
                <w:lang w:eastAsia="ar-SA"/>
              </w:rPr>
              <w:t>» в ТРДБ им. К.И. Чуковского</w:t>
            </w:r>
          </w:p>
        </w:tc>
        <w:tc>
          <w:tcPr>
            <w:tcW w:w="2147"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 xml:space="preserve">цикл мероприятий </w:t>
            </w:r>
          </w:p>
        </w:tc>
        <w:tc>
          <w:tcPr>
            <w:tcW w:w="2064"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февраль-апрель</w:t>
            </w:r>
          </w:p>
        </w:tc>
        <w:tc>
          <w:tcPr>
            <w:tcW w:w="2202" w:type="dxa"/>
            <w:gridSpan w:val="2"/>
            <w:tcBorders>
              <w:left w:val="single" w:sz="4" w:space="0" w:color="000000"/>
              <w:bottom w:val="single" w:sz="4" w:space="0" w:color="000000"/>
              <w:right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все отделы</w:t>
            </w:r>
          </w:p>
        </w:tc>
      </w:tr>
      <w:tr w:rsidR="005F01BE" w:rsidRPr="00E1738C" w:rsidTr="008B5B23">
        <w:trPr>
          <w:trHeight w:val="184"/>
        </w:trPr>
        <w:tc>
          <w:tcPr>
            <w:tcW w:w="817"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Pr>
                <w:rFonts w:ascii="Times New Roman" w:eastAsia="Times New Roman" w:hAnsi="Times New Roman"/>
                <w:sz w:val="23"/>
                <w:szCs w:val="23"/>
                <w:lang w:eastAsia="ar-SA"/>
              </w:rPr>
              <w:t>7</w:t>
            </w:r>
          </w:p>
        </w:tc>
        <w:tc>
          <w:tcPr>
            <w:tcW w:w="6766" w:type="dxa"/>
            <w:tcBorders>
              <w:left w:val="single" w:sz="4" w:space="0" w:color="000000"/>
              <w:bottom w:val="single" w:sz="4" w:space="0" w:color="000000"/>
            </w:tcBorders>
            <w:shd w:val="clear" w:color="auto" w:fill="auto"/>
          </w:tcPr>
          <w:p w:rsidR="005F01BE" w:rsidRPr="00275B7B" w:rsidRDefault="005F01BE" w:rsidP="00BD189A">
            <w:pPr>
              <w:suppressAutoHyphens/>
              <w:snapToGrid w:val="0"/>
              <w:spacing w:after="0" w:line="240" w:lineRule="auto"/>
              <w:rPr>
                <w:rFonts w:ascii="Times New Roman" w:eastAsia="Times New Roman" w:hAnsi="Times New Roman"/>
                <w:bCs/>
                <w:sz w:val="23"/>
                <w:szCs w:val="23"/>
                <w:lang w:eastAsia="ar-SA"/>
              </w:rPr>
            </w:pPr>
            <w:r>
              <w:rPr>
                <w:rFonts w:ascii="Times New Roman" w:eastAsia="Times New Roman" w:hAnsi="Times New Roman"/>
                <w:bCs/>
                <w:sz w:val="23"/>
                <w:szCs w:val="23"/>
                <w:lang w:eastAsia="ar-SA"/>
              </w:rPr>
              <w:t>Выставки методических пособий (по мере поступления)</w:t>
            </w:r>
          </w:p>
        </w:tc>
        <w:tc>
          <w:tcPr>
            <w:tcW w:w="2147" w:type="dxa"/>
            <w:tcBorders>
              <w:left w:val="single" w:sz="4" w:space="0" w:color="000000"/>
              <w:bottom w:val="single" w:sz="4" w:space="0" w:color="000000"/>
            </w:tcBorders>
            <w:shd w:val="clear" w:color="auto" w:fill="auto"/>
          </w:tcPr>
          <w:p w:rsidR="005F01BE" w:rsidRPr="00E1738C" w:rsidRDefault="005F01BE" w:rsidP="00BD189A">
            <w:pPr>
              <w:keepNext/>
              <w:numPr>
                <w:ilvl w:val="0"/>
                <w:numId w:val="1"/>
              </w:numPr>
              <w:suppressAutoHyphens/>
              <w:snapToGrid w:val="0"/>
              <w:spacing w:after="0" w:line="240" w:lineRule="auto"/>
              <w:jc w:val="center"/>
              <w:outlineLvl w:val="0"/>
              <w:rPr>
                <w:rFonts w:ascii="Times New Roman" w:eastAsia="Arial Unicode MS" w:hAnsi="Times New Roman"/>
                <w:bCs/>
                <w:sz w:val="23"/>
                <w:szCs w:val="23"/>
                <w:lang w:eastAsia="ar-SA"/>
              </w:rPr>
            </w:pPr>
            <w:r w:rsidRPr="00E1738C">
              <w:rPr>
                <w:rFonts w:ascii="Times New Roman" w:eastAsia="Arial Unicode MS" w:hAnsi="Times New Roman"/>
                <w:bCs/>
                <w:sz w:val="23"/>
                <w:szCs w:val="23"/>
                <w:lang w:eastAsia="ar-SA"/>
              </w:rPr>
              <w:t xml:space="preserve">выставка  - </w:t>
            </w:r>
          </w:p>
        </w:tc>
        <w:tc>
          <w:tcPr>
            <w:tcW w:w="2064"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в течение года</w:t>
            </w:r>
          </w:p>
        </w:tc>
        <w:tc>
          <w:tcPr>
            <w:tcW w:w="2202" w:type="dxa"/>
            <w:gridSpan w:val="2"/>
            <w:tcBorders>
              <w:left w:val="single" w:sz="4" w:space="0" w:color="000000"/>
              <w:bottom w:val="single" w:sz="4" w:space="0" w:color="000000"/>
              <w:right w:val="single" w:sz="4" w:space="0" w:color="000000"/>
            </w:tcBorders>
            <w:shd w:val="clear" w:color="auto" w:fill="auto"/>
          </w:tcPr>
          <w:p w:rsidR="005F01BE" w:rsidRPr="00E1738C" w:rsidRDefault="005F01BE" w:rsidP="00BD189A">
            <w:pPr>
              <w:keepNext/>
              <w:numPr>
                <w:ilvl w:val="0"/>
                <w:numId w:val="1"/>
              </w:numPr>
              <w:suppressAutoHyphens/>
              <w:snapToGrid w:val="0"/>
              <w:spacing w:after="0" w:line="240" w:lineRule="auto"/>
              <w:jc w:val="center"/>
              <w:outlineLvl w:val="0"/>
              <w:rPr>
                <w:rFonts w:ascii="Times New Roman" w:eastAsia="Arial Unicode MS" w:hAnsi="Times New Roman"/>
                <w:bCs/>
                <w:sz w:val="23"/>
                <w:szCs w:val="23"/>
                <w:lang w:eastAsia="ar-SA"/>
              </w:rPr>
            </w:pPr>
            <w:r>
              <w:rPr>
                <w:rFonts w:ascii="Times New Roman" w:eastAsia="Arial Unicode MS" w:hAnsi="Times New Roman"/>
                <w:bCs/>
                <w:sz w:val="23"/>
                <w:szCs w:val="23"/>
                <w:lang w:eastAsia="ar-SA"/>
              </w:rPr>
              <w:t>О</w:t>
            </w:r>
            <w:r w:rsidRPr="00E1738C">
              <w:rPr>
                <w:rFonts w:ascii="Times New Roman" w:eastAsia="Arial Unicode MS" w:hAnsi="Times New Roman"/>
                <w:bCs/>
                <w:sz w:val="23"/>
                <w:szCs w:val="23"/>
                <w:lang w:eastAsia="ar-SA"/>
              </w:rPr>
              <w:t>МО</w:t>
            </w:r>
          </w:p>
        </w:tc>
      </w:tr>
      <w:tr w:rsidR="005F01BE" w:rsidRPr="00E1738C" w:rsidTr="008B5B23">
        <w:trPr>
          <w:trHeight w:val="184"/>
        </w:trPr>
        <w:tc>
          <w:tcPr>
            <w:tcW w:w="817"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Pr>
                <w:rFonts w:ascii="Times New Roman" w:eastAsia="Times New Roman" w:hAnsi="Times New Roman"/>
                <w:sz w:val="23"/>
                <w:szCs w:val="23"/>
                <w:lang w:eastAsia="ar-SA"/>
              </w:rPr>
              <w:t>8</w:t>
            </w:r>
          </w:p>
        </w:tc>
        <w:tc>
          <w:tcPr>
            <w:tcW w:w="6766"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 xml:space="preserve">Создание общественной репутации (имиджа) ТРДБ, реклама ее </w:t>
            </w:r>
            <w:r w:rsidRPr="00E1738C">
              <w:rPr>
                <w:rFonts w:ascii="Times New Roman" w:eastAsia="Times New Roman" w:hAnsi="Times New Roman"/>
                <w:sz w:val="23"/>
                <w:szCs w:val="23"/>
                <w:lang w:eastAsia="ar-SA"/>
              </w:rPr>
              <w:lastRenderedPageBreak/>
              <w:t>деятельности</w:t>
            </w:r>
          </w:p>
        </w:tc>
        <w:tc>
          <w:tcPr>
            <w:tcW w:w="2147"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lastRenderedPageBreak/>
              <w:t xml:space="preserve">статьи и интервью </w:t>
            </w:r>
            <w:r w:rsidRPr="00E1738C">
              <w:rPr>
                <w:rFonts w:ascii="Times New Roman" w:eastAsia="Times New Roman" w:hAnsi="Times New Roman"/>
                <w:sz w:val="23"/>
                <w:szCs w:val="23"/>
                <w:lang w:eastAsia="ar-SA"/>
              </w:rPr>
              <w:lastRenderedPageBreak/>
              <w:t xml:space="preserve">для СМИ </w:t>
            </w:r>
          </w:p>
        </w:tc>
        <w:tc>
          <w:tcPr>
            <w:tcW w:w="2064"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lastRenderedPageBreak/>
              <w:t>в течение года</w:t>
            </w:r>
          </w:p>
        </w:tc>
        <w:tc>
          <w:tcPr>
            <w:tcW w:w="2202" w:type="dxa"/>
            <w:gridSpan w:val="2"/>
            <w:tcBorders>
              <w:left w:val="single" w:sz="4" w:space="0" w:color="000000"/>
              <w:bottom w:val="single" w:sz="4" w:space="0" w:color="000000"/>
              <w:right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все отделы</w:t>
            </w:r>
          </w:p>
        </w:tc>
      </w:tr>
      <w:tr w:rsidR="005F01BE" w:rsidRPr="00E1738C" w:rsidTr="008B5B23">
        <w:trPr>
          <w:trHeight w:val="184"/>
        </w:trPr>
        <w:tc>
          <w:tcPr>
            <w:tcW w:w="817"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Pr>
                <w:rFonts w:ascii="Times New Roman" w:eastAsia="Times New Roman" w:hAnsi="Times New Roman"/>
                <w:sz w:val="23"/>
                <w:szCs w:val="23"/>
                <w:lang w:eastAsia="ar-SA"/>
              </w:rPr>
              <w:lastRenderedPageBreak/>
              <w:t>9</w:t>
            </w:r>
          </w:p>
        </w:tc>
        <w:tc>
          <w:tcPr>
            <w:tcW w:w="6766"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Организационно-методическая помощь подразделениям ТРДБ</w:t>
            </w:r>
          </w:p>
          <w:p w:rsidR="005F01BE" w:rsidRPr="00E1738C" w:rsidRDefault="005F01BE" w:rsidP="00BD189A">
            <w:pPr>
              <w:suppressAutoHyphens/>
              <w:spacing w:after="0" w:line="240" w:lineRule="auto"/>
              <w:rPr>
                <w:rFonts w:ascii="Times New Roman" w:eastAsia="Times New Roman" w:hAnsi="Times New Roman"/>
                <w:sz w:val="23"/>
                <w:szCs w:val="23"/>
                <w:lang w:eastAsia="ar-SA"/>
              </w:rPr>
            </w:pPr>
          </w:p>
        </w:tc>
        <w:tc>
          <w:tcPr>
            <w:tcW w:w="2147"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Pr>
                <w:rFonts w:ascii="Times New Roman" w:eastAsia="Times New Roman" w:hAnsi="Times New Roman"/>
                <w:sz w:val="23"/>
                <w:szCs w:val="23"/>
                <w:lang w:eastAsia="ar-SA"/>
              </w:rPr>
              <w:t>консультации</w:t>
            </w:r>
            <w:r w:rsidRPr="00E1738C">
              <w:rPr>
                <w:rFonts w:ascii="Times New Roman" w:eastAsia="Times New Roman" w:hAnsi="Times New Roman"/>
                <w:sz w:val="23"/>
                <w:szCs w:val="23"/>
                <w:lang w:eastAsia="ar-SA"/>
              </w:rPr>
              <w:t xml:space="preserve"> </w:t>
            </w:r>
            <w:proofErr w:type="spellStart"/>
            <w:r w:rsidRPr="00E1738C">
              <w:rPr>
                <w:rFonts w:ascii="Times New Roman" w:eastAsia="Times New Roman" w:hAnsi="Times New Roman"/>
                <w:sz w:val="23"/>
                <w:szCs w:val="23"/>
                <w:lang w:eastAsia="ar-SA"/>
              </w:rPr>
              <w:t>совмест</w:t>
            </w:r>
            <w:proofErr w:type="spellEnd"/>
            <w:r w:rsidRPr="00E1738C">
              <w:rPr>
                <w:rFonts w:ascii="Times New Roman" w:eastAsia="Times New Roman" w:hAnsi="Times New Roman"/>
                <w:sz w:val="23"/>
                <w:szCs w:val="23"/>
                <w:lang w:eastAsia="ar-SA"/>
              </w:rPr>
              <w:t>. мероприятия</w:t>
            </w:r>
          </w:p>
        </w:tc>
        <w:tc>
          <w:tcPr>
            <w:tcW w:w="2064"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c>
          <w:tcPr>
            <w:tcW w:w="2202" w:type="dxa"/>
            <w:gridSpan w:val="2"/>
            <w:tcBorders>
              <w:top w:val="single" w:sz="4" w:space="0" w:color="000000"/>
              <w:left w:val="single" w:sz="4" w:space="0" w:color="000000"/>
              <w:bottom w:val="single" w:sz="4" w:space="0" w:color="000000"/>
              <w:right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Pr>
                <w:rFonts w:ascii="Times New Roman" w:eastAsia="Times New Roman" w:hAnsi="Times New Roman"/>
                <w:sz w:val="23"/>
                <w:szCs w:val="23"/>
                <w:lang w:eastAsia="ar-SA"/>
              </w:rPr>
              <w:t>О</w:t>
            </w:r>
            <w:r w:rsidRPr="00E1738C">
              <w:rPr>
                <w:rFonts w:ascii="Times New Roman" w:eastAsia="Times New Roman" w:hAnsi="Times New Roman"/>
                <w:sz w:val="23"/>
                <w:szCs w:val="23"/>
                <w:lang w:eastAsia="ar-SA"/>
              </w:rPr>
              <w:t>МО</w:t>
            </w:r>
          </w:p>
        </w:tc>
      </w:tr>
      <w:tr w:rsidR="005F01BE" w:rsidRPr="00E1738C" w:rsidTr="008B5B23">
        <w:trPr>
          <w:trHeight w:val="184"/>
        </w:trPr>
        <w:tc>
          <w:tcPr>
            <w:tcW w:w="13996" w:type="dxa"/>
            <w:gridSpan w:val="6"/>
            <w:tcBorders>
              <w:top w:val="single" w:sz="4" w:space="0" w:color="000000"/>
              <w:left w:val="single" w:sz="4" w:space="0" w:color="000000"/>
              <w:bottom w:val="single" w:sz="4" w:space="0" w:color="000000"/>
              <w:right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b/>
                <w:bCs/>
                <w:sz w:val="23"/>
                <w:szCs w:val="23"/>
                <w:lang w:eastAsia="ar-SA"/>
              </w:rPr>
            </w:pPr>
            <w:r w:rsidRPr="00E1738C">
              <w:rPr>
                <w:rFonts w:ascii="Times New Roman" w:eastAsia="Times New Roman" w:hAnsi="Times New Roman"/>
                <w:b/>
                <w:bCs/>
                <w:sz w:val="23"/>
                <w:szCs w:val="23"/>
                <w:lang w:eastAsia="ar-SA"/>
              </w:rPr>
              <w:t>Методическое обеспечение деятельности библиотек республики</w:t>
            </w:r>
          </w:p>
        </w:tc>
      </w:tr>
      <w:tr w:rsidR="005F01BE" w:rsidRPr="00E1738C" w:rsidTr="008B5B23">
        <w:trPr>
          <w:trHeight w:val="184"/>
        </w:trPr>
        <w:tc>
          <w:tcPr>
            <w:tcW w:w="817"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1</w:t>
            </w:r>
          </w:p>
        </w:tc>
        <w:tc>
          <w:tcPr>
            <w:tcW w:w="6766"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Анализ деятельности детских библиотек  республики по работе с детьми за 201</w:t>
            </w:r>
            <w:r>
              <w:rPr>
                <w:rFonts w:ascii="Times New Roman" w:eastAsia="Times New Roman" w:hAnsi="Times New Roman"/>
                <w:sz w:val="23"/>
                <w:szCs w:val="23"/>
                <w:lang w:eastAsia="ar-SA"/>
              </w:rPr>
              <w:t>7</w:t>
            </w:r>
            <w:r w:rsidRPr="00E1738C">
              <w:rPr>
                <w:rFonts w:ascii="Times New Roman" w:eastAsia="Times New Roman" w:hAnsi="Times New Roman"/>
                <w:sz w:val="23"/>
                <w:szCs w:val="23"/>
                <w:lang w:eastAsia="ar-SA"/>
              </w:rPr>
              <w:t xml:space="preserve"> год</w:t>
            </w:r>
          </w:p>
        </w:tc>
        <w:tc>
          <w:tcPr>
            <w:tcW w:w="2147"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Аналитический обзор</w:t>
            </w:r>
          </w:p>
        </w:tc>
        <w:tc>
          <w:tcPr>
            <w:tcW w:w="2064"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январь-март</w:t>
            </w:r>
          </w:p>
        </w:tc>
        <w:tc>
          <w:tcPr>
            <w:tcW w:w="2202" w:type="dxa"/>
            <w:gridSpan w:val="2"/>
            <w:tcBorders>
              <w:top w:val="single" w:sz="4" w:space="0" w:color="000000"/>
              <w:left w:val="single" w:sz="4" w:space="0" w:color="000000"/>
              <w:bottom w:val="single" w:sz="4" w:space="0" w:color="000000"/>
              <w:right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Pr>
                <w:rFonts w:ascii="Times New Roman" w:eastAsia="Times New Roman" w:hAnsi="Times New Roman"/>
                <w:sz w:val="23"/>
                <w:szCs w:val="23"/>
                <w:lang w:eastAsia="ar-SA"/>
              </w:rPr>
              <w:t>О</w:t>
            </w:r>
            <w:r w:rsidRPr="00E1738C">
              <w:rPr>
                <w:rFonts w:ascii="Times New Roman" w:eastAsia="Times New Roman" w:hAnsi="Times New Roman"/>
                <w:sz w:val="23"/>
                <w:szCs w:val="23"/>
                <w:lang w:eastAsia="ar-SA"/>
              </w:rPr>
              <w:t>МО</w:t>
            </w:r>
          </w:p>
        </w:tc>
      </w:tr>
      <w:tr w:rsidR="005F01BE" w:rsidRPr="00E1738C" w:rsidTr="008B5B23">
        <w:trPr>
          <w:trHeight w:val="184"/>
        </w:trPr>
        <w:tc>
          <w:tcPr>
            <w:tcW w:w="817"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2</w:t>
            </w:r>
          </w:p>
        </w:tc>
        <w:tc>
          <w:tcPr>
            <w:tcW w:w="6766"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 xml:space="preserve">Прием и обработка </w:t>
            </w:r>
            <w:r>
              <w:rPr>
                <w:rFonts w:ascii="Times New Roman" w:eastAsia="Times New Roman" w:hAnsi="Times New Roman"/>
                <w:sz w:val="23"/>
                <w:szCs w:val="23"/>
                <w:lang w:eastAsia="ar-SA"/>
              </w:rPr>
              <w:t>статистических отчетов м</w:t>
            </w:r>
            <w:r w:rsidRPr="00E1738C">
              <w:rPr>
                <w:rFonts w:ascii="Times New Roman" w:eastAsia="Times New Roman" w:hAnsi="Times New Roman"/>
                <w:sz w:val="23"/>
                <w:szCs w:val="23"/>
                <w:lang w:eastAsia="ar-SA"/>
              </w:rPr>
              <w:t>униципальных детских библиотек республики за 201</w:t>
            </w:r>
            <w:r>
              <w:rPr>
                <w:rFonts w:ascii="Times New Roman" w:eastAsia="Times New Roman" w:hAnsi="Times New Roman"/>
                <w:sz w:val="23"/>
                <w:szCs w:val="23"/>
                <w:lang w:eastAsia="ar-SA"/>
              </w:rPr>
              <w:t>7</w:t>
            </w:r>
            <w:r w:rsidRPr="00E1738C">
              <w:rPr>
                <w:rFonts w:ascii="Times New Roman" w:eastAsia="Times New Roman" w:hAnsi="Times New Roman"/>
                <w:sz w:val="23"/>
                <w:szCs w:val="23"/>
                <w:lang w:eastAsia="ar-SA"/>
              </w:rPr>
              <w:t xml:space="preserve"> год</w:t>
            </w:r>
          </w:p>
        </w:tc>
        <w:tc>
          <w:tcPr>
            <w:tcW w:w="2147"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Pr>
                <w:rFonts w:ascii="Times New Roman" w:eastAsia="Times New Roman" w:hAnsi="Times New Roman"/>
                <w:sz w:val="23"/>
                <w:szCs w:val="23"/>
                <w:lang w:eastAsia="ar-SA"/>
              </w:rPr>
              <w:t>Форма 6-НК</w:t>
            </w:r>
          </w:p>
        </w:tc>
        <w:tc>
          <w:tcPr>
            <w:tcW w:w="2064" w:type="dxa"/>
            <w:tcBorders>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Pr>
                <w:rFonts w:ascii="Times New Roman" w:eastAsia="Times New Roman" w:hAnsi="Times New Roman"/>
                <w:sz w:val="23"/>
                <w:szCs w:val="23"/>
                <w:lang w:eastAsia="ar-SA"/>
              </w:rPr>
              <w:t>январь</w:t>
            </w:r>
          </w:p>
        </w:tc>
        <w:tc>
          <w:tcPr>
            <w:tcW w:w="2202" w:type="dxa"/>
            <w:gridSpan w:val="2"/>
            <w:tcBorders>
              <w:left w:val="single" w:sz="4" w:space="0" w:color="000000"/>
              <w:bottom w:val="single" w:sz="4" w:space="0" w:color="000000"/>
              <w:right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r>
      <w:tr w:rsidR="005F01BE" w:rsidRPr="00E1738C" w:rsidTr="008B5B23">
        <w:trPr>
          <w:trHeight w:val="184"/>
        </w:trPr>
        <w:tc>
          <w:tcPr>
            <w:tcW w:w="817"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3</w:t>
            </w:r>
          </w:p>
        </w:tc>
        <w:tc>
          <w:tcPr>
            <w:tcW w:w="6766"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both"/>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Изучение и передача опыта работы детских библиотек республики (по итогам командировок)</w:t>
            </w:r>
          </w:p>
        </w:tc>
        <w:tc>
          <w:tcPr>
            <w:tcW w:w="2147"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 xml:space="preserve">Справка </w:t>
            </w:r>
          </w:p>
        </w:tc>
        <w:tc>
          <w:tcPr>
            <w:tcW w:w="2064"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В течение года</w:t>
            </w:r>
          </w:p>
        </w:tc>
        <w:tc>
          <w:tcPr>
            <w:tcW w:w="2202" w:type="dxa"/>
            <w:gridSpan w:val="2"/>
            <w:tcBorders>
              <w:top w:val="single" w:sz="4" w:space="0" w:color="000000"/>
              <w:left w:val="single" w:sz="4" w:space="0" w:color="000000"/>
              <w:bottom w:val="single" w:sz="4" w:space="0" w:color="000000"/>
              <w:right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Pr>
                <w:rFonts w:ascii="Times New Roman" w:eastAsia="Times New Roman" w:hAnsi="Times New Roman"/>
                <w:sz w:val="23"/>
                <w:szCs w:val="23"/>
                <w:lang w:eastAsia="ar-SA"/>
              </w:rPr>
              <w:t>О</w:t>
            </w:r>
            <w:r w:rsidRPr="00E1738C">
              <w:rPr>
                <w:rFonts w:ascii="Times New Roman" w:eastAsia="Times New Roman" w:hAnsi="Times New Roman"/>
                <w:sz w:val="23"/>
                <w:szCs w:val="23"/>
                <w:lang w:eastAsia="ar-SA"/>
              </w:rPr>
              <w:t>МО, кураторы</w:t>
            </w:r>
          </w:p>
        </w:tc>
      </w:tr>
      <w:tr w:rsidR="005F01BE" w:rsidRPr="00E1738C" w:rsidTr="008B5B23">
        <w:trPr>
          <w:trHeight w:val="184"/>
        </w:trPr>
        <w:tc>
          <w:tcPr>
            <w:tcW w:w="817"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4</w:t>
            </w:r>
          </w:p>
        </w:tc>
        <w:tc>
          <w:tcPr>
            <w:tcW w:w="6766"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Информация о состоянии библиотечно-информационного обслуживания детей для Министерства культуры Республики Тыва и др. учреждений и организаций, работающих с детьми</w:t>
            </w:r>
          </w:p>
        </w:tc>
        <w:tc>
          <w:tcPr>
            <w:tcW w:w="2147"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Справки, информация, отчеты и т.п.</w:t>
            </w:r>
          </w:p>
        </w:tc>
        <w:tc>
          <w:tcPr>
            <w:tcW w:w="2064"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c>
          <w:tcPr>
            <w:tcW w:w="2202" w:type="dxa"/>
            <w:gridSpan w:val="2"/>
            <w:tcBorders>
              <w:top w:val="single" w:sz="4" w:space="0" w:color="000000"/>
              <w:left w:val="single" w:sz="4" w:space="0" w:color="000000"/>
              <w:bottom w:val="single" w:sz="4" w:space="0" w:color="000000"/>
              <w:right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НМО</w:t>
            </w:r>
          </w:p>
          <w:p w:rsidR="005F01BE" w:rsidRPr="00E1738C" w:rsidRDefault="005F01BE" w:rsidP="00BD189A">
            <w:pPr>
              <w:suppressAutoHyphens/>
              <w:spacing w:after="0" w:line="240" w:lineRule="auto"/>
              <w:jc w:val="center"/>
              <w:rPr>
                <w:rFonts w:ascii="Times New Roman" w:eastAsia="Times New Roman" w:hAnsi="Times New Roman"/>
                <w:sz w:val="23"/>
                <w:szCs w:val="23"/>
                <w:lang w:eastAsia="ar-SA"/>
              </w:rPr>
            </w:pPr>
          </w:p>
        </w:tc>
      </w:tr>
      <w:tr w:rsidR="005F01BE" w:rsidRPr="00E1738C" w:rsidTr="008B5B23">
        <w:trPr>
          <w:trHeight w:val="184"/>
        </w:trPr>
        <w:tc>
          <w:tcPr>
            <w:tcW w:w="817"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5</w:t>
            </w:r>
          </w:p>
        </w:tc>
        <w:tc>
          <w:tcPr>
            <w:tcW w:w="6766"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Методико-консультативная помощь библиотекам республики, обслуживающим детей в целях совершенствования библиотечно-информационного обслуживания детства</w:t>
            </w:r>
          </w:p>
        </w:tc>
        <w:tc>
          <w:tcPr>
            <w:tcW w:w="2147"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Устные и письменные консультации</w:t>
            </w:r>
          </w:p>
        </w:tc>
        <w:tc>
          <w:tcPr>
            <w:tcW w:w="2064"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c>
          <w:tcPr>
            <w:tcW w:w="2202" w:type="dxa"/>
            <w:gridSpan w:val="2"/>
            <w:tcBorders>
              <w:top w:val="single" w:sz="4" w:space="0" w:color="000000"/>
              <w:left w:val="single" w:sz="4" w:space="0" w:color="000000"/>
              <w:bottom w:val="single" w:sz="4" w:space="0" w:color="000000"/>
              <w:right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p w:rsidR="005F01BE" w:rsidRPr="00E1738C" w:rsidRDefault="005F01BE" w:rsidP="00BD189A">
            <w:pPr>
              <w:suppressAutoHyphens/>
              <w:spacing w:after="0" w:line="240" w:lineRule="auto"/>
              <w:jc w:val="center"/>
              <w:rPr>
                <w:rFonts w:ascii="Times New Roman" w:eastAsia="Times New Roman" w:hAnsi="Times New Roman"/>
                <w:sz w:val="23"/>
                <w:szCs w:val="23"/>
                <w:lang w:eastAsia="ar-SA"/>
              </w:rPr>
            </w:pPr>
          </w:p>
        </w:tc>
      </w:tr>
      <w:tr w:rsidR="005F01BE" w:rsidRPr="00E1738C" w:rsidTr="008B5B23">
        <w:trPr>
          <w:trHeight w:val="184"/>
        </w:trPr>
        <w:tc>
          <w:tcPr>
            <w:tcW w:w="13996" w:type="dxa"/>
            <w:gridSpan w:val="6"/>
            <w:tcBorders>
              <w:top w:val="single" w:sz="4" w:space="0" w:color="000000"/>
              <w:left w:val="single" w:sz="4" w:space="0" w:color="000000"/>
              <w:bottom w:val="single" w:sz="4" w:space="0" w:color="000000"/>
              <w:right w:val="single" w:sz="4" w:space="0" w:color="000000"/>
            </w:tcBorders>
            <w:shd w:val="clear" w:color="auto" w:fill="auto"/>
          </w:tcPr>
          <w:p w:rsidR="005F01BE" w:rsidRPr="00E1738C" w:rsidRDefault="005F01BE" w:rsidP="00BD189A">
            <w:pPr>
              <w:keepNext/>
              <w:numPr>
                <w:ilvl w:val="0"/>
                <w:numId w:val="1"/>
              </w:numPr>
              <w:suppressAutoHyphens/>
              <w:snapToGrid w:val="0"/>
              <w:spacing w:after="0" w:line="240" w:lineRule="auto"/>
              <w:jc w:val="center"/>
              <w:outlineLvl w:val="0"/>
              <w:rPr>
                <w:rFonts w:ascii="Times New Roman" w:eastAsia="Times New Roman" w:hAnsi="Times New Roman"/>
                <w:sz w:val="23"/>
                <w:szCs w:val="23"/>
                <w:lang w:eastAsia="ar-SA"/>
              </w:rPr>
            </w:pPr>
            <w:r w:rsidRPr="00E1738C">
              <w:rPr>
                <w:rFonts w:ascii="Times New Roman" w:eastAsia="Times New Roman" w:hAnsi="Times New Roman"/>
                <w:b/>
                <w:bCs/>
                <w:sz w:val="23"/>
                <w:szCs w:val="23"/>
                <w:lang w:eastAsia="ar-SA"/>
              </w:rPr>
              <w:t>Повышение квалификации библиотечных работников</w:t>
            </w:r>
          </w:p>
        </w:tc>
      </w:tr>
      <w:tr w:rsidR="005F01BE" w:rsidRPr="00E1738C" w:rsidTr="008B5B23">
        <w:trPr>
          <w:trHeight w:val="184"/>
        </w:trPr>
        <w:tc>
          <w:tcPr>
            <w:tcW w:w="817"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1</w:t>
            </w:r>
          </w:p>
        </w:tc>
        <w:tc>
          <w:tcPr>
            <w:tcW w:w="6766" w:type="dxa"/>
            <w:tcBorders>
              <w:top w:val="single" w:sz="4" w:space="0" w:color="000000"/>
              <w:left w:val="single" w:sz="4" w:space="0" w:color="000000"/>
              <w:bottom w:val="single" w:sz="4" w:space="0" w:color="000000"/>
            </w:tcBorders>
            <w:shd w:val="clear" w:color="auto" w:fill="auto"/>
          </w:tcPr>
          <w:p w:rsidR="005F01BE" w:rsidRPr="00B24416" w:rsidRDefault="005F01BE" w:rsidP="00BD189A">
            <w:pPr>
              <w:suppressAutoHyphens/>
              <w:snapToGrid w:val="0"/>
              <w:spacing w:after="0" w:line="240" w:lineRule="auto"/>
              <w:rPr>
                <w:rFonts w:ascii="Times New Roman" w:eastAsia="Times New Roman" w:hAnsi="Times New Roman"/>
                <w:sz w:val="23"/>
                <w:szCs w:val="23"/>
                <w:lang w:eastAsia="ar-SA"/>
              </w:rPr>
            </w:pPr>
            <w:r w:rsidRPr="00B24416">
              <w:rPr>
                <w:rFonts w:ascii="Times New Roman" w:eastAsia="Times New Roman" w:hAnsi="Times New Roman"/>
                <w:sz w:val="23"/>
                <w:szCs w:val="23"/>
                <w:lang w:eastAsia="ar-SA"/>
              </w:rPr>
              <w:t xml:space="preserve">Организация и проведение  </w:t>
            </w:r>
            <w:proofErr w:type="gramStart"/>
            <w:r w:rsidRPr="00B24416">
              <w:rPr>
                <w:rFonts w:ascii="Times New Roman" w:eastAsia="Times New Roman" w:hAnsi="Times New Roman"/>
                <w:sz w:val="23"/>
                <w:szCs w:val="23"/>
                <w:lang w:eastAsia="ar-SA"/>
              </w:rPr>
              <w:t>курсов повышения квалификации детских библиотекарей республики</w:t>
            </w:r>
            <w:proofErr w:type="gramEnd"/>
            <w:r>
              <w:rPr>
                <w:rFonts w:ascii="Times New Roman" w:eastAsia="Times New Roman" w:hAnsi="Times New Roman"/>
                <w:sz w:val="23"/>
                <w:szCs w:val="23"/>
                <w:lang w:eastAsia="ar-SA"/>
              </w:rPr>
              <w:t xml:space="preserve"> </w:t>
            </w:r>
          </w:p>
        </w:tc>
        <w:tc>
          <w:tcPr>
            <w:tcW w:w="2147"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Курсы, семинары, обзоры, консультации, занятия</w:t>
            </w:r>
          </w:p>
        </w:tc>
        <w:tc>
          <w:tcPr>
            <w:tcW w:w="2147" w:type="dxa"/>
            <w:gridSpan w:val="2"/>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В течение года</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 xml:space="preserve">НМО, </w:t>
            </w:r>
            <w:r>
              <w:rPr>
                <w:rFonts w:ascii="Times New Roman" w:eastAsia="Times New Roman" w:hAnsi="Times New Roman"/>
                <w:sz w:val="23"/>
                <w:szCs w:val="23"/>
                <w:lang w:eastAsia="ar-SA"/>
              </w:rPr>
              <w:t>РЦНО при ККИ, Тувинский филиал ВСГИК</w:t>
            </w:r>
          </w:p>
        </w:tc>
      </w:tr>
      <w:tr w:rsidR="005F01BE" w:rsidRPr="00E1738C" w:rsidTr="008B5B23">
        <w:trPr>
          <w:trHeight w:val="350"/>
        </w:trPr>
        <w:tc>
          <w:tcPr>
            <w:tcW w:w="13996" w:type="dxa"/>
            <w:gridSpan w:val="6"/>
            <w:tcBorders>
              <w:top w:val="single" w:sz="4" w:space="0" w:color="000000"/>
              <w:left w:val="single" w:sz="4" w:space="0" w:color="000000"/>
              <w:bottom w:val="single" w:sz="4" w:space="0" w:color="000000"/>
              <w:right w:val="single" w:sz="4" w:space="0" w:color="000000"/>
            </w:tcBorders>
            <w:shd w:val="clear" w:color="auto" w:fill="auto"/>
          </w:tcPr>
          <w:p w:rsidR="005F01BE" w:rsidRPr="00E1738C" w:rsidRDefault="005F01BE" w:rsidP="00BD189A">
            <w:pPr>
              <w:keepNext/>
              <w:numPr>
                <w:ilvl w:val="0"/>
                <w:numId w:val="1"/>
              </w:numPr>
              <w:suppressAutoHyphens/>
              <w:snapToGrid w:val="0"/>
              <w:spacing w:after="0" w:line="240" w:lineRule="auto"/>
              <w:jc w:val="center"/>
              <w:outlineLvl w:val="0"/>
              <w:rPr>
                <w:rFonts w:ascii="Times New Roman" w:eastAsia="Times New Roman" w:hAnsi="Times New Roman"/>
                <w:sz w:val="23"/>
                <w:szCs w:val="23"/>
                <w:lang w:eastAsia="ar-SA"/>
              </w:rPr>
            </w:pPr>
            <w:r w:rsidRPr="00E1738C">
              <w:rPr>
                <w:rFonts w:ascii="Times New Roman" w:eastAsia="Times New Roman" w:hAnsi="Times New Roman"/>
                <w:b/>
                <w:bCs/>
                <w:sz w:val="23"/>
                <w:szCs w:val="23"/>
                <w:lang w:eastAsia="ar-SA"/>
              </w:rPr>
              <w:t>Командировки</w:t>
            </w:r>
          </w:p>
        </w:tc>
      </w:tr>
      <w:tr w:rsidR="005F01BE" w:rsidRPr="00E1738C" w:rsidTr="008B5B23">
        <w:trPr>
          <w:trHeight w:val="184"/>
        </w:trPr>
        <w:tc>
          <w:tcPr>
            <w:tcW w:w="817" w:type="dxa"/>
            <w:tcBorders>
              <w:top w:val="single" w:sz="4" w:space="0" w:color="000000"/>
              <w:left w:val="single" w:sz="4" w:space="0" w:color="000000"/>
              <w:bottom w:val="single" w:sz="4" w:space="0" w:color="000000"/>
            </w:tcBorders>
            <w:shd w:val="clear" w:color="auto" w:fill="auto"/>
            <w:vAlign w:val="center"/>
          </w:tcPr>
          <w:p w:rsidR="005F01BE" w:rsidRPr="00777E5A" w:rsidRDefault="005F01BE" w:rsidP="00BD189A">
            <w:pPr>
              <w:suppressAutoHyphens/>
              <w:snapToGrid w:val="0"/>
              <w:spacing w:after="0" w:line="240" w:lineRule="auto"/>
              <w:jc w:val="center"/>
              <w:rPr>
                <w:rFonts w:ascii="Times New Roman" w:eastAsia="Times New Roman" w:hAnsi="Times New Roman"/>
                <w:b/>
                <w:sz w:val="23"/>
                <w:szCs w:val="23"/>
                <w:lang w:eastAsia="ar-SA"/>
              </w:rPr>
            </w:pPr>
            <w:r w:rsidRPr="00777E5A">
              <w:rPr>
                <w:rFonts w:ascii="Times New Roman" w:eastAsia="Times New Roman" w:hAnsi="Times New Roman"/>
                <w:b/>
                <w:sz w:val="23"/>
                <w:szCs w:val="23"/>
                <w:lang w:eastAsia="ar-SA"/>
              </w:rPr>
              <w:t xml:space="preserve">№ </w:t>
            </w:r>
            <w:proofErr w:type="gramStart"/>
            <w:r w:rsidRPr="00777E5A">
              <w:rPr>
                <w:rFonts w:ascii="Times New Roman" w:eastAsia="Times New Roman" w:hAnsi="Times New Roman"/>
                <w:b/>
                <w:sz w:val="23"/>
                <w:szCs w:val="23"/>
                <w:lang w:eastAsia="ar-SA"/>
              </w:rPr>
              <w:t>п</w:t>
            </w:r>
            <w:proofErr w:type="gramEnd"/>
            <w:r w:rsidRPr="00777E5A">
              <w:rPr>
                <w:rFonts w:ascii="Times New Roman" w:eastAsia="Times New Roman" w:hAnsi="Times New Roman"/>
                <w:b/>
                <w:sz w:val="23"/>
                <w:szCs w:val="23"/>
                <w:lang w:eastAsia="ar-SA"/>
              </w:rPr>
              <w:t>/п</w:t>
            </w:r>
          </w:p>
        </w:tc>
        <w:tc>
          <w:tcPr>
            <w:tcW w:w="6766" w:type="dxa"/>
            <w:tcBorders>
              <w:top w:val="single" w:sz="4" w:space="0" w:color="000000"/>
              <w:left w:val="single" w:sz="4" w:space="0" w:color="000000"/>
              <w:bottom w:val="single" w:sz="4" w:space="0" w:color="000000"/>
            </w:tcBorders>
            <w:shd w:val="clear" w:color="auto" w:fill="auto"/>
            <w:vAlign w:val="center"/>
          </w:tcPr>
          <w:p w:rsidR="005F01BE" w:rsidRPr="00777E5A" w:rsidRDefault="005F01BE" w:rsidP="00BD189A">
            <w:pPr>
              <w:suppressAutoHyphens/>
              <w:snapToGrid w:val="0"/>
              <w:spacing w:after="0" w:line="240" w:lineRule="auto"/>
              <w:jc w:val="center"/>
              <w:rPr>
                <w:rFonts w:ascii="Times New Roman" w:eastAsia="Times New Roman" w:hAnsi="Times New Roman"/>
                <w:b/>
                <w:sz w:val="23"/>
                <w:szCs w:val="23"/>
                <w:lang w:eastAsia="ar-SA"/>
              </w:rPr>
            </w:pPr>
            <w:r w:rsidRPr="00777E5A">
              <w:rPr>
                <w:rFonts w:ascii="Times New Roman" w:eastAsia="Times New Roman" w:hAnsi="Times New Roman"/>
                <w:b/>
                <w:sz w:val="23"/>
                <w:szCs w:val="23"/>
                <w:lang w:eastAsia="ar-SA"/>
              </w:rPr>
              <w:t>Место назначения</w:t>
            </w:r>
          </w:p>
        </w:tc>
        <w:tc>
          <w:tcPr>
            <w:tcW w:w="2147" w:type="dxa"/>
            <w:tcBorders>
              <w:top w:val="single" w:sz="4" w:space="0" w:color="000000"/>
              <w:left w:val="single" w:sz="4" w:space="0" w:color="000000"/>
              <w:bottom w:val="single" w:sz="4" w:space="0" w:color="000000"/>
            </w:tcBorders>
            <w:shd w:val="clear" w:color="auto" w:fill="auto"/>
            <w:vAlign w:val="center"/>
          </w:tcPr>
          <w:p w:rsidR="005F01BE" w:rsidRPr="00777E5A" w:rsidRDefault="005F01BE" w:rsidP="00BD189A">
            <w:pPr>
              <w:suppressAutoHyphens/>
              <w:snapToGrid w:val="0"/>
              <w:spacing w:after="0" w:line="240" w:lineRule="auto"/>
              <w:jc w:val="center"/>
              <w:rPr>
                <w:rFonts w:ascii="Times New Roman" w:eastAsia="Times New Roman" w:hAnsi="Times New Roman"/>
                <w:b/>
                <w:sz w:val="23"/>
                <w:szCs w:val="23"/>
                <w:lang w:eastAsia="ar-SA"/>
              </w:rPr>
            </w:pPr>
            <w:r w:rsidRPr="00777E5A">
              <w:rPr>
                <w:rFonts w:ascii="Times New Roman" w:eastAsia="Times New Roman" w:hAnsi="Times New Roman"/>
                <w:b/>
                <w:sz w:val="23"/>
                <w:szCs w:val="23"/>
                <w:lang w:eastAsia="ar-SA"/>
              </w:rPr>
              <w:t>Цель</w:t>
            </w:r>
          </w:p>
        </w:tc>
        <w:tc>
          <w:tcPr>
            <w:tcW w:w="2147" w:type="dxa"/>
            <w:gridSpan w:val="2"/>
            <w:tcBorders>
              <w:top w:val="single" w:sz="4" w:space="0" w:color="000000"/>
              <w:left w:val="single" w:sz="4" w:space="0" w:color="000000"/>
              <w:bottom w:val="single" w:sz="4" w:space="0" w:color="000000"/>
            </w:tcBorders>
            <w:shd w:val="clear" w:color="auto" w:fill="auto"/>
            <w:vAlign w:val="center"/>
          </w:tcPr>
          <w:p w:rsidR="005F01BE" w:rsidRPr="00777E5A" w:rsidRDefault="005F01BE" w:rsidP="00BD189A">
            <w:pPr>
              <w:suppressAutoHyphens/>
              <w:snapToGrid w:val="0"/>
              <w:spacing w:after="0" w:line="240" w:lineRule="auto"/>
              <w:jc w:val="center"/>
              <w:rPr>
                <w:rFonts w:ascii="Times New Roman" w:eastAsia="Times New Roman" w:hAnsi="Times New Roman"/>
                <w:b/>
                <w:sz w:val="23"/>
                <w:szCs w:val="23"/>
                <w:lang w:eastAsia="ar-SA"/>
              </w:rPr>
            </w:pPr>
            <w:r w:rsidRPr="00777E5A">
              <w:rPr>
                <w:rFonts w:ascii="Times New Roman" w:eastAsia="Times New Roman" w:hAnsi="Times New Roman"/>
                <w:b/>
                <w:sz w:val="23"/>
                <w:szCs w:val="23"/>
                <w:lang w:eastAsia="ar-SA"/>
              </w:rPr>
              <w:t>Сроки</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1BE" w:rsidRPr="00777E5A" w:rsidRDefault="005F01BE" w:rsidP="00BD189A">
            <w:pPr>
              <w:suppressAutoHyphens/>
              <w:snapToGrid w:val="0"/>
              <w:spacing w:after="0" w:line="240" w:lineRule="auto"/>
              <w:jc w:val="center"/>
              <w:rPr>
                <w:rFonts w:ascii="Times New Roman" w:eastAsia="Times New Roman" w:hAnsi="Times New Roman"/>
                <w:b/>
                <w:sz w:val="21"/>
                <w:szCs w:val="21"/>
                <w:lang w:eastAsia="ar-SA"/>
              </w:rPr>
            </w:pPr>
            <w:r w:rsidRPr="00777E5A">
              <w:rPr>
                <w:rFonts w:ascii="Times New Roman" w:eastAsia="Times New Roman" w:hAnsi="Times New Roman"/>
                <w:b/>
                <w:sz w:val="21"/>
                <w:szCs w:val="21"/>
                <w:lang w:eastAsia="ar-SA"/>
              </w:rPr>
              <w:t>Исполнитель</w:t>
            </w:r>
          </w:p>
        </w:tc>
      </w:tr>
      <w:tr w:rsidR="005F01BE" w:rsidRPr="00E1738C" w:rsidTr="008B5B23">
        <w:trPr>
          <w:trHeight w:val="795"/>
        </w:trPr>
        <w:tc>
          <w:tcPr>
            <w:tcW w:w="817" w:type="dxa"/>
            <w:tcBorders>
              <w:top w:val="single" w:sz="4" w:space="0" w:color="000000"/>
              <w:left w:val="single" w:sz="4" w:space="0" w:color="000000"/>
              <w:bottom w:val="single" w:sz="4" w:space="0" w:color="000000"/>
            </w:tcBorders>
            <w:shd w:val="clear" w:color="auto" w:fill="auto"/>
          </w:tcPr>
          <w:p w:rsidR="005F01BE" w:rsidRPr="00E1738C" w:rsidRDefault="005F01BE" w:rsidP="00BD189A">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1</w:t>
            </w:r>
          </w:p>
        </w:tc>
        <w:tc>
          <w:tcPr>
            <w:tcW w:w="6766" w:type="dxa"/>
            <w:tcBorders>
              <w:top w:val="single" w:sz="4" w:space="0" w:color="000000"/>
              <w:left w:val="single" w:sz="4" w:space="0" w:color="000000"/>
              <w:bottom w:val="single" w:sz="4" w:space="0" w:color="000000"/>
            </w:tcBorders>
            <w:shd w:val="clear" w:color="auto" w:fill="auto"/>
          </w:tcPr>
          <w:p w:rsidR="005F01BE" w:rsidRPr="00ED2A6B" w:rsidRDefault="00ED2A6B" w:rsidP="00ED2A6B">
            <w:pPr>
              <w:pStyle w:val="Style2"/>
            </w:pPr>
            <w:proofErr w:type="spellStart"/>
            <w:r w:rsidRPr="00ED2A6B">
              <w:t>Овурская</w:t>
            </w:r>
            <w:proofErr w:type="spellEnd"/>
            <w:r w:rsidRPr="00ED2A6B">
              <w:t xml:space="preserve"> ЦКДБ  </w:t>
            </w:r>
            <w:r w:rsidRPr="00ED2A6B">
              <w:tab/>
            </w:r>
          </w:p>
        </w:tc>
        <w:tc>
          <w:tcPr>
            <w:tcW w:w="2147" w:type="dxa"/>
            <w:tcBorders>
              <w:top w:val="single" w:sz="4" w:space="0" w:color="000000"/>
              <w:left w:val="single" w:sz="4" w:space="0" w:color="000000"/>
              <w:bottom w:val="single" w:sz="4" w:space="0" w:color="000000"/>
            </w:tcBorders>
            <w:shd w:val="clear" w:color="auto" w:fill="auto"/>
          </w:tcPr>
          <w:p w:rsidR="005F01BE" w:rsidRPr="00ED2A6B" w:rsidRDefault="005F01BE" w:rsidP="008B5B23">
            <w:pPr>
              <w:suppressAutoHyphens/>
              <w:snapToGrid w:val="0"/>
              <w:spacing w:after="0" w:line="240" w:lineRule="auto"/>
              <w:jc w:val="center"/>
              <w:rPr>
                <w:rFonts w:ascii="Times New Roman" w:eastAsia="Times New Roman" w:hAnsi="Times New Roman"/>
                <w:sz w:val="24"/>
                <w:szCs w:val="24"/>
                <w:lang w:eastAsia="ar-SA"/>
              </w:rPr>
            </w:pPr>
            <w:r w:rsidRPr="00ED2A6B">
              <w:rPr>
                <w:rFonts w:ascii="Times New Roman" w:eastAsia="Times New Roman" w:hAnsi="Times New Roman"/>
                <w:sz w:val="24"/>
                <w:szCs w:val="24"/>
                <w:lang w:eastAsia="ar-SA"/>
              </w:rPr>
              <w:t>оказание метод</w:t>
            </w:r>
            <w:proofErr w:type="gramStart"/>
            <w:r w:rsidRPr="00ED2A6B">
              <w:rPr>
                <w:rFonts w:ascii="Times New Roman" w:eastAsia="Times New Roman" w:hAnsi="Times New Roman"/>
                <w:sz w:val="24"/>
                <w:szCs w:val="24"/>
                <w:lang w:eastAsia="ar-SA"/>
              </w:rPr>
              <w:t>.</w:t>
            </w:r>
            <w:proofErr w:type="gramEnd"/>
            <w:r w:rsidRPr="00ED2A6B">
              <w:rPr>
                <w:rFonts w:ascii="Times New Roman" w:eastAsia="Times New Roman" w:hAnsi="Times New Roman"/>
                <w:sz w:val="24"/>
                <w:szCs w:val="24"/>
                <w:lang w:eastAsia="ar-SA"/>
              </w:rPr>
              <w:t xml:space="preserve"> </w:t>
            </w:r>
            <w:proofErr w:type="gramStart"/>
            <w:r w:rsidRPr="00ED2A6B">
              <w:rPr>
                <w:rFonts w:ascii="Times New Roman" w:eastAsia="Times New Roman" w:hAnsi="Times New Roman"/>
                <w:sz w:val="24"/>
                <w:szCs w:val="24"/>
                <w:lang w:eastAsia="ar-SA"/>
              </w:rPr>
              <w:t>п</w:t>
            </w:r>
            <w:proofErr w:type="gramEnd"/>
            <w:r w:rsidRPr="00ED2A6B">
              <w:rPr>
                <w:rFonts w:ascii="Times New Roman" w:eastAsia="Times New Roman" w:hAnsi="Times New Roman"/>
                <w:sz w:val="24"/>
                <w:szCs w:val="24"/>
                <w:lang w:eastAsia="ar-SA"/>
              </w:rPr>
              <w:t>омощи</w:t>
            </w:r>
          </w:p>
        </w:tc>
        <w:tc>
          <w:tcPr>
            <w:tcW w:w="2147" w:type="dxa"/>
            <w:gridSpan w:val="2"/>
            <w:tcBorders>
              <w:top w:val="single" w:sz="4" w:space="0" w:color="000000"/>
              <w:left w:val="single" w:sz="4" w:space="0" w:color="000000"/>
              <w:bottom w:val="single" w:sz="4" w:space="0" w:color="000000"/>
            </w:tcBorders>
            <w:shd w:val="clear" w:color="auto" w:fill="auto"/>
          </w:tcPr>
          <w:p w:rsidR="005F01BE" w:rsidRPr="00ED2A6B" w:rsidRDefault="005F01BE" w:rsidP="00BD189A">
            <w:pPr>
              <w:suppressAutoHyphens/>
              <w:snapToGrid w:val="0"/>
              <w:spacing w:after="0" w:line="240" w:lineRule="auto"/>
              <w:jc w:val="center"/>
              <w:rPr>
                <w:rFonts w:ascii="Times New Roman" w:eastAsia="Times New Roman" w:hAnsi="Times New Roman"/>
                <w:sz w:val="24"/>
                <w:szCs w:val="24"/>
                <w:lang w:eastAsia="ar-SA"/>
              </w:rPr>
            </w:pPr>
            <w:r w:rsidRPr="00ED2A6B">
              <w:rPr>
                <w:rFonts w:ascii="Times New Roman" w:eastAsia="Times New Roman" w:hAnsi="Times New Roman"/>
                <w:sz w:val="24"/>
                <w:szCs w:val="24"/>
                <w:lang w:eastAsia="ar-SA"/>
              </w:rPr>
              <w:t>апрель</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5F01BE" w:rsidRPr="00ED2A6B" w:rsidRDefault="00ED2A6B" w:rsidP="00BD189A">
            <w:pPr>
              <w:suppressAutoHyphens/>
              <w:snapToGrid w:val="0"/>
              <w:spacing w:after="0" w:line="240" w:lineRule="auto"/>
              <w:jc w:val="center"/>
              <w:rPr>
                <w:rFonts w:ascii="Times New Roman" w:eastAsia="Times New Roman" w:hAnsi="Times New Roman"/>
                <w:sz w:val="24"/>
                <w:szCs w:val="24"/>
                <w:lang w:eastAsia="ar-SA"/>
              </w:rPr>
            </w:pPr>
            <w:r w:rsidRPr="00ED2A6B">
              <w:rPr>
                <w:rFonts w:ascii="Times New Roman" w:eastAsia="Times New Roman" w:hAnsi="Times New Roman"/>
                <w:sz w:val="24"/>
                <w:szCs w:val="24"/>
                <w:lang w:eastAsia="ar-SA"/>
              </w:rPr>
              <w:t>Директор, О</w:t>
            </w:r>
            <w:r w:rsidR="005F01BE" w:rsidRPr="00ED2A6B">
              <w:rPr>
                <w:rFonts w:ascii="Times New Roman" w:eastAsia="Times New Roman" w:hAnsi="Times New Roman"/>
                <w:sz w:val="24"/>
                <w:szCs w:val="24"/>
                <w:lang w:eastAsia="ar-SA"/>
              </w:rPr>
              <w:t>МО, куратор</w:t>
            </w:r>
          </w:p>
          <w:p w:rsidR="00ED2A6B" w:rsidRPr="00ED2A6B" w:rsidRDefault="00ED2A6B" w:rsidP="00ED2A6B">
            <w:pPr>
              <w:suppressAutoHyphens/>
              <w:snapToGrid w:val="0"/>
              <w:spacing w:after="0" w:line="240" w:lineRule="auto"/>
              <w:rPr>
                <w:rFonts w:ascii="Times New Roman" w:eastAsia="Times New Roman" w:hAnsi="Times New Roman"/>
                <w:sz w:val="24"/>
                <w:szCs w:val="24"/>
                <w:lang w:eastAsia="ar-SA"/>
              </w:rPr>
            </w:pPr>
          </w:p>
        </w:tc>
      </w:tr>
      <w:tr w:rsidR="00ED2A6B" w:rsidRPr="00E1738C" w:rsidTr="008B5B23">
        <w:trPr>
          <w:trHeight w:val="184"/>
        </w:trPr>
        <w:tc>
          <w:tcPr>
            <w:tcW w:w="817" w:type="dxa"/>
            <w:tcBorders>
              <w:top w:val="single" w:sz="4" w:space="0" w:color="000000"/>
              <w:left w:val="single" w:sz="4" w:space="0" w:color="000000"/>
              <w:bottom w:val="single" w:sz="4" w:space="0" w:color="000000"/>
            </w:tcBorders>
            <w:shd w:val="clear" w:color="auto" w:fill="auto"/>
          </w:tcPr>
          <w:p w:rsidR="00ED2A6B" w:rsidRPr="00E1738C" w:rsidRDefault="00C10874" w:rsidP="00ED2A6B">
            <w:pPr>
              <w:suppressAutoHyphens/>
              <w:snapToGrid w:val="0"/>
              <w:spacing w:after="0" w:line="240" w:lineRule="auto"/>
              <w:jc w:val="center"/>
              <w:rPr>
                <w:rFonts w:ascii="Times New Roman" w:eastAsia="Times New Roman" w:hAnsi="Times New Roman"/>
                <w:sz w:val="23"/>
                <w:szCs w:val="23"/>
                <w:lang w:eastAsia="ar-SA"/>
              </w:rPr>
            </w:pPr>
            <w:r>
              <w:rPr>
                <w:rFonts w:ascii="Times New Roman" w:eastAsia="Times New Roman" w:hAnsi="Times New Roman"/>
                <w:sz w:val="23"/>
                <w:szCs w:val="23"/>
                <w:lang w:eastAsia="ar-SA"/>
              </w:rPr>
              <w:t>2</w:t>
            </w:r>
          </w:p>
        </w:tc>
        <w:tc>
          <w:tcPr>
            <w:tcW w:w="6766" w:type="dxa"/>
            <w:tcBorders>
              <w:top w:val="single" w:sz="4" w:space="0" w:color="000000"/>
              <w:left w:val="single" w:sz="4" w:space="0" w:color="000000"/>
              <w:bottom w:val="single" w:sz="4" w:space="0" w:color="000000"/>
            </w:tcBorders>
            <w:shd w:val="clear" w:color="auto" w:fill="auto"/>
          </w:tcPr>
          <w:p w:rsidR="00ED2A6B" w:rsidRPr="00ED2A6B" w:rsidRDefault="00ED2A6B" w:rsidP="00ED2A6B">
            <w:pPr>
              <w:pStyle w:val="Style2"/>
            </w:pPr>
            <w:r w:rsidRPr="00ED2A6B">
              <w:t>Каа-Хемская ДБ</w:t>
            </w:r>
            <w:r w:rsidRPr="00ED2A6B">
              <w:tab/>
            </w:r>
          </w:p>
          <w:p w:rsidR="00ED2A6B" w:rsidRPr="00ED2A6B" w:rsidRDefault="00ED2A6B" w:rsidP="00ED2A6B">
            <w:pPr>
              <w:pStyle w:val="Style2"/>
            </w:pPr>
          </w:p>
        </w:tc>
        <w:tc>
          <w:tcPr>
            <w:tcW w:w="2147" w:type="dxa"/>
            <w:tcBorders>
              <w:top w:val="single" w:sz="4" w:space="0" w:color="000000"/>
              <w:left w:val="single" w:sz="4" w:space="0" w:color="000000"/>
              <w:bottom w:val="single" w:sz="4" w:space="0" w:color="000000"/>
            </w:tcBorders>
            <w:shd w:val="clear" w:color="auto" w:fill="auto"/>
          </w:tcPr>
          <w:p w:rsidR="00ED2A6B" w:rsidRPr="00ED2A6B" w:rsidRDefault="00ED2A6B" w:rsidP="008B5B23">
            <w:pPr>
              <w:suppressAutoHyphens/>
              <w:snapToGrid w:val="0"/>
              <w:spacing w:after="0" w:line="240" w:lineRule="auto"/>
              <w:jc w:val="center"/>
              <w:rPr>
                <w:rFonts w:ascii="Times New Roman" w:eastAsia="Times New Roman" w:hAnsi="Times New Roman"/>
                <w:sz w:val="24"/>
                <w:szCs w:val="24"/>
                <w:lang w:eastAsia="ar-SA"/>
              </w:rPr>
            </w:pPr>
            <w:r w:rsidRPr="00ED2A6B">
              <w:rPr>
                <w:rFonts w:ascii="Times New Roman" w:eastAsia="Times New Roman" w:hAnsi="Times New Roman"/>
                <w:sz w:val="24"/>
                <w:szCs w:val="24"/>
                <w:lang w:eastAsia="ar-SA"/>
              </w:rPr>
              <w:t>оказание метод</w:t>
            </w:r>
            <w:proofErr w:type="gramStart"/>
            <w:r w:rsidRPr="00ED2A6B">
              <w:rPr>
                <w:rFonts w:ascii="Times New Roman" w:eastAsia="Times New Roman" w:hAnsi="Times New Roman"/>
                <w:sz w:val="24"/>
                <w:szCs w:val="24"/>
                <w:lang w:eastAsia="ar-SA"/>
              </w:rPr>
              <w:t>.</w:t>
            </w:r>
            <w:proofErr w:type="gramEnd"/>
            <w:r w:rsidRPr="00ED2A6B">
              <w:rPr>
                <w:rFonts w:ascii="Times New Roman" w:eastAsia="Times New Roman" w:hAnsi="Times New Roman"/>
                <w:sz w:val="24"/>
                <w:szCs w:val="24"/>
                <w:lang w:eastAsia="ar-SA"/>
              </w:rPr>
              <w:t xml:space="preserve"> </w:t>
            </w:r>
            <w:proofErr w:type="gramStart"/>
            <w:r w:rsidRPr="00ED2A6B">
              <w:rPr>
                <w:rFonts w:ascii="Times New Roman" w:eastAsia="Times New Roman" w:hAnsi="Times New Roman"/>
                <w:sz w:val="24"/>
                <w:szCs w:val="24"/>
                <w:lang w:eastAsia="ar-SA"/>
              </w:rPr>
              <w:t>п</w:t>
            </w:r>
            <w:proofErr w:type="gramEnd"/>
            <w:r w:rsidRPr="00ED2A6B">
              <w:rPr>
                <w:rFonts w:ascii="Times New Roman" w:eastAsia="Times New Roman" w:hAnsi="Times New Roman"/>
                <w:sz w:val="24"/>
                <w:szCs w:val="24"/>
                <w:lang w:eastAsia="ar-SA"/>
              </w:rPr>
              <w:t>омощи</w:t>
            </w:r>
          </w:p>
        </w:tc>
        <w:tc>
          <w:tcPr>
            <w:tcW w:w="2147" w:type="dxa"/>
            <w:gridSpan w:val="2"/>
            <w:tcBorders>
              <w:top w:val="single" w:sz="4" w:space="0" w:color="000000"/>
              <w:left w:val="single" w:sz="4" w:space="0" w:color="000000"/>
              <w:bottom w:val="single" w:sz="4" w:space="0" w:color="000000"/>
            </w:tcBorders>
            <w:shd w:val="clear" w:color="auto" w:fill="auto"/>
          </w:tcPr>
          <w:p w:rsidR="00ED2A6B" w:rsidRPr="00ED2A6B" w:rsidRDefault="00ED2A6B" w:rsidP="00ED2A6B">
            <w:pPr>
              <w:suppressAutoHyphens/>
              <w:snapToGrid w:val="0"/>
              <w:spacing w:after="0" w:line="240" w:lineRule="auto"/>
              <w:jc w:val="center"/>
              <w:rPr>
                <w:rFonts w:ascii="Times New Roman" w:eastAsia="Times New Roman" w:hAnsi="Times New Roman"/>
                <w:sz w:val="24"/>
                <w:szCs w:val="24"/>
                <w:lang w:eastAsia="ar-SA"/>
              </w:rPr>
            </w:pPr>
            <w:r w:rsidRPr="00ED2A6B">
              <w:rPr>
                <w:rFonts w:ascii="Times New Roman" w:hAnsi="Times New Roman"/>
                <w:sz w:val="24"/>
                <w:szCs w:val="24"/>
              </w:rPr>
              <w:t>Май</w:t>
            </w:r>
            <w:r w:rsidRPr="00ED2A6B">
              <w:rPr>
                <w:rFonts w:ascii="Times New Roman" w:hAnsi="Times New Roman"/>
                <w:sz w:val="24"/>
                <w:szCs w:val="24"/>
              </w:rPr>
              <w:tab/>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D2A6B" w:rsidRPr="00ED2A6B" w:rsidRDefault="00ED2A6B" w:rsidP="00ED2A6B">
            <w:pPr>
              <w:suppressAutoHyphens/>
              <w:snapToGrid w:val="0"/>
              <w:spacing w:after="0" w:line="240" w:lineRule="auto"/>
              <w:jc w:val="center"/>
              <w:rPr>
                <w:rFonts w:ascii="Times New Roman" w:eastAsia="Times New Roman" w:hAnsi="Times New Roman"/>
                <w:sz w:val="24"/>
                <w:szCs w:val="24"/>
                <w:lang w:eastAsia="ar-SA"/>
              </w:rPr>
            </w:pPr>
            <w:r w:rsidRPr="00ED2A6B">
              <w:rPr>
                <w:rFonts w:ascii="Times New Roman" w:hAnsi="Times New Roman"/>
                <w:sz w:val="24"/>
                <w:szCs w:val="24"/>
              </w:rPr>
              <w:t>Директор, ОМО, кураторы</w:t>
            </w:r>
          </w:p>
        </w:tc>
      </w:tr>
      <w:tr w:rsidR="00ED2A6B" w:rsidRPr="00E1738C" w:rsidTr="008B5B23">
        <w:trPr>
          <w:trHeight w:val="184"/>
        </w:trPr>
        <w:tc>
          <w:tcPr>
            <w:tcW w:w="817" w:type="dxa"/>
            <w:tcBorders>
              <w:top w:val="single" w:sz="4" w:space="0" w:color="000000"/>
              <w:left w:val="single" w:sz="4" w:space="0" w:color="000000"/>
              <w:bottom w:val="single" w:sz="4" w:space="0" w:color="000000"/>
            </w:tcBorders>
            <w:shd w:val="clear" w:color="auto" w:fill="auto"/>
          </w:tcPr>
          <w:p w:rsidR="00ED2A6B" w:rsidRPr="00E1738C" w:rsidRDefault="00C10874" w:rsidP="00ED2A6B">
            <w:pPr>
              <w:suppressAutoHyphens/>
              <w:snapToGrid w:val="0"/>
              <w:spacing w:after="0" w:line="240" w:lineRule="auto"/>
              <w:jc w:val="center"/>
              <w:rPr>
                <w:rFonts w:ascii="Times New Roman" w:eastAsia="Times New Roman" w:hAnsi="Times New Roman"/>
                <w:sz w:val="23"/>
                <w:szCs w:val="23"/>
                <w:lang w:eastAsia="ar-SA"/>
              </w:rPr>
            </w:pPr>
            <w:r>
              <w:rPr>
                <w:rFonts w:ascii="Times New Roman" w:eastAsia="Times New Roman" w:hAnsi="Times New Roman"/>
                <w:sz w:val="23"/>
                <w:szCs w:val="23"/>
                <w:lang w:eastAsia="ar-SA"/>
              </w:rPr>
              <w:t>3</w:t>
            </w:r>
          </w:p>
        </w:tc>
        <w:tc>
          <w:tcPr>
            <w:tcW w:w="6766" w:type="dxa"/>
            <w:tcBorders>
              <w:top w:val="single" w:sz="4" w:space="0" w:color="000000"/>
              <w:left w:val="single" w:sz="4" w:space="0" w:color="000000"/>
              <w:bottom w:val="single" w:sz="4" w:space="0" w:color="000000"/>
            </w:tcBorders>
            <w:shd w:val="clear" w:color="auto" w:fill="auto"/>
          </w:tcPr>
          <w:p w:rsidR="00ED2A6B" w:rsidRPr="00ED2A6B" w:rsidRDefault="00ED2A6B" w:rsidP="00ED2A6B">
            <w:pPr>
              <w:pStyle w:val="Style2"/>
              <w:widowControl/>
            </w:pPr>
            <w:r w:rsidRPr="00ED2A6B">
              <w:t xml:space="preserve">Красноярск </w:t>
            </w:r>
          </w:p>
        </w:tc>
        <w:tc>
          <w:tcPr>
            <w:tcW w:w="2147" w:type="dxa"/>
            <w:tcBorders>
              <w:top w:val="single" w:sz="4" w:space="0" w:color="000000"/>
              <w:left w:val="single" w:sz="4" w:space="0" w:color="000000"/>
              <w:bottom w:val="single" w:sz="4" w:space="0" w:color="000000"/>
            </w:tcBorders>
            <w:shd w:val="clear" w:color="auto" w:fill="auto"/>
          </w:tcPr>
          <w:p w:rsidR="00ED2A6B" w:rsidRPr="00ED2A6B" w:rsidRDefault="00ED2A6B" w:rsidP="008B5B23">
            <w:pPr>
              <w:suppressAutoHyphens/>
              <w:snapToGrid w:val="0"/>
              <w:spacing w:after="0" w:line="240" w:lineRule="auto"/>
              <w:jc w:val="center"/>
              <w:rPr>
                <w:rFonts w:ascii="Times New Roman" w:eastAsia="Times New Roman" w:hAnsi="Times New Roman"/>
                <w:sz w:val="24"/>
                <w:szCs w:val="24"/>
                <w:lang w:eastAsia="ar-SA"/>
              </w:rPr>
            </w:pPr>
            <w:r w:rsidRPr="00ED2A6B">
              <w:rPr>
                <w:rFonts w:ascii="Times New Roman" w:eastAsia="Times New Roman" w:hAnsi="Times New Roman"/>
                <w:sz w:val="24"/>
                <w:szCs w:val="24"/>
                <w:lang w:eastAsia="ar-SA"/>
              </w:rPr>
              <w:t>участие в 23 Ежегодной Конференции РБА</w:t>
            </w:r>
          </w:p>
        </w:tc>
        <w:tc>
          <w:tcPr>
            <w:tcW w:w="2147" w:type="dxa"/>
            <w:gridSpan w:val="2"/>
            <w:tcBorders>
              <w:top w:val="single" w:sz="4" w:space="0" w:color="000000"/>
              <w:left w:val="single" w:sz="4" w:space="0" w:color="000000"/>
              <w:bottom w:val="single" w:sz="4" w:space="0" w:color="000000"/>
            </w:tcBorders>
            <w:shd w:val="clear" w:color="auto" w:fill="auto"/>
          </w:tcPr>
          <w:p w:rsidR="00ED2A6B" w:rsidRPr="00ED2A6B" w:rsidRDefault="00ED2A6B" w:rsidP="00ED2A6B">
            <w:pPr>
              <w:suppressAutoHyphens/>
              <w:snapToGrid w:val="0"/>
              <w:spacing w:after="0" w:line="240" w:lineRule="auto"/>
              <w:jc w:val="center"/>
              <w:rPr>
                <w:rFonts w:ascii="Times New Roman" w:eastAsia="Times New Roman" w:hAnsi="Times New Roman"/>
                <w:sz w:val="24"/>
                <w:szCs w:val="24"/>
                <w:highlight w:val="yellow"/>
                <w:lang w:eastAsia="ar-SA"/>
              </w:rPr>
            </w:pPr>
            <w:r w:rsidRPr="00ED2A6B">
              <w:rPr>
                <w:rFonts w:ascii="Times New Roman" w:eastAsia="Times New Roman" w:hAnsi="Times New Roman"/>
                <w:sz w:val="24"/>
                <w:szCs w:val="24"/>
                <w:lang w:eastAsia="ar-SA"/>
              </w:rPr>
              <w:t>14-19 мая</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D2A6B" w:rsidRPr="00ED2A6B" w:rsidRDefault="00ED2A6B" w:rsidP="00ED2A6B">
            <w:pPr>
              <w:suppressAutoHyphens/>
              <w:snapToGrid w:val="0"/>
              <w:spacing w:after="0" w:line="240" w:lineRule="auto"/>
              <w:jc w:val="center"/>
              <w:rPr>
                <w:rFonts w:ascii="Times New Roman" w:eastAsia="Times New Roman" w:hAnsi="Times New Roman"/>
                <w:sz w:val="24"/>
                <w:szCs w:val="24"/>
                <w:lang w:eastAsia="ar-SA"/>
              </w:rPr>
            </w:pPr>
            <w:r w:rsidRPr="00ED2A6B">
              <w:rPr>
                <w:rFonts w:ascii="Times New Roman" w:eastAsia="Times New Roman" w:hAnsi="Times New Roman"/>
                <w:sz w:val="24"/>
                <w:szCs w:val="24"/>
                <w:lang w:eastAsia="ar-SA"/>
              </w:rPr>
              <w:t>директор</w:t>
            </w:r>
          </w:p>
        </w:tc>
      </w:tr>
      <w:tr w:rsidR="00ED2A6B" w:rsidRPr="00E1738C" w:rsidTr="008B5B23">
        <w:trPr>
          <w:trHeight w:val="738"/>
        </w:trPr>
        <w:tc>
          <w:tcPr>
            <w:tcW w:w="817" w:type="dxa"/>
            <w:tcBorders>
              <w:top w:val="single" w:sz="4" w:space="0" w:color="000000"/>
              <w:left w:val="single" w:sz="4" w:space="0" w:color="000000"/>
              <w:bottom w:val="single" w:sz="4" w:space="0" w:color="000000"/>
            </w:tcBorders>
            <w:shd w:val="clear" w:color="auto" w:fill="auto"/>
          </w:tcPr>
          <w:p w:rsidR="00ED2A6B" w:rsidRPr="00E1738C" w:rsidRDefault="00C10874" w:rsidP="00ED2A6B">
            <w:pPr>
              <w:suppressAutoHyphens/>
              <w:snapToGrid w:val="0"/>
              <w:spacing w:after="0" w:line="240" w:lineRule="auto"/>
              <w:jc w:val="center"/>
              <w:rPr>
                <w:rFonts w:ascii="Times New Roman" w:eastAsia="Times New Roman" w:hAnsi="Times New Roman"/>
                <w:sz w:val="23"/>
                <w:szCs w:val="23"/>
                <w:lang w:eastAsia="ar-SA"/>
              </w:rPr>
            </w:pPr>
            <w:r>
              <w:rPr>
                <w:rFonts w:ascii="Times New Roman" w:eastAsia="Times New Roman" w:hAnsi="Times New Roman"/>
                <w:sz w:val="23"/>
                <w:szCs w:val="23"/>
                <w:lang w:eastAsia="ar-SA"/>
              </w:rPr>
              <w:lastRenderedPageBreak/>
              <w:t>4</w:t>
            </w:r>
          </w:p>
        </w:tc>
        <w:tc>
          <w:tcPr>
            <w:tcW w:w="6766" w:type="dxa"/>
            <w:tcBorders>
              <w:top w:val="single" w:sz="4" w:space="0" w:color="000000"/>
              <w:left w:val="single" w:sz="4" w:space="0" w:color="000000"/>
              <w:bottom w:val="single" w:sz="4" w:space="0" w:color="000000"/>
            </w:tcBorders>
            <w:shd w:val="clear" w:color="auto" w:fill="auto"/>
          </w:tcPr>
          <w:p w:rsidR="00ED2A6B" w:rsidRPr="00ED2A6B" w:rsidRDefault="00ED2A6B" w:rsidP="00ED2A6B">
            <w:pPr>
              <w:widowControl w:val="0"/>
              <w:autoSpaceDE w:val="0"/>
              <w:autoSpaceDN w:val="0"/>
              <w:adjustRightInd w:val="0"/>
              <w:spacing w:after="0" w:line="248" w:lineRule="exact"/>
              <w:ind w:right="148"/>
              <w:rPr>
                <w:rFonts w:ascii="Times New Roman" w:hAnsi="Times New Roman"/>
                <w:sz w:val="24"/>
                <w:szCs w:val="24"/>
              </w:rPr>
            </w:pPr>
            <w:r w:rsidRPr="00ED2A6B">
              <w:rPr>
                <w:rFonts w:ascii="Times New Roman" w:hAnsi="Times New Roman"/>
                <w:sz w:val="24"/>
                <w:szCs w:val="24"/>
              </w:rPr>
              <w:t>Сут-Хольская ДБ</w:t>
            </w:r>
            <w:r w:rsidRPr="00ED2A6B">
              <w:rPr>
                <w:rFonts w:ascii="Times New Roman" w:hAnsi="Times New Roman"/>
                <w:sz w:val="24"/>
                <w:szCs w:val="24"/>
              </w:rPr>
              <w:tab/>
            </w:r>
          </w:p>
        </w:tc>
        <w:tc>
          <w:tcPr>
            <w:tcW w:w="2147" w:type="dxa"/>
            <w:tcBorders>
              <w:top w:val="single" w:sz="4" w:space="0" w:color="000000"/>
              <w:left w:val="single" w:sz="4" w:space="0" w:color="000000"/>
              <w:bottom w:val="single" w:sz="4" w:space="0" w:color="000000"/>
            </w:tcBorders>
            <w:shd w:val="clear" w:color="auto" w:fill="auto"/>
          </w:tcPr>
          <w:p w:rsidR="00ED2A6B" w:rsidRPr="00ED2A6B" w:rsidRDefault="00ED2A6B" w:rsidP="008B5B23">
            <w:pPr>
              <w:suppressAutoHyphens/>
              <w:snapToGrid w:val="0"/>
              <w:spacing w:after="0" w:line="240" w:lineRule="auto"/>
              <w:jc w:val="center"/>
              <w:rPr>
                <w:rFonts w:ascii="Times New Roman" w:eastAsia="Times New Roman" w:hAnsi="Times New Roman"/>
                <w:sz w:val="24"/>
                <w:szCs w:val="24"/>
                <w:lang w:eastAsia="ar-SA"/>
              </w:rPr>
            </w:pPr>
            <w:r w:rsidRPr="00ED2A6B">
              <w:rPr>
                <w:rFonts w:ascii="Times New Roman" w:eastAsia="Times New Roman" w:hAnsi="Times New Roman"/>
                <w:sz w:val="24"/>
                <w:szCs w:val="24"/>
                <w:lang w:eastAsia="ar-SA"/>
              </w:rPr>
              <w:t>оказание метод</w:t>
            </w:r>
            <w:proofErr w:type="gramStart"/>
            <w:r w:rsidRPr="00ED2A6B">
              <w:rPr>
                <w:rFonts w:ascii="Times New Roman" w:eastAsia="Times New Roman" w:hAnsi="Times New Roman"/>
                <w:sz w:val="24"/>
                <w:szCs w:val="24"/>
                <w:lang w:eastAsia="ar-SA"/>
              </w:rPr>
              <w:t>.</w:t>
            </w:r>
            <w:proofErr w:type="gramEnd"/>
            <w:r w:rsidRPr="00ED2A6B">
              <w:rPr>
                <w:rFonts w:ascii="Times New Roman" w:eastAsia="Times New Roman" w:hAnsi="Times New Roman"/>
                <w:sz w:val="24"/>
                <w:szCs w:val="24"/>
                <w:lang w:eastAsia="ar-SA"/>
              </w:rPr>
              <w:t xml:space="preserve"> </w:t>
            </w:r>
            <w:proofErr w:type="gramStart"/>
            <w:r w:rsidRPr="00ED2A6B">
              <w:rPr>
                <w:rFonts w:ascii="Times New Roman" w:eastAsia="Times New Roman" w:hAnsi="Times New Roman"/>
                <w:sz w:val="24"/>
                <w:szCs w:val="24"/>
                <w:lang w:eastAsia="ar-SA"/>
              </w:rPr>
              <w:t>п</w:t>
            </w:r>
            <w:proofErr w:type="gramEnd"/>
            <w:r w:rsidRPr="00ED2A6B">
              <w:rPr>
                <w:rFonts w:ascii="Times New Roman" w:eastAsia="Times New Roman" w:hAnsi="Times New Roman"/>
                <w:sz w:val="24"/>
                <w:szCs w:val="24"/>
                <w:lang w:eastAsia="ar-SA"/>
              </w:rPr>
              <w:t>омощи</w:t>
            </w:r>
          </w:p>
        </w:tc>
        <w:tc>
          <w:tcPr>
            <w:tcW w:w="2147" w:type="dxa"/>
            <w:gridSpan w:val="2"/>
            <w:tcBorders>
              <w:top w:val="single" w:sz="4" w:space="0" w:color="000000"/>
              <w:left w:val="single" w:sz="4" w:space="0" w:color="000000"/>
              <w:bottom w:val="single" w:sz="4" w:space="0" w:color="000000"/>
            </w:tcBorders>
            <w:shd w:val="clear" w:color="auto" w:fill="auto"/>
          </w:tcPr>
          <w:p w:rsidR="00ED2A6B" w:rsidRPr="00ED2A6B" w:rsidRDefault="00ED2A6B" w:rsidP="00ED2A6B">
            <w:pPr>
              <w:suppressAutoHyphens/>
              <w:snapToGrid w:val="0"/>
              <w:spacing w:after="0" w:line="240" w:lineRule="auto"/>
              <w:jc w:val="center"/>
              <w:rPr>
                <w:rFonts w:ascii="Times New Roman" w:eastAsia="Times New Roman" w:hAnsi="Times New Roman"/>
                <w:sz w:val="24"/>
                <w:szCs w:val="24"/>
                <w:lang w:eastAsia="ar-SA"/>
              </w:rPr>
            </w:pPr>
            <w:r w:rsidRPr="00ED2A6B">
              <w:rPr>
                <w:rFonts w:ascii="Times New Roman" w:eastAsia="Times New Roman" w:hAnsi="Times New Roman"/>
                <w:sz w:val="24"/>
                <w:szCs w:val="24"/>
                <w:lang w:eastAsia="ar-SA"/>
              </w:rPr>
              <w:t>июль</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D2A6B" w:rsidRPr="00ED2A6B" w:rsidRDefault="00ED2A6B" w:rsidP="00ED2A6B">
            <w:pPr>
              <w:suppressAutoHyphens/>
              <w:snapToGrid w:val="0"/>
              <w:spacing w:after="0" w:line="240" w:lineRule="auto"/>
              <w:jc w:val="center"/>
              <w:rPr>
                <w:rFonts w:ascii="Times New Roman" w:eastAsia="Times New Roman" w:hAnsi="Times New Roman"/>
                <w:sz w:val="24"/>
                <w:szCs w:val="24"/>
                <w:lang w:eastAsia="ar-SA"/>
              </w:rPr>
            </w:pPr>
            <w:r w:rsidRPr="00ED2A6B">
              <w:rPr>
                <w:rFonts w:ascii="Times New Roman" w:eastAsia="Times New Roman" w:hAnsi="Times New Roman"/>
                <w:sz w:val="24"/>
                <w:szCs w:val="24"/>
                <w:lang w:eastAsia="ar-SA"/>
              </w:rPr>
              <w:t>Директор, НМО, куратор</w:t>
            </w:r>
          </w:p>
          <w:p w:rsidR="00ED2A6B" w:rsidRPr="00ED2A6B" w:rsidRDefault="00ED2A6B" w:rsidP="00ED2A6B">
            <w:pPr>
              <w:suppressAutoHyphens/>
              <w:snapToGrid w:val="0"/>
              <w:spacing w:after="0" w:line="240" w:lineRule="auto"/>
              <w:jc w:val="center"/>
              <w:rPr>
                <w:rFonts w:ascii="Times New Roman" w:eastAsia="Times New Roman" w:hAnsi="Times New Roman"/>
                <w:sz w:val="24"/>
                <w:szCs w:val="24"/>
                <w:lang w:eastAsia="ar-SA"/>
              </w:rPr>
            </w:pPr>
          </w:p>
        </w:tc>
      </w:tr>
      <w:tr w:rsidR="00ED2A6B" w:rsidRPr="00E1738C" w:rsidTr="008B5B23">
        <w:trPr>
          <w:trHeight w:val="738"/>
        </w:trPr>
        <w:tc>
          <w:tcPr>
            <w:tcW w:w="817" w:type="dxa"/>
            <w:tcBorders>
              <w:top w:val="single" w:sz="4" w:space="0" w:color="000000"/>
              <w:left w:val="single" w:sz="4" w:space="0" w:color="000000"/>
              <w:bottom w:val="single" w:sz="4" w:space="0" w:color="000000"/>
            </w:tcBorders>
            <w:shd w:val="clear" w:color="auto" w:fill="auto"/>
          </w:tcPr>
          <w:p w:rsidR="00ED2A6B" w:rsidRPr="00E1738C" w:rsidRDefault="00C10874" w:rsidP="00ED2A6B">
            <w:pPr>
              <w:suppressAutoHyphens/>
              <w:snapToGrid w:val="0"/>
              <w:spacing w:after="0" w:line="240" w:lineRule="auto"/>
              <w:jc w:val="center"/>
              <w:rPr>
                <w:rFonts w:ascii="Times New Roman" w:eastAsia="Times New Roman" w:hAnsi="Times New Roman"/>
                <w:sz w:val="23"/>
                <w:szCs w:val="23"/>
                <w:lang w:eastAsia="ar-SA"/>
              </w:rPr>
            </w:pPr>
            <w:r>
              <w:rPr>
                <w:rFonts w:ascii="Times New Roman" w:eastAsia="Times New Roman" w:hAnsi="Times New Roman"/>
                <w:sz w:val="23"/>
                <w:szCs w:val="23"/>
                <w:lang w:eastAsia="ar-SA"/>
              </w:rPr>
              <w:t>5</w:t>
            </w:r>
          </w:p>
        </w:tc>
        <w:tc>
          <w:tcPr>
            <w:tcW w:w="6766" w:type="dxa"/>
            <w:tcBorders>
              <w:top w:val="single" w:sz="4" w:space="0" w:color="000000"/>
              <w:left w:val="single" w:sz="4" w:space="0" w:color="000000"/>
              <w:bottom w:val="single" w:sz="4" w:space="0" w:color="000000"/>
            </w:tcBorders>
            <w:shd w:val="clear" w:color="auto" w:fill="auto"/>
          </w:tcPr>
          <w:p w:rsidR="00ED2A6B" w:rsidRPr="00ED2A6B" w:rsidRDefault="00ED2A6B" w:rsidP="00ED2A6B">
            <w:pPr>
              <w:pStyle w:val="Style2"/>
            </w:pPr>
            <w:r w:rsidRPr="00ED2A6B">
              <w:t>Барун-Хемчикская ДБ</w:t>
            </w:r>
            <w:r w:rsidRPr="00ED2A6B">
              <w:tab/>
            </w:r>
          </w:p>
          <w:p w:rsidR="00ED2A6B" w:rsidRPr="00ED2A6B" w:rsidRDefault="00ED2A6B" w:rsidP="00ED2A6B">
            <w:pPr>
              <w:widowControl w:val="0"/>
              <w:autoSpaceDE w:val="0"/>
              <w:autoSpaceDN w:val="0"/>
              <w:adjustRightInd w:val="0"/>
              <w:spacing w:after="0" w:line="248" w:lineRule="exact"/>
              <w:ind w:right="148"/>
              <w:rPr>
                <w:rFonts w:ascii="Times New Roman" w:hAnsi="Times New Roman"/>
                <w:sz w:val="24"/>
                <w:szCs w:val="24"/>
              </w:rPr>
            </w:pPr>
          </w:p>
        </w:tc>
        <w:tc>
          <w:tcPr>
            <w:tcW w:w="2147" w:type="dxa"/>
            <w:tcBorders>
              <w:top w:val="single" w:sz="4" w:space="0" w:color="000000"/>
              <w:left w:val="single" w:sz="4" w:space="0" w:color="000000"/>
              <w:bottom w:val="single" w:sz="4" w:space="0" w:color="000000"/>
            </w:tcBorders>
            <w:shd w:val="clear" w:color="auto" w:fill="auto"/>
          </w:tcPr>
          <w:p w:rsidR="00ED2A6B" w:rsidRPr="00ED2A6B" w:rsidRDefault="00ED2A6B" w:rsidP="008B5B23">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оказание метод</w:t>
            </w:r>
            <w:proofErr w:type="gramStart"/>
            <w:r>
              <w:rPr>
                <w:rFonts w:ascii="Times New Roman" w:eastAsia="Times New Roman" w:hAnsi="Times New Roman"/>
                <w:sz w:val="24"/>
                <w:szCs w:val="24"/>
                <w:lang w:eastAsia="ar-SA"/>
              </w:rPr>
              <w:t>.</w:t>
            </w:r>
            <w:proofErr w:type="gramEnd"/>
            <w:r>
              <w:rPr>
                <w:rFonts w:ascii="Times New Roman" w:eastAsia="Times New Roman" w:hAnsi="Times New Roman"/>
                <w:sz w:val="24"/>
                <w:szCs w:val="24"/>
                <w:lang w:eastAsia="ar-SA"/>
              </w:rPr>
              <w:t xml:space="preserve"> </w:t>
            </w:r>
            <w:proofErr w:type="gramStart"/>
            <w:r w:rsidRPr="00ED2A6B">
              <w:rPr>
                <w:rFonts w:ascii="Times New Roman" w:eastAsia="Times New Roman" w:hAnsi="Times New Roman"/>
                <w:sz w:val="24"/>
                <w:szCs w:val="24"/>
                <w:lang w:eastAsia="ar-SA"/>
              </w:rPr>
              <w:t>п</w:t>
            </w:r>
            <w:proofErr w:type="gramEnd"/>
            <w:r w:rsidRPr="00ED2A6B">
              <w:rPr>
                <w:rFonts w:ascii="Times New Roman" w:eastAsia="Times New Roman" w:hAnsi="Times New Roman"/>
                <w:sz w:val="24"/>
                <w:szCs w:val="24"/>
                <w:lang w:eastAsia="ar-SA"/>
              </w:rPr>
              <w:t>омощи</w:t>
            </w:r>
          </w:p>
        </w:tc>
        <w:tc>
          <w:tcPr>
            <w:tcW w:w="2147" w:type="dxa"/>
            <w:gridSpan w:val="2"/>
            <w:tcBorders>
              <w:top w:val="single" w:sz="4" w:space="0" w:color="000000"/>
              <w:left w:val="single" w:sz="4" w:space="0" w:color="000000"/>
              <w:bottom w:val="single" w:sz="4" w:space="0" w:color="000000"/>
            </w:tcBorders>
            <w:shd w:val="clear" w:color="auto" w:fill="auto"/>
          </w:tcPr>
          <w:p w:rsidR="00ED2A6B" w:rsidRPr="00ED2A6B" w:rsidRDefault="00ED2A6B" w:rsidP="00ED2A6B">
            <w:pPr>
              <w:suppressAutoHyphens/>
              <w:snapToGrid w:val="0"/>
              <w:spacing w:after="0" w:line="240" w:lineRule="auto"/>
              <w:jc w:val="center"/>
              <w:rPr>
                <w:rFonts w:ascii="Times New Roman" w:eastAsia="Times New Roman" w:hAnsi="Times New Roman"/>
                <w:sz w:val="24"/>
                <w:szCs w:val="24"/>
                <w:lang w:eastAsia="ar-SA"/>
              </w:rPr>
            </w:pPr>
            <w:r w:rsidRPr="00ED2A6B">
              <w:rPr>
                <w:rFonts w:ascii="Times New Roman" w:hAnsi="Times New Roman"/>
                <w:sz w:val="24"/>
                <w:szCs w:val="24"/>
              </w:rPr>
              <w:t xml:space="preserve">Август </w:t>
            </w:r>
            <w:r w:rsidRPr="00ED2A6B">
              <w:rPr>
                <w:rFonts w:ascii="Times New Roman" w:hAnsi="Times New Roman"/>
                <w:sz w:val="24"/>
                <w:szCs w:val="24"/>
              </w:rPr>
              <w:tab/>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D2A6B" w:rsidRPr="00ED2A6B" w:rsidRDefault="00ED2A6B" w:rsidP="00ED2A6B">
            <w:pPr>
              <w:suppressAutoHyphens/>
              <w:snapToGrid w:val="0"/>
              <w:spacing w:after="0" w:line="240" w:lineRule="auto"/>
              <w:jc w:val="center"/>
              <w:rPr>
                <w:rFonts w:ascii="Times New Roman" w:eastAsia="Times New Roman" w:hAnsi="Times New Roman"/>
                <w:sz w:val="24"/>
                <w:szCs w:val="24"/>
                <w:lang w:eastAsia="ar-SA"/>
              </w:rPr>
            </w:pPr>
            <w:r w:rsidRPr="00ED2A6B">
              <w:rPr>
                <w:rFonts w:ascii="Times New Roman" w:hAnsi="Times New Roman"/>
                <w:sz w:val="24"/>
                <w:szCs w:val="24"/>
              </w:rPr>
              <w:t>Директор, ОМО, кураторы</w:t>
            </w:r>
          </w:p>
        </w:tc>
      </w:tr>
      <w:tr w:rsidR="00ED2A6B" w:rsidRPr="00E1738C" w:rsidTr="008B5B23">
        <w:trPr>
          <w:trHeight w:val="738"/>
        </w:trPr>
        <w:tc>
          <w:tcPr>
            <w:tcW w:w="817" w:type="dxa"/>
            <w:tcBorders>
              <w:top w:val="single" w:sz="4" w:space="0" w:color="000000"/>
              <w:left w:val="single" w:sz="4" w:space="0" w:color="000000"/>
              <w:bottom w:val="single" w:sz="4" w:space="0" w:color="000000"/>
            </w:tcBorders>
            <w:shd w:val="clear" w:color="auto" w:fill="auto"/>
          </w:tcPr>
          <w:p w:rsidR="00ED2A6B" w:rsidRPr="00E1738C" w:rsidRDefault="00C10874" w:rsidP="00ED2A6B">
            <w:pPr>
              <w:suppressAutoHyphens/>
              <w:snapToGrid w:val="0"/>
              <w:spacing w:after="0" w:line="240" w:lineRule="auto"/>
              <w:jc w:val="center"/>
              <w:rPr>
                <w:rFonts w:ascii="Times New Roman" w:eastAsia="Times New Roman" w:hAnsi="Times New Roman"/>
                <w:sz w:val="23"/>
                <w:szCs w:val="23"/>
                <w:lang w:eastAsia="ar-SA"/>
              </w:rPr>
            </w:pPr>
            <w:r>
              <w:rPr>
                <w:rFonts w:ascii="Times New Roman" w:eastAsia="Times New Roman" w:hAnsi="Times New Roman"/>
                <w:sz w:val="23"/>
                <w:szCs w:val="23"/>
                <w:lang w:eastAsia="ar-SA"/>
              </w:rPr>
              <w:t>6</w:t>
            </w:r>
          </w:p>
        </w:tc>
        <w:tc>
          <w:tcPr>
            <w:tcW w:w="6766" w:type="dxa"/>
            <w:tcBorders>
              <w:top w:val="single" w:sz="4" w:space="0" w:color="000000"/>
              <w:left w:val="single" w:sz="4" w:space="0" w:color="000000"/>
              <w:bottom w:val="single" w:sz="4" w:space="0" w:color="000000"/>
            </w:tcBorders>
            <w:shd w:val="clear" w:color="auto" w:fill="auto"/>
          </w:tcPr>
          <w:p w:rsidR="00ED2A6B" w:rsidRPr="00ED2A6B" w:rsidRDefault="00ED2A6B" w:rsidP="00ED2A6B">
            <w:pPr>
              <w:pStyle w:val="Style2"/>
            </w:pPr>
            <w:r w:rsidRPr="00ED2A6B">
              <w:t>Пий-Хемская ДБ</w:t>
            </w:r>
            <w:r w:rsidRPr="00ED2A6B">
              <w:tab/>
            </w:r>
            <w:r w:rsidRPr="00ED2A6B">
              <w:tab/>
              <w:t xml:space="preserve"> </w:t>
            </w:r>
          </w:p>
          <w:p w:rsidR="00ED2A6B" w:rsidRPr="00ED2A6B" w:rsidRDefault="00ED2A6B" w:rsidP="00ED2A6B">
            <w:pPr>
              <w:widowControl w:val="0"/>
              <w:autoSpaceDE w:val="0"/>
              <w:autoSpaceDN w:val="0"/>
              <w:adjustRightInd w:val="0"/>
              <w:spacing w:after="0" w:line="248" w:lineRule="exact"/>
              <w:ind w:right="148"/>
              <w:rPr>
                <w:rFonts w:ascii="Times New Roman" w:hAnsi="Times New Roman"/>
                <w:sz w:val="24"/>
                <w:szCs w:val="24"/>
              </w:rPr>
            </w:pPr>
          </w:p>
        </w:tc>
        <w:tc>
          <w:tcPr>
            <w:tcW w:w="2147" w:type="dxa"/>
            <w:tcBorders>
              <w:top w:val="single" w:sz="4" w:space="0" w:color="000000"/>
              <w:left w:val="single" w:sz="4" w:space="0" w:color="000000"/>
              <w:bottom w:val="single" w:sz="4" w:space="0" w:color="000000"/>
            </w:tcBorders>
            <w:shd w:val="clear" w:color="auto" w:fill="auto"/>
          </w:tcPr>
          <w:p w:rsidR="00ED2A6B" w:rsidRPr="00ED2A6B" w:rsidRDefault="00ED2A6B" w:rsidP="008B5B23">
            <w:pPr>
              <w:suppressAutoHyphens/>
              <w:snapToGrid w:val="0"/>
              <w:spacing w:after="0" w:line="240" w:lineRule="auto"/>
              <w:jc w:val="center"/>
              <w:rPr>
                <w:rFonts w:ascii="Times New Roman" w:eastAsia="Times New Roman" w:hAnsi="Times New Roman"/>
                <w:sz w:val="24"/>
                <w:szCs w:val="24"/>
                <w:lang w:eastAsia="ar-SA"/>
              </w:rPr>
            </w:pPr>
            <w:r w:rsidRPr="00ED2A6B">
              <w:rPr>
                <w:rFonts w:ascii="Times New Roman" w:eastAsia="Times New Roman" w:hAnsi="Times New Roman"/>
                <w:sz w:val="24"/>
                <w:szCs w:val="24"/>
                <w:lang w:eastAsia="ar-SA"/>
              </w:rPr>
              <w:t>оказание метод</w:t>
            </w:r>
            <w:proofErr w:type="gramStart"/>
            <w:r w:rsidRPr="00ED2A6B">
              <w:rPr>
                <w:rFonts w:ascii="Times New Roman" w:eastAsia="Times New Roman" w:hAnsi="Times New Roman"/>
                <w:sz w:val="24"/>
                <w:szCs w:val="24"/>
                <w:lang w:eastAsia="ar-SA"/>
              </w:rPr>
              <w:t>.</w:t>
            </w:r>
            <w:proofErr w:type="gramEnd"/>
            <w:r w:rsidRPr="00ED2A6B">
              <w:rPr>
                <w:rFonts w:ascii="Times New Roman" w:eastAsia="Times New Roman" w:hAnsi="Times New Roman"/>
                <w:sz w:val="24"/>
                <w:szCs w:val="24"/>
                <w:lang w:eastAsia="ar-SA"/>
              </w:rPr>
              <w:t xml:space="preserve"> </w:t>
            </w:r>
            <w:proofErr w:type="gramStart"/>
            <w:r w:rsidRPr="00ED2A6B">
              <w:rPr>
                <w:rFonts w:ascii="Times New Roman" w:eastAsia="Times New Roman" w:hAnsi="Times New Roman"/>
                <w:sz w:val="24"/>
                <w:szCs w:val="24"/>
                <w:lang w:eastAsia="ar-SA"/>
              </w:rPr>
              <w:t>п</w:t>
            </w:r>
            <w:proofErr w:type="gramEnd"/>
            <w:r w:rsidRPr="00ED2A6B">
              <w:rPr>
                <w:rFonts w:ascii="Times New Roman" w:eastAsia="Times New Roman" w:hAnsi="Times New Roman"/>
                <w:sz w:val="24"/>
                <w:szCs w:val="24"/>
                <w:lang w:eastAsia="ar-SA"/>
              </w:rPr>
              <w:t>омощи</w:t>
            </w:r>
          </w:p>
        </w:tc>
        <w:tc>
          <w:tcPr>
            <w:tcW w:w="2147" w:type="dxa"/>
            <w:gridSpan w:val="2"/>
            <w:tcBorders>
              <w:top w:val="single" w:sz="4" w:space="0" w:color="000000"/>
              <w:left w:val="single" w:sz="4" w:space="0" w:color="000000"/>
              <w:bottom w:val="single" w:sz="4" w:space="0" w:color="000000"/>
            </w:tcBorders>
            <w:shd w:val="clear" w:color="auto" w:fill="auto"/>
          </w:tcPr>
          <w:p w:rsidR="00ED2A6B" w:rsidRPr="00ED2A6B" w:rsidRDefault="00ED2A6B" w:rsidP="00ED2A6B">
            <w:pPr>
              <w:suppressAutoHyphens/>
              <w:snapToGrid w:val="0"/>
              <w:spacing w:after="0" w:line="240" w:lineRule="auto"/>
              <w:jc w:val="center"/>
              <w:rPr>
                <w:rFonts w:ascii="Times New Roman" w:eastAsia="Times New Roman" w:hAnsi="Times New Roman"/>
                <w:sz w:val="24"/>
                <w:szCs w:val="24"/>
                <w:lang w:eastAsia="ar-SA"/>
              </w:rPr>
            </w:pPr>
            <w:r w:rsidRPr="00ED2A6B">
              <w:rPr>
                <w:rFonts w:ascii="Times New Roman" w:hAnsi="Times New Roman"/>
                <w:sz w:val="24"/>
                <w:szCs w:val="24"/>
              </w:rPr>
              <w:t>Октябрь</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D2A6B" w:rsidRPr="00ED2A6B" w:rsidRDefault="00ED2A6B" w:rsidP="00ED2A6B">
            <w:pPr>
              <w:suppressAutoHyphens/>
              <w:snapToGrid w:val="0"/>
              <w:spacing w:after="0" w:line="240" w:lineRule="auto"/>
              <w:jc w:val="center"/>
              <w:rPr>
                <w:rFonts w:ascii="Times New Roman" w:eastAsia="Times New Roman" w:hAnsi="Times New Roman"/>
                <w:sz w:val="24"/>
                <w:szCs w:val="24"/>
                <w:lang w:eastAsia="ar-SA"/>
              </w:rPr>
            </w:pPr>
            <w:r w:rsidRPr="00ED2A6B">
              <w:rPr>
                <w:rFonts w:ascii="Times New Roman" w:hAnsi="Times New Roman"/>
                <w:sz w:val="24"/>
                <w:szCs w:val="24"/>
              </w:rPr>
              <w:t>Директор, ОМО, кураторы</w:t>
            </w:r>
          </w:p>
        </w:tc>
      </w:tr>
      <w:tr w:rsidR="00ED2A6B" w:rsidRPr="00E1738C" w:rsidTr="008B5B23">
        <w:trPr>
          <w:trHeight w:val="738"/>
        </w:trPr>
        <w:tc>
          <w:tcPr>
            <w:tcW w:w="817" w:type="dxa"/>
            <w:tcBorders>
              <w:top w:val="single" w:sz="4" w:space="0" w:color="000000"/>
              <w:left w:val="single" w:sz="4" w:space="0" w:color="000000"/>
              <w:bottom w:val="single" w:sz="4" w:space="0" w:color="000000"/>
            </w:tcBorders>
            <w:shd w:val="clear" w:color="auto" w:fill="auto"/>
          </w:tcPr>
          <w:p w:rsidR="00ED2A6B" w:rsidRPr="00E1738C" w:rsidRDefault="00C10874" w:rsidP="00ED2A6B">
            <w:pPr>
              <w:suppressAutoHyphens/>
              <w:snapToGrid w:val="0"/>
              <w:spacing w:after="0" w:line="240" w:lineRule="auto"/>
              <w:jc w:val="center"/>
              <w:rPr>
                <w:rFonts w:ascii="Times New Roman" w:eastAsia="Times New Roman" w:hAnsi="Times New Roman"/>
                <w:sz w:val="23"/>
                <w:szCs w:val="23"/>
                <w:lang w:eastAsia="ar-SA"/>
              </w:rPr>
            </w:pPr>
            <w:r>
              <w:rPr>
                <w:rFonts w:ascii="Times New Roman" w:eastAsia="Times New Roman" w:hAnsi="Times New Roman"/>
                <w:sz w:val="23"/>
                <w:szCs w:val="23"/>
                <w:lang w:eastAsia="ar-SA"/>
              </w:rPr>
              <w:t>7</w:t>
            </w:r>
          </w:p>
        </w:tc>
        <w:tc>
          <w:tcPr>
            <w:tcW w:w="6766" w:type="dxa"/>
            <w:tcBorders>
              <w:top w:val="single" w:sz="4" w:space="0" w:color="000000"/>
              <w:left w:val="single" w:sz="4" w:space="0" w:color="000000"/>
              <w:bottom w:val="single" w:sz="4" w:space="0" w:color="000000"/>
            </w:tcBorders>
            <w:shd w:val="clear" w:color="auto" w:fill="auto"/>
          </w:tcPr>
          <w:p w:rsidR="00ED2A6B" w:rsidRPr="00ED2A6B" w:rsidRDefault="00ED2A6B" w:rsidP="00ED2A6B">
            <w:pPr>
              <w:widowControl w:val="0"/>
              <w:autoSpaceDE w:val="0"/>
              <w:autoSpaceDN w:val="0"/>
              <w:adjustRightInd w:val="0"/>
              <w:spacing w:after="0" w:line="248" w:lineRule="exact"/>
              <w:ind w:right="148"/>
              <w:rPr>
                <w:rFonts w:ascii="Times New Roman" w:hAnsi="Times New Roman"/>
                <w:sz w:val="24"/>
                <w:szCs w:val="24"/>
              </w:rPr>
            </w:pPr>
            <w:r w:rsidRPr="00ED2A6B">
              <w:rPr>
                <w:rFonts w:ascii="Times New Roman" w:hAnsi="Times New Roman"/>
                <w:sz w:val="24"/>
                <w:szCs w:val="24"/>
              </w:rPr>
              <w:t>Москва</w:t>
            </w:r>
          </w:p>
        </w:tc>
        <w:tc>
          <w:tcPr>
            <w:tcW w:w="2147" w:type="dxa"/>
            <w:tcBorders>
              <w:top w:val="single" w:sz="4" w:space="0" w:color="000000"/>
              <w:left w:val="single" w:sz="4" w:space="0" w:color="000000"/>
              <w:bottom w:val="single" w:sz="4" w:space="0" w:color="000000"/>
            </w:tcBorders>
            <w:shd w:val="clear" w:color="auto" w:fill="auto"/>
          </w:tcPr>
          <w:p w:rsidR="00ED2A6B" w:rsidRPr="00ED2A6B" w:rsidRDefault="00ED2A6B" w:rsidP="008B5B23">
            <w:pPr>
              <w:suppressAutoHyphens/>
              <w:snapToGrid w:val="0"/>
              <w:spacing w:after="0" w:line="240" w:lineRule="auto"/>
              <w:jc w:val="center"/>
              <w:rPr>
                <w:rFonts w:ascii="Times New Roman" w:eastAsia="Times New Roman" w:hAnsi="Times New Roman"/>
                <w:sz w:val="24"/>
                <w:szCs w:val="24"/>
                <w:lang w:eastAsia="ar-SA"/>
              </w:rPr>
            </w:pPr>
            <w:r w:rsidRPr="00ED2A6B">
              <w:rPr>
                <w:rFonts w:ascii="Times New Roman" w:eastAsia="Times New Roman" w:hAnsi="Times New Roman"/>
                <w:sz w:val="24"/>
                <w:szCs w:val="24"/>
                <w:lang w:eastAsia="ar-SA"/>
              </w:rPr>
              <w:t>ежегодное совещание директоров</w:t>
            </w:r>
          </w:p>
        </w:tc>
        <w:tc>
          <w:tcPr>
            <w:tcW w:w="2147" w:type="dxa"/>
            <w:gridSpan w:val="2"/>
            <w:tcBorders>
              <w:top w:val="single" w:sz="4" w:space="0" w:color="000000"/>
              <w:left w:val="single" w:sz="4" w:space="0" w:color="000000"/>
              <w:bottom w:val="single" w:sz="4" w:space="0" w:color="000000"/>
            </w:tcBorders>
            <w:shd w:val="clear" w:color="auto" w:fill="auto"/>
          </w:tcPr>
          <w:p w:rsidR="00ED2A6B" w:rsidRPr="00ED2A6B" w:rsidRDefault="00ED2A6B" w:rsidP="00ED2A6B">
            <w:pPr>
              <w:suppressAutoHyphens/>
              <w:snapToGrid w:val="0"/>
              <w:spacing w:after="0" w:line="240" w:lineRule="auto"/>
              <w:jc w:val="center"/>
              <w:rPr>
                <w:rFonts w:ascii="Times New Roman" w:eastAsia="Times New Roman" w:hAnsi="Times New Roman"/>
                <w:sz w:val="24"/>
                <w:szCs w:val="24"/>
                <w:lang w:eastAsia="ar-SA"/>
              </w:rPr>
            </w:pPr>
            <w:r w:rsidRPr="00ED2A6B">
              <w:rPr>
                <w:rFonts w:ascii="Times New Roman" w:eastAsia="Times New Roman" w:hAnsi="Times New Roman"/>
                <w:sz w:val="24"/>
                <w:szCs w:val="24"/>
                <w:lang w:eastAsia="ar-SA"/>
              </w:rPr>
              <w:t>сентябрь</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D2A6B" w:rsidRPr="00ED2A6B" w:rsidRDefault="00ED2A6B" w:rsidP="00ED2A6B">
            <w:pPr>
              <w:suppressAutoHyphens/>
              <w:snapToGrid w:val="0"/>
              <w:spacing w:after="0" w:line="240" w:lineRule="auto"/>
              <w:jc w:val="center"/>
              <w:rPr>
                <w:rFonts w:ascii="Times New Roman" w:eastAsia="Times New Roman" w:hAnsi="Times New Roman"/>
                <w:sz w:val="24"/>
                <w:szCs w:val="24"/>
                <w:lang w:eastAsia="ar-SA"/>
              </w:rPr>
            </w:pPr>
            <w:r w:rsidRPr="00ED2A6B">
              <w:rPr>
                <w:rFonts w:ascii="Times New Roman" w:eastAsia="Times New Roman" w:hAnsi="Times New Roman"/>
                <w:sz w:val="24"/>
                <w:szCs w:val="24"/>
                <w:lang w:eastAsia="ar-SA"/>
              </w:rPr>
              <w:t>директор</w:t>
            </w:r>
          </w:p>
        </w:tc>
      </w:tr>
      <w:tr w:rsidR="00ED2A6B" w:rsidRPr="00E1738C" w:rsidTr="008B5B23">
        <w:trPr>
          <w:trHeight w:val="738"/>
        </w:trPr>
        <w:tc>
          <w:tcPr>
            <w:tcW w:w="817" w:type="dxa"/>
            <w:tcBorders>
              <w:top w:val="single" w:sz="4" w:space="0" w:color="000000"/>
              <w:left w:val="single" w:sz="4" w:space="0" w:color="000000"/>
              <w:bottom w:val="single" w:sz="4" w:space="0" w:color="000000"/>
            </w:tcBorders>
            <w:shd w:val="clear" w:color="auto" w:fill="auto"/>
          </w:tcPr>
          <w:p w:rsidR="00ED2A6B" w:rsidRDefault="00C10874" w:rsidP="00ED2A6B">
            <w:pPr>
              <w:suppressAutoHyphens/>
              <w:snapToGrid w:val="0"/>
              <w:spacing w:after="0" w:line="240" w:lineRule="auto"/>
              <w:jc w:val="center"/>
              <w:rPr>
                <w:rFonts w:ascii="Times New Roman" w:eastAsia="Times New Roman" w:hAnsi="Times New Roman"/>
                <w:sz w:val="23"/>
                <w:szCs w:val="23"/>
                <w:lang w:eastAsia="ar-SA"/>
              </w:rPr>
            </w:pPr>
            <w:r>
              <w:rPr>
                <w:rFonts w:ascii="Times New Roman" w:eastAsia="Times New Roman" w:hAnsi="Times New Roman"/>
                <w:sz w:val="23"/>
                <w:szCs w:val="23"/>
                <w:lang w:eastAsia="ar-SA"/>
              </w:rPr>
              <w:t>8</w:t>
            </w:r>
          </w:p>
        </w:tc>
        <w:tc>
          <w:tcPr>
            <w:tcW w:w="6766" w:type="dxa"/>
            <w:tcBorders>
              <w:top w:val="single" w:sz="4" w:space="0" w:color="000000"/>
              <w:left w:val="single" w:sz="4" w:space="0" w:color="000000"/>
              <w:bottom w:val="single" w:sz="4" w:space="0" w:color="000000"/>
            </w:tcBorders>
            <w:shd w:val="clear" w:color="auto" w:fill="auto"/>
          </w:tcPr>
          <w:p w:rsidR="00ED2A6B" w:rsidRPr="00ED2A6B" w:rsidRDefault="00ED2A6B" w:rsidP="00ED2A6B">
            <w:pPr>
              <w:pStyle w:val="Style2"/>
            </w:pPr>
            <w:r w:rsidRPr="00ED2A6B">
              <w:t>Бай-Тайгинская ДБ</w:t>
            </w:r>
            <w:r w:rsidRPr="00ED2A6B">
              <w:tab/>
            </w:r>
            <w:r w:rsidRPr="00ED2A6B">
              <w:tab/>
            </w:r>
          </w:p>
          <w:p w:rsidR="00ED2A6B" w:rsidRPr="00ED2A6B" w:rsidRDefault="00ED2A6B" w:rsidP="00ED2A6B">
            <w:pPr>
              <w:widowControl w:val="0"/>
              <w:autoSpaceDE w:val="0"/>
              <w:autoSpaceDN w:val="0"/>
              <w:adjustRightInd w:val="0"/>
              <w:spacing w:after="0" w:line="248" w:lineRule="exact"/>
              <w:ind w:right="148"/>
              <w:rPr>
                <w:rFonts w:ascii="Times New Roman" w:hAnsi="Times New Roman"/>
                <w:sz w:val="24"/>
                <w:szCs w:val="24"/>
              </w:rPr>
            </w:pPr>
          </w:p>
        </w:tc>
        <w:tc>
          <w:tcPr>
            <w:tcW w:w="2147" w:type="dxa"/>
            <w:tcBorders>
              <w:top w:val="single" w:sz="4" w:space="0" w:color="000000"/>
              <w:left w:val="single" w:sz="4" w:space="0" w:color="000000"/>
              <w:bottom w:val="single" w:sz="4" w:space="0" w:color="000000"/>
            </w:tcBorders>
            <w:shd w:val="clear" w:color="auto" w:fill="auto"/>
          </w:tcPr>
          <w:p w:rsidR="00ED2A6B" w:rsidRPr="00ED2A6B" w:rsidRDefault="00ED2A6B" w:rsidP="008B5B23">
            <w:pPr>
              <w:suppressAutoHyphens/>
              <w:snapToGrid w:val="0"/>
              <w:spacing w:after="0" w:line="240" w:lineRule="auto"/>
              <w:jc w:val="center"/>
              <w:rPr>
                <w:rFonts w:ascii="Times New Roman" w:eastAsia="Times New Roman" w:hAnsi="Times New Roman"/>
                <w:sz w:val="24"/>
                <w:szCs w:val="24"/>
                <w:lang w:eastAsia="ar-SA"/>
              </w:rPr>
            </w:pPr>
            <w:r w:rsidRPr="00ED2A6B">
              <w:rPr>
                <w:rFonts w:ascii="Times New Roman" w:eastAsia="Times New Roman" w:hAnsi="Times New Roman"/>
                <w:sz w:val="24"/>
                <w:szCs w:val="24"/>
                <w:lang w:eastAsia="ar-SA"/>
              </w:rPr>
              <w:t>оказание метод</w:t>
            </w:r>
            <w:proofErr w:type="gramStart"/>
            <w:r w:rsidRPr="00ED2A6B">
              <w:rPr>
                <w:rFonts w:ascii="Times New Roman" w:eastAsia="Times New Roman" w:hAnsi="Times New Roman"/>
                <w:sz w:val="24"/>
                <w:szCs w:val="24"/>
                <w:lang w:eastAsia="ar-SA"/>
              </w:rPr>
              <w:t>.</w:t>
            </w:r>
            <w:proofErr w:type="gramEnd"/>
            <w:r w:rsidRPr="00ED2A6B">
              <w:rPr>
                <w:rFonts w:ascii="Times New Roman" w:eastAsia="Times New Roman" w:hAnsi="Times New Roman"/>
                <w:sz w:val="24"/>
                <w:szCs w:val="24"/>
                <w:lang w:eastAsia="ar-SA"/>
              </w:rPr>
              <w:t xml:space="preserve"> </w:t>
            </w:r>
            <w:proofErr w:type="gramStart"/>
            <w:r w:rsidRPr="00ED2A6B">
              <w:rPr>
                <w:rFonts w:ascii="Times New Roman" w:eastAsia="Times New Roman" w:hAnsi="Times New Roman"/>
                <w:sz w:val="24"/>
                <w:szCs w:val="24"/>
                <w:lang w:eastAsia="ar-SA"/>
              </w:rPr>
              <w:t>п</w:t>
            </w:r>
            <w:proofErr w:type="gramEnd"/>
            <w:r w:rsidRPr="00ED2A6B">
              <w:rPr>
                <w:rFonts w:ascii="Times New Roman" w:eastAsia="Times New Roman" w:hAnsi="Times New Roman"/>
                <w:sz w:val="24"/>
                <w:szCs w:val="24"/>
                <w:lang w:eastAsia="ar-SA"/>
              </w:rPr>
              <w:t>омощи</w:t>
            </w:r>
          </w:p>
        </w:tc>
        <w:tc>
          <w:tcPr>
            <w:tcW w:w="2147" w:type="dxa"/>
            <w:gridSpan w:val="2"/>
            <w:tcBorders>
              <w:top w:val="single" w:sz="4" w:space="0" w:color="000000"/>
              <w:left w:val="single" w:sz="4" w:space="0" w:color="000000"/>
              <w:bottom w:val="single" w:sz="4" w:space="0" w:color="000000"/>
            </w:tcBorders>
            <w:shd w:val="clear" w:color="auto" w:fill="auto"/>
          </w:tcPr>
          <w:p w:rsidR="00ED2A6B" w:rsidRPr="00ED2A6B" w:rsidRDefault="00ED2A6B" w:rsidP="00ED2A6B">
            <w:pPr>
              <w:suppressAutoHyphens/>
              <w:snapToGrid w:val="0"/>
              <w:spacing w:after="0" w:line="240" w:lineRule="auto"/>
              <w:jc w:val="center"/>
              <w:rPr>
                <w:rFonts w:ascii="Times New Roman" w:eastAsia="Times New Roman" w:hAnsi="Times New Roman"/>
                <w:sz w:val="24"/>
                <w:szCs w:val="24"/>
                <w:lang w:eastAsia="ar-SA"/>
              </w:rPr>
            </w:pPr>
            <w:r w:rsidRPr="00ED2A6B">
              <w:rPr>
                <w:rFonts w:ascii="Times New Roman" w:hAnsi="Times New Roman"/>
                <w:sz w:val="24"/>
                <w:szCs w:val="24"/>
              </w:rPr>
              <w:t>Ноябрь</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D2A6B" w:rsidRPr="00ED2A6B" w:rsidRDefault="00ED2A6B" w:rsidP="00ED2A6B">
            <w:pPr>
              <w:suppressAutoHyphens/>
              <w:snapToGrid w:val="0"/>
              <w:spacing w:after="0" w:line="240" w:lineRule="auto"/>
              <w:jc w:val="center"/>
              <w:rPr>
                <w:rFonts w:ascii="Times New Roman" w:eastAsia="Times New Roman" w:hAnsi="Times New Roman"/>
                <w:sz w:val="24"/>
                <w:szCs w:val="24"/>
                <w:lang w:eastAsia="ar-SA"/>
              </w:rPr>
            </w:pPr>
            <w:r w:rsidRPr="00ED2A6B">
              <w:rPr>
                <w:rFonts w:ascii="Times New Roman" w:hAnsi="Times New Roman"/>
                <w:sz w:val="24"/>
                <w:szCs w:val="24"/>
              </w:rPr>
              <w:t>Директор, ОМО, кураторы</w:t>
            </w:r>
          </w:p>
        </w:tc>
      </w:tr>
      <w:tr w:rsidR="00ED2A6B" w:rsidRPr="00E1738C" w:rsidTr="008B5B23">
        <w:trPr>
          <w:trHeight w:val="332"/>
        </w:trPr>
        <w:tc>
          <w:tcPr>
            <w:tcW w:w="13996" w:type="dxa"/>
            <w:gridSpan w:val="6"/>
            <w:tcBorders>
              <w:top w:val="single" w:sz="4" w:space="0" w:color="000000"/>
              <w:left w:val="single" w:sz="4" w:space="0" w:color="000000"/>
              <w:bottom w:val="single" w:sz="4" w:space="0" w:color="000000"/>
              <w:right w:val="single" w:sz="4" w:space="0" w:color="000000"/>
            </w:tcBorders>
            <w:shd w:val="clear" w:color="auto" w:fill="auto"/>
          </w:tcPr>
          <w:p w:rsidR="00ED2A6B" w:rsidRPr="00E1738C" w:rsidRDefault="00ED2A6B" w:rsidP="00ED2A6B">
            <w:pPr>
              <w:keepNext/>
              <w:numPr>
                <w:ilvl w:val="0"/>
                <w:numId w:val="1"/>
              </w:numPr>
              <w:suppressAutoHyphens/>
              <w:spacing w:after="0" w:line="240" w:lineRule="auto"/>
              <w:jc w:val="center"/>
              <w:outlineLvl w:val="0"/>
              <w:rPr>
                <w:rFonts w:ascii="Times New Roman" w:eastAsia="Times New Roman" w:hAnsi="Times New Roman"/>
                <w:sz w:val="23"/>
                <w:szCs w:val="23"/>
                <w:lang w:eastAsia="ar-SA"/>
              </w:rPr>
            </w:pPr>
            <w:r w:rsidRPr="00E1738C">
              <w:rPr>
                <w:rFonts w:ascii="Times New Roman" w:eastAsia="Times New Roman" w:hAnsi="Times New Roman"/>
                <w:b/>
                <w:bCs/>
                <w:sz w:val="23"/>
                <w:szCs w:val="23"/>
                <w:lang w:eastAsia="ar-SA"/>
              </w:rPr>
              <w:t>Организация работы в отделе</w:t>
            </w:r>
          </w:p>
        </w:tc>
      </w:tr>
      <w:tr w:rsidR="00ED2A6B" w:rsidRPr="00E1738C" w:rsidTr="008B5B23">
        <w:trPr>
          <w:trHeight w:val="325"/>
        </w:trPr>
        <w:tc>
          <w:tcPr>
            <w:tcW w:w="817"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1</w:t>
            </w:r>
          </w:p>
        </w:tc>
        <w:tc>
          <w:tcPr>
            <w:tcW w:w="6766"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rPr>
                <w:rFonts w:ascii="Times New Roman" w:eastAsia="Times New Roman" w:hAnsi="Times New Roman"/>
                <w:sz w:val="23"/>
                <w:szCs w:val="23"/>
                <w:lang w:eastAsia="ar-SA"/>
              </w:rPr>
            </w:pPr>
            <w:r>
              <w:rPr>
                <w:rFonts w:ascii="Times New Roman" w:eastAsia="Times New Roman" w:hAnsi="Times New Roman"/>
                <w:sz w:val="23"/>
                <w:szCs w:val="23"/>
                <w:lang w:eastAsia="ar-SA"/>
              </w:rPr>
              <w:t>Отчет о работе О</w:t>
            </w:r>
            <w:r w:rsidRPr="00E1738C">
              <w:rPr>
                <w:rFonts w:ascii="Times New Roman" w:eastAsia="Times New Roman" w:hAnsi="Times New Roman"/>
                <w:sz w:val="23"/>
                <w:szCs w:val="23"/>
                <w:lang w:eastAsia="ar-SA"/>
              </w:rPr>
              <w:t>МО за 201</w:t>
            </w:r>
            <w:r>
              <w:rPr>
                <w:rFonts w:ascii="Times New Roman" w:eastAsia="Times New Roman" w:hAnsi="Times New Roman"/>
                <w:sz w:val="23"/>
                <w:szCs w:val="23"/>
                <w:lang w:eastAsia="ar-SA"/>
              </w:rPr>
              <w:t>8</w:t>
            </w:r>
            <w:r w:rsidRPr="00E1738C">
              <w:rPr>
                <w:rFonts w:ascii="Times New Roman" w:eastAsia="Times New Roman" w:hAnsi="Times New Roman"/>
                <w:sz w:val="23"/>
                <w:szCs w:val="23"/>
                <w:lang w:eastAsia="ar-SA"/>
              </w:rPr>
              <w:t xml:space="preserve"> год</w:t>
            </w:r>
          </w:p>
        </w:tc>
        <w:tc>
          <w:tcPr>
            <w:tcW w:w="2147"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Pr>
                <w:rFonts w:ascii="Times New Roman" w:eastAsia="Times New Roman" w:hAnsi="Times New Roman"/>
                <w:sz w:val="23"/>
                <w:szCs w:val="23"/>
                <w:lang w:eastAsia="ar-SA"/>
              </w:rPr>
              <w:t>о</w:t>
            </w:r>
            <w:r w:rsidRPr="00E1738C">
              <w:rPr>
                <w:rFonts w:ascii="Times New Roman" w:eastAsia="Times New Roman" w:hAnsi="Times New Roman"/>
                <w:sz w:val="23"/>
                <w:szCs w:val="23"/>
                <w:lang w:eastAsia="ar-SA"/>
              </w:rPr>
              <w:t>тчет</w:t>
            </w:r>
          </w:p>
        </w:tc>
        <w:tc>
          <w:tcPr>
            <w:tcW w:w="2147" w:type="dxa"/>
            <w:gridSpan w:val="2"/>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декабрь</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Pr>
                <w:rFonts w:ascii="Times New Roman" w:eastAsia="Times New Roman" w:hAnsi="Times New Roman"/>
                <w:sz w:val="23"/>
                <w:szCs w:val="23"/>
                <w:lang w:eastAsia="ar-SA"/>
              </w:rPr>
              <w:t>О</w:t>
            </w:r>
            <w:r w:rsidRPr="00E1738C">
              <w:rPr>
                <w:rFonts w:ascii="Times New Roman" w:eastAsia="Times New Roman" w:hAnsi="Times New Roman"/>
                <w:sz w:val="23"/>
                <w:szCs w:val="23"/>
                <w:lang w:eastAsia="ar-SA"/>
              </w:rPr>
              <w:t>МО</w:t>
            </w:r>
          </w:p>
        </w:tc>
      </w:tr>
      <w:tr w:rsidR="00ED2A6B" w:rsidRPr="00E1738C" w:rsidTr="008B5B23">
        <w:trPr>
          <w:trHeight w:val="348"/>
        </w:trPr>
        <w:tc>
          <w:tcPr>
            <w:tcW w:w="817"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2</w:t>
            </w:r>
          </w:p>
        </w:tc>
        <w:tc>
          <w:tcPr>
            <w:tcW w:w="6766"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rPr>
                <w:rFonts w:ascii="Times New Roman" w:eastAsia="Times New Roman" w:hAnsi="Times New Roman"/>
                <w:sz w:val="23"/>
                <w:szCs w:val="23"/>
                <w:lang w:eastAsia="ar-SA"/>
              </w:rPr>
            </w:pPr>
            <w:r>
              <w:rPr>
                <w:rFonts w:ascii="Times New Roman" w:eastAsia="Times New Roman" w:hAnsi="Times New Roman"/>
                <w:sz w:val="23"/>
                <w:szCs w:val="23"/>
                <w:lang w:eastAsia="ar-SA"/>
              </w:rPr>
              <w:t>Разработка плана работы О</w:t>
            </w:r>
            <w:r w:rsidRPr="00E1738C">
              <w:rPr>
                <w:rFonts w:ascii="Times New Roman" w:eastAsia="Times New Roman" w:hAnsi="Times New Roman"/>
                <w:sz w:val="23"/>
                <w:szCs w:val="23"/>
                <w:lang w:eastAsia="ar-SA"/>
              </w:rPr>
              <w:t>МО на 201</w:t>
            </w:r>
            <w:r>
              <w:rPr>
                <w:rFonts w:ascii="Times New Roman" w:eastAsia="Times New Roman" w:hAnsi="Times New Roman"/>
                <w:sz w:val="23"/>
                <w:szCs w:val="23"/>
                <w:lang w:eastAsia="ar-SA"/>
              </w:rPr>
              <w:t>9</w:t>
            </w:r>
            <w:r w:rsidRPr="00E1738C">
              <w:rPr>
                <w:rFonts w:ascii="Times New Roman" w:eastAsia="Times New Roman" w:hAnsi="Times New Roman"/>
                <w:sz w:val="23"/>
                <w:szCs w:val="23"/>
                <w:lang w:eastAsia="ar-SA"/>
              </w:rPr>
              <w:t xml:space="preserve"> год</w:t>
            </w:r>
          </w:p>
        </w:tc>
        <w:tc>
          <w:tcPr>
            <w:tcW w:w="2147"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план</w:t>
            </w:r>
          </w:p>
        </w:tc>
        <w:tc>
          <w:tcPr>
            <w:tcW w:w="2147" w:type="dxa"/>
            <w:gridSpan w:val="2"/>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val="en-US" w:eastAsia="ar-SA"/>
              </w:rPr>
              <w:t>IV</w:t>
            </w:r>
            <w:r w:rsidRPr="00E1738C">
              <w:rPr>
                <w:rFonts w:ascii="Times New Roman" w:eastAsia="Times New Roman" w:hAnsi="Times New Roman"/>
                <w:sz w:val="23"/>
                <w:szCs w:val="23"/>
                <w:lang w:eastAsia="ar-SA"/>
              </w:rPr>
              <w:t xml:space="preserve"> кв.</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r>
      <w:tr w:rsidR="00ED2A6B" w:rsidRPr="00E1738C" w:rsidTr="008B5B23">
        <w:trPr>
          <w:trHeight w:val="1015"/>
        </w:trPr>
        <w:tc>
          <w:tcPr>
            <w:tcW w:w="817"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3</w:t>
            </w:r>
          </w:p>
        </w:tc>
        <w:tc>
          <w:tcPr>
            <w:tcW w:w="6766"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rPr>
                <w:rFonts w:ascii="Times New Roman" w:eastAsia="Times New Roman" w:hAnsi="Times New Roman"/>
                <w:sz w:val="23"/>
                <w:szCs w:val="23"/>
                <w:lang w:eastAsia="ar-SA"/>
              </w:rPr>
            </w:pPr>
            <w:r>
              <w:rPr>
                <w:rFonts w:ascii="Times New Roman" w:eastAsia="Times New Roman" w:hAnsi="Times New Roman"/>
                <w:sz w:val="23"/>
                <w:szCs w:val="23"/>
                <w:lang w:eastAsia="ar-SA"/>
              </w:rPr>
              <w:t>Формирование книжного фонда О</w:t>
            </w:r>
            <w:r w:rsidRPr="00E1738C">
              <w:rPr>
                <w:rFonts w:ascii="Times New Roman" w:eastAsia="Times New Roman" w:hAnsi="Times New Roman"/>
                <w:sz w:val="23"/>
                <w:szCs w:val="23"/>
                <w:lang w:eastAsia="ar-SA"/>
              </w:rPr>
              <w:t>МО. Ведение книги суммар</w:t>
            </w:r>
            <w:r>
              <w:rPr>
                <w:rFonts w:ascii="Times New Roman" w:eastAsia="Times New Roman" w:hAnsi="Times New Roman"/>
                <w:sz w:val="23"/>
                <w:szCs w:val="23"/>
                <w:lang w:eastAsia="ar-SA"/>
              </w:rPr>
              <w:t>ного учета библиотечного фонда О</w:t>
            </w:r>
            <w:r w:rsidRPr="00E1738C">
              <w:rPr>
                <w:rFonts w:ascii="Times New Roman" w:eastAsia="Times New Roman" w:hAnsi="Times New Roman"/>
                <w:sz w:val="23"/>
                <w:szCs w:val="23"/>
                <w:lang w:eastAsia="ar-SA"/>
              </w:rPr>
              <w:t>МО</w:t>
            </w:r>
          </w:p>
        </w:tc>
        <w:tc>
          <w:tcPr>
            <w:tcW w:w="2147"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c>
          <w:tcPr>
            <w:tcW w:w="2147" w:type="dxa"/>
            <w:gridSpan w:val="2"/>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в течение года</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Pr>
                <w:rFonts w:ascii="Times New Roman" w:eastAsia="Times New Roman" w:hAnsi="Times New Roman"/>
                <w:sz w:val="23"/>
                <w:szCs w:val="23"/>
                <w:lang w:eastAsia="ar-SA"/>
              </w:rPr>
              <w:t>О</w:t>
            </w:r>
            <w:r w:rsidRPr="00E1738C">
              <w:rPr>
                <w:rFonts w:ascii="Times New Roman" w:eastAsia="Times New Roman" w:hAnsi="Times New Roman"/>
                <w:sz w:val="23"/>
                <w:szCs w:val="23"/>
                <w:lang w:eastAsia="ar-SA"/>
              </w:rPr>
              <w:t>МО, ОКиО</w:t>
            </w:r>
          </w:p>
        </w:tc>
      </w:tr>
      <w:tr w:rsidR="00ED2A6B" w:rsidRPr="00E1738C" w:rsidTr="008B5B23">
        <w:trPr>
          <w:trHeight w:val="670"/>
        </w:trPr>
        <w:tc>
          <w:tcPr>
            <w:tcW w:w="817"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4</w:t>
            </w:r>
          </w:p>
        </w:tc>
        <w:tc>
          <w:tcPr>
            <w:tcW w:w="6766"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 xml:space="preserve">Списание </w:t>
            </w:r>
            <w:r>
              <w:rPr>
                <w:rFonts w:ascii="Times New Roman" w:eastAsia="Times New Roman" w:hAnsi="Times New Roman"/>
                <w:sz w:val="23"/>
                <w:szCs w:val="23"/>
                <w:lang w:eastAsia="ar-SA"/>
              </w:rPr>
              <w:t>устаревшей литературы из фонда библиотеки</w:t>
            </w:r>
          </w:p>
        </w:tc>
        <w:tc>
          <w:tcPr>
            <w:tcW w:w="2147"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акт</w:t>
            </w:r>
          </w:p>
        </w:tc>
        <w:tc>
          <w:tcPr>
            <w:tcW w:w="2147" w:type="dxa"/>
            <w:gridSpan w:val="2"/>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r>
      <w:tr w:rsidR="00ED2A6B" w:rsidRPr="00E1738C" w:rsidTr="008B5B23">
        <w:trPr>
          <w:trHeight w:val="670"/>
        </w:trPr>
        <w:tc>
          <w:tcPr>
            <w:tcW w:w="817"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5</w:t>
            </w:r>
          </w:p>
        </w:tc>
        <w:tc>
          <w:tcPr>
            <w:tcW w:w="6766"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Формирование фонда методических материалов</w:t>
            </w:r>
          </w:p>
        </w:tc>
        <w:tc>
          <w:tcPr>
            <w:tcW w:w="2147"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c>
          <w:tcPr>
            <w:tcW w:w="2147" w:type="dxa"/>
            <w:gridSpan w:val="2"/>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Pr>
                <w:rFonts w:ascii="Times New Roman" w:eastAsia="Times New Roman" w:hAnsi="Times New Roman"/>
                <w:sz w:val="23"/>
                <w:szCs w:val="23"/>
                <w:lang w:eastAsia="ar-SA"/>
              </w:rPr>
              <w:t>О</w:t>
            </w:r>
            <w:r w:rsidRPr="00E1738C">
              <w:rPr>
                <w:rFonts w:ascii="Times New Roman" w:eastAsia="Times New Roman" w:hAnsi="Times New Roman"/>
                <w:sz w:val="23"/>
                <w:szCs w:val="23"/>
                <w:lang w:eastAsia="ar-SA"/>
              </w:rPr>
              <w:t>МО</w:t>
            </w:r>
          </w:p>
        </w:tc>
      </w:tr>
      <w:tr w:rsidR="00ED2A6B" w:rsidRPr="00E1738C" w:rsidTr="008B5B23">
        <w:trPr>
          <w:trHeight w:val="325"/>
        </w:trPr>
        <w:tc>
          <w:tcPr>
            <w:tcW w:w="817"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6</w:t>
            </w:r>
          </w:p>
        </w:tc>
        <w:tc>
          <w:tcPr>
            <w:tcW w:w="6766"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rPr>
                <w:rFonts w:ascii="Times New Roman" w:eastAsia="Times New Roman" w:hAnsi="Times New Roman"/>
                <w:sz w:val="23"/>
                <w:szCs w:val="23"/>
                <w:lang w:eastAsia="ar-SA"/>
              </w:rPr>
            </w:pPr>
            <w:r>
              <w:rPr>
                <w:rFonts w:ascii="Times New Roman" w:eastAsia="Times New Roman" w:hAnsi="Times New Roman"/>
                <w:sz w:val="23"/>
                <w:szCs w:val="23"/>
                <w:lang w:eastAsia="ar-SA"/>
              </w:rPr>
              <w:t>Ведение «Дневника работы» О</w:t>
            </w:r>
            <w:r w:rsidRPr="00E1738C">
              <w:rPr>
                <w:rFonts w:ascii="Times New Roman" w:eastAsia="Times New Roman" w:hAnsi="Times New Roman"/>
                <w:sz w:val="23"/>
                <w:szCs w:val="23"/>
                <w:lang w:eastAsia="ar-SA"/>
              </w:rPr>
              <w:t>МО</w:t>
            </w:r>
          </w:p>
        </w:tc>
        <w:tc>
          <w:tcPr>
            <w:tcW w:w="2147"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c>
          <w:tcPr>
            <w:tcW w:w="2147" w:type="dxa"/>
            <w:gridSpan w:val="2"/>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r>
      <w:tr w:rsidR="00ED2A6B" w:rsidRPr="00E1738C" w:rsidTr="008B5B23">
        <w:trPr>
          <w:trHeight w:val="670"/>
        </w:trPr>
        <w:tc>
          <w:tcPr>
            <w:tcW w:w="817"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7</w:t>
            </w:r>
          </w:p>
        </w:tc>
        <w:tc>
          <w:tcPr>
            <w:tcW w:w="6766"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Просмотр профессиональной литературы (2 часа в неделю)</w:t>
            </w:r>
          </w:p>
        </w:tc>
        <w:tc>
          <w:tcPr>
            <w:tcW w:w="2147"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c>
          <w:tcPr>
            <w:tcW w:w="2147" w:type="dxa"/>
            <w:gridSpan w:val="2"/>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r>
      <w:tr w:rsidR="00ED2A6B" w:rsidRPr="00E1738C" w:rsidTr="008B5B23">
        <w:trPr>
          <w:trHeight w:val="670"/>
        </w:trPr>
        <w:tc>
          <w:tcPr>
            <w:tcW w:w="817"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8</w:t>
            </w:r>
          </w:p>
        </w:tc>
        <w:tc>
          <w:tcPr>
            <w:tcW w:w="6766"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Подготовка материалов для сайта ТРДБ, Министерства культуры РТ, СМИ</w:t>
            </w:r>
          </w:p>
        </w:tc>
        <w:tc>
          <w:tcPr>
            <w:tcW w:w="2147"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c>
          <w:tcPr>
            <w:tcW w:w="2147" w:type="dxa"/>
            <w:gridSpan w:val="2"/>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r>
      <w:tr w:rsidR="00ED2A6B" w:rsidRPr="00E1738C" w:rsidTr="008B5B23">
        <w:trPr>
          <w:trHeight w:val="542"/>
        </w:trPr>
        <w:tc>
          <w:tcPr>
            <w:tcW w:w="817"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lastRenderedPageBreak/>
              <w:t>9</w:t>
            </w:r>
          </w:p>
        </w:tc>
        <w:tc>
          <w:tcPr>
            <w:tcW w:w="6766"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 xml:space="preserve">Работа со </w:t>
            </w:r>
            <w:r>
              <w:rPr>
                <w:rFonts w:ascii="Times New Roman" w:eastAsia="Times New Roman" w:hAnsi="Times New Roman"/>
                <w:sz w:val="23"/>
                <w:szCs w:val="23"/>
                <w:lang w:eastAsia="ar-SA"/>
              </w:rPr>
              <w:t>справочным аппаратом О</w:t>
            </w:r>
            <w:r w:rsidRPr="00E1738C">
              <w:rPr>
                <w:rFonts w:ascii="Times New Roman" w:eastAsia="Times New Roman" w:hAnsi="Times New Roman"/>
                <w:sz w:val="23"/>
                <w:szCs w:val="23"/>
                <w:lang w:eastAsia="ar-SA"/>
              </w:rPr>
              <w:t>МО</w:t>
            </w:r>
          </w:p>
        </w:tc>
        <w:tc>
          <w:tcPr>
            <w:tcW w:w="2147"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картотеки</w:t>
            </w:r>
          </w:p>
        </w:tc>
        <w:tc>
          <w:tcPr>
            <w:tcW w:w="2147" w:type="dxa"/>
            <w:gridSpan w:val="2"/>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r>
      <w:tr w:rsidR="00ED2A6B" w:rsidRPr="00E1738C" w:rsidTr="008B5B23">
        <w:trPr>
          <w:trHeight w:val="670"/>
        </w:trPr>
        <w:tc>
          <w:tcPr>
            <w:tcW w:w="817"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10</w:t>
            </w:r>
          </w:p>
        </w:tc>
        <w:tc>
          <w:tcPr>
            <w:tcW w:w="6766"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Работа с читателями (выдача методической литературы, устные консультации)</w:t>
            </w:r>
          </w:p>
        </w:tc>
        <w:tc>
          <w:tcPr>
            <w:tcW w:w="2147"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c>
          <w:tcPr>
            <w:tcW w:w="2147" w:type="dxa"/>
            <w:gridSpan w:val="2"/>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r>
      <w:tr w:rsidR="00ED2A6B" w:rsidRPr="00E1738C" w:rsidTr="008B5B23">
        <w:trPr>
          <w:trHeight w:val="670"/>
        </w:trPr>
        <w:tc>
          <w:tcPr>
            <w:tcW w:w="817"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11</w:t>
            </w:r>
          </w:p>
        </w:tc>
        <w:tc>
          <w:tcPr>
            <w:tcW w:w="6766"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Компьютерная в</w:t>
            </w:r>
            <w:r>
              <w:rPr>
                <w:rFonts w:ascii="Times New Roman" w:eastAsia="Times New Roman" w:hAnsi="Times New Roman"/>
                <w:sz w:val="23"/>
                <w:szCs w:val="23"/>
                <w:lang w:eastAsia="ar-SA"/>
              </w:rPr>
              <w:t>ерстка и тиражирование изданий О</w:t>
            </w:r>
            <w:r w:rsidRPr="00E1738C">
              <w:rPr>
                <w:rFonts w:ascii="Times New Roman" w:eastAsia="Times New Roman" w:hAnsi="Times New Roman"/>
                <w:sz w:val="23"/>
                <w:szCs w:val="23"/>
                <w:lang w:eastAsia="ar-SA"/>
              </w:rPr>
              <w:t>МО</w:t>
            </w:r>
          </w:p>
        </w:tc>
        <w:tc>
          <w:tcPr>
            <w:tcW w:w="2147"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c>
          <w:tcPr>
            <w:tcW w:w="2147" w:type="dxa"/>
            <w:gridSpan w:val="2"/>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r>
      <w:tr w:rsidR="00ED2A6B" w:rsidRPr="00E1738C" w:rsidTr="008B5B23">
        <w:trPr>
          <w:trHeight w:val="1359"/>
        </w:trPr>
        <w:tc>
          <w:tcPr>
            <w:tcW w:w="817"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12</w:t>
            </w:r>
          </w:p>
          <w:p w:rsidR="00ED2A6B" w:rsidRPr="00E1738C" w:rsidRDefault="00ED2A6B" w:rsidP="00ED2A6B">
            <w:pPr>
              <w:suppressAutoHyphens/>
              <w:spacing w:after="0" w:line="240" w:lineRule="auto"/>
              <w:jc w:val="center"/>
              <w:rPr>
                <w:rFonts w:ascii="Times New Roman" w:eastAsia="Times New Roman" w:hAnsi="Times New Roman"/>
                <w:sz w:val="23"/>
                <w:szCs w:val="23"/>
                <w:lang w:eastAsia="ar-SA"/>
              </w:rPr>
            </w:pPr>
          </w:p>
        </w:tc>
        <w:tc>
          <w:tcPr>
            <w:tcW w:w="6766"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Подготовка и передача писем, пособий для муниципальных районных детских библиотек</w:t>
            </w:r>
          </w:p>
        </w:tc>
        <w:tc>
          <w:tcPr>
            <w:tcW w:w="2147" w:type="dxa"/>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методические пособия, разработки и письма</w:t>
            </w:r>
          </w:p>
        </w:tc>
        <w:tc>
          <w:tcPr>
            <w:tcW w:w="2147" w:type="dxa"/>
            <w:gridSpan w:val="2"/>
            <w:tcBorders>
              <w:top w:val="single" w:sz="4" w:space="0" w:color="000000"/>
              <w:left w:val="single" w:sz="4" w:space="0" w:color="000000"/>
              <w:bottom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Pr>
                <w:rFonts w:ascii="Times New Roman" w:eastAsia="Times New Roman" w:hAnsi="Times New Roman"/>
                <w:sz w:val="23"/>
                <w:szCs w:val="23"/>
                <w:lang w:eastAsia="ar-SA"/>
              </w:rPr>
              <w:t>в</w:t>
            </w:r>
            <w:r w:rsidRPr="00E1738C">
              <w:rPr>
                <w:rFonts w:ascii="Times New Roman" w:eastAsia="Times New Roman" w:hAnsi="Times New Roman"/>
                <w:sz w:val="23"/>
                <w:szCs w:val="23"/>
                <w:lang w:eastAsia="ar-SA"/>
              </w:rPr>
              <w:t xml:space="preserve"> течение года</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D2A6B" w:rsidRPr="00E1738C" w:rsidRDefault="00ED2A6B" w:rsidP="00ED2A6B">
            <w:pPr>
              <w:suppressAutoHyphens/>
              <w:snapToGrid w:val="0"/>
              <w:spacing w:after="0" w:line="240" w:lineRule="auto"/>
              <w:jc w:val="center"/>
              <w:rPr>
                <w:rFonts w:ascii="Times New Roman" w:eastAsia="Times New Roman" w:hAnsi="Times New Roman"/>
                <w:sz w:val="23"/>
                <w:szCs w:val="23"/>
                <w:lang w:eastAsia="ar-SA"/>
              </w:rPr>
            </w:pPr>
            <w:r w:rsidRPr="00E1738C">
              <w:rPr>
                <w:rFonts w:ascii="Times New Roman" w:eastAsia="Times New Roman" w:hAnsi="Times New Roman"/>
                <w:sz w:val="23"/>
                <w:szCs w:val="23"/>
                <w:lang w:eastAsia="ar-SA"/>
              </w:rPr>
              <w:t>-//-</w:t>
            </w:r>
          </w:p>
        </w:tc>
      </w:tr>
    </w:tbl>
    <w:p w:rsidR="005F01BE" w:rsidRPr="00034927" w:rsidRDefault="005F01BE" w:rsidP="005F01BE">
      <w:pPr>
        <w:spacing w:after="0"/>
        <w:rPr>
          <w:vanish/>
        </w:rPr>
      </w:pPr>
    </w:p>
    <w:p w:rsidR="005F01BE" w:rsidRPr="002131C7" w:rsidRDefault="005F01BE" w:rsidP="005F01BE">
      <w:pPr>
        <w:widowControl w:val="0"/>
        <w:suppressAutoHyphens/>
        <w:spacing w:after="120" w:line="240" w:lineRule="auto"/>
        <w:ind w:firstLine="567"/>
        <w:jc w:val="both"/>
        <w:rPr>
          <w:rFonts w:ascii="Times New Roman" w:eastAsia="Arial Unicode MS" w:hAnsi="Times New Roman"/>
          <w:kern w:val="2"/>
          <w:sz w:val="26"/>
          <w:szCs w:val="26"/>
          <w:lang w:eastAsia="hi-IN" w:bidi="hi-IN"/>
        </w:rPr>
      </w:pPr>
    </w:p>
    <w:p w:rsidR="001B5395" w:rsidRPr="0017336D" w:rsidRDefault="001B5395" w:rsidP="001B5395">
      <w:pPr>
        <w:spacing w:after="0" w:line="240" w:lineRule="auto"/>
        <w:jc w:val="center"/>
        <w:rPr>
          <w:rFonts w:ascii="Times New Roman" w:hAnsi="Times New Roman"/>
          <w:bCs/>
          <w:sz w:val="24"/>
          <w:szCs w:val="24"/>
        </w:rPr>
      </w:pPr>
      <w:r w:rsidRPr="0017336D">
        <w:rPr>
          <w:rFonts w:ascii="Times New Roman" w:hAnsi="Times New Roman"/>
          <w:b/>
          <w:bCs/>
          <w:sz w:val="24"/>
          <w:szCs w:val="24"/>
        </w:rPr>
        <w:t>ИЗДАТЕЛЬСКАЯ ДЕЯТЕЛЬНОСТЬ</w:t>
      </w:r>
    </w:p>
    <w:p w:rsidR="001B5395" w:rsidRPr="0017336D" w:rsidRDefault="001B5395" w:rsidP="001B5395">
      <w:pPr>
        <w:spacing w:after="0" w:line="240" w:lineRule="auto"/>
        <w:jc w:val="center"/>
        <w:rPr>
          <w:rFonts w:ascii="Times New Roman" w:hAnsi="Times New Roman"/>
          <w:bCs/>
          <w:sz w:val="24"/>
          <w:szCs w:val="24"/>
        </w:rPr>
      </w:pPr>
    </w:p>
    <w:tbl>
      <w:tblPr>
        <w:tblStyle w:val="aff8"/>
        <w:tblW w:w="13675" w:type="dxa"/>
        <w:jc w:val="center"/>
        <w:tblInd w:w="-2256" w:type="dxa"/>
        <w:tblLook w:val="04A0" w:firstRow="1" w:lastRow="0" w:firstColumn="1" w:lastColumn="0" w:noHBand="0" w:noVBand="1"/>
      </w:tblPr>
      <w:tblGrid>
        <w:gridCol w:w="1112"/>
        <w:gridCol w:w="8226"/>
        <w:gridCol w:w="2331"/>
        <w:gridCol w:w="2006"/>
      </w:tblGrid>
      <w:tr w:rsidR="001B5395" w:rsidRPr="0017336D" w:rsidTr="009B6AD4">
        <w:trPr>
          <w:trHeight w:val="557"/>
          <w:jc w:val="center"/>
        </w:trPr>
        <w:tc>
          <w:tcPr>
            <w:tcW w:w="1112" w:type="dxa"/>
            <w:vAlign w:val="center"/>
          </w:tcPr>
          <w:p w:rsidR="001B5395" w:rsidRPr="0017336D" w:rsidRDefault="001B5395" w:rsidP="009B6AD4">
            <w:pPr>
              <w:suppressAutoHyphens/>
              <w:snapToGrid w:val="0"/>
              <w:jc w:val="center"/>
              <w:rPr>
                <w:rFonts w:ascii="Times New Roman" w:eastAsia="Times New Roman" w:hAnsi="Times New Roman"/>
                <w:sz w:val="24"/>
                <w:szCs w:val="24"/>
                <w:lang w:eastAsia="ar-SA"/>
              </w:rPr>
            </w:pPr>
            <w:r w:rsidRPr="0017336D">
              <w:rPr>
                <w:rFonts w:ascii="Times New Roman" w:eastAsia="Times New Roman" w:hAnsi="Times New Roman"/>
                <w:sz w:val="24"/>
                <w:szCs w:val="24"/>
                <w:lang w:eastAsia="ar-SA"/>
              </w:rPr>
              <w:t xml:space="preserve">№ </w:t>
            </w:r>
            <w:proofErr w:type="gramStart"/>
            <w:r w:rsidRPr="0017336D">
              <w:rPr>
                <w:rFonts w:ascii="Times New Roman" w:eastAsia="Times New Roman" w:hAnsi="Times New Roman"/>
                <w:sz w:val="24"/>
                <w:szCs w:val="24"/>
                <w:lang w:eastAsia="ar-SA"/>
              </w:rPr>
              <w:t>п</w:t>
            </w:r>
            <w:proofErr w:type="gramEnd"/>
            <w:r w:rsidRPr="0017336D">
              <w:rPr>
                <w:rFonts w:ascii="Times New Roman" w:eastAsia="Times New Roman" w:hAnsi="Times New Roman"/>
                <w:sz w:val="24"/>
                <w:szCs w:val="24"/>
                <w:lang w:eastAsia="ar-SA"/>
              </w:rPr>
              <w:t>/п</w:t>
            </w:r>
          </w:p>
        </w:tc>
        <w:tc>
          <w:tcPr>
            <w:tcW w:w="8226" w:type="dxa"/>
            <w:vAlign w:val="center"/>
          </w:tcPr>
          <w:p w:rsidR="001B5395" w:rsidRPr="0017336D" w:rsidRDefault="001B5395" w:rsidP="009B6AD4">
            <w:pPr>
              <w:suppressAutoHyphens/>
              <w:snapToGrid w:val="0"/>
              <w:jc w:val="center"/>
              <w:rPr>
                <w:rFonts w:ascii="Times New Roman" w:eastAsia="Times New Roman" w:hAnsi="Times New Roman"/>
                <w:sz w:val="24"/>
                <w:szCs w:val="24"/>
                <w:lang w:eastAsia="ar-SA"/>
              </w:rPr>
            </w:pPr>
            <w:r w:rsidRPr="0017336D">
              <w:rPr>
                <w:rFonts w:ascii="Times New Roman" w:eastAsia="Times New Roman" w:hAnsi="Times New Roman"/>
                <w:sz w:val="24"/>
                <w:szCs w:val="24"/>
                <w:lang w:eastAsia="ar-SA"/>
              </w:rPr>
              <w:t>наименование</w:t>
            </w:r>
          </w:p>
        </w:tc>
        <w:tc>
          <w:tcPr>
            <w:tcW w:w="2331" w:type="dxa"/>
            <w:vAlign w:val="center"/>
          </w:tcPr>
          <w:p w:rsidR="001B5395" w:rsidRPr="0017336D" w:rsidRDefault="001B5395" w:rsidP="009B6AD4">
            <w:pPr>
              <w:suppressAutoHyphens/>
              <w:snapToGrid w:val="0"/>
              <w:jc w:val="center"/>
              <w:rPr>
                <w:rFonts w:ascii="Times New Roman" w:eastAsia="Times New Roman" w:hAnsi="Times New Roman"/>
                <w:sz w:val="24"/>
                <w:szCs w:val="24"/>
                <w:lang w:eastAsia="ar-SA"/>
              </w:rPr>
            </w:pPr>
            <w:r w:rsidRPr="0017336D">
              <w:rPr>
                <w:rFonts w:ascii="Times New Roman" w:eastAsia="Times New Roman" w:hAnsi="Times New Roman"/>
                <w:sz w:val="24"/>
                <w:szCs w:val="24"/>
                <w:lang w:eastAsia="ar-SA"/>
              </w:rPr>
              <w:t>срок</w:t>
            </w:r>
          </w:p>
        </w:tc>
        <w:tc>
          <w:tcPr>
            <w:tcW w:w="2006" w:type="dxa"/>
            <w:vAlign w:val="center"/>
          </w:tcPr>
          <w:p w:rsidR="001B5395" w:rsidRPr="0017336D" w:rsidRDefault="001B5395" w:rsidP="009B6AD4">
            <w:pPr>
              <w:suppressAutoHyphens/>
              <w:snapToGrid w:val="0"/>
              <w:jc w:val="center"/>
              <w:rPr>
                <w:rFonts w:ascii="Times New Roman" w:eastAsia="Times New Roman" w:hAnsi="Times New Roman"/>
                <w:sz w:val="24"/>
                <w:szCs w:val="24"/>
                <w:lang w:eastAsia="ar-SA"/>
              </w:rPr>
            </w:pPr>
            <w:r w:rsidRPr="0017336D">
              <w:rPr>
                <w:rFonts w:ascii="Times New Roman" w:eastAsia="Times New Roman" w:hAnsi="Times New Roman"/>
                <w:sz w:val="24"/>
                <w:szCs w:val="24"/>
                <w:lang w:eastAsia="ar-SA"/>
              </w:rPr>
              <w:t>исполнитель</w:t>
            </w:r>
          </w:p>
        </w:tc>
      </w:tr>
      <w:tr w:rsidR="001B5395" w:rsidRPr="0017336D" w:rsidTr="009B6AD4">
        <w:trPr>
          <w:trHeight w:val="557"/>
          <w:jc w:val="center"/>
        </w:trPr>
        <w:tc>
          <w:tcPr>
            <w:tcW w:w="1112" w:type="dxa"/>
            <w:vAlign w:val="center"/>
          </w:tcPr>
          <w:p w:rsidR="001B5395" w:rsidRPr="0017336D" w:rsidRDefault="001B5395" w:rsidP="009B6AD4">
            <w:pPr>
              <w:suppressAutoHyphens/>
              <w:snapToGri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8226" w:type="dxa"/>
          </w:tcPr>
          <w:p w:rsidR="001B5395" w:rsidRPr="0017336D" w:rsidRDefault="001B5395" w:rsidP="009B6AD4">
            <w:pPr>
              <w:rPr>
                <w:rFonts w:ascii="Times New Roman" w:hAnsi="Times New Roman"/>
                <w:iCs/>
                <w:sz w:val="24"/>
                <w:szCs w:val="24"/>
              </w:rPr>
            </w:pPr>
            <w:r w:rsidRPr="0017336D">
              <w:rPr>
                <w:rFonts w:ascii="Times New Roman" w:hAnsi="Times New Roman"/>
                <w:sz w:val="24"/>
                <w:szCs w:val="24"/>
              </w:rPr>
              <w:t xml:space="preserve">Методические рекомендации по структуре годового плана и отчета </w:t>
            </w:r>
          </w:p>
        </w:tc>
        <w:tc>
          <w:tcPr>
            <w:tcW w:w="2331" w:type="dxa"/>
          </w:tcPr>
          <w:p w:rsidR="001B5395" w:rsidRPr="0017336D" w:rsidRDefault="001B5395" w:rsidP="009B6AD4">
            <w:pPr>
              <w:jc w:val="center"/>
              <w:rPr>
                <w:rFonts w:ascii="Times New Roman" w:hAnsi="Times New Roman"/>
                <w:sz w:val="24"/>
                <w:szCs w:val="24"/>
              </w:rPr>
            </w:pPr>
            <w:r w:rsidRPr="0017336D">
              <w:rPr>
                <w:rFonts w:ascii="Times New Roman" w:hAnsi="Times New Roman"/>
                <w:sz w:val="24"/>
                <w:szCs w:val="24"/>
              </w:rPr>
              <w:t>1 квартал</w:t>
            </w:r>
          </w:p>
          <w:p w:rsidR="001B5395" w:rsidRPr="0017336D" w:rsidRDefault="001B5395" w:rsidP="009B6AD4">
            <w:pPr>
              <w:jc w:val="center"/>
              <w:rPr>
                <w:rFonts w:ascii="Times New Roman" w:hAnsi="Times New Roman"/>
                <w:sz w:val="24"/>
                <w:szCs w:val="24"/>
              </w:rPr>
            </w:pPr>
            <w:r w:rsidRPr="0017336D">
              <w:rPr>
                <w:rFonts w:ascii="Times New Roman" w:hAnsi="Times New Roman"/>
                <w:sz w:val="24"/>
                <w:szCs w:val="24"/>
              </w:rPr>
              <w:t xml:space="preserve">Февраль  </w:t>
            </w:r>
          </w:p>
        </w:tc>
        <w:tc>
          <w:tcPr>
            <w:tcW w:w="2006" w:type="dxa"/>
            <w:vAlign w:val="center"/>
          </w:tcPr>
          <w:p w:rsidR="001B5395" w:rsidRPr="0017336D" w:rsidRDefault="001B5395" w:rsidP="009B6AD4">
            <w:pPr>
              <w:suppressAutoHyphens/>
              <w:snapToGrid w:val="0"/>
              <w:jc w:val="center"/>
              <w:rPr>
                <w:rFonts w:ascii="Times New Roman" w:eastAsia="Times New Roman" w:hAnsi="Times New Roman"/>
                <w:sz w:val="24"/>
                <w:szCs w:val="24"/>
                <w:lang w:eastAsia="ar-SA"/>
              </w:rPr>
            </w:pPr>
            <w:r w:rsidRPr="0017336D">
              <w:rPr>
                <w:rFonts w:ascii="Times New Roman" w:eastAsia="Times New Roman" w:hAnsi="Times New Roman"/>
                <w:sz w:val="24"/>
                <w:szCs w:val="24"/>
                <w:lang w:eastAsia="ar-SA"/>
              </w:rPr>
              <w:t>ОМО</w:t>
            </w:r>
          </w:p>
        </w:tc>
      </w:tr>
      <w:tr w:rsidR="001B5395" w:rsidRPr="0017336D" w:rsidTr="009B6AD4">
        <w:trPr>
          <w:trHeight w:val="1439"/>
          <w:jc w:val="center"/>
        </w:trPr>
        <w:tc>
          <w:tcPr>
            <w:tcW w:w="1112" w:type="dxa"/>
            <w:vAlign w:val="center"/>
          </w:tcPr>
          <w:p w:rsidR="001B5395" w:rsidRDefault="001B5395" w:rsidP="009B6AD4">
            <w:pPr>
              <w:suppressAutoHyphens/>
              <w:snapToGri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p w:rsidR="001B5395" w:rsidRDefault="001B5395" w:rsidP="009B6AD4">
            <w:pPr>
              <w:suppressAutoHyphens/>
              <w:snapToGrid w:val="0"/>
              <w:jc w:val="center"/>
              <w:rPr>
                <w:rFonts w:ascii="Times New Roman" w:eastAsia="Times New Roman" w:hAnsi="Times New Roman"/>
                <w:sz w:val="24"/>
                <w:szCs w:val="24"/>
                <w:lang w:eastAsia="ar-SA"/>
              </w:rPr>
            </w:pPr>
          </w:p>
          <w:p w:rsidR="001B5395" w:rsidRDefault="001B5395" w:rsidP="009B6AD4">
            <w:pPr>
              <w:suppressAutoHyphens/>
              <w:snapToGrid w:val="0"/>
              <w:jc w:val="center"/>
              <w:rPr>
                <w:rFonts w:ascii="Times New Roman" w:eastAsia="Times New Roman" w:hAnsi="Times New Roman"/>
                <w:sz w:val="24"/>
                <w:szCs w:val="24"/>
                <w:lang w:eastAsia="ar-SA"/>
              </w:rPr>
            </w:pPr>
          </w:p>
          <w:p w:rsidR="001B5395" w:rsidRDefault="001B5395" w:rsidP="009B6AD4">
            <w:pPr>
              <w:suppressAutoHyphens/>
              <w:snapToGrid w:val="0"/>
              <w:jc w:val="center"/>
              <w:rPr>
                <w:rFonts w:ascii="Times New Roman" w:eastAsia="Times New Roman" w:hAnsi="Times New Roman"/>
                <w:sz w:val="24"/>
                <w:szCs w:val="24"/>
                <w:lang w:eastAsia="ar-SA"/>
              </w:rPr>
            </w:pPr>
          </w:p>
          <w:p w:rsidR="001B5395" w:rsidRPr="0017336D" w:rsidRDefault="001B5395" w:rsidP="009B6AD4">
            <w:pPr>
              <w:suppressAutoHyphens/>
              <w:snapToGrid w:val="0"/>
              <w:jc w:val="center"/>
              <w:rPr>
                <w:rFonts w:ascii="Times New Roman" w:eastAsia="Times New Roman" w:hAnsi="Times New Roman"/>
                <w:sz w:val="24"/>
                <w:szCs w:val="24"/>
                <w:lang w:eastAsia="ar-SA"/>
              </w:rPr>
            </w:pPr>
          </w:p>
        </w:tc>
        <w:tc>
          <w:tcPr>
            <w:tcW w:w="8226" w:type="dxa"/>
          </w:tcPr>
          <w:p w:rsidR="001B5395" w:rsidRPr="0017336D" w:rsidRDefault="001B5395" w:rsidP="009B6AD4">
            <w:pPr>
              <w:jc w:val="both"/>
              <w:rPr>
                <w:rFonts w:ascii="Times New Roman" w:hAnsi="Times New Roman"/>
                <w:sz w:val="24"/>
                <w:szCs w:val="24"/>
                <w:lang w:eastAsia="en-US"/>
              </w:rPr>
            </w:pPr>
            <w:r w:rsidRPr="0017336D">
              <w:rPr>
                <w:rFonts w:ascii="Times New Roman" w:hAnsi="Times New Roman"/>
                <w:sz w:val="24"/>
                <w:szCs w:val="24"/>
              </w:rPr>
              <w:t xml:space="preserve">Сборник </w:t>
            </w:r>
            <w:proofErr w:type="gramStart"/>
            <w:r w:rsidRPr="0017336D">
              <w:rPr>
                <w:rFonts w:ascii="Times New Roman" w:hAnsi="Times New Roman"/>
                <w:sz w:val="24"/>
                <w:szCs w:val="24"/>
              </w:rPr>
              <w:t>материалов семинара-совещания руководителей детских библиотек Республики</w:t>
            </w:r>
            <w:proofErr w:type="gramEnd"/>
            <w:r w:rsidRPr="0017336D">
              <w:rPr>
                <w:rFonts w:ascii="Times New Roman" w:hAnsi="Times New Roman"/>
                <w:sz w:val="24"/>
                <w:szCs w:val="24"/>
              </w:rPr>
              <w:t xml:space="preserve"> Тыва «Итоги работы за 2017 год и ориентиры на будущее». Методические рекомендации по структуре годового плана и отчета</w:t>
            </w:r>
          </w:p>
        </w:tc>
        <w:tc>
          <w:tcPr>
            <w:tcW w:w="2331" w:type="dxa"/>
          </w:tcPr>
          <w:p w:rsidR="001B5395" w:rsidRPr="0017336D" w:rsidRDefault="001B5395" w:rsidP="009B6AD4">
            <w:pPr>
              <w:jc w:val="center"/>
              <w:rPr>
                <w:rFonts w:ascii="Times New Roman" w:hAnsi="Times New Roman"/>
                <w:sz w:val="24"/>
                <w:szCs w:val="24"/>
              </w:rPr>
            </w:pPr>
            <w:r w:rsidRPr="0017336D">
              <w:rPr>
                <w:rFonts w:ascii="Times New Roman" w:hAnsi="Times New Roman"/>
                <w:sz w:val="24"/>
                <w:szCs w:val="24"/>
              </w:rPr>
              <w:t xml:space="preserve">Апрель </w:t>
            </w:r>
          </w:p>
        </w:tc>
        <w:tc>
          <w:tcPr>
            <w:tcW w:w="2006" w:type="dxa"/>
          </w:tcPr>
          <w:p w:rsidR="001B5395" w:rsidRPr="0017336D" w:rsidRDefault="001B5395" w:rsidP="009B6AD4">
            <w:pPr>
              <w:jc w:val="center"/>
              <w:rPr>
                <w:rFonts w:ascii="Times New Roman" w:hAnsi="Times New Roman"/>
                <w:sz w:val="24"/>
                <w:szCs w:val="24"/>
              </w:rPr>
            </w:pPr>
            <w:r w:rsidRPr="0017336D">
              <w:rPr>
                <w:rFonts w:ascii="Times New Roman" w:eastAsia="Times New Roman" w:hAnsi="Times New Roman"/>
                <w:sz w:val="24"/>
                <w:szCs w:val="24"/>
                <w:lang w:eastAsia="ar-SA"/>
              </w:rPr>
              <w:t>ОМО</w:t>
            </w:r>
          </w:p>
        </w:tc>
      </w:tr>
      <w:tr w:rsidR="001B5395" w:rsidRPr="0017336D" w:rsidTr="009B6AD4">
        <w:trPr>
          <w:trHeight w:val="148"/>
          <w:jc w:val="center"/>
        </w:trPr>
        <w:tc>
          <w:tcPr>
            <w:tcW w:w="1112" w:type="dxa"/>
            <w:vAlign w:val="center"/>
          </w:tcPr>
          <w:p w:rsidR="001B5395" w:rsidRPr="0017336D" w:rsidRDefault="001B5395" w:rsidP="009B6AD4">
            <w:pPr>
              <w:suppressAutoHyphens/>
              <w:snapToGri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tc>
        <w:tc>
          <w:tcPr>
            <w:tcW w:w="8226" w:type="dxa"/>
          </w:tcPr>
          <w:p w:rsidR="001B5395" w:rsidRPr="0017336D" w:rsidRDefault="001B5395" w:rsidP="009B6AD4">
            <w:pPr>
              <w:rPr>
                <w:rFonts w:ascii="Times New Roman" w:hAnsi="Times New Roman"/>
                <w:iCs/>
                <w:sz w:val="24"/>
                <w:szCs w:val="24"/>
              </w:rPr>
            </w:pPr>
            <w:r w:rsidRPr="0017336D">
              <w:rPr>
                <w:rFonts w:ascii="Times New Roman" w:hAnsi="Times New Roman"/>
                <w:iCs/>
                <w:sz w:val="24"/>
                <w:szCs w:val="24"/>
              </w:rPr>
              <w:t xml:space="preserve">Методические рекомендации о гранатовых фондах, о профессиональных конкурсов для руководителей детских библиотек Республики Тыва «Есть идея» </w:t>
            </w:r>
          </w:p>
        </w:tc>
        <w:tc>
          <w:tcPr>
            <w:tcW w:w="2331" w:type="dxa"/>
          </w:tcPr>
          <w:p w:rsidR="001B5395" w:rsidRPr="0017336D" w:rsidRDefault="001B5395" w:rsidP="009B6AD4">
            <w:pPr>
              <w:jc w:val="center"/>
              <w:rPr>
                <w:rFonts w:ascii="Times New Roman" w:hAnsi="Times New Roman"/>
                <w:sz w:val="24"/>
                <w:szCs w:val="24"/>
              </w:rPr>
            </w:pPr>
            <w:r w:rsidRPr="0017336D">
              <w:rPr>
                <w:rFonts w:ascii="Times New Roman" w:hAnsi="Times New Roman"/>
                <w:sz w:val="24"/>
                <w:szCs w:val="24"/>
              </w:rPr>
              <w:t>август</w:t>
            </w:r>
          </w:p>
        </w:tc>
        <w:tc>
          <w:tcPr>
            <w:tcW w:w="2006" w:type="dxa"/>
          </w:tcPr>
          <w:p w:rsidR="001B5395" w:rsidRPr="0017336D" w:rsidRDefault="001B5395" w:rsidP="009B6AD4">
            <w:pPr>
              <w:jc w:val="center"/>
              <w:rPr>
                <w:rFonts w:ascii="Times New Roman" w:hAnsi="Times New Roman"/>
                <w:sz w:val="24"/>
                <w:szCs w:val="24"/>
              </w:rPr>
            </w:pPr>
            <w:r w:rsidRPr="0017336D">
              <w:rPr>
                <w:rFonts w:ascii="Times New Roman" w:eastAsia="Times New Roman" w:hAnsi="Times New Roman"/>
                <w:sz w:val="24"/>
                <w:szCs w:val="24"/>
                <w:lang w:eastAsia="ar-SA"/>
              </w:rPr>
              <w:t>ОМО</w:t>
            </w:r>
          </w:p>
        </w:tc>
      </w:tr>
      <w:tr w:rsidR="001B5395" w:rsidRPr="0017336D" w:rsidTr="009B6AD4">
        <w:trPr>
          <w:trHeight w:val="148"/>
          <w:jc w:val="center"/>
        </w:trPr>
        <w:tc>
          <w:tcPr>
            <w:tcW w:w="1112" w:type="dxa"/>
            <w:vAlign w:val="center"/>
          </w:tcPr>
          <w:p w:rsidR="001B5395" w:rsidRPr="0017336D" w:rsidRDefault="001B5395" w:rsidP="009B6AD4">
            <w:pPr>
              <w:suppressAutoHyphens/>
              <w:snapToGri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c>
          <w:tcPr>
            <w:tcW w:w="8226" w:type="dxa"/>
          </w:tcPr>
          <w:p w:rsidR="001B5395" w:rsidRPr="0017336D" w:rsidRDefault="001B5395" w:rsidP="009B6AD4">
            <w:pPr>
              <w:jc w:val="both"/>
              <w:rPr>
                <w:rFonts w:ascii="Times New Roman" w:hAnsi="Times New Roman"/>
                <w:sz w:val="24"/>
                <w:szCs w:val="24"/>
                <w:lang w:eastAsia="en-US"/>
              </w:rPr>
            </w:pPr>
            <w:r w:rsidRPr="0017336D">
              <w:rPr>
                <w:rFonts w:ascii="Times New Roman" w:hAnsi="Times New Roman"/>
                <w:sz w:val="24"/>
                <w:szCs w:val="24"/>
                <w:lang w:eastAsia="en-US"/>
              </w:rPr>
              <w:t xml:space="preserve"> «Календарь знаменательных и памятных дат на 2019 год»</w:t>
            </w:r>
          </w:p>
        </w:tc>
        <w:tc>
          <w:tcPr>
            <w:tcW w:w="2331" w:type="dxa"/>
          </w:tcPr>
          <w:p w:rsidR="001B5395" w:rsidRPr="0017336D" w:rsidRDefault="001B5395" w:rsidP="009B6AD4">
            <w:pPr>
              <w:jc w:val="center"/>
              <w:rPr>
                <w:rFonts w:ascii="Times New Roman" w:hAnsi="Times New Roman"/>
                <w:sz w:val="24"/>
                <w:szCs w:val="24"/>
              </w:rPr>
            </w:pPr>
            <w:r w:rsidRPr="0017336D">
              <w:rPr>
                <w:rFonts w:ascii="Times New Roman" w:hAnsi="Times New Roman"/>
                <w:sz w:val="24"/>
                <w:szCs w:val="24"/>
              </w:rPr>
              <w:t xml:space="preserve">Октябрь </w:t>
            </w:r>
          </w:p>
        </w:tc>
        <w:tc>
          <w:tcPr>
            <w:tcW w:w="2006" w:type="dxa"/>
          </w:tcPr>
          <w:p w:rsidR="001B5395" w:rsidRPr="0017336D" w:rsidRDefault="001B5395" w:rsidP="009B6AD4">
            <w:pPr>
              <w:jc w:val="center"/>
              <w:rPr>
                <w:rFonts w:ascii="Times New Roman" w:hAnsi="Times New Roman"/>
                <w:sz w:val="24"/>
                <w:szCs w:val="24"/>
              </w:rPr>
            </w:pPr>
            <w:r w:rsidRPr="0017336D">
              <w:rPr>
                <w:rFonts w:ascii="Times New Roman" w:eastAsia="Times New Roman" w:hAnsi="Times New Roman"/>
                <w:sz w:val="24"/>
                <w:szCs w:val="24"/>
                <w:lang w:eastAsia="ar-SA"/>
              </w:rPr>
              <w:t>ОМО</w:t>
            </w:r>
          </w:p>
        </w:tc>
      </w:tr>
      <w:tr w:rsidR="001B5395" w:rsidRPr="0017336D" w:rsidTr="009B6AD4">
        <w:trPr>
          <w:trHeight w:val="148"/>
          <w:jc w:val="center"/>
        </w:trPr>
        <w:tc>
          <w:tcPr>
            <w:tcW w:w="1112" w:type="dxa"/>
            <w:vAlign w:val="center"/>
          </w:tcPr>
          <w:p w:rsidR="001B5395" w:rsidRPr="0017336D" w:rsidRDefault="001B5395" w:rsidP="009B6AD4">
            <w:pPr>
              <w:suppressAutoHyphens/>
              <w:snapToGri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p>
        </w:tc>
        <w:tc>
          <w:tcPr>
            <w:tcW w:w="8226" w:type="dxa"/>
          </w:tcPr>
          <w:p w:rsidR="001B5395" w:rsidRPr="0017336D" w:rsidRDefault="001B5395" w:rsidP="009B6AD4">
            <w:pPr>
              <w:jc w:val="both"/>
              <w:rPr>
                <w:rFonts w:ascii="Times New Roman" w:hAnsi="Times New Roman"/>
                <w:sz w:val="24"/>
                <w:szCs w:val="24"/>
                <w:lang w:eastAsia="en-US"/>
              </w:rPr>
            </w:pPr>
            <w:r w:rsidRPr="0017336D">
              <w:rPr>
                <w:rFonts w:ascii="Times New Roman" w:hAnsi="Times New Roman"/>
                <w:sz w:val="24"/>
                <w:szCs w:val="24"/>
                <w:lang w:eastAsia="en-US"/>
              </w:rPr>
              <w:t xml:space="preserve">Сборник </w:t>
            </w:r>
            <w:proofErr w:type="gramStart"/>
            <w:r w:rsidRPr="0017336D">
              <w:rPr>
                <w:rFonts w:ascii="Times New Roman" w:hAnsi="Times New Roman"/>
                <w:sz w:val="24"/>
                <w:szCs w:val="24"/>
                <w:lang w:eastAsia="en-US"/>
              </w:rPr>
              <w:t>материалов семинара-практикума руководителей детских библиотек Республики</w:t>
            </w:r>
            <w:proofErr w:type="gramEnd"/>
            <w:r w:rsidRPr="0017336D">
              <w:rPr>
                <w:rFonts w:ascii="Times New Roman" w:hAnsi="Times New Roman"/>
                <w:sz w:val="24"/>
                <w:szCs w:val="24"/>
                <w:lang w:eastAsia="en-US"/>
              </w:rPr>
              <w:t xml:space="preserve"> Тыва </w:t>
            </w:r>
            <w:r w:rsidRPr="0017336D">
              <w:rPr>
                <w:rFonts w:ascii="Times New Roman" w:hAnsi="Times New Roman"/>
                <w:sz w:val="24"/>
                <w:szCs w:val="24"/>
              </w:rPr>
              <w:t xml:space="preserve">«Школа творческого планирования»: годовое планирование на 2019 год» </w:t>
            </w:r>
          </w:p>
        </w:tc>
        <w:tc>
          <w:tcPr>
            <w:tcW w:w="2331" w:type="dxa"/>
          </w:tcPr>
          <w:p w:rsidR="001B5395" w:rsidRPr="0017336D" w:rsidRDefault="001B5395" w:rsidP="009B6AD4">
            <w:pPr>
              <w:jc w:val="center"/>
              <w:rPr>
                <w:rFonts w:ascii="Times New Roman" w:hAnsi="Times New Roman"/>
                <w:sz w:val="24"/>
                <w:szCs w:val="24"/>
              </w:rPr>
            </w:pPr>
            <w:r w:rsidRPr="0017336D">
              <w:rPr>
                <w:rFonts w:ascii="Times New Roman" w:hAnsi="Times New Roman"/>
                <w:sz w:val="24"/>
                <w:szCs w:val="24"/>
              </w:rPr>
              <w:t xml:space="preserve">Ноябрь </w:t>
            </w:r>
          </w:p>
        </w:tc>
        <w:tc>
          <w:tcPr>
            <w:tcW w:w="2006" w:type="dxa"/>
          </w:tcPr>
          <w:p w:rsidR="001B5395" w:rsidRPr="0017336D" w:rsidRDefault="001B5395" w:rsidP="009B6AD4">
            <w:pPr>
              <w:jc w:val="center"/>
              <w:rPr>
                <w:rFonts w:ascii="Times New Roman" w:hAnsi="Times New Roman"/>
                <w:sz w:val="24"/>
                <w:szCs w:val="24"/>
              </w:rPr>
            </w:pPr>
            <w:r w:rsidRPr="0017336D">
              <w:rPr>
                <w:rFonts w:ascii="Times New Roman" w:eastAsia="Times New Roman" w:hAnsi="Times New Roman"/>
                <w:sz w:val="24"/>
                <w:szCs w:val="24"/>
                <w:lang w:eastAsia="ar-SA"/>
              </w:rPr>
              <w:t>ОМО</w:t>
            </w:r>
          </w:p>
        </w:tc>
      </w:tr>
      <w:tr w:rsidR="001B5395" w:rsidRPr="0017336D" w:rsidTr="009B6AD4">
        <w:trPr>
          <w:trHeight w:val="148"/>
          <w:jc w:val="center"/>
        </w:trPr>
        <w:tc>
          <w:tcPr>
            <w:tcW w:w="1112" w:type="dxa"/>
            <w:vAlign w:val="center"/>
          </w:tcPr>
          <w:p w:rsidR="001B5395" w:rsidRPr="0017336D" w:rsidRDefault="001B5395" w:rsidP="009B6AD4">
            <w:pPr>
              <w:suppressAutoHyphens/>
              <w:snapToGri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p>
        </w:tc>
        <w:tc>
          <w:tcPr>
            <w:tcW w:w="8226" w:type="dxa"/>
          </w:tcPr>
          <w:p w:rsidR="001B5395" w:rsidRPr="0017336D" w:rsidRDefault="001B5395" w:rsidP="009B6AD4">
            <w:pPr>
              <w:rPr>
                <w:rFonts w:ascii="Times New Roman" w:hAnsi="Times New Roman"/>
                <w:iCs/>
                <w:sz w:val="24"/>
                <w:szCs w:val="24"/>
              </w:rPr>
            </w:pPr>
            <w:r w:rsidRPr="0017336D">
              <w:rPr>
                <w:rFonts w:ascii="Times New Roman" w:hAnsi="Times New Roman"/>
                <w:iCs/>
                <w:sz w:val="24"/>
                <w:szCs w:val="24"/>
              </w:rPr>
              <w:t>«</w:t>
            </w:r>
            <w:proofErr w:type="spellStart"/>
            <w:r w:rsidRPr="0017336D">
              <w:rPr>
                <w:rFonts w:ascii="Times New Roman" w:hAnsi="Times New Roman"/>
                <w:iCs/>
                <w:sz w:val="24"/>
                <w:szCs w:val="24"/>
              </w:rPr>
              <w:t>Библиопоиск</w:t>
            </w:r>
            <w:proofErr w:type="spellEnd"/>
            <w:r w:rsidRPr="0017336D">
              <w:rPr>
                <w:rFonts w:ascii="Times New Roman" w:hAnsi="Times New Roman"/>
                <w:iCs/>
                <w:sz w:val="24"/>
                <w:szCs w:val="24"/>
              </w:rPr>
              <w:t xml:space="preserve">» издание сборника лучших конкурсных работ (сценариев, разработок) для детских библиотек. </w:t>
            </w:r>
          </w:p>
        </w:tc>
        <w:tc>
          <w:tcPr>
            <w:tcW w:w="2331" w:type="dxa"/>
          </w:tcPr>
          <w:p w:rsidR="001B5395" w:rsidRPr="0017336D" w:rsidRDefault="001B5395" w:rsidP="009B6AD4">
            <w:pPr>
              <w:jc w:val="center"/>
              <w:rPr>
                <w:rFonts w:ascii="Times New Roman" w:hAnsi="Times New Roman"/>
                <w:sz w:val="24"/>
                <w:szCs w:val="24"/>
              </w:rPr>
            </w:pPr>
            <w:r w:rsidRPr="0017336D">
              <w:rPr>
                <w:rFonts w:ascii="Times New Roman" w:hAnsi="Times New Roman"/>
                <w:sz w:val="24"/>
                <w:szCs w:val="24"/>
              </w:rPr>
              <w:t>февраль</w:t>
            </w:r>
          </w:p>
        </w:tc>
        <w:tc>
          <w:tcPr>
            <w:tcW w:w="2006" w:type="dxa"/>
          </w:tcPr>
          <w:p w:rsidR="001B5395" w:rsidRPr="0017336D" w:rsidRDefault="001B5395" w:rsidP="009B6AD4">
            <w:pPr>
              <w:jc w:val="center"/>
              <w:rPr>
                <w:rFonts w:ascii="Times New Roman" w:hAnsi="Times New Roman"/>
                <w:sz w:val="24"/>
                <w:szCs w:val="24"/>
              </w:rPr>
            </w:pPr>
            <w:r w:rsidRPr="0017336D">
              <w:rPr>
                <w:rFonts w:ascii="Times New Roman" w:eastAsia="Times New Roman" w:hAnsi="Times New Roman"/>
                <w:sz w:val="24"/>
                <w:szCs w:val="24"/>
                <w:lang w:eastAsia="ar-SA"/>
              </w:rPr>
              <w:t>ОМО</w:t>
            </w:r>
          </w:p>
        </w:tc>
      </w:tr>
    </w:tbl>
    <w:p w:rsidR="005F01BE" w:rsidRDefault="005F01BE" w:rsidP="001B5395">
      <w:pPr>
        <w:spacing w:line="240" w:lineRule="auto"/>
        <w:rPr>
          <w:rFonts w:ascii="Times New Roman" w:hAnsi="Times New Roman"/>
          <w:b/>
          <w:bCs/>
          <w:smallCaps/>
          <w:sz w:val="24"/>
          <w:szCs w:val="24"/>
        </w:rPr>
      </w:pPr>
    </w:p>
    <w:p w:rsidR="008338EF" w:rsidRDefault="008338EF" w:rsidP="001B5395">
      <w:pPr>
        <w:spacing w:line="240" w:lineRule="auto"/>
        <w:rPr>
          <w:rFonts w:ascii="Times New Roman" w:hAnsi="Times New Roman"/>
          <w:b/>
          <w:bCs/>
          <w:smallCaps/>
          <w:sz w:val="24"/>
          <w:szCs w:val="24"/>
        </w:rPr>
      </w:pPr>
    </w:p>
    <w:p w:rsidR="008338EF" w:rsidRPr="00552FEC" w:rsidRDefault="003933C8" w:rsidP="008338EF">
      <w:pPr>
        <w:widowControl w:val="0"/>
        <w:autoSpaceDE w:val="0"/>
        <w:autoSpaceDN w:val="0"/>
        <w:adjustRightInd w:val="0"/>
        <w:spacing w:after="0" w:line="240" w:lineRule="auto"/>
        <w:jc w:val="center"/>
        <w:rPr>
          <w:rFonts w:ascii="Times New Roman" w:hAnsi="Times New Roman"/>
          <w:b/>
          <w:bCs/>
          <w:color w:val="000000"/>
          <w:sz w:val="28"/>
          <w:szCs w:val="24"/>
        </w:rPr>
      </w:pPr>
      <w:r>
        <w:rPr>
          <w:rFonts w:ascii="Times New Roman" w:hAnsi="Times New Roman"/>
          <w:b/>
          <w:bCs/>
          <w:color w:val="000000"/>
          <w:sz w:val="28"/>
          <w:szCs w:val="24"/>
          <w:lang w:val="en-US"/>
        </w:rPr>
        <w:t>V</w:t>
      </w:r>
      <w:r>
        <w:rPr>
          <w:rFonts w:ascii="Times New Roman" w:hAnsi="Times New Roman"/>
          <w:b/>
          <w:bCs/>
          <w:color w:val="000000"/>
          <w:sz w:val="28"/>
          <w:szCs w:val="24"/>
        </w:rPr>
        <w:t>.</w:t>
      </w:r>
      <w:r w:rsidRPr="008338EF">
        <w:rPr>
          <w:rFonts w:ascii="Times New Roman" w:hAnsi="Times New Roman"/>
          <w:b/>
          <w:bCs/>
          <w:color w:val="000000"/>
          <w:sz w:val="28"/>
          <w:szCs w:val="24"/>
        </w:rPr>
        <w:t xml:space="preserve"> </w:t>
      </w:r>
      <w:r w:rsidRPr="00552FEC">
        <w:rPr>
          <w:rFonts w:ascii="Times New Roman" w:hAnsi="Times New Roman"/>
          <w:b/>
          <w:bCs/>
          <w:color w:val="000000"/>
          <w:sz w:val="28"/>
          <w:szCs w:val="24"/>
        </w:rPr>
        <w:t>Программно</w:t>
      </w:r>
      <w:r w:rsidR="008338EF">
        <w:rPr>
          <w:rFonts w:ascii="Times New Roman" w:hAnsi="Times New Roman"/>
          <w:b/>
          <w:bCs/>
          <w:color w:val="000000"/>
          <w:sz w:val="28"/>
          <w:szCs w:val="24"/>
        </w:rPr>
        <w:t xml:space="preserve"> - п</w:t>
      </w:r>
      <w:r w:rsidR="008338EF" w:rsidRPr="00552FEC">
        <w:rPr>
          <w:rFonts w:ascii="Times New Roman" w:hAnsi="Times New Roman"/>
          <w:b/>
          <w:bCs/>
          <w:color w:val="000000"/>
          <w:sz w:val="28"/>
          <w:szCs w:val="24"/>
        </w:rPr>
        <w:t>р</w:t>
      </w:r>
      <w:r w:rsidR="008338EF" w:rsidRPr="00552FEC">
        <w:rPr>
          <w:rFonts w:ascii="Times New Roman" w:hAnsi="Times New Roman"/>
          <w:b/>
          <w:bCs/>
          <w:color w:val="000000"/>
          <w:spacing w:val="1"/>
          <w:sz w:val="28"/>
          <w:szCs w:val="24"/>
        </w:rPr>
        <w:t>о</w:t>
      </w:r>
      <w:r w:rsidR="008338EF" w:rsidRPr="00552FEC">
        <w:rPr>
          <w:rFonts w:ascii="Times New Roman" w:hAnsi="Times New Roman"/>
          <w:b/>
          <w:bCs/>
          <w:color w:val="000000"/>
          <w:sz w:val="28"/>
          <w:szCs w:val="24"/>
        </w:rPr>
        <w:t>е</w:t>
      </w:r>
      <w:r w:rsidR="008338EF" w:rsidRPr="00552FEC">
        <w:rPr>
          <w:rFonts w:ascii="Times New Roman" w:hAnsi="Times New Roman"/>
          <w:b/>
          <w:bCs/>
          <w:color w:val="000000"/>
          <w:spacing w:val="-3"/>
          <w:sz w:val="28"/>
          <w:szCs w:val="24"/>
        </w:rPr>
        <w:t>к</w:t>
      </w:r>
      <w:r w:rsidR="008338EF" w:rsidRPr="00552FEC">
        <w:rPr>
          <w:rFonts w:ascii="Times New Roman" w:hAnsi="Times New Roman"/>
          <w:b/>
          <w:bCs/>
          <w:color w:val="000000"/>
          <w:spacing w:val="1"/>
          <w:sz w:val="28"/>
          <w:szCs w:val="24"/>
        </w:rPr>
        <w:t>т</w:t>
      </w:r>
      <w:r w:rsidR="008338EF" w:rsidRPr="00552FEC">
        <w:rPr>
          <w:rFonts w:ascii="Times New Roman" w:hAnsi="Times New Roman"/>
          <w:b/>
          <w:bCs/>
          <w:color w:val="000000"/>
          <w:spacing w:val="-1"/>
          <w:sz w:val="28"/>
          <w:szCs w:val="24"/>
        </w:rPr>
        <w:t>н</w:t>
      </w:r>
      <w:r w:rsidR="008338EF" w:rsidRPr="00552FEC">
        <w:rPr>
          <w:rFonts w:ascii="Times New Roman" w:hAnsi="Times New Roman"/>
          <w:b/>
          <w:bCs/>
          <w:color w:val="000000"/>
          <w:spacing w:val="1"/>
          <w:sz w:val="28"/>
          <w:szCs w:val="24"/>
        </w:rPr>
        <w:t>а</w:t>
      </w:r>
      <w:r w:rsidR="008338EF" w:rsidRPr="00552FEC">
        <w:rPr>
          <w:rFonts w:ascii="Times New Roman" w:hAnsi="Times New Roman"/>
          <w:b/>
          <w:bCs/>
          <w:color w:val="000000"/>
          <w:sz w:val="28"/>
          <w:szCs w:val="24"/>
        </w:rPr>
        <w:t>я де</w:t>
      </w:r>
      <w:r w:rsidR="008338EF" w:rsidRPr="00552FEC">
        <w:rPr>
          <w:rFonts w:ascii="Times New Roman" w:hAnsi="Times New Roman"/>
          <w:b/>
          <w:bCs/>
          <w:color w:val="000000"/>
          <w:spacing w:val="-3"/>
          <w:sz w:val="28"/>
          <w:szCs w:val="24"/>
        </w:rPr>
        <w:t>я</w:t>
      </w:r>
      <w:r w:rsidR="008338EF" w:rsidRPr="00552FEC">
        <w:rPr>
          <w:rFonts w:ascii="Times New Roman" w:hAnsi="Times New Roman"/>
          <w:b/>
          <w:bCs/>
          <w:color w:val="000000"/>
          <w:spacing w:val="1"/>
          <w:sz w:val="28"/>
          <w:szCs w:val="24"/>
        </w:rPr>
        <w:t>т</w:t>
      </w:r>
      <w:r w:rsidR="008338EF" w:rsidRPr="00552FEC">
        <w:rPr>
          <w:rFonts w:ascii="Times New Roman" w:hAnsi="Times New Roman"/>
          <w:b/>
          <w:bCs/>
          <w:color w:val="000000"/>
          <w:spacing w:val="-2"/>
          <w:sz w:val="28"/>
          <w:szCs w:val="24"/>
        </w:rPr>
        <w:t>е</w:t>
      </w:r>
      <w:r w:rsidR="008338EF" w:rsidRPr="00552FEC">
        <w:rPr>
          <w:rFonts w:ascii="Times New Roman" w:hAnsi="Times New Roman"/>
          <w:b/>
          <w:bCs/>
          <w:color w:val="000000"/>
          <w:spacing w:val="1"/>
          <w:sz w:val="28"/>
          <w:szCs w:val="24"/>
        </w:rPr>
        <w:t>л</w:t>
      </w:r>
      <w:r w:rsidR="008338EF" w:rsidRPr="00552FEC">
        <w:rPr>
          <w:rFonts w:ascii="Times New Roman" w:hAnsi="Times New Roman"/>
          <w:b/>
          <w:bCs/>
          <w:color w:val="000000"/>
          <w:sz w:val="28"/>
          <w:szCs w:val="24"/>
        </w:rPr>
        <w:t>ьно</w:t>
      </w:r>
      <w:r w:rsidR="008338EF" w:rsidRPr="00552FEC">
        <w:rPr>
          <w:rFonts w:ascii="Times New Roman" w:hAnsi="Times New Roman"/>
          <w:b/>
          <w:bCs/>
          <w:color w:val="000000"/>
          <w:spacing w:val="-2"/>
          <w:sz w:val="28"/>
          <w:szCs w:val="24"/>
        </w:rPr>
        <w:t>с</w:t>
      </w:r>
      <w:r w:rsidR="008338EF" w:rsidRPr="00552FEC">
        <w:rPr>
          <w:rFonts w:ascii="Times New Roman" w:hAnsi="Times New Roman"/>
          <w:b/>
          <w:bCs/>
          <w:color w:val="000000"/>
          <w:spacing w:val="1"/>
          <w:sz w:val="28"/>
          <w:szCs w:val="24"/>
        </w:rPr>
        <w:t>т</w:t>
      </w:r>
      <w:r w:rsidR="008338EF" w:rsidRPr="00552FEC">
        <w:rPr>
          <w:rFonts w:ascii="Times New Roman" w:hAnsi="Times New Roman"/>
          <w:b/>
          <w:bCs/>
          <w:color w:val="000000"/>
          <w:sz w:val="28"/>
          <w:szCs w:val="24"/>
        </w:rPr>
        <w:t>ь</w:t>
      </w:r>
      <w:r w:rsidR="008338EF">
        <w:rPr>
          <w:rFonts w:ascii="Times New Roman" w:hAnsi="Times New Roman"/>
          <w:b/>
          <w:bCs/>
          <w:color w:val="000000"/>
          <w:sz w:val="28"/>
          <w:szCs w:val="24"/>
        </w:rPr>
        <w:t xml:space="preserve"> библиотеки</w:t>
      </w:r>
    </w:p>
    <w:p w:rsidR="008338EF" w:rsidRPr="0017336D" w:rsidRDefault="008338EF" w:rsidP="008338EF">
      <w:pPr>
        <w:widowControl w:val="0"/>
        <w:autoSpaceDE w:val="0"/>
        <w:autoSpaceDN w:val="0"/>
        <w:adjustRightInd w:val="0"/>
        <w:spacing w:after="0" w:line="240" w:lineRule="auto"/>
        <w:jc w:val="center"/>
        <w:rPr>
          <w:rFonts w:ascii="Times New Roman" w:hAnsi="Times New Roman"/>
          <w:b/>
          <w:bCs/>
          <w:color w:val="000000"/>
          <w:sz w:val="24"/>
          <w:szCs w:val="24"/>
        </w:rPr>
      </w:pPr>
    </w:p>
    <w:p w:rsidR="008338EF" w:rsidRPr="0017336D" w:rsidRDefault="008338EF" w:rsidP="008338EF">
      <w:pPr>
        <w:spacing w:after="0" w:line="240" w:lineRule="auto"/>
        <w:jc w:val="both"/>
        <w:rPr>
          <w:rFonts w:ascii="Times New Roman" w:eastAsia="Times New Roman" w:hAnsi="Times New Roman"/>
          <w:sz w:val="24"/>
          <w:szCs w:val="24"/>
          <w:lang w:eastAsia="ru-RU"/>
        </w:rPr>
      </w:pPr>
      <w:r w:rsidRPr="0017336D">
        <w:rPr>
          <w:rFonts w:ascii="Times New Roman" w:hAnsi="Times New Roman"/>
          <w:b/>
          <w:bCs/>
          <w:color w:val="000000"/>
          <w:sz w:val="24"/>
          <w:szCs w:val="24"/>
        </w:rPr>
        <w:tab/>
      </w:r>
      <w:r w:rsidRPr="0017336D">
        <w:rPr>
          <w:rFonts w:ascii="Times New Roman" w:eastAsia="Times New Roman" w:hAnsi="Times New Roman"/>
          <w:sz w:val="24"/>
          <w:szCs w:val="24"/>
          <w:lang w:eastAsia="ru-RU"/>
        </w:rPr>
        <w:t>Цель: разработка и реализация проектов в поддержку чтения, краеведческой деятельности, повышения квалификации сотрудников детских библиотек.</w:t>
      </w:r>
    </w:p>
    <w:p w:rsidR="008338EF" w:rsidRPr="0017336D" w:rsidRDefault="008338EF" w:rsidP="008338EF">
      <w:pPr>
        <w:spacing w:after="0" w:line="240" w:lineRule="auto"/>
        <w:ind w:firstLine="567"/>
        <w:jc w:val="both"/>
        <w:rPr>
          <w:rFonts w:ascii="Times New Roman" w:eastAsia="Times New Roman" w:hAnsi="Times New Roman"/>
          <w:bCs/>
          <w:sz w:val="24"/>
          <w:szCs w:val="24"/>
          <w:lang w:eastAsia="ru-RU"/>
        </w:rPr>
      </w:pPr>
      <w:r w:rsidRPr="0017336D">
        <w:rPr>
          <w:rFonts w:ascii="Times New Roman" w:eastAsia="Times New Roman" w:hAnsi="Times New Roman"/>
          <w:bCs/>
          <w:sz w:val="24"/>
          <w:szCs w:val="24"/>
          <w:lang w:eastAsia="ru-RU"/>
        </w:rPr>
        <w:t>2018 году реализация краеведческих проектов «</w:t>
      </w:r>
      <w:r w:rsidRPr="0017336D">
        <w:rPr>
          <w:rFonts w:ascii="Times New Roman" w:eastAsia="Times New Roman" w:hAnsi="Times New Roman"/>
          <w:b/>
          <w:bCs/>
          <w:sz w:val="24"/>
          <w:szCs w:val="24"/>
          <w:lang w:eastAsia="ru-RU"/>
        </w:rPr>
        <w:t>Озеро света Леонида Чадамба»</w:t>
      </w:r>
      <w:r w:rsidRPr="0017336D">
        <w:rPr>
          <w:rFonts w:ascii="Times New Roman" w:eastAsia="Times New Roman" w:hAnsi="Times New Roman"/>
          <w:bCs/>
          <w:sz w:val="24"/>
          <w:szCs w:val="24"/>
          <w:lang w:eastAsia="ru-RU"/>
        </w:rPr>
        <w:t xml:space="preserve"> (к 100-летию писателя Л. Чадамба, </w:t>
      </w:r>
      <w:r w:rsidRPr="0017336D">
        <w:rPr>
          <w:rFonts w:ascii="Times New Roman" w:hAnsi="Times New Roman"/>
          <w:sz w:val="24"/>
          <w:szCs w:val="24"/>
        </w:rPr>
        <w:t xml:space="preserve"> «</w:t>
      </w:r>
      <w:r w:rsidRPr="0017336D">
        <w:rPr>
          <w:rFonts w:ascii="Times New Roman" w:eastAsia="Times New Roman" w:hAnsi="Times New Roman"/>
          <w:b/>
          <w:bCs/>
          <w:sz w:val="24"/>
          <w:szCs w:val="24"/>
          <w:lang w:eastAsia="ru-RU"/>
        </w:rPr>
        <w:t>Герой Советского Союза Чургу</w:t>
      </w:r>
      <w:proofErr w:type="gramStart"/>
      <w:r w:rsidRPr="0017336D">
        <w:rPr>
          <w:rFonts w:ascii="Times New Roman" w:eastAsia="Times New Roman" w:hAnsi="Times New Roman"/>
          <w:b/>
          <w:bCs/>
          <w:sz w:val="24"/>
          <w:szCs w:val="24"/>
          <w:lang w:eastAsia="ru-RU"/>
        </w:rPr>
        <w:t>й-</w:t>
      </w:r>
      <w:proofErr w:type="gramEnd"/>
      <w:r w:rsidRPr="0017336D">
        <w:rPr>
          <w:rFonts w:ascii="Times New Roman" w:eastAsia="Times New Roman" w:hAnsi="Times New Roman"/>
          <w:b/>
          <w:bCs/>
          <w:sz w:val="24"/>
          <w:szCs w:val="24"/>
          <w:lang w:eastAsia="ru-RU"/>
        </w:rPr>
        <w:t xml:space="preserve"> оол Хомушку»</w:t>
      </w:r>
      <w:r w:rsidRPr="0017336D">
        <w:rPr>
          <w:rFonts w:ascii="Times New Roman" w:eastAsia="Times New Roman" w:hAnsi="Times New Roman"/>
          <w:bCs/>
          <w:sz w:val="24"/>
          <w:szCs w:val="24"/>
          <w:lang w:eastAsia="ru-RU"/>
        </w:rPr>
        <w:t xml:space="preserve"> (к 100-летию Х. Чургуй-оола, «</w:t>
      </w:r>
      <w:r w:rsidRPr="0017336D">
        <w:rPr>
          <w:rFonts w:ascii="Times New Roman" w:eastAsia="Times New Roman" w:hAnsi="Times New Roman"/>
          <w:b/>
          <w:bCs/>
          <w:sz w:val="24"/>
          <w:szCs w:val="24"/>
          <w:lang w:eastAsia="ru-RU"/>
        </w:rPr>
        <w:t>Есть сердцу милый уголок»</w:t>
      </w:r>
      <w:r w:rsidRPr="0017336D">
        <w:rPr>
          <w:rFonts w:ascii="Times New Roman" w:eastAsia="Times New Roman" w:hAnsi="Times New Roman"/>
          <w:bCs/>
          <w:sz w:val="24"/>
          <w:szCs w:val="24"/>
          <w:lang w:eastAsia="ru-RU"/>
        </w:rPr>
        <w:t xml:space="preserve"> (к 90-летию Национального парка).</w:t>
      </w:r>
    </w:p>
    <w:p w:rsidR="008338EF" w:rsidRPr="0017336D" w:rsidRDefault="008338EF" w:rsidP="008338EF">
      <w:pPr>
        <w:spacing w:after="0" w:line="240" w:lineRule="auto"/>
        <w:ind w:firstLine="567"/>
        <w:jc w:val="both"/>
        <w:rPr>
          <w:rFonts w:ascii="Times New Roman" w:eastAsia="Times New Roman" w:hAnsi="Times New Roman"/>
          <w:bCs/>
          <w:sz w:val="24"/>
          <w:szCs w:val="24"/>
          <w:lang w:eastAsia="ru-RU"/>
        </w:rPr>
      </w:pPr>
      <w:r w:rsidRPr="0017336D">
        <w:rPr>
          <w:rFonts w:ascii="Times New Roman" w:eastAsia="Times New Roman" w:hAnsi="Times New Roman"/>
          <w:bCs/>
          <w:sz w:val="24"/>
          <w:szCs w:val="24"/>
          <w:lang w:eastAsia="ru-RU"/>
        </w:rPr>
        <w:t>Также в 2018 году начнется реализация проекта библиографического пособия «Одно село – сто историй», который будет выпущен к 100-летию ТНР в 2020 году.</w:t>
      </w:r>
    </w:p>
    <w:p w:rsidR="008338EF" w:rsidRPr="0017336D" w:rsidRDefault="008338EF" w:rsidP="008338EF">
      <w:pPr>
        <w:spacing w:line="240" w:lineRule="auto"/>
        <w:ind w:firstLine="567"/>
        <w:contextualSpacing/>
        <w:jc w:val="both"/>
        <w:rPr>
          <w:rFonts w:ascii="Times New Roman" w:eastAsia="Times New Roman" w:hAnsi="Times New Roman"/>
          <w:sz w:val="24"/>
          <w:szCs w:val="24"/>
          <w:lang w:eastAsia="ru-RU"/>
        </w:rPr>
      </w:pPr>
    </w:p>
    <w:tbl>
      <w:tblPr>
        <w:tblStyle w:val="16"/>
        <w:tblW w:w="0" w:type="auto"/>
        <w:tblLook w:val="04A0" w:firstRow="1" w:lastRow="0" w:firstColumn="1" w:lastColumn="0" w:noHBand="0" w:noVBand="1"/>
      </w:tblPr>
      <w:tblGrid>
        <w:gridCol w:w="988"/>
        <w:gridCol w:w="7794"/>
        <w:gridCol w:w="2201"/>
        <w:gridCol w:w="2315"/>
      </w:tblGrid>
      <w:tr w:rsidR="008338EF" w:rsidRPr="0017336D" w:rsidTr="00F22482">
        <w:trPr>
          <w:trHeight w:val="281"/>
        </w:trPr>
        <w:tc>
          <w:tcPr>
            <w:tcW w:w="988" w:type="dxa"/>
          </w:tcPr>
          <w:p w:rsidR="008338EF" w:rsidRPr="0017336D" w:rsidRDefault="008338EF" w:rsidP="00F22482">
            <w:pPr>
              <w:jc w:val="both"/>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w:t>
            </w:r>
          </w:p>
        </w:tc>
        <w:tc>
          <w:tcPr>
            <w:tcW w:w="7794" w:type="dxa"/>
          </w:tcPr>
          <w:p w:rsidR="008338EF" w:rsidRPr="0017336D" w:rsidRDefault="008338EF" w:rsidP="00F22482">
            <w:pPr>
              <w:jc w:val="both"/>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 xml:space="preserve">Наименование мероприятия </w:t>
            </w:r>
          </w:p>
        </w:tc>
        <w:tc>
          <w:tcPr>
            <w:tcW w:w="2201" w:type="dxa"/>
          </w:tcPr>
          <w:p w:rsidR="008338EF" w:rsidRPr="0017336D" w:rsidRDefault="008338EF" w:rsidP="00F22482">
            <w:pPr>
              <w:jc w:val="both"/>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 xml:space="preserve">Сроки </w:t>
            </w:r>
          </w:p>
        </w:tc>
        <w:tc>
          <w:tcPr>
            <w:tcW w:w="2315" w:type="dxa"/>
          </w:tcPr>
          <w:p w:rsidR="008338EF" w:rsidRPr="0017336D" w:rsidRDefault="008338EF" w:rsidP="00F22482">
            <w:pPr>
              <w:jc w:val="both"/>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 xml:space="preserve">Исполнители </w:t>
            </w:r>
          </w:p>
        </w:tc>
      </w:tr>
      <w:tr w:rsidR="008338EF" w:rsidRPr="0017336D" w:rsidTr="00F22482">
        <w:trPr>
          <w:trHeight w:val="561"/>
        </w:trPr>
        <w:tc>
          <w:tcPr>
            <w:tcW w:w="988" w:type="dxa"/>
          </w:tcPr>
          <w:p w:rsidR="008338EF" w:rsidRPr="0017336D" w:rsidRDefault="008338EF" w:rsidP="00F22482">
            <w:pPr>
              <w:jc w:val="both"/>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1</w:t>
            </w:r>
          </w:p>
        </w:tc>
        <w:tc>
          <w:tcPr>
            <w:tcW w:w="7794" w:type="dxa"/>
          </w:tcPr>
          <w:p w:rsidR="008338EF" w:rsidRPr="0017336D" w:rsidRDefault="008338EF" w:rsidP="00F22482">
            <w:pPr>
              <w:jc w:val="both"/>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Создание программы для  участия в ФЦП «Культура Росс</w:t>
            </w:r>
            <w:r>
              <w:rPr>
                <w:rFonts w:ascii="Times New Roman" w:eastAsia="Times New Roman" w:hAnsi="Times New Roman"/>
                <w:sz w:val="24"/>
                <w:szCs w:val="24"/>
                <w:lang w:eastAsia="ru-RU"/>
              </w:rPr>
              <w:t>ии на 2012-2018 гг.»</w:t>
            </w:r>
            <w:r w:rsidRPr="0017336D">
              <w:rPr>
                <w:rFonts w:ascii="Times New Roman" w:eastAsia="Times New Roman" w:hAnsi="Times New Roman"/>
                <w:sz w:val="24"/>
                <w:szCs w:val="24"/>
                <w:lang w:eastAsia="ru-RU"/>
              </w:rPr>
              <w:t xml:space="preserve">. </w:t>
            </w:r>
          </w:p>
        </w:tc>
        <w:tc>
          <w:tcPr>
            <w:tcW w:w="2201" w:type="dxa"/>
          </w:tcPr>
          <w:p w:rsidR="008338EF" w:rsidRPr="0017336D" w:rsidRDefault="008338EF" w:rsidP="00F22482">
            <w:pPr>
              <w:ind w:firstLine="567"/>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Июнь-август</w:t>
            </w:r>
          </w:p>
        </w:tc>
        <w:tc>
          <w:tcPr>
            <w:tcW w:w="2315" w:type="dxa"/>
          </w:tcPr>
          <w:p w:rsidR="008338EF" w:rsidRDefault="008338EF" w:rsidP="00F2248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Кара-Сал А.А.</w:t>
            </w:r>
          </w:p>
          <w:p w:rsidR="008338EF" w:rsidRPr="0017336D" w:rsidRDefault="008338EF" w:rsidP="00F22482">
            <w:pPr>
              <w:jc w:val="both"/>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Санчай Р.А.</w:t>
            </w:r>
          </w:p>
          <w:p w:rsidR="008338EF" w:rsidRPr="0017336D" w:rsidRDefault="008338EF" w:rsidP="00F22482">
            <w:pPr>
              <w:jc w:val="both"/>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 xml:space="preserve"> </w:t>
            </w:r>
          </w:p>
        </w:tc>
      </w:tr>
      <w:tr w:rsidR="008338EF" w:rsidRPr="0017336D" w:rsidTr="00F22482">
        <w:trPr>
          <w:trHeight w:val="857"/>
        </w:trPr>
        <w:tc>
          <w:tcPr>
            <w:tcW w:w="988" w:type="dxa"/>
          </w:tcPr>
          <w:p w:rsidR="008338EF" w:rsidRPr="0017336D" w:rsidRDefault="008338EF" w:rsidP="00F22482">
            <w:pPr>
              <w:jc w:val="both"/>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2</w:t>
            </w:r>
          </w:p>
        </w:tc>
        <w:tc>
          <w:tcPr>
            <w:tcW w:w="7794" w:type="dxa"/>
          </w:tcPr>
          <w:p w:rsidR="008338EF" w:rsidRPr="0017336D" w:rsidRDefault="008338EF" w:rsidP="00F22482">
            <w:pPr>
              <w:jc w:val="both"/>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Разработка авторских проектов на 2019 год</w:t>
            </w:r>
          </w:p>
        </w:tc>
        <w:tc>
          <w:tcPr>
            <w:tcW w:w="2201" w:type="dxa"/>
          </w:tcPr>
          <w:p w:rsidR="008338EF" w:rsidRPr="0017336D" w:rsidRDefault="008338EF" w:rsidP="00F22482">
            <w:pPr>
              <w:ind w:firstLine="567"/>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В течение года</w:t>
            </w:r>
          </w:p>
        </w:tc>
        <w:tc>
          <w:tcPr>
            <w:tcW w:w="2315" w:type="dxa"/>
          </w:tcPr>
          <w:p w:rsidR="008338EF" w:rsidRPr="0017336D" w:rsidRDefault="008338EF" w:rsidP="00F22482">
            <w:pPr>
              <w:jc w:val="both"/>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Санчай Р.А.</w:t>
            </w:r>
          </w:p>
          <w:p w:rsidR="008338EF" w:rsidRPr="0017336D" w:rsidRDefault="008338EF" w:rsidP="00F22482">
            <w:pPr>
              <w:jc w:val="both"/>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Куулар А.Б.</w:t>
            </w:r>
          </w:p>
          <w:p w:rsidR="008338EF" w:rsidRPr="0017336D" w:rsidRDefault="008338EF" w:rsidP="00F22482">
            <w:pPr>
              <w:jc w:val="both"/>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Чооду Д.</w:t>
            </w:r>
            <w:proofErr w:type="gramStart"/>
            <w:r w:rsidRPr="0017336D">
              <w:rPr>
                <w:rFonts w:ascii="Times New Roman" w:eastAsia="Times New Roman" w:hAnsi="Times New Roman"/>
                <w:sz w:val="24"/>
                <w:szCs w:val="24"/>
                <w:lang w:eastAsia="ru-RU"/>
              </w:rPr>
              <w:t>К-К</w:t>
            </w:r>
            <w:proofErr w:type="gramEnd"/>
            <w:r w:rsidRPr="0017336D">
              <w:rPr>
                <w:rFonts w:ascii="Times New Roman" w:eastAsia="Times New Roman" w:hAnsi="Times New Roman"/>
                <w:sz w:val="24"/>
                <w:szCs w:val="24"/>
                <w:lang w:eastAsia="ru-RU"/>
              </w:rPr>
              <w:t>.</w:t>
            </w:r>
          </w:p>
        </w:tc>
      </w:tr>
      <w:tr w:rsidR="008338EF" w:rsidRPr="0017336D" w:rsidTr="00F22482">
        <w:trPr>
          <w:trHeight w:val="857"/>
        </w:trPr>
        <w:tc>
          <w:tcPr>
            <w:tcW w:w="988" w:type="dxa"/>
          </w:tcPr>
          <w:p w:rsidR="008338EF" w:rsidRPr="0017336D" w:rsidRDefault="008338EF" w:rsidP="00F22482">
            <w:pPr>
              <w:jc w:val="both"/>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3</w:t>
            </w:r>
          </w:p>
        </w:tc>
        <w:tc>
          <w:tcPr>
            <w:tcW w:w="7794" w:type="dxa"/>
          </w:tcPr>
          <w:p w:rsidR="008338EF" w:rsidRPr="0017336D" w:rsidRDefault="008338EF" w:rsidP="00701D23">
            <w:pPr>
              <w:jc w:val="both"/>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Содействие в реализации мероприятий проекта «</w:t>
            </w:r>
            <w:r w:rsidR="00701D23">
              <w:rPr>
                <w:rFonts w:ascii="Times New Roman" w:eastAsia="Times New Roman" w:hAnsi="Times New Roman"/>
                <w:sz w:val="24"/>
                <w:szCs w:val="24"/>
                <w:lang w:eastAsia="ru-RU"/>
              </w:rPr>
              <w:t xml:space="preserve">Дарить </w:t>
            </w:r>
            <w:r w:rsidRPr="0017336D">
              <w:rPr>
                <w:rFonts w:ascii="Times New Roman" w:eastAsia="Times New Roman" w:hAnsi="Times New Roman"/>
                <w:sz w:val="24"/>
                <w:szCs w:val="24"/>
                <w:lang w:eastAsia="ru-RU"/>
              </w:rPr>
              <w:t>детям радость!» отдела проектов и программ ТРДБ  (Кара-Сал А.А.)</w:t>
            </w:r>
          </w:p>
        </w:tc>
        <w:tc>
          <w:tcPr>
            <w:tcW w:w="2201" w:type="dxa"/>
          </w:tcPr>
          <w:p w:rsidR="008338EF" w:rsidRPr="0017336D" w:rsidRDefault="008338EF" w:rsidP="00F22482">
            <w:pPr>
              <w:ind w:firstLine="567"/>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В течение года</w:t>
            </w:r>
          </w:p>
        </w:tc>
        <w:tc>
          <w:tcPr>
            <w:tcW w:w="2315" w:type="dxa"/>
          </w:tcPr>
          <w:p w:rsidR="008338EF" w:rsidRPr="0017336D" w:rsidRDefault="008338EF" w:rsidP="00F22482">
            <w:pPr>
              <w:jc w:val="both"/>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Санчай Р.А.</w:t>
            </w:r>
          </w:p>
          <w:p w:rsidR="008338EF" w:rsidRPr="0017336D" w:rsidRDefault="008338EF" w:rsidP="00F22482">
            <w:pPr>
              <w:jc w:val="both"/>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 xml:space="preserve">Кара-Сал А.А. </w:t>
            </w:r>
          </w:p>
        </w:tc>
      </w:tr>
      <w:tr w:rsidR="008338EF" w:rsidRPr="0017336D" w:rsidTr="00F22482">
        <w:trPr>
          <w:trHeight w:val="857"/>
        </w:trPr>
        <w:tc>
          <w:tcPr>
            <w:tcW w:w="988" w:type="dxa"/>
          </w:tcPr>
          <w:p w:rsidR="008338EF" w:rsidRPr="0017336D" w:rsidRDefault="008338EF" w:rsidP="00F22482">
            <w:pPr>
              <w:jc w:val="both"/>
              <w:rPr>
                <w:rFonts w:ascii="Times New Roman" w:eastAsia="Times New Roman" w:hAnsi="Times New Roman"/>
                <w:sz w:val="24"/>
                <w:szCs w:val="24"/>
                <w:lang w:eastAsia="ru-RU"/>
              </w:rPr>
            </w:pPr>
          </w:p>
        </w:tc>
        <w:tc>
          <w:tcPr>
            <w:tcW w:w="7794" w:type="dxa"/>
          </w:tcPr>
          <w:p w:rsidR="008338EF" w:rsidRDefault="008338EF" w:rsidP="00701D23">
            <w:pPr>
              <w:tabs>
                <w:tab w:val="left" w:pos="3632"/>
              </w:tabs>
              <w:rPr>
                <w:rFonts w:ascii="Times New Roman" w:hAnsi="Times New Roman"/>
                <w:b/>
                <w:sz w:val="24"/>
              </w:rPr>
            </w:pPr>
            <w:r w:rsidRPr="000658CF">
              <w:rPr>
                <w:rFonts w:ascii="Times New Roman" w:hAnsi="Times New Roman"/>
                <w:b/>
                <w:sz w:val="24"/>
              </w:rPr>
              <w:t>«Словно радуги цвета, мы едины навсегда!»</w:t>
            </w:r>
          </w:p>
          <w:p w:rsidR="008338EF" w:rsidRPr="0017336D" w:rsidRDefault="008338EF" w:rsidP="00F22482">
            <w:pPr>
              <w:jc w:val="both"/>
              <w:rPr>
                <w:rFonts w:ascii="Times New Roman" w:eastAsia="Times New Roman" w:hAnsi="Times New Roman"/>
                <w:sz w:val="24"/>
                <w:szCs w:val="24"/>
                <w:lang w:eastAsia="ru-RU"/>
              </w:rPr>
            </w:pPr>
          </w:p>
        </w:tc>
        <w:tc>
          <w:tcPr>
            <w:tcW w:w="2201" w:type="dxa"/>
          </w:tcPr>
          <w:p w:rsidR="008338EF" w:rsidRPr="0017336D" w:rsidRDefault="008338EF" w:rsidP="00F22482">
            <w:pPr>
              <w:ind w:firstLine="567"/>
              <w:jc w:val="center"/>
              <w:rPr>
                <w:rFonts w:ascii="Times New Roman" w:eastAsia="Times New Roman" w:hAnsi="Times New Roman"/>
                <w:sz w:val="24"/>
                <w:szCs w:val="24"/>
                <w:lang w:eastAsia="ru-RU"/>
              </w:rPr>
            </w:pPr>
          </w:p>
        </w:tc>
        <w:tc>
          <w:tcPr>
            <w:tcW w:w="2315" w:type="dxa"/>
          </w:tcPr>
          <w:p w:rsidR="008338EF" w:rsidRPr="0017336D" w:rsidRDefault="008338EF" w:rsidP="00F22482">
            <w:pPr>
              <w:jc w:val="both"/>
              <w:rPr>
                <w:rFonts w:ascii="Times New Roman" w:eastAsia="Times New Roman" w:hAnsi="Times New Roman"/>
                <w:sz w:val="24"/>
                <w:szCs w:val="24"/>
                <w:lang w:eastAsia="ru-RU"/>
              </w:rPr>
            </w:pPr>
          </w:p>
        </w:tc>
      </w:tr>
      <w:tr w:rsidR="008338EF" w:rsidRPr="0017336D" w:rsidTr="00F22482">
        <w:trPr>
          <w:trHeight w:val="577"/>
        </w:trPr>
        <w:tc>
          <w:tcPr>
            <w:tcW w:w="988" w:type="dxa"/>
          </w:tcPr>
          <w:p w:rsidR="008338EF" w:rsidRPr="0017336D" w:rsidRDefault="008338EF" w:rsidP="00F22482">
            <w:pPr>
              <w:jc w:val="both"/>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4</w:t>
            </w:r>
          </w:p>
        </w:tc>
        <w:tc>
          <w:tcPr>
            <w:tcW w:w="7794" w:type="dxa"/>
          </w:tcPr>
          <w:p w:rsidR="008338EF" w:rsidRPr="0017336D" w:rsidRDefault="008338EF" w:rsidP="00F22482">
            <w:pPr>
              <w:jc w:val="both"/>
              <w:rPr>
                <w:rFonts w:ascii="Times New Roman" w:eastAsia="Times New Roman" w:hAnsi="Times New Roman"/>
                <w:sz w:val="24"/>
                <w:szCs w:val="24"/>
                <w:lang w:eastAsia="ru-RU"/>
              </w:rPr>
            </w:pPr>
            <w:r w:rsidRPr="0017336D">
              <w:rPr>
                <w:rFonts w:ascii="Times New Roman" w:eastAsia="Times New Roman" w:hAnsi="Times New Roman"/>
                <w:bCs/>
                <w:sz w:val="24"/>
                <w:szCs w:val="24"/>
                <w:lang w:eastAsia="ru-RU"/>
              </w:rPr>
              <w:t>Библиографическое пособие «Одно село – сто историй»</w:t>
            </w:r>
          </w:p>
        </w:tc>
        <w:tc>
          <w:tcPr>
            <w:tcW w:w="2201" w:type="dxa"/>
          </w:tcPr>
          <w:p w:rsidR="008338EF" w:rsidRPr="0017336D" w:rsidRDefault="008338EF" w:rsidP="00F22482">
            <w:pPr>
              <w:ind w:firstLine="567"/>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В течение года</w:t>
            </w:r>
          </w:p>
        </w:tc>
        <w:tc>
          <w:tcPr>
            <w:tcW w:w="2315" w:type="dxa"/>
          </w:tcPr>
          <w:p w:rsidR="008338EF" w:rsidRPr="0017336D" w:rsidRDefault="008338EF" w:rsidP="00F2248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ТРДБ</w:t>
            </w:r>
            <w:proofErr w:type="gramStart"/>
            <w:r>
              <w:rPr>
                <w:rFonts w:ascii="Times New Roman" w:eastAsia="Times New Roman" w:hAnsi="Times New Roman"/>
                <w:sz w:val="24"/>
                <w:szCs w:val="24"/>
                <w:lang w:eastAsia="ru-RU"/>
              </w:rPr>
              <w:t>,</w:t>
            </w:r>
            <w:r w:rsidRPr="0017336D">
              <w:rPr>
                <w:rFonts w:ascii="Times New Roman" w:eastAsia="Times New Roman" w:hAnsi="Times New Roman"/>
                <w:sz w:val="24"/>
                <w:szCs w:val="24"/>
                <w:lang w:eastAsia="ru-RU"/>
              </w:rPr>
              <w:t>Ц</w:t>
            </w:r>
            <w:proofErr w:type="gramEnd"/>
            <w:r w:rsidRPr="0017336D">
              <w:rPr>
                <w:rFonts w:ascii="Times New Roman" w:eastAsia="Times New Roman" w:hAnsi="Times New Roman"/>
                <w:sz w:val="24"/>
                <w:szCs w:val="24"/>
                <w:lang w:eastAsia="ru-RU"/>
              </w:rPr>
              <w:t>БС кожуунов</w:t>
            </w:r>
          </w:p>
        </w:tc>
      </w:tr>
    </w:tbl>
    <w:p w:rsidR="008338EF" w:rsidRPr="0017336D" w:rsidRDefault="008338EF" w:rsidP="008338EF">
      <w:pPr>
        <w:spacing w:line="240" w:lineRule="auto"/>
        <w:ind w:left="426"/>
        <w:jc w:val="center"/>
        <w:rPr>
          <w:rFonts w:ascii="Times New Roman" w:eastAsia="Times New Roman" w:hAnsi="Times New Roman"/>
          <w:b/>
          <w:sz w:val="24"/>
          <w:szCs w:val="24"/>
          <w:lang w:eastAsia="ru-RU"/>
        </w:rPr>
      </w:pPr>
      <w:r w:rsidRPr="0017336D">
        <w:rPr>
          <w:rFonts w:ascii="Times New Roman" w:eastAsia="Times New Roman" w:hAnsi="Times New Roman"/>
          <w:b/>
          <w:sz w:val="24"/>
          <w:szCs w:val="24"/>
          <w:lang w:eastAsia="ru-RU"/>
        </w:rPr>
        <w:t xml:space="preserve">  </w:t>
      </w:r>
    </w:p>
    <w:p w:rsidR="008338EF" w:rsidRPr="0017336D" w:rsidRDefault="008338EF" w:rsidP="008338EF">
      <w:pPr>
        <w:spacing w:line="240" w:lineRule="auto"/>
        <w:jc w:val="center"/>
        <w:rPr>
          <w:rFonts w:ascii="Times New Roman" w:eastAsia="Times New Roman" w:hAnsi="Times New Roman"/>
          <w:b/>
          <w:sz w:val="24"/>
          <w:szCs w:val="24"/>
          <w:lang w:eastAsia="ru-RU"/>
        </w:rPr>
      </w:pPr>
      <w:r w:rsidRPr="0017336D">
        <w:rPr>
          <w:rFonts w:ascii="Times New Roman" w:eastAsia="Times New Roman" w:hAnsi="Times New Roman"/>
          <w:b/>
          <w:sz w:val="24"/>
          <w:szCs w:val="24"/>
          <w:lang w:eastAsia="ru-RU"/>
        </w:rPr>
        <w:t xml:space="preserve">Краеведческий проект к 100-летию </w:t>
      </w:r>
      <w:proofErr w:type="spellStart"/>
      <w:r w:rsidRPr="0017336D">
        <w:rPr>
          <w:rFonts w:ascii="Times New Roman" w:eastAsia="Times New Roman" w:hAnsi="Times New Roman"/>
          <w:b/>
          <w:sz w:val="24"/>
          <w:szCs w:val="24"/>
          <w:lang w:eastAsia="ru-RU"/>
        </w:rPr>
        <w:t>Л.Б.Чадамба</w:t>
      </w:r>
      <w:proofErr w:type="spellEnd"/>
    </w:p>
    <w:p w:rsidR="008338EF" w:rsidRPr="0017336D" w:rsidRDefault="008338EF" w:rsidP="008338EF">
      <w:pPr>
        <w:spacing w:line="240" w:lineRule="auto"/>
        <w:ind w:firstLine="708"/>
        <w:jc w:val="center"/>
        <w:rPr>
          <w:rFonts w:ascii="Times New Roman" w:eastAsia="Times New Roman" w:hAnsi="Times New Roman"/>
          <w:b/>
          <w:sz w:val="24"/>
          <w:szCs w:val="24"/>
          <w:lang w:eastAsia="ru-RU"/>
        </w:rPr>
      </w:pPr>
      <w:r w:rsidRPr="0017336D">
        <w:rPr>
          <w:rFonts w:ascii="Times New Roman" w:eastAsia="Times New Roman" w:hAnsi="Times New Roman"/>
          <w:b/>
          <w:sz w:val="24"/>
          <w:szCs w:val="24"/>
          <w:lang w:eastAsia="ru-RU"/>
        </w:rPr>
        <w:t>План мероприятий</w:t>
      </w:r>
    </w:p>
    <w:tbl>
      <w:tblPr>
        <w:tblStyle w:val="140"/>
        <w:tblW w:w="0" w:type="auto"/>
        <w:jc w:val="center"/>
        <w:tblInd w:w="-2090" w:type="dxa"/>
        <w:tblLook w:val="04A0" w:firstRow="1" w:lastRow="0" w:firstColumn="1" w:lastColumn="0" w:noHBand="0" w:noVBand="1"/>
      </w:tblPr>
      <w:tblGrid>
        <w:gridCol w:w="633"/>
        <w:gridCol w:w="8461"/>
        <w:gridCol w:w="1559"/>
        <w:gridCol w:w="2772"/>
      </w:tblGrid>
      <w:tr w:rsidR="008338EF" w:rsidRPr="0017336D" w:rsidTr="00F22482">
        <w:trPr>
          <w:trHeight w:val="252"/>
          <w:jc w:val="center"/>
        </w:trPr>
        <w:tc>
          <w:tcPr>
            <w:tcW w:w="633" w:type="dxa"/>
            <w:tcBorders>
              <w:right w:val="single" w:sz="4" w:space="0" w:color="auto"/>
            </w:tcBorders>
          </w:tcPr>
          <w:p w:rsidR="008338EF" w:rsidRPr="0017336D" w:rsidRDefault="008338EF" w:rsidP="00F22482">
            <w:pPr>
              <w:jc w:val="center"/>
              <w:rPr>
                <w:rFonts w:ascii="Times New Roman" w:hAnsi="Times New Roman"/>
                <w:b/>
                <w:sz w:val="24"/>
                <w:szCs w:val="24"/>
              </w:rPr>
            </w:pPr>
            <w:r w:rsidRPr="0017336D">
              <w:rPr>
                <w:rFonts w:ascii="Times New Roman" w:hAnsi="Times New Roman"/>
                <w:b/>
                <w:sz w:val="24"/>
                <w:szCs w:val="24"/>
              </w:rPr>
              <w:lastRenderedPageBreak/>
              <w:t>№</w:t>
            </w:r>
          </w:p>
        </w:tc>
        <w:tc>
          <w:tcPr>
            <w:tcW w:w="8461" w:type="dxa"/>
            <w:tcBorders>
              <w:left w:val="single" w:sz="4" w:space="0" w:color="auto"/>
              <w:right w:val="single" w:sz="4" w:space="0" w:color="auto"/>
            </w:tcBorders>
          </w:tcPr>
          <w:p w:rsidR="008338EF" w:rsidRPr="0017336D" w:rsidRDefault="008338EF" w:rsidP="00F22482">
            <w:pPr>
              <w:jc w:val="center"/>
              <w:rPr>
                <w:rFonts w:ascii="Times New Roman" w:hAnsi="Times New Roman"/>
                <w:b/>
                <w:sz w:val="24"/>
                <w:szCs w:val="24"/>
              </w:rPr>
            </w:pPr>
            <w:r w:rsidRPr="0017336D">
              <w:rPr>
                <w:rFonts w:ascii="Times New Roman" w:hAnsi="Times New Roman"/>
                <w:b/>
                <w:sz w:val="24"/>
                <w:szCs w:val="24"/>
              </w:rPr>
              <w:t>Наименование мероприятия</w:t>
            </w:r>
          </w:p>
        </w:tc>
        <w:tc>
          <w:tcPr>
            <w:tcW w:w="1559" w:type="dxa"/>
            <w:tcBorders>
              <w:left w:val="single" w:sz="4" w:space="0" w:color="auto"/>
              <w:right w:val="single" w:sz="4" w:space="0" w:color="auto"/>
            </w:tcBorders>
          </w:tcPr>
          <w:p w:rsidR="008338EF" w:rsidRPr="0017336D" w:rsidRDefault="008338EF" w:rsidP="00F22482">
            <w:pPr>
              <w:jc w:val="center"/>
              <w:rPr>
                <w:rFonts w:ascii="Times New Roman" w:hAnsi="Times New Roman"/>
                <w:b/>
                <w:sz w:val="24"/>
                <w:szCs w:val="24"/>
              </w:rPr>
            </w:pPr>
            <w:r w:rsidRPr="0017336D">
              <w:rPr>
                <w:rFonts w:ascii="Times New Roman" w:hAnsi="Times New Roman"/>
                <w:b/>
                <w:sz w:val="24"/>
                <w:szCs w:val="24"/>
              </w:rPr>
              <w:t>Сроки</w:t>
            </w:r>
          </w:p>
        </w:tc>
        <w:tc>
          <w:tcPr>
            <w:tcW w:w="2772" w:type="dxa"/>
            <w:tcBorders>
              <w:left w:val="single" w:sz="4" w:space="0" w:color="auto"/>
            </w:tcBorders>
          </w:tcPr>
          <w:p w:rsidR="008338EF" w:rsidRPr="0017336D" w:rsidRDefault="008338EF" w:rsidP="00F22482">
            <w:pPr>
              <w:jc w:val="center"/>
              <w:rPr>
                <w:rFonts w:ascii="Times New Roman" w:hAnsi="Times New Roman"/>
                <w:b/>
                <w:sz w:val="24"/>
                <w:szCs w:val="24"/>
              </w:rPr>
            </w:pPr>
            <w:r w:rsidRPr="0017336D">
              <w:rPr>
                <w:rFonts w:ascii="Times New Roman" w:hAnsi="Times New Roman"/>
                <w:b/>
                <w:sz w:val="24"/>
                <w:szCs w:val="24"/>
              </w:rPr>
              <w:t>Место проведения</w:t>
            </w:r>
          </w:p>
        </w:tc>
      </w:tr>
      <w:tr w:rsidR="008338EF" w:rsidRPr="0017336D" w:rsidTr="00F22482">
        <w:trPr>
          <w:trHeight w:val="518"/>
          <w:jc w:val="center"/>
        </w:trPr>
        <w:tc>
          <w:tcPr>
            <w:tcW w:w="633" w:type="dxa"/>
            <w:tcBorders>
              <w:right w:val="single" w:sz="4" w:space="0" w:color="auto"/>
            </w:tcBorders>
          </w:tcPr>
          <w:p w:rsidR="008338EF" w:rsidRPr="0017336D" w:rsidRDefault="008338EF" w:rsidP="00F22482">
            <w:pPr>
              <w:jc w:val="both"/>
              <w:rPr>
                <w:rFonts w:ascii="Times New Roman" w:hAnsi="Times New Roman"/>
                <w:sz w:val="24"/>
                <w:szCs w:val="24"/>
              </w:rPr>
            </w:pPr>
            <w:r w:rsidRPr="0017336D">
              <w:rPr>
                <w:rFonts w:ascii="Times New Roman" w:hAnsi="Times New Roman"/>
                <w:sz w:val="24"/>
                <w:szCs w:val="24"/>
              </w:rPr>
              <w:t>1</w:t>
            </w:r>
          </w:p>
        </w:tc>
        <w:tc>
          <w:tcPr>
            <w:tcW w:w="8461" w:type="dxa"/>
            <w:tcBorders>
              <w:left w:val="single" w:sz="4" w:space="0" w:color="auto"/>
              <w:right w:val="single" w:sz="4" w:space="0" w:color="auto"/>
            </w:tcBorders>
          </w:tcPr>
          <w:p w:rsidR="008338EF" w:rsidRPr="0017336D" w:rsidRDefault="008338EF" w:rsidP="00F22482">
            <w:pPr>
              <w:jc w:val="both"/>
              <w:rPr>
                <w:rFonts w:ascii="Times New Roman" w:hAnsi="Times New Roman"/>
                <w:sz w:val="24"/>
                <w:szCs w:val="24"/>
              </w:rPr>
            </w:pPr>
            <w:r w:rsidRPr="0017336D">
              <w:rPr>
                <w:rFonts w:ascii="Times New Roman" w:hAnsi="Times New Roman"/>
                <w:sz w:val="24"/>
                <w:szCs w:val="24"/>
              </w:rPr>
              <w:t>Организация виртуальной  выставки  «Путешествие по книжной Вселенной Чадамба»;</w:t>
            </w:r>
          </w:p>
        </w:tc>
        <w:tc>
          <w:tcPr>
            <w:tcW w:w="1559" w:type="dxa"/>
            <w:tcBorders>
              <w:left w:val="single" w:sz="4" w:space="0" w:color="auto"/>
              <w:right w:val="single" w:sz="4" w:space="0" w:color="auto"/>
            </w:tcBorders>
          </w:tcPr>
          <w:p w:rsidR="008338EF" w:rsidRPr="0017336D" w:rsidRDefault="008338EF" w:rsidP="00F22482">
            <w:pPr>
              <w:rPr>
                <w:rFonts w:ascii="Times New Roman" w:hAnsi="Times New Roman"/>
                <w:sz w:val="24"/>
                <w:szCs w:val="24"/>
              </w:rPr>
            </w:pPr>
            <w:r w:rsidRPr="0017336D">
              <w:rPr>
                <w:rFonts w:ascii="Times New Roman" w:hAnsi="Times New Roman"/>
                <w:sz w:val="24"/>
                <w:szCs w:val="24"/>
              </w:rPr>
              <w:t>март</w:t>
            </w:r>
          </w:p>
        </w:tc>
        <w:tc>
          <w:tcPr>
            <w:tcW w:w="2772" w:type="dxa"/>
            <w:tcBorders>
              <w:left w:val="single" w:sz="4" w:space="0" w:color="auto"/>
            </w:tcBorders>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ТРДБ</w:t>
            </w:r>
          </w:p>
        </w:tc>
      </w:tr>
      <w:tr w:rsidR="008338EF" w:rsidRPr="0017336D" w:rsidTr="00F22482">
        <w:trPr>
          <w:trHeight w:val="504"/>
          <w:jc w:val="center"/>
        </w:trPr>
        <w:tc>
          <w:tcPr>
            <w:tcW w:w="633" w:type="dxa"/>
            <w:tcBorders>
              <w:right w:val="single" w:sz="4" w:space="0" w:color="auto"/>
            </w:tcBorders>
          </w:tcPr>
          <w:p w:rsidR="008338EF" w:rsidRPr="0017336D" w:rsidRDefault="008338EF" w:rsidP="00F22482">
            <w:pPr>
              <w:jc w:val="both"/>
              <w:rPr>
                <w:rFonts w:ascii="Times New Roman" w:hAnsi="Times New Roman"/>
                <w:sz w:val="24"/>
                <w:szCs w:val="24"/>
              </w:rPr>
            </w:pPr>
            <w:r w:rsidRPr="0017336D">
              <w:rPr>
                <w:rFonts w:ascii="Times New Roman" w:hAnsi="Times New Roman"/>
                <w:sz w:val="24"/>
                <w:szCs w:val="24"/>
              </w:rPr>
              <w:t>2</w:t>
            </w:r>
          </w:p>
        </w:tc>
        <w:tc>
          <w:tcPr>
            <w:tcW w:w="8461" w:type="dxa"/>
            <w:tcBorders>
              <w:left w:val="single" w:sz="4" w:space="0" w:color="auto"/>
              <w:right w:val="single" w:sz="4" w:space="0" w:color="auto"/>
            </w:tcBorders>
          </w:tcPr>
          <w:p w:rsidR="008338EF" w:rsidRPr="0017336D" w:rsidRDefault="008338EF" w:rsidP="00F22482">
            <w:pPr>
              <w:jc w:val="both"/>
              <w:rPr>
                <w:rFonts w:ascii="Times New Roman" w:hAnsi="Times New Roman"/>
                <w:sz w:val="24"/>
                <w:szCs w:val="24"/>
              </w:rPr>
            </w:pPr>
            <w:r w:rsidRPr="0017336D">
              <w:rPr>
                <w:rFonts w:ascii="Times New Roman" w:hAnsi="Times New Roman"/>
                <w:sz w:val="24"/>
                <w:szCs w:val="24"/>
              </w:rPr>
              <w:t>Создание видеопрезентации о творчестве писателя</w:t>
            </w:r>
          </w:p>
        </w:tc>
        <w:tc>
          <w:tcPr>
            <w:tcW w:w="1559" w:type="dxa"/>
            <w:tcBorders>
              <w:left w:val="single" w:sz="4" w:space="0" w:color="auto"/>
              <w:right w:val="single" w:sz="4" w:space="0" w:color="auto"/>
            </w:tcBorders>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февраль</w:t>
            </w:r>
          </w:p>
        </w:tc>
        <w:tc>
          <w:tcPr>
            <w:tcW w:w="2772" w:type="dxa"/>
            <w:tcBorders>
              <w:left w:val="single" w:sz="4" w:space="0" w:color="auto"/>
            </w:tcBorders>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ТРДБ</w:t>
            </w:r>
          </w:p>
        </w:tc>
      </w:tr>
      <w:tr w:rsidR="008338EF" w:rsidRPr="0017336D" w:rsidTr="00F22482">
        <w:trPr>
          <w:trHeight w:val="252"/>
          <w:jc w:val="center"/>
        </w:trPr>
        <w:tc>
          <w:tcPr>
            <w:tcW w:w="633" w:type="dxa"/>
            <w:tcBorders>
              <w:right w:val="single" w:sz="4" w:space="0" w:color="auto"/>
            </w:tcBorders>
          </w:tcPr>
          <w:p w:rsidR="008338EF" w:rsidRPr="0017336D" w:rsidRDefault="008338EF" w:rsidP="00F22482">
            <w:pPr>
              <w:jc w:val="both"/>
              <w:rPr>
                <w:rFonts w:ascii="Times New Roman" w:hAnsi="Times New Roman"/>
                <w:sz w:val="24"/>
                <w:szCs w:val="24"/>
              </w:rPr>
            </w:pPr>
            <w:r w:rsidRPr="0017336D">
              <w:rPr>
                <w:rFonts w:ascii="Times New Roman" w:hAnsi="Times New Roman"/>
                <w:sz w:val="24"/>
                <w:szCs w:val="24"/>
              </w:rPr>
              <w:t>3</w:t>
            </w:r>
          </w:p>
        </w:tc>
        <w:tc>
          <w:tcPr>
            <w:tcW w:w="8461" w:type="dxa"/>
            <w:tcBorders>
              <w:left w:val="single" w:sz="4" w:space="0" w:color="auto"/>
              <w:right w:val="single" w:sz="4" w:space="0" w:color="auto"/>
            </w:tcBorders>
          </w:tcPr>
          <w:p w:rsidR="008338EF" w:rsidRPr="0017336D" w:rsidRDefault="008338EF" w:rsidP="00F22482">
            <w:pPr>
              <w:jc w:val="both"/>
              <w:rPr>
                <w:rFonts w:ascii="Times New Roman" w:hAnsi="Times New Roman"/>
                <w:sz w:val="24"/>
                <w:szCs w:val="24"/>
              </w:rPr>
            </w:pPr>
            <w:r w:rsidRPr="0017336D">
              <w:rPr>
                <w:rFonts w:ascii="Times New Roman" w:hAnsi="Times New Roman"/>
                <w:sz w:val="24"/>
                <w:szCs w:val="24"/>
              </w:rPr>
              <w:t>Создание литературного кружка «Проба пера»</w:t>
            </w:r>
          </w:p>
        </w:tc>
        <w:tc>
          <w:tcPr>
            <w:tcW w:w="1559" w:type="dxa"/>
            <w:tcBorders>
              <w:left w:val="single" w:sz="4" w:space="0" w:color="auto"/>
              <w:right w:val="single" w:sz="4" w:space="0" w:color="auto"/>
            </w:tcBorders>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март</w:t>
            </w:r>
          </w:p>
        </w:tc>
        <w:tc>
          <w:tcPr>
            <w:tcW w:w="2772" w:type="dxa"/>
            <w:tcBorders>
              <w:left w:val="single" w:sz="4" w:space="0" w:color="auto"/>
            </w:tcBorders>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ТРДБ</w:t>
            </w:r>
          </w:p>
        </w:tc>
      </w:tr>
      <w:tr w:rsidR="008338EF" w:rsidRPr="0017336D" w:rsidTr="00F22482">
        <w:trPr>
          <w:trHeight w:val="518"/>
          <w:jc w:val="center"/>
        </w:trPr>
        <w:tc>
          <w:tcPr>
            <w:tcW w:w="633" w:type="dxa"/>
            <w:tcBorders>
              <w:right w:val="single" w:sz="4" w:space="0" w:color="auto"/>
            </w:tcBorders>
          </w:tcPr>
          <w:p w:rsidR="008338EF" w:rsidRPr="0017336D" w:rsidRDefault="008338EF" w:rsidP="00F22482">
            <w:pPr>
              <w:jc w:val="both"/>
              <w:rPr>
                <w:rFonts w:ascii="Times New Roman" w:hAnsi="Times New Roman"/>
                <w:sz w:val="24"/>
                <w:szCs w:val="24"/>
              </w:rPr>
            </w:pPr>
            <w:r w:rsidRPr="0017336D">
              <w:rPr>
                <w:rFonts w:ascii="Times New Roman" w:hAnsi="Times New Roman"/>
                <w:sz w:val="24"/>
                <w:szCs w:val="24"/>
              </w:rPr>
              <w:t>4</w:t>
            </w:r>
          </w:p>
        </w:tc>
        <w:tc>
          <w:tcPr>
            <w:tcW w:w="8461" w:type="dxa"/>
            <w:tcBorders>
              <w:left w:val="single" w:sz="4" w:space="0" w:color="auto"/>
              <w:right w:val="single" w:sz="4" w:space="0" w:color="auto"/>
            </w:tcBorders>
          </w:tcPr>
          <w:p w:rsidR="008338EF" w:rsidRPr="0017336D" w:rsidRDefault="008338EF" w:rsidP="00F22482">
            <w:pPr>
              <w:jc w:val="both"/>
              <w:rPr>
                <w:rFonts w:ascii="Times New Roman" w:hAnsi="Times New Roman"/>
                <w:sz w:val="24"/>
                <w:szCs w:val="24"/>
              </w:rPr>
            </w:pPr>
            <w:r w:rsidRPr="0017336D">
              <w:rPr>
                <w:rFonts w:ascii="Times New Roman" w:hAnsi="Times New Roman"/>
                <w:sz w:val="24"/>
                <w:szCs w:val="24"/>
              </w:rPr>
              <w:t>Организация и проведение акции  «100 книг к юбилею писателя»;</w:t>
            </w:r>
          </w:p>
        </w:tc>
        <w:tc>
          <w:tcPr>
            <w:tcW w:w="1559" w:type="dxa"/>
            <w:tcBorders>
              <w:left w:val="single" w:sz="4" w:space="0" w:color="auto"/>
              <w:right w:val="single" w:sz="4" w:space="0" w:color="auto"/>
            </w:tcBorders>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март-апрель</w:t>
            </w:r>
          </w:p>
        </w:tc>
        <w:tc>
          <w:tcPr>
            <w:tcW w:w="2772" w:type="dxa"/>
            <w:tcBorders>
              <w:left w:val="single" w:sz="4" w:space="0" w:color="auto"/>
            </w:tcBorders>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ТРДБ</w:t>
            </w:r>
          </w:p>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школы</w:t>
            </w:r>
          </w:p>
        </w:tc>
      </w:tr>
      <w:tr w:rsidR="008338EF" w:rsidRPr="0017336D" w:rsidTr="00F22482">
        <w:trPr>
          <w:trHeight w:val="770"/>
          <w:jc w:val="center"/>
        </w:trPr>
        <w:tc>
          <w:tcPr>
            <w:tcW w:w="633" w:type="dxa"/>
            <w:tcBorders>
              <w:right w:val="single" w:sz="4" w:space="0" w:color="auto"/>
            </w:tcBorders>
          </w:tcPr>
          <w:p w:rsidR="008338EF" w:rsidRPr="0017336D" w:rsidRDefault="008338EF" w:rsidP="00F22482">
            <w:pPr>
              <w:jc w:val="both"/>
              <w:rPr>
                <w:rFonts w:ascii="Times New Roman" w:hAnsi="Times New Roman"/>
                <w:sz w:val="24"/>
                <w:szCs w:val="24"/>
              </w:rPr>
            </w:pPr>
            <w:r w:rsidRPr="0017336D">
              <w:rPr>
                <w:rFonts w:ascii="Times New Roman" w:hAnsi="Times New Roman"/>
                <w:sz w:val="24"/>
                <w:szCs w:val="24"/>
              </w:rPr>
              <w:t>5</w:t>
            </w:r>
          </w:p>
        </w:tc>
        <w:tc>
          <w:tcPr>
            <w:tcW w:w="8461" w:type="dxa"/>
            <w:tcBorders>
              <w:left w:val="single" w:sz="4" w:space="0" w:color="auto"/>
              <w:right w:val="single" w:sz="4" w:space="0" w:color="auto"/>
            </w:tcBorders>
          </w:tcPr>
          <w:p w:rsidR="008338EF" w:rsidRPr="0017336D" w:rsidRDefault="008338EF" w:rsidP="00F22482">
            <w:pPr>
              <w:jc w:val="both"/>
              <w:rPr>
                <w:rFonts w:ascii="Times New Roman" w:hAnsi="Times New Roman"/>
                <w:sz w:val="24"/>
                <w:szCs w:val="24"/>
              </w:rPr>
            </w:pPr>
            <w:r w:rsidRPr="0017336D">
              <w:rPr>
                <w:rFonts w:ascii="Times New Roman" w:hAnsi="Times New Roman"/>
                <w:sz w:val="24"/>
                <w:szCs w:val="24"/>
              </w:rPr>
              <w:t>Конкурс песен на стихи писателя «Я чистым голосом пою»</w:t>
            </w:r>
          </w:p>
        </w:tc>
        <w:tc>
          <w:tcPr>
            <w:tcW w:w="1559" w:type="dxa"/>
            <w:tcBorders>
              <w:left w:val="single" w:sz="4" w:space="0" w:color="auto"/>
              <w:right w:val="single" w:sz="4" w:space="0" w:color="auto"/>
            </w:tcBorders>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март</w:t>
            </w:r>
          </w:p>
        </w:tc>
        <w:tc>
          <w:tcPr>
            <w:tcW w:w="2772" w:type="dxa"/>
            <w:tcBorders>
              <w:left w:val="single" w:sz="4" w:space="0" w:color="auto"/>
            </w:tcBorders>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По договоренности с учреждениями культуры</w:t>
            </w:r>
          </w:p>
        </w:tc>
      </w:tr>
      <w:tr w:rsidR="008338EF" w:rsidRPr="0017336D" w:rsidTr="00F22482">
        <w:trPr>
          <w:trHeight w:val="504"/>
          <w:jc w:val="center"/>
        </w:trPr>
        <w:tc>
          <w:tcPr>
            <w:tcW w:w="633" w:type="dxa"/>
            <w:tcBorders>
              <w:right w:val="single" w:sz="4" w:space="0" w:color="auto"/>
            </w:tcBorders>
          </w:tcPr>
          <w:p w:rsidR="008338EF" w:rsidRPr="0017336D" w:rsidRDefault="008338EF" w:rsidP="00F22482">
            <w:pPr>
              <w:jc w:val="both"/>
              <w:rPr>
                <w:rFonts w:ascii="Times New Roman" w:hAnsi="Times New Roman"/>
                <w:sz w:val="24"/>
                <w:szCs w:val="24"/>
              </w:rPr>
            </w:pPr>
            <w:r w:rsidRPr="0017336D">
              <w:rPr>
                <w:rFonts w:ascii="Times New Roman" w:hAnsi="Times New Roman"/>
                <w:sz w:val="24"/>
                <w:szCs w:val="24"/>
              </w:rPr>
              <w:t>6</w:t>
            </w:r>
          </w:p>
        </w:tc>
        <w:tc>
          <w:tcPr>
            <w:tcW w:w="8461" w:type="dxa"/>
            <w:tcBorders>
              <w:left w:val="single" w:sz="4" w:space="0" w:color="auto"/>
              <w:right w:val="single" w:sz="4" w:space="0" w:color="auto"/>
            </w:tcBorders>
          </w:tcPr>
          <w:p w:rsidR="008338EF" w:rsidRPr="0017336D" w:rsidRDefault="008338EF" w:rsidP="00F22482">
            <w:pPr>
              <w:jc w:val="both"/>
              <w:rPr>
                <w:rFonts w:ascii="Times New Roman" w:hAnsi="Times New Roman"/>
                <w:sz w:val="24"/>
                <w:szCs w:val="24"/>
              </w:rPr>
            </w:pPr>
            <w:r w:rsidRPr="0017336D">
              <w:rPr>
                <w:rFonts w:ascii="Times New Roman" w:hAnsi="Times New Roman"/>
                <w:sz w:val="24"/>
                <w:szCs w:val="24"/>
              </w:rPr>
              <w:t xml:space="preserve"> Разработка и издание биобиблиографического указателя «Сын Тоджи, сын Тувы» </w:t>
            </w:r>
          </w:p>
        </w:tc>
        <w:tc>
          <w:tcPr>
            <w:tcW w:w="1559" w:type="dxa"/>
            <w:tcBorders>
              <w:left w:val="single" w:sz="4" w:space="0" w:color="auto"/>
              <w:right w:val="single" w:sz="4" w:space="0" w:color="auto"/>
            </w:tcBorders>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март-июнь</w:t>
            </w:r>
          </w:p>
        </w:tc>
        <w:tc>
          <w:tcPr>
            <w:tcW w:w="2772" w:type="dxa"/>
            <w:tcBorders>
              <w:left w:val="single" w:sz="4" w:space="0" w:color="auto"/>
            </w:tcBorders>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ТРДБ</w:t>
            </w:r>
          </w:p>
        </w:tc>
      </w:tr>
      <w:tr w:rsidR="008338EF" w:rsidRPr="0017336D" w:rsidTr="00F22482">
        <w:trPr>
          <w:trHeight w:val="784"/>
          <w:jc w:val="center"/>
        </w:trPr>
        <w:tc>
          <w:tcPr>
            <w:tcW w:w="633" w:type="dxa"/>
            <w:tcBorders>
              <w:right w:val="single" w:sz="4" w:space="0" w:color="auto"/>
            </w:tcBorders>
          </w:tcPr>
          <w:p w:rsidR="008338EF" w:rsidRPr="0017336D" w:rsidRDefault="008338EF" w:rsidP="00F22482">
            <w:pPr>
              <w:jc w:val="both"/>
              <w:rPr>
                <w:rFonts w:ascii="Times New Roman" w:hAnsi="Times New Roman"/>
                <w:sz w:val="24"/>
                <w:szCs w:val="24"/>
              </w:rPr>
            </w:pPr>
            <w:r w:rsidRPr="0017336D">
              <w:rPr>
                <w:rFonts w:ascii="Times New Roman" w:hAnsi="Times New Roman"/>
                <w:sz w:val="24"/>
                <w:szCs w:val="24"/>
              </w:rPr>
              <w:t>7</w:t>
            </w:r>
          </w:p>
        </w:tc>
        <w:tc>
          <w:tcPr>
            <w:tcW w:w="8461" w:type="dxa"/>
            <w:tcBorders>
              <w:left w:val="single" w:sz="4" w:space="0" w:color="auto"/>
              <w:right w:val="single" w:sz="4" w:space="0" w:color="auto"/>
            </w:tcBorders>
          </w:tcPr>
          <w:p w:rsidR="008338EF" w:rsidRPr="0017336D" w:rsidRDefault="008338EF" w:rsidP="00F22482">
            <w:pPr>
              <w:jc w:val="both"/>
              <w:rPr>
                <w:rFonts w:ascii="Times New Roman" w:hAnsi="Times New Roman"/>
                <w:sz w:val="24"/>
                <w:szCs w:val="24"/>
              </w:rPr>
            </w:pPr>
            <w:r w:rsidRPr="0017336D">
              <w:rPr>
                <w:rFonts w:ascii="Times New Roman" w:hAnsi="Times New Roman"/>
                <w:sz w:val="24"/>
                <w:szCs w:val="24"/>
              </w:rPr>
              <w:t xml:space="preserve">Организация и проведение литературного праздника </w:t>
            </w:r>
            <w:r w:rsidRPr="0017336D">
              <w:rPr>
                <w:rFonts w:ascii="Times New Roman" w:hAnsi="Times New Roman"/>
                <w:b/>
                <w:sz w:val="24"/>
                <w:szCs w:val="24"/>
              </w:rPr>
              <w:t xml:space="preserve"> «Озеро света Леонида Чадамба». </w:t>
            </w:r>
          </w:p>
        </w:tc>
        <w:tc>
          <w:tcPr>
            <w:tcW w:w="1559" w:type="dxa"/>
            <w:tcBorders>
              <w:left w:val="single" w:sz="4" w:space="0" w:color="auto"/>
              <w:right w:val="single" w:sz="4" w:space="0" w:color="auto"/>
            </w:tcBorders>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март</w:t>
            </w:r>
          </w:p>
        </w:tc>
        <w:tc>
          <w:tcPr>
            <w:tcW w:w="2772" w:type="dxa"/>
            <w:tcBorders>
              <w:left w:val="single" w:sz="4" w:space="0" w:color="auto"/>
            </w:tcBorders>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По договоренности с учреждениями культуры</w:t>
            </w:r>
          </w:p>
        </w:tc>
      </w:tr>
    </w:tbl>
    <w:p w:rsidR="008338EF" w:rsidRPr="009B6AD4" w:rsidRDefault="008338EF" w:rsidP="008338EF">
      <w:pPr>
        <w:spacing w:line="240" w:lineRule="auto"/>
        <w:rPr>
          <w:rFonts w:ascii="Times New Roman" w:hAnsi="Times New Roman"/>
          <w:b/>
          <w:bCs/>
          <w:sz w:val="24"/>
          <w:szCs w:val="24"/>
        </w:rPr>
      </w:pPr>
    </w:p>
    <w:p w:rsidR="008338EF" w:rsidRPr="000658CF" w:rsidRDefault="008338EF" w:rsidP="008338EF">
      <w:pPr>
        <w:spacing w:after="0" w:line="240" w:lineRule="auto"/>
        <w:jc w:val="center"/>
        <w:rPr>
          <w:rFonts w:ascii="Times New Roman" w:hAnsi="Times New Roman"/>
          <w:b/>
          <w:sz w:val="24"/>
        </w:rPr>
      </w:pPr>
      <w:r w:rsidRPr="000658CF">
        <w:rPr>
          <w:rFonts w:ascii="Times New Roman" w:hAnsi="Times New Roman"/>
          <w:b/>
          <w:sz w:val="24"/>
        </w:rPr>
        <w:t>ПЛАН-ГРАФИК РЕАЛИЗАЦИИ ПРОЕКТА</w:t>
      </w:r>
    </w:p>
    <w:p w:rsidR="008338EF" w:rsidRDefault="008338EF" w:rsidP="008338EF">
      <w:pPr>
        <w:tabs>
          <w:tab w:val="left" w:pos="3632"/>
        </w:tabs>
        <w:spacing w:after="0" w:line="240" w:lineRule="auto"/>
        <w:jc w:val="center"/>
        <w:rPr>
          <w:rFonts w:ascii="Times New Roman" w:hAnsi="Times New Roman"/>
          <w:b/>
          <w:sz w:val="24"/>
        </w:rPr>
      </w:pPr>
      <w:r w:rsidRPr="000658CF">
        <w:rPr>
          <w:rFonts w:ascii="Times New Roman" w:hAnsi="Times New Roman"/>
          <w:b/>
          <w:sz w:val="24"/>
        </w:rPr>
        <w:t>«Словно радуги цвета, мы едины навсегда!»</w:t>
      </w:r>
    </w:p>
    <w:p w:rsidR="008338EF" w:rsidRPr="000658CF" w:rsidRDefault="008338EF" w:rsidP="008338EF">
      <w:pPr>
        <w:tabs>
          <w:tab w:val="left" w:pos="3632"/>
        </w:tabs>
        <w:spacing w:after="0" w:line="240" w:lineRule="auto"/>
        <w:jc w:val="center"/>
        <w:rPr>
          <w:rFonts w:ascii="Times New Roman" w:hAnsi="Times New Roman"/>
          <w:b/>
          <w:sz w:val="24"/>
        </w:rPr>
      </w:pPr>
    </w:p>
    <w:tbl>
      <w:tblPr>
        <w:tblStyle w:val="51"/>
        <w:tblW w:w="0" w:type="auto"/>
        <w:tblInd w:w="737" w:type="dxa"/>
        <w:tblLayout w:type="fixed"/>
        <w:tblLook w:val="04A0" w:firstRow="1" w:lastRow="0" w:firstColumn="1" w:lastColumn="0" w:noHBand="0" w:noVBand="1"/>
      </w:tblPr>
      <w:tblGrid>
        <w:gridCol w:w="505"/>
        <w:gridCol w:w="7513"/>
        <w:gridCol w:w="2287"/>
        <w:gridCol w:w="3461"/>
      </w:tblGrid>
      <w:tr w:rsidR="008338EF" w:rsidRPr="00896942" w:rsidTr="00F22482">
        <w:trPr>
          <w:trHeight w:val="499"/>
        </w:trPr>
        <w:tc>
          <w:tcPr>
            <w:tcW w:w="505" w:type="dxa"/>
          </w:tcPr>
          <w:p w:rsidR="008338EF" w:rsidRPr="008B5B23" w:rsidRDefault="008338EF" w:rsidP="00F22482">
            <w:pPr>
              <w:tabs>
                <w:tab w:val="left" w:pos="3632"/>
              </w:tabs>
              <w:ind w:left="-47" w:firstLine="47"/>
              <w:jc w:val="both"/>
              <w:rPr>
                <w:rFonts w:ascii="Times New Roman" w:hAnsi="Times New Roman"/>
              </w:rPr>
            </w:pPr>
            <w:r>
              <w:rPr>
                <w:rFonts w:ascii="Times New Roman" w:hAnsi="Times New Roman"/>
              </w:rPr>
              <w:t>№</w:t>
            </w:r>
          </w:p>
        </w:tc>
        <w:tc>
          <w:tcPr>
            <w:tcW w:w="7513" w:type="dxa"/>
          </w:tcPr>
          <w:p w:rsidR="008338EF" w:rsidRPr="00896942" w:rsidRDefault="008338EF" w:rsidP="00F22482">
            <w:pPr>
              <w:tabs>
                <w:tab w:val="left" w:pos="3632"/>
              </w:tabs>
              <w:ind w:left="-47" w:firstLine="47"/>
              <w:jc w:val="both"/>
              <w:rPr>
                <w:rFonts w:ascii="Times New Roman" w:hAnsi="Times New Roman"/>
              </w:rPr>
            </w:pPr>
            <w:r w:rsidRPr="00896942">
              <w:rPr>
                <w:rFonts w:ascii="Times New Roman" w:hAnsi="Times New Roman"/>
              </w:rPr>
              <w:t xml:space="preserve">Основные мероприятия проекта </w:t>
            </w:r>
          </w:p>
        </w:tc>
        <w:tc>
          <w:tcPr>
            <w:tcW w:w="2287" w:type="dxa"/>
          </w:tcPr>
          <w:p w:rsidR="008338EF" w:rsidRPr="00896942" w:rsidRDefault="008338EF" w:rsidP="00F22482">
            <w:pPr>
              <w:tabs>
                <w:tab w:val="left" w:pos="3632"/>
              </w:tabs>
              <w:jc w:val="both"/>
              <w:rPr>
                <w:rFonts w:ascii="Times New Roman" w:hAnsi="Times New Roman"/>
              </w:rPr>
            </w:pPr>
            <w:r w:rsidRPr="00896942">
              <w:rPr>
                <w:rFonts w:ascii="Times New Roman" w:hAnsi="Times New Roman"/>
              </w:rPr>
              <w:t>Место и дата проведения</w:t>
            </w:r>
          </w:p>
        </w:tc>
        <w:tc>
          <w:tcPr>
            <w:tcW w:w="3461" w:type="dxa"/>
          </w:tcPr>
          <w:p w:rsidR="008338EF" w:rsidRPr="00896942" w:rsidRDefault="008338EF" w:rsidP="00F22482">
            <w:pPr>
              <w:tabs>
                <w:tab w:val="left" w:pos="3632"/>
              </w:tabs>
              <w:jc w:val="both"/>
              <w:rPr>
                <w:rFonts w:ascii="Times New Roman" w:hAnsi="Times New Roman"/>
              </w:rPr>
            </w:pPr>
            <w:r w:rsidRPr="00896942">
              <w:rPr>
                <w:rFonts w:ascii="Times New Roman" w:hAnsi="Times New Roman"/>
              </w:rPr>
              <w:t xml:space="preserve">Результат проведения мероприятия </w:t>
            </w:r>
          </w:p>
        </w:tc>
      </w:tr>
      <w:tr w:rsidR="008338EF" w:rsidRPr="00896942" w:rsidTr="00F22482">
        <w:trPr>
          <w:trHeight w:val="1032"/>
        </w:trPr>
        <w:tc>
          <w:tcPr>
            <w:tcW w:w="505" w:type="dxa"/>
          </w:tcPr>
          <w:p w:rsidR="008338EF" w:rsidRPr="00896942" w:rsidRDefault="008338EF" w:rsidP="00F22482">
            <w:pPr>
              <w:tabs>
                <w:tab w:val="left" w:pos="3632"/>
              </w:tabs>
              <w:jc w:val="both"/>
              <w:rPr>
                <w:rFonts w:ascii="Times New Roman" w:hAnsi="Times New Roman"/>
              </w:rPr>
            </w:pPr>
            <w:r>
              <w:rPr>
                <w:rFonts w:ascii="Times New Roman" w:hAnsi="Times New Roman"/>
              </w:rPr>
              <w:t>1</w:t>
            </w:r>
          </w:p>
        </w:tc>
        <w:tc>
          <w:tcPr>
            <w:tcW w:w="7513" w:type="dxa"/>
          </w:tcPr>
          <w:p w:rsidR="008338EF" w:rsidRPr="00896942" w:rsidRDefault="008338EF" w:rsidP="00F22482">
            <w:pPr>
              <w:tabs>
                <w:tab w:val="left" w:pos="3632"/>
              </w:tabs>
              <w:jc w:val="both"/>
              <w:rPr>
                <w:rFonts w:ascii="Times New Roman" w:hAnsi="Times New Roman"/>
              </w:rPr>
            </w:pPr>
            <w:r w:rsidRPr="00896942">
              <w:rPr>
                <w:rFonts w:ascii="Times New Roman" w:hAnsi="Times New Roman"/>
                <w:b/>
              </w:rPr>
              <w:t>Первый этап</w:t>
            </w:r>
            <w:r w:rsidRPr="00896942">
              <w:rPr>
                <w:rFonts w:ascii="Times New Roman" w:hAnsi="Times New Roman"/>
              </w:rPr>
              <w:t xml:space="preserve"> – разработка программы, анализ фонда библиотеки, отбор литературы и привлечение участников.</w:t>
            </w:r>
          </w:p>
        </w:tc>
        <w:tc>
          <w:tcPr>
            <w:tcW w:w="2287" w:type="dxa"/>
          </w:tcPr>
          <w:p w:rsidR="008338EF" w:rsidRPr="00896942" w:rsidRDefault="008338EF" w:rsidP="00F22482">
            <w:pPr>
              <w:tabs>
                <w:tab w:val="left" w:pos="3632"/>
              </w:tabs>
              <w:jc w:val="both"/>
              <w:rPr>
                <w:rFonts w:ascii="Times New Roman" w:hAnsi="Times New Roman"/>
              </w:rPr>
            </w:pPr>
            <w:r w:rsidRPr="00896942">
              <w:rPr>
                <w:rFonts w:ascii="Times New Roman" w:hAnsi="Times New Roman"/>
              </w:rPr>
              <w:t>Январь - Февраль</w:t>
            </w:r>
          </w:p>
        </w:tc>
        <w:tc>
          <w:tcPr>
            <w:tcW w:w="3461" w:type="dxa"/>
          </w:tcPr>
          <w:p w:rsidR="008338EF" w:rsidRPr="00896942" w:rsidRDefault="008338EF" w:rsidP="00F22482">
            <w:pPr>
              <w:tabs>
                <w:tab w:val="left" w:pos="3632"/>
              </w:tabs>
              <w:jc w:val="both"/>
              <w:rPr>
                <w:rFonts w:ascii="Times New Roman" w:hAnsi="Times New Roman"/>
              </w:rPr>
            </w:pPr>
            <w:r w:rsidRPr="00896942">
              <w:rPr>
                <w:rFonts w:ascii="Times New Roman" w:hAnsi="Times New Roman"/>
              </w:rPr>
              <w:t xml:space="preserve">Составление плана отбора  литературы </w:t>
            </w:r>
          </w:p>
        </w:tc>
      </w:tr>
      <w:tr w:rsidR="008338EF" w:rsidRPr="00896942" w:rsidTr="00F22482">
        <w:trPr>
          <w:trHeight w:val="756"/>
        </w:trPr>
        <w:tc>
          <w:tcPr>
            <w:tcW w:w="505" w:type="dxa"/>
          </w:tcPr>
          <w:p w:rsidR="008338EF" w:rsidRPr="00896942" w:rsidRDefault="008338EF" w:rsidP="00F22482">
            <w:pPr>
              <w:jc w:val="both"/>
              <w:rPr>
                <w:rFonts w:ascii="Times New Roman" w:hAnsi="Times New Roman"/>
              </w:rPr>
            </w:pPr>
            <w:r>
              <w:rPr>
                <w:rFonts w:ascii="Times New Roman" w:hAnsi="Times New Roman"/>
              </w:rPr>
              <w:t>2</w:t>
            </w:r>
          </w:p>
        </w:tc>
        <w:tc>
          <w:tcPr>
            <w:tcW w:w="7513" w:type="dxa"/>
          </w:tcPr>
          <w:p w:rsidR="008338EF" w:rsidRPr="00896942" w:rsidRDefault="008338EF" w:rsidP="00F22482">
            <w:pPr>
              <w:jc w:val="both"/>
              <w:rPr>
                <w:rFonts w:ascii="Times New Roman" w:hAnsi="Times New Roman"/>
              </w:rPr>
            </w:pPr>
            <w:r w:rsidRPr="00896942">
              <w:rPr>
                <w:rFonts w:ascii="Times New Roman" w:hAnsi="Times New Roman"/>
                <w:b/>
              </w:rPr>
              <w:t>Второй этап</w:t>
            </w:r>
            <w:r w:rsidRPr="00896942">
              <w:rPr>
                <w:rFonts w:ascii="Times New Roman" w:hAnsi="Times New Roman"/>
              </w:rPr>
              <w:t xml:space="preserve"> – реклама проекта «Словно радуги цвета, мы едины навсегда!»</w:t>
            </w:r>
          </w:p>
        </w:tc>
        <w:tc>
          <w:tcPr>
            <w:tcW w:w="2287" w:type="dxa"/>
          </w:tcPr>
          <w:p w:rsidR="008338EF" w:rsidRPr="00896942" w:rsidRDefault="008338EF" w:rsidP="00F22482">
            <w:pPr>
              <w:tabs>
                <w:tab w:val="left" w:pos="3632"/>
              </w:tabs>
              <w:jc w:val="both"/>
              <w:rPr>
                <w:rFonts w:ascii="Times New Roman" w:hAnsi="Times New Roman"/>
              </w:rPr>
            </w:pPr>
            <w:r w:rsidRPr="00896942">
              <w:rPr>
                <w:rFonts w:ascii="Times New Roman" w:hAnsi="Times New Roman"/>
              </w:rPr>
              <w:t xml:space="preserve">Март </w:t>
            </w:r>
          </w:p>
        </w:tc>
        <w:tc>
          <w:tcPr>
            <w:tcW w:w="3461" w:type="dxa"/>
          </w:tcPr>
          <w:p w:rsidR="008338EF" w:rsidRPr="00896942" w:rsidRDefault="008338EF" w:rsidP="00F22482">
            <w:pPr>
              <w:tabs>
                <w:tab w:val="left" w:pos="3632"/>
              </w:tabs>
              <w:jc w:val="both"/>
              <w:rPr>
                <w:rFonts w:ascii="Times New Roman" w:hAnsi="Times New Roman"/>
              </w:rPr>
            </w:pPr>
            <w:r w:rsidRPr="00896942">
              <w:rPr>
                <w:rFonts w:ascii="Times New Roman" w:hAnsi="Times New Roman"/>
              </w:rPr>
              <w:t xml:space="preserve">Создание шаблона баннера, буклетов, листовок. </w:t>
            </w:r>
          </w:p>
          <w:p w:rsidR="008338EF" w:rsidRPr="00896942" w:rsidRDefault="008338EF" w:rsidP="00F22482">
            <w:pPr>
              <w:tabs>
                <w:tab w:val="left" w:pos="3632"/>
              </w:tabs>
              <w:jc w:val="both"/>
              <w:rPr>
                <w:rFonts w:ascii="Times New Roman" w:hAnsi="Times New Roman"/>
                <w:b/>
              </w:rPr>
            </w:pPr>
          </w:p>
        </w:tc>
      </w:tr>
      <w:tr w:rsidR="008338EF" w:rsidRPr="00896942" w:rsidTr="00F22482">
        <w:trPr>
          <w:trHeight w:val="1209"/>
        </w:trPr>
        <w:tc>
          <w:tcPr>
            <w:tcW w:w="505" w:type="dxa"/>
          </w:tcPr>
          <w:p w:rsidR="008338EF" w:rsidRPr="00896942" w:rsidRDefault="008338EF" w:rsidP="00F22482">
            <w:pPr>
              <w:ind w:firstLine="567"/>
              <w:jc w:val="both"/>
              <w:rPr>
                <w:rFonts w:ascii="Times New Roman" w:hAnsi="Times New Roman"/>
              </w:rPr>
            </w:pPr>
            <w:r>
              <w:rPr>
                <w:rFonts w:ascii="Times New Roman" w:hAnsi="Times New Roman"/>
              </w:rPr>
              <w:t>33</w:t>
            </w:r>
          </w:p>
        </w:tc>
        <w:tc>
          <w:tcPr>
            <w:tcW w:w="7513" w:type="dxa"/>
          </w:tcPr>
          <w:p w:rsidR="008338EF" w:rsidRPr="00896942" w:rsidRDefault="008338EF" w:rsidP="00F22482">
            <w:pPr>
              <w:jc w:val="both"/>
              <w:rPr>
                <w:rFonts w:ascii="Times New Roman" w:hAnsi="Times New Roman"/>
              </w:rPr>
            </w:pPr>
            <w:r w:rsidRPr="00896942">
              <w:rPr>
                <w:rFonts w:ascii="Times New Roman" w:hAnsi="Times New Roman"/>
                <w:b/>
              </w:rPr>
              <w:t>Третий этап</w:t>
            </w:r>
            <w:r w:rsidRPr="00896942">
              <w:rPr>
                <w:rFonts w:ascii="Times New Roman" w:hAnsi="Times New Roman"/>
              </w:rPr>
              <w:t xml:space="preserve"> – организация занятий с детьми и родителями;</w:t>
            </w:r>
          </w:p>
          <w:p w:rsidR="008338EF" w:rsidRPr="00896942" w:rsidRDefault="008338EF" w:rsidP="00F22482">
            <w:pPr>
              <w:ind w:firstLine="567"/>
              <w:jc w:val="both"/>
              <w:rPr>
                <w:rFonts w:ascii="Times New Roman" w:hAnsi="Times New Roman"/>
              </w:rPr>
            </w:pPr>
            <w:r w:rsidRPr="00896942">
              <w:rPr>
                <w:rFonts w:ascii="Times New Roman" w:hAnsi="Times New Roman"/>
              </w:rPr>
              <w:t>1 блок: знакомство с русскими народными сказками</w:t>
            </w:r>
          </w:p>
        </w:tc>
        <w:tc>
          <w:tcPr>
            <w:tcW w:w="2287" w:type="dxa"/>
          </w:tcPr>
          <w:p w:rsidR="008338EF" w:rsidRPr="00896942" w:rsidRDefault="008338EF" w:rsidP="00F22482">
            <w:pPr>
              <w:tabs>
                <w:tab w:val="left" w:pos="3632"/>
              </w:tabs>
              <w:jc w:val="both"/>
              <w:rPr>
                <w:rFonts w:ascii="Times New Roman" w:hAnsi="Times New Roman"/>
              </w:rPr>
            </w:pPr>
            <w:r w:rsidRPr="00896942">
              <w:rPr>
                <w:rFonts w:ascii="Times New Roman" w:hAnsi="Times New Roman"/>
              </w:rPr>
              <w:t>Апрель - Май</w:t>
            </w:r>
          </w:p>
        </w:tc>
        <w:tc>
          <w:tcPr>
            <w:tcW w:w="3461" w:type="dxa"/>
          </w:tcPr>
          <w:p w:rsidR="008338EF" w:rsidRPr="00896942" w:rsidRDefault="008338EF" w:rsidP="00F22482">
            <w:pPr>
              <w:spacing w:line="300" w:lineRule="atLeast"/>
              <w:rPr>
                <w:rFonts w:ascii="Times New Roman" w:hAnsi="Times New Roman"/>
              </w:rPr>
            </w:pPr>
            <w:r w:rsidRPr="00896942">
              <w:rPr>
                <w:rFonts w:ascii="Times New Roman" w:hAnsi="Times New Roman"/>
              </w:rPr>
              <w:t xml:space="preserve">Для детей будет проведены мастер-классы, </w:t>
            </w:r>
            <w:r w:rsidRPr="00896942">
              <w:rPr>
                <w:rFonts w:ascii="Times New Roman" w:eastAsia="Times New Roman" w:hAnsi="Times New Roman"/>
                <w:color w:val="000000"/>
                <w:lang w:eastAsia="ru-RU"/>
              </w:rPr>
              <w:t xml:space="preserve">цикла громких чтений и бесед, кукольных представлений, викторин с творческими заданиями. </w:t>
            </w:r>
          </w:p>
        </w:tc>
      </w:tr>
      <w:tr w:rsidR="008338EF" w:rsidRPr="00896942" w:rsidTr="00F22482">
        <w:trPr>
          <w:trHeight w:val="756"/>
        </w:trPr>
        <w:tc>
          <w:tcPr>
            <w:tcW w:w="505" w:type="dxa"/>
          </w:tcPr>
          <w:p w:rsidR="008338EF" w:rsidRPr="00896942" w:rsidRDefault="008338EF" w:rsidP="00F22482">
            <w:pPr>
              <w:ind w:firstLine="567"/>
              <w:jc w:val="both"/>
              <w:rPr>
                <w:rFonts w:ascii="Times New Roman" w:hAnsi="Times New Roman"/>
              </w:rPr>
            </w:pPr>
            <w:r>
              <w:rPr>
                <w:rFonts w:ascii="Times New Roman" w:hAnsi="Times New Roman"/>
              </w:rPr>
              <w:lastRenderedPageBreak/>
              <w:t>44</w:t>
            </w:r>
          </w:p>
        </w:tc>
        <w:tc>
          <w:tcPr>
            <w:tcW w:w="7513" w:type="dxa"/>
          </w:tcPr>
          <w:p w:rsidR="008338EF" w:rsidRPr="00896942" w:rsidRDefault="008338EF" w:rsidP="00F22482">
            <w:pPr>
              <w:ind w:firstLine="567"/>
              <w:jc w:val="both"/>
              <w:rPr>
                <w:rFonts w:ascii="Times New Roman" w:hAnsi="Times New Roman"/>
              </w:rPr>
            </w:pPr>
            <w:r w:rsidRPr="00896942">
              <w:rPr>
                <w:rFonts w:ascii="Times New Roman" w:hAnsi="Times New Roman"/>
              </w:rPr>
              <w:t>2 блок: знакомство с лучшими произведениями русской детской классики</w:t>
            </w:r>
          </w:p>
        </w:tc>
        <w:tc>
          <w:tcPr>
            <w:tcW w:w="2287" w:type="dxa"/>
          </w:tcPr>
          <w:p w:rsidR="008338EF" w:rsidRPr="00896942" w:rsidRDefault="008338EF" w:rsidP="00F22482">
            <w:pPr>
              <w:tabs>
                <w:tab w:val="left" w:pos="3632"/>
              </w:tabs>
              <w:jc w:val="both"/>
              <w:rPr>
                <w:rFonts w:ascii="Times New Roman" w:hAnsi="Times New Roman"/>
              </w:rPr>
            </w:pPr>
            <w:r w:rsidRPr="00896942">
              <w:rPr>
                <w:rFonts w:ascii="Times New Roman" w:hAnsi="Times New Roman"/>
              </w:rPr>
              <w:t>Июнь</w:t>
            </w:r>
          </w:p>
        </w:tc>
        <w:tc>
          <w:tcPr>
            <w:tcW w:w="3461" w:type="dxa"/>
          </w:tcPr>
          <w:p w:rsidR="008338EF" w:rsidRPr="00896942" w:rsidRDefault="008338EF" w:rsidP="00F22482">
            <w:pPr>
              <w:tabs>
                <w:tab w:val="left" w:pos="3632"/>
              </w:tabs>
              <w:jc w:val="both"/>
              <w:rPr>
                <w:rFonts w:ascii="Times New Roman" w:hAnsi="Times New Roman"/>
              </w:rPr>
            </w:pPr>
            <w:r w:rsidRPr="00896942">
              <w:rPr>
                <w:rFonts w:ascii="Times New Roman" w:hAnsi="Times New Roman"/>
              </w:rPr>
              <w:t xml:space="preserve">Мультимедийный просмотр русской детской классики. </w:t>
            </w:r>
          </w:p>
        </w:tc>
      </w:tr>
      <w:tr w:rsidR="008338EF" w:rsidRPr="00896942" w:rsidTr="00F22482">
        <w:trPr>
          <w:trHeight w:val="771"/>
        </w:trPr>
        <w:tc>
          <w:tcPr>
            <w:tcW w:w="505" w:type="dxa"/>
          </w:tcPr>
          <w:p w:rsidR="008338EF" w:rsidRPr="00896942" w:rsidRDefault="008338EF" w:rsidP="00F22482">
            <w:pPr>
              <w:ind w:firstLine="567"/>
              <w:jc w:val="both"/>
              <w:rPr>
                <w:rFonts w:ascii="Times New Roman" w:hAnsi="Times New Roman"/>
              </w:rPr>
            </w:pPr>
            <w:r>
              <w:rPr>
                <w:rFonts w:ascii="Times New Roman" w:hAnsi="Times New Roman"/>
              </w:rPr>
              <w:t>55</w:t>
            </w:r>
          </w:p>
        </w:tc>
        <w:tc>
          <w:tcPr>
            <w:tcW w:w="7513" w:type="dxa"/>
          </w:tcPr>
          <w:p w:rsidR="008338EF" w:rsidRPr="00896942" w:rsidRDefault="008338EF" w:rsidP="00F22482">
            <w:pPr>
              <w:ind w:firstLine="567"/>
              <w:jc w:val="both"/>
              <w:rPr>
                <w:rFonts w:ascii="Times New Roman" w:hAnsi="Times New Roman"/>
              </w:rPr>
            </w:pPr>
            <w:r w:rsidRPr="00896942">
              <w:rPr>
                <w:rFonts w:ascii="Times New Roman" w:hAnsi="Times New Roman"/>
              </w:rPr>
              <w:t>3 блок: знакомство с книгами писателей – натуралистов</w:t>
            </w:r>
          </w:p>
        </w:tc>
        <w:tc>
          <w:tcPr>
            <w:tcW w:w="2287" w:type="dxa"/>
          </w:tcPr>
          <w:p w:rsidR="008338EF" w:rsidRPr="00896942" w:rsidRDefault="008338EF" w:rsidP="00F22482">
            <w:pPr>
              <w:tabs>
                <w:tab w:val="left" w:pos="3632"/>
              </w:tabs>
              <w:jc w:val="both"/>
              <w:rPr>
                <w:rFonts w:ascii="Times New Roman" w:hAnsi="Times New Roman"/>
              </w:rPr>
            </w:pPr>
            <w:r w:rsidRPr="00896942">
              <w:rPr>
                <w:rFonts w:ascii="Times New Roman" w:hAnsi="Times New Roman"/>
              </w:rPr>
              <w:t>Июнь</w:t>
            </w:r>
          </w:p>
        </w:tc>
        <w:tc>
          <w:tcPr>
            <w:tcW w:w="3461" w:type="dxa"/>
          </w:tcPr>
          <w:p w:rsidR="008338EF" w:rsidRPr="00896942" w:rsidRDefault="008338EF" w:rsidP="00F22482">
            <w:pPr>
              <w:tabs>
                <w:tab w:val="left" w:pos="3632"/>
              </w:tabs>
              <w:jc w:val="both"/>
              <w:rPr>
                <w:rFonts w:ascii="Times New Roman" w:hAnsi="Times New Roman"/>
              </w:rPr>
            </w:pPr>
            <w:r w:rsidRPr="00896942">
              <w:rPr>
                <w:rFonts w:ascii="Times New Roman" w:hAnsi="Times New Roman"/>
              </w:rPr>
              <w:t xml:space="preserve">Творческие занятия в виде рисования, мастер - класс по живописи. </w:t>
            </w:r>
          </w:p>
        </w:tc>
      </w:tr>
      <w:tr w:rsidR="008338EF" w:rsidRPr="00896942" w:rsidTr="00F22482">
        <w:trPr>
          <w:trHeight w:val="499"/>
        </w:trPr>
        <w:tc>
          <w:tcPr>
            <w:tcW w:w="505" w:type="dxa"/>
          </w:tcPr>
          <w:p w:rsidR="008338EF" w:rsidRPr="00896942" w:rsidRDefault="008338EF" w:rsidP="00F22482">
            <w:pPr>
              <w:ind w:firstLine="567"/>
              <w:jc w:val="both"/>
              <w:rPr>
                <w:rFonts w:ascii="Times New Roman" w:hAnsi="Times New Roman"/>
              </w:rPr>
            </w:pPr>
            <w:r>
              <w:rPr>
                <w:rFonts w:ascii="Times New Roman" w:hAnsi="Times New Roman"/>
              </w:rPr>
              <w:t>66</w:t>
            </w:r>
          </w:p>
        </w:tc>
        <w:tc>
          <w:tcPr>
            <w:tcW w:w="7513" w:type="dxa"/>
          </w:tcPr>
          <w:p w:rsidR="008338EF" w:rsidRPr="00896942" w:rsidRDefault="008338EF" w:rsidP="00F22482">
            <w:pPr>
              <w:ind w:firstLine="567"/>
              <w:jc w:val="both"/>
              <w:rPr>
                <w:rFonts w:ascii="Times New Roman" w:hAnsi="Times New Roman"/>
              </w:rPr>
            </w:pPr>
            <w:r w:rsidRPr="00896942">
              <w:rPr>
                <w:rFonts w:ascii="Times New Roman" w:hAnsi="Times New Roman"/>
              </w:rPr>
              <w:t>4 блок: знакомство с литературой по краеведению</w:t>
            </w:r>
          </w:p>
        </w:tc>
        <w:tc>
          <w:tcPr>
            <w:tcW w:w="2287" w:type="dxa"/>
          </w:tcPr>
          <w:p w:rsidR="008338EF" w:rsidRPr="00896942" w:rsidRDefault="008338EF" w:rsidP="00F22482">
            <w:pPr>
              <w:tabs>
                <w:tab w:val="left" w:pos="3632"/>
              </w:tabs>
              <w:jc w:val="both"/>
              <w:rPr>
                <w:rFonts w:ascii="Times New Roman" w:hAnsi="Times New Roman"/>
              </w:rPr>
            </w:pPr>
            <w:r w:rsidRPr="00896942">
              <w:rPr>
                <w:rFonts w:ascii="Times New Roman" w:hAnsi="Times New Roman"/>
              </w:rPr>
              <w:t>Июль</w:t>
            </w:r>
          </w:p>
        </w:tc>
        <w:tc>
          <w:tcPr>
            <w:tcW w:w="3461" w:type="dxa"/>
          </w:tcPr>
          <w:p w:rsidR="008338EF" w:rsidRPr="00896942" w:rsidRDefault="008338EF" w:rsidP="00F22482">
            <w:pPr>
              <w:tabs>
                <w:tab w:val="left" w:pos="3632"/>
              </w:tabs>
              <w:jc w:val="both"/>
              <w:rPr>
                <w:rFonts w:ascii="Times New Roman" w:hAnsi="Times New Roman"/>
              </w:rPr>
            </w:pPr>
            <w:r w:rsidRPr="00896942">
              <w:rPr>
                <w:rFonts w:ascii="Times New Roman" w:hAnsi="Times New Roman"/>
              </w:rPr>
              <w:t xml:space="preserve">Громкие чтения тувинских народных сказок. </w:t>
            </w:r>
          </w:p>
        </w:tc>
      </w:tr>
      <w:tr w:rsidR="008338EF" w:rsidRPr="00896942" w:rsidTr="00F22482">
        <w:trPr>
          <w:trHeight w:val="1142"/>
        </w:trPr>
        <w:tc>
          <w:tcPr>
            <w:tcW w:w="505" w:type="dxa"/>
          </w:tcPr>
          <w:p w:rsidR="008338EF" w:rsidRPr="00896942" w:rsidRDefault="008338EF" w:rsidP="00F22482">
            <w:pPr>
              <w:jc w:val="both"/>
              <w:rPr>
                <w:rFonts w:ascii="Times New Roman" w:hAnsi="Times New Roman"/>
              </w:rPr>
            </w:pPr>
            <w:r>
              <w:rPr>
                <w:rFonts w:ascii="Times New Roman" w:hAnsi="Times New Roman"/>
              </w:rPr>
              <w:t>7</w:t>
            </w:r>
          </w:p>
        </w:tc>
        <w:tc>
          <w:tcPr>
            <w:tcW w:w="7513" w:type="dxa"/>
          </w:tcPr>
          <w:p w:rsidR="008338EF" w:rsidRPr="00896942" w:rsidRDefault="008338EF" w:rsidP="00F22482">
            <w:pPr>
              <w:jc w:val="both"/>
              <w:rPr>
                <w:rFonts w:ascii="Times New Roman" w:hAnsi="Times New Roman"/>
              </w:rPr>
            </w:pPr>
            <w:r w:rsidRPr="00896942">
              <w:rPr>
                <w:rFonts w:ascii="Times New Roman" w:hAnsi="Times New Roman"/>
                <w:b/>
              </w:rPr>
              <w:t>Четвертый этап</w:t>
            </w:r>
            <w:r w:rsidRPr="00896942">
              <w:rPr>
                <w:rFonts w:ascii="Times New Roman" w:hAnsi="Times New Roman"/>
              </w:rPr>
              <w:t xml:space="preserve"> – путешествие по тувинской земле</w:t>
            </w:r>
          </w:p>
        </w:tc>
        <w:tc>
          <w:tcPr>
            <w:tcW w:w="2287" w:type="dxa"/>
          </w:tcPr>
          <w:p w:rsidR="008338EF" w:rsidRPr="00896942" w:rsidRDefault="008338EF" w:rsidP="00F22482">
            <w:pPr>
              <w:tabs>
                <w:tab w:val="left" w:pos="3632"/>
              </w:tabs>
              <w:jc w:val="both"/>
              <w:rPr>
                <w:rFonts w:ascii="Times New Roman" w:hAnsi="Times New Roman"/>
              </w:rPr>
            </w:pPr>
            <w:r w:rsidRPr="00896942">
              <w:rPr>
                <w:rFonts w:ascii="Times New Roman" w:hAnsi="Times New Roman"/>
              </w:rPr>
              <w:t>Август</w:t>
            </w:r>
          </w:p>
          <w:p w:rsidR="008338EF" w:rsidRPr="00896942" w:rsidRDefault="008338EF" w:rsidP="00F22482">
            <w:pPr>
              <w:tabs>
                <w:tab w:val="left" w:pos="3632"/>
              </w:tabs>
              <w:jc w:val="both"/>
              <w:rPr>
                <w:rFonts w:ascii="Times New Roman" w:hAnsi="Times New Roman"/>
              </w:rPr>
            </w:pPr>
            <w:r w:rsidRPr="00896942">
              <w:rPr>
                <w:rFonts w:ascii="Times New Roman" w:hAnsi="Times New Roman"/>
              </w:rPr>
              <w:t xml:space="preserve">Сентябрь </w:t>
            </w:r>
          </w:p>
          <w:p w:rsidR="008338EF" w:rsidRPr="00896942" w:rsidRDefault="008338EF" w:rsidP="00F22482">
            <w:pPr>
              <w:tabs>
                <w:tab w:val="left" w:pos="3632"/>
              </w:tabs>
              <w:jc w:val="both"/>
              <w:rPr>
                <w:rFonts w:ascii="Times New Roman" w:hAnsi="Times New Roman"/>
              </w:rPr>
            </w:pPr>
            <w:r w:rsidRPr="00896942">
              <w:rPr>
                <w:rFonts w:ascii="Times New Roman" w:hAnsi="Times New Roman"/>
              </w:rPr>
              <w:t xml:space="preserve">Октябрь </w:t>
            </w:r>
          </w:p>
          <w:p w:rsidR="008338EF" w:rsidRPr="00896942" w:rsidRDefault="008338EF" w:rsidP="00F22482">
            <w:pPr>
              <w:tabs>
                <w:tab w:val="left" w:pos="3632"/>
              </w:tabs>
              <w:jc w:val="both"/>
              <w:rPr>
                <w:rFonts w:ascii="Times New Roman" w:hAnsi="Times New Roman"/>
              </w:rPr>
            </w:pPr>
            <w:r w:rsidRPr="00896942">
              <w:rPr>
                <w:rFonts w:ascii="Times New Roman" w:hAnsi="Times New Roman"/>
              </w:rPr>
              <w:t>Ноябрь</w:t>
            </w:r>
          </w:p>
        </w:tc>
        <w:tc>
          <w:tcPr>
            <w:tcW w:w="3461" w:type="dxa"/>
          </w:tcPr>
          <w:p w:rsidR="008338EF" w:rsidRPr="00896942" w:rsidRDefault="008338EF" w:rsidP="00F22482">
            <w:pPr>
              <w:tabs>
                <w:tab w:val="left" w:pos="3632"/>
              </w:tabs>
              <w:jc w:val="both"/>
              <w:rPr>
                <w:rFonts w:ascii="Times New Roman" w:hAnsi="Times New Roman"/>
              </w:rPr>
            </w:pPr>
            <w:r w:rsidRPr="00896942">
              <w:rPr>
                <w:rFonts w:ascii="Times New Roman" w:hAnsi="Times New Roman"/>
              </w:rPr>
              <w:t xml:space="preserve">В четвертом этапе дети иностранных граждан узнают о красивых местах Республики Тыва, о достопримечательностях, о Тувинских добровольцев Республики Тыва, узнают об истории и обрядов. Посиделки с детьми и родителями диаспор в преддверии Дня Народного Единства в Республике Тыва. </w:t>
            </w:r>
          </w:p>
        </w:tc>
      </w:tr>
      <w:tr w:rsidR="008338EF" w:rsidRPr="00896942" w:rsidTr="00F22482">
        <w:trPr>
          <w:trHeight w:val="1142"/>
        </w:trPr>
        <w:tc>
          <w:tcPr>
            <w:tcW w:w="505" w:type="dxa"/>
          </w:tcPr>
          <w:p w:rsidR="008338EF" w:rsidRPr="00896942" w:rsidRDefault="008338EF" w:rsidP="00F22482">
            <w:pPr>
              <w:tabs>
                <w:tab w:val="left" w:pos="3632"/>
              </w:tabs>
              <w:jc w:val="both"/>
              <w:rPr>
                <w:rFonts w:ascii="Times New Roman" w:hAnsi="Times New Roman"/>
              </w:rPr>
            </w:pPr>
            <w:r>
              <w:rPr>
                <w:rFonts w:ascii="Times New Roman" w:hAnsi="Times New Roman"/>
              </w:rPr>
              <w:t>8</w:t>
            </w:r>
          </w:p>
        </w:tc>
        <w:tc>
          <w:tcPr>
            <w:tcW w:w="7513" w:type="dxa"/>
          </w:tcPr>
          <w:p w:rsidR="008338EF" w:rsidRPr="00896942" w:rsidRDefault="008338EF" w:rsidP="00F22482">
            <w:pPr>
              <w:tabs>
                <w:tab w:val="left" w:pos="3632"/>
              </w:tabs>
              <w:jc w:val="center"/>
              <w:rPr>
                <w:rFonts w:ascii="Times New Roman" w:hAnsi="Times New Roman"/>
              </w:rPr>
            </w:pPr>
            <w:r w:rsidRPr="00896942">
              <w:rPr>
                <w:rFonts w:ascii="Times New Roman" w:hAnsi="Times New Roman"/>
              </w:rPr>
              <w:t xml:space="preserve">Итоги проекта: Новогодний маскарад для детей и их родителей разных диаспор.  </w:t>
            </w:r>
          </w:p>
        </w:tc>
        <w:tc>
          <w:tcPr>
            <w:tcW w:w="2287" w:type="dxa"/>
          </w:tcPr>
          <w:p w:rsidR="008338EF" w:rsidRPr="00896942" w:rsidRDefault="008338EF" w:rsidP="00F22482">
            <w:pPr>
              <w:tabs>
                <w:tab w:val="left" w:pos="3632"/>
              </w:tabs>
              <w:jc w:val="both"/>
              <w:rPr>
                <w:rFonts w:ascii="Times New Roman" w:hAnsi="Times New Roman"/>
              </w:rPr>
            </w:pPr>
            <w:r w:rsidRPr="00896942">
              <w:rPr>
                <w:rFonts w:ascii="Times New Roman" w:hAnsi="Times New Roman"/>
              </w:rPr>
              <w:t>Декабрь</w:t>
            </w:r>
          </w:p>
        </w:tc>
        <w:tc>
          <w:tcPr>
            <w:tcW w:w="3461" w:type="dxa"/>
          </w:tcPr>
          <w:p w:rsidR="008338EF" w:rsidRPr="00896942" w:rsidRDefault="008338EF" w:rsidP="00F22482">
            <w:pPr>
              <w:tabs>
                <w:tab w:val="left" w:pos="3632"/>
              </w:tabs>
              <w:jc w:val="both"/>
              <w:rPr>
                <w:rFonts w:ascii="Times New Roman" w:hAnsi="Times New Roman"/>
              </w:rPr>
            </w:pPr>
            <w:r w:rsidRPr="00896942">
              <w:rPr>
                <w:rFonts w:ascii="Times New Roman" w:hAnsi="Times New Roman"/>
              </w:rPr>
              <w:t>Встреча с друзьями, общение.</w:t>
            </w:r>
          </w:p>
        </w:tc>
      </w:tr>
    </w:tbl>
    <w:p w:rsidR="008338EF" w:rsidRPr="00896942" w:rsidRDefault="008338EF" w:rsidP="008338EF">
      <w:pPr>
        <w:rPr>
          <w:sz w:val="24"/>
          <w:szCs w:val="24"/>
        </w:rPr>
      </w:pPr>
    </w:p>
    <w:p w:rsidR="008338EF" w:rsidRPr="008338EF" w:rsidRDefault="008338EF" w:rsidP="008338EF">
      <w:pPr>
        <w:spacing w:after="0" w:line="240" w:lineRule="auto"/>
        <w:rPr>
          <w:rFonts w:ascii="Times New Roman" w:hAnsi="Times New Roman"/>
          <w:b/>
          <w:sz w:val="24"/>
          <w:szCs w:val="24"/>
        </w:rPr>
      </w:pPr>
      <w:r>
        <w:rPr>
          <w:rFonts w:ascii="Times New Roman" w:hAnsi="Times New Roman"/>
          <w:b/>
          <w:sz w:val="24"/>
          <w:szCs w:val="24"/>
        </w:rPr>
        <w:t xml:space="preserve">  </w:t>
      </w:r>
      <w:r w:rsidRPr="000658CF">
        <w:rPr>
          <w:rFonts w:ascii="Times New Roman" w:hAnsi="Times New Roman"/>
          <w:b/>
          <w:sz w:val="24"/>
          <w:szCs w:val="24"/>
        </w:rPr>
        <w:t xml:space="preserve">                                    </w:t>
      </w:r>
      <w:r>
        <w:rPr>
          <w:rFonts w:ascii="Times New Roman" w:hAnsi="Times New Roman"/>
          <w:b/>
          <w:sz w:val="24"/>
          <w:szCs w:val="24"/>
        </w:rPr>
        <w:t xml:space="preserve">                                                           </w:t>
      </w:r>
      <w:r w:rsidRPr="000658CF">
        <w:rPr>
          <w:rFonts w:ascii="Times New Roman" w:eastAsia="Times New Roman" w:hAnsi="Times New Roman"/>
          <w:b/>
          <w:sz w:val="24"/>
          <w:lang w:eastAsia="ru-RU"/>
        </w:rPr>
        <w:t>Календарный план</w:t>
      </w:r>
      <w:r w:rsidRPr="000658CF">
        <w:rPr>
          <w:rFonts w:ascii="Times New Roman" w:hAnsi="Times New Roman"/>
          <w:b/>
          <w:sz w:val="24"/>
          <w:szCs w:val="24"/>
        </w:rPr>
        <w:t xml:space="preserve">   </w:t>
      </w:r>
    </w:p>
    <w:p w:rsidR="008338EF" w:rsidRPr="008B5B23" w:rsidRDefault="008338EF" w:rsidP="008338EF">
      <w:pPr>
        <w:spacing w:after="0" w:line="240" w:lineRule="auto"/>
        <w:jc w:val="center"/>
        <w:rPr>
          <w:rFonts w:ascii="Times New Roman" w:eastAsia="Times New Roman" w:hAnsi="Times New Roman"/>
          <w:b/>
          <w:sz w:val="24"/>
          <w:lang w:eastAsia="ru-RU"/>
        </w:rPr>
      </w:pPr>
      <w:r w:rsidRPr="000658CF">
        <w:rPr>
          <w:rFonts w:ascii="Times New Roman" w:hAnsi="Times New Roman"/>
          <w:b/>
          <w:sz w:val="24"/>
          <w:szCs w:val="24"/>
        </w:rPr>
        <w:t xml:space="preserve"> «Словно радуги цвета, мы едины навсегда!»</w:t>
      </w:r>
      <w:r w:rsidRPr="000658CF">
        <w:rPr>
          <w:rFonts w:ascii="Times New Roman" w:eastAsia="Times New Roman" w:hAnsi="Times New Roman"/>
          <w:b/>
          <w:sz w:val="24"/>
          <w:lang w:eastAsia="ru-RU"/>
        </w:rPr>
        <w:t xml:space="preserve"> </w:t>
      </w:r>
    </w:p>
    <w:tbl>
      <w:tblPr>
        <w:tblpPr w:leftFromText="180" w:rightFromText="180" w:vertAnchor="text" w:horzAnchor="margin" w:tblpXSpec="right" w:tblpY="628"/>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93"/>
        <w:gridCol w:w="141"/>
        <w:gridCol w:w="4875"/>
        <w:gridCol w:w="1691"/>
        <w:gridCol w:w="5467"/>
      </w:tblGrid>
      <w:tr w:rsidR="008338EF" w:rsidRPr="00896942" w:rsidTr="00F22482">
        <w:trPr>
          <w:trHeight w:val="620"/>
        </w:trPr>
        <w:tc>
          <w:tcPr>
            <w:tcW w:w="675" w:type="dxa"/>
            <w:vAlign w:val="center"/>
          </w:tcPr>
          <w:p w:rsidR="008338EF" w:rsidRDefault="008338EF" w:rsidP="00F22482">
            <w:pPr>
              <w:spacing w:after="0" w:line="240" w:lineRule="auto"/>
              <w:jc w:val="center"/>
              <w:rPr>
                <w:rFonts w:ascii="Times New Roman" w:eastAsia="Times New Roman" w:hAnsi="Times New Roman"/>
                <w:b/>
                <w:sz w:val="24"/>
                <w:szCs w:val="24"/>
                <w:lang w:eastAsia="ru-RU"/>
              </w:rPr>
            </w:pPr>
            <w:r w:rsidRPr="00896942">
              <w:rPr>
                <w:rFonts w:ascii="Times New Roman" w:eastAsia="Times New Roman" w:hAnsi="Times New Roman"/>
                <w:b/>
                <w:sz w:val="24"/>
                <w:szCs w:val="24"/>
                <w:lang w:eastAsia="ru-RU"/>
              </w:rPr>
              <w:t>№</w:t>
            </w:r>
          </w:p>
          <w:p w:rsidR="008338EF" w:rsidRDefault="008338EF" w:rsidP="00F22482">
            <w:pPr>
              <w:spacing w:after="0" w:line="240" w:lineRule="auto"/>
              <w:jc w:val="center"/>
              <w:rPr>
                <w:rFonts w:ascii="Times New Roman" w:eastAsia="Times New Roman" w:hAnsi="Times New Roman"/>
                <w:b/>
                <w:sz w:val="24"/>
                <w:szCs w:val="24"/>
                <w:lang w:eastAsia="ru-RU"/>
              </w:rPr>
            </w:pPr>
          </w:p>
          <w:p w:rsidR="008338EF" w:rsidRPr="00896942" w:rsidRDefault="008338EF" w:rsidP="00F22482">
            <w:pPr>
              <w:spacing w:after="0" w:line="240" w:lineRule="auto"/>
              <w:jc w:val="center"/>
              <w:rPr>
                <w:rFonts w:ascii="Times New Roman" w:eastAsia="Times New Roman" w:hAnsi="Times New Roman"/>
                <w:b/>
                <w:sz w:val="24"/>
                <w:szCs w:val="24"/>
                <w:lang w:eastAsia="ru-RU"/>
              </w:rPr>
            </w:pPr>
          </w:p>
        </w:tc>
        <w:tc>
          <w:tcPr>
            <w:tcW w:w="993" w:type="dxa"/>
            <w:vAlign w:val="center"/>
          </w:tcPr>
          <w:p w:rsidR="008338EF" w:rsidRPr="00896942" w:rsidRDefault="008338EF" w:rsidP="00F22482">
            <w:pPr>
              <w:spacing w:after="0" w:line="240" w:lineRule="auto"/>
              <w:jc w:val="center"/>
              <w:rPr>
                <w:rFonts w:ascii="Times New Roman" w:eastAsia="Times New Roman" w:hAnsi="Times New Roman"/>
                <w:b/>
                <w:sz w:val="24"/>
                <w:szCs w:val="24"/>
                <w:lang w:eastAsia="ru-RU"/>
              </w:rPr>
            </w:pPr>
            <w:r w:rsidRPr="00896942">
              <w:rPr>
                <w:rFonts w:ascii="Times New Roman" w:eastAsia="Times New Roman" w:hAnsi="Times New Roman"/>
                <w:b/>
                <w:sz w:val="24"/>
                <w:szCs w:val="24"/>
                <w:lang w:eastAsia="ru-RU"/>
              </w:rPr>
              <w:t>Даты</w:t>
            </w:r>
          </w:p>
        </w:tc>
        <w:tc>
          <w:tcPr>
            <w:tcW w:w="5016" w:type="dxa"/>
            <w:gridSpan w:val="2"/>
            <w:vAlign w:val="center"/>
          </w:tcPr>
          <w:p w:rsidR="008338EF" w:rsidRPr="00896942" w:rsidRDefault="008338EF" w:rsidP="00F22482">
            <w:pPr>
              <w:spacing w:after="0" w:line="240" w:lineRule="auto"/>
              <w:jc w:val="center"/>
              <w:rPr>
                <w:rFonts w:ascii="Times New Roman" w:eastAsia="Times New Roman" w:hAnsi="Times New Roman"/>
                <w:b/>
                <w:sz w:val="24"/>
                <w:szCs w:val="24"/>
                <w:lang w:eastAsia="ru-RU"/>
              </w:rPr>
            </w:pPr>
            <w:r w:rsidRPr="00896942">
              <w:rPr>
                <w:rFonts w:ascii="Times New Roman" w:eastAsia="Times New Roman" w:hAnsi="Times New Roman"/>
                <w:b/>
                <w:szCs w:val="24"/>
                <w:lang w:eastAsia="ru-RU"/>
              </w:rPr>
              <w:t>Название и формат мероприятия, специалист и организация</w:t>
            </w:r>
          </w:p>
        </w:tc>
        <w:tc>
          <w:tcPr>
            <w:tcW w:w="1691" w:type="dxa"/>
          </w:tcPr>
          <w:p w:rsidR="008338EF" w:rsidRPr="00896942" w:rsidRDefault="008338EF" w:rsidP="00F22482">
            <w:pPr>
              <w:spacing w:after="0" w:line="240" w:lineRule="auto"/>
              <w:jc w:val="center"/>
              <w:rPr>
                <w:rFonts w:ascii="Times New Roman" w:eastAsia="Times New Roman" w:hAnsi="Times New Roman"/>
                <w:b/>
                <w:sz w:val="24"/>
                <w:szCs w:val="24"/>
                <w:lang w:eastAsia="ru-RU"/>
              </w:rPr>
            </w:pPr>
            <w:r w:rsidRPr="00896942">
              <w:rPr>
                <w:rFonts w:ascii="Times New Roman" w:eastAsia="Times New Roman" w:hAnsi="Times New Roman"/>
                <w:b/>
                <w:szCs w:val="24"/>
                <w:lang w:eastAsia="ru-RU"/>
              </w:rPr>
              <w:t>Целевая аудитория</w:t>
            </w:r>
          </w:p>
        </w:tc>
        <w:tc>
          <w:tcPr>
            <w:tcW w:w="5467" w:type="dxa"/>
          </w:tcPr>
          <w:p w:rsidR="008338EF" w:rsidRPr="00896942" w:rsidRDefault="008338EF" w:rsidP="00F22482">
            <w:pPr>
              <w:spacing w:after="0" w:line="240" w:lineRule="auto"/>
              <w:jc w:val="both"/>
              <w:rPr>
                <w:rFonts w:ascii="Times New Roman" w:eastAsia="Times New Roman" w:hAnsi="Times New Roman"/>
                <w:b/>
                <w:sz w:val="24"/>
                <w:szCs w:val="24"/>
                <w:lang w:eastAsia="ru-RU"/>
              </w:rPr>
            </w:pPr>
            <w:r w:rsidRPr="00896942">
              <w:rPr>
                <w:rFonts w:ascii="Times New Roman" w:eastAsia="Times New Roman" w:hAnsi="Times New Roman"/>
                <w:b/>
                <w:szCs w:val="24"/>
                <w:lang w:eastAsia="ru-RU"/>
              </w:rPr>
              <w:t>Содержание мероприятия</w:t>
            </w:r>
          </w:p>
        </w:tc>
      </w:tr>
      <w:tr w:rsidR="008338EF" w:rsidRPr="00896942" w:rsidTr="00F22482">
        <w:trPr>
          <w:trHeight w:val="167"/>
        </w:trPr>
        <w:tc>
          <w:tcPr>
            <w:tcW w:w="13842" w:type="dxa"/>
            <w:gridSpan w:val="6"/>
            <w:vAlign w:val="center"/>
          </w:tcPr>
          <w:p w:rsidR="008338EF" w:rsidRDefault="008338EF" w:rsidP="00F22482">
            <w:pPr>
              <w:spacing w:after="0" w:line="240" w:lineRule="auto"/>
              <w:jc w:val="center"/>
              <w:rPr>
                <w:rFonts w:ascii="Times New Roman" w:eastAsia="Times New Roman" w:hAnsi="Times New Roman"/>
                <w:b/>
                <w:sz w:val="24"/>
                <w:szCs w:val="24"/>
                <w:lang w:eastAsia="ru-RU"/>
              </w:rPr>
            </w:pPr>
            <w:r w:rsidRPr="00896942">
              <w:rPr>
                <w:rFonts w:ascii="Times New Roman" w:eastAsia="Times New Roman" w:hAnsi="Times New Roman"/>
                <w:b/>
                <w:sz w:val="24"/>
                <w:szCs w:val="24"/>
                <w:lang w:eastAsia="ru-RU"/>
              </w:rPr>
              <w:t>2 этап</w:t>
            </w:r>
          </w:p>
          <w:p w:rsidR="008338EF" w:rsidRPr="00896942" w:rsidRDefault="008338EF" w:rsidP="00F22482">
            <w:pPr>
              <w:spacing w:after="0" w:line="240" w:lineRule="auto"/>
              <w:jc w:val="center"/>
              <w:rPr>
                <w:rFonts w:ascii="Times New Roman" w:eastAsia="Times New Roman" w:hAnsi="Times New Roman"/>
                <w:b/>
                <w:sz w:val="24"/>
                <w:szCs w:val="24"/>
                <w:lang w:eastAsia="ru-RU"/>
              </w:rPr>
            </w:pPr>
          </w:p>
        </w:tc>
      </w:tr>
      <w:tr w:rsidR="008338EF" w:rsidRPr="00896942" w:rsidTr="00F22482">
        <w:trPr>
          <w:trHeight w:val="620"/>
        </w:trPr>
        <w:tc>
          <w:tcPr>
            <w:tcW w:w="675" w:type="dxa"/>
            <w:vAlign w:val="center"/>
          </w:tcPr>
          <w:p w:rsidR="008338EF" w:rsidRPr="008B5B23" w:rsidRDefault="008338EF" w:rsidP="00F22482">
            <w:pPr>
              <w:spacing w:after="0" w:line="240" w:lineRule="auto"/>
              <w:ind w:left="720" w:right="34"/>
              <w:rPr>
                <w:rFonts w:ascii="Times New Roman" w:eastAsia="Times New Roman" w:hAnsi="Times New Roman"/>
                <w:szCs w:val="24"/>
                <w:lang w:val="en-US" w:eastAsia="ru-RU"/>
              </w:rPr>
            </w:pPr>
            <w:r>
              <w:rPr>
                <w:rFonts w:ascii="Times New Roman" w:eastAsia="Times New Roman" w:hAnsi="Times New Roman"/>
                <w:szCs w:val="24"/>
                <w:lang w:eastAsia="ru-RU"/>
              </w:rPr>
              <w:t>11</w:t>
            </w:r>
            <w:r>
              <w:rPr>
                <w:rFonts w:ascii="Times New Roman" w:eastAsia="Times New Roman" w:hAnsi="Times New Roman"/>
                <w:szCs w:val="24"/>
                <w:lang w:eastAsia="ru-RU"/>
              </w:rPr>
              <w:lastRenderedPageBreak/>
              <w:t>1</w:t>
            </w:r>
          </w:p>
        </w:tc>
        <w:tc>
          <w:tcPr>
            <w:tcW w:w="1134" w:type="dxa"/>
            <w:gridSpan w:val="2"/>
          </w:tcPr>
          <w:p w:rsidR="008338EF" w:rsidRPr="00896942" w:rsidRDefault="008338EF" w:rsidP="00F22482">
            <w:pPr>
              <w:spacing w:after="0" w:line="240" w:lineRule="auto"/>
              <w:jc w:val="center"/>
              <w:rPr>
                <w:rFonts w:ascii="Times New Roman" w:eastAsia="Times New Roman" w:hAnsi="Times New Roman"/>
                <w:lang w:eastAsia="ru-RU"/>
              </w:rPr>
            </w:pPr>
            <w:r w:rsidRPr="00896942">
              <w:rPr>
                <w:rFonts w:ascii="Times New Roman" w:eastAsia="Times New Roman" w:hAnsi="Times New Roman"/>
                <w:lang w:eastAsia="ru-RU"/>
              </w:rPr>
              <w:lastRenderedPageBreak/>
              <w:t xml:space="preserve">Март </w:t>
            </w:r>
          </w:p>
        </w:tc>
        <w:tc>
          <w:tcPr>
            <w:tcW w:w="4875" w:type="dxa"/>
          </w:tcPr>
          <w:p w:rsidR="008338EF" w:rsidRPr="00896942" w:rsidRDefault="008338EF" w:rsidP="00F22482">
            <w:pPr>
              <w:spacing w:after="0" w:line="240" w:lineRule="auto"/>
              <w:rPr>
                <w:rFonts w:ascii="Times New Roman" w:eastAsia="Times New Roman" w:hAnsi="Times New Roman"/>
                <w:lang w:eastAsia="ru-RU"/>
              </w:rPr>
            </w:pPr>
            <w:r w:rsidRPr="00896942">
              <w:rPr>
                <w:rFonts w:ascii="Times New Roman" w:hAnsi="Times New Roman"/>
              </w:rPr>
              <w:t>Открытие комнаты для проекта  «Словно радуги цвета, мы едины навсегда!»</w:t>
            </w:r>
            <w:r w:rsidRPr="00896942">
              <w:rPr>
                <w:rFonts w:ascii="Times New Roman" w:eastAsia="Times New Roman" w:hAnsi="Times New Roman"/>
                <w:lang w:eastAsia="ru-RU"/>
              </w:rPr>
              <w:t xml:space="preserve">. </w:t>
            </w:r>
          </w:p>
        </w:tc>
        <w:tc>
          <w:tcPr>
            <w:tcW w:w="1691" w:type="dxa"/>
          </w:tcPr>
          <w:p w:rsidR="008338EF" w:rsidRPr="00896942" w:rsidRDefault="008338EF" w:rsidP="00F22482">
            <w:pPr>
              <w:spacing w:after="0" w:line="240" w:lineRule="auto"/>
              <w:jc w:val="center"/>
              <w:rPr>
                <w:rFonts w:ascii="Times New Roman" w:eastAsia="Times New Roman" w:hAnsi="Times New Roman"/>
                <w:lang w:eastAsia="ru-RU"/>
              </w:rPr>
            </w:pPr>
          </w:p>
        </w:tc>
        <w:tc>
          <w:tcPr>
            <w:tcW w:w="5467" w:type="dxa"/>
          </w:tcPr>
          <w:p w:rsidR="008338EF" w:rsidRPr="00896942" w:rsidRDefault="008338EF" w:rsidP="00F22482">
            <w:pPr>
              <w:spacing w:after="0" w:line="240" w:lineRule="auto"/>
              <w:jc w:val="both"/>
              <w:rPr>
                <w:rFonts w:ascii="Times New Roman" w:eastAsia="Times New Roman" w:hAnsi="Times New Roman"/>
                <w:lang w:eastAsia="ru-RU"/>
              </w:rPr>
            </w:pPr>
            <w:r w:rsidRPr="00896942">
              <w:rPr>
                <w:rFonts w:ascii="Times New Roman" w:eastAsia="Times New Roman" w:hAnsi="Times New Roman"/>
                <w:lang w:eastAsia="ru-RU"/>
              </w:rPr>
              <w:t>Знакомство с детьми</w:t>
            </w:r>
          </w:p>
        </w:tc>
      </w:tr>
      <w:tr w:rsidR="008338EF" w:rsidRPr="00896942" w:rsidTr="00F22482">
        <w:trPr>
          <w:trHeight w:val="1407"/>
        </w:trPr>
        <w:tc>
          <w:tcPr>
            <w:tcW w:w="675" w:type="dxa"/>
            <w:vAlign w:val="center"/>
          </w:tcPr>
          <w:p w:rsidR="008338EF" w:rsidRPr="00896942" w:rsidRDefault="008338EF" w:rsidP="00F22482">
            <w:pPr>
              <w:spacing w:after="0" w:line="240" w:lineRule="auto"/>
              <w:ind w:left="720" w:right="34"/>
              <w:rPr>
                <w:rFonts w:ascii="Times New Roman" w:eastAsia="Times New Roman" w:hAnsi="Times New Roman"/>
                <w:szCs w:val="24"/>
                <w:lang w:eastAsia="ru-RU"/>
              </w:rPr>
            </w:pPr>
            <w:r>
              <w:rPr>
                <w:rFonts w:ascii="Times New Roman" w:eastAsia="Times New Roman" w:hAnsi="Times New Roman"/>
                <w:szCs w:val="24"/>
                <w:lang w:eastAsia="ru-RU"/>
              </w:rPr>
              <w:lastRenderedPageBreak/>
              <w:t>222</w:t>
            </w:r>
          </w:p>
        </w:tc>
        <w:tc>
          <w:tcPr>
            <w:tcW w:w="1134" w:type="dxa"/>
            <w:gridSpan w:val="2"/>
          </w:tcPr>
          <w:p w:rsidR="008338EF" w:rsidRPr="00896942" w:rsidRDefault="008338EF" w:rsidP="00F22482">
            <w:pPr>
              <w:spacing w:after="0" w:line="240" w:lineRule="auto"/>
              <w:jc w:val="center"/>
              <w:rPr>
                <w:rFonts w:ascii="Times New Roman" w:eastAsia="Times New Roman" w:hAnsi="Times New Roman"/>
                <w:lang w:eastAsia="ru-RU"/>
              </w:rPr>
            </w:pPr>
            <w:r w:rsidRPr="00896942">
              <w:rPr>
                <w:rFonts w:ascii="Times New Roman" w:eastAsia="Times New Roman" w:hAnsi="Times New Roman"/>
                <w:lang w:eastAsia="ru-RU"/>
              </w:rPr>
              <w:t xml:space="preserve">Апрель </w:t>
            </w:r>
          </w:p>
        </w:tc>
        <w:tc>
          <w:tcPr>
            <w:tcW w:w="4875" w:type="dxa"/>
          </w:tcPr>
          <w:p w:rsidR="008338EF" w:rsidRPr="00896942" w:rsidRDefault="008338EF" w:rsidP="00F22482">
            <w:pPr>
              <w:spacing w:after="0" w:line="240" w:lineRule="auto"/>
              <w:rPr>
                <w:rFonts w:ascii="Times New Roman" w:eastAsia="Times New Roman" w:hAnsi="Times New Roman"/>
                <w:lang w:eastAsia="ru-RU"/>
              </w:rPr>
            </w:pPr>
            <w:r w:rsidRPr="00896942">
              <w:rPr>
                <w:rFonts w:ascii="Times New Roman" w:eastAsia="Times New Roman" w:hAnsi="Times New Roman"/>
                <w:lang w:eastAsia="ru-RU"/>
              </w:rPr>
              <w:t>Знакомство с русскими народными сказками:</w:t>
            </w:r>
          </w:p>
          <w:p w:rsidR="008338EF" w:rsidRPr="00896942" w:rsidRDefault="008338EF" w:rsidP="00F22482">
            <w:pPr>
              <w:spacing w:after="0" w:line="240" w:lineRule="auto"/>
              <w:rPr>
                <w:rFonts w:ascii="Times New Roman" w:eastAsia="Times New Roman" w:hAnsi="Times New Roman"/>
                <w:lang w:eastAsia="ru-RU"/>
              </w:rPr>
            </w:pPr>
            <w:r w:rsidRPr="00896942">
              <w:rPr>
                <w:rFonts w:ascii="Times New Roman" w:eastAsia="Times New Roman" w:hAnsi="Times New Roman"/>
                <w:lang w:eastAsia="ru-RU"/>
              </w:rPr>
              <w:t>Репка, Теремок, Семеро козлят</w:t>
            </w:r>
          </w:p>
        </w:tc>
        <w:tc>
          <w:tcPr>
            <w:tcW w:w="1691" w:type="dxa"/>
          </w:tcPr>
          <w:p w:rsidR="008338EF" w:rsidRPr="00896942" w:rsidRDefault="008338EF" w:rsidP="00F22482">
            <w:pPr>
              <w:spacing w:after="0" w:line="240" w:lineRule="auto"/>
              <w:jc w:val="center"/>
              <w:rPr>
                <w:rFonts w:ascii="Times New Roman" w:eastAsia="Times New Roman" w:hAnsi="Times New Roman"/>
                <w:lang w:eastAsia="ru-RU"/>
              </w:rPr>
            </w:pPr>
          </w:p>
        </w:tc>
        <w:tc>
          <w:tcPr>
            <w:tcW w:w="5467" w:type="dxa"/>
          </w:tcPr>
          <w:p w:rsidR="008338EF" w:rsidRPr="00896942" w:rsidRDefault="008338EF" w:rsidP="00F22482">
            <w:pPr>
              <w:spacing w:after="0" w:line="240" w:lineRule="auto"/>
              <w:rPr>
                <w:rFonts w:ascii="Times New Roman" w:eastAsia="Times New Roman" w:hAnsi="Times New Roman"/>
                <w:lang w:eastAsia="ru-RU"/>
              </w:rPr>
            </w:pPr>
            <w:r w:rsidRPr="00896942">
              <w:rPr>
                <w:rFonts w:ascii="Times New Roman" w:eastAsia="Times New Roman" w:hAnsi="Times New Roman"/>
                <w:lang w:eastAsia="ru-RU"/>
              </w:rPr>
              <w:t xml:space="preserve">1. Читаем сказки Репка, Теремок, Семеро козлят.  </w:t>
            </w:r>
          </w:p>
          <w:p w:rsidR="008338EF" w:rsidRPr="00896942" w:rsidRDefault="008338EF" w:rsidP="00F22482">
            <w:pPr>
              <w:spacing w:after="0" w:line="240" w:lineRule="auto"/>
              <w:rPr>
                <w:rFonts w:ascii="Times New Roman" w:eastAsia="Times New Roman" w:hAnsi="Times New Roman"/>
                <w:lang w:eastAsia="ru-RU"/>
              </w:rPr>
            </w:pPr>
            <w:r w:rsidRPr="00896942">
              <w:rPr>
                <w:rFonts w:ascii="Times New Roman" w:eastAsia="Times New Roman" w:hAnsi="Times New Roman"/>
                <w:lang w:eastAsia="ru-RU"/>
              </w:rPr>
              <w:t>2. показ сценки Теремок.</w:t>
            </w:r>
          </w:p>
          <w:p w:rsidR="008338EF" w:rsidRPr="00896942" w:rsidRDefault="008338EF" w:rsidP="00F22482">
            <w:pPr>
              <w:spacing w:after="0" w:line="240" w:lineRule="auto"/>
              <w:rPr>
                <w:rFonts w:ascii="Times New Roman" w:eastAsia="Times New Roman" w:hAnsi="Times New Roman"/>
                <w:lang w:eastAsia="ru-RU"/>
              </w:rPr>
            </w:pPr>
            <w:r w:rsidRPr="00896942">
              <w:rPr>
                <w:rFonts w:ascii="Times New Roman" w:eastAsia="Times New Roman" w:hAnsi="Times New Roman"/>
                <w:lang w:eastAsia="ru-RU"/>
              </w:rPr>
              <w:t>3. Рисунок «мой любимый герой по сказкам Репка, Теремок, Семеро козлят»</w:t>
            </w:r>
          </w:p>
          <w:p w:rsidR="008338EF" w:rsidRPr="00896942" w:rsidRDefault="008338EF" w:rsidP="00F22482">
            <w:pPr>
              <w:spacing w:after="0" w:line="240" w:lineRule="auto"/>
              <w:jc w:val="both"/>
              <w:rPr>
                <w:rFonts w:ascii="Times New Roman" w:eastAsia="Times New Roman" w:hAnsi="Times New Roman"/>
                <w:lang w:eastAsia="ru-RU"/>
              </w:rPr>
            </w:pPr>
            <w:r w:rsidRPr="00896942">
              <w:rPr>
                <w:rFonts w:ascii="Times New Roman" w:eastAsia="Times New Roman" w:hAnsi="Times New Roman"/>
                <w:lang w:eastAsia="ru-RU"/>
              </w:rPr>
              <w:t>4. домашнее задание прочитать сказку Колобок, Сестрица Аленушка и братец Иванушка, По щучьему веленью для следующего занятия.</w:t>
            </w:r>
          </w:p>
        </w:tc>
      </w:tr>
      <w:tr w:rsidR="008338EF" w:rsidRPr="00896942" w:rsidTr="00F22482">
        <w:trPr>
          <w:trHeight w:val="777"/>
        </w:trPr>
        <w:tc>
          <w:tcPr>
            <w:tcW w:w="675" w:type="dxa"/>
            <w:vAlign w:val="center"/>
          </w:tcPr>
          <w:p w:rsidR="008338EF" w:rsidRPr="00896942" w:rsidRDefault="008338EF" w:rsidP="00F22482">
            <w:pPr>
              <w:spacing w:after="0" w:line="240" w:lineRule="auto"/>
              <w:ind w:left="720" w:right="34"/>
              <w:rPr>
                <w:rFonts w:ascii="Times New Roman" w:eastAsia="Times New Roman" w:hAnsi="Times New Roman"/>
                <w:szCs w:val="24"/>
                <w:lang w:eastAsia="ru-RU"/>
              </w:rPr>
            </w:pPr>
          </w:p>
        </w:tc>
        <w:tc>
          <w:tcPr>
            <w:tcW w:w="1134" w:type="dxa"/>
            <w:gridSpan w:val="2"/>
          </w:tcPr>
          <w:p w:rsidR="008338EF" w:rsidRPr="00896942" w:rsidRDefault="008338EF" w:rsidP="00F22482">
            <w:pPr>
              <w:spacing w:after="0" w:line="240" w:lineRule="auto"/>
              <w:jc w:val="center"/>
              <w:rPr>
                <w:rFonts w:ascii="Times New Roman" w:eastAsia="Times New Roman" w:hAnsi="Times New Roman"/>
                <w:lang w:eastAsia="ru-RU"/>
              </w:rPr>
            </w:pPr>
            <w:r w:rsidRPr="00896942">
              <w:rPr>
                <w:rFonts w:ascii="Times New Roman" w:eastAsia="Times New Roman" w:hAnsi="Times New Roman"/>
                <w:lang w:eastAsia="ru-RU"/>
              </w:rPr>
              <w:t xml:space="preserve">Май </w:t>
            </w:r>
          </w:p>
        </w:tc>
        <w:tc>
          <w:tcPr>
            <w:tcW w:w="4875" w:type="dxa"/>
          </w:tcPr>
          <w:p w:rsidR="008338EF" w:rsidRPr="00896942" w:rsidRDefault="008338EF" w:rsidP="00F22482">
            <w:pPr>
              <w:spacing w:after="0" w:line="240" w:lineRule="auto"/>
              <w:rPr>
                <w:rFonts w:ascii="Times New Roman" w:eastAsia="Times New Roman" w:hAnsi="Times New Roman"/>
                <w:lang w:eastAsia="ru-RU"/>
              </w:rPr>
            </w:pPr>
            <w:r w:rsidRPr="00896942">
              <w:rPr>
                <w:rFonts w:ascii="Times New Roman" w:eastAsia="Times New Roman" w:hAnsi="Times New Roman"/>
                <w:lang w:eastAsia="ru-RU"/>
              </w:rPr>
              <w:t xml:space="preserve"> Подведение итогов по русским народным сказкам.  </w:t>
            </w:r>
          </w:p>
        </w:tc>
        <w:tc>
          <w:tcPr>
            <w:tcW w:w="1691" w:type="dxa"/>
          </w:tcPr>
          <w:p w:rsidR="008338EF" w:rsidRPr="00896942" w:rsidRDefault="008338EF" w:rsidP="00F22482">
            <w:pPr>
              <w:spacing w:after="0" w:line="240" w:lineRule="auto"/>
              <w:jc w:val="center"/>
              <w:rPr>
                <w:rFonts w:ascii="Times New Roman" w:eastAsia="Times New Roman" w:hAnsi="Times New Roman"/>
                <w:lang w:eastAsia="ru-RU"/>
              </w:rPr>
            </w:pPr>
          </w:p>
        </w:tc>
        <w:tc>
          <w:tcPr>
            <w:tcW w:w="5467" w:type="dxa"/>
          </w:tcPr>
          <w:p w:rsidR="008338EF" w:rsidRPr="00896942" w:rsidRDefault="008338EF" w:rsidP="00F22482">
            <w:pPr>
              <w:spacing w:after="0" w:line="240" w:lineRule="auto"/>
              <w:rPr>
                <w:rFonts w:ascii="Times New Roman" w:eastAsia="Times New Roman" w:hAnsi="Times New Roman"/>
                <w:lang w:eastAsia="ru-RU"/>
              </w:rPr>
            </w:pPr>
            <w:r w:rsidRPr="00896942">
              <w:rPr>
                <w:rFonts w:ascii="Times New Roman" w:eastAsia="Times New Roman" w:hAnsi="Times New Roman"/>
                <w:lang w:eastAsia="ru-RU"/>
              </w:rPr>
              <w:t>1. пересказ сказок  Колобок, Сестрица Аленушка и братец Иванушка, По щучьему веленью (домашнего задания).</w:t>
            </w:r>
          </w:p>
          <w:p w:rsidR="008338EF" w:rsidRPr="00896942" w:rsidRDefault="008338EF" w:rsidP="00F22482">
            <w:pPr>
              <w:spacing w:after="0" w:line="240" w:lineRule="auto"/>
              <w:rPr>
                <w:rFonts w:ascii="Times New Roman" w:eastAsia="Times New Roman" w:hAnsi="Times New Roman"/>
                <w:lang w:eastAsia="ru-RU"/>
              </w:rPr>
            </w:pPr>
            <w:r w:rsidRPr="00896942">
              <w:rPr>
                <w:rFonts w:ascii="Times New Roman" w:eastAsia="Times New Roman" w:hAnsi="Times New Roman"/>
                <w:lang w:eastAsia="ru-RU"/>
              </w:rPr>
              <w:t xml:space="preserve">2. Викторина с творческими заданиями по русским народным сказкам. </w:t>
            </w:r>
          </w:p>
        </w:tc>
      </w:tr>
      <w:tr w:rsidR="008338EF" w:rsidRPr="00896942" w:rsidTr="00F22482">
        <w:trPr>
          <w:trHeight w:val="620"/>
        </w:trPr>
        <w:tc>
          <w:tcPr>
            <w:tcW w:w="675" w:type="dxa"/>
            <w:vAlign w:val="center"/>
          </w:tcPr>
          <w:p w:rsidR="008338EF" w:rsidRPr="00896942" w:rsidRDefault="008338EF" w:rsidP="00F22482">
            <w:pPr>
              <w:spacing w:after="0" w:line="240" w:lineRule="auto"/>
              <w:ind w:left="720" w:right="34"/>
              <w:rPr>
                <w:rFonts w:ascii="Times New Roman" w:eastAsia="Times New Roman" w:hAnsi="Times New Roman"/>
                <w:szCs w:val="24"/>
                <w:lang w:eastAsia="ru-RU"/>
              </w:rPr>
            </w:pPr>
          </w:p>
        </w:tc>
        <w:tc>
          <w:tcPr>
            <w:tcW w:w="1134" w:type="dxa"/>
            <w:gridSpan w:val="2"/>
          </w:tcPr>
          <w:p w:rsidR="008338EF" w:rsidRPr="00896942" w:rsidRDefault="008338EF" w:rsidP="00F22482">
            <w:pPr>
              <w:spacing w:after="0" w:line="240" w:lineRule="auto"/>
              <w:jc w:val="center"/>
              <w:rPr>
                <w:rFonts w:ascii="Times New Roman" w:eastAsia="Times New Roman" w:hAnsi="Times New Roman"/>
                <w:lang w:eastAsia="ru-RU"/>
              </w:rPr>
            </w:pPr>
            <w:r w:rsidRPr="00896942">
              <w:rPr>
                <w:rFonts w:ascii="Times New Roman" w:eastAsia="Times New Roman" w:hAnsi="Times New Roman"/>
                <w:lang w:eastAsia="ru-RU"/>
              </w:rPr>
              <w:t>Июнь</w:t>
            </w:r>
          </w:p>
        </w:tc>
        <w:tc>
          <w:tcPr>
            <w:tcW w:w="4875" w:type="dxa"/>
          </w:tcPr>
          <w:p w:rsidR="008338EF" w:rsidRPr="00896942" w:rsidRDefault="008338EF" w:rsidP="00F22482">
            <w:pPr>
              <w:spacing w:after="0" w:line="240" w:lineRule="auto"/>
              <w:rPr>
                <w:rFonts w:ascii="Times New Roman" w:eastAsia="Times New Roman" w:hAnsi="Times New Roman"/>
                <w:lang w:eastAsia="ru-RU"/>
              </w:rPr>
            </w:pPr>
            <w:r w:rsidRPr="00896942">
              <w:rPr>
                <w:rFonts w:ascii="Times New Roman" w:hAnsi="Times New Roman"/>
              </w:rPr>
              <w:t>Знакомство с лучшими произведениями русской детской классики</w:t>
            </w:r>
          </w:p>
        </w:tc>
        <w:tc>
          <w:tcPr>
            <w:tcW w:w="1691" w:type="dxa"/>
          </w:tcPr>
          <w:p w:rsidR="008338EF" w:rsidRPr="00896942" w:rsidRDefault="008338EF" w:rsidP="00F22482">
            <w:pPr>
              <w:spacing w:after="0" w:line="240" w:lineRule="auto"/>
              <w:jc w:val="center"/>
              <w:rPr>
                <w:rFonts w:ascii="Times New Roman" w:eastAsia="Times New Roman" w:hAnsi="Times New Roman"/>
                <w:lang w:eastAsia="ru-RU"/>
              </w:rPr>
            </w:pPr>
          </w:p>
        </w:tc>
        <w:tc>
          <w:tcPr>
            <w:tcW w:w="5467" w:type="dxa"/>
          </w:tcPr>
          <w:p w:rsidR="008338EF" w:rsidRPr="00896942" w:rsidRDefault="008338EF" w:rsidP="00F22482">
            <w:pPr>
              <w:spacing w:after="0" w:line="240" w:lineRule="auto"/>
              <w:jc w:val="both"/>
              <w:rPr>
                <w:rFonts w:ascii="Times New Roman" w:eastAsia="Times New Roman" w:hAnsi="Times New Roman"/>
                <w:lang w:eastAsia="ru-RU"/>
              </w:rPr>
            </w:pPr>
            <w:r w:rsidRPr="00896942">
              <w:rPr>
                <w:rFonts w:ascii="Times New Roman" w:eastAsia="Times New Roman" w:hAnsi="Times New Roman"/>
                <w:lang w:eastAsia="ru-RU"/>
              </w:rPr>
              <w:t xml:space="preserve">Чуковский К.И., Аксаков С.Т. Михалков С.В., Маршак С.Я., </w:t>
            </w:r>
            <w:proofErr w:type="spellStart"/>
            <w:r w:rsidRPr="00896942">
              <w:rPr>
                <w:rFonts w:ascii="Times New Roman" w:eastAsia="Times New Roman" w:hAnsi="Times New Roman"/>
                <w:lang w:eastAsia="ru-RU"/>
              </w:rPr>
              <w:t>А.Барто</w:t>
            </w:r>
            <w:proofErr w:type="spellEnd"/>
            <w:r w:rsidRPr="00896942">
              <w:rPr>
                <w:rFonts w:ascii="Times New Roman" w:eastAsia="Times New Roman" w:hAnsi="Times New Roman"/>
                <w:lang w:eastAsia="ru-RU"/>
              </w:rPr>
              <w:t>.</w:t>
            </w:r>
          </w:p>
          <w:p w:rsidR="008338EF" w:rsidRPr="00896942" w:rsidRDefault="008338EF" w:rsidP="00F22482">
            <w:pPr>
              <w:spacing w:after="0" w:line="240" w:lineRule="auto"/>
              <w:jc w:val="both"/>
              <w:rPr>
                <w:rFonts w:ascii="Times New Roman" w:eastAsia="Times New Roman" w:hAnsi="Times New Roman"/>
                <w:lang w:eastAsia="ru-RU"/>
              </w:rPr>
            </w:pPr>
          </w:p>
          <w:p w:rsidR="008338EF" w:rsidRPr="00896942" w:rsidRDefault="008338EF" w:rsidP="00F22482">
            <w:pPr>
              <w:spacing w:after="0" w:line="240" w:lineRule="auto"/>
              <w:jc w:val="both"/>
              <w:rPr>
                <w:rFonts w:ascii="Times New Roman" w:eastAsia="Times New Roman" w:hAnsi="Times New Roman"/>
                <w:lang w:eastAsia="ru-RU"/>
              </w:rPr>
            </w:pPr>
            <w:r w:rsidRPr="00896942">
              <w:rPr>
                <w:rFonts w:ascii="Times New Roman" w:hAnsi="Times New Roman"/>
                <w:szCs w:val="24"/>
              </w:rPr>
              <w:t>Мультимедийный просмотр по понравившимся произведениям</w:t>
            </w:r>
          </w:p>
        </w:tc>
      </w:tr>
      <w:tr w:rsidR="008338EF" w:rsidRPr="00896942" w:rsidTr="00F22482">
        <w:trPr>
          <w:trHeight w:val="315"/>
        </w:trPr>
        <w:tc>
          <w:tcPr>
            <w:tcW w:w="675" w:type="dxa"/>
            <w:vAlign w:val="center"/>
          </w:tcPr>
          <w:p w:rsidR="008338EF" w:rsidRPr="00896942" w:rsidRDefault="008338EF" w:rsidP="00F22482">
            <w:pPr>
              <w:spacing w:after="0" w:line="240" w:lineRule="auto"/>
              <w:ind w:left="720" w:right="34"/>
              <w:rPr>
                <w:rFonts w:ascii="Times New Roman" w:eastAsia="Times New Roman" w:hAnsi="Times New Roman"/>
                <w:szCs w:val="24"/>
                <w:lang w:eastAsia="ru-RU"/>
              </w:rPr>
            </w:pPr>
          </w:p>
        </w:tc>
        <w:tc>
          <w:tcPr>
            <w:tcW w:w="1134" w:type="dxa"/>
            <w:gridSpan w:val="2"/>
          </w:tcPr>
          <w:p w:rsidR="008338EF" w:rsidRPr="00896942" w:rsidRDefault="008338EF" w:rsidP="00F22482">
            <w:pPr>
              <w:spacing w:after="0" w:line="240" w:lineRule="auto"/>
              <w:jc w:val="center"/>
              <w:rPr>
                <w:rFonts w:ascii="Times New Roman" w:eastAsia="Times New Roman" w:hAnsi="Times New Roman"/>
                <w:lang w:eastAsia="ru-RU"/>
              </w:rPr>
            </w:pPr>
          </w:p>
        </w:tc>
        <w:tc>
          <w:tcPr>
            <w:tcW w:w="4875" w:type="dxa"/>
          </w:tcPr>
          <w:p w:rsidR="008338EF" w:rsidRPr="00896942" w:rsidRDefault="008338EF" w:rsidP="00F22482">
            <w:pPr>
              <w:spacing w:after="0" w:line="240" w:lineRule="auto"/>
              <w:rPr>
                <w:rFonts w:ascii="Times New Roman" w:eastAsia="Times New Roman" w:hAnsi="Times New Roman"/>
                <w:lang w:eastAsia="ru-RU"/>
              </w:rPr>
            </w:pPr>
            <w:r w:rsidRPr="00896942">
              <w:rPr>
                <w:rFonts w:ascii="Times New Roman" w:hAnsi="Times New Roman"/>
              </w:rPr>
              <w:t>Знакомство с книгами писателей – натуралистов</w:t>
            </w:r>
          </w:p>
        </w:tc>
        <w:tc>
          <w:tcPr>
            <w:tcW w:w="1691" w:type="dxa"/>
          </w:tcPr>
          <w:p w:rsidR="008338EF" w:rsidRPr="00896942" w:rsidRDefault="008338EF" w:rsidP="00F22482">
            <w:pPr>
              <w:spacing w:after="0" w:line="240" w:lineRule="auto"/>
              <w:jc w:val="center"/>
              <w:rPr>
                <w:rFonts w:ascii="Times New Roman" w:eastAsia="Times New Roman" w:hAnsi="Times New Roman"/>
                <w:lang w:eastAsia="ru-RU"/>
              </w:rPr>
            </w:pPr>
          </w:p>
        </w:tc>
        <w:tc>
          <w:tcPr>
            <w:tcW w:w="5467" w:type="dxa"/>
          </w:tcPr>
          <w:p w:rsidR="008338EF" w:rsidRPr="00896942" w:rsidRDefault="008338EF" w:rsidP="00F22482">
            <w:pPr>
              <w:spacing w:after="0" w:line="240" w:lineRule="auto"/>
              <w:jc w:val="both"/>
              <w:rPr>
                <w:rFonts w:ascii="Times New Roman" w:eastAsia="Times New Roman" w:hAnsi="Times New Roman"/>
                <w:lang w:eastAsia="ru-RU"/>
              </w:rPr>
            </w:pPr>
            <w:r w:rsidRPr="00896942">
              <w:rPr>
                <w:rFonts w:ascii="Times New Roman" w:eastAsia="Times New Roman" w:hAnsi="Times New Roman"/>
                <w:lang w:eastAsia="ru-RU"/>
              </w:rPr>
              <w:t>Пришвин М.М., Бианки В.В.</w:t>
            </w:r>
          </w:p>
        </w:tc>
      </w:tr>
      <w:tr w:rsidR="008338EF" w:rsidRPr="00896942" w:rsidTr="00F22482">
        <w:trPr>
          <w:trHeight w:val="315"/>
        </w:trPr>
        <w:tc>
          <w:tcPr>
            <w:tcW w:w="675" w:type="dxa"/>
            <w:vAlign w:val="center"/>
          </w:tcPr>
          <w:p w:rsidR="008338EF" w:rsidRPr="00896942" w:rsidRDefault="008338EF" w:rsidP="00F22482">
            <w:pPr>
              <w:spacing w:after="0" w:line="240" w:lineRule="auto"/>
              <w:ind w:left="720" w:right="34"/>
              <w:rPr>
                <w:rFonts w:ascii="Times New Roman" w:eastAsia="Times New Roman" w:hAnsi="Times New Roman"/>
                <w:szCs w:val="24"/>
                <w:lang w:eastAsia="ru-RU"/>
              </w:rPr>
            </w:pPr>
          </w:p>
        </w:tc>
        <w:tc>
          <w:tcPr>
            <w:tcW w:w="1134" w:type="dxa"/>
            <w:gridSpan w:val="2"/>
          </w:tcPr>
          <w:p w:rsidR="008338EF" w:rsidRPr="00896942" w:rsidRDefault="008338EF" w:rsidP="00F22482">
            <w:pPr>
              <w:spacing w:after="0" w:line="240" w:lineRule="auto"/>
              <w:jc w:val="center"/>
              <w:rPr>
                <w:rFonts w:ascii="Times New Roman" w:eastAsia="Times New Roman" w:hAnsi="Times New Roman"/>
                <w:lang w:eastAsia="ru-RU"/>
              </w:rPr>
            </w:pPr>
          </w:p>
        </w:tc>
        <w:tc>
          <w:tcPr>
            <w:tcW w:w="4875" w:type="dxa"/>
          </w:tcPr>
          <w:p w:rsidR="008338EF" w:rsidRPr="00896942" w:rsidRDefault="008338EF" w:rsidP="00F22482">
            <w:pPr>
              <w:spacing w:after="0" w:line="240" w:lineRule="auto"/>
              <w:rPr>
                <w:rFonts w:ascii="Times New Roman" w:eastAsia="Times New Roman" w:hAnsi="Times New Roman"/>
                <w:lang w:eastAsia="ru-RU"/>
              </w:rPr>
            </w:pPr>
            <w:r w:rsidRPr="00896942">
              <w:rPr>
                <w:rFonts w:ascii="Times New Roman" w:eastAsia="Times New Roman" w:hAnsi="Times New Roman"/>
                <w:lang w:eastAsia="ru-RU"/>
              </w:rPr>
              <w:t>Бианки В.В. «Путешествие муравья»</w:t>
            </w:r>
          </w:p>
        </w:tc>
        <w:tc>
          <w:tcPr>
            <w:tcW w:w="1691" w:type="dxa"/>
          </w:tcPr>
          <w:p w:rsidR="008338EF" w:rsidRPr="00896942" w:rsidRDefault="008338EF" w:rsidP="00F22482">
            <w:pPr>
              <w:spacing w:after="0" w:line="240" w:lineRule="auto"/>
              <w:jc w:val="center"/>
              <w:rPr>
                <w:rFonts w:ascii="Times New Roman" w:eastAsia="Times New Roman" w:hAnsi="Times New Roman"/>
                <w:lang w:eastAsia="ru-RU"/>
              </w:rPr>
            </w:pPr>
          </w:p>
        </w:tc>
        <w:tc>
          <w:tcPr>
            <w:tcW w:w="5467" w:type="dxa"/>
          </w:tcPr>
          <w:p w:rsidR="008338EF" w:rsidRPr="00896942" w:rsidRDefault="008338EF" w:rsidP="00F22482">
            <w:pPr>
              <w:spacing w:after="0" w:line="240" w:lineRule="auto"/>
              <w:jc w:val="both"/>
              <w:rPr>
                <w:rFonts w:ascii="Times New Roman" w:eastAsia="Times New Roman" w:hAnsi="Times New Roman"/>
                <w:lang w:eastAsia="ru-RU"/>
              </w:rPr>
            </w:pPr>
            <w:r w:rsidRPr="00896942">
              <w:rPr>
                <w:rFonts w:ascii="Times New Roman" w:eastAsia="Times New Roman" w:hAnsi="Times New Roman"/>
                <w:lang w:eastAsia="ru-RU"/>
              </w:rPr>
              <w:t xml:space="preserve">Рисование по </w:t>
            </w:r>
            <w:r w:rsidRPr="00896942">
              <w:rPr>
                <w:rFonts w:ascii="Times New Roman" w:hAnsi="Times New Roman"/>
                <w:szCs w:val="24"/>
              </w:rPr>
              <w:t>понравившимся произведениям</w:t>
            </w:r>
          </w:p>
        </w:tc>
      </w:tr>
      <w:tr w:rsidR="008338EF" w:rsidRPr="00896942" w:rsidTr="00F22482">
        <w:trPr>
          <w:trHeight w:val="305"/>
        </w:trPr>
        <w:tc>
          <w:tcPr>
            <w:tcW w:w="675" w:type="dxa"/>
            <w:vAlign w:val="center"/>
          </w:tcPr>
          <w:p w:rsidR="008338EF" w:rsidRPr="00896942" w:rsidRDefault="008338EF" w:rsidP="00F22482">
            <w:pPr>
              <w:spacing w:after="0" w:line="240" w:lineRule="auto"/>
              <w:ind w:left="360" w:right="34"/>
              <w:rPr>
                <w:rFonts w:ascii="Times New Roman" w:eastAsia="Times New Roman" w:hAnsi="Times New Roman"/>
                <w:szCs w:val="24"/>
                <w:lang w:eastAsia="ru-RU"/>
              </w:rPr>
            </w:pPr>
          </w:p>
        </w:tc>
        <w:tc>
          <w:tcPr>
            <w:tcW w:w="1134" w:type="dxa"/>
            <w:gridSpan w:val="2"/>
          </w:tcPr>
          <w:p w:rsidR="008338EF" w:rsidRPr="00896942" w:rsidRDefault="008338EF" w:rsidP="00F22482">
            <w:pPr>
              <w:spacing w:after="0" w:line="240" w:lineRule="auto"/>
              <w:jc w:val="center"/>
              <w:rPr>
                <w:rFonts w:ascii="Times New Roman" w:eastAsia="Times New Roman" w:hAnsi="Times New Roman"/>
                <w:lang w:eastAsia="ru-RU"/>
              </w:rPr>
            </w:pPr>
            <w:r w:rsidRPr="00896942">
              <w:rPr>
                <w:rFonts w:ascii="Times New Roman" w:eastAsia="Times New Roman" w:hAnsi="Times New Roman"/>
                <w:lang w:eastAsia="ru-RU"/>
              </w:rPr>
              <w:t>Июль</w:t>
            </w:r>
          </w:p>
        </w:tc>
        <w:tc>
          <w:tcPr>
            <w:tcW w:w="4875" w:type="dxa"/>
          </w:tcPr>
          <w:p w:rsidR="008338EF" w:rsidRPr="00896942" w:rsidRDefault="008338EF" w:rsidP="00F22482">
            <w:pPr>
              <w:spacing w:after="0" w:line="240" w:lineRule="auto"/>
              <w:jc w:val="both"/>
              <w:rPr>
                <w:rFonts w:ascii="Times New Roman" w:eastAsia="Times New Roman" w:hAnsi="Times New Roman"/>
                <w:lang w:eastAsia="ru-RU"/>
              </w:rPr>
            </w:pPr>
            <w:r w:rsidRPr="00896942">
              <w:rPr>
                <w:rFonts w:ascii="Times New Roman" w:hAnsi="Times New Roman"/>
              </w:rPr>
              <w:t>Знакомство с литературой по краеведению</w:t>
            </w:r>
          </w:p>
        </w:tc>
        <w:tc>
          <w:tcPr>
            <w:tcW w:w="1691" w:type="dxa"/>
          </w:tcPr>
          <w:p w:rsidR="008338EF" w:rsidRPr="00896942" w:rsidRDefault="008338EF" w:rsidP="00F22482">
            <w:pPr>
              <w:spacing w:after="0" w:line="240" w:lineRule="auto"/>
              <w:jc w:val="center"/>
              <w:rPr>
                <w:rFonts w:ascii="Times New Roman" w:eastAsia="Times New Roman" w:hAnsi="Times New Roman"/>
                <w:highlight w:val="yellow"/>
                <w:lang w:eastAsia="ru-RU"/>
              </w:rPr>
            </w:pPr>
          </w:p>
        </w:tc>
        <w:tc>
          <w:tcPr>
            <w:tcW w:w="5467" w:type="dxa"/>
          </w:tcPr>
          <w:p w:rsidR="008338EF" w:rsidRPr="00896942" w:rsidRDefault="008338EF" w:rsidP="00F22482">
            <w:pPr>
              <w:spacing w:after="0" w:line="240" w:lineRule="auto"/>
              <w:jc w:val="both"/>
              <w:rPr>
                <w:rFonts w:ascii="Times New Roman" w:eastAsia="Times New Roman" w:hAnsi="Times New Roman"/>
                <w:lang w:eastAsia="ru-RU"/>
              </w:rPr>
            </w:pPr>
            <w:r w:rsidRPr="00896942">
              <w:rPr>
                <w:rFonts w:ascii="Times New Roman" w:hAnsi="Times New Roman"/>
              </w:rPr>
              <w:t>Громкие чтения тувинских народных сказок.</w:t>
            </w:r>
          </w:p>
        </w:tc>
      </w:tr>
      <w:tr w:rsidR="008338EF" w:rsidRPr="00896942" w:rsidTr="00F22482">
        <w:trPr>
          <w:trHeight w:val="463"/>
        </w:trPr>
        <w:tc>
          <w:tcPr>
            <w:tcW w:w="675" w:type="dxa"/>
            <w:vMerge w:val="restart"/>
            <w:vAlign w:val="center"/>
          </w:tcPr>
          <w:p w:rsidR="008338EF" w:rsidRPr="00896942" w:rsidRDefault="008338EF" w:rsidP="00F22482">
            <w:pPr>
              <w:spacing w:after="0" w:line="240" w:lineRule="auto"/>
              <w:ind w:left="720" w:right="34"/>
              <w:rPr>
                <w:rFonts w:ascii="Times New Roman" w:eastAsia="Times New Roman" w:hAnsi="Times New Roman"/>
                <w:szCs w:val="24"/>
                <w:lang w:eastAsia="ru-RU"/>
              </w:rPr>
            </w:pPr>
          </w:p>
        </w:tc>
        <w:tc>
          <w:tcPr>
            <w:tcW w:w="1134" w:type="dxa"/>
            <w:gridSpan w:val="2"/>
          </w:tcPr>
          <w:p w:rsidR="008338EF" w:rsidRPr="00896942" w:rsidRDefault="008338EF" w:rsidP="00F22482">
            <w:pPr>
              <w:spacing w:after="0" w:line="240" w:lineRule="auto"/>
              <w:jc w:val="center"/>
              <w:rPr>
                <w:rFonts w:ascii="Times New Roman" w:eastAsia="Times New Roman" w:hAnsi="Times New Roman"/>
                <w:lang w:eastAsia="ru-RU"/>
              </w:rPr>
            </w:pPr>
            <w:r w:rsidRPr="00896942">
              <w:rPr>
                <w:rFonts w:ascii="Times New Roman" w:eastAsia="Times New Roman" w:hAnsi="Times New Roman"/>
                <w:lang w:eastAsia="ru-RU"/>
              </w:rPr>
              <w:t>Август</w:t>
            </w:r>
          </w:p>
        </w:tc>
        <w:tc>
          <w:tcPr>
            <w:tcW w:w="4875" w:type="dxa"/>
          </w:tcPr>
          <w:p w:rsidR="008338EF" w:rsidRPr="00896942" w:rsidRDefault="008338EF" w:rsidP="00F22482">
            <w:pPr>
              <w:spacing w:after="0" w:line="240" w:lineRule="auto"/>
              <w:rPr>
                <w:rFonts w:ascii="Times New Roman" w:eastAsia="Times New Roman" w:hAnsi="Times New Roman"/>
                <w:lang w:eastAsia="ru-RU"/>
              </w:rPr>
            </w:pPr>
            <w:r w:rsidRPr="00896942">
              <w:rPr>
                <w:rFonts w:ascii="Times New Roman" w:eastAsia="Times New Roman" w:hAnsi="Times New Roman"/>
                <w:lang w:eastAsia="ru-RU"/>
              </w:rPr>
              <w:t>Знакомство с Республикой Тыва</w:t>
            </w:r>
          </w:p>
        </w:tc>
        <w:tc>
          <w:tcPr>
            <w:tcW w:w="1691" w:type="dxa"/>
          </w:tcPr>
          <w:p w:rsidR="008338EF" w:rsidRPr="00896942" w:rsidRDefault="008338EF" w:rsidP="00F22482">
            <w:pPr>
              <w:spacing w:after="0" w:line="240" w:lineRule="auto"/>
              <w:jc w:val="center"/>
              <w:rPr>
                <w:rFonts w:ascii="Times New Roman" w:eastAsia="Times New Roman" w:hAnsi="Times New Roman"/>
                <w:lang w:eastAsia="ru-RU"/>
              </w:rPr>
            </w:pPr>
          </w:p>
        </w:tc>
        <w:tc>
          <w:tcPr>
            <w:tcW w:w="5467" w:type="dxa"/>
          </w:tcPr>
          <w:p w:rsidR="008338EF" w:rsidRPr="00896942" w:rsidRDefault="008338EF" w:rsidP="00F22482">
            <w:pPr>
              <w:spacing w:after="0" w:line="240" w:lineRule="auto"/>
              <w:jc w:val="both"/>
              <w:rPr>
                <w:rFonts w:ascii="Times New Roman" w:eastAsia="Times New Roman" w:hAnsi="Times New Roman"/>
                <w:lang w:eastAsia="ru-RU"/>
              </w:rPr>
            </w:pPr>
            <w:r w:rsidRPr="00896942">
              <w:rPr>
                <w:rFonts w:ascii="Times New Roman" w:eastAsia="Times New Roman" w:hAnsi="Times New Roman"/>
                <w:shd w:val="clear" w:color="auto" w:fill="FFFFFF"/>
                <w:lang w:eastAsia="ru-RU"/>
              </w:rPr>
              <w:t xml:space="preserve">Знакомство детей с </w:t>
            </w:r>
            <w:r w:rsidRPr="00896942">
              <w:rPr>
                <w:rFonts w:ascii="Times New Roman" w:hAnsi="Times New Roman"/>
              </w:rPr>
              <w:t>красивыми местами и  достопримечательностями республики.</w:t>
            </w:r>
          </w:p>
        </w:tc>
      </w:tr>
      <w:tr w:rsidR="008338EF" w:rsidRPr="00896942" w:rsidTr="00F22482">
        <w:trPr>
          <w:trHeight w:val="89"/>
        </w:trPr>
        <w:tc>
          <w:tcPr>
            <w:tcW w:w="675" w:type="dxa"/>
            <w:vMerge/>
            <w:vAlign w:val="center"/>
          </w:tcPr>
          <w:p w:rsidR="008338EF" w:rsidRPr="00896942" w:rsidRDefault="008338EF" w:rsidP="00F22482">
            <w:pPr>
              <w:numPr>
                <w:ilvl w:val="0"/>
                <w:numId w:val="35"/>
              </w:numPr>
              <w:spacing w:after="0" w:line="240" w:lineRule="auto"/>
              <w:ind w:right="34"/>
              <w:rPr>
                <w:rFonts w:ascii="Times New Roman" w:eastAsia="Times New Roman" w:hAnsi="Times New Roman"/>
                <w:szCs w:val="24"/>
                <w:lang w:eastAsia="ru-RU"/>
              </w:rPr>
            </w:pPr>
          </w:p>
        </w:tc>
        <w:tc>
          <w:tcPr>
            <w:tcW w:w="1134" w:type="dxa"/>
            <w:gridSpan w:val="2"/>
          </w:tcPr>
          <w:p w:rsidR="008338EF" w:rsidRPr="00896942" w:rsidRDefault="008338EF" w:rsidP="00F22482">
            <w:pPr>
              <w:spacing w:after="0" w:line="240" w:lineRule="auto"/>
              <w:jc w:val="center"/>
              <w:rPr>
                <w:rFonts w:ascii="Times New Roman" w:eastAsia="Times New Roman" w:hAnsi="Times New Roman"/>
                <w:lang w:eastAsia="ru-RU"/>
              </w:rPr>
            </w:pPr>
            <w:r w:rsidRPr="00896942">
              <w:rPr>
                <w:rFonts w:ascii="Times New Roman" w:eastAsia="Times New Roman" w:hAnsi="Times New Roman"/>
                <w:lang w:eastAsia="ru-RU"/>
              </w:rPr>
              <w:t>Сентябрь</w:t>
            </w:r>
          </w:p>
        </w:tc>
        <w:tc>
          <w:tcPr>
            <w:tcW w:w="4875" w:type="dxa"/>
          </w:tcPr>
          <w:p w:rsidR="008338EF" w:rsidRPr="00896942" w:rsidRDefault="008338EF" w:rsidP="00F22482">
            <w:pPr>
              <w:spacing w:after="0" w:line="240" w:lineRule="auto"/>
              <w:jc w:val="both"/>
              <w:rPr>
                <w:rFonts w:ascii="Times New Roman" w:eastAsia="Times New Roman" w:hAnsi="Times New Roman"/>
                <w:lang w:eastAsia="ru-RU"/>
              </w:rPr>
            </w:pPr>
            <w:r w:rsidRPr="00896942">
              <w:rPr>
                <w:rFonts w:ascii="Times New Roman" w:hAnsi="Times New Roman"/>
              </w:rPr>
              <w:t>Исторический экскурс «Тувинские добровольцы»</w:t>
            </w:r>
          </w:p>
        </w:tc>
        <w:tc>
          <w:tcPr>
            <w:tcW w:w="1691" w:type="dxa"/>
          </w:tcPr>
          <w:p w:rsidR="008338EF" w:rsidRPr="00896942" w:rsidRDefault="008338EF" w:rsidP="00F22482">
            <w:pPr>
              <w:spacing w:after="0" w:line="240" w:lineRule="auto"/>
              <w:jc w:val="center"/>
              <w:rPr>
                <w:rFonts w:ascii="Times New Roman" w:eastAsia="Times New Roman" w:hAnsi="Times New Roman"/>
                <w:lang w:eastAsia="ru-RU"/>
              </w:rPr>
            </w:pPr>
          </w:p>
        </w:tc>
        <w:tc>
          <w:tcPr>
            <w:tcW w:w="5467" w:type="dxa"/>
          </w:tcPr>
          <w:p w:rsidR="008338EF" w:rsidRPr="00896942" w:rsidRDefault="008338EF" w:rsidP="00F22482">
            <w:pPr>
              <w:spacing w:after="0" w:line="240" w:lineRule="auto"/>
              <w:jc w:val="both"/>
              <w:rPr>
                <w:rFonts w:ascii="Times New Roman" w:eastAsia="Times New Roman" w:hAnsi="Times New Roman"/>
                <w:shd w:val="clear" w:color="auto" w:fill="FFFFFF"/>
                <w:lang w:eastAsia="ru-RU"/>
              </w:rPr>
            </w:pPr>
            <w:r w:rsidRPr="00896942">
              <w:rPr>
                <w:rFonts w:ascii="Times New Roman" w:eastAsia="Times New Roman" w:hAnsi="Times New Roman"/>
                <w:shd w:val="clear" w:color="auto" w:fill="FFFFFF"/>
                <w:lang w:eastAsia="ru-RU"/>
              </w:rPr>
              <w:t xml:space="preserve">Знакомство детей со знаменательной датой - Днем исторической памяти и чести добровольцев Тувинской Народной Республики». </w:t>
            </w:r>
          </w:p>
          <w:p w:rsidR="008338EF" w:rsidRPr="00896942" w:rsidRDefault="008338EF" w:rsidP="00F22482">
            <w:pPr>
              <w:spacing w:after="0" w:line="240" w:lineRule="auto"/>
              <w:jc w:val="both"/>
              <w:rPr>
                <w:rFonts w:ascii="Times New Roman" w:eastAsia="Times New Roman" w:hAnsi="Times New Roman"/>
                <w:shd w:val="clear" w:color="auto" w:fill="FFFFFF"/>
                <w:lang w:eastAsia="ru-RU"/>
              </w:rPr>
            </w:pPr>
            <w:proofErr w:type="gramStart"/>
            <w:r w:rsidRPr="00896942">
              <w:rPr>
                <w:rFonts w:ascii="Times New Roman" w:eastAsia="Times New Roman" w:hAnsi="Times New Roman"/>
                <w:shd w:val="clear" w:color="auto" w:fill="FFFFFF"/>
                <w:lang w:eastAsia="ru-RU"/>
              </w:rPr>
              <w:t>(В Туве указом Главы республики учрежден День памяти тувинских добровольцев, воевавших за Красную Армию против гитлеровских войск.</w:t>
            </w:r>
            <w:proofErr w:type="gramEnd"/>
          </w:p>
          <w:p w:rsidR="008338EF" w:rsidRPr="00896942" w:rsidRDefault="008338EF" w:rsidP="00F22482">
            <w:pPr>
              <w:spacing w:after="0" w:line="240" w:lineRule="auto"/>
              <w:jc w:val="both"/>
              <w:rPr>
                <w:rFonts w:ascii="Times New Roman" w:eastAsia="Times New Roman" w:hAnsi="Times New Roman"/>
                <w:lang w:eastAsia="ru-RU"/>
              </w:rPr>
            </w:pPr>
            <w:r w:rsidRPr="00896942">
              <w:rPr>
                <w:rFonts w:ascii="Times New Roman" w:eastAsia="Times New Roman" w:hAnsi="Times New Roman"/>
                <w:shd w:val="clear" w:color="auto" w:fill="FFFFFF"/>
                <w:lang w:eastAsia="ru-RU"/>
              </w:rPr>
              <w:t> </w:t>
            </w:r>
            <w:proofErr w:type="gramStart"/>
            <w:r w:rsidRPr="00896942">
              <w:rPr>
                <w:rFonts w:ascii="Times New Roman" w:eastAsia="Times New Roman" w:hAnsi="Times New Roman"/>
                <w:shd w:val="clear" w:color="auto" w:fill="FFFFFF"/>
                <w:lang w:eastAsia="ru-RU"/>
              </w:rPr>
              <w:t>1 сентября - день отправки Тувинского добровольческого кавалерийского эскадрона на фронт)</w:t>
            </w:r>
            <w:proofErr w:type="gramEnd"/>
          </w:p>
        </w:tc>
      </w:tr>
      <w:tr w:rsidR="008338EF" w:rsidRPr="00896942" w:rsidTr="00F22482">
        <w:trPr>
          <w:trHeight w:val="305"/>
        </w:trPr>
        <w:tc>
          <w:tcPr>
            <w:tcW w:w="675" w:type="dxa"/>
            <w:vAlign w:val="center"/>
          </w:tcPr>
          <w:p w:rsidR="008338EF" w:rsidRPr="00896942" w:rsidRDefault="008338EF" w:rsidP="00F22482">
            <w:pPr>
              <w:ind w:left="360" w:right="34"/>
              <w:rPr>
                <w:rFonts w:ascii="Times New Roman" w:eastAsia="Times New Roman" w:hAnsi="Times New Roman"/>
                <w:szCs w:val="24"/>
                <w:lang w:eastAsia="ru-RU"/>
              </w:rPr>
            </w:pPr>
          </w:p>
        </w:tc>
        <w:tc>
          <w:tcPr>
            <w:tcW w:w="1134" w:type="dxa"/>
            <w:gridSpan w:val="2"/>
          </w:tcPr>
          <w:p w:rsidR="008338EF" w:rsidRPr="00896942" w:rsidRDefault="008338EF" w:rsidP="00F22482">
            <w:pPr>
              <w:spacing w:after="0" w:line="240" w:lineRule="auto"/>
              <w:jc w:val="center"/>
              <w:rPr>
                <w:rFonts w:ascii="Times New Roman" w:eastAsia="Times New Roman" w:hAnsi="Times New Roman"/>
                <w:lang w:eastAsia="ru-RU"/>
              </w:rPr>
            </w:pPr>
            <w:r w:rsidRPr="00896942">
              <w:rPr>
                <w:rFonts w:ascii="Times New Roman" w:eastAsia="Times New Roman" w:hAnsi="Times New Roman"/>
                <w:lang w:eastAsia="ru-RU"/>
              </w:rPr>
              <w:t>Октябрь</w:t>
            </w:r>
          </w:p>
        </w:tc>
        <w:tc>
          <w:tcPr>
            <w:tcW w:w="4875" w:type="dxa"/>
          </w:tcPr>
          <w:p w:rsidR="008338EF" w:rsidRPr="00896942" w:rsidRDefault="008338EF" w:rsidP="00F22482">
            <w:pPr>
              <w:spacing w:after="0" w:line="240" w:lineRule="auto"/>
              <w:jc w:val="both"/>
              <w:rPr>
                <w:rFonts w:ascii="Times New Roman" w:hAnsi="Times New Roman"/>
              </w:rPr>
            </w:pPr>
            <w:r w:rsidRPr="00896942">
              <w:rPr>
                <w:rFonts w:ascii="Times New Roman" w:eastAsia="Times New Roman" w:hAnsi="Times New Roman"/>
                <w:shd w:val="clear" w:color="auto" w:fill="FFFFFF"/>
                <w:lang w:eastAsia="ru-RU"/>
              </w:rPr>
              <w:t>Знакомство с историей и обрядами тувинцев</w:t>
            </w:r>
          </w:p>
        </w:tc>
        <w:tc>
          <w:tcPr>
            <w:tcW w:w="1691" w:type="dxa"/>
          </w:tcPr>
          <w:p w:rsidR="008338EF" w:rsidRPr="00896942" w:rsidRDefault="008338EF" w:rsidP="00F22482">
            <w:pPr>
              <w:spacing w:after="0" w:line="240" w:lineRule="auto"/>
              <w:jc w:val="center"/>
              <w:rPr>
                <w:rFonts w:ascii="Times New Roman" w:eastAsia="Times New Roman" w:hAnsi="Times New Roman"/>
                <w:lang w:eastAsia="ru-RU"/>
              </w:rPr>
            </w:pPr>
          </w:p>
        </w:tc>
        <w:tc>
          <w:tcPr>
            <w:tcW w:w="5467" w:type="dxa"/>
          </w:tcPr>
          <w:p w:rsidR="008338EF" w:rsidRPr="00896942" w:rsidRDefault="008338EF" w:rsidP="00F22482">
            <w:pPr>
              <w:spacing w:after="0" w:line="240" w:lineRule="auto"/>
              <w:jc w:val="both"/>
              <w:rPr>
                <w:rFonts w:ascii="Times New Roman" w:eastAsia="Times New Roman" w:hAnsi="Times New Roman"/>
                <w:shd w:val="clear" w:color="auto" w:fill="FFFFFF"/>
                <w:lang w:eastAsia="ru-RU"/>
              </w:rPr>
            </w:pPr>
            <w:r w:rsidRPr="00896942">
              <w:rPr>
                <w:rFonts w:ascii="Times New Roman" w:eastAsia="Times New Roman" w:hAnsi="Times New Roman"/>
                <w:shd w:val="clear" w:color="auto" w:fill="FFFFFF"/>
                <w:lang w:eastAsia="ru-RU"/>
              </w:rPr>
              <w:t xml:space="preserve">Познакомить детей с традициями и обычаями тувинского народа </w:t>
            </w:r>
          </w:p>
        </w:tc>
      </w:tr>
      <w:tr w:rsidR="008338EF" w:rsidRPr="00896942" w:rsidTr="00F22482">
        <w:trPr>
          <w:trHeight w:val="305"/>
        </w:trPr>
        <w:tc>
          <w:tcPr>
            <w:tcW w:w="675" w:type="dxa"/>
            <w:vAlign w:val="center"/>
          </w:tcPr>
          <w:p w:rsidR="008338EF" w:rsidRPr="00896942" w:rsidRDefault="008338EF" w:rsidP="00F22482">
            <w:pPr>
              <w:ind w:left="360" w:right="34"/>
              <w:rPr>
                <w:rFonts w:ascii="Times New Roman" w:eastAsia="Times New Roman" w:hAnsi="Times New Roman"/>
                <w:szCs w:val="24"/>
                <w:lang w:eastAsia="ru-RU"/>
              </w:rPr>
            </w:pPr>
          </w:p>
        </w:tc>
        <w:tc>
          <w:tcPr>
            <w:tcW w:w="1134" w:type="dxa"/>
            <w:gridSpan w:val="2"/>
          </w:tcPr>
          <w:p w:rsidR="008338EF" w:rsidRPr="00896942" w:rsidRDefault="008338EF" w:rsidP="00F22482">
            <w:pPr>
              <w:spacing w:after="0" w:line="240" w:lineRule="auto"/>
              <w:jc w:val="center"/>
              <w:rPr>
                <w:rFonts w:ascii="Times New Roman" w:eastAsia="Times New Roman" w:hAnsi="Times New Roman"/>
                <w:lang w:eastAsia="ru-RU"/>
              </w:rPr>
            </w:pPr>
            <w:r w:rsidRPr="00896942">
              <w:rPr>
                <w:rFonts w:ascii="Times New Roman" w:eastAsia="Times New Roman" w:hAnsi="Times New Roman"/>
                <w:lang w:eastAsia="ru-RU"/>
              </w:rPr>
              <w:t>Ноябрь</w:t>
            </w:r>
          </w:p>
        </w:tc>
        <w:tc>
          <w:tcPr>
            <w:tcW w:w="4875" w:type="dxa"/>
          </w:tcPr>
          <w:p w:rsidR="008338EF" w:rsidRPr="00896942" w:rsidRDefault="008338EF" w:rsidP="00F22482">
            <w:pPr>
              <w:spacing w:after="0" w:line="240" w:lineRule="auto"/>
              <w:jc w:val="both"/>
              <w:rPr>
                <w:rFonts w:ascii="Times New Roman" w:hAnsi="Times New Roman"/>
              </w:rPr>
            </w:pPr>
            <w:r w:rsidRPr="00896942">
              <w:rPr>
                <w:rFonts w:ascii="Times New Roman" w:eastAsia="Times New Roman" w:hAnsi="Times New Roman"/>
                <w:lang w:eastAsia="ru-RU"/>
              </w:rPr>
              <w:t xml:space="preserve"> День Народного Единства.</w:t>
            </w:r>
          </w:p>
        </w:tc>
        <w:tc>
          <w:tcPr>
            <w:tcW w:w="1691" w:type="dxa"/>
          </w:tcPr>
          <w:p w:rsidR="008338EF" w:rsidRPr="00896942" w:rsidRDefault="008338EF" w:rsidP="00F22482">
            <w:pPr>
              <w:spacing w:after="0" w:line="240" w:lineRule="auto"/>
              <w:jc w:val="center"/>
              <w:rPr>
                <w:rFonts w:ascii="Times New Roman" w:eastAsia="Times New Roman" w:hAnsi="Times New Roman"/>
                <w:lang w:eastAsia="ru-RU"/>
              </w:rPr>
            </w:pPr>
          </w:p>
        </w:tc>
        <w:tc>
          <w:tcPr>
            <w:tcW w:w="5467" w:type="dxa"/>
          </w:tcPr>
          <w:p w:rsidR="008338EF" w:rsidRPr="00896942" w:rsidRDefault="008338EF" w:rsidP="00F22482">
            <w:pPr>
              <w:spacing w:after="0" w:line="240" w:lineRule="auto"/>
              <w:jc w:val="both"/>
              <w:rPr>
                <w:rFonts w:ascii="Times New Roman" w:eastAsia="Times New Roman" w:hAnsi="Times New Roman"/>
                <w:shd w:val="clear" w:color="auto" w:fill="FFFFFF"/>
                <w:lang w:eastAsia="ru-RU"/>
              </w:rPr>
            </w:pPr>
            <w:r w:rsidRPr="00896942">
              <w:rPr>
                <w:rFonts w:ascii="Times New Roman" w:eastAsia="Times New Roman" w:hAnsi="Times New Roman"/>
                <w:lang w:eastAsia="ru-RU"/>
              </w:rPr>
              <w:t xml:space="preserve">Посиделки с детьми и родителями </w:t>
            </w:r>
          </w:p>
          <w:p w:rsidR="008338EF" w:rsidRPr="00896942" w:rsidRDefault="008338EF" w:rsidP="00F22482">
            <w:pPr>
              <w:spacing w:after="0" w:line="240" w:lineRule="auto"/>
              <w:jc w:val="both"/>
              <w:rPr>
                <w:rFonts w:ascii="Times New Roman" w:eastAsia="Times New Roman" w:hAnsi="Times New Roman"/>
                <w:shd w:val="clear" w:color="auto" w:fill="FFFFFF"/>
                <w:lang w:eastAsia="ru-RU"/>
              </w:rPr>
            </w:pPr>
          </w:p>
        </w:tc>
      </w:tr>
      <w:tr w:rsidR="008338EF" w:rsidRPr="00896942" w:rsidTr="00F22482">
        <w:trPr>
          <w:trHeight w:val="472"/>
        </w:trPr>
        <w:tc>
          <w:tcPr>
            <w:tcW w:w="675" w:type="dxa"/>
            <w:vAlign w:val="center"/>
          </w:tcPr>
          <w:p w:rsidR="008338EF" w:rsidRPr="00896942" w:rsidRDefault="008338EF" w:rsidP="00F22482">
            <w:pPr>
              <w:ind w:left="360" w:right="34"/>
              <w:rPr>
                <w:rFonts w:ascii="Times New Roman" w:eastAsia="Times New Roman" w:hAnsi="Times New Roman"/>
                <w:szCs w:val="24"/>
                <w:lang w:eastAsia="ru-RU"/>
              </w:rPr>
            </w:pPr>
          </w:p>
        </w:tc>
        <w:tc>
          <w:tcPr>
            <w:tcW w:w="1134" w:type="dxa"/>
            <w:gridSpan w:val="2"/>
          </w:tcPr>
          <w:p w:rsidR="008338EF" w:rsidRPr="00896942" w:rsidRDefault="008338EF" w:rsidP="00F22482">
            <w:pPr>
              <w:spacing w:after="0" w:line="240" w:lineRule="auto"/>
              <w:jc w:val="center"/>
              <w:rPr>
                <w:rFonts w:ascii="Times New Roman" w:eastAsia="Times New Roman" w:hAnsi="Times New Roman"/>
                <w:lang w:eastAsia="ru-RU"/>
              </w:rPr>
            </w:pPr>
            <w:r w:rsidRPr="00896942">
              <w:rPr>
                <w:rFonts w:ascii="Times New Roman" w:eastAsia="Times New Roman" w:hAnsi="Times New Roman"/>
                <w:lang w:eastAsia="ru-RU"/>
              </w:rPr>
              <w:t>Декабрь</w:t>
            </w:r>
          </w:p>
        </w:tc>
        <w:tc>
          <w:tcPr>
            <w:tcW w:w="4875" w:type="dxa"/>
          </w:tcPr>
          <w:p w:rsidR="008338EF" w:rsidRPr="00896942" w:rsidRDefault="008338EF" w:rsidP="00F22482">
            <w:pPr>
              <w:spacing w:after="0" w:line="240" w:lineRule="auto"/>
              <w:jc w:val="both"/>
              <w:rPr>
                <w:rFonts w:ascii="Times New Roman" w:hAnsi="Times New Roman"/>
              </w:rPr>
            </w:pPr>
            <w:r w:rsidRPr="00896942">
              <w:rPr>
                <w:rFonts w:ascii="Times New Roman" w:hAnsi="Times New Roman"/>
              </w:rPr>
              <w:t xml:space="preserve">Чародей-вечер «Хорошо, что каждый год к нам приходит Новый год!»  </w:t>
            </w:r>
          </w:p>
        </w:tc>
        <w:tc>
          <w:tcPr>
            <w:tcW w:w="1691" w:type="dxa"/>
          </w:tcPr>
          <w:p w:rsidR="008338EF" w:rsidRPr="00896942" w:rsidRDefault="008338EF" w:rsidP="00F22482">
            <w:pPr>
              <w:spacing w:after="0" w:line="240" w:lineRule="auto"/>
              <w:jc w:val="center"/>
              <w:rPr>
                <w:rFonts w:ascii="Times New Roman" w:eastAsia="Times New Roman" w:hAnsi="Times New Roman"/>
                <w:lang w:eastAsia="ru-RU"/>
              </w:rPr>
            </w:pPr>
          </w:p>
        </w:tc>
        <w:tc>
          <w:tcPr>
            <w:tcW w:w="5467" w:type="dxa"/>
          </w:tcPr>
          <w:p w:rsidR="008338EF" w:rsidRPr="00896942" w:rsidRDefault="008338EF" w:rsidP="00F22482">
            <w:pPr>
              <w:spacing w:after="0" w:line="240" w:lineRule="auto"/>
              <w:jc w:val="both"/>
              <w:rPr>
                <w:rFonts w:ascii="Times New Roman" w:eastAsia="Times New Roman" w:hAnsi="Times New Roman"/>
                <w:shd w:val="clear" w:color="auto" w:fill="FFFFFF"/>
                <w:lang w:eastAsia="ru-RU"/>
              </w:rPr>
            </w:pPr>
            <w:r w:rsidRPr="00896942">
              <w:rPr>
                <w:rFonts w:ascii="Times New Roman" w:hAnsi="Times New Roman"/>
              </w:rPr>
              <w:t>Новогодний маскарад для детей и их родителей</w:t>
            </w:r>
          </w:p>
        </w:tc>
      </w:tr>
    </w:tbl>
    <w:p w:rsidR="008338EF" w:rsidRDefault="008338EF" w:rsidP="008338EF">
      <w:pPr>
        <w:spacing w:after="0" w:line="240" w:lineRule="auto"/>
        <w:ind w:firstLine="708"/>
        <w:jc w:val="both"/>
        <w:rPr>
          <w:rFonts w:ascii="Times New Roman" w:hAnsi="Times New Roman"/>
          <w:sz w:val="24"/>
          <w:szCs w:val="24"/>
        </w:rPr>
      </w:pPr>
    </w:p>
    <w:p w:rsidR="008338EF" w:rsidRDefault="008338EF" w:rsidP="008338EF">
      <w:pPr>
        <w:spacing w:after="0" w:line="240" w:lineRule="auto"/>
        <w:ind w:firstLine="708"/>
        <w:jc w:val="both"/>
        <w:rPr>
          <w:rFonts w:ascii="Times New Roman" w:hAnsi="Times New Roman"/>
          <w:sz w:val="24"/>
          <w:szCs w:val="24"/>
        </w:rPr>
      </w:pPr>
    </w:p>
    <w:p w:rsidR="008338EF" w:rsidRDefault="008338EF" w:rsidP="008338EF">
      <w:pPr>
        <w:spacing w:after="0" w:line="240" w:lineRule="auto"/>
        <w:ind w:firstLine="708"/>
        <w:jc w:val="both"/>
        <w:rPr>
          <w:rFonts w:ascii="Times New Roman" w:hAnsi="Times New Roman"/>
          <w:sz w:val="24"/>
          <w:szCs w:val="24"/>
        </w:rPr>
      </w:pPr>
    </w:p>
    <w:p w:rsidR="008338EF" w:rsidRDefault="008338EF" w:rsidP="008338EF">
      <w:pPr>
        <w:spacing w:after="0" w:line="240" w:lineRule="auto"/>
        <w:ind w:firstLine="708"/>
        <w:jc w:val="both"/>
        <w:rPr>
          <w:rFonts w:ascii="Times New Roman" w:hAnsi="Times New Roman"/>
          <w:sz w:val="24"/>
          <w:szCs w:val="24"/>
        </w:rPr>
      </w:pPr>
    </w:p>
    <w:p w:rsidR="008338EF" w:rsidRDefault="008338EF" w:rsidP="008338EF">
      <w:pPr>
        <w:spacing w:after="0" w:line="240" w:lineRule="auto"/>
        <w:ind w:firstLine="708"/>
        <w:jc w:val="both"/>
        <w:rPr>
          <w:rFonts w:ascii="Times New Roman" w:hAnsi="Times New Roman"/>
          <w:sz w:val="24"/>
          <w:szCs w:val="24"/>
        </w:rPr>
      </w:pPr>
    </w:p>
    <w:p w:rsidR="008338EF" w:rsidRDefault="008338EF" w:rsidP="008338EF">
      <w:pPr>
        <w:spacing w:after="0" w:line="240" w:lineRule="auto"/>
        <w:ind w:firstLine="708"/>
        <w:jc w:val="both"/>
        <w:rPr>
          <w:rFonts w:ascii="Times New Roman" w:hAnsi="Times New Roman"/>
          <w:sz w:val="24"/>
          <w:szCs w:val="24"/>
        </w:rPr>
      </w:pPr>
    </w:p>
    <w:p w:rsidR="008338EF" w:rsidRDefault="008338EF" w:rsidP="008338EF">
      <w:pPr>
        <w:spacing w:after="0" w:line="240" w:lineRule="auto"/>
        <w:ind w:firstLine="708"/>
        <w:jc w:val="both"/>
        <w:rPr>
          <w:rFonts w:ascii="Times New Roman" w:hAnsi="Times New Roman"/>
          <w:sz w:val="24"/>
          <w:szCs w:val="24"/>
        </w:rPr>
      </w:pPr>
    </w:p>
    <w:p w:rsidR="008338EF" w:rsidRDefault="008338EF" w:rsidP="008338EF">
      <w:pPr>
        <w:spacing w:after="0" w:line="240" w:lineRule="auto"/>
        <w:ind w:firstLine="708"/>
        <w:jc w:val="both"/>
        <w:rPr>
          <w:rFonts w:ascii="Times New Roman" w:hAnsi="Times New Roman"/>
          <w:sz w:val="24"/>
          <w:szCs w:val="24"/>
        </w:rPr>
      </w:pPr>
    </w:p>
    <w:p w:rsidR="008338EF" w:rsidRDefault="008338EF" w:rsidP="008338EF">
      <w:pPr>
        <w:spacing w:after="0" w:line="240" w:lineRule="auto"/>
        <w:ind w:firstLine="708"/>
        <w:jc w:val="both"/>
        <w:rPr>
          <w:rFonts w:ascii="Times New Roman" w:hAnsi="Times New Roman"/>
          <w:sz w:val="24"/>
          <w:szCs w:val="24"/>
        </w:rPr>
      </w:pPr>
    </w:p>
    <w:p w:rsidR="008338EF" w:rsidRDefault="008338EF" w:rsidP="008338EF">
      <w:pPr>
        <w:spacing w:after="0" w:line="240" w:lineRule="auto"/>
        <w:ind w:firstLine="708"/>
        <w:jc w:val="both"/>
        <w:rPr>
          <w:rFonts w:ascii="Times New Roman" w:hAnsi="Times New Roman"/>
          <w:sz w:val="24"/>
          <w:szCs w:val="24"/>
        </w:rPr>
      </w:pPr>
    </w:p>
    <w:p w:rsidR="008338EF" w:rsidRDefault="008338EF" w:rsidP="008338EF">
      <w:pPr>
        <w:spacing w:after="0" w:line="240" w:lineRule="auto"/>
        <w:ind w:firstLine="708"/>
        <w:jc w:val="both"/>
        <w:rPr>
          <w:rFonts w:ascii="Times New Roman" w:hAnsi="Times New Roman"/>
          <w:sz w:val="24"/>
          <w:szCs w:val="24"/>
        </w:rPr>
      </w:pPr>
    </w:p>
    <w:p w:rsidR="008338EF" w:rsidRDefault="008338EF" w:rsidP="008338EF">
      <w:pPr>
        <w:spacing w:after="0" w:line="240" w:lineRule="auto"/>
        <w:ind w:firstLine="708"/>
        <w:jc w:val="both"/>
        <w:rPr>
          <w:rFonts w:ascii="Times New Roman" w:hAnsi="Times New Roman"/>
          <w:sz w:val="24"/>
          <w:szCs w:val="24"/>
        </w:rPr>
      </w:pPr>
    </w:p>
    <w:p w:rsidR="008338EF" w:rsidRDefault="008338EF" w:rsidP="008338EF">
      <w:pPr>
        <w:spacing w:after="0" w:line="240" w:lineRule="auto"/>
        <w:ind w:firstLine="708"/>
        <w:jc w:val="both"/>
        <w:rPr>
          <w:rFonts w:ascii="Times New Roman" w:hAnsi="Times New Roman"/>
          <w:sz w:val="24"/>
          <w:szCs w:val="24"/>
        </w:rPr>
      </w:pPr>
    </w:p>
    <w:p w:rsidR="008338EF" w:rsidRDefault="008338EF" w:rsidP="008338EF">
      <w:pPr>
        <w:spacing w:after="0" w:line="240" w:lineRule="auto"/>
        <w:ind w:firstLine="708"/>
        <w:jc w:val="both"/>
        <w:rPr>
          <w:rFonts w:ascii="Times New Roman" w:hAnsi="Times New Roman"/>
          <w:sz w:val="24"/>
          <w:szCs w:val="24"/>
        </w:rPr>
      </w:pPr>
    </w:p>
    <w:p w:rsidR="008338EF" w:rsidRDefault="008338EF" w:rsidP="008338EF">
      <w:pPr>
        <w:spacing w:line="240" w:lineRule="auto"/>
        <w:rPr>
          <w:rFonts w:ascii="Times New Roman" w:hAnsi="Times New Roman"/>
          <w:b/>
          <w:bCs/>
          <w:sz w:val="24"/>
          <w:szCs w:val="24"/>
        </w:rPr>
      </w:pPr>
    </w:p>
    <w:p w:rsidR="008338EF" w:rsidRDefault="008338EF" w:rsidP="008338EF">
      <w:pPr>
        <w:spacing w:line="240" w:lineRule="auto"/>
        <w:rPr>
          <w:rFonts w:ascii="Times New Roman" w:hAnsi="Times New Roman"/>
          <w:b/>
          <w:bCs/>
          <w:sz w:val="24"/>
          <w:szCs w:val="24"/>
        </w:rPr>
      </w:pPr>
    </w:p>
    <w:p w:rsidR="008338EF" w:rsidRPr="003933C8" w:rsidRDefault="008338EF" w:rsidP="001B5395">
      <w:pPr>
        <w:spacing w:line="240" w:lineRule="auto"/>
        <w:rPr>
          <w:rFonts w:ascii="Times New Roman" w:hAnsi="Times New Roman"/>
          <w:b/>
          <w:bCs/>
          <w:smallCaps/>
          <w:sz w:val="24"/>
          <w:szCs w:val="24"/>
        </w:rPr>
      </w:pPr>
    </w:p>
    <w:p w:rsidR="008338EF" w:rsidRDefault="008338EF" w:rsidP="001B5395">
      <w:pPr>
        <w:spacing w:line="240" w:lineRule="auto"/>
        <w:rPr>
          <w:rFonts w:ascii="Times New Roman" w:hAnsi="Times New Roman"/>
          <w:b/>
          <w:bCs/>
          <w:smallCaps/>
          <w:sz w:val="24"/>
          <w:szCs w:val="24"/>
        </w:rPr>
      </w:pPr>
    </w:p>
    <w:p w:rsidR="003933C8" w:rsidRDefault="003933C8" w:rsidP="001B5395">
      <w:pPr>
        <w:spacing w:line="240" w:lineRule="auto"/>
        <w:rPr>
          <w:rFonts w:ascii="Times New Roman" w:hAnsi="Times New Roman"/>
          <w:b/>
          <w:bCs/>
          <w:smallCaps/>
          <w:sz w:val="24"/>
          <w:szCs w:val="24"/>
        </w:rPr>
      </w:pPr>
    </w:p>
    <w:p w:rsidR="003933C8" w:rsidRDefault="003933C8" w:rsidP="001B5395">
      <w:pPr>
        <w:spacing w:line="240" w:lineRule="auto"/>
        <w:rPr>
          <w:rFonts w:ascii="Times New Roman" w:hAnsi="Times New Roman"/>
          <w:b/>
          <w:bCs/>
          <w:smallCaps/>
          <w:sz w:val="24"/>
          <w:szCs w:val="24"/>
        </w:rPr>
      </w:pPr>
    </w:p>
    <w:p w:rsidR="003933C8" w:rsidRDefault="003933C8" w:rsidP="001B5395">
      <w:pPr>
        <w:spacing w:line="240" w:lineRule="auto"/>
        <w:rPr>
          <w:rFonts w:ascii="Times New Roman" w:hAnsi="Times New Roman"/>
          <w:b/>
          <w:bCs/>
          <w:smallCaps/>
          <w:sz w:val="24"/>
          <w:szCs w:val="24"/>
        </w:rPr>
      </w:pPr>
    </w:p>
    <w:p w:rsidR="003933C8" w:rsidRDefault="003933C8" w:rsidP="001B5395">
      <w:pPr>
        <w:spacing w:line="240" w:lineRule="auto"/>
        <w:rPr>
          <w:rFonts w:ascii="Times New Roman" w:hAnsi="Times New Roman"/>
          <w:b/>
          <w:bCs/>
          <w:smallCaps/>
          <w:sz w:val="24"/>
          <w:szCs w:val="24"/>
        </w:rPr>
      </w:pPr>
    </w:p>
    <w:p w:rsidR="003933C8" w:rsidRDefault="003933C8" w:rsidP="001B5395">
      <w:pPr>
        <w:spacing w:line="240" w:lineRule="auto"/>
        <w:rPr>
          <w:rFonts w:ascii="Times New Roman" w:hAnsi="Times New Roman"/>
          <w:b/>
          <w:bCs/>
          <w:smallCaps/>
          <w:sz w:val="24"/>
          <w:szCs w:val="24"/>
        </w:rPr>
      </w:pPr>
    </w:p>
    <w:p w:rsidR="003933C8" w:rsidRDefault="003933C8" w:rsidP="001B5395">
      <w:pPr>
        <w:spacing w:line="240" w:lineRule="auto"/>
        <w:rPr>
          <w:rFonts w:ascii="Times New Roman" w:hAnsi="Times New Roman"/>
          <w:b/>
          <w:bCs/>
          <w:smallCaps/>
          <w:sz w:val="24"/>
          <w:szCs w:val="24"/>
        </w:rPr>
      </w:pPr>
    </w:p>
    <w:p w:rsidR="003933C8" w:rsidRDefault="003933C8" w:rsidP="001B5395">
      <w:pPr>
        <w:spacing w:line="240" w:lineRule="auto"/>
        <w:rPr>
          <w:rFonts w:ascii="Times New Roman" w:hAnsi="Times New Roman"/>
          <w:b/>
          <w:bCs/>
          <w:smallCaps/>
          <w:sz w:val="24"/>
          <w:szCs w:val="24"/>
        </w:rPr>
      </w:pPr>
    </w:p>
    <w:p w:rsidR="003933C8" w:rsidRDefault="003933C8" w:rsidP="001B5395">
      <w:pPr>
        <w:spacing w:line="240" w:lineRule="auto"/>
        <w:rPr>
          <w:rFonts w:ascii="Times New Roman" w:hAnsi="Times New Roman"/>
          <w:b/>
          <w:bCs/>
          <w:smallCaps/>
          <w:sz w:val="24"/>
          <w:szCs w:val="24"/>
        </w:rPr>
      </w:pPr>
    </w:p>
    <w:p w:rsidR="008338EF" w:rsidRPr="0017336D" w:rsidRDefault="00852A88" w:rsidP="008338EF">
      <w:pPr>
        <w:spacing w:after="0" w:line="240" w:lineRule="auto"/>
        <w:jc w:val="center"/>
        <w:rPr>
          <w:rFonts w:ascii="Times New Roman" w:hAnsi="Times New Roman"/>
          <w:b/>
          <w:sz w:val="24"/>
          <w:szCs w:val="24"/>
        </w:rPr>
      </w:pPr>
      <w:r>
        <w:rPr>
          <w:rFonts w:ascii="Times New Roman" w:hAnsi="Times New Roman"/>
          <w:b/>
          <w:sz w:val="24"/>
          <w:szCs w:val="24"/>
          <w:lang w:val="en-US"/>
        </w:rPr>
        <w:lastRenderedPageBreak/>
        <w:t>VI</w:t>
      </w:r>
      <w:proofErr w:type="gramStart"/>
      <w:r w:rsidR="008338EF" w:rsidRPr="0017336D">
        <w:rPr>
          <w:rFonts w:ascii="Times New Roman" w:hAnsi="Times New Roman"/>
          <w:b/>
          <w:sz w:val="24"/>
          <w:szCs w:val="24"/>
        </w:rPr>
        <w:t xml:space="preserve">. </w:t>
      </w:r>
      <w:r w:rsidRPr="00852A88">
        <w:rPr>
          <w:rFonts w:ascii="Times New Roman" w:hAnsi="Times New Roman"/>
          <w:b/>
          <w:sz w:val="24"/>
          <w:szCs w:val="24"/>
        </w:rPr>
        <w:t xml:space="preserve"> </w:t>
      </w:r>
      <w:r w:rsidR="008338EF" w:rsidRPr="0017336D">
        <w:rPr>
          <w:rFonts w:ascii="Times New Roman" w:hAnsi="Times New Roman"/>
          <w:b/>
          <w:sz w:val="24"/>
          <w:szCs w:val="24"/>
        </w:rPr>
        <w:t>МЕРОПРИЯТИЯ</w:t>
      </w:r>
      <w:proofErr w:type="gramEnd"/>
      <w:r w:rsidR="003933C8">
        <w:rPr>
          <w:rFonts w:ascii="Times New Roman" w:hAnsi="Times New Roman"/>
          <w:b/>
          <w:sz w:val="24"/>
          <w:szCs w:val="24"/>
        </w:rPr>
        <w:t xml:space="preserve"> </w:t>
      </w:r>
      <w:r w:rsidR="008338EF" w:rsidRPr="0017336D">
        <w:rPr>
          <w:rFonts w:ascii="Times New Roman" w:hAnsi="Times New Roman"/>
          <w:b/>
          <w:sz w:val="24"/>
          <w:szCs w:val="24"/>
        </w:rPr>
        <w:t xml:space="preserve"> ПО ПРИВЛЕЧЕНИЮ ЧИТАТЕЛЕЙ,</w:t>
      </w:r>
    </w:p>
    <w:p w:rsidR="008338EF" w:rsidRPr="0017336D" w:rsidRDefault="008338EF" w:rsidP="008338EF">
      <w:pPr>
        <w:spacing w:after="0" w:line="240" w:lineRule="auto"/>
        <w:jc w:val="center"/>
        <w:rPr>
          <w:rFonts w:ascii="Times New Roman" w:hAnsi="Times New Roman"/>
          <w:b/>
          <w:sz w:val="24"/>
          <w:szCs w:val="24"/>
        </w:rPr>
      </w:pPr>
      <w:r w:rsidRPr="0017336D">
        <w:rPr>
          <w:rFonts w:ascii="Times New Roman" w:hAnsi="Times New Roman"/>
          <w:b/>
          <w:sz w:val="24"/>
          <w:szCs w:val="24"/>
        </w:rPr>
        <w:t>СОВЕРШЕНСТВОВАНИЮ ИХ ОБСЛУЖИВАНИЯ, ПО РЕКЛАМЕ ДЕЯТЕЛЬНОСТИ</w:t>
      </w:r>
    </w:p>
    <w:p w:rsidR="008338EF" w:rsidRPr="0017336D" w:rsidRDefault="008338EF" w:rsidP="008338EF">
      <w:pPr>
        <w:spacing w:after="0" w:line="240" w:lineRule="auto"/>
        <w:jc w:val="center"/>
        <w:rPr>
          <w:rFonts w:ascii="Times New Roman" w:hAnsi="Times New Roman"/>
          <w:b/>
          <w:sz w:val="24"/>
          <w:szCs w:val="24"/>
        </w:rPr>
      </w:pPr>
    </w:p>
    <w:p w:rsidR="008338EF" w:rsidRPr="0017336D" w:rsidRDefault="008338EF" w:rsidP="008338EF">
      <w:pPr>
        <w:spacing w:after="0" w:line="240" w:lineRule="auto"/>
        <w:jc w:val="center"/>
        <w:rPr>
          <w:rFonts w:ascii="Times New Roman" w:hAnsi="Times New Roman"/>
          <w:b/>
          <w:smallCaps/>
          <w:sz w:val="24"/>
          <w:szCs w:val="24"/>
        </w:rPr>
      </w:pPr>
      <w:r w:rsidRPr="0017336D">
        <w:rPr>
          <w:rFonts w:ascii="Times New Roman" w:hAnsi="Times New Roman"/>
          <w:b/>
          <w:smallCaps/>
          <w:sz w:val="24"/>
          <w:szCs w:val="24"/>
        </w:rPr>
        <w:t xml:space="preserve">Содержание и организация работы с читателем. </w:t>
      </w:r>
    </w:p>
    <w:p w:rsidR="008338EF" w:rsidRPr="0017336D" w:rsidRDefault="008338EF" w:rsidP="008338EF">
      <w:pPr>
        <w:spacing w:after="0" w:line="240" w:lineRule="auto"/>
        <w:jc w:val="center"/>
        <w:rPr>
          <w:rFonts w:ascii="Times New Roman" w:hAnsi="Times New Roman"/>
          <w:b/>
          <w:smallCaps/>
          <w:sz w:val="24"/>
          <w:szCs w:val="24"/>
        </w:rPr>
      </w:pPr>
      <w:r w:rsidRPr="0017336D">
        <w:rPr>
          <w:rFonts w:ascii="Times New Roman" w:hAnsi="Times New Roman"/>
          <w:b/>
          <w:smallCaps/>
          <w:sz w:val="24"/>
          <w:szCs w:val="24"/>
        </w:rPr>
        <w:t>Привлечение читателей в библиотеку</w:t>
      </w:r>
    </w:p>
    <w:p w:rsidR="008338EF" w:rsidRPr="0017336D" w:rsidRDefault="008338EF" w:rsidP="008338EF">
      <w:pPr>
        <w:spacing w:after="0" w:line="240" w:lineRule="auto"/>
        <w:jc w:val="center"/>
        <w:rPr>
          <w:rFonts w:ascii="Times New Roman" w:hAnsi="Times New Roman"/>
          <w:b/>
          <w:smallCaps/>
          <w:sz w:val="24"/>
          <w:szCs w:val="24"/>
        </w:rPr>
      </w:pPr>
    </w:p>
    <w:tbl>
      <w:tblPr>
        <w:tblStyle w:val="aff8"/>
        <w:tblW w:w="0" w:type="auto"/>
        <w:jc w:val="center"/>
        <w:tblInd w:w="-89" w:type="dxa"/>
        <w:tblLook w:val="04A0" w:firstRow="1" w:lastRow="0" w:firstColumn="1" w:lastColumn="0" w:noHBand="0" w:noVBand="1"/>
      </w:tblPr>
      <w:tblGrid>
        <w:gridCol w:w="1017"/>
        <w:gridCol w:w="6551"/>
        <w:gridCol w:w="3119"/>
        <w:gridCol w:w="3544"/>
      </w:tblGrid>
      <w:tr w:rsidR="008338EF" w:rsidRPr="0017336D" w:rsidTr="00F22482">
        <w:trPr>
          <w:trHeight w:val="194"/>
          <w:jc w:val="center"/>
        </w:trPr>
        <w:tc>
          <w:tcPr>
            <w:tcW w:w="1017"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w:t>
            </w:r>
          </w:p>
        </w:tc>
        <w:tc>
          <w:tcPr>
            <w:tcW w:w="6551"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Название мероприятия</w:t>
            </w:r>
          </w:p>
        </w:tc>
        <w:tc>
          <w:tcPr>
            <w:tcW w:w="3119"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сроки проведения</w:t>
            </w:r>
          </w:p>
        </w:tc>
        <w:tc>
          <w:tcPr>
            <w:tcW w:w="3544"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Место проведения</w:t>
            </w:r>
          </w:p>
        </w:tc>
      </w:tr>
      <w:tr w:rsidR="008338EF" w:rsidRPr="0017336D" w:rsidTr="00F22482">
        <w:trPr>
          <w:trHeight w:val="787"/>
          <w:jc w:val="center"/>
        </w:trPr>
        <w:tc>
          <w:tcPr>
            <w:tcW w:w="1017" w:type="dxa"/>
          </w:tcPr>
          <w:p w:rsidR="008338EF" w:rsidRPr="0017336D" w:rsidRDefault="008338EF" w:rsidP="00F22482">
            <w:pPr>
              <w:pStyle w:val="ac"/>
              <w:numPr>
                <w:ilvl w:val="0"/>
                <w:numId w:val="9"/>
              </w:numPr>
              <w:ind w:left="226" w:hanging="113"/>
              <w:jc w:val="center"/>
              <w:rPr>
                <w:rFonts w:ascii="Times New Roman" w:hAnsi="Times New Roman"/>
                <w:sz w:val="24"/>
                <w:szCs w:val="24"/>
              </w:rPr>
            </w:pPr>
          </w:p>
        </w:tc>
        <w:tc>
          <w:tcPr>
            <w:tcW w:w="6551" w:type="dxa"/>
          </w:tcPr>
          <w:p w:rsidR="008338EF" w:rsidRPr="0017336D" w:rsidRDefault="008338EF" w:rsidP="00F22482">
            <w:pPr>
              <w:rPr>
                <w:rFonts w:ascii="Times New Roman" w:hAnsi="Times New Roman"/>
                <w:sz w:val="24"/>
                <w:szCs w:val="24"/>
              </w:rPr>
            </w:pPr>
            <w:r w:rsidRPr="0017336D">
              <w:rPr>
                <w:rFonts w:ascii="Times New Roman" w:hAnsi="Times New Roman"/>
                <w:sz w:val="24"/>
                <w:szCs w:val="24"/>
              </w:rPr>
              <w:t>Пополнение фонда новыми материалами за счет создания собственного мультимедийного продукта</w:t>
            </w:r>
          </w:p>
        </w:tc>
        <w:tc>
          <w:tcPr>
            <w:tcW w:w="3119"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В течение  года</w:t>
            </w:r>
          </w:p>
        </w:tc>
        <w:tc>
          <w:tcPr>
            <w:tcW w:w="3544"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Отделы обслуживания</w:t>
            </w:r>
          </w:p>
          <w:p w:rsidR="008338EF" w:rsidRPr="0017336D" w:rsidRDefault="008338EF" w:rsidP="00F22482">
            <w:pPr>
              <w:jc w:val="center"/>
              <w:rPr>
                <w:rFonts w:ascii="Times New Roman" w:hAnsi="Times New Roman"/>
                <w:sz w:val="24"/>
                <w:szCs w:val="24"/>
              </w:rPr>
            </w:pPr>
          </w:p>
        </w:tc>
      </w:tr>
      <w:tr w:rsidR="008338EF" w:rsidRPr="0017336D" w:rsidTr="00F22482">
        <w:trPr>
          <w:trHeight w:val="593"/>
          <w:jc w:val="center"/>
        </w:trPr>
        <w:tc>
          <w:tcPr>
            <w:tcW w:w="1017" w:type="dxa"/>
          </w:tcPr>
          <w:p w:rsidR="008338EF" w:rsidRPr="0017336D" w:rsidRDefault="008338EF" w:rsidP="00F22482">
            <w:pPr>
              <w:pStyle w:val="ac"/>
              <w:numPr>
                <w:ilvl w:val="0"/>
                <w:numId w:val="9"/>
              </w:numPr>
              <w:ind w:left="226" w:hanging="113"/>
              <w:jc w:val="center"/>
              <w:rPr>
                <w:rFonts w:ascii="Times New Roman" w:hAnsi="Times New Roman"/>
                <w:sz w:val="24"/>
                <w:szCs w:val="24"/>
              </w:rPr>
            </w:pPr>
          </w:p>
        </w:tc>
        <w:tc>
          <w:tcPr>
            <w:tcW w:w="6551" w:type="dxa"/>
          </w:tcPr>
          <w:p w:rsidR="008338EF" w:rsidRPr="0017336D" w:rsidRDefault="008338EF" w:rsidP="00F22482">
            <w:pPr>
              <w:rPr>
                <w:rFonts w:ascii="Times New Roman" w:hAnsi="Times New Roman"/>
                <w:sz w:val="24"/>
                <w:szCs w:val="24"/>
              </w:rPr>
            </w:pPr>
            <w:r w:rsidRPr="0017336D">
              <w:rPr>
                <w:rFonts w:ascii="Times New Roman" w:hAnsi="Times New Roman"/>
                <w:sz w:val="24"/>
                <w:szCs w:val="24"/>
              </w:rPr>
              <w:t>Расширение информационных возможностей библиотечного сайта, его реклама</w:t>
            </w:r>
          </w:p>
        </w:tc>
        <w:tc>
          <w:tcPr>
            <w:tcW w:w="3119"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В течение  года</w:t>
            </w:r>
          </w:p>
        </w:tc>
        <w:tc>
          <w:tcPr>
            <w:tcW w:w="3544" w:type="dxa"/>
          </w:tcPr>
          <w:p w:rsidR="008338EF" w:rsidRPr="0017336D" w:rsidRDefault="008338EF" w:rsidP="00F22482">
            <w:pPr>
              <w:jc w:val="center"/>
              <w:rPr>
                <w:rFonts w:ascii="Times New Roman" w:hAnsi="Times New Roman"/>
                <w:sz w:val="24"/>
                <w:szCs w:val="24"/>
              </w:rPr>
            </w:pPr>
            <w:proofErr w:type="gramStart"/>
            <w:r w:rsidRPr="0017336D">
              <w:rPr>
                <w:rFonts w:ascii="Times New Roman" w:hAnsi="Times New Roman"/>
                <w:sz w:val="24"/>
                <w:szCs w:val="24"/>
              </w:rPr>
              <w:t>Ответственный за сайт Дандыр А.Ю.</w:t>
            </w:r>
            <w:proofErr w:type="gramEnd"/>
          </w:p>
        </w:tc>
      </w:tr>
      <w:tr w:rsidR="008338EF" w:rsidRPr="0017336D" w:rsidTr="00F22482">
        <w:trPr>
          <w:trHeight w:val="992"/>
          <w:jc w:val="center"/>
        </w:trPr>
        <w:tc>
          <w:tcPr>
            <w:tcW w:w="1017" w:type="dxa"/>
          </w:tcPr>
          <w:p w:rsidR="008338EF" w:rsidRPr="0017336D" w:rsidRDefault="008338EF" w:rsidP="00F22482">
            <w:pPr>
              <w:pStyle w:val="ac"/>
              <w:numPr>
                <w:ilvl w:val="0"/>
                <w:numId w:val="9"/>
              </w:numPr>
              <w:ind w:left="226" w:hanging="113"/>
              <w:jc w:val="center"/>
              <w:rPr>
                <w:rFonts w:ascii="Times New Roman" w:hAnsi="Times New Roman"/>
                <w:sz w:val="24"/>
                <w:szCs w:val="24"/>
              </w:rPr>
            </w:pPr>
          </w:p>
        </w:tc>
        <w:tc>
          <w:tcPr>
            <w:tcW w:w="6551" w:type="dxa"/>
          </w:tcPr>
          <w:p w:rsidR="008338EF" w:rsidRPr="0017336D" w:rsidRDefault="008338EF" w:rsidP="00F22482">
            <w:pPr>
              <w:rPr>
                <w:rFonts w:ascii="Times New Roman" w:hAnsi="Times New Roman"/>
                <w:sz w:val="24"/>
                <w:szCs w:val="24"/>
              </w:rPr>
            </w:pPr>
            <w:r w:rsidRPr="0017336D">
              <w:rPr>
                <w:rFonts w:ascii="Times New Roman" w:hAnsi="Times New Roman"/>
                <w:sz w:val="24"/>
                <w:szCs w:val="24"/>
              </w:rPr>
              <w:t>Работа выездных читальных залов на базе:</w:t>
            </w:r>
          </w:p>
          <w:p w:rsidR="008338EF" w:rsidRPr="0017336D" w:rsidRDefault="008338EF" w:rsidP="00F22482">
            <w:pPr>
              <w:rPr>
                <w:rFonts w:ascii="Times New Roman" w:hAnsi="Times New Roman"/>
                <w:sz w:val="24"/>
                <w:szCs w:val="24"/>
              </w:rPr>
            </w:pPr>
            <w:r w:rsidRPr="0017336D">
              <w:rPr>
                <w:rFonts w:ascii="Times New Roman" w:hAnsi="Times New Roman"/>
                <w:sz w:val="24"/>
                <w:szCs w:val="24"/>
              </w:rPr>
              <w:t>Национального парка;</w:t>
            </w:r>
          </w:p>
          <w:p w:rsidR="008338EF" w:rsidRPr="0017336D" w:rsidRDefault="008338EF" w:rsidP="00F22482">
            <w:pPr>
              <w:rPr>
                <w:rFonts w:ascii="Times New Roman" w:hAnsi="Times New Roman"/>
                <w:sz w:val="24"/>
                <w:szCs w:val="24"/>
                <w:highlight w:val="yellow"/>
              </w:rPr>
            </w:pPr>
            <w:r w:rsidRPr="0017336D">
              <w:rPr>
                <w:rFonts w:ascii="Times New Roman" w:hAnsi="Times New Roman"/>
                <w:sz w:val="24"/>
                <w:szCs w:val="24"/>
              </w:rPr>
              <w:t>Школы-интерната для слабослышащих и глухих детей</w:t>
            </w:r>
          </w:p>
        </w:tc>
        <w:tc>
          <w:tcPr>
            <w:tcW w:w="3119"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В течение  года</w:t>
            </w:r>
          </w:p>
          <w:p w:rsidR="008338EF" w:rsidRPr="0017336D" w:rsidRDefault="008338EF" w:rsidP="00F22482">
            <w:pPr>
              <w:jc w:val="center"/>
              <w:rPr>
                <w:rFonts w:ascii="Times New Roman" w:hAnsi="Times New Roman"/>
                <w:sz w:val="24"/>
                <w:szCs w:val="24"/>
              </w:rPr>
            </w:pPr>
          </w:p>
          <w:p w:rsidR="008338EF" w:rsidRPr="0017336D" w:rsidRDefault="008338EF" w:rsidP="00F22482">
            <w:pPr>
              <w:jc w:val="center"/>
              <w:rPr>
                <w:rFonts w:ascii="Times New Roman" w:hAnsi="Times New Roman"/>
                <w:sz w:val="24"/>
                <w:szCs w:val="24"/>
              </w:rPr>
            </w:pPr>
          </w:p>
        </w:tc>
        <w:tc>
          <w:tcPr>
            <w:tcW w:w="3544"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Отделы обслуживания</w:t>
            </w:r>
          </w:p>
        </w:tc>
      </w:tr>
      <w:tr w:rsidR="008338EF" w:rsidRPr="0017336D" w:rsidTr="00F22482">
        <w:trPr>
          <w:trHeight w:val="787"/>
          <w:jc w:val="center"/>
        </w:trPr>
        <w:tc>
          <w:tcPr>
            <w:tcW w:w="1017" w:type="dxa"/>
          </w:tcPr>
          <w:p w:rsidR="008338EF" w:rsidRPr="0017336D" w:rsidRDefault="008338EF" w:rsidP="00F22482">
            <w:pPr>
              <w:pStyle w:val="ac"/>
              <w:numPr>
                <w:ilvl w:val="0"/>
                <w:numId w:val="9"/>
              </w:numPr>
              <w:ind w:left="226" w:hanging="113"/>
              <w:jc w:val="center"/>
              <w:rPr>
                <w:rFonts w:ascii="Times New Roman" w:hAnsi="Times New Roman"/>
                <w:sz w:val="24"/>
                <w:szCs w:val="24"/>
              </w:rPr>
            </w:pPr>
          </w:p>
        </w:tc>
        <w:tc>
          <w:tcPr>
            <w:tcW w:w="6551" w:type="dxa"/>
          </w:tcPr>
          <w:p w:rsidR="008338EF" w:rsidRPr="0017336D" w:rsidRDefault="008338EF" w:rsidP="00F22482">
            <w:pPr>
              <w:rPr>
                <w:rFonts w:ascii="Times New Roman" w:hAnsi="Times New Roman"/>
                <w:sz w:val="24"/>
                <w:szCs w:val="24"/>
              </w:rPr>
            </w:pPr>
            <w:r w:rsidRPr="0017336D">
              <w:rPr>
                <w:rFonts w:ascii="Times New Roman" w:hAnsi="Times New Roman"/>
                <w:sz w:val="24"/>
                <w:szCs w:val="24"/>
              </w:rPr>
              <w:t>Публикации о деятельности ГБУ «ТРДБ» на страницах республиканских изданий, выступления по местным СМИ</w:t>
            </w:r>
          </w:p>
        </w:tc>
        <w:tc>
          <w:tcPr>
            <w:tcW w:w="3119"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В течение года</w:t>
            </w:r>
          </w:p>
        </w:tc>
        <w:tc>
          <w:tcPr>
            <w:tcW w:w="3544"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Все отделы</w:t>
            </w:r>
          </w:p>
        </w:tc>
      </w:tr>
      <w:tr w:rsidR="008338EF" w:rsidRPr="0017336D" w:rsidTr="00F22482">
        <w:trPr>
          <w:trHeight w:val="1186"/>
          <w:jc w:val="center"/>
        </w:trPr>
        <w:tc>
          <w:tcPr>
            <w:tcW w:w="1017" w:type="dxa"/>
          </w:tcPr>
          <w:p w:rsidR="008338EF" w:rsidRPr="0017336D" w:rsidRDefault="008338EF" w:rsidP="00F22482">
            <w:pPr>
              <w:pStyle w:val="ac"/>
              <w:numPr>
                <w:ilvl w:val="0"/>
                <w:numId w:val="9"/>
              </w:numPr>
              <w:ind w:left="226" w:hanging="113"/>
              <w:jc w:val="center"/>
              <w:rPr>
                <w:rFonts w:ascii="Times New Roman" w:hAnsi="Times New Roman"/>
                <w:sz w:val="24"/>
                <w:szCs w:val="24"/>
              </w:rPr>
            </w:pPr>
          </w:p>
        </w:tc>
        <w:tc>
          <w:tcPr>
            <w:tcW w:w="6551" w:type="dxa"/>
          </w:tcPr>
          <w:p w:rsidR="008338EF" w:rsidRPr="0017336D" w:rsidRDefault="008338EF" w:rsidP="00F22482">
            <w:pPr>
              <w:rPr>
                <w:rFonts w:ascii="Times New Roman" w:hAnsi="Times New Roman"/>
                <w:sz w:val="24"/>
                <w:szCs w:val="24"/>
              </w:rPr>
            </w:pPr>
            <w:r w:rsidRPr="0017336D">
              <w:rPr>
                <w:rFonts w:ascii="Times New Roman" w:hAnsi="Times New Roman"/>
                <w:sz w:val="24"/>
                <w:szCs w:val="24"/>
              </w:rPr>
              <w:t>Информирование читателей, коллег, общественности о деятельности детских библиотек республики путем размещения информации на библиотечном сайте (http:</w:t>
            </w:r>
            <w:hyperlink r:id="rId11" w:history="1">
              <w:r w:rsidRPr="0017336D">
                <w:rPr>
                  <w:rStyle w:val="af5"/>
                  <w:rFonts w:ascii="Times New Roman" w:eastAsia="Arial Unicode MS" w:hAnsi="Times New Roman"/>
                  <w:kern w:val="1"/>
                  <w:sz w:val="24"/>
                  <w:szCs w:val="24"/>
                </w:rPr>
                <w:t>www.</w:t>
              </w:r>
              <w:r w:rsidRPr="0017336D">
                <w:rPr>
                  <w:rStyle w:val="af5"/>
                  <w:rFonts w:ascii="Times New Roman" w:hAnsi="Times New Roman"/>
                  <w:sz w:val="24"/>
                  <w:szCs w:val="24"/>
                  <w:shd w:val="clear" w:color="auto" w:fill="FFFFFF"/>
                  <w:lang w:val="en-US"/>
                </w:rPr>
                <w:t>l</w:t>
              </w:r>
              <w:r w:rsidRPr="0017336D">
                <w:rPr>
                  <w:rStyle w:val="af5"/>
                  <w:rFonts w:ascii="Times New Roman" w:hAnsi="Times New Roman"/>
                  <w:sz w:val="24"/>
                  <w:szCs w:val="24"/>
                  <w:shd w:val="clear" w:color="auto" w:fill="FFFFFF"/>
                </w:rPr>
                <w:t>ibrary.tuva.muzkult.ru</w:t>
              </w:r>
            </w:hyperlink>
            <w:r w:rsidRPr="0017336D">
              <w:rPr>
                <w:rFonts w:ascii="Times New Roman" w:hAnsi="Times New Roman"/>
                <w:sz w:val="24"/>
                <w:szCs w:val="24"/>
              </w:rPr>
              <w:t>)</w:t>
            </w:r>
            <w:r w:rsidRPr="0017336D">
              <w:rPr>
                <w:rFonts w:ascii="Times New Roman" w:hAnsi="Times New Roman"/>
                <w:sz w:val="24"/>
                <w:szCs w:val="24"/>
              </w:rPr>
              <w:tab/>
            </w:r>
          </w:p>
        </w:tc>
        <w:tc>
          <w:tcPr>
            <w:tcW w:w="3119"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В течение года</w:t>
            </w:r>
          </w:p>
        </w:tc>
        <w:tc>
          <w:tcPr>
            <w:tcW w:w="3544"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НМО</w:t>
            </w:r>
          </w:p>
          <w:p w:rsidR="008338EF" w:rsidRPr="0017336D" w:rsidRDefault="008338EF" w:rsidP="00F22482">
            <w:pPr>
              <w:jc w:val="center"/>
              <w:rPr>
                <w:rFonts w:ascii="Times New Roman" w:hAnsi="Times New Roman"/>
                <w:sz w:val="24"/>
                <w:szCs w:val="24"/>
              </w:rPr>
            </w:pPr>
          </w:p>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Все кураторы</w:t>
            </w:r>
          </w:p>
          <w:p w:rsidR="008338EF" w:rsidRPr="0017336D" w:rsidRDefault="008338EF" w:rsidP="00F22482">
            <w:pPr>
              <w:jc w:val="center"/>
              <w:rPr>
                <w:rFonts w:ascii="Times New Roman" w:hAnsi="Times New Roman"/>
                <w:sz w:val="24"/>
                <w:szCs w:val="24"/>
              </w:rPr>
            </w:pPr>
          </w:p>
        </w:tc>
      </w:tr>
      <w:tr w:rsidR="008338EF" w:rsidRPr="0017336D" w:rsidTr="00F22482">
        <w:trPr>
          <w:trHeight w:val="699"/>
          <w:jc w:val="center"/>
        </w:trPr>
        <w:tc>
          <w:tcPr>
            <w:tcW w:w="1017" w:type="dxa"/>
          </w:tcPr>
          <w:p w:rsidR="008338EF" w:rsidRPr="0017336D" w:rsidRDefault="008338EF" w:rsidP="00F22482">
            <w:pPr>
              <w:pStyle w:val="ac"/>
              <w:numPr>
                <w:ilvl w:val="0"/>
                <w:numId w:val="9"/>
              </w:numPr>
              <w:ind w:left="226" w:hanging="113"/>
              <w:jc w:val="center"/>
              <w:rPr>
                <w:rFonts w:ascii="Times New Roman" w:hAnsi="Times New Roman"/>
                <w:sz w:val="24"/>
                <w:szCs w:val="24"/>
              </w:rPr>
            </w:pPr>
          </w:p>
        </w:tc>
        <w:tc>
          <w:tcPr>
            <w:tcW w:w="6551" w:type="dxa"/>
          </w:tcPr>
          <w:p w:rsidR="008338EF" w:rsidRPr="0017336D" w:rsidRDefault="008338EF" w:rsidP="00F22482">
            <w:pPr>
              <w:rPr>
                <w:rFonts w:ascii="Times New Roman" w:hAnsi="Times New Roman"/>
                <w:sz w:val="24"/>
                <w:szCs w:val="24"/>
              </w:rPr>
            </w:pPr>
            <w:r w:rsidRPr="0017336D">
              <w:rPr>
                <w:rFonts w:ascii="Times New Roman" w:hAnsi="Times New Roman"/>
                <w:sz w:val="24"/>
                <w:szCs w:val="24"/>
              </w:rPr>
              <w:t>Проведение акции по привлечению читателей «Первый читатель»;</w:t>
            </w:r>
          </w:p>
          <w:p w:rsidR="008338EF" w:rsidRPr="0017336D" w:rsidRDefault="008338EF" w:rsidP="00F22482">
            <w:pPr>
              <w:rPr>
                <w:rFonts w:ascii="Times New Roman" w:hAnsi="Times New Roman"/>
                <w:sz w:val="24"/>
                <w:szCs w:val="24"/>
              </w:rPr>
            </w:pPr>
            <w:r w:rsidRPr="0017336D">
              <w:rPr>
                <w:rFonts w:ascii="Times New Roman" w:hAnsi="Times New Roman"/>
                <w:sz w:val="24"/>
                <w:szCs w:val="24"/>
              </w:rPr>
              <w:t>Организация работы библиотеки в дни школьных каникул;</w:t>
            </w:r>
          </w:p>
          <w:p w:rsidR="008338EF" w:rsidRPr="0017336D" w:rsidRDefault="008338EF" w:rsidP="00F22482">
            <w:pPr>
              <w:rPr>
                <w:rFonts w:ascii="Times New Roman" w:hAnsi="Times New Roman"/>
                <w:sz w:val="24"/>
                <w:szCs w:val="24"/>
              </w:rPr>
            </w:pPr>
            <w:r w:rsidRPr="0017336D">
              <w:rPr>
                <w:rFonts w:ascii="Times New Roman" w:hAnsi="Times New Roman"/>
                <w:sz w:val="24"/>
                <w:szCs w:val="24"/>
              </w:rPr>
              <w:t>День новой книги «Найди в книге друга»</w:t>
            </w:r>
          </w:p>
        </w:tc>
        <w:tc>
          <w:tcPr>
            <w:tcW w:w="3119" w:type="dxa"/>
          </w:tcPr>
          <w:p w:rsidR="008338EF" w:rsidRPr="0017336D" w:rsidRDefault="008338EF" w:rsidP="00F22482">
            <w:pPr>
              <w:jc w:val="center"/>
              <w:rPr>
                <w:rFonts w:ascii="Times New Roman" w:hAnsi="Times New Roman"/>
                <w:sz w:val="24"/>
                <w:szCs w:val="24"/>
              </w:rPr>
            </w:pPr>
          </w:p>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январь</w:t>
            </w:r>
          </w:p>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март, июнь-август, ноябрь</w:t>
            </w:r>
          </w:p>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в теч. года</w:t>
            </w:r>
          </w:p>
        </w:tc>
        <w:tc>
          <w:tcPr>
            <w:tcW w:w="3544" w:type="dxa"/>
          </w:tcPr>
          <w:p w:rsidR="008338EF" w:rsidRPr="0017336D" w:rsidRDefault="008338EF" w:rsidP="00F22482">
            <w:pPr>
              <w:jc w:val="center"/>
              <w:rPr>
                <w:rFonts w:ascii="Times New Roman" w:hAnsi="Times New Roman"/>
                <w:sz w:val="24"/>
                <w:szCs w:val="24"/>
              </w:rPr>
            </w:pPr>
          </w:p>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младший отдел</w:t>
            </w:r>
          </w:p>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все отделы</w:t>
            </w:r>
          </w:p>
          <w:p w:rsidR="008338EF" w:rsidRPr="0017336D" w:rsidRDefault="008338EF" w:rsidP="00F22482">
            <w:pPr>
              <w:jc w:val="center"/>
              <w:rPr>
                <w:rFonts w:ascii="Times New Roman" w:hAnsi="Times New Roman"/>
                <w:sz w:val="24"/>
                <w:szCs w:val="24"/>
              </w:rPr>
            </w:pPr>
          </w:p>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отделы обслуживания</w:t>
            </w:r>
          </w:p>
        </w:tc>
      </w:tr>
      <w:tr w:rsidR="008338EF" w:rsidRPr="0017336D" w:rsidTr="00F22482">
        <w:trPr>
          <w:trHeight w:val="1973"/>
          <w:jc w:val="center"/>
        </w:trPr>
        <w:tc>
          <w:tcPr>
            <w:tcW w:w="1017" w:type="dxa"/>
          </w:tcPr>
          <w:p w:rsidR="008338EF" w:rsidRPr="0017336D" w:rsidRDefault="008338EF" w:rsidP="00F22482">
            <w:pPr>
              <w:pStyle w:val="ac"/>
              <w:numPr>
                <w:ilvl w:val="0"/>
                <w:numId w:val="9"/>
              </w:numPr>
              <w:ind w:left="226" w:hanging="113"/>
              <w:jc w:val="center"/>
              <w:rPr>
                <w:rFonts w:ascii="Times New Roman" w:hAnsi="Times New Roman"/>
                <w:sz w:val="24"/>
                <w:szCs w:val="24"/>
              </w:rPr>
            </w:pPr>
          </w:p>
        </w:tc>
        <w:tc>
          <w:tcPr>
            <w:tcW w:w="6551" w:type="dxa"/>
          </w:tcPr>
          <w:p w:rsidR="008338EF" w:rsidRPr="0017336D" w:rsidRDefault="008338EF" w:rsidP="00F22482">
            <w:pPr>
              <w:rPr>
                <w:rFonts w:ascii="Times New Roman" w:hAnsi="Times New Roman"/>
                <w:sz w:val="24"/>
                <w:szCs w:val="24"/>
              </w:rPr>
            </w:pPr>
            <w:r w:rsidRPr="0017336D">
              <w:rPr>
                <w:rFonts w:ascii="Times New Roman" w:hAnsi="Times New Roman"/>
                <w:sz w:val="24"/>
                <w:szCs w:val="24"/>
              </w:rPr>
              <w:t>Реклама книги:</w:t>
            </w:r>
          </w:p>
          <w:p w:rsidR="008338EF" w:rsidRPr="0017336D" w:rsidRDefault="008338EF" w:rsidP="00F22482">
            <w:pPr>
              <w:rPr>
                <w:rFonts w:ascii="Times New Roman" w:hAnsi="Times New Roman"/>
                <w:sz w:val="24"/>
                <w:szCs w:val="24"/>
              </w:rPr>
            </w:pPr>
            <w:r w:rsidRPr="0017336D">
              <w:rPr>
                <w:rFonts w:ascii="Times New Roman" w:hAnsi="Times New Roman"/>
                <w:sz w:val="24"/>
                <w:szCs w:val="24"/>
              </w:rPr>
              <w:t>Выпуск бюллетеней новых поступлений «Новые книги – для вас», библиотечных плакатов, рекомендательных библиографических закладок и пр.</w:t>
            </w:r>
          </w:p>
          <w:p w:rsidR="008338EF" w:rsidRPr="0017336D" w:rsidRDefault="008338EF" w:rsidP="00F22482">
            <w:pPr>
              <w:rPr>
                <w:rFonts w:ascii="Times New Roman" w:hAnsi="Times New Roman"/>
                <w:sz w:val="24"/>
                <w:szCs w:val="24"/>
              </w:rPr>
            </w:pPr>
            <w:r w:rsidRPr="0017336D">
              <w:rPr>
                <w:rFonts w:ascii="Times New Roman" w:hAnsi="Times New Roman"/>
                <w:sz w:val="24"/>
                <w:szCs w:val="24"/>
              </w:rPr>
              <w:t>Дни информации «Путешествие по нечитанным страницам» (с выходом в школы города, в том числе, на родительские собрания)</w:t>
            </w:r>
            <w:r w:rsidRPr="0017336D">
              <w:rPr>
                <w:rFonts w:ascii="Times New Roman" w:hAnsi="Times New Roman"/>
                <w:sz w:val="24"/>
                <w:szCs w:val="24"/>
              </w:rPr>
              <w:tab/>
            </w:r>
          </w:p>
        </w:tc>
        <w:tc>
          <w:tcPr>
            <w:tcW w:w="3119"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В течение года</w:t>
            </w:r>
          </w:p>
        </w:tc>
        <w:tc>
          <w:tcPr>
            <w:tcW w:w="3544"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ОКиО</w:t>
            </w:r>
          </w:p>
          <w:p w:rsidR="008338EF" w:rsidRPr="0017336D" w:rsidRDefault="008338EF" w:rsidP="00F22482">
            <w:pPr>
              <w:jc w:val="center"/>
              <w:rPr>
                <w:rFonts w:ascii="Times New Roman" w:hAnsi="Times New Roman"/>
                <w:sz w:val="24"/>
                <w:szCs w:val="24"/>
              </w:rPr>
            </w:pPr>
          </w:p>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Отделы обслуживания</w:t>
            </w:r>
          </w:p>
          <w:p w:rsidR="008338EF" w:rsidRPr="0017336D" w:rsidRDefault="008338EF" w:rsidP="00F22482">
            <w:pPr>
              <w:jc w:val="center"/>
              <w:rPr>
                <w:rFonts w:ascii="Times New Roman" w:hAnsi="Times New Roman"/>
                <w:sz w:val="24"/>
                <w:szCs w:val="24"/>
              </w:rPr>
            </w:pPr>
          </w:p>
        </w:tc>
      </w:tr>
      <w:tr w:rsidR="008338EF" w:rsidRPr="0017336D" w:rsidTr="00F22482">
        <w:trPr>
          <w:trHeight w:val="399"/>
          <w:jc w:val="center"/>
        </w:trPr>
        <w:tc>
          <w:tcPr>
            <w:tcW w:w="1017" w:type="dxa"/>
          </w:tcPr>
          <w:p w:rsidR="008338EF" w:rsidRPr="0017336D" w:rsidRDefault="008338EF" w:rsidP="00F22482">
            <w:pPr>
              <w:pStyle w:val="ac"/>
              <w:numPr>
                <w:ilvl w:val="0"/>
                <w:numId w:val="9"/>
              </w:numPr>
              <w:ind w:left="226" w:hanging="113"/>
              <w:jc w:val="center"/>
              <w:rPr>
                <w:rFonts w:ascii="Times New Roman" w:hAnsi="Times New Roman"/>
                <w:sz w:val="24"/>
                <w:szCs w:val="24"/>
              </w:rPr>
            </w:pPr>
          </w:p>
        </w:tc>
        <w:tc>
          <w:tcPr>
            <w:tcW w:w="6551" w:type="dxa"/>
          </w:tcPr>
          <w:p w:rsidR="008338EF" w:rsidRPr="0017336D" w:rsidRDefault="008338EF" w:rsidP="00F22482">
            <w:pPr>
              <w:rPr>
                <w:rFonts w:ascii="Times New Roman" w:hAnsi="Times New Roman"/>
                <w:sz w:val="24"/>
                <w:szCs w:val="24"/>
              </w:rPr>
            </w:pPr>
            <w:r w:rsidRPr="0017336D">
              <w:rPr>
                <w:rFonts w:ascii="Times New Roman" w:hAnsi="Times New Roman"/>
                <w:sz w:val="24"/>
                <w:szCs w:val="24"/>
              </w:rPr>
              <w:t>Перерегистрация читателей</w:t>
            </w:r>
          </w:p>
        </w:tc>
        <w:tc>
          <w:tcPr>
            <w:tcW w:w="3119"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В течение года</w:t>
            </w:r>
          </w:p>
        </w:tc>
        <w:tc>
          <w:tcPr>
            <w:tcW w:w="3544"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Отделы обслуживания</w:t>
            </w:r>
          </w:p>
        </w:tc>
      </w:tr>
    </w:tbl>
    <w:p w:rsidR="008338EF" w:rsidRPr="0017336D" w:rsidRDefault="008338EF" w:rsidP="008338EF">
      <w:pPr>
        <w:spacing w:after="0" w:line="240" w:lineRule="auto"/>
        <w:jc w:val="center"/>
        <w:rPr>
          <w:rFonts w:ascii="Times New Roman" w:hAnsi="Times New Roman"/>
          <w:b/>
          <w:sz w:val="24"/>
          <w:szCs w:val="24"/>
        </w:rPr>
      </w:pPr>
    </w:p>
    <w:p w:rsidR="008338EF" w:rsidRPr="0017336D" w:rsidRDefault="008338EF" w:rsidP="008338EF">
      <w:pPr>
        <w:suppressAutoHyphens/>
        <w:spacing w:after="0" w:line="240" w:lineRule="auto"/>
        <w:jc w:val="center"/>
        <w:rPr>
          <w:rFonts w:ascii="Times New Roman" w:hAnsi="Times New Roman"/>
          <w:b/>
          <w:smallCaps/>
          <w:sz w:val="24"/>
          <w:szCs w:val="24"/>
        </w:rPr>
      </w:pPr>
    </w:p>
    <w:p w:rsidR="008338EF" w:rsidRPr="0017336D" w:rsidRDefault="008338EF" w:rsidP="008338EF">
      <w:pPr>
        <w:suppressAutoHyphens/>
        <w:spacing w:after="0" w:line="240" w:lineRule="auto"/>
        <w:jc w:val="center"/>
        <w:rPr>
          <w:rFonts w:ascii="Times New Roman" w:eastAsia="Times New Roman" w:hAnsi="Times New Roman"/>
          <w:bCs/>
          <w:sz w:val="24"/>
          <w:szCs w:val="24"/>
          <w:lang w:eastAsia="ar-SA"/>
        </w:rPr>
      </w:pPr>
      <w:r w:rsidRPr="0017336D">
        <w:rPr>
          <w:rFonts w:ascii="Times New Roman" w:hAnsi="Times New Roman"/>
          <w:b/>
          <w:smallCaps/>
          <w:sz w:val="24"/>
          <w:szCs w:val="24"/>
        </w:rPr>
        <w:t>Организация библиотечного обслуживания</w:t>
      </w:r>
    </w:p>
    <w:p w:rsidR="008338EF" w:rsidRPr="0017336D" w:rsidRDefault="008338EF" w:rsidP="008338EF">
      <w:pPr>
        <w:spacing w:after="0" w:line="240" w:lineRule="auto"/>
        <w:jc w:val="center"/>
        <w:rPr>
          <w:rFonts w:ascii="Times New Roman" w:hAnsi="Times New Roman"/>
          <w:b/>
          <w:bCs/>
          <w:sz w:val="24"/>
          <w:szCs w:val="24"/>
        </w:rPr>
      </w:pPr>
    </w:p>
    <w:tbl>
      <w:tblPr>
        <w:tblStyle w:val="aff8"/>
        <w:tblW w:w="0" w:type="auto"/>
        <w:jc w:val="center"/>
        <w:tblInd w:w="-2734" w:type="dxa"/>
        <w:tblLook w:val="04A0" w:firstRow="1" w:lastRow="0" w:firstColumn="1" w:lastColumn="0" w:noHBand="0" w:noVBand="1"/>
      </w:tblPr>
      <w:tblGrid>
        <w:gridCol w:w="709"/>
        <w:gridCol w:w="7497"/>
        <w:gridCol w:w="2817"/>
        <w:gridCol w:w="2817"/>
      </w:tblGrid>
      <w:tr w:rsidR="008338EF" w:rsidRPr="0017336D" w:rsidTr="00F22482">
        <w:trPr>
          <w:trHeight w:val="267"/>
          <w:jc w:val="center"/>
        </w:trPr>
        <w:tc>
          <w:tcPr>
            <w:tcW w:w="709"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w:t>
            </w:r>
          </w:p>
        </w:tc>
        <w:tc>
          <w:tcPr>
            <w:tcW w:w="7497"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Название мероприятия</w:t>
            </w:r>
          </w:p>
        </w:tc>
        <w:tc>
          <w:tcPr>
            <w:tcW w:w="2817"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сроки проведения</w:t>
            </w:r>
          </w:p>
        </w:tc>
        <w:tc>
          <w:tcPr>
            <w:tcW w:w="2817"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Место проведения</w:t>
            </w:r>
          </w:p>
        </w:tc>
      </w:tr>
      <w:tr w:rsidR="008338EF" w:rsidRPr="0017336D" w:rsidTr="00F22482">
        <w:trPr>
          <w:trHeight w:val="548"/>
          <w:jc w:val="center"/>
        </w:trPr>
        <w:tc>
          <w:tcPr>
            <w:tcW w:w="709" w:type="dxa"/>
          </w:tcPr>
          <w:p w:rsidR="008338EF" w:rsidRPr="0017336D" w:rsidRDefault="008338EF" w:rsidP="00F22482">
            <w:pPr>
              <w:pStyle w:val="ac"/>
              <w:numPr>
                <w:ilvl w:val="0"/>
                <w:numId w:val="10"/>
              </w:numPr>
              <w:ind w:left="226" w:hanging="113"/>
              <w:jc w:val="center"/>
              <w:rPr>
                <w:rFonts w:ascii="Times New Roman" w:hAnsi="Times New Roman"/>
                <w:bCs/>
                <w:sz w:val="24"/>
                <w:szCs w:val="24"/>
              </w:rPr>
            </w:pPr>
          </w:p>
        </w:tc>
        <w:tc>
          <w:tcPr>
            <w:tcW w:w="7497" w:type="dxa"/>
          </w:tcPr>
          <w:p w:rsidR="008338EF" w:rsidRPr="0017336D" w:rsidRDefault="008338EF" w:rsidP="00F22482">
            <w:pPr>
              <w:rPr>
                <w:rFonts w:ascii="Times New Roman" w:hAnsi="Times New Roman"/>
                <w:sz w:val="24"/>
                <w:szCs w:val="24"/>
              </w:rPr>
            </w:pPr>
            <w:r w:rsidRPr="0017336D">
              <w:rPr>
                <w:rFonts w:ascii="Times New Roman" w:hAnsi="Times New Roman"/>
                <w:sz w:val="24"/>
                <w:szCs w:val="24"/>
              </w:rPr>
              <w:t>Работа по изучению читательского спроса и читательской аудитории:</w:t>
            </w:r>
          </w:p>
        </w:tc>
        <w:tc>
          <w:tcPr>
            <w:tcW w:w="2817"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В теч. года</w:t>
            </w:r>
          </w:p>
        </w:tc>
        <w:tc>
          <w:tcPr>
            <w:tcW w:w="2817"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ТРДБ</w:t>
            </w:r>
          </w:p>
          <w:p w:rsidR="008338EF" w:rsidRPr="0017336D" w:rsidRDefault="008338EF" w:rsidP="00F22482">
            <w:pPr>
              <w:jc w:val="center"/>
              <w:rPr>
                <w:rFonts w:ascii="Times New Roman" w:hAnsi="Times New Roman"/>
                <w:sz w:val="24"/>
                <w:szCs w:val="24"/>
              </w:rPr>
            </w:pPr>
          </w:p>
        </w:tc>
      </w:tr>
      <w:tr w:rsidR="008338EF" w:rsidRPr="0017336D" w:rsidTr="00F22482">
        <w:trPr>
          <w:trHeight w:val="1629"/>
          <w:jc w:val="center"/>
        </w:trPr>
        <w:tc>
          <w:tcPr>
            <w:tcW w:w="709" w:type="dxa"/>
          </w:tcPr>
          <w:p w:rsidR="008338EF" w:rsidRPr="0017336D" w:rsidRDefault="008338EF" w:rsidP="00F22482">
            <w:pPr>
              <w:pStyle w:val="ac"/>
              <w:numPr>
                <w:ilvl w:val="0"/>
                <w:numId w:val="10"/>
              </w:numPr>
              <w:ind w:left="226" w:hanging="113"/>
              <w:jc w:val="center"/>
              <w:rPr>
                <w:rFonts w:ascii="Times New Roman" w:hAnsi="Times New Roman"/>
                <w:bCs/>
                <w:sz w:val="24"/>
                <w:szCs w:val="24"/>
              </w:rPr>
            </w:pPr>
          </w:p>
        </w:tc>
        <w:tc>
          <w:tcPr>
            <w:tcW w:w="7497" w:type="dxa"/>
          </w:tcPr>
          <w:p w:rsidR="008338EF" w:rsidRPr="0017336D" w:rsidRDefault="008338EF" w:rsidP="00F22482">
            <w:pPr>
              <w:rPr>
                <w:rFonts w:ascii="Times New Roman" w:hAnsi="Times New Roman"/>
                <w:sz w:val="24"/>
                <w:szCs w:val="24"/>
              </w:rPr>
            </w:pPr>
            <w:r w:rsidRPr="0017336D">
              <w:rPr>
                <w:rFonts w:ascii="Times New Roman" w:hAnsi="Times New Roman"/>
                <w:sz w:val="24"/>
                <w:szCs w:val="24"/>
              </w:rPr>
              <w:t>Составление рейтинга самых популярных книг художественной литературы из фондов библиотеки для создания и размещения на сайте виртуальной выставки «Эти книги назвали лучшими».</w:t>
            </w:r>
          </w:p>
        </w:tc>
        <w:tc>
          <w:tcPr>
            <w:tcW w:w="2817"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1 раз в полугодие</w:t>
            </w:r>
          </w:p>
        </w:tc>
        <w:tc>
          <w:tcPr>
            <w:tcW w:w="2817"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Отделы обслуживания</w:t>
            </w:r>
          </w:p>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СБО</w:t>
            </w:r>
          </w:p>
          <w:p w:rsidR="008338EF" w:rsidRPr="0017336D" w:rsidRDefault="008338EF" w:rsidP="00F22482">
            <w:pPr>
              <w:jc w:val="center"/>
              <w:rPr>
                <w:rFonts w:ascii="Times New Roman" w:hAnsi="Times New Roman"/>
                <w:sz w:val="24"/>
                <w:szCs w:val="24"/>
              </w:rPr>
            </w:pPr>
          </w:p>
        </w:tc>
      </w:tr>
      <w:tr w:rsidR="008338EF" w:rsidRPr="0017336D" w:rsidTr="00F22482">
        <w:trPr>
          <w:trHeight w:val="533"/>
          <w:jc w:val="center"/>
        </w:trPr>
        <w:tc>
          <w:tcPr>
            <w:tcW w:w="709" w:type="dxa"/>
          </w:tcPr>
          <w:p w:rsidR="008338EF" w:rsidRPr="0017336D" w:rsidRDefault="008338EF" w:rsidP="00F22482">
            <w:pPr>
              <w:pStyle w:val="ac"/>
              <w:numPr>
                <w:ilvl w:val="0"/>
                <w:numId w:val="10"/>
              </w:numPr>
              <w:ind w:left="226" w:hanging="113"/>
              <w:jc w:val="center"/>
              <w:rPr>
                <w:rFonts w:ascii="Times New Roman" w:hAnsi="Times New Roman"/>
                <w:bCs/>
                <w:sz w:val="24"/>
                <w:szCs w:val="24"/>
              </w:rPr>
            </w:pPr>
          </w:p>
        </w:tc>
        <w:tc>
          <w:tcPr>
            <w:tcW w:w="7497" w:type="dxa"/>
          </w:tcPr>
          <w:p w:rsidR="008338EF" w:rsidRPr="0017336D" w:rsidRDefault="008338EF" w:rsidP="00F22482">
            <w:pPr>
              <w:rPr>
                <w:rFonts w:ascii="Times New Roman" w:hAnsi="Times New Roman"/>
                <w:sz w:val="24"/>
                <w:szCs w:val="24"/>
              </w:rPr>
            </w:pPr>
            <w:r w:rsidRPr="0017336D">
              <w:rPr>
                <w:rFonts w:ascii="Times New Roman" w:hAnsi="Times New Roman"/>
                <w:sz w:val="24"/>
                <w:szCs w:val="24"/>
              </w:rPr>
              <w:t>Анкетирование «Я и мои любимые журналы»</w:t>
            </w:r>
          </w:p>
        </w:tc>
        <w:tc>
          <w:tcPr>
            <w:tcW w:w="2817"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Май-июнь</w:t>
            </w:r>
          </w:p>
        </w:tc>
        <w:tc>
          <w:tcPr>
            <w:tcW w:w="2817"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младший отдел</w:t>
            </w:r>
          </w:p>
        </w:tc>
      </w:tr>
      <w:tr w:rsidR="008338EF" w:rsidRPr="0017336D" w:rsidTr="00F22482">
        <w:trPr>
          <w:trHeight w:val="814"/>
          <w:jc w:val="center"/>
        </w:trPr>
        <w:tc>
          <w:tcPr>
            <w:tcW w:w="709" w:type="dxa"/>
          </w:tcPr>
          <w:p w:rsidR="008338EF" w:rsidRPr="0017336D" w:rsidRDefault="008338EF" w:rsidP="00F22482">
            <w:pPr>
              <w:pStyle w:val="ac"/>
              <w:numPr>
                <w:ilvl w:val="0"/>
                <w:numId w:val="10"/>
              </w:numPr>
              <w:ind w:left="226" w:hanging="113"/>
              <w:jc w:val="center"/>
              <w:rPr>
                <w:rFonts w:ascii="Times New Roman" w:hAnsi="Times New Roman"/>
                <w:bCs/>
                <w:sz w:val="24"/>
                <w:szCs w:val="24"/>
              </w:rPr>
            </w:pPr>
          </w:p>
        </w:tc>
        <w:tc>
          <w:tcPr>
            <w:tcW w:w="7497" w:type="dxa"/>
          </w:tcPr>
          <w:p w:rsidR="008338EF" w:rsidRPr="0017336D" w:rsidRDefault="008338EF" w:rsidP="00F22482">
            <w:pPr>
              <w:rPr>
                <w:rFonts w:ascii="Times New Roman" w:hAnsi="Times New Roman"/>
                <w:sz w:val="24"/>
                <w:szCs w:val="24"/>
              </w:rPr>
            </w:pPr>
            <w:r w:rsidRPr="0017336D">
              <w:rPr>
                <w:rFonts w:ascii="Times New Roman" w:hAnsi="Times New Roman"/>
                <w:sz w:val="24"/>
                <w:szCs w:val="24"/>
              </w:rPr>
              <w:t>Анализ читательских формуляров «Что читают ваши дети» (с выходом на родительские собрания)</w:t>
            </w:r>
          </w:p>
        </w:tc>
        <w:tc>
          <w:tcPr>
            <w:tcW w:w="2817"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В течение года</w:t>
            </w:r>
          </w:p>
          <w:p w:rsidR="008338EF" w:rsidRPr="0017336D" w:rsidRDefault="008338EF" w:rsidP="00F22482">
            <w:pPr>
              <w:jc w:val="center"/>
              <w:rPr>
                <w:rFonts w:ascii="Times New Roman" w:hAnsi="Times New Roman"/>
                <w:sz w:val="24"/>
                <w:szCs w:val="24"/>
              </w:rPr>
            </w:pPr>
          </w:p>
        </w:tc>
        <w:tc>
          <w:tcPr>
            <w:tcW w:w="2817"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старший отдел, ЦДСЧ</w:t>
            </w:r>
          </w:p>
          <w:p w:rsidR="008338EF" w:rsidRPr="0017336D" w:rsidRDefault="008338EF" w:rsidP="00F22482">
            <w:pPr>
              <w:jc w:val="center"/>
              <w:rPr>
                <w:rFonts w:ascii="Times New Roman" w:hAnsi="Times New Roman"/>
                <w:sz w:val="24"/>
                <w:szCs w:val="24"/>
              </w:rPr>
            </w:pPr>
          </w:p>
        </w:tc>
      </w:tr>
      <w:tr w:rsidR="008338EF" w:rsidRPr="0017336D" w:rsidTr="00F22482">
        <w:trPr>
          <w:trHeight w:val="533"/>
          <w:jc w:val="center"/>
        </w:trPr>
        <w:tc>
          <w:tcPr>
            <w:tcW w:w="709" w:type="dxa"/>
          </w:tcPr>
          <w:p w:rsidR="008338EF" w:rsidRPr="0017336D" w:rsidRDefault="008338EF" w:rsidP="00F22482">
            <w:pPr>
              <w:pStyle w:val="ac"/>
              <w:numPr>
                <w:ilvl w:val="0"/>
                <w:numId w:val="10"/>
              </w:numPr>
              <w:ind w:left="226" w:hanging="113"/>
              <w:jc w:val="center"/>
              <w:rPr>
                <w:rFonts w:ascii="Times New Roman" w:hAnsi="Times New Roman"/>
                <w:bCs/>
                <w:sz w:val="24"/>
                <w:szCs w:val="24"/>
              </w:rPr>
            </w:pPr>
          </w:p>
        </w:tc>
        <w:tc>
          <w:tcPr>
            <w:tcW w:w="7497" w:type="dxa"/>
          </w:tcPr>
          <w:p w:rsidR="008338EF" w:rsidRPr="0017336D" w:rsidRDefault="008338EF" w:rsidP="00F22482">
            <w:pPr>
              <w:rPr>
                <w:rFonts w:ascii="Times New Roman" w:hAnsi="Times New Roman"/>
                <w:sz w:val="24"/>
                <w:szCs w:val="24"/>
              </w:rPr>
            </w:pPr>
            <w:r w:rsidRPr="0017336D">
              <w:rPr>
                <w:rFonts w:ascii="Times New Roman" w:hAnsi="Times New Roman"/>
                <w:sz w:val="24"/>
                <w:szCs w:val="24"/>
              </w:rPr>
              <w:t>Анкетирование среди учащихся «Чем меня привлекает библиотека»</w:t>
            </w:r>
          </w:p>
        </w:tc>
        <w:tc>
          <w:tcPr>
            <w:tcW w:w="2817"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апрель</w:t>
            </w:r>
          </w:p>
        </w:tc>
        <w:tc>
          <w:tcPr>
            <w:tcW w:w="2817"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СБО, СД</w:t>
            </w:r>
          </w:p>
        </w:tc>
      </w:tr>
      <w:tr w:rsidR="008338EF" w:rsidRPr="0017336D" w:rsidTr="00F22482">
        <w:trPr>
          <w:trHeight w:val="814"/>
          <w:jc w:val="center"/>
        </w:trPr>
        <w:tc>
          <w:tcPr>
            <w:tcW w:w="709" w:type="dxa"/>
          </w:tcPr>
          <w:p w:rsidR="008338EF" w:rsidRPr="0017336D" w:rsidRDefault="008338EF" w:rsidP="00F22482">
            <w:pPr>
              <w:pStyle w:val="ac"/>
              <w:numPr>
                <w:ilvl w:val="0"/>
                <w:numId w:val="10"/>
              </w:numPr>
              <w:ind w:left="226" w:hanging="113"/>
              <w:jc w:val="center"/>
              <w:rPr>
                <w:rFonts w:ascii="Times New Roman" w:hAnsi="Times New Roman"/>
                <w:bCs/>
                <w:sz w:val="24"/>
                <w:szCs w:val="24"/>
              </w:rPr>
            </w:pPr>
          </w:p>
        </w:tc>
        <w:tc>
          <w:tcPr>
            <w:tcW w:w="7497" w:type="dxa"/>
          </w:tcPr>
          <w:p w:rsidR="008338EF" w:rsidRPr="0017336D" w:rsidRDefault="008338EF" w:rsidP="00F22482">
            <w:pPr>
              <w:rPr>
                <w:rFonts w:ascii="Times New Roman" w:hAnsi="Times New Roman"/>
                <w:sz w:val="24"/>
                <w:szCs w:val="24"/>
              </w:rPr>
            </w:pPr>
            <w:r w:rsidRPr="0017336D">
              <w:rPr>
                <w:rFonts w:ascii="Times New Roman" w:hAnsi="Times New Roman"/>
                <w:sz w:val="24"/>
                <w:szCs w:val="24"/>
              </w:rPr>
              <w:t>Оформление книжных выставок, уголков, стендов на актуальные темы и по запросам пользователей</w:t>
            </w:r>
          </w:p>
        </w:tc>
        <w:tc>
          <w:tcPr>
            <w:tcW w:w="2817"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В теч. года</w:t>
            </w:r>
          </w:p>
        </w:tc>
        <w:tc>
          <w:tcPr>
            <w:tcW w:w="2817"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Отделы обслуживания</w:t>
            </w:r>
          </w:p>
          <w:p w:rsidR="008338EF" w:rsidRPr="0017336D" w:rsidRDefault="008338EF" w:rsidP="00F22482">
            <w:pPr>
              <w:jc w:val="center"/>
              <w:rPr>
                <w:rFonts w:ascii="Times New Roman" w:hAnsi="Times New Roman"/>
                <w:sz w:val="24"/>
                <w:szCs w:val="24"/>
              </w:rPr>
            </w:pPr>
          </w:p>
        </w:tc>
      </w:tr>
      <w:tr w:rsidR="008338EF" w:rsidRPr="0017336D" w:rsidTr="00F22482">
        <w:trPr>
          <w:trHeight w:val="548"/>
          <w:jc w:val="center"/>
        </w:trPr>
        <w:tc>
          <w:tcPr>
            <w:tcW w:w="709" w:type="dxa"/>
          </w:tcPr>
          <w:p w:rsidR="008338EF" w:rsidRPr="0017336D" w:rsidRDefault="008338EF" w:rsidP="00F22482">
            <w:pPr>
              <w:pStyle w:val="ac"/>
              <w:numPr>
                <w:ilvl w:val="0"/>
                <w:numId w:val="10"/>
              </w:numPr>
              <w:ind w:left="226" w:hanging="113"/>
              <w:jc w:val="center"/>
              <w:rPr>
                <w:rFonts w:ascii="Times New Roman" w:hAnsi="Times New Roman"/>
                <w:bCs/>
                <w:sz w:val="24"/>
                <w:szCs w:val="24"/>
              </w:rPr>
            </w:pPr>
          </w:p>
        </w:tc>
        <w:tc>
          <w:tcPr>
            <w:tcW w:w="7497" w:type="dxa"/>
          </w:tcPr>
          <w:p w:rsidR="008338EF" w:rsidRPr="0017336D" w:rsidRDefault="008338EF" w:rsidP="00F22482">
            <w:pPr>
              <w:rPr>
                <w:rFonts w:ascii="Times New Roman" w:hAnsi="Times New Roman"/>
                <w:sz w:val="24"/>
                <w:szCs w:val="24"/>
              </w:rPr>
            </w:pPr>
            <w:r w:rsidRPr="0017336D">
              <w:rPr>
                <w:rFonts w:ascii="Times New Roman" w:hAnsi="Times New Roman"/>
                <w:sz w:val="24"/>
                <w:szCs w:val="24"/>
              </w:rPr>
              <w:t xml:space="preserve">Реализация проектов и программ, организация работы клубов, кружков </w:t>
            </w:r>
          </w:p>
        </w:tc>
        <w:tc>
          <w:tcPr>
            <w:tcW w:w="2817"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весь период</w:t>
            </w:r>
          </w:p>
        </w:tc>
        <w:tc>
          <w:tcPr>
            <w:tcW w:w="2817"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ТРДБ</w:t>
            </w:r>
          </w:p>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Все отделы</w:t>
            </w:r>
          </w:p>
        </w:tc>
      </w:tr>
      <w:tr w:rsidR="008338EF" w:rsidRPr="0017336D" w:rsidTr="00F22482">
        <w:trPr>
          <w:trHeight w:val="267"/>
          <w:jc w:val="center"/>
        </w:trPr>
        <w:tc>
          <w:tcPr>
            <w:tcW w:w="709" w:type="dxa"/>
          </w:tcPr>
          <w:p w:rsidR="008338EF" w:rsidRPr="0017336D" w:rsidRDefault="008338EF" w:rsidP="00F22482">
            <w:pPr>
              <w:pStyle w:val="ac"/>
              <w:numPr>
                <w:ilvl w:val="0"/>
                <w:numId w:val="10"/>
              </w:numPr>
              <w:ind w:left="226" w:hanging="113"/>
              <w:jc w:val="center"/>
              <w:rPr>
                <w:rFonts w:ascii="Times New Roman" w:hAnsi="Times New Roman"/>
                <w:bCs/>
                <w:sz w:val="24"/>
                <w:szCs w:val="24"/>
              </w:rPr>
            </w:pPr>
          </w:p>
        </w:tc>
        <w:tc>
          <w:tcPr>
            <w:tcW w:w="7497" w:type="dxa"/>
          </w:tcPr>
          <w:p w:rsidR="008338EF" w:rsidRPr="0017336D" w:rsidRDefault="008338EF" w:rsidP="00F22482">
            <w:pPr>
              <w:rPr>
                <w:rFonts w:ascii="Times New Roman" w:hAnsi="Times New Roman"/>
                <w:sz w:val="24"/>
                <w:szCs w:val="24"/>
              </w:rPr>
            </w:pPr>
            <w:r w:rsidRPr="0017336D">
              <w:rPr>
                <w:rFonts w:ascii="Times New Roman" w:hAnsi="Times New Roman"/>
                <w:sz w:val="24"/>
                <w:szCs w:val="24"/>
              </w:rPr>
              <w:t>Формирование читательского опыта, обучение приемам работы с традиционными и нетрадиционными источниками информации:</w:t>
            </w:r>
          </w:p>
          <w:p w:rsidR="008338EF" w:rsidRPr="0017336D" w:rsidRDefault="008338EF" w:rsidP="00F22482">
            <w:pPr>
              <w:rPr>
                <w:rFonts w:ascii="Times New Roman" w:hAnsi="Times New Roman"/>
                <w:sz w:val="24"/>
                <w:szCs w:val="24"/>
              </w:rPr>
            </w:pPr>
            <w:r w:rsidRPr="0017336D">
              <w:rPr>
                <w:rFonts w:ascii="Times New Roman" w:hAnsi="Times New Roman"/>
                <w:sz w:val="24"/>
                <w:szCs w:val="24"/>
              </w:rPr>
              <w:t>День библиографии «Библиотека в помощь научно-проектной деятельности школьника»;</w:t>
            </w:r>
          </w:p>
          <w:p w:rsidR="008338EF" w:rsidRPr="0017336D" w:rsidRDefault="008338EF" w:rsidP="00F22482">
            <w:pPr>
              <w:rPr>
                <w:rFonts w:ascii="Times New Roman" w:hAnsi="Times New Roman"/>
                <w:sz w:val="24"/>
                <w:szCs w:val="24"/>
              </w:rPr>
            </w:pPr>
            <w:r w:rsidRPr="0017336D">
              <w:rPr>
                <w:rFonts w:ascii="Times New Roman" w:hAnsi="Times New Roman"/>
                <w:sz w:val="24"/>
                <w:szCs w:val="24"/>
              </w:rPr>
              <w:t>Час познавательной информации «Основы библиографии в научно-проектной деятельности» учащихся 10-11 классов</w:t>
            </w:r>
          </w:p>
        </w:tc>
        <w:tc>
          <w:tcPr>
            <w:tcW w:w="2817"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В теч. года</w:t>
            </w:r>
          </w:p>
          <w:p w:rsidR="008338EF" w:rsidRPr="0017336D" w:rsidRDefault="008338EF" w:rsidP="00F22482">
            <w:pPr>
              <w:jc w:val="center"/>
              <w:rPr>
                <w:rFonts w:ascii="Times New Roman" w:hAnsi="Times New Roman"/>
                <w:sz w:val="24"/>
                <w:szCs w:val="24"/>
              </w:rPr>
            </w:pPr>
          </w:p>
          <w:p w:rsidR="008338EF" w:rsidRPr="0017336D" w:rsidRDefault="008338EF" w:rsidP="00F22482">
            <w:pPr>
              <w:jc w:val="center"/>
              <w:rPr>
                <w:rFonts w:ascii="Times New Roman" w:hAnsi="Times New Roman"/>
                <w:sz w:val="24"/>
                <w:szCs w:val="24"/>
              </w:rPr>
            </w:pPr>
          </w:p>
          <w:p w:rsidR="008338EF" w:rsidRPr="0017336D" w:rsidRDefault="008338EF" w:rsidP="00F22482">
            <w:pPr>
              <w:jc w:val="center"/>
              <w:rPr>
                <w:rFonts w:ascii="Times New Roman" w:hAnsi="Times New Roman"/>
                <w:sz w:val="24"/>
                <w:szCs w:val="24"/>
              </w:rPr>
            </w:pPr>
          </w:p>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апрель</w:t>
            </w:r>
          </w:p>
          <w:p w:rsidR="008338EF" w:rsidRPr="0017336D" w:rsidRDefault="008338EF" w:rsidP="00F22482">
            <w:pPr>
              <w:jc w:val="center"/>
              <w:rPr>
                <w:rFonts w:ascii="Times New Roman" w:hAnsi="Times New Roman"/>
                <w:sz w:val="24"/>
                <w:szCs w:val="24"/>
              </w:rPr>
            </w:pPr>
          </w:p>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май</w:t>
            </w:r>
          </w:p>
        </w:tc>
        <w:tc>
          <w:tcPr>
            <w:tcW w:w="2817"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СБО</w:t>
            </w:r>
          </w:p>
          <w:p w:rsidR="008338EF" w:rsidRPr="0017336D" w:rsidRDefault="008338EF" w:rsidP="00F22482">
            <w:pPr>
              <w:jc w:val="center"/>
              <w:rPr>
                <w:rFonts w:ascii="Times New Roman" w:hAnsi="Times New Roman"/>
                <w:sz w:val="24"/>
                <w:szCs w:val="24"/>
              </w:rPr>
            </w:pPr>
          </w:p>
        </w:tc>
      </w:tr>
      <w:tr w:rsidR="008338EF" w:rsidRPr="0017336D" w:rsidTr="00F22482">
        <w:trPr>
          <w:trHeight w:val="142"/>
          <w:jc w:val="center"/>
        </w:trPr>
        <w:tc>
          <w:tcPr>
            <w:tcW w:w="709" w:type="dxa"/>
          </w:tcPr>
          <w:p w:rsidR="008338EF" w:rsidRPr="0017336D" w:rsidRDefault="008338EF" w:rsidP="00F22482">
            <w:pPr>
              <w:pStyle w:val="ac"/>
              <w:numPr>
                <w:ilvl w:val="0"/>
                <w:numId w:val="10"/>
              </w:numPr>
              <w:ind w:left="226" w:hanging="113"/>
              <w:jc w:val="center"/>
              <w:rPr>
                <w:rFonts w:ascii="Times New Roman" w:hAnsi="Times New Roman"/>
                <w:bCs/>
                <w:sz w:val="24"/>
                <w:szCs w:val="24"/>
              </w:rPr>
            </w:pPr>
          </w:p>
        </w:tc>
        <w:tc>
          <w:tcPr>
            <w:tcW w:w="7497" w:type="dxa"/>
          </w:tcPr>
          <w:p w:rsidR="008338EF" w:rsidRPr="0017336D" w:rsidRDefault="008338EF" w:rsidP="00F22482">
            <w:pPr>
              <w:rPr>
                <w:rFonts w:ascii="Times New Roman" w:hAnsi="Times New Roman"/>
                <w:sz w:val="24"/>
                <w:szCs w:val="24"/>
              </w:rPr>
            </w:pPr>
            <w:r w:rsidRPr="0017336D">
              <w:rPr>
                <w:rFonts w:ascii="Times New Roman" w:hAnsi="Times New Roman"/>
                <w:sz w:val="24"/>
                <w:szCs w:val="24"/>
              </w:rPr>
              <w:t>Совершенствование поискового аппарата библиотеки (работа с картотеками, накопительными папками, электронными БД собственного изготовления)</w:t>
            </w:r>
          </w:p>
        </w:tc>
        <w:tc>
          <w:tcPr>
            <w:tcW w:w="2817"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В течение года</w:t>
            </w:r>
          </w:p>
        </w:tc>
        <w:tc>
          <w:tcPr>
            <w:tcW w:w="2817"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Отделы обслуживания</w:t>
            </w:r>
          </w:p>
          <w:p w:rsidR="008338EF" w:rsidRPr="0017336D" w:rsidRDefault="008338EF" w:rsidP="00F22482">
            <w:pPr>
              <w:jc w:val="center"/>
              <w:rPr>
                <w:rFonts w:ascii="Times New Roman" w:hAnsi="Times New Roman"/>
                <w:sz w:val="24"/>
                <w:szCs w:val="24"/>
              </w:rPr>
            </w:pPr>
          </w:p>
        </w:tc>
      </w:tr>
      <w:tr w:rsidR="008338EF" w:rsidRPr="0017336D" w:rsidTr="00F22482">
        <w:trPr>
          <w:trHeight w:val="142"/>
          <w:jc w:val="center"/>
        </w:trPr>
        <w:tc>
          <w:tcPr>
            <w:tcW w:w="709" w:type="dxa"/>
          </w:tcPr>
          <w:p w:rsidR="008338EF" w:rsidRPr="0017336D" w:rsidRDefault="008338EF" w:rsidP="00F22482">
            <w:pPr>
              <w:pStyle w:val="ac"/>
              <w:numPr>
                <w:ilvl w:val="0"/>
                <w:numId w:val="10"/>
              </w:numPr>
              <w:ind w:left="226" w:hanging="113"/>
              <w:jc w:val="center"/>
              <w:rPr>
                <w:rFonts w:ascii="Times New Roman" w:hAnsi="Times New Roman"/>
                <w:bCs/>
                <w:sz w:val="24"/>
                <w:szCs w:val="24"/>
              </w:rPr>
            </w:pPr>
          </w:p>
        </w:tc>
        <w:tc>
          <w:tcPr>
            <w:tcW w:w="7497" w:type="dxa"/>
          </w:tcPr>
          <w:p w:rsidR="008338EF" w:rsidRPr="0017336D" w:rsidRDefault="008338EF" w:rsidP="00F22482">
            <w:pPr>
              <w:rPr>
                <w:rFonts w:ascii="Times New Roman" w:hAnsi="Times New Roman"/>
                <w:sz w:val="24"/>
                <w:szCs w:val="24"/>
              </w:rPr>
            </w:pPr>
            <w:r w:rsidRPr="0017336D">
              <w:rPr>
                <w:rFonts w:ascii="Times New Roman" w:hAnsi="Times New Roman"/>
                <w:sz w:val="24"/>
                <w:szCs w:val="24"/>
              </w:rPr>
              <w:t xml:space="preserve">Формирование электронных БД: </w:t>
            </w:r>
          </w:p>
          <w:p w:rsidR="008338EF" w:rsidRPr="0017336D" w:rsidRDefault="008338EF" w:rsidP="00F22482">
            <w:pPr>
              <w:rPr>
                <w:rFonts w:ascii="Times New Roman" w:hAnsi="Times New Roman"/>
                <w:sz w:val="24"/>
                <w:szCs w:val="24"/>
              </w:rPr>
            </w:pPr>
            <w:r w:rsidRPr="0017336D">
              <w:rPr>
                <w:rFonts w:ascii="Times New Roman" w:hAnsi="Times New Roman"/>
                <w:sz w:val="24"/>
                <w:szCs w:val="24"/>
              </w:rPr>
              <w:t>«Электронная летопись библиотеки»</w:t>
            </w:r>
            <w:r w:rsidRPr="0017336D">
              <w:rPr>
                <w:rFonts w:ascii="Times New Roman" w:hAnsi="Times New Roman"/>
                <w:color w:val="FF0000"/>
                <w:sz w:val="24"/>
                <w:szCs w:val="24"/>
              </w:rPr>
              <w:tab/>
            </w:r>
          </w:p>
        </w:tc>
        <w:tc>
          <w:tcPr>
            <w:tcW w:w="2817"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В течение года</w:t>
            </w:r>
          </w:p>
        </w:tc>
        <w:tc>
          <w:tcPr>
            <w:tcW w:w="2817"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Отделы обслуживания</w:t>
            </w:r>
          </w:p>
        </w:tc>
      </w:tr>
      <w:tr w:rsidR="008338EF" w:rsidRPr="0017336D" w:rsidTr="00F22482">
        <w:trPr>
          <w:trHeight w:val="142"/>
          <w:jc w:val="center"/>
        </w:trPr>
        <w:tc>
          <w:tcPr>
            <w:tcW w:w="709" w:type="dxa"/>
          </w:tcPr>
          <w:p w:rsidR="008338EF" w:rsidRPr="0017336D" w:rsidRDefault="008338EF" w:rsidP="00F22482">
            <w:pPr>
              <w:pStyle w:val="ac"/>
              <w:numPr>
                <w:ilvl w:val="0"/>
                <w:numId w:val="10"/>
              </w:numPr>
              <w:ind w:left="226" w:hanging="113"/>
              <w:jc w:val="center"/>
              <w:rPr>
                <w:rFonts w:ascii="Times New Roman" w:hAnsi="Times New Roman"/>
                <w:bCs/>
                <w:sz w:val="24"/>
                <w:szCs w:val="24"/>
              </w:rPr>
            </w:pPr>
          </w:p>
        </w:tc>
        <w:tc>
          <w:tcPr>
            <w:tcW w:w="7497" w:type="dxa"/>
          </w:tcPr>
          <w:p w:rsidR="008338EF" w:rsidRPr="0017336D" w:rsidRDefault="008338EF" w:rsidP="00F22482">
            <w:pPr>
              <w:rPr>
                <w:rFonts w:ascii="Times New Roman" w:hAnsi="Times New Roman"/>
                <w:sz w:val="24"/>
                <w:szCs w:val="24"/>
              </w:rPr>
            </w:pPr>
            <w:r w:rsidRPr="0017336D">
              <w:rPr>
                <w:rFonts w:ascii="Times New Roman" w:hAnsi="Times New Roman"/>
                <w:sz w:val="24"/>
                <w:szCs w:val="24"/>
              </w:rPr>
              <w:t>Книжная скорая помощь (работа по ремонту книжных изданий)</w:t>
            </w:r>
          </w:p>
        </w:tc>
        <w:tc>
          <w:tcPr>
            <w:tcW w:w="2817"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В течение года</w:t>
            </w:r>
          </w:p>
        </w:tc>
        <w:tc>
          <w:tcPr>
            <w:tcW w:w="2817"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Все отделы</w:t>
            </w:r>
          </w:p>
          <w:p w:rsidR="008338EF" w:rsidRPr="0017336D" w:rsidRDefault="008338EF" w:rsidP="00F22482">
            <w:pPr>
              <w:jc w:val="center"/>
              <w:rPr>
                <w:rFonts w:ascii="Times New Roman" w:hAnsi="Times New Roman"/>
                <w:sz w:val="24"/>
                <w:szCs w:val="24"/>
              </w:rPr>
            </w:pPr>
          </w:p>
        </w:tc>
      </w:tr>
    </w:tbl>
    <w:p w:rsidR="008338EF" w:rsidRDefault="008338EF" w:rsidP="008338EF">
      <w:pPr>
        <w:tabs>
          <w:tab w:val="left" w:pos="-187"/>
        </w:tabs>
        <w:spacing w:after="0" w:line="240" w:lineRule="auto"/>
        <w:rPr>
          <w:rFonts w:ascii="Times New Roman" w:hAnsi="Times New Roman"/>
          <w:b/>
          <w:color w:val="365F91" w:themeColor="accent1" w:themeShade="BF"/>
          <w:sz w:val="24"/>
          <w:szCs w:val="24"/>
        </w:rPr>
      </w:pPr>
    </w:p>
    <w:p w:rsidR="008338EF" w:rsidRDefault="008338EF" w:rsidP="008338EF">
      <w:pPr>
        <w:tabs>
          <w:tab w:val="left" w:pos="-187"/>
        </w:tabs>
        <w:spacing w:after="0" w:line="240" w:lineRule="auto"/>
        <w:rPr>
          <w:rFonts w:ascii="Times New Roman" w:hAnsi="Times New Roman"/>
          <w:b/>
          <w:color w:val="365F91" w:themeColor="accent1" w:themeShade="BF"/>
          <w:sz w:val="24"/>
          <w:szCs w:val="24"/>
        </w:rPr>
      </w:pPr>
    </w:p>
    <w:p w:rsidR="008338EF" w:rsidRPr="0017336D" w:rsidRDefault="008338EF" w:rsidP="008338EF">
      <w:pPr>
        <w:tabs>
          <w:tab w:val="left" w:pos="-187"/>
        </w:tabs>
        <w:spacing w:after="0" w:line="240" w:lineRule="auto"/>
        <w:ind w:left="-187"/>
        <w:jc w:val="center"/>
        <w:rPr>
          <w:rFonts w:ascii="Times New Roman" w:hAnsi="Times New Roman"/>
          <w:b/>
          <w:color w:val="365F91" w:themeColor="accent1" w:themeShade="BF"/>
          <w:sz w:val="24"/>
          <w:szCs w:val="24"/>
        </w:rPr>
      </w:pPr>
      <w:r w:rsidRPr="0017336D">
        <w:rPr>
          <w:rFonts w:ascii="Times New Roman" w:hAnsi="Times New Roman"/>
          <w:b/>
          <w:color w:val="365F91" w:themeColor="accent1" w:themeShade="BF"/>
          <w:sz w:val="24"/>
          <w:szCs w:val="24"/>
        </w:rPr>
        <w:t xml:space="preserve">УЧАСТИЕ БИБЛИОТЕКИ В </w:t>
      </w:r>
      <w:proofErr w:type="gramStart"/>
      <w:r w:rsidRPr="0017336D">
        <w:rPr>
          <w:rFonts w:ascii="Times New Roman" w:hAnsi="Times New Roman"/>
          <w:b/>
          <w:color w:val="365F91" w:themeColor="accent1" w:themeShade="BF"/>
          <w:sz w:val="24"/>
          <w:szCs w:val="24"/>
        </w:rPr>
        <w:t>МЕЖДУНАРОДНЫХ</w:t>
      </w:r>
      <w:proofErr w:type="gramEnd"/>
      <w:r w:rsidRPr="0017336D">
        <w:rPr>
          <w:rFonts w:ascii="Times New Roman" w:hAnsi="Times New Roman"/>
          <w:b/>
          <w:color w:val="365F91" w:themeColor="accent1" w:themeShade="BF"/>
          <w:sz w:val="24"/>
          <w:szCs w:val="24"/>
        </w:rPr>
        <w:t xml:space="preserve">, ВСЕРОССИЙСКИХ, </w:t>
      </w:r>
    </w:p>
    <w:p w:rsidR="008338EF" w:rsidRPr="0017336D" w:rsidRDefault="008338EF" w:rsidP="008338EF">
      <w:pPr>
        <w:tabs>
          <w:tab w:val="left" w:pos="-187"/>
        </w:tabs>
        <w:spacing w:after="0" w:line="240" w:lineRule="auto"/>
        <w:ind w:left="-187"/>
        <w:jc w:val="center"/>
        <w:rPr>
          <w:rFonts w:ascii="Times New Roman" w:hAnsi="Times New Roman"/>
          <w:b/>
          <w:sz w:val="24"/>
          <w:szCs w:val="24"/>
        </w:rPr>
      </w:pPr>
      <w:r w:rsidRPr="0017336D">
        <w:rPr>
          <w:rFonts w:ascii="Times New Roman" w:hAnsi="Times New Roman"/>
          <w:b/>
          <w:color w:val="365F91" w:themeColor="accent1" w:themeShade="BF"/>
          <w:sz w:val="24"/>
          <w:szCs w:val="24"/>
        </w:rPr>
        <w:t xml:space="preserve">РЕСПУБЛИКАНСКИХ </w:t>
      </w:r>
      <w:proofErr w:type="gramStart"/>
      <w:r w:rsidRPr="0017336D">
        <w:rPr>
          <w:rFonts w:ascii="Times New Roman" w:hAnsi="Times New Roman"/>
          <w:b/>
          <w:color w:val="365F91" w:themeColor="accent1" w:themeShade="BF"/>
          <w:sz w:val="24"/>
          <w:szCs w:val="24"/>
        </w:rPr>
        <w:t>АКЦИЯХ</w:t>
      </w:r>
      <w:proofErr w:type="gramEnd"/>
    </w:p>
    <w:p w:rsidR="008338EF" w:rsidRPr="0017336D" w:rsidRDefault="008338EF" w:rsidP="008338EF">
      <w:pPr>
        <w:spacing w:after="0" w:line="240" w:lineRule="auto"/>
        <w:jc w:val="both"/>
        <w:rPr>
          <w:rFonts w:ascii="Times New Roman" w:eastAsia="Arial Unicode MS" w:hAnsi="Times New Roman"/>
          <w:b/>
          <w:bCs/>
          <w:kern w:val="1"/>
          <w:sz w:val="24"/>
          <w:szCs w:val="24"/>
          <w:lang w:eastAsia="hi-IN" w:bidi="hi-IN"/>
        </w:rPr>
      </w:pPr>
    </w:p>
    <w:p w:rsidR="008338EF" w:rsidRPr="0017336D" w:rsidRDefault="008338EF" w:rsidP="008338EF">
      <w:pPr>
        <w:spacing w:after="0" w:line="240" w:lineRule="auto"/>
        <w:jc w:val="both"/>
        <w:rPr>
          <w:rFonts w:ascii="Times New Roman" w:hAnsi="Times New Roman"/>
          <w:b/>
          <w:sz w:val="24"/>
          <w:szCs w:val="24"/>
        </w:rPr>
      </w:pPr>
      <w:r w:rsidRPr="0017336D">
        <w:rPr>
          <w:rFonts w:ascii="Times New Roman" w:hAnsi="Times New Roman"/>
          <w:b/>
          <w:sz w:val="24"/>
          <w:szCs w:val="24"/>
        </w:rPr>
        <w:t>- Международные акции:</w:t>
      </w:r>
    </w:p>
    <w:p w:rsidR="008338EF" w:rsidRPr="0017336D" w:rsidRDefault="008338EF" w:rsidP="008338EF">
      <w:pPr>
        <w:spacing w:after="0" w:line="240" w:lineRule="auto"/>
        <w:jc w:val="both"/>
        <w:rPr>
          <w:rFonts w:ascii="Times New Roman" w:hAnsi="Times New Roman"/>
          <w:sz w:val="24"/>
          <w:szCs w:val="24"/>
        </w:rPr>
      </w:pPr>
      <w:r w:rsidRPr="0017336D">
        <w:rPr>
          <w:rFonts w:ascii="Times New Roman" w:hAnsi="Times New Roman"/>
          <w:sz w:val="24"/>
          <w:szCs w:val="24"/>
        </w:rPr>
        <w:t>- «Читаем детям о войне» (5 мая);</w:t>
      </w:r>
    </w:p>
    <w:p w:rsidR="008338EF" w:rsidRPr="0017336D" w:rsidRDefault="008338EF" w:rsidP="008338EF">
      <w:pPr>
        <w:spacing w:after="0" w:line="240" w:lineRule="auto"/>
        <w:jc w:val="both"/>
        <w:rPr>
          <w:rFonts w:ascii="Times New Roman" w:hAnsi="Times New Roman"/>
          <w:sz w:val="24"/>
          <w:szCs w:val="24"/>
        </w:rPr>
      </w:pPr>
      <w:r w:rsidRPr="0017336D">
        <w:rPr>
          <w:rFonts w:ascii="Times New Roman" w:hAnsi="Times New Roman"/>
          <w:sz w:val="24"/>
          <w:szCs w:val="24"/>
        </w:rPr>
        <w:t>- «</w:t>
      </w:r>
      <w:r w:rsidRPr="0017336D">
        <w:rPr>
          <w:rFonts w:ascii="Times New Roman" w:hAnsi="Times New Roman"/>
          <w:sz w:val="24"/>
          <w:szCs w:val="24"/>
          <w:lang w:val="en-US"/>
        </w:rPr>
        <w:t>V</w:t>
      </w:r>
      <w:r>
        <w:rPr>
          <w:rFonts w:ascii="Times New Roman" w:hAnsi="Times New Roman"/>
          <w:sz w:val="24"/>
          <w:szCs w:val="24"/>
          <w:lang w:val="en-US"/>
        </w:rPr>
        <w:t>I</w:t>
      </w:r>
      <w:r w:rsidRPr="0017336D">
        <w:rPr>
          <w:rFonts w:ascii="Times New Roman" w:hAnsi="Times New Roman"/>
          <w:sz w:val="24"/>
          <w:szCs w:val="24"/>
        </w:rPr>
        <w:t xml:space="preserve"> день поэзии С.Я. Маршака в детских библиотеках» (4 ноября);</w:t>
      </w:r>
    </w:p>
    <w:p w:rsidR="008338EF" w:rsidRPr="0017336D" w:rsidRDefault="008338EF" w:rsidP="008338EF">
      <w:pPr>
        <w:spacing w:after="0" w:line="240" w:lineRule="auto"/>
        <w:jc w:val="both"/>
        <w:rPr>
          <w:rFonts w:ascii="Times New Roman" w:hAnsi="Times New Roman"/>
          <w:b/>
          <w:sz w:val="24"/>
          <w:szCs w:val="24"/>
        </w:rPr>
      </w:pPr>
      <w:r w:rsidRPr="0017336D">
        <w:rPr>
          <w:rFonts w:ascii="Times New Roman" w:hAnsi="Times New Roman"/>
          <w:b/>
          <w:sz w:val="24"/>
          <w:szCs w:val="24"/>
        </w:rPr>
        <w:t>- Всероссийские акции:</w:t>
      </w:r>
    </w:p>
    <w:p w:rsidR="008338EF" w:rsidRPr="0017336D" w:rsidRDefault="008338EF" w:rsidP="008338EF">
      <w:pPr>
        <w:spacing w:after="0" w:line="240" w:lineRule="auto"/>
        <w:jc w:val="both"/>
        <w:rPr>
          <w:rFonts w:ascii="Times New Roman" w:hAnsi="Times New Roman"/>
          <w:sz w:val="24"/>
          <w:szCs w:val="24"/>
        </w:rPr>
      </w:pPr>
      <w:r w:rsidRPr="0017336D">
        <w:rPr>
          <w:rFonts w:ascii="Times New Roman" w:hAnsi="Times New Roman"/>
          <w:sz w:val="24"/>
          <w:szCs w:val="24"/>
        </w:rPr>
        <w:t>- Всероссийский проект «Научись спасать жизнь!» (в течение года);</w:t>
      </w:r>
    </w:p>
    <w:p w:rsidR="008338EF" w:rsidRPr="0017336D" w:rsidRDefault="008338EF" w:rsidP="008338EF">
      <w:pPr>
        <w:spacing w:after="0" w:line="240" w:lineRule="auto"/>
        <w:jc w:val="both"/>
        <w:rPr>
          <w:rFonts w:ascii="Times New Roman" w:hAnsi="Times New Roman"/>
          <w:sz w:val="24"/>
          <w:szCs w:val="24"/>
        </w:rPr>
      </w:pPr>
      <w:r w:rsidRPr="0017336D">
        <w:rPr>
          <w:rFonts w:ascii="Times New Roman" w:hAnsi="Times New Roman"/>
          <w:sz w:val="24"/>
          <w:szCs w:val="24"/>
        </w:rPr>
        <w:t>- «Библиосумерки-2018» (29 апреля);</w:t>
      </w:r>
    </w:p>
    <w:p w:rsidR="008338EF" w:rsidRPr="0017336D" w:rsidRDefault="008338EF" w:rsidP="008338EF">
      <w:pPr>
        <w:spacing w:after="0" w:line="240" w:lineRule="auto"/>
        <w:jc w:val="both"/>
        <w:rPr>
          <w:rFonts w:ascii="Times New Roman" w:hAnsi="Times New Roman"/>
          <w:sz w:val="24"/>
          <w:szCs w:val="24"/>
        </w:rPr>
      </w:pPr>
      <w:r w:rsidRPr="0017336D">
        <w:rPr>
          <w:rFonts w:ascii="Times New Roman" w:hAnsi="Times New Roman"/>
          <w:sz w:val="24"/>
          <w:szCs w:val="24"/>
        </w:rPr>
        <w:t xml:space="preserve"> - Большой этнографический диктант (4 октября);</w:t>
      </w:r>
    </w:p>
    <w:p w:rsidR="008338EF" w:rsidRPr="0017336D" w:rsidRDefault="008338EF" w:rsidP="008338EF">
      <w:pPr>
        <w:spacing w:after="0" w:line="240" w:lineRule="auto"/>
        <w:jc w:val="both"/>
        <w:rPr>
          <w:rFonts w:ascii="Times New Roman" w:hAnsi="Times New Roman"/>
          <w:sz w:val="24"/>
          <w:szCs w:val="24"/>
        </w:rPr>
      </w:pPr>
      <w:r w:rsidRPr="0017336D">
        <w:rPr>
          <w:rFonts w:ascii="Times New Roman" w:hAnsi="Times New Roman"/>
          <w:sz w:val="24"/>
          <w:szCs w:val="24"/>
        </w:rPr>
        <w:t xml:space="preserve">- </w:t>
      </w:r>
      <w:r w:rsidRPr="0017336D">
        <w:rPr>
          <w:rFonts w:ascii="Times New Roman" w:hAnsi="Times New Roman"/>
          <w:b/>
          <w:sz w:val="24"/>
          <w:szCs w:val="24"/>
        </w:rPr>
        <w:t>Межрегиональные акции:</w:t>
      </w:r>
    </w:p>
    <w:p w:rsidR="008338EF" w:rsidRPr="0017336D" w:rsidRDefault="008338EF" w:rsidP="008338EF">
      <w:pPr>
        <w:spacing w:after="0" w:line="240" w:lineRule="auto"/>
        <w:jc w:val="both"/>
        <w:rPr>
          <w:rFonts w:ascii="Times New Roman" w:hAnsi="Times New Roman"/>
          <w:b/>
          <w:i/>
          <w:sz w:val="24"/>
          <w:szCs w:val="24"/>
        </w:rPr>
      </w:pPr>
      <w:r w:rsidRPr="0017336D">
        <w:rPr>
          <w:rFonts w:ascii="Times New Roman" w:hAnsi="Times New Roman"/>
          <w:sz w:val="24"/>
          <w:szCs w:val="24"/>
        </w:rPr>
        <w:t xml:space="preserve">- </w:t>
      </w:r>
      <w:r w:rsidRPr="0017336D">
        <w:rPr>
          <w:rFonts w:ascii="Times New Roman" w:hAnsi="Times New Roman"/>
          <w:b/>
          <w:i/>
          <w:sz w:val="24"/>
          <w:szCs w:val="24"/>
        </w:rPr>
        <w:t>«День поэзии К.И. Чуковского в библиотеках» (25 марта);</w:t>
      </w:r>
    </w:p>
    <w:p w:rsidR="008338EF" w:rsidRPr="0017336D" w:rsidRDefault="008338EF" w:rsidP="008338EF">
      <w:pPr>
        <w:spacing w:after="0" w:line="240" w:lineRule="auto"/>
        <w:jc w:val="both"/>
        <w:rPr>
          <w:rFonts w:ascii="Times New Roman" w:hAnsi="Times New Roman"/>
          <w:sz w:val="24"/>
          <w:szCs w:val="24"/>
        </w:rPr>
      </w:pPr>
      <w:r w:rsidRPr="0017336D">
        <w:rPr>
          <w:rFonts w:ascii="Times New Roman" w:hAnsi="Times New Roman"/>
          <w:sz w:val="24"/>
          <w:szCs w:val="24"/>
        </w:rPr>
        <w:t>- «Почитаем вместе книги М.М. Пришвина о природе России» (10 января – 2 февраля)</w:t>
      </w:r>
    </w:p>
    <w:p w:rsidR="008338EF" w:rsidRPr="0017336D" w:rsidRDefault="008338EF" w:rsidP="008338EF">
      <w:pPr>
        <w:spacing w:after="0" w:line="240" w:lineRule="auto"/>
        <w:jc w:val="both"/>
        <w:rPr>
          <w:rFonts w:ascii="Times New Roman" w:hAnsi="Times New Roman"/>
          <w:sz w:val="24"/>
          <w:szCs w:val="24"/>
        </w:rPr>
      </w:pPr>
      <w:r w:rsidRPr="0017336D">
        <w:rPr>
          <w:rFonts w:ascii="Times New Roman" w:hAnsi="Times New Roman"/>
          <w:sz w:val="24"/>
          <w:szCs w:val="24"/>
        </w:rPr>
        <w:t>- «День лермонтовских чтений в библиотеках» (15 октября)</w:t>
      </w:r>
    </w:p>
    <w:p w:rsidR="008338EF" w:rsidRPr="0017336D" w:rsidRDefault="008338EF" w:rsidP="008338EF">
      <w:pPr>
        <w:spacing w:after="0" w:line="240" w:lineRule="auto"/>
        <w:jc w:val="both"/>
        <w:rPr>
          <w:rFonts w:ascii="Times New Roman" w:hAnsi="Times New Roman"/>
          <w:b/>
          <w:sz w:val="24"/>
          <w:szCs w:val="24"/>
        </w:rPr>
      </w:pPr>
      <w:r w:rsidRPr="0017336D">
        <w:rPr>
          <w:rFonts w:ascii="Times New Roman" w:hAnsi="Times New Roman"/>
          <w:b/>
          <w:sz w:val="24"/>
          <w:szCs w:val="24"/>
        </w:rPr>
        <w:t>Республиканские акции:</w:t>
      </w:r>
    </w:p>
    <w:p w:rsidR="008338EF" w:rsidRPr="0017336D" w:rsidRDefault="008338EF" w:rsidP="008338EF">
      <w:pPr>
        <w:spacing w:after="0" w:line="240" w:lineRule="auto"/>
        <w:jc w:val="both"/>
        <w:rPr>
          <w:rFonts w:ascii="Times New Roman" w:hAnsi="Times New Roman"/>
          <w:sz w:val="24"/>
          <w:szCs w:val="24"/>
        </w:rPr>
      </w:pPr>
      <w:r w:rsidRPr="0017336D">
        <w:rPr>
          <w:rFonts w:ascii="Times New Roman" w:hAnsi="Times New Roman"/>
          <w:sz w:val="24"/>
          <w:szCs w:val="24"/>
        </w:rPr>
        <w:t xml:space="preserve">- «День защиты детей»: цикл мероприятий к 1 июня </w:t>
      </w:r>
    </w:p>
    <w:p w:rsidR="008338EF" w:rsidRPr="0017336D" w:rsidRDefault="008338EF" w:rsidP="008338EF">
      <w:pPr>
        <w:spacing w:after="0" w:line="240" w:lineRule="auto"/>
        <w:jc w:val="both"/>
        <w:rPr>
          <w:rFonts w:ascii="Times New Roman" w:hAnsi="Times New Roman"/>
          <w:sz w:val="24"/>
          <w:szCs w:val="24"/>
        </w:rPr>
      </w:pPr>
      <w:r w:rsidRPr="0017336D">
        <w:rPr>
          <w:rFonts w:ascii="Times New Roman" w:hAnsi="Times New Roman"/>
          <w:sz w:val="24"/>
          <w:szCs w:val="24"/>
        </w:rPr>
        <w:t>- Пушкинский день России и День русского языка (6 июня и первая декада июня);</w:t>
      </w:r>
    </w:p>
    <w:p w:rsidR="008338EF" w:rsidRPr="0017336D" w:rsidRDefault="008338EF" w:rsidP="008338EF">
      <w:pPr>
        <w:spacing w:after="0" w:line="240" w:lineRule="auto"/>
        <w:jc w:val="both"/>
        <w:rPr>
          <w:rFonts w:ascii="Times New Roman" w:hAnsi="Times New Roman"/>
          <w:sz w:val="24"/>
          <w:szCs w:val="24"/>
        </w:rPr>
      </w:pPr>
      <w:r w:rsidRPr="0017336D">
        <w:rPr>
          <w:rFonts w:ascii="Times New Roman" w:hAnsi="Times New Roman"/>
          <w:sz w:val="24"/>
          <w:szCs w:val="24"/>
        </w:rPr>
        <w:t>- «День чести и памяти тувинских добровольцев» (1 сентября);</w:t>
      </w:r>
    </w:p>
    <w:p w:rsidR="008338EF" w:rsidRPr="0017336D" w:rsidRDefault="008338EF" w:rsidP="008338EF">
      <w:pPr>
        <w:spacing w:after="0" w:line="240" w:lineRule="auto"/>
        <w:jc w:val="both"/>
        <w:rPr>
          <w:rFonts w:ascii="Times New Roman" w:hAnsi="Times New Roman"/>
          <w:sz w:val="24"/>
          <w:szCs w:val="24"/>
        </w:rPr>
      </w:pPr>
      <w:r w:rsidRPr="0017336D">
        <w:rPr>
          <w:rFonts w:ascii="Times New Roman" w:hAnsi="Times New Roman"/>
          <w:sz w:val="24"/>
          <w:szCs w:val="24"/>
        </w:rPr>
        <w:lastRenderedPageBreak/>
        <w:t>- «День тувинского языка» (1 ноября);</w:t>
      </w:r>
    </w:p>
    <w:p w:rsidR="008338EF" w:rsidRDefault="008338EF" w:rsidP="008338EF">
      <w:pPr>
        <w:spacing w:after="0" w:line="240" w:lineRule="auto"/>
        <w:jc w:val="both"/>
        <w:rPr>
          <w:rFonts w:ascii="Times New Roman" w:hAnsi="Times New Roman"/>
          <w:b/>
          <w:i/>
          <w:sz w:val="24"/>
          <w:szCs w:val="24"/>
        </w:rPr>
      </w:pPr>
      <w:r w:rsidRPr="0017336D">
        <w:rPr>
          <w:rFonts w:ascii="Times New Roman" w:hAnsi="Times New Roman"/>
          <w:b/>
          <w:i/>
          <w:sz w:val="24"/>
          <w:szCs w:val="24"/>
        </w:rPr>
        <w:t>- Проведение Единого Дня писателя-юбиляра в детских библиотеках республики (в течение года):</w:t>
      </w:r>
    </w:p>
    <w:p w:rsidR="008338EF" w:rsidRPr="0017336D" w:rsidRDefault="008338EF" w:rsidP="008338EF">
      <w:pPr>
        <w:spacing w:after="0" w:line="240" w:lineRule="auto"/>
        <w:jc w:val="both"/>
        <w:rPr>
          <w:rFonts w:ascii="Times New Roman" w:hAnsi="Times New Roman"/>
          <w:b/>
          <w:i/>
          <w:sz w:val="24"/>
          <w:szCs w:val="24"/>
        </w:rPr>
      </w:pPr>
    </w:p>
    <w:tbl>
      <w:tblPr>
        <w:tblStyle w:val="aff8"/>
        <w:tblW w:w="0" w:type="auto"/>
        <w:jc w:val="center"/>
        <w:tblInd w:w="392" w:type="dxa"/>
        <w:tblLayout w:type="fixed"/>
        <w:tblLook w:val="04A0" w:firstRow="1" w:lastRow="0" w:firstColumn="1" w:lastColumn="0" w:noHBand="0" w:noVBand="1"/>
      </w:tblPr>
      <w:tblGrid>
        <w:gridCol w:w="709"/>
        <w:gridCol w:w="5259"/>
        <w:gridCol w:w="1831"/>
        <w:gridCol w:w="2197"/>
        <w:gridCol w:w="3612"/>
      </w:tblGrid>
      <w:tr w:rsidR="008338EF" w:rsidRPr="0017336D" w:rsidTr="00F22482">
        <w:trPr>
          <w:trHeight w:val="139"/>
          <w:jc w:val="center"/>
        </w:trPr>
        <w:tc>
          <w:tcPr>
            <w:tcW w:w="709" w:type="dxa"/>
            <w:vAlign w:val="center"/>
          </w:tcPr>
          <w:p w:rsidR="008338EF" w:rsidRPr="0017336D" w:rsidRDefault="008338EF" w:rsidP="00F22482">
            <w:pPr>
              <w:pStyle w:val="aff7"/>
              <w:spacing w:before="0" w:beforeAutospacing="0" w:after="0" w:afterAutospacing="0"/>
              <w:jc w:val="center"/>
              <w:rPr>
                <w:rStyle w:val="a8"/>
              </w:rPr>
            </w:pPr>
            <w:r w:rsidRPr="0017336D">
              <w:rPr>
                <w:rStyle w:val="a8"/>
              </w:rPr>
              <w:t>№</w:t>
            </w:r>
          </w:p>
        </w:tc>
        <w:tc>
          <w:tcPr>
            <w:tcW w:w="5259" w:type="dxa"/>
            <w:vAlign w:val="center"/>
          </w:tcPr>
          <w:p w:rsidR="008338EF" w:rsidRPr="0017336D" w:rsidRDefault="008338EF" w:rsidP="00F22482">
            <w:pPr>
              <w:jc w:val="center"/>
              <w:rPr>
                <w:rFonts w:ascii="Times New Roman" w:hAnsi="Times New Roman"/>
                <w:b/>
                <w:sz w:val="24"/>
                <w:szCs w:val="24"/>
              </w:rPr>
            </w:pPr>
            <w:r w:rsidRPr="0017336D">
              <w:rPr>
                <w:rFonts w:ascii="Times New Roman" w:hAnsi="Times New Roman"/>
                <w:b/>
                <w:sz w:val="24"/>
                <w:szCs w:val="24"/>
              </w:rPr>
              <w:t>наименование мероприятия</w:t>
            </w:r>
          </w:p>
        </w:tc>
        <w:tc>
          <w:tcPr>
            <w:tcW w:w="1831" w:type="dxa"/>
            <w:vAlign w:val="center"/>
          </w:tcPr>
          <w:p w:rsidR="008338EF" w:rsidRPr="0017336D" w:rsidRDefault="008338EF" w:rsidP="00F22482">
            <w:pPr>
              <w:jc w:val="center"/>
              <w:rPr>
                <w:rFonts w:ascii="Times New Roman" w:eastAsia="Arial Unicode MS" w:hAnsi="Times New Roman"/>
                <w:b/>
                <w:bCs/>
                <w:kern w:val="1"/>
                <w:sz w:val="24"/>
                <w:szCs w:val="24"/>
                <w:lang w:eastAsia="hi-IN" w:bidi="hi-IN"/>
              </w:rPr>
            </w:pPr>
            <w:r w:rsidRPr="0017336D">
              <w:rPr>
                <w:rFonts w:ascii="Times New Roman" w:eastAsia="Arial Unicode MS" w:hAnsi="Times New Roman"/>
                <w:b/>
                <w:bCs/>
                <w:kern w:val="1"/>
                <w:sz w:val="24"/>
                <w:szCs w:val="24"/>
                <w:lang w:eastAsia="hi-IN" w:bidi="hi-IN"/>
              </w:rPr>
              <w:t>дата проведения</w:t>
            </w:r>
          </w:p>
        </w:tc>
        <w:tc>
          <w:tcPr>
            <w:tcW w:w="2197" w:type="dxa"/>
            <w:vAlign w:val="center"/>
          </w:tcPr>
          <w:p w:rsidR="008338EF" w:rsidRPr="0017336D" w:rsidRDefault="008338EF" w:rsidP="00F22482">
            <w:pPr>
              <w:jc w:val="center"/>
              <w:rPr>
                <w:rFonts w:ascii="Times New Roman" w:eastAsia="Arial Unicode MS" w:hAnsi="Times New Roman"/>
                <w:b/>
                <w:bCs/>
                <w:kern w:val="1"/>
                <w:sz w:val="24"/>
                <w:szCs w:val="24"/>
                <w:lang w:eastAsia="hi-IN" w:bidi="hi-IN"/>
              </w:rPr>
            </w:pPr>
            <w:r w:rsidRPr="0017336D">
              <w:rPr>
                <w:rFonts w:ascii="Times New Roman" w:eastAsia="Arial Unicode MS" w:hAnsi="Times New Roman"/>
                <w:b/>
                <w:bCs/>
                <w:kern w:val="1"/>
                <w:sz w:val="24"/>
                <w:szCs w:val="24"/>
                <w:lang w:eastAsia="hi-IN" w:bidi="hi-IN"/>
              </w:rPr>
              <w:t xml:space="preserve">место </w:t>
            </w:r>
          </w:p>
          <w:p w:rsidR="008338EF" w:rsidRPr="0017336D" w:rsidRDefault="008338EF" w:rsidP="00F22482">
            <w:pPr>
              <w:jc w:val="center"/>
              <w:rPr>
                <w:rFonts w:ascii="Times New Roman" w:eastAsia="Arial Unicode MS" w:hAnsi="Times New Roman"/>
                <w:b/>
                <w:bCs/>
                <w:kern w:val="1"/>
                <w:sz w:val="24"/>
                <w:szCs w:val="24"/>
                <w:lang w:eastAsia="hi-IN" w:bidi="hi-IN"/>
              </w:rPr>
            </w:pPr>
            <w:r w:rsidRPr="0017336D">
              <w:rPr>
                <w:rFonts w:ascii="Times New Roman" w:eastAsia="Arial Unicode MS" w:hAnsi="Times New Roman"/>
                <w:b/>
                <w:bCs/>
                <w:kern w:val="1"/>
                <w:sz w:val="24"/>
                <w:szCs w:val="24"/>
                <w:lang w:eastAsia="hi-IN" w:bidi="hi-IN"/>
              </w:rPr>
              <w:t>проведения</w:t>
            </w:r>
          </w:p>
        </w:tc>
        <w:tc>
          <w:tcPr>
            <w:tcW w:w="3612" w:type="dxa"/>
            <w:vAlign w:val="center"/>
          </w:tcPr>
          <w:p w:rsidR="008338EF" w:rsidRPr="0017336D" w:rsidRDefault="008338EF" w:rsidP="00F22482">
            <w:pPr>
              <w:jc w:val="center"/>
              <w:rPr>
                <w:rFonts w:ascii="Times New Roman" w:eastAsia="Arial Unicode MS" w:hAnsi="Times New Roman"/>
                <w:b/>
                <w:bCs/>
                <w:kern w:val="1"/>
                <w:sz w:val="24"/>
                <w:szCs w:val="24"/>
                <w:lang w:eastAsia="hi-IN" w:bidi="hi-IN"/>
              </w:rPr>
            </w:pPr>
            <w:r w:rsidRPr="0017336D">
              <w:rPr>
                <w:rFonts w:ascii="Times New Roman" w:eastAsia="Arial Unicode MS" w:hAnsi="Times New Roman"/>
                <w:b/>
                <w:bCs/>
                <w:kern w:val="1"/>
                <w:sz w:val="24"/>
                <w:szCs w:val="24"/>
                <w:lang w:eastAsia="hi-IN" w:bidi="hi-IN"/>
              </w:rPr>
              <w:t>организаторы мероприятия</w:t>
            </w:r>
          </w:p>
        </w:tc>
      </w:tr>
      <w:tr w:rsidR="008338EF" w:rsidRPr="0017336D" w:rsidTr="00F22482">
        <w:trPr>
          <w:trHeight w:val="139"/>
          <w:jc w:val="center"/>
        </w:trPr>
        <w:tc>
          <w:tcPr>
            <w:tcW w:w="709" w:type="dxa"/>
            <w:vAlign w:val="center"/>
          </w:tcPr>
          <w:p w:rsidR="008338EF" w:rsidRPr="0017336D" w:rsidRDefault="008338EF" w:rsidP="00F22482">
            <w:pPr>
              <w:pStyle w:val="aff7"/>
              <w:spacing w:before="0" w:beforeAutospacing="0" w:after="0" w:afterAutospacing="0"/>
              <w:rPr>
                <w:rStyle w:val="a8"/>
              </w:rPr>
            </w:pPr>
            <w:r>
              <w:rPr>
                <w:rStyle w:val="a8"/>
              </w:rPr>
              <w:t>1</w:t>
            </w:r>
          </w:p>
        </w:tc>
        <w:tc>
          <w:tcPr>
            <w:tcW w:w="5259" w:type="dxa"/>
          </w:tcPr>
          <w:p w:rsidR="008338EF" w:rsidRPr="003504EF" w:rsidRDefault="008338EF" w:rsidP="00F22482">
            <w:pPr>
              <w:spacing w:after="45"/>
              <w:rPr>
                <w:rFonts w:ascii="Times New Roman" w:eastAsia="Times New Roman" w:hAnsi="Times New Roman"/>
                <w:sz w:val="24"/>
                <w:szCs w:val="24"/>
              </w:rPr>
            </w:pPr>
            <w:r w:rsidRPr="0017336D">
              <w:rPr>
                <w:rFonts w:ascii="Times New Roman" w:eastAsia="Times New Roman" w:hAnsi="Times New Roman"/>
                <w:sz w:val="24"/>
                <w:szCs w:val="24"/>
              </w:rPr>
              <w:t xml:space="preserve">«Талантами </w:t>
            </w:r>
            <w:proofErr w:type="gramStart"/>
            <w:r w:rsidRPr="0017336D">
              <w:rPr>
                <w:rFonts w:ascii="Times New Roman" w:eastAsia="Times New Roman" w:hAnsi="Times New Roman"/>
                <w:sz w:val="24"/>
                <w:szCs w:val="24"/>
              </w:rPr>
              <w:t>богат</w:t>
            </w:r>
            <w:proofErr w:type="gramEnd"/>
            <w:r w:rsidRPr="0017336D">
              <w:rPr>
                <w:rFonts w:ascii="Times New Roman" w:eastAsia="Times New Roman" w:hAnsi="Times New Roman"/>
                <w:sz w:val="24"/>
                <w:szCs w:val="24"/>
              </w:rPr>
              <w:t xml:space="preserve"> Тува» - книжная выставка годовая (п</w:t>
            </w:r>
            <w:r>
              <w:rPr>
                <w:rFonts w:ascii="Times New Roman" w:eastAsia="Times New Roman" w:hAnsi="Times New Roman"/>
                <w:sz w:val="24"/>
                <w:szCs w:val="24"/>
              </w:rPr>
              <w:t>исатели – юбиляры литературный)</w:t>
            </w:r>
          </w:p>
        </w:tc>
        <w:tc>
          <w:tcPr>
            <w:tcW w:w="1831" w:type="dxa"/>
          </w:tcPr>
          <w:p w:rsidR="008338EF" w:rsidRPr="0017336D" w:rsidRDefault="008338EF" w:rsidP="00F22482">
            <w:pPr>
              <w:jc w:val="center"/>
              <w:rPr>
                <w:rFonts w:ascii="Times New Roman" w:eastAsia="Times New Roman" w:hAnsi="Times New Roman"/>
                <w:bCs/>
                <w:sz w:val="24"/>
                <w:szCs w:val="24"/>
              </w:rPr>
            </w:pPr>
            <w:r w:rsidRPr="0017336D">
              <w:rPr>
                <w:rFonts w:ascii="Times New Roman" w:eastAsia="Times New Roman" w:hAnsi="Times New Roman"/>
                <w:bCs/>
                <w:sz w:val="24"/>
                <w:szCs w:val="24"/>
              </w:rPr>
              <w:t>В течени</w:t>
            </w:r>
            <w:proofErr w:type="gramStart"/>
            <w:r w:rsidRPr="0017336D">
              <w:rPr>
                <w:rFonts w:ascii="Times New Roman" w:eastAsia="Times New Roman" w:hAnsi="Times New Roman"/>
                <w:bCs/>
                <w:sz w:val="24"/>
                <w:szCs w:val="24"/>
              </w:rPr>
              <w:t>и</w:t>
            </w:r>
            <w:proofErr w:type="gramEnd"/>
            <w:r w:rsidRPr="0017336D">
              <w:rPr>
                <w:rFonts w:ascii="Times New Roman" w:eastAsia="Times New Roman" w:hAnsi="Times New Roman"/>
                <w:bCs/>
                <w:sz w:val="24"/>
                <w:szCs w:val="24"/>
              </w:rPr>
              <w:t xml:space="preserve"> года</w:t>
            </w:r>
          </w:p>
        </w:tc>
        <w:tc>
          <w:tcPr>
            <w:tcW w:w="2197" w:type="dxa"/>
          </w:tcPr>
          <w:p w:rsidR="008338EF" w:rsidRPr="0017336D" w:rsidRDefault="008338EF" w:rsidP="00F22482">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ЦДСЧ</w:t>
            </w:r>
          </w:p>
        </w:tc>
        <w:tc>
          <w:tcPr>
            <w:tcW w:w="3612" w:type="dxa"/>
            <w:vAlign w:val="center"/>
          </w:tcPr>
          <w:p w:rsidR="008338EF" w:rsidRPr="0017336D" w:rsidRDefault="008338EF" w:rsidP="00F22482">
            <w:pPr>
              <w:jc w:val="center"/>
              <w:rPr>
                <w:rFonts w:ascii="Times New Roman" w:eastAsia="Arial Unicode MS" w:hAnsi="Times New Roman"/>
                <w:bCs/>
                <w:kern w:val="1"/>
                <w:sz w:val="24"/>
                <w:szCs w:val="24"/>
                <w:lang w:eastAsia="hi-IN" w:bidi="hi-IN"/>
              </w:rPr>
            </w:pPr>
            <w:r w:rsidRPr="0017336D">
              <w:rPr>
                <w:rFonts w:ascii="Times New Roman" w:eastAsia="Arial Unicode MS" w:hAnsi="Times New Roman"/>
                <w:bCs/>
                <w:kern w:val="1"/>
                <w:sz w:val="24"/>
                <w:szCs w:val="24"/>
                <w:lang w:eastAsia="hi-IN" w:bidi="hi-IN"/>
              </w:rPr>
              <w:t>ТРДБ</w:t>
            </w:r>
          </w:p>
        </w:tc>
      </w:tr>
      <w:tr w:rsidR="008338EF" w:rsidRPr="0017336D" w:rsidTr="00F22482">
        <w:trPr>
          <w:trHeight w:val="139"/>
          <w:jc w:val="center"/>
        </w:trPr>
        <w:tc>
          <w:tcPr>
            <w:tcW w:w="709" w:type="dxa"/>
            <w:vAlign w:val="center"/>
          </w:tcPr>
          <w:p w:rsidR="008338EF" w:rsidRPr="0017336D" w:rsidRDefault="008338EF" w:rsidP="00F22482">
            <w:pPr>
              <w:pStyle w:val="aff7"/>
              <w:spacing w:before="0" w:beforeAutospacing="0" w:after="0" w:afterAutospacing="0"/>
              <w:rPr>
                <w:rStyle w:val="a8"/>
              </w:rPr>
            </w:pPr>
            <w:r>
              <w:rPr>
                <w:rStyle w:val="a8"/>
              </w:rPr>
              <w:t>2</w:t>
            </w:r>
          </w:p>
        </w:tc>
        <w:tc>
          <w:tcPr>
            <w:tcW w:w="5259" w:type="dxa"/>
          </w:tcPr>
          <w:p w:rsidR="008338EF" w:rsidRPr="0017336D" w:rsidRDefault="008338EF" w:rsidP="00F22482">
            <w:pPr>
              <w:spacing w:after="45"/>
              <w:rPr>
                <w:rFonts w:ascii="Times New Roman" w:eastAsia="Times New Roman" w:hAnsi="Times New Roman"/>
                <w:sz w:val="24"/>
                <w:szCs w:val="24"/>
              </w:rPr>
            </w:pPr>
            <w:r w:rsidRPr="0017336D">
              <w:rPr>
                <w:rFonts w:ascii="Times New Roman" w:eastAsia="Times New Roman" w:hAnsi="Times New Roman"/>
                <w:sz w:val="24"/>
                <w:szCs w:val="24"/>
              </w:rPr>
              <w:t>Встреча с интересными людьми  «Вся жизнь – театр»  70 – летию А.Л. Чадамба</w:t>
            </w:r>
          </w:p>
        </w:tc>
        <w:tc>
          <w:tcPr>
            <w:tcW w:w="1831" w:type="dxa"/>
          </w:tcPr>
          <w:p w:rsidR="008338EF" w:rsidRPr="0017336D" w:rsidRDefault="008338EF" w:rsidP="00F22482">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 xml:space="preserve">17 февраля </w:t>
            </w:r>
          </w:p>
        </w:tc>
        <w:tc>
          <w:tcPr>
            <w:tcW w:w="2197" w:type="dxa"/>
          </w:tcPr>
          <w:p w:rsidR="008338EF" w:rsidRPr="0017336D" w:rsidRDefault="008338EF" w:rsidP="00F22482">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ЦДСЧ</w:t>
            </w:r>
          </w:p>
        </w:tc>
        <w:tc>
          <w:tcPr>
            <w:tcW w:w="3612" w:type="dxa"/>
            <w:vAlign w:val="center"/>
          </w:tcPr>
          <w:p w:rsidR="008338EF" w:rsidRPr="0017336D" w:rsidRDefault="008338EF" w:rsidP="00F22482">
            <w:pPr>
              <w:jc w:val="center"/>
              <w:rPr>
                <w:rFonts w:ascii="Times New Roman" w:eastAsia="Arial Unicode MS" w:hAnsi="Times New Roman"/>
                <w:bCs/>
                <w:kern w:val="1"/>
                <w:sz w:val="24"/>
                <w:szCs w:val="24"/>
                <w:lang w:eastAsia="hi-IN" w:bidi="hi-IN"/>
              </w:rPr>
            </w:pPr>
            <w:r w:rsidRPr="0017336D">
              <w:rPr>
                <w:rFonts w:ascii="Times New Roman" w:eastAsia="Arial Unicode MS" w:hAnsi="Times New Roman"/>
                <w:bCs/>
                <w:kern w:val="1"/>
                <w:sz w:val="24"/>
                <w:szCs w:val="24"/>
                <w:lang w:eastAsia="hi-IN" w:bidi="hi-IN"/>
              </w:rPr>
              <w:t>ТРДБ</w:t>
            </w:r>
          </w:p>
        </w:tc>
      </w:tr>
      <w:tr w:rsidR="008338EF" w:rsidRPr="0017336D" w:rsidTr="00F22482">
        <w:trPr>
          <w:trHeight w:val="139"/>
          <w:jc w:val="center"/>
        </w:trPr>
        <w:tc>
          <w:tcPr>
            <w:tcW w:w="709" w:type="dxa"/>
          </w:tcPr>
          <w:p w:rsidR="008338EF" w:rsidRPr="0017336D" w:rsidRDefault="008338EF" w:rsidP="00F22482">
            <w:pPr>
              <w:pStyle w:val="aff7"/>
              <w:spacing w:before="0" w:beforeAutospacing="0" w:after="0" w:afterAutospacing="0"/>
              <w:jc w:val="both"/>
            </w:pPr>
            <w:r>
              <w:t>3</w:t>
            </w:r>
          </w:p>
        </w:tc>
        <w:tc>
          <w:tcPr>
            <w:tcW w:w="5259" w:type="dxa"/>
          </w:tcPr>
          <w:p w:rsidR="008338EF" w:rsidRPr="0017336D" w:rsidRDefault="008338EF" w:rsidP="00F22482">
            <w:pPr>
              <w:rPr>
                <w:rFonts w:ascii="Times New Roman" w:hAnsi="Times New Roman"/>
                <w:sz w:val="24"/>
                <w:szCs w:val="24"/>
              </w:rPr>
            </w:pPr>
            <w:r w:rsidRPr="0017336D">
              <w:rPr>
                <w:rFonts w:ascii="Times New Roman" w:hAnsi="Times New Roman"/>
                <w:sz w:val="24"/>
                <w:szCs w:val="24"/>
              </w:rPr>
              <w:t>Литературный праздник «Ве</w:t>
            </w:r>
            <w:r>
              <w:rPr>
                <w:rFonts w:ascii="Times New Roman" w:hAnsi="Times New Roman"/>
                <w:sz w:val="24"/>
                <w:szCs w:val="24"/>
              </w:rPr>
              <w:t>селый день с Сергеем Михалковым</w:t>
            </w:r>
          </w:p>
        </w:tc>
        <w:tc>
          <w:tcPr>
            <w:tcW w:w="1831" w:type="dxa"/>
          </w:tcPr>
          <w:p w:rsidR="008338EF" w:rsidRPr="0017336D" w:rsidRDefault="008338EF" w:rsidP="00F22482">
            <w:pPr>
              <w:rPr>
                <w:rFonts w:ascii="Times New Roman" w:hAnsi="Times New Roman"/>
                <w:sz w:val="24"/>
                <w:szCs w:val="24"/>
              </w:rPr>
            </w:pPr>
            <w:r>
              <w:rPr>
                <w:rFonts w:ascii="Times New Roman" w:hAnsi="Times New Roman"/>
                <w:sz w:val="24"/>
                <w:szCs w:val="24"/>
              </w:rPr>
              <w:t xml:space="preserve">22 марта </w:t>
            </w:r>
          </w:p>
        </w:tc>
        <w:tc>
          <w:tcPr>
            <w:tcW w:w="2197" w:type="dxa"/>
          </w:tcPr>
          <w:p w:rsidR="008338EF" w:rsidRPr="0017336D" w:rsidRDefault="008338EF" w:rsidP="00F22482">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Отдел обслуживания подростков и юношества</w:t>
            </w:r>
          </w:p>
        </w:tc>
        <w:tc>
          <w:tcPr>
            <w:tcW w:w="3612" w:type="dxa"/>
          </w:tcPr>
          <w:p w:rsidR="008338EF" w:rsidRPr="0017336D" w:rsidRDefault="008338EF" w:rsidP="00F22482">
            <w:pPr>
              <w:jc w:val="center"/>
              <w:rPr>
                <w:rFonts w:ascii="Times New Roman" w:eastAsia="Arial Unicode MS" w:hAnsi="Times New Roman"/>
                <w:bCs/>
                <w:kern w:val="1"/>
                <w:sz w:val="24"/>
                <w:szCs w:val="24"/>
                <w:lang w:eastAsia="hi-IN" w:bidi="hi-IN"/>
              </w:rPr>
            </w:pPr>
            <w:r w:rsidRPr="0017336D">
              <w:rPr>
                <w:rFonts w:ascii="Times New Roman" w:eastAsia="Arial Unicode MS" w:hAnsi="Times New Roman"/>
                <w:bCs/>
                <w:kern w:val="1"/>
                <w:sz w:val="24"/>
                <w:szCs w:val="24"/>
                <w:lang w:eastAsia="hi-IN" w:bidi="hi-IN"/>
              </w:rPr>
              <w:t>ТРДБ</w:t>
            </w:r>
          </w:p>
        </w:tc>
      </w:tr>
      <w:tr w:rsidR="008338EF" w:rsidRPr="0017336D" w:rsidTr="00F22482">
        <w:trPr>
          <w:trHeight w:val="139"/>
          <w:jc w:val="center"/>
        </w:trPr>
        <w:tc>
          <w:tcPr>
            <w:tcW w:w="709" w:type="dxa"/>
          </w:tcPr>
          <w:p w:rsidR="008338EF" w:rsidRPr="0017336D" w:rsidRDefault="008338EF" w:rsidP="00F22482">
            <w:pPr>
              <w:pStyle w:val="aff7"/>
              <w:spacing w:before="0" w:beforeAutospacing="0" w:after="0" w:afterAutospacing="0"/>
              <w:jc w:val="both"/>
            </w:pPr>
            <w:r>
              <w:t>4</w:t>
            </w:r>
          </w:p>
        </w:tc>
        <w:tc>
          <w:tcPr>
            <w:tcW w:w="5259" w:type="dxa"/>
          </w:tcPr>
          <w:p w:rsidR="008338EF" w:rsidRPr="0017336D" w:rsidRDefault="008338EF" w:rsidP="00F22482">
            <w:pPr>
              <w:rPr>
                <w:rFonts w:ascii="Times New Roman" w:eastAsia="Times New Roman" w:hAnsi="Times New Roman"/>
                <w:bCs/>
                <w:sz w:val="24"/>
                <w:szCs w:val="24"/>
              </w:rPr>
            </w:pPr>
            <w:r w:rsidRPr="0017336D">
              <w:rPr>
                <w:rFonts w:ascii="Times New Roman" w:eastAsia="Times New Roman" w:hAnsi="Times New Roman"/>
                <w:bCs/>
                <w:sz w:val="24"/>
                <w:szCs w:val="24"/>
              </w:rPr>
              <w:t xml:space="preserve">Поэтическое ассорти «Волшебники приходят к детям» к 105 – летию С. Михалкова </w:t>
            </w:r>
          </w:p>
        </w:tc>
        <w:tc>
          <w:tcPr>
            <w:tcW w:w="1831" w:type="dxa"/>
          </w:tcPr>
          <w:p w:rsidR="008338EF" w:rsidRPr="0017336D" w:rsidRDefault="008338EF" w:rsidP="00F22482">
            <w:pPr>
              <w:jc w:val="center"/>
              <w:rPr>
                <w:rFonts w:ascii="Times New Roman" w:eastAsia="Times New Roman" w:hAnsi="Times New Roman"/>
                <w:bCs/>
                <w:sz w:val="24"/>
                <w:szCs w:val="24"/>
              </w:rPr>
            </w:pPr>
            <w:r w:rsidRPr="0017336D">
              <w:rPr>
                <w:rFonts w:ascii="Times New Roman" w:eastAsia="Times New Roman" w:hAnsi="Times New Roman"/>
                <w:bCs/>
                <w:sz w:val="24"/>
                <w:szCs w:val="24"/>
              </w:rPr>
              <w:t>26 марта</w:t>
            </w:r>
          </w:p>
        </w:tc>
        <w:tc>
          <w:tcPr>
            <w:tcW w:w="2197" w:type="dxa"/>
          </w:tcPr>
          <w:p w:rsidR="008338EF" w:rsidRPr="0017336D" w:rsidRDefault="008338EF" w:rsidP="00F22482">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ЦДСЧ</w:t>
            </w:r>
          </w:p>
        </w:tc>
        <w:tc>
          <w:tcPr>
            <w:tcW w:w="3612" w:type="dxa"/>
          </w:tcPr>
          <w:p w:rsidR="008338EF" w:rsidRPr="0017336D" w:rsidRDefault="008338EF" w:rsidP="00F22482">
            <w:pPr>
              <w:jc w:val="center"/>
              <w:rPr>
                <w:rFonts w:ascii="Times New Roman" w:eastAsia="Arial Unicode MS" w:hAnsi="Times New Roman"/>
                <w:bCs/>
                <w:kern w:val="1"/>
                <w:sz w:val="24"/>
                <w:szCs w:val="24"/>
                <w:lang w:eastAsia="hi-IN" w:bidi="hi-IN"/>
              </w:rPr>
            </w:pPr>
            <w:r w:rsidRPr="0017336D">
              <w:rPr>
                <w:rFonts w:ascii="Times New Roman" w:eastAsia="Arial Unicode MS" w:hAnsi="Times New Roman"/>
                <w:bCs/>
                <w:kern w:val="1"/>
                <w:sz w:val="24"/>
                <w:szCs w:val="24"/>
                <w:lang w:eastAsia="hi-IN" w:bidi="hi-IN"/>
              </w:rPr>
              <w:t>ТРДБ</w:t>
            </w:r>
          </w:p>
        </w:tc>
      </w:tr>
      <w:tr w:rsidR="008338EF" w:rsidRPr="0017336D" w:rsidTr="00F22482">
        <w:trPr>
          <w:trHeight w:val="139"/>
          <w:jc w:val="center"/>
        </w:trPr>
        <w:tc>
          <w:tcPr>
            <w:tcW w:w="709" w:type="dxa"/>
          </w:tcPr>
          <w:p w:rsidR="008338EF" w:rsidRPr="0017336D" w:rsidRDefault="008338EF" w:rsidP="00F22482">
            <w:pPr>
              <w:pStyle w:val="aff7"/>
              <w:spacing w:before="0" w:beforeAutospacing="0" w:after="0" w:afterAutospacing="0"/>
              <w:jc w:val="both"/>
            </w:pPr>
            <w:r>
              <w:t>5</w:t>
            </w:r>
          </w:p>
        </w:tc>
        <w:tc>
          <w:tcPr>
            <w:tcW w:w="5259" w:type="dxa"/>
          </w:tcPr>
          <w:p w:rsidR="008338EF" w:rsidRPr="0017336D" w:rsidRDefault="008338EF" w:rsidP="00F22482">
            <w:pPr>
              <w:ind w:hanging="108"/>
              <w:rPr>
                <w:rFonts w:ascii="Times New Roman" w:eastAsia="Times New Roman" w:hAnsi="Times New Roman"/>
                <w:sz w:val="24"/>
                <w:szCs w:val="24"/>
              </w:rPr>
            </w:pPr>
            <w:r w:rsidRPr="0017336D">
              <w:rPr>
                <w:rFonts w:ascii="Times New Roman" w:eastAsia="Times New Roman" w:hAnsi="Times New Roman"/>
                <w:sz w:val="24"/>
                <w:szCs w:val="24"/>
              </w:rPr>
              <w:t>К 60-летию писателя Н.Ш. Куулара. Час поэзии «И был бы ливнем мой новый стих…»</w:t>
            </w:r>
          </w:p>
        </w:tc>
        <w:tc>
          <w:tcPr>
            <w:tcW w:w="1831" w:type="dxa"/>
          </w:tcPr>
          <w:p w:rsidR="008338EF" w:rsidRPr="0017336D" w:rsidRDefault="008338EF" w:rsidP="00F22482">
            <w:pPr>
              <w:ind w:hanging="107"/>
              <w:jc w:val="center"/>
              <w:rPr>
                <w:rFonts w:ascii="Times New Roman" w:eastAsia="Times New Roman" w:hAnsi="Times New Roman"/>
                <w:sz w:val="24"/>
                <w:szCs w:val="24"/>
              </w:rPr>
            </w:pPr>
            <w:r w:rsidRPr="0017336D">
              <w:rPr>
                <w:rFonts w:ascii="Times New Roman" w:eastAsia="Times New Roman" w:hAnsi="Times New Roman"/>
                <w:sz w:val="24"/>
                <w:szCs w:val="24"/>
              </w:rPr>
              <w:t xml:space="preserve">Апрель </w:t>
            </w:r>
          </w:p>
        </w:tc>
        <w:tc>
          <w:tcPr>
            <w:tcW w:w="2197" w:type="dxa"/>
          </w:tcPr>
          <w:p w:rsidR="008338EF" w:rsidRPr="0017336D" w:rsidRDefault="008338EF" w:rsidP="00F22482">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краеведческий отдел</w:t>
            </w:r>
          </w:p>
        </w:tc>
        <w:tc>
          <w:tcPr>
            <w:tcW w:w="3612" w:type="dxa"/>
          </w:tcPr>
          <w:p w:rsidR="008338EF" w:rsidRPr="0017336D" w:rsidRDefault="008338EF" w:rsidP="00F22482">
            <w:pPr>
              <w:jc w:val="center"/>
              <w:rPr>
                <w:rFonts w:ascii="Times New Roman" w:eastAsia="Arial Unicode MS" w:hAnsi="Times New Roman"/>
                <w:bCs/>
                <w:kern w:val="1"/>
                <w:sz w:val="24"/>
                <w:szCs w:val="24"/>
                <w:lang w:eastAsia="hi-IN" w:bidi="hi-IN"/>
              </w:rPr>
            </w:pPr>
            <w:r w:rsidRPr="0017336D">
              <w:rPr>
                <w:rFonts w:ascii="Times New Roman" w:eastAsia="Arial Unicode MS" w:hAnsi="Times New Roman"/>
                <w:bCs/>
                <w:kern w:val="1"/>
                <w:sz w:val="24"/>
                <w:szCs w:val="24"/>
                <w:lang w:eastAsia="hi-IN" w:bidi="hi-IN"/>
              </w:rPr>
              <w:t>ТРДБ</w:t>
            </w:r>
          </w:p>
        </w:tc>
      </w:tr>
      <w:tr w:rsidR="008338EF" w:rsidRPr="0017336D" w:rsidTr="00F22482">
        <w:trPr>
          <w:trHeight w:val="139"/>
          <w:jc w:val="center"/>
        </w:trPr>
        <w:tc>
          <w:tcPr>
            <w:tcW w:w="709" w:type="dxa"/>
          </w:tcPr>
          <w:p w:rsidR="008338EF" w:rsidRPr="0017336D" w:rsidRDefault="008338EF" w:rsidP="00F22482">
            <w:pPr>
              <w:pStyle w:val="aff7"/>
              <w:spacing w:before="0" w:beforeAutospacing="0" w:after="0" w:afterAutospacing="0"/>
              <w:jc w:val="both"/>
            </w:pPr>
            <w:r>
              <w:t>6</w:t>
            </w:r>
          </w:p>
        </w:tc>
        <w:tc>
          <w:tcPr>
            <w:tcW w:w="5259" w:type="dxa"/>
          </w:tcPr>
          <w:p w:rsidR="008338EF" w:rsidRPr="0017336D" w:rsidRDefault="008338EF" w:rsidP="00F22482">
            <w:pPr>
              <w:ind w:hanging="108"/>
              <w:rPr>
                <w:rFonts w:ascii="Times New Roman" w:eastAsia="Times New Roman" w:hAnsi="Times New Roman"/>
                <w:sz w:val="24"/>
                <w:szCs w:val="24"/>
              </w:rPr>
            </w:pPr>
            <w:r w:rsidRPr="0017336D">
              <w:rPr>
                <w:rFonts w:ascii="Times New Roman" w:eastAsia="Times New Roman" w:hAnsi="Times New Roman"/>
                <w:sz w:val="24"/>
                <w:szCs w:val="24"/>
              </w:rPr>
              <w:t xml:space="preserve"> К 85-летию М.А. Хадаханэ. Творческий портрет «Всегда была </w:t>
            </w:r>
            <w:proofErr w:type="gramStart"/>
            <w:r w:rsidRPr="0017336D">
              <w:rPr>
                <w:rFonts w:ascii="Times New Roman" w:eastAsia="Times New Roman" w:hAnsi="Times New Roman"/>
                <w:sz w:val="24"/>
                <w:szCs w:val="24"/>
              </w:rPr>
              <w:t>любопытна до людей</w:t>
            </w:r>
            <w:proofErr w:type="gramEnd"/>
            <w:r w:rsidRPr="0017336D">
              <w:rPr>
                <w:rFonts w:ascii="Times New Roman" w:eastAsia="Times New Roman" w:hAnsi="Times New Roman"/>
                <w:sz w:val="24"/>
                <w:szCs w:val="24"/>
              </w:rPr>
              <w:t>…»</w:t>
            </w:r>
          </w:p>
          <w:p w:rsidR="008338EF" w:rsidRPr="0017336D" w:rsidRDefault="008338EF" w:rsidP="00F22482">
            <w:pPr>
              <w:ind w:hanging="108"/>
              <w:rPr>
                <w:rFonts w:ascii="Times New Roman" w:eastAsia="Times New Roman" w:hAnsi="Times New Roman"/>
                <w:sz w:val="24"/>
                <w:szCs w:val="24"/>
              </w:rPr>
            </w:pPr>
            <w:r w:rsidRPr="0017336D">
              <w:rPr>
                <w:rFonts w:ascii="Times New Roman" w:eastAsia="Times New Roman" w:hAnsi="Times New Roman"/>
                <w:sz w:val="24"/>
                <w:szCs w:val="24"/>
              </w:rPr>
              <w:t>Кн. выставка-портрет ««Муза с берегов Байкала»</w:t>
            </w:r>
          </w:p>
        </w:tc>
        <w:tc>
          <w:tcPr>
            <w:tcW w:w="1831" w:type="dxa"/>
          </w:tcPr>
          <w:p w:rsidR="008338EF" w:rsidRPr="0017336D" w:rsidRDefault="008338EF" w:rsidP="00F22482">
            <w:pPr>
              <w:ind w:hanging="107"/>
              <w:jc w:val="center"/>
              <w:rPr>
                <w:rFonts w:ascii="Times New Roman" w:eastAsia="Times New Roman" w:hAnsi="Times New Roman"/>
                <w:sz w:val="24"/>
                <w:szCs w:val="24"/>
              </w:rPr>
            </w:pPr>
            <w:r w:rsidRPr="0017336D">
              <w:rPr>
                <w:rFonts w:ascii="Times New Roman" w:eastAsia="Times New Roman" w:hAnsi="Times New Roman"/>
                <w:sz w:val="24"/>
                <w:szCs w:val="24"/>
              </w:rPr>
              <w:t xml:space="preserve"> июнь</w:t>
            </w:r>
          </w:p>
        </w:tc>
        <w:tc>
          <w:tcPr>
            <w:tcW w:w="2197" w:type="dxa"/>
          </w:tcPr>
          <w:p w:rsidR="008338EF" w:rsidRPr="0017336D" w:rsidRDefault="008338EF" w:rsidP="00F22482">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краеведческий отдел</w:t>
            </w:r>
          </w:p>
        </w:tc>
        <w:tc>
          <w:tcPr>
            <w:tcW w:w="3612" w:type="dxa"/>
          </w:tcPr>
          <w:p w:rsidR="008338EF" w:rsidRPr="0017336D" w:rsidRDefault="008338EF" w:rsidP="00F22482">
            <w:pPr>
              <w:jc w:val="center"/>
              <w:rPr>
                <w:rFonts w:ascii="Times New Roman" w:eastAsia="Arial Unicode MS" w:hAnsi="Times New Roman"/>
                <w:bCs/>
                <w:kern w:val="1"/>
                <w:sz w:val="24"/>
                <w:szCs w:val="24"/>
                <w:lang w:eastAsia="hi-IN" w:bidi="hi-IN"/>
              </w:rPr>
            </w:pPr>
            <w:r w:rsidRPr="0017336D">
              <w:rPr>
                <w:rFonts w:ascii="Times New Roman" w:eastAsia="Arial Unicode MS" w:hAnsi="Times New Roman"/>
                <w:bCs/>
                <w:kern w:val="1"/>
                <w:sz w:val="24"/>
                <w:szCs w:val="24"/>
                <w:lang w:eastAsia="hi-IN" w:bidi="hi-IN"/>
              </w:rPr>
              <w:t>ТРДБ</w:t>
            </w:r>
          </w:p>
        </w:tc>
      </w:tr>
      <w:tr w:rsidR="008338EF" w:rsidRPr="0017336D" w:rsidTr="00F22482">
        <w:trPr>
          <w:trHeight w:val="139"/>
          <w:jc w:val="center"/>
        </w:trPr>
        <w:tc>
          <w:tcPr>
            <w:tcW w:w="709" w:type="dxa"/>
          </w:tcPr>
          <w:p w:rsidR="008338EF" w:rsidRPr="0017336D" w:rsidRDefault="008338EF" w:rsidP="00F22482">
            <w:pPr>
              <w:pStyle w:val="aff7"/>
              <w:spacing w:before="0" w:beforeAutospacing="0" w:after="0" w:afterAutospacing="0"/>
              <w:jc w:val="both"/>
            </w:pPr>
            <w:r>
              <w:t>7</w:t>
            </w:r>
          </w:p>
        </w:tc>
        <w:tc>
          <w:tcPr>
            <w:tcW w:w="5259" w:type="dxa"/>
          </w:tcPr>
          <w:p w:rsidR="008338EF" w:rsidRPr="0017336D" w:rsidRDefault="008338EF" w:rsidP="00F22482">
            <w:pPr>
              <w:jc w:val="both"/>
              <w:rPr>
                <w:rFonts w:ascii="Times New Roman" w:hAnsi="Times New Roman"/>
                <w:sz w:val="24"/>
                <w:szCs w:val="24"/>
              </w:rPr>
            </w:pPr>
            <w:r w:rsidRPr="0017336D">
              <w:rPr>
                <w:rFonts w:ascii="Times New Roman" w:hAnsi="Times New Roman"/>
                <w:sz w:val="24"/>
                <w:szCs w:val="24"/>
              </w:rPr>
              <w:t>К 80-летию выхода 1-го сборника тувинских народных сказок.  Краеведческий перекресток «Шыянам…»</w:t>
            </w:r>
          </w:p>
        </w:tc>
        <w:tc>
          <w:tcPr>
            <w:tcW w:w="1831" w:type="dxa"/>
          </w:tcPr>
          <w:p w:rsidR="008338EF" w:rsidRPr="0017336D" w:rsidRDefault="008338EF" w:rsidP="00F22482">
            <w:pPr>
              <w:jc w:val="center"/>
              <w:rPr>
                <w:rFonts w:ascii="Times New Roman" w:hAnsi="Times New Roman"/>
                <w:sz w:val="24"/>
                <w:szCs w:val="24"/>
              </w:rPr>
            </w:pPr>
            <w:r w:rsidRPr="0017336D">
              <w:rPr>
                <w:rFonts w:ascii="Times New Roman" w:hAnsi="Times New Roman"/>
                <w:sz w:val="24"/>
                <w:szCs w:val="24"/>
              </w:rPr>
              <w:t>июнь</w:t>
            </w:r>
          </w:p>
        </w:tc>
        <w:tc>
          <w:tcPr>
            <w:tcW w:w="2197" w:type="dxa"/>
          </w:tcPr>
          <w:p w:rsidR="008338EF" w:rsidRPr="0017336D" w:rsidRDefault="008338EF" w:rsidP="00F22482">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краеведческий отдел</w:t>
            </w:r>
          </w:p>
        </w:tc>
        <w:tc>
          <w:tcPr>
            <w:tcW w:w="3612" w:type="dxa"/>
          </w:tcPr>
          <w:p w:rsidR="008338EF" w:rsidRPr="0017336D" w:rsidRDefault="008338EF" w:rsidP="00F22482">
            <w:pPr>
              <w:jc w:val="center"/>
              <w:rPr>
                <w:rFonts w:ascii="Times New Roman" w:eastAsia="Arial Unicode MS" w:hAnsi="Times New Roman"/>
                <w:bCs/>
                <w:kern w:val="1"/>
                <w:sz w:val="24"/>
                <w:szCs w:val="24"/>
                <w:lang w:eastAsia="hi-IN" w:bidi="hi-IN"/>
              </w:rPr>
            </w:pPr>
            <w:r w:rsidRPr="0017336D">
              <w:rPr>
                <w:rFonts w:ascii="Times New Roman" w:eastAsia="Arial Unicode MS" w:hAnsi="Times New Roman"/>
                <w:bCs/>
                <w:kern w:val="1"/>
                <w:sz w:val="24"/>
                <w:szCs w:val="24"/>
                <w:lang w:eastAsia="hi-IN" w:bidi="hi-IN"/>
              </w:rPr>
              <w:t>ТРДБ</w:t>
            </w:r>
          </w:p>
        </w:tc>
      </w:tr>
      <w:tr w:rsidR="008338EF" w:rsidRPr="0017336D" w:rsidTr="00F22482">
        <w:trPr>
          <w:trHeight w:val="139"/>
          <w:jc w:val="center"/>
        </w:trPr>
        <w:tc>
          <w:tcPr>
            <w:tcW w:w="709" w:type="dxa"/>
          </w:tcPr>
          <w:p w:rsidR="008338EF" w:rsidRPr="0017336D" w:rsidRDefault="008338EF" w:rsidP="00F22482">
            <w:pPr>
              <w:pStyle w:val="aff7"/>
              <w:spacing w:before="0" w:beforeAutospacing="0" w:after="0" w:afterAutospacing="0"/>
              <w:jc w:val="both"/>
            </w:pPr>
            <w:r>
              <w:t>8</w:t>
            </w:r>
          </w:p>
        </w:tc>
        <w:tc>
          <w:tcPr>
            <w:tcW w:w="5259" w:type="dxa"/>
          </w:tcPr>
          <w:p w:rsidR="008338EF" w:rsidRPr="0017336D" w:rsidRDefault="008338EF" w:rsidP="00F22482">
            <w:pPr>
              <w:ind w:hanging="108"/>
              <w:rPr>
                <w:rFonts w:ascii="Times New Roman" w:eastAsia="Times New Roman" w:hAnsi="Times New Roman"/>
                <w:color w:val="000000" w:themeColor="text1"/>
                <w:sz w:val="24"/>
                <w:szCs w:val="24"/>
              </w:rPr>
            </w:pPr>
            <w:r w:rsidRPr="0017336D">
              <w:rPr>
                <w:rFonts w:ascii="Times New Roman" w:eastAsia="Times New Roman" w:hAnsi="Times New Roman"/>
                <w:color w:val="000000" w:themeColor="text1"/>
                <w:sz w:val="24"/>
                <w:szCs w:val="24"/>
              </w:rPr>
              <w:t xml:space="preserve">К 105 –летию писателя Сергея </w:t>
            </w:r>
            <w:proofErr w:type="spellStart"/>
            <w:r w:rsidRPr="0017336D">
              <w:rPr>
                <w:rFonts w:ascii="Times New Roman" w:eastAsia="Times New Roman" w:hAnsi="Times New Roman"/>
                <w:color w:val="000000" w:themeColor="text1"/>
                <w:sz w:val="24"/>
                <w:szCs w:val="24"/>
              </w:rPr>
              <w:t>Бакизовича</w:t>
            </w:r>
            <w:proofErr w:type="spellEnd"/>
            <w:r w:rsidRPr="0017336D">
              <w:rPr>
                <w:rFonts w:ascii="Times New Roman" w:eastAsia="Times New Roman" w:hAnsi="Times New Roman"/>
                <w:color w:val="000000" w:themeColor="text1"/>
                <w:sz w:val="24"/>
                <w:szCs w:val="24"/>
              </w:rPr>
              <w:t xml:space="preserve"> Пюрбю. Выставка-обзор  «Мени Пушкин </w:t>
            </w:r>
            <w:proofErr w:type="spellStart"/>
            <w:r w:rsidRPr="0017336D">
              <w:rPr>
                <w:rFonts w:ascii="Times New Roman" w:eastAsia="Times New Roman" w:hAnsi="Times New Roman"/>
                <w:color w:val="000000" w:themeColor="text1"/>
                <w:sz w:val="24"/>
                <w:szCs w:val="24"/>
              </w:rPr>
              <w:t>ырга</w:t>
            </w:r>
            <w:proofErr w:type="spellEnd"/>
            <w:r w:rsidRPr="0017336D">
              <w:rPr>
                <w:rFonts w:ascii="Times New Roman" w:eastAsia="Times New Roman" w:hAnsi="Times New Roman"/>
                <w:color w:val="000000" w:themeColor="text1"/>
                <w:sz w:val="24"/>
                <w:szCs w:val="24"/>
              </w:rPr>
              <w:t xml:space="preserve"> </w:t>
            </w:r>
            <w:proofErr w:type="spellStart"/>
            <w:r w:rsidRPr="0017336D">
              <w:rPr>
                <w:rFonts w:ascii="Times New Roman" w:eastAsia="Times New Roman" w:hAnsi="Times New Roman"/>
                <w:color w:val="000000" w:themeColor="text1"/>
                <w:sz w:val="24"/>
                <w:szCs w:val="24"/>
              </w:rPr>
              <w:t>баштаан</w:t>
            </w:r>
            <w:proofErr w:type="spellEnd"/>
            <w:r w:rsidRPr="0017336D">
              <w:rPr>
                <w:rFonts w:ascii="Times New Roman" w:eastAsia="Times New Roman" w:hAnsi="Times New Roman"/>
                <w:color w:val="000000" w:themeColor="text1"/>
                <w:sz w:val="24"/>
                <w:szCs w:val="24"/>
              </w:rPr>
              <w:t>…»</w:t>
            </w:r>
          </w:p>
        </w:tc>
        <w:tc>
          <w:tcPr>
            <w:tcW w:w="1831" w:type="dxa"/>
          </w:tcPr>
          <w:p w:rsidR="008338EF" w:rsidRPr="0017336D" w:rsidRDefault="008338EF" w:rsidP="00F22482">
            <w:pPr>
              <w:ind w:hanging="107"/>
              <w:jc w:val="center"/>
              <w:rPr>
                <w:rFonts w:ascii="Times New Roman" w:eastAsia="Times New Roman" w:hAnsi="Times New Roman"/>
                <w:color w:val="000000" w:themeColor="text1"/>
                <w:sz w:val="24"/>
                <w:szCs w:val="24"/>
              </w:rPr>
            </w:pPr>
            <w:r w:rsidRPr="0017336D">
              <w:rPr>
                <w:rFonts w:ascii="Times New Roman" w:eastAsia="Times New Roman" w:hAnsi="Times New Roman"/>
                <w:color w:val="000000" w:themeColor="text1"/>
                <w:sz w:val="24"/>
                <w:szCs w:val="24"/>
              </w:rPr>
              <w:t>7</w:t>
            </w:r>
            <w:r>
              <w:rPr>
                <w:rFonts w:ascii="Times New Roman" w:eastAsia="Times New Roman" w:hAnsi="Times New Roman"/>
                <w:color w:val="000000" w:themeColor="text1"/>
                <w:sz w:val="24"/>
                <w:szCs w:val="24"/>
              </w:rPr>
              <w:t xml:space="preserve"> Сентября</w:t>
            </w:r>
          </w:p>
        </w:tc>
        <w:tc>
          <w:tcPr>
            <w:tcW w:w="2197" w:type="dxa"/>
          </w:tcPr>
          <w:p w:rsidR="008338EF" w:rsidRPr="0017336D" w:rsidRDefault="008338EF" w:rsidP="00F22482">
            <w:pPr>
              <w:rPr>
                <w:rFonts w:ascii="Times New Roman" w:hAnsi="Times New Roman"/>
                <w:sz w:val="24"/>
                <w:szCs w:val="24"/>
              </w:rPr>
            </w:pPr>
            <w:r w:rsidRPr="0017336D">
              <w:rPr>
                <w:rFonts w:ascii="Times New Roman" w:eastAsia="Times New Roman" w:hAnsi="Times New Roman"/>
                <w:sz w:val="24"/>
                <w:szCs w:val="24"/>
              </w:rPr>
              <w:t>краеведческий отдел</w:t>
            </w:r>
          </w:p>
        </w:tc>
        <w:tc>
          <w:tcPr>
            <w:tcW w:w="3612" w:type="dxa"/>
          </w:tcPr>
          <w:p w:rsidR="008338EF" w:rsidRPr="0017336D" w:rsidRDefault="008338EF" w:rsidP="00F22482">
            <w:pPr>
              <w:jc w:val="center"/>
              <w:rPr>
                <w:rFonts w:ascii="Times New Roman" w:eastAsia="Arial Unicode MS" w:hAnsi="Times New Roman"/>
                <w:bCs/>
                <w:kern w:val="1"/>
                <w:sz w:val="24"/>
                <w:szCs w:val="24"/>
                <w:lang w:eastAsia="hi-IN" w:bidi="hi-IN"/>
              </w:rPr>
            </w:pPr>
            <w:r w:rsidRPr="0017336D">
              <w:rPr>
                <w:rFonts w:ascii="Times New Roman" w:eastAsia="Arial Unicode MS" w:hAnsi="Times New Roman"/>
                <w:bCs/>
                <w:kern w:val="1"/>
                <w:sz w:val="24"/>
                <w:szCs w:val="24"/>
                <w:lang w:eastAsia="hi-IN" w:bidi="hi-IN"/>
              </w:rPr>
              <w:t>ТРДБ</w:t>
            </w:r>
          </w:p>
        </w:tc>
      </w:tr>
      <w:tr w:rsidR="008338EF" w:rsidRPr="0017336D" w:rsidTr="00F22482">
        <w:trPr>
          <w:trHeight w:val="139"/>
          <w:jc w:val="center"/>
        </w:trPr>
        <w:tc>
          <w:tcPr>
            <w:tcW w:w="709" w:type="dxa"/>
          </w:tcPr>
          <w:p w:rsidR="008338EF" w:rsidRPr="0017336D" w:rsidRDefault="008338EF" w:rsidP="00F22482">
            <w:pPr>
              <w:pStyle w:val="aff7"/>
              <w:spacing w:before="0" w:beforeAutospacing="0" w:after="0" w:afterAutospacing="0"/>
              <w:jc w:val="both"/>
            </w:pPr>
            <w:r>
              <w:t>9</w:t>
            </w:r>
          </w:p>
        </w:tc>
        <w:tc>
          <w:tcPr>
            <w:tcW w:w="5259" w:type="dxa"/>
          </w:tcPr>
          <w:p w:rsidR="008338EF" w:rsidRPr="0017336D" w:rsidRDefault="008338EF" w:rsidP="00F22482">
            <w:pPr>
              <w:ind w:hanging="108"/>
              <w:rPr>
                <w:rFonts w:ascii="Times New Roman" w:eastAsia="Times New Roman" w:hAnsi="Times New Roman"/>
                <w:color w:val="000000" w:themeColor="text1"/>
                <w:sz w:val="24"/>
                <w:szCs w:val="24"/>
              </w:rPr>
            </w:pPr>
            <w:r w:rsidRPr="0017336D">
              <w:rPr>
                <w:rFonts w:ascii="Times New Roman" w:eastAsia="Times New Roman" w:hAnsi="Times New Roman"/>
                <w:color w:val="000000" w:themeColor="text1"/>
                <w:sz w:val="24"/>
                <w:szCs w:val="24"/>
              </w:rPr>
              <w:t xml:space="preserve">К 85 летию Саая Одербеевича Таспая, детского писателя, поэта. Квест-игра «Саая </w:t>
            </w:r>
            <w:proofErr w:type="spellStart"/>
            <w:r w:rsidRPr="0017336D">
              <w:rPr>
                <w:rFonts w:ascii="Times New Roman" w:eastAsia="Times New Roman" w:hAnsi="Times New Roman"/>
                <w:color w:val="000000" w:themeColor="text1"/>
                <w:sz w:val="24"/>
                <w:szCs w:val="24"/>
              </w:rPr>
              <w:t>Таспайнын</w:t>
            </w:r>
            <w:proofErr w:type="spellEnd"/>
            <w:r w:rsidRPr="0017336D">
              <w:rPr>
                <w:rFonts w:ascii="Times New Roman" w:eastAsia="Times New Roman" w:hAnsi="Times New Roman"/>
                <w:color w:val="000000" w:themeColor="text1"/>
                <w:sz w:val="24"/>
                <w:szCs w:val="24"/>
              </w:rPr>
              <w:t xml:space="preserve"> </w:t>
            </w:r>
            <w:proofErr w:type="spellStart"/>
            <w:r w:rsidRPr="0017336D">
              <w:rPr>
                <w:rFonts w:ascii="Times New Roman" w:eastAsia="Times New Roman" w:hAnsi="Times New Roman"/>
                <w:color w:val="000000" w:themeColor="text1"/>
                <w:sz w:val="24"/>
                <w:szCs w:val="24"/>
              </w:rPr>
              <w:t>чаптанчыг</w:t>
            </w:r>
            <w:proofErr w:type="spellEnd"/>
            <w:r w:rsidRPr="0017336D">
              <w:rPr>
                <w:rFonts w:ascii="Times New Roman" w:eastAsia="Times New Roman" w:hAnsi="Times New Roman"/>
                <w:color w:val="000000" w:themeColor="text1"/>
                <w:sz w:val="24"/>
                <w:szCs w:val="24"/>
              </w:rPr>
              <w:t xml:space="preserve"> </w:t>
            </w:r>
            <w:proofErr w:type="spellStart"/>
            <w:r w:rsidRPr="0017336D">
              <w:rPr>
                <w:rFonts w:ascii="Times New Roman" w:eastAsia="Times New Roman" w:hAnsi="Times New Roman"/>
                <w:color w:val="000000" w:themeColor="text1"/>
                <w:sz w:val="24"/>
                <w:szCs w:val="24"/>
              </w:rPr>
              <w:t>амытаннары</w:t>
            </w:r>
            <w:proofErr w:type="spellEnd"/>
            <w:r w:rsidRPr="0017336D">
              <w:rPr>
                <w:rFonts w:ascii="Times New Roman" w:eastAsia="Times New Roman" w:hAnsi="Times New Roman"/>
                <w:color w:val="000000" w:themeColor="text1"/>
                <w:sz w:val="24"/>
                <w:szCs w:val="24"/>
              </w:rPr>
              <w:t>» (</w:t>
            </w:r>
            <w:proofErr w:type="spellStart"/>
            <w:r w:rsidRPr="0017336D">
              <w:rPr>
                <w:rFonts w:ascii="Times New Roman" w:eastAsia="Times New Roman" w:hAnsi="Times New Roman"/>
                <w:color w:val="000000" w:themeColor="text1"/>
                <w:sz w:val="24"/>
                <w:szCs w:val="24"/>
              </w:rPr>
              <w:t>уругларга</w:t>
            </w:r>
            <w:proofErr w:type="spellEnd"/>
            <w:r w:rsidRPr="0017336D">
              <w:rPr>
                <w:rFonts w:ascii="Times New Roman" w:eastAsia="Times New Roman" w:hAnsi="Times New Roman"/>
                <w:color w:val="000000" w:themeColor="text1"/>
                <w:sz w:val="24"/>
                <w:szCs w:val="24"/>
              </w:rPr>
              <w:t xml:space="preserve"> </w:t>
            </w:r>
            <w:proofErr w:type="spellStart"/>
            <w:r w:rsidRPr="0017336D">
              <w:rPr>
                <w:rFonts w:ascii="Times New Roman" w:eastAsia="Times New Roman" w:hAnsi="Times New Roman"/>
                <w:color w:val="000000" w:themeColor="text1"/>
                <w:sz w:val="24"/>
                <w:szCs w:val="24"/>
              </w:rPr>
              <w:t>чогаалы</w:t>
            </w:r>
            <w:proofErr w:type="spellEnd"/>
            <w:r w:rsidRPr="0017336D">
              <w:rPr>
                <w:rFonts w:ascii="Times New Roman" w:eastAsia="Times New Roman" w:hAnsi="Times New Roman"/>
                <w:color w:val="000000" w:themeColor="text1"/>
                <w:sz w:val="24"/>
                <w:szCs w:val="24"/>
              </w:rPr>
              <w:t>)</w:t>
            </w:r>
          </w:p>
        </w:tc>
        <w:tc>
          <w:tcPr>
            <w:tcW w:w="1831" w:type="dxa"/>
          </w:tcPr>
          <w:p w:rsidR="008338EF" w:rsidRPr="0017336D" w:rsidRDefault="008338EF" w:rsidP="00F22482">
            <w:pPr>
              <w:ind w:hanging="107"/>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10 Сентябрь </w:t>
            </w:r>
          </w:p>
        </w:tc>
        <w:tc>
          <w:tcPr>
            <w:tcW w:w="2197" w:type="dxa"/>
          </w:tcPr>
          <w:p w:rsidR="008338EF" w:rsidRPr="0017336D" w:rsidRDefault="008338EF" w:rsidP="00F22482">
            <w:pPr>
              <w:rPr>
                <w:rFonts w:ascii="Times New Roman" w:hAnsi="Times New Roman"/>
                <w:sz w:val="24"/>
                <w:szCs w:val="24"/>
              </w:rPr>
            </w:pPr>
            <w:r w:rsidRPr="0017336D">
              <w:rPr>
                <w:rFonts w:ascii="Times New Roman" w:eastAsia="Times New Roman" w:hAnsi="Times New Roman"/>
                <w:sz w:val="24"/>
                <w:szCs w:val="24"/>
              </w:rPr>
              <w:t>краеведческий отдел</w:t>
            </w:r>
          </w:p>
        </w:tc>
        <w:tc>
          <w:tcPr>
            <w:tcW w:w="3612" w:type="dxa"/>
          </w:tcPr>
          <w:p w:rsidR="008338EF" w:rsidRPr="0017336D" w:rsidRDefault="008338EF" w:rsidP="00F22482">
            <w:pPr>
              <w:jc w:val="center"/>
              <w:rPr>
                <w:rFonts w:ascii="Times New Roman" w:eastAsia="Arial Unicode MS" w:hAnsi="Times New Roman"/>
                <w:bCs/>
                <w:kern w:val="1"/>
                <w:sz w:val="24"/>
                <w:szCs w:val="24"/>
                <w:lang w:eastAsia="hi-IN" w:bidi="hi-IN"/>
              </w:rPr>
            </w:pPr>
            <w:r w:rsidRPr="0017336D">
              <w:rPr>
                <w:rFonts w:ascii="Times New Roman" w:eastAsia="Arial Unicode MS" w:hAnsi="Times New Roman"/>
                <w:bCs/>
                <w:kern w:val="1"/>
                <w:sz w:val="24"/>
                <w:szCs w:val="24"/>
                <w:lang w:eastAsia="hi-IN" w:bidi="hi-IN"/>
              </w:rPr>
              <w:t>ТРДБ</w:t>
            </w:r>
          </w:p>
        </w:tc>
      </w:tr>
      <w:tr w:rsidR="008338EF" w:rsidRPr="0017336D" w:rsidTr="00F22482">
        <w:trPr>
          <w:trHeight w:val="139"/>
          <w:jc w:val="center"/>
        </w:trPr>
        <w:tc>
          <w:tcPr>
            <w:tcW w:w="709" w:type="dxa"/>
          </w:tcPr>
          <w:p w:rsidR="008338EF" w:rsidRPr="0017336D" w:rsidRDefault="008338EF" w:rsidP="00F22482">
            <w:pPr>
              <w:pStyle w:val="aff7"/>
              <w:spacing w:before="0" w:beforeAutospacing="0" w:after="0" w:afterAutospacing="0"/>
              <w:jc w:val="both"/>
            </w:pPr>
            <w:r>
              <w:t>10</w:t>
            </w:r>
          </w:p>
        </w:tc>
        <w:tc>
          <w:tcPr>
            <w:tcW w:w="5259" w:type="dxa"/>
          </w:tcPr>
          <w:p w:rsidR="008338EF" w:rsidRPr="0017336D" w:rsidRDefault="008338EF" w:rsidP="00F22482">
            <w:pPr>
              <w:rPr>
                <w:rFonts w:ascii="Times New Roman" w:eastAsia="Times New Roman" w:hAnsi="Times New Roman"/>
                <w:b/>
                <w:bCs/>
                <w:sz w:val="24"/>
                <w:szCs w:val="24"/>
              </w:rPr>
            </w:pPr>
            <w:r w:rsidRPr="0017336D">
              <w:rPr>
                <w:rFonts w:ascii="Times New Roman" w:eastAsia="Times New Roman" w:hAnsi="Times New Roman"/>
                <w:sz w:val="24"/>
                <w:szCs w:val="24"/>
              </w:rPr>
              <w:t>Ко  дню тувинского языка « Степан Сарыг-оол  - выразитель народного духа» - 110 летию со дня рождения встреча с работниками ТИГИ и студентами ТСТ</w:t>
            </w:r>
          </w:p>
        </w:tc>
        <w:tc>
          <w:tcPr>
            <w:tcW w:w="1831" w:type="dxa"/>
          </w:tcPr>
          <w:p w:rsidR="008338EF" w:rsidRPr="0017336D" w:rsidRDefault="008338EF" w:rsidP="00F22482">
            <w:pPr>
              <w:jc w:val="center"/>
              <w:rPr>
                <w:rFonts w:ascii="Times New Roman" w:eastAsia="Times New Roman" w:hAnsi="Times New Roman"/>
                <w:sz w:val="24"/>
                <w:szCs w:val="24"/>
              </w:rPr>
            </w:pPr>
          </w:p>
          <w:p w:rsidR="008338EF" w:rsidRPr="0017336D" w:rsidRDefault="008338EF" w:rsidP="00F22482">
            <w:pPr>
              <w:jc w:val="center"/>
              <w:rPr>
                <w:rFonts w:ascii="Times New Roman" w:eastAsia="Times New Roman" w:hAnsi="Times New Roman"/>
                <w:sz w:val="24"/>
                <w:szCs w:val="24"/>
              </w:rPr>
            </w:pPr>
            <w:r w:rsidRPr="0017336D">
              <w:rPr>
                <w:rFonts w:ascii="Times New Roman" w:eastAsia="Times New Roman" w:hAnsi="Times New Roman"/>
                <w:sz w:val="24"/>
                <w:szCs w:val="24"/>
              </w:rPr>
              <w:t xml:space="preserve">1 ноября </w:t>
            </w:r>
          </w:p>
          <w:p w:rsidR="008338EF" w:rsidRPr="0017336D" w:rsidRDefault="008338EF" w:rsidP="00F22482">
            <w:pPr>
              <w:jc w:val="center"/>
              <w:rPr>
                <w:rFonts w:ascii="Times New Roman" w:eastAsia="Times New Roman" w:hAnsi="Times New Roman"/>
                <w:bCs/>
                <w:sz w:val="24"/>
                <w:szCs w:val="24"/>
              </w:rPr>
            </w:pPr>
            <w:r w:rsidRPr="0017336D">
              <w:rPr>
                <w:rFonts w:ascii="Times New Roman" w:eastAsia="Times New Roman" w:hAnsi="Times New Roman"/>
                <w:bCs/>
                <w:sz w:val="24"/>
                <w:szCs w:val="24"/>
              </w:rPr>
              <w:t xml:space="preserve"> </w:t>
            </w:r>
          </w:p>
        </w:tc>
        <w:tc>
          <w:tcPr>
            <w:tcW w:w="2197" w:type="dxa"/>
          </w:tcPr>
          <w:p w:rsidR="008338EF" w:rsidRPr="0017336D" w:rsidRDefault="008338EF" w:rsidP="00F22482">
            <w:pPr>
              <w:spacing w:after="45"/>
              <w:jc w:val="center"/>
              <w:rPr>
                <w:rFonts w:ascii="Times New Roman" w:eastAsia="Times New Roman" w:hAnsi="Times New Roman"/>
                <w:sz w:val="24"/>
                <w:szCs w:val="24"/>
              </w:rPr>
            </w:pPr>
          </w:p>
          <w:p w:rsidR="008338EF" w:rsidRPr="0017336D" w:rsidRDefault="008338EF" w:rsidP="00F22482">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ЦДСЧ</w:t>
            </w:r>
          </w:p>
        </w:tc>
        <w:tc>
          <w:tcPr>
            <w:tcW w:w="3612" w:type="dxa"/>
          </w:tcPr>
          <w:p w:rsidR="008338EF" w:rsidRPr="0017336D" w:rsidRDefault="008338EF" w:rsidP="00F22482">
            <w:pPr>
              <w:jc w:val="center"/>
              <w:rPr>
                <w:rFonts w:ascii="Times New Roman" w:eastAsia="Arial Unicode MS" w:hAnsi="Times New Roman"/>
                <w:bCs/>
                <w:kern w:val="1"/>
                <w:sz w:val="24"/>
                <w:szCs w:val="24"/>
                <w:lang w:eastAsia="hi-IN" w:bidi="hi-IN"/>
              </w:rPr>
            </w:pPr>
            <w:r w:rsidRPr="0017336D">
              <w:rPr>
                <w:rFonts w:ascii="Times New Roman" w:eastAsia="Arial Unicode MS" w:hAnsi="Times New Roman"/>
                <w:bCs/>
                <w:kern w:val="1"/>
                <w:sz w:val="24"/>
                <w:szCs w:val="24"/>
                <w:lang w:eastAsia="hi-IN" w:bidi="hi-IN"/>
              </w:rPr>
              <w:t>ТРДБ</w:t>
            </w:r>
          </w:p>
        </w:tc>
      </w:tr>
      <w:tr w:rsidR="008338EF" w:rsidRPr="0017336D" w:rsidTr="00F22482">
        <w:trPr>
          <w:trHeight w:val="139"/>
          <w:jc w:val="center"/>
        </w:trPr>
        <w:tc>
          <w:tcPr>
            <w:tcW w:w="709" w:type="dxa"/>
          </w:tcPr>
          <w:p w:rsidR="008338EF" w:rsidRPr="0017336D" w:rsidRDefault="008338EF" w:rsidP="00F22482">
            <w:pPr>
              <w:pStyle w:val="aff7"/>
              <w:spacing w:before="0" w:beforeAutospacing="0" w:after="0" w:afterAutospacing="0"/>
              <w:jc w:val="both"/>
            </w:pPr>
            <w:r>
              <w:lastRenderedPageBreak/>
              <w:t>11</w:t>
            </w:r>
          </w:p>
        </w:tc>
        <w:tc>
          <w:tcPr>
            <w:tcW w:w="5259" w:type="dxa"/>
          </w:tcPr>
          <w:p w:rsidR="008338EF" w:rsidRPr="0017336D" w:rsidRDefault="008338EF" w:rsidP="00F22482">
            <w:pPr>
              <w:ind w:hanging="108"/>
              <w:rPr>
                <w:rFonts w:ascii="Times New Roman" w:eastAsia="Times New Roman" w:hAnsi="Times New Roman"/>
                <w:sz w:val="24"/>
                <w:szCs w:val="24"/>
              </w:rPr>
            </w:pPr>
            <w:r w:rsidRPr="0017336D">
              <w:rPr>
                <w:rFonts w:ascii="Times New Roman" w:eastAsia="Times New Roman" w:hAnsi="Times New Roman"/>
                <w:sz w:val="24"/>
                <w:szCs w:val="24"/>
              </w:rPr>
              <w:t xml:space="preserve">К 110 летию народного писателя Тувы Степана </w:t>
            </w:r>
            <w:proofErr w:type="spellStart"/>
            <w:r w:rsidRPr="0017336D">
              <w:rPr>
                <w:rFonts w:ascii="Times New Roman" w:eastAsia="Times New Roman" w:hAnsi="Times New Roman"/>
                <w:sz w:val="24"/>
                <w:szCs w:val="24"/>
              </w:rPr>
              <w:t>Агбановича</w:t>
            </w:r>
            <w:proofErr w:type="spellEnd"/>
            <w:r w:rsidRPr="0017336D">
              <w:rPr>
                <w:rFonts w:ascii="Times New Roman" w:eastAsia="Times New Roman" w:hAnsi="Times New Roman"/>
                <w:sz w:val="24"/>
                <w:szCs w:val="24"/>
              </w:rPr>
              <w:t xml:space="preserve"> Сарыг-оола. Литературное путешествие «Найыралдын чылыг куспаа»</w:t>
            </w:r>
          </w:p>
        </w:tc>
        <w:tc>
          <w:tcPr>
            <w:tcW w:w="1831" w:type="dxa"/>
          </w:tcPr>
          <w:p w:rsidR="008338EF" w:rsidRPr="0017336D" w:rsidRDefault="008338EF" w:rsidP="00F22482">
            <w:pPr>
              <w:ind w:hanging="107"/>
              <w:jc w:val="center"/>
              <w:rPr>
                <w:rFonts w:ascii="Times New Roman" w:eastAsia="Times New Roman" w:hAnsi="Times New Roman"/>
                <w:sz w:val="24"/>
                <w:szCs w:val="24"/>
              </w:rPr>
            </w:pPr>
            <w:r>
              <w:rPr>
                <w:rFonts w:ascii="Times New Roman" w:eastAsia="Times New Roman" w:hAnsi="Times New Roman"/>
                <w:sz w:val="24"/>
                <w:szCs w:val="24"/>
              </w:rPr>
              <w:t>17 Ноября</w:t>
            </w:r>
          </w:p>
        </w:tc>
        <w:tc>
          <w:tcPr>
            <w:tcW w:w="2197" w:type="dxa"/>
          </w:tcPr>
          <w:p w:rsidR="008338EF" w:rsidRPr="0017336D" w:rsidRDefault="008338EF" w:rsidP="00F22482">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краеведческий отдел</w:t>
            </w:r>
          </w:p>
        </w:tc>
        <w:tc>
          <w:tcPr>
            <w:tcW w:w="3612" w:type="dxa"/>
          </w:tcPr>
          <w:p w:rsidR="008338EF" w:rsidRPr="0017336D" w:rsidRDefault="008338EF" w:rsidP="00F22482">
            <w:pPr>
              <w:jc w:val="center"/>
              <w:rPr>
                <w:rFonts w:ascii="Times New Roman" w:eastAsia="Arial Unicode MS" w:hAnsi="Times New Roman"/>
                <w:bCs/>
                <w:kern w:val="1"/>
                <w:sz w:val="24"/>
                <w:szCs w:val="24"/>
                <w:lang w:eastAsia="hi-IN" w:bidi="hi-IN"/>
              </w:rPr>
            </w:pPr>
            <w:r w:rsidRPr="0017336D">
              <w:rPr>
                <w:rFonts w:ascii="Times New Roman" w:eastAsia="Arial Unicode MS" w:hAnsi="Times New Roman"/>
                <w:bCs/>
                <w:kern w:val="1"/>
                <w:sz w:val="24"/>
                <w:szCs w:val="24"/>
                <w:lang w:eastAsia="hi-IN" w:bidi="hi-IN"/>
              </w:rPr>
              <w:t>ТРДБ</w:t>
            </w:r>
          </w:p>
        </w:tc>
      </w:tr>
    </w:tbl>
    <w:p w:rsidR="008338EF" w:rsidRPr="0017336D" w:rsidRDefault="008338EF" w:rsidP="008338EF">
      <w:pPr>
        <w:spacing w:after="0" w:line="240" w:lineRule="auto"/>
        <w:jc w:val="center"/>
        <w:rPr>
          <w:rFonts w:ascii="Times New Roman" w:hAnsi="Times New Roman"/>
          <w:caps/>
          <w:sz w:val="24"/>
          <w:szCs w:val="24"/>
        </w:rPr>
      </w:pPr>
    </w:p>
    <w:p w:rsidR="008338EF" w:rsidRPr="0017336D" w:rsidRDefault="008338EF" w:rsidP="008338EF">
      <w:pPr>
        <w:spacing w:after="0" w:line="240" w:lineRule="auto"/>
        <w:jc w:val="both"/>
        <w:rPr>
          <w:rFonts w:ascii="Times New Roman" w:eastAsia="Arial Unicode MS" w:hAnsi="Times New Roman"/>
          <w:b/>
          <w:bCs/>
          <w:kern w:val="1"/>
          <w:sz w:val="24"/>
          <w:szCs w:val="24"/>
          <w:lang w:eastAsia="hi-IN" w:bidi="hi-IN"/>
        </w:rPr>
      </w:pPr>
      <w:r w:rsidRPr="0017336D">
        <w:rPr>
          <w:rFonts w:ascii="Times New Roman" w:eastAsia="Arial Unicode MS" w:hAnsi="Times New Roman"/>
          <w:b/>
          <w:bCs/>
          <w:kern w:val="1"/>
          <w:sz w:val="24"/>
          <w:szCs w:val="24"/>
          <w:lang w:eastAsia="hi-IN" w:bidi="hi-IN"/>
        </w:rPr>
        <w:t>Библиотечные акции и мероприятия:</w:t>
      </w:r>
    </w:p>
    <w:p w:rsidR="008338EF" w:rsidRPr="0017336D" w:rsidRDefault="008338EF" w:rsidP="008338EF">
      <w:pPr>
        <w:spacing w:after="0" w:line="240" w:lineRule="auto"/>
        <w:jc w:val="center"/>
        <w:rPr>
          <w:rFonts w:ascii="Times New Roman" w:hAnsi="Times New Roman"/>
          <w:caps/>
          <w:sz w:val="24"/>
          <w:szCs w:val="24"/>
        </w:rPr>
      </w:pPr>
    </w:p>
    <w:p w:rsidR="008338EF" w:rsidRPr="0017336D" w:rsidRDefault="008338EF" w:rsidP="008338EF">
      <w:pPr>
        <w:spacing w:after="0" w:line="240" w:lineRule="auto"/>
        <w:jc w:val="center"/>
        <w:rPr>
          <w:rFonts w:ascii="Times New Roman" w:hAnsi="Times New Roman"/>
          <w:sz w:val="24"/>
          <w:szCs w:val="24"/>
        </w:rPr>
      </w:pPr>
      <w:r w:rsidRPr="0017336D">
        <w:rPr>
          <w:rFonts w:ascii="Times New Roman" w:hAnsi="Times New Roman"/>
          <w:caps/>
          <w:sz w:val="24"/>
          <w:szCs w:val="24"/>
        </w:rPr>
        <w:t xml:space="preserve">Библиотечные </w:t>
      </w:r>
      <w:r w:rsidRPr="0017336D">
        <w:rPr>
          <w:rFonts w:ascii="Times New Roman" w:hAnsi="Times New Roman"/>
          <w:sz w:val="24"/>
          <w:szCs w:val="24"/>
        </w:rPr>
        <w:t>КОНКУРСЫ ДЛЯ ЧИТАТЕЛЕЙ</w:t>
      </w:r>
    </w:p>
    <w:p w:rsidR="008338EF" w:rsidRPr="0017336D" w:rsidRDefault="008338EF" w:rsidP="008338EF">
      <w:pPr>
        <w:spacing w:after="0" w:line="240" w:lineRule="auto"/>
        <w:jc w:val="center"/>
        <w:rPr>
          <w:rFonts w:ascii="Times New Roman" w:hAnsi="Times New Roman"/>
          <w:sz w:val="24"/>
          <w:szCs w:val="24"/>
        </w:rPr>
      </w:pPr>
    </w:p>
    <w:tbl>
      <w:tblPr>
        <w:tblStyle w:val="aff8"/>
        <w:tblW w:w="0" w:type="auto"/>
        <w:tblInd w:w="250" w:type="dxa"/>
        <w:tblLook w:val="04A0" w:firstRow="1" w:lastRow="0" w:firstColumn="1" w:lastColumn="0" w:noHBand="0" w:noVBand="1"/>
      </w:tblPr>
      <w:tblGrid>
        <w:gridCol w:w="458"/>
        <w:gridCol w:w="7654"/>
        <w:gridCol w:w="2268"/>
        <w:gridCol w:w="3544"/>
      </w:tblGrid>
      <w:tr w:rsidR="008338EF" w:rsidRPr="0017336D" w:rsidTr="00701D23">
        <w:trPr>
          <w:trHeight w:val="267"/>
        </w:trPr>
        <w:tc>
          <w:tcPr>
            <w:tcW w:w="458" w:type="dxa"/>
          </w:tcPr>
          <w:p w:rsidR="008338EF" w:rsidRPr="0017336D" w:rsidRDefault="008338EF" w:rsidP="00F22482">
            <w:pPr>
              <w:jc w:val="center"/>
              <w:rPr>
                <w:rFonts w:ascii="Times New Roman" w:hAnsi="Times New Roman"/>
                <w:b/>
                <w:sz w:val="24"/>
                <w:szCs w:val="24"/>
              </w:rPr>
            </w:pPr>
            <w:r w:rsidRPr="0017336D">
              <w:rPr>
                <w:rFonts w:ascii="Times New Roman" w:hAnsi="Times New Roman"/>
                <w:b/>
                <w:sz w:val="24"/>
                <w:szCs w:val="24"/>
              </w:rPr>
              <w:t>№</w:t>
            </w:r>
          </w:p>
        </w:tc>
        <w:tc>
          <w:tcPr>
            <w:tcW w:w="7654" w:type="dxa"/>
          </w:tcPr>
          <w:p w:rsidR="008338EF" w:rsidRPr="0017336D" w:rsidRDefault="008338EF" w:rsidP="00F22482">
            <w:pPr>
              <w:jc w:val="center"/>
              <w:rPr>
                <w:rFonts w:ascii="Times New Roman" w:hAnsi="Times New Roman"/>
                <w:color w:val="FF0000"/>
                <w:sz w:val="24"/>
                <w:szCs w:val="24"/>
              </w:rPr>
            </w:pPr>
            <w:r w:rsidRPr="0017336D">
              <w:rPr>
                <w:rFonts w:ascii="Times New Roman" w:hAnsi="Times New Roman"/>
                <w:color w:val="FF0000"/>
                <w:sz w:val="24"/>
                <w:szCs w:val="24"/>
              </w:rPr>
              <w:t>Наименование мероприятия</w:t>
            </w:r>
          </w:p>
        </w:tc>
        <w:tc>
          <w:tcPr>
            <w:tcW w:w="2268" w:type="dxa"/>
          </w:tcPr>
          <w:p w:rsidR="008338EF" w:rsidRPr="0017336D" w:rsidRDefault="008338EF" w:rsidP="00F22482">
            <w:pPr>
              <w:jc w:val="center"/>
              <w:rPr>
                <w:rFonts w:ascii="Times New Roman" w:hAnsi="Times New Roman"/>
                <w:color w:val="FF0000"/>
                <w:sz w:val="24"/>
                <w:szCs w:val="24"/>
              </w:rPr>
            </w:pPr>
            <w:r w:rsidRPr="0017336D">
              <w:rPr>
                <w:rFonts w:ascii="Times New Roman" w:hAnsi="Times New Roman"/>
                <w:color w:val="FF0000"/>
                <w:sz w:val="24"/>
                <w:szCs w:val="24"/>
              </w:rPr>
              <w:t>Срок</w:t>
            </w:r>
          </w:p>
        </w:tc>
        <w:tc>
          <w:tcPr>
            <w:tcW w:w="3544" w:type="dxa"/>
          </w:tcPr>
          <w:p w:rsidR="008338EF" w:rsidRPr="0017336D" w:rsidRDefault="008338EF" w:rsidP="00F22482">
            <w:pPr>
              <w:jc w:val="center"/>
              <w:rPr>
                <w:rFonts w:ascii="Times New Roman" w:hAnsi="Times New Roman"/>
                <w:color w:val="FF0000"/>
                <w:sz w:val="24"/>
                <w:szCs w:val="24"/>
              </w:rPr>
            </w:pPr>
            <w:r w:rsidRPr="0017336D">
              <w:rPr>
                <w:rFonts w:ascii="Times New Roman" w:hAnsi="Times New Roman"/>
                <w:color w:val="FF0000"/>
                <w:sz w:val="24"/>
                <w:szCs w:val="24"/>
              </w:rPr>
              <w:t xml:space="preserve">Ответственные </w:t>
            </w:r>
          </w:p>
        </w:tc>
      </w:tr>
      <w:tr w:rsidR="008338EF" w:rsidRPr="0017336D" w:rsidTr="00701D23">
        <w:trPr>
          <w:trHeight w:val="1099"/>
        </w:trPr>
        <w:tc>
          <w:tcPr>
            <w:tcW w:w="458" w:type="dxa"/>
          </w:tcPr>
          <w:p w:rsidR="008338EF" w:rsidRPr="0017336D" w:rsidRDefault="008338EF" w:rsidP="00F22482">
            <w:pPr>
              <w:pStyle w:val="ac"/>
              <w:numPr>
                <w:ilvl w:val="0"/>
                <w:numId w:val="7"/>
              </w:numPr>
              <w:ind w:left="113" w:firstLine="0"/>
              <w:jc w:val="center"/>
              <w:rPr>
                <w:rFonts w:ascii="Times New Roman" w:hAnsi="Times New Roman"/>
                <w:sz w:val="24"/>
                <w:szCs w:val="24"/>
              </w:rPr>
            </w:pPr>
          </w:p>
        </w:tc>
        <w:tc>
          <w:tcPr>
            <w:tcW w:w="7654" w:type="dxa"/>
          </w:tcPr>
          <w:p w:rsidR="008338EF" w:rsidRPr="0017336D" w:rsidRDefault="008338EF" w:rsidP="00F22482">
            <w:pPr>
              <w:rPr>
                <w:rFonts w:ascii="Times New Roman" w:hAnsi="Times New Roman"/>
                <w:sz w:val="24"/>
                <w:szCs w:val="24"/>
              </w:rPr>
            </w:pPr>
            <w:r w:rsidRPr="0017336D">
              <w:rPr>
                <w:rFonts w:ascii="Times New Roman" w:hAnsi="Times New Roman"/>
                <w:sz w:val="24"/>
                <w:szCs w:val="24"/>
              </w:rPr>
              <w:t xml:space="preserve">Н. Носов «Составь замок из рассказов»  </w:t>
            </w:r>
          </w:p>
          <w:p w:rsidR="008338EF" w:rsidRPr="0017336D" w:rsidRDefault="008338EF" w:rsidP="00F22482">
            <w:pPr>
              <w:rPr>
                <w:rFonts w:ascii="Times New Roman" w:hAnsi="Times New Roman"/>
                <w:color w:val="FF0000"/>
                <w:sz w:val="24"/>
                <w:szCs w:val="24"/>
              </w:rPr>
            </w:pPr>
            <w:r w:rsidRPr="0017336D">
              <w:rPr>
                <w:rFonts w:ascii="Times New Roman" w:hAnsi="Times New Roman"/>
                <w:sz w:val="24"/>
                <w:szCs w:val="24"/>
              </w:rPr>
              <w:t xml:space="preserve">-сделать замок из картона (этаж) вписывать в этаже рассказы Носова. Кто быстро заполнит замок тот и побеждает.  </w:t>
            </w:r>
          </w:p>
        </w:tc>
        <w:tc>
          <w:tcPr>
            <w:tcW w:w="2268" w:type="dxa"/>
          </w:tcPr>
          <w:p w:rsidR="008338EF" w:rsidRPr="0017336D" w:rsidRDefault="008338EF" w:rsidP="00F22482">
            <w:pPr>
              <w:jc w:val="center"/>
              <w:rPr>
                <w:rFonts w:ascii="Times New Roman" w:hAnsi="Times New Roman"/>
                <w:color w:val="FF0000"/>
                <w:sz w:val="24"/>
                <w:szCs w:val="24"/>
              </w:rPr>
            </w:pPr>
          </w:p>
        </w:tc>
        <w:tc>
          <w:tcPr>
            <w:tcW w:w="3544" w:type="dxa"/>
          </w:tcPr>
          <w:p w:rsidR="008338EF" w:rsidRPr="0017336D" w:rsidRDefault="008338EF" w:rsidP="00F22482">
            <w:pPr>
              <w:jc w:val="center"/>
              <w:rPr>
                <w:rFonts w:ascii="Times New Roman" w:hAnsi="Times New Roman"/>
                <w:color w:val="FF0000"/>
                <w:sz w:val="24"/>
                <w:szCs w:val="24"/>
              </w:rPr>
            </w:pPr>
            <w:r w:rsidRPr="0017336D">
              <w:rPr>
                <w:rFonts w:ascii="Times New Roman" w:hAnsi="Times New Roman"/>
                <w:sz w:val="24"/>
                <w:szCs w:val="24"/>
              </w:rPr>
              <w:t>Кара-Сал А.А.</w:t>
            </w:r>
          </w:p>
        </w:tc>
      </w:tr>
      <w:tr w:rsidR="00701D23" w:rsidRPr="0017336D" w:rsidTr="00701D23">
        <w:trPr>
          <w:trHeight w:val="1366"/>
        </w:trPr>
        <w:tc>
          <w:tcPr>
            <w:tcW w:w="458" w:type="dxa"/>
          </w:tcPr>
          <w:p w:rsidR="00701D23" w:rsidRPr="0017336D" w:rsidRDefault="00701D23" w:rsidP="00F22482">
            <w:pPr>
              <w:pStyle w:val="ac"/>
              <w:numPr>
                <w:ilvl w:val="0"/>
                <w:numId w:val="7"/>
              </w:numPr>
              <w:ind w:left="113" w:firstLine="0"/>
              <w:jc w:val="center"/>
              <w:rPr>
                <w:rFonts w:ascii="Times New Roman" w:hAnsi="Times New Roman"/>
                <w:sz w:val="24"/>
                <w:szCs w:val="24"/>
              </w:rPr>
            </w:pPr>
          </w:p>
        </w:tc>
        <w:tc>
          <w:tcPr>
            <w:tcW w:w="7654" w:type="dxa"/>
          </w:tcPr>
          <w:p w:rsidR="00701D23" w:rsidRPr="0017336D" w:rsidRDefault="00701D23" w:rsidP="00FF100E">
            <w:pPr>
              <w:ind w:left="142"/>
              <w:rPr>
                <w:rFonts w:ascii="Times New Roman" w:hAnsi="Times New Roman"/>
                <w:sz w:val="24"/>
                <w:szCs w:val="24"/>
              </w:rPr>
            </w:pPr>
            <w:r w:rsidRPr="0017336D">
              <w:rPr>
                <w:rFonts w:ascii="Times New Roman" w:hAnsi="Times New Roman"/>
                <w:sz w:val="24"/>
                <w:szCs w:val="24"/>
              </w:rPr>
              <w:t>К 90-летию парка. Конкурс рисунков «Парк глазами детей»</w:t>
            </w:r>
          </w:p>
        </w:tc>
        <w:tc>
          <w:tcPr>
            <w:tcW w:w="2268" w:type="dxa"/>
          </w:tcPr>
          <w:p w:rsidR="00701D23" w:rsidRPr="0017336D" w:rsidRDefault="00701D23" w:rsidP="00701D23">
            <w:pPr>
              <w:jc w:val="center"/>
              <w:rPr>
                <w:rFonts w:ascii="Times New Roman" w:hAnsi="Times New Roman"/>
                <w:sz w:val="24"/>
                <w:szCs w:val="24"/>
              </w:rPr>
            </w:pPr>
            <w:r w:rsidRPr="0017336D">
              <w:rPr>
                <w:rFonts w:ascii="Times New Roman" w:hAnsi="Times New Roman"/>
                <w:sz w:val="24"/>
                <w:szCs w:val="24"/>
              </w:rPr>
              <w:t>Март-апрель</w:t>
            </w:r>
          </w:p>
        </w:tc>
        <w:tc>
          <w:tcPr>
            <w:tcW w:w="3544" w:type="dxa"/>
          </w:tcPr>
          <w:p w:rsidR="00701D23" w:rsidRPr="0017336D" w:rsidRDefault="00701D23" w:rsidP="00FF100E">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краеведческий отдел</w:t>
            </w:r>
          </w:p>
        </w:tc>
      </w:tr>
      <w:tr w:rsidR="00701D23" w:rsidRPr="0017336D" w:rsidTr="00701D23">
        <w:trPr>
          <w:trHeight w:val="143"/>
        </w:trPr>
        <w:tc>
          <w:tcPr>
            <w:tcW w:w="458" w:type="dxa"/>
          </w:tcPr>
          <w:p w:rsidR="00701D23" w:rsidRPr="0017336D" w:rsidRDefault="00701D23" w:rsidP="00F22482">
            <w:pPr>
              <w:pStyle w:val="ac"/>
              <w:numPr>
                <w:ilvl w:val="0"/>
                <w:numId w:val="7"/>
              </w:numPr>
              <w:ind w:left="113" w:firstLine="0"/>
              <w:jc w:val="center"/>
              <w:rPr>
                <w:rFonts w:ascii="Times New Roman" w:hAnsi="Times New Roman"/>
                <w:sz w:val="24"/>
                <w:szCs w:val="24"/>
              </w:rPr>
            </w:pPr>
          </w:p>
        </w:tc>
        <w:tc>
          <w:tcPr>
            <w:tcW w:w="7654" w:type="dxa"/>
          </w:tcPr>
          <w:p w:rsidR="00701D23" w:rsidRPr="0017336D" w:rsidRDefault="00701D23" w:rsidP="00FF100E">
            <w:pPr>
              <w:jc w:val="both"/>
              <w:rPr>
                <w:rFonts w:ascii="Times New Roman" w:hAnsi="Times New Roman"/>
                <w:sz w:val="24"/>
                <w:szCs w:val="24"/>
              </w:rPr>
            </w:pPr>
            <w:r w:rsidRPr="0017336D">
              <w:rPr>
                <w:rFonts w:ascii="Times New Roman" w:hAnsi="Times New Roman"/>
                <w:sz w:val="24"/>
                <w:szCs w:val="24"/>
              </w:rPr>
              <w:t>Конкурс «Моя книжная закладка»</w:t>
            </w:r>
          </w:p>
        </w:tc>
        <w:tc>
          <w:tcPr>
            <w:tcW w:w="2268" w:type="dxa"/>
          </w:tcPr>
          <w:p w:rsidR="00701D23" w:rsidRPr="0017336D" w:rsidRDefault="00701D23" w:rsidP="00701D23">
            <w:pPr>
              <w:jc w:val="center"/>
              <w:rPr>
                <w:rFonts w:ascii="Times New Roman" w:hAnsi="Times New Roman"/>
                <w:sz w:val="24"/>
                <w:szCs w:val="24"/>
              </w:rPr>
            </w:pPr>
            <w:r w:rsidRPr="0017336D">
              <w:rPr>
                <w:rFonts w:ascii="Times New Roman" w:hAnsi="Times New Roman"/>
                <w:sz w:val="24"/>
                <w:szCs w:val="24"/>
              </w:rPr>
              <w:t>март</w:t>
            </w:r>
          </w:p>
        </w:tc>
        <w:tc>
          <w:tcPr>
            <w:tcW w:w="3544" w:type="dxa"/>
          </w:tcPr>
          <w:p w:rsidR="00701D23" w:rsidRPr="0017336D" w:rsidRDefault="00701D23" w:rsidP="00701D23">
            <w:pPr>
              <w:jc w:val="center"/>
              <w:rPr>
                <w:rFonts w:ascii="Times New Roman" w:hAnsi="Times New Roman"/>
                <w:sz w:val="24"/>
                <w:szCs w:val="24"/>
              </w:rPr>
            </w:pPr>
            <w:r w:rsidRPr="0017336D">
              <w:rPr>
                <w:rFonts w:ascii="Times New Roman" w:hAnsi="Times New Roman"/>
                <w:sz w:val="24"/>
                <w:szCs w:val="24"/>
              </w:rPr>
              <w:t>ИБО</w:t>
            </w:r>
          </w:p>
        </w:tc>
      </w:tr>
      <w:tr w:rsidR="00701D23" w:rsidRPr="0017336D" w:rsidTr="00701D23">
        <w:trPr>
          <w:trHeight w:val="143"/>
        </w:trPr>
        <w:tc>
          <w:tcPr>
            <w:tcW w:w="458" w:type="dxa"/>
          </w:tcPr>
          <w:p w:rsidR="00701D23" w:rsidRPr="0017336D" w:rsidRDefault="00701D23" w:rsidP="00F22482">
            <w:pPr>
              <w:pStyle w:val="ac"/>
              <w:numPr>
                <w:ilvl w:val="0"/>
                <w:numId w:val="7"/>
              </w:numPr>
              <w:ind w:left="113" w:firstLine="0"/>
              <w:jc w:val="center"/>
              <w:rPr>
                <w:rFonts w:ascii="Times New Roman" w:hAnsi="Times New Roman"/>
                <w:sz w:val="24"/>
                <w:szCs w:val="24"/>
              </w:rPr>
            </w:pPr>
          </w:p>
        </w:tc>
        <w:tc>
          <w:tcPr>
            <w:tcW w:w="7654" w:type="dxa"/>
          </w:tcPr>
          <w:p w:rsidR="00701D23" w:rsidRPr="0017336D" w:rsidRDefault="00701D23" w:rsidP="00FF100E">
            <w:pPr>
              <w:rPr>
                <w:rFonts w:ascii="Times New Roman" w:hAnsi="Times New Roman"/>
                <w:sz w:val="24"/>
                <w:szCs w:val="24"/>
              </w:rPr>
            </w:pPr>
            <w:r w:rsidRPr="001B699B">
              <w:rPr>
                <w:rFonts w:ascii="Times New Roman" w:hAnsi="Times New Roman"/>
                <w:sz w:val="24"/>
                <w:szCs w:val="24"/>
              </w:rPr>
              <w:t>«</w:t>
            </w:r>
            <w:proofErr w:type="gramStart"/>
            <w:r w:rsidRPr="001B699B">
              <w:rPr>
                <w:rFonts w:ascii="Times New Roman" w:hAnsi="Times New Roman"/>
                <w:sz w:val="24"/>
                <w:szCs w:val="24"/>
              </w:rPr>
              <w:t>Супер-дочка</w:t>
            </w:r>
            <w:proofErr w:type="gramEnd"/>
            <w:r w:rsidRPr="001B699B">
              <w:rPr>
                <w:rFonts w:ascii="Times New Roman" w:hAnsi="Times New Roman"/>
                <w:sz w:val="24"/>
                <w:szCs w:val="24"/>
              </w:rPr>
              <w:t>» - конкурс-состязание для девочек к 8 Марта</w:t>
            </w:r>
            <w:r w:rsidRPr="001B699B">
              <w:rPr>
                <w:rFonts w:ascii="Times New Roman" w:hAnsi="Times New Roman"/>
                <w:sz w:val="24"/>
                <w:szCs w:val="24"/>
              </w:rPr>
              <w:tab/>
            </w:r>
          </w:p>
        </w:tc>
        <w:tc>
          <w:tcPr>
            <w:tcW w:w="2268" w:type="dxa"/>
          </w:tcPr>
          <w:p w:rsidR="00701D23" w:rsidRPr="0017336D" w:rsidRDefault="00701D23" w:rsidP="00701D23">
            <w:pPr>
              <w:jc w:val="center"/>
              <w:rPr>
                <w:rFonts w:ascii="Times New Roman" w:hAnsi="Times New Roman"/>
                <w:sz w:val="24"/>
                <w:szCs w:val="24"/>
              </w:rPr>
            </w:pPr>
            <w:r>
              <w:rPr>
                <w:rFonts w:ascii="Times New Roman" w:hAnsi="Times New Roman"/>
                <w:sz w:val="24"/>
                <w:szCs w:val="24"/>
              </w:rPr>
              <w:t>06 марта</w:t>
            </w:r>
          </w:p>
        </w:tc>
        <w:tc>
          <w:tcPr>
            <w:tcW w:w="3544" w:type="dxa"/>
          </w:tcPr>
          <w:p w:rsidR="00701D23" w:rsidRPr="0017336D" w:rsidRDefault="00701D23" w:rsidP="00701D23">
            <w:pPr>
              <w:jc w:val="center"/>
              <w:rPr>
                <w:rFonts w:ascii="Times New Roman" w:hAnsi="Times New Roman"/>
                <w:sz w:val="24"/>
                <w:szCs w:val="24"/>
              </w:rPr>
            </w:pPr>
            <w:r>
              <w:rPr>
                <w:rFonts w:ascii="Times New Roman" w:hAnsi="Times New Roman"/>
                <w:sz w:val="24"/>
                <w:szCs w:val="24"/>
              </w:rPr>
              <w:t>ЦДСЧ</w:t>
            </w:r>
          </w:p>
        </w:tc>
      </w:tr>
      <w:tr w:rsidR="00701D23" w:rsidRPr="0017336D" w:rsidTr="00701D23">
        <w:trPr>
          <w:trHeight w:val="143"/>
        </w:trPr>
        <w:tc>
          <w:tcPr>
            <w:tcW w:w="458" w:type="dxa"/>
          </w:tcPr>
          <w:p w:rsidR="00701D23" w:rsidRPr="0017336D" w:rsidRDefault="00701D23" w:rsidP="00F22482">
            <w:pPr>
              <w:pStyle w:val="ac"/>
              <w:numPr>
                <w:ilvl w:val="0"/>
                <w:numId w:val="7"/>
              </w:numPr>
              <w:ind w:left="113" w:firstLine="0"/>
              <w:jc w:val="center"/>
              <w:rPr>
                <w:rFonts w:ascii="Times New Roman" w:hAnsi="Times New Roman"/>
                <w:sz w:val="24"/>
                <w:szCs w:val="24"/>
              </w:rPr>
            </w:pPr>
          </w:p>
        </w:tc>
        <w:tc>
          <w:tcPr>
            <w:tcW w:w="7654" w:type="dxa"/>
          </w:tcPr>
          <w:p w:rsidR="00701D23" w:rsidRPr="0017336D" w:rsidRDefault="00701D23" w:rsidP="00FF100E">
            <w:pPr>
              <w:spacing w:after="45"/>
              <w:rPr>
                <w:rFonts w:ascii="Times New Roman" w:eastAsia="Times New Roman" w:hAnsi="Times New Roman"/>
                <w:sz w:val="24"/>
                <w:szCs w:val="24"/>
              </w:rPr>
            </w:pPr>
            <w:r w:rsidRPr="001B699B">
              <w:rPr>
                <w:rFonts w:ascii="Times New Roman" w:hAnsi="Times New Roman"/>
                <w:sz w:val="24"/>
                <w:szCs w:val="24"/>
              </w:rPr>
              <w:t>Конкурсно-игровая программа «Новые Золушки, или путь в принцессы»</w:t>
            </w:r>
            <w:r w:rsidRPr="001B699B">
              <w:rPr>
                <w:rFonts w:ascii="Times New Roman" w:hAnsi="Times New Roman"/>
                <w:sz w:val="24"/>
                <w:szCs w:val="24"/>
              </w:rPr>
              <w:tab/>
            </w:r>
          </w:p>
        </w:tc>
        <w:tc>
          <w:tcPr>
            <w:tcW w:w="2268" w:type="dxa"/>
          </w:tcPr>
          <w:p w:rsidR="00701D23" w:rsidRPr="0017336D" w:rsidRDefault="00701D23" w:rsidP="00701D23">
            <w:pPr>
              <w:spacing w:after="45"/>
              <w:jc w:val="center"/>
              <w:rPr>
                <w:rFonts w:ascii="Times New Roman" w:eastAsia="Times New Roman" w:hAnsi="Times New Roman"/>
                <w:sz w:val="24"/>
                <w:szCs w:val="24"/>
              </w:rPr>
            </w:pPr>
            <w:r w:rsidRPr="001B699B">
              <w:rPr>
                <w:rFonts w:ascii="Times New Roman" w:hAnsi="Times New Roman"/>
                <w:sz w:val="24"/>
                <w:szCs w:val="24"/>
              </w:rPr>
              <w:t>06 марта</w:t>
            </w:r>
          </w:p>
        </w:tc>
        <w:tc>
          <w:tcPr>
            <w:tcW w:w="3544" w:type="dxa"/>
          </w:tcPr>
          <w:p w:rsidR="00701D23" w:rsidRPr="0017336D" w:rsidRDefault="00701D23" w:rsidP="00701D23">
            <w:pPr>
              <w:spacing w:after="45"/>
              <w:jc w:val="center"/>
              <w:rPr>
                <w:rFonts w:ascii="Times New Roman" w:eastAsia="Times New Roman" w:hAnsi="Times New Roman"/>
                <w:sz w:val="24"/>
                <w:szCs w:val="24"/>
              </w:rPr>
            </w:pPr>
            <w:r w:rsidRPr="001B699B">
              <w:rPr>
                <w:rFonts w:ascii="Times New Roman" w:hAnsi="Times New Roman"/>
                <w:sz w:val="24"/>
                <w:szCs w:val="24"/>
              </w:rPr>
              <w:t>Отдел обслуживание подростков и юношества</w:t>
            </w:r>
          </w:p>
        </w:tc>
      </w:tr>
      <w:tr w:rsidR="00701D23" w:rsidRPr="0017336D" w:rsidTr="00701D23">
        <w:trPr>
          <w:trHeight w:val="143"/>
        </w:trPr>
        <w:tc>
          <w:tcPr>
            <w:tcW w:w="458" w:type="dxa"/>
          </w:tcPr>
          <w:p w:rsidR="00701D23" w:rsidRPr="0017336D" w:rsidRDefault="00701D23" w:rsidP="00F22482">
            <w:pPr>
              <w:pStyle w:val="ac"/>
              <w:numPr>
                <w:ilvl w:val="0"/>
                <w:numId w:val="7"/>
              </w:numPr>
              <w:ind w:left="113" w:firstLine="0"/>
              <w:jc w:val="center"/>
              <w:rPr>
                <w:rFonts w:ascii="Times New Roman" w:hAnsi="Times New Roman"/>
                <w:sz w:val="24"/>
                <w:szCs w:val="24"/>
              </w:rPr>
            </w:pPr>
          </w:p>
        </w:tc>
        <w:tc>
          <w:tcPr>
            <w:tcW w:w="7654" w:type="dxa"/>
          </w:tcPr>
          <w:p w:rsidR="00701D23" w:rsidRPr="0017336D" w:rsidRDefault="00701D23" w:rsidP="00FF100E">
            <w:pPr>
              <w:rPr>
                <w:rFonts w:ascii="Times New Roman" w:eastAsia="Times New Roman" w:hAnsi="Times New Roman"/>
                <w:bCs/>
                <w:color w:val="000000"/>
                <w:sz w:val="24"/>
                <w:szCs w:val="24"/>
              </w:rPr>
            </w:pPr>
            <w:r w:rsidRPr="0017336D">
              <w:rPr>
                <w:rFonts w:ascii="Times New Roman" w:eastAsia="Times New Roman" w:hAnsi="Times New Roman"/>
                <w:bCs/>
                <w:color w:val="000000"/>
                <w:sz w:val="24"/>
                <w:szCs w:val="24"/>
              </w:rPr>
              <w:t>Конкурс чтецов  «Моим маленьким друзьям» к 100 - летию детскому писателю  Л.Б. Чадамба</w:t>
            </w:r>
          </w:p>
        </w:tc>
        <w:tc>
          <w:tcPr>
            <w:tcW w:w="2268" w:type="dxa"/>
          </w:tcPr>
          <w:p w:rsidR="00701D23" w:rsidRPr="0017336D" w:rsidRDefault="00701D23" w:rsidP="00701D23">
            <w:pPr>
              <w:jc w:val="center"/>
              <w:rPr>
                <w:rFonts w:ascii="Times New Roman" w:eastAsia="Times New Roman" w:hAnsi="Times New Roman"/>
                <w:bCs/>
                <w:color w:val="000000"/>
                <w:sz w:val="24"/>
                <w:szCs w:val="24"/>
              </w:rPr>
            </w:pPr>
            <w:r w:rsidRPr="0017336D">
              <w:rPr>
                <w:rFonts w:ascii="Times New Roman" w:eastAsia="Times New Roman" w:hAnsi="Times New Roman"/>
                <w:bCs/>
                <w:color w:val="000000"/>
                <w:sz w:val="24"/>
                <w:szCs w:val="24"/>
              </w:rPr>
              <w:t>25 марта</w:t>
            </w:r>
          </w:p>
        </w:tc>
        <w:tc>
          <w:tcPr>
            <w:tcW w:w="3544" w:type="dxa"/>
          </w:tcPr>
          <w:p w:rsidR="00701D23" w:rsidRPr="0017336D" w:rsidRDefault="00701D23" w:rsidP="00701D23">
            <w:pPr>
              <w:spacing w:after="45"/>
              <w:jc w:val="center"/>
              <w:rPr>
                <w:rFonts w:ascii="Times New Roman" w:eastAsia="Times New Roman" w:hAnsi="Times New Roman"/>
                <w:color w:val="000000"/>
                <w:sz w:val="24"/>
                <w:szCs w:val="24"/>
              </w:rPr>
            </w:pPr>
            <w:r w:rsidRPr="0017336D">
              <w:rPr>
                <w:rFonts w:ascii="Times New Roman" w:eastAsia="Times New Roman" w:hAnsi="Times New Roman"/>
                <w:color w:val="000000"/>
                <w:sz w:val="24"/>
                <w:szCs w:val="24"/>
              </w:rPr>
              <w:t>ЦДСЧ</w:t>
            </w:r>
          </w:p>
        </w:tc>
      </w:tr>
      <w:tr w:rsidR="00701D23" w:rsidRPr="0017336D" w:rsidTr="00701D23">
        <w:trPr>
          <w:trHeight w:val="143"/>
        </w:trPr>
        <w:tc>
          <w:tcPr>
            <w:tcW w:w="458" w:type="dxa"/>
          </w:tcPr>
          <w:p w:rsidR="00701D23" w:rsidRPr="0017336D" w:rsidRDefault="00701D23" w:rsidP="00F22482">
            <w:pPr>
              <w:pStyle w:val="ac"/>
              <w:numPr>
                <w:ilvl w:val="0"/>
                <w:numId w:val="7"/>
              </w:numPr>
              <w:ind w:left="113" w:firstLine="0"/>
              <w:jc w:val="center"/>
              <w:rPr>
                <w:rFonts w:ascii="Times New Roman" w:hAnsi="Times New Roman"/>
                <w:sz w:val="24"/>
                <w:szCs w:val="24"/>
              </w:rPr>
            </w:pPr>
          </w:p>
        </w:tc>
        <w:tc>
          <w:tcPr>
            <w:tcW w:w="7654" w:type="dxa"/>
          </w:tcPr>
          <w:p w:rsidR="00701D23" w:rsidRPr="0017336D" w:rsidRDefault="00701D23" w:rsidP="00FF100E">
            <w:pPr>
              <w:rPr>
                <w:rFonts w:ascii="Times New Roman" w:eastAsia="Times New Roman" w:hAnsi="Times New Roman"/>
                <w:bCs/>
                <w:color w:val="000000"/>
                <w:sz w:val="24"/>
                <w:szCs w:val="24"/>
              </w:rPr>
            </w:pPr>
            <w:r w:rsidRPr="0017336D">
              <w:rPr>
                <w:rFonts w:ascii="Times New Roman" w:hAnsi="Times New Roman"/>
                <w:sz w:val="24"/>
                <w:szCs w:val="24"/>
              </w:rPr>
              <w:t xml:space="preserve">Конкурс «Каталог </w:t>
            </w:r>
            <w:proofErr w:type="gramStart"/>
            <w:r w:rsidRPr="0017336D">
              <w:rPr>
                <w:rFonts w:ascii="Times New Roman" w:hAnsi="Times New Roman"/>
                <w:sz w:val="24"/>
                <w:szCs w:val="24"/>
              </w:rPr>
              <w:t>моей</w:t>
            </w:r>
            <w:proofErr w:type="gramEnd"/>
            <w:r w:rsidRPr="0017336D">
              <w:rPr>
                <w:rFonts w:ascii="Times New Roman" w:hAnsi="Times New Roman"/>
                <w:sz w:val="24"/>
                <w:szCs w:val="24"/>
              </w:rPr>
              <w:t xml:space="preserve"> домашней библиотеки»</w:t>
            </w:r>
          </w:p>
        </w:tc>
        <w:tc>
          <w:tcPr>
            <w:tcW w:w="2268" w:type="dxa"/>
          </w:tcPr>
          <w:p w:rsidR="00701D23" w:rsidRPr="0017336D" w:rsidRDefault="00701D23" w:rsidP="00701D23">
            <w:pPr>
              <w:jc w:val="center"/>
              <w:rPr>
                <w:rFonts w:ascii="Times New Roman" w:eastAsia="Times New Roman" w:hAnsi="Times New Roman"/>
                <w:bCs/>
                <w:color w:val="000000"/>
                <w:sz w:val="24"/>
                <w:szCs w:val="24"/>
              </w:rPr>
            </w:pPr>
            <w:r w:rsidRPr="0017336D">
              <w:rPr>
                <w:rFonts w:ascii="Times New Roman" w:eastAsia="Times New Roman" w:hAnsi="Times New Roman"/>
                <w:bCs/>
                <w:color w:val="000000"/>
                <w:sz w:val="24"/>
                <w:szCs w:val="24"/>
              </w:rPr>
              <w:t>май</w:t>
            </w:r>
          </w:p>
        </w:tc>
        <w:tc>
          <w:tcPr>
            <w:tcW w:w="3544" w:type="dxa"/>
          </w:tcPr>
          <w:p w:rsidR="00701D23" w:rsidRPr="0017336D" w:rsidRDefault="00701D23" w:rsidP="00701D23">
            <w:pPr>
              <w:spacing w:after="45"/>
              <w:jc w:val="center"/>
              <w:rPr>
                <w:rFonts w:ascii="Times New Roman" w:eastAsia="Times New Roman" w:hAnsi="Times New Roman"/>
                <w:color w:val="000000"/>
                <w:sz w:val="24"/>
                <w:szCs w:val="24"/>
              </w:rPr>
            </w:pPr>
            <w:r w:rsidRPr="0017336D">
              <w:rPr>
                <w:rFonts w:ascii="Times New Roman" w:eastAsia="Times New Roman" w:hAnsi="Times New Roman"/>
                <w:color w:val="000000"/>
                <w:sz w:val="24"/>
                <w:szCs w:val="24"/>
              </w:rPr>
              <w:t>ИБО</w:t>
            </w:r>
          </w:p>
        </w:tc>
      </w:tr>
      <w:tr w:rsidR="00701D23" w:rsidRPr="0017336D" w:rsidTr="00701D23">
        <w:trPr>
          <w:trHeight w:val="143"/>
        </w:trPr>
        <w:tc>
          <w:tcPr>
            <w:tcW w:w="458" w:type="dxa"/>
          </w:tcPr>
          <w:p w:rsidR="00701D23" w:rsidRPr="0017336D" w:rsidRDefault="00701D23" w:rsidP="00F22482">
            <w:pPr>
              <w:pStyle w:val="ac"/>
              <w:numPr>
                <w:ilvl w:val="0"/>
                <w:numId w:val="7"/>
              </w:numPr>
              <w:ind w:left="113" w:firstLine="0"/>
              <w:jc w:val="center"/>
              <w:rPr>
                <w:rFonts w:ascii="Times New Roman" w:hAnsi="Times New Roman"/>
                <w:sz w:val="24"/>
                <w:szCs w:val="24"/>
              </w:rPr>
            </w:pPr>
          </w:p>
        </w:tc>
        <w:tc>
          <w:tcPr>
            <w:tcW w:w="7654" w:type="dxa"/>
          </w:tcPr>
          <w:p w:rsidR="00701D23" w:rsidRPr="0017336D" w:rsidRDefault="00701D23" w:rsidP="00FF100E">
            <w:pPr>
              <w:rPr>
                <w:rFonts w:ascii="Times New Roman" w:hAnsi="Times New Roman"/>
                <w:sz w:val="24"/>
                <w:szCs w:val="24"/>
                <w:lang w:eastAsia="en-US"/>
              </w:rPr>
            </w:pPr>
            <w:r w:rsidRPr="0017336D">
              <w:rPr>
                <w:rFonts w:ascii="Times New Roman" w:hAnsi="Times New Roman"/>
                <w:sz w:val="24"/>
                <w:szCs w:val="24"/>
                <w:lang w:eastAsia="en-US"/>
              </w:rPr>
              <w:t>«Рисунки под небом» конкурс рисунков на асфальте</w:t>
            </w:r>
          </w:p>
        </w:tc>
        <w:tc>
          <w:tcPr>
            <w:tcW w:w="2268" w:type="dxa"/>
          </w:tcPr>
          <w:p w:rsidR="00701D23" w:rsidRPr="0017336D" w:rsidRDefault="00701D23" w:rsidP="00701D23">
            <w:pPr>
              <w:jc w:val="center"/>
              <w:rPr>
                <w:rFonts w:ascii="Times New Roman" w:hAnsi="Times New Roman"/>
                <w:sz w:val="24"/>
                <w:szCs w:val="24"/>
                <w:lang w:eastAsia="en-US"/>
              </w:rPr>
            </w:pPr>
            <w:r w:rsidRPr="0017336D">
              <w:rPr>
                <w:rFonts w:ascii="Times New Roman" w:hAnsi="Times New Roman"/>
                <w:sz w:val="24"/>
                <w:szCs w:val="24"/>
                <w:lang w:eastAsia="en-US"/>
              </w:rPr>
              <w:t>Июнь-август</w:t>
            </w:r>
          </w:p>
        </w:tc>
        <w:tc>
          <w:tcPr>
            <w:tcW w:w="3544" w:type="dxa"/>
          </w:tcPr>
          <w:p w:rsidR="00701D23" w:rsidRPr="0017336D" w:rsidRDefault="00701D23" w:rsidP="00701D23">
            <w:pPr>
              <w:jc w:val="center"/>
              <w:rPr>
                <w:rFonts w:ascii="Times New Roman" w:hAnsi="Times New Roman"/>
                <w:sz w:val="24"/>
                <w:szCs w:val="24"/>
              </w:rPr>
            </w:pPr>
            <w:r w:rsidRPr="0017336D">
              <w:rPr>
                <w:rFonts w:ascii="Times New Roman" w:hAnsi="Times New Roman"/>
                <w:sz w:val="24"/>
                <w:szCs w:val="24"/>
              </w:rPr>
              <w:t>Отдел обслуживания читателей-детей от 0 до 10 лет</w:t>
            </w:r>
          </w:p>
        </w:tc>
      </w:tr>
      <w:tr w:rsidR="00701D23" w:rsidRPr="0017336D" w:rsidTr="00701D23">
        <w:trPr>
          <w:trHeight w:val="143"/>
        </w:trPr>
        <w:tc>
          <w:tcPr>
            <w:tcW w:w="458" w:type="dxa"/>
          </w:tcPr>
          <w:p w:rsidR="00701D23" w:rsidRPr="0017336D" w:rsidRDefault="00701D23" w:rsidP="00F22482">
            <w:pPr>
              <w:pStyle w:val="ac"/>
              <w:numPr>
                <w:ilvl w:val="0"/>
                <w:numId w:val="7"/>
              </w:numPr>
              <w:ind w:left="113" w:firstLine="0"/>
              <w:jc w:val="center"/>
              <w:rPr>
                <w:rFonts w:ascii="Times New Roman" w:hAnsi="Times New Roman"/>
                <w:sz w:val="24"/>
                <w:szCs w:val="24"/>
              </w:rPr>
            </w:pPr>
          </w:p>
        </w:tc>
        <w:tc>
          <w:tcPr>
            <w:tcW w:w="7654" w:type="dxa"/>
          </w:tcPr>
          <w:p w:rsidR="00701D23" w:rsidRPr="0017336D" w:rsidRDefault="00701D23" w:rsidP="00FF100E">
            <w:pPr>
              <w:jc w:val="both"/>
              <w:rPr>
                <w:rFonts w:ascii="Times New Roman" w:eastAsia="Times New Roman" w:hAnsi="Times New Roman"/>
                <w:bCs/>
                <w:sz w:val="24"/>
                <w:szCs w:val="24"/>
              </w:rPr>
            </w:pPr>
            <w:r w:rsidRPr="0017336D">
              <w:rPr>
                <w:rFonts w:ascii="Times New Roman" w:eastAsia="Times New Roman" w:hAnsi="Times New Roman"/>
                <w:bCs/>
                <w:sz w:val="24"/>
                <w:szCs w:val="24"/>
              </w:rPr>
              <w:t>Турнир знатоков природы:</w:t>
            </w:r>
          </w:p>
          <w:p w:rsidR="00701D23" w:rsidRPr="0017336D" w:rsidRDefault="00701D23" w:rsidP="00FF100E">
            <w:pPr>
              <w:ind w:left="426"/>
              <w:jc w:val="both"/>
              <w:rPr>
                <w:rFonts w:ascii="Times New Roman" w:eastAsia="Times New Roman" w:hAnsi="Times New Roman"/>
                <w:bCs/>
                <w:sz w:val="24"/>
                <w:szCs w:val="24"/>
              </w:rPr>
            </w:pPr>
            <w:r w:rsidRPr="0017336D">
              <w:rPr>
                <w:rFonts w:ascii="Times New Roman" w:eastAsia="Times New Roman" w:hAnsi="Times New Roman"/>
                <w:bCs/>
                <w:sz w:val="24"/>
                <w:szCs w:val="24"/>
              </w:rPr>
              <w:t>Экологический светофор</w:t>
            </w:r>
          </w:p>
        </w:tc>
        <w:tc>
          <w:tcPr>
            <w:tcW w:w="2268" w:type="dxa"/>
          </w:tcPr>
          <w:p w:rsidR="00701D23" w:rsidRPr="0017336D" w:rsidRDefault="00701D23" w:rsidP="00701D23">
            <w:pPr>
              <w:ind w:hanging="107"/>
              <w:jc w:val="center"/>
              <w:rPr>
                <w:rFonts w:ascii="Times New Roman" w:eastAsia="Times New Roman" w:hAnsi="Times New Roman"/>
                <w:sz w:val="24"/>
                <w:szCs w:val="24"/>
              </w:rPr>
            </w:pPr>
            <w:r w:rsidRPr="0017336D">
              <w:rPr>
                <w:rFonts w:ascii="Times New Roman" w:eastAsia="Times New Roman" w:hAnsi="Times New Roman"/>
                <w:sz w:val="24"/>
                <w:szCs w:val="24"/>
              </w:rPr>
              <w:t>июнь</w:t>
            </w:r>
          </w:p>
        </w:tc>
        <w:tc>
          <w:tcPr>
            <w:tcW w:w="3544" w:type="dxa"/>
          </w:tcPr>
          <w:p w:rsidR="00701D23" w:rsidRPr="0017336D" w:rsidRDefault="00701D23" w:rsidP="00701D23">
            <w:pPr>
              <w:jc w:val="center"/>
              <w:rPr>
                <w:rFonts w:ascii="Times New Roman" w:hAnsi="Times New Roman"/>
                <w:sz w:val="24"/>
                <w:szCs w:val="24"/>
              </w:rPr>
            </w:pPr>
            <w:r w:rsidRPr="0017336D">
              <w:rPr>
                <w:rFonts w:ascii="Times New Roman" w:eastAsia="Times New Roman" w:hAnsi="Times New Roman"/>
                <w:sz w:val="24"/>
                <w:szCs w:val="24"/>
              </w:rPr>
              <w:t>Краеведческий отдел</w:t>
            </w:r>
          </w:p>
        </w:tc>
      </w:tr>
    </w:tbl>
    <w:p w:rsidR="008338EF" w:rsidRPr="0017336D" w:rsidRDefault="008338EF" w:rsidP="008338EF">
      <w:pPr>
        <w:widowControl w:val="0"/>
        <w:autoSpaceDE w:val="0"/>
        <w:autoSpaceDN w:val="0"/>
        <w:adjustRightInd w:val="0"/>
        <w:spacing w:after="0" w:line="240" w:lineRule="auto"/>
        <w:jc w:val="center"/>
        <w:rPr>
          <w:rFonts w:ascii="Times New Roman" w:eastAsia="Arial Unicode MS" w:hAnsi="Times New Roman"/>
          <w:b/>
          <w:bCs/>
          <w:kern w:val="1"/>
          <w:sz w:val="24"/>
          <w:szCs w:val="24"/>
          <w:lang w:eastAsia="hi-IN" w:bidi="hi-IN"/>
        </w:rPr>
      </w:pPr>
    </w:p>
    <w:p w:rsidR="008338EF" w:rsidRPr="0017336D" w:rsidRDefault="008338EF" w:rsidP="008338EF">
      <w:pPr>
        <w:spacing w:after="0" w:line="240" w:lineRule="auto"/>
        <w:jc w:val="center"/>
        <w:rPr>
          <w:rFonts w:ascii="Times New Roman" w:eastAsia="Arial Unicode MS" w:hAnsi="Times New Roman"/>
          <w:b/>
          <w:bCs/>
          <w:kern w:val="2"/>
          <w:sz w:val="24"/>
          <w:szCs w:val="24"/>
          <w:lang w:eastAsia="hi-IN" w:bidi="hi-IN"/>
        </w:rPr>
      </w:pPr>
      <w:r w:rsidRPr="0017336D">
        <w:rPr>
          <w:rFonts w:ascii="Times New Roman" w:eastAsia="Arial Unicode MS" w:hAnsi="Times New Roman"/>
          <w:b/>
          <w:bCs/>
          <w:kern w:val="2"/>
          <w:sz w:val="24"/>
          <w:szCs w:val="24"/>
          <w:lang w:eastAsia="hi-IN" w:bidi="hi-IN"/>
        </w:rPr>
        <w:t xml:space="preserve">  БИБЛИОТЕЧНО</w:t>
      </w:r>
      <w:r>
        <w:rPr>
          <w:rFonts w:ascii="Times New Roman" w:eastAsia="Arial Unicode MS" w:hAnsi="Times New Roman"/>
          <w:b/>
          <w:bCs/>
          <w:kern w:val="2"/>
          <w:sz w:val="24"/>
          <w:szCs w:val="24"/>
          <w:lang w:eastAsia="hi-IN" w:bidi="hi-IN"/>
        </w:rPr>
        <w:t xml:space="preserve"> </w:t>
      </w:r>
      <w:r w:rsidRPr="0017336D">
        <w:rPr>
          <w:rFonts w:ascii="Times New Roman" w:eastAsia="Arial Unicode MS" w:hAnsi="Times New Roman"/>
          <w:b/>
          <w:bCs/>
          <w:kern w:val="2"/>
          <w:sz w:val="24"/>
          <w:szCs w:val="24"/>
          <w:lang w:eastAsia="hi-IN" w:bidi="hi-IN"/>
        </w:rPr>
        <w:t>-</w:t>
      </w:r>
      <w:r>
        <w:rPr>
          <w:rFonts w:ascii="Times New Roman" w:eastAsia="Arial Unicode MS" w:hAnsi="Times New Roman"/>
          <w:b/>
          <w:bCs/>
          <w:kern w:val="2"/>
          <w:sz w:val="24"/>
          <w:szCs w:val="24"/>
          <w:lang w:eastAsia="hi-IN" w:bidi="hi-IN"/>
        </w:rPr>
        <w:t xml:space="preserve"> </w:t>
      </w:r>
      <w:r w:rsidRPr="0017336D">
        <w:rPr>
          <w:rFonts w:ascii="Times New Roman" w:eastAsia="Arial Unicode MS" w:hAnsi="Times New Roman"/>
          <w:b/>
          <w:bCs/>
          <w:kern w:val="2"/>
          <w:sz w:val="24"/>
          <w:szCs w:val="24"/>
          <w:lang w:eastAsia="hi-IN" w:bidi="hi-IN"/>
        </w:rPr>
        <w:t xml:space="preserve">БИБЛИОГРАФИЧЕСКОЕ И ИНФОРМАЦИОННОЕ </w:t>
      </w:r>
    </w:p>
    <w:p w:rsidR="008338EF" w:rsidRPr="0017336D" w:rsidRDefault="008338EF" w:rsidP="008338EF">
      <w:pPr>
        <w:spacing w:after="0" w:line="240" w:lineRule="auto"/>
        <w:jc w:val="center"/>
        <w:rPr>
          <w:rFonts w:ascii="Times New Roman" w:eastAsia="Arial Unicode MS" w:hAnsi="Times New Roman"/>
          <w:b/>
          <w:bCs/>
          <w:kern w:val="2"/>
          <w:sz w:val="24"/>
          <w:szCs w:val="24"/>
          <w:lang w:eastAsia="hi-IN" w:bidi="hi-IN"/>
        </w:rPr>
      </w:pPr>
      <w:r w:rsidRPr="0017336D">
        <w:rPr>
          <w:rFonts w:ascii="Times New Roman" w:eastAsia="Arial Unicode MS" w:hAnsi="Times New Roman"/>
          <w:b/>
          <w:bCs/>
          <w:kern w:val="2"/>
          <w:sz w:val="24"/>
          <w:szCs w:val="24"/>
          <w:lang w:eastAsia="hi-IN" w:bidi="hi-IN"/>
        </w:rPr>
        <w:t>ОБСЛУЖИВАНИЕ</w:t>
      </w:r>
    </w:p>
    <w:p w:rsidR="008338EF" w:rsidRPr="0017336D" w:rsidRDefault="008338EF" w:rsidP="008338EF">
      <w:pPr>
        <w:widowControl w:val="0"/>
        <w:suppressAutoHyphens/>
        <w:spacing w:after="0" w:line="240" w:lineRule="auto"/>
        <w:ind w:firstLine="567"/>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Республиканская детская библиотека – культурно-информационный центр, организующий и осуществляющий библиотечно-</w:t>
      </w:r>
      <w:r w:rsidRPr="0017336D">
        <w:rPr>
          <w:rFonts w:ascii="Times New Roman" w:eastAsia="Arial Unicode MS" w:hAnsi="Times New Roman"/>
          <w:kern w:val="2"/>
          <w:sz w:val="24"/>
          <w:szCs w:val="24"/>
          <w:lang w:eastAsia="hi-IN" w:bidi="hi-IN"/>
        </w:rPr>
        <w:lastRenderedPageBreak/>
        <w:t>библиографическое  обслуживание детей, а также специалистов, занимающихся вопросами обучения, воспитания и организации досуга детей и подростков.</w:t>
      </w:r>
    </w:p>
    <w:p w:rsidR="008338EF" w:rsidRPr="0017336D" w:rsidRDefault="008338EF" w:rsidP="008338EF">
      <w:pPr>
        <w:widowControl w:val="0"/>
        <w:suppressAutoHyphens/>
        <w:spacing w:after="0" w:line="240" w:lineRule="auto"/>
        <w:ind w:firstLine="567"/>
        <w:jc w:val="both"/>
        <w:rPr>
          <w:rFonts w:ascii="Times New Roman" w:eastAsia="Arial Unicode MS" w:hAnsi="Times New Roman"/>
          <w:kern w:val="2"/>
          <w:sz w:val="24"/>
          <w:szCs w:val="24"/>
          <w:lang w:eastAsia="hi-IN" w:bidi="hi-IN"/>
        </w:rPr>
      </w:pPr>
    </w:p>
    <w:p w:rsidR="008338EF" w:rsidRPr="0017336D" w:rsidRDefault="008338EF" w:rsidP="008338EF">
      <w:pPr>
        <w:widowControl w:val="0"/>
        <w:suppressAutoHyphens/>
        <w:spacing w:after="0" w:line="240" w:lineRule="auto"/>
        <w:ind w:firstLine="567"/>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Пользователи библиотеки разделяются на 5 групп:</w:t>
      </w:r>
    </w:p>
    <w:p w:rsidR="008338EF" w:rsidRPr="0017336D" w:rsidRDefault="008338EF" w:rsidP="008338EF">
      <w:pPr>
        <w:widowControl w:val="0"/>
        <w:suppressAutoHyphens/>
        <w:spacing w:after="0" w:line="240" w:lineRule="auto"/>
        <w:ind w:firstLine="567"/>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 дошкольники (дети от 0 до 6 лет);</w:t>
      </w:r>
    </w:p>
    <w:p w:rsidR="008338EF" w:rsidRPr="0017336D" w:rsidRDefault="008338EF" w:rsidP="008338EF">
      <w:pPr>
        <w:widowControl w:val="0"/>
        <w:suppressAutoHyphens/>
        <w:spacing w:after="0" w:line="240" w:lineRule="auto"/>
        <w:ind w:firstLine="567"/>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 учащиеся начальных классов (дети от 7 до 10 лет);</w:t>
      </w:r>
    </w:p>
    <w:p w:rsidR="008338EF" w:rsidRPr="0017336D" w:rsidRDefault="008338EF" w:rsidP="008338EF">
      <w:pPr>
        <w:widowControl w:val="0"/>
        <w:suppressAutoHyphens/>
        <w:spacing w:after="0" w:line="240" w:lineRule="auto"/>
        <w:ind w:firstLine="567"/>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 учащиеся средних классов (учащиеся 5-9 классов);</w:t>
      </w:r>
    </w:p>
    <w:p w:rsidR="008338EF" w:rsidRPr="0017336D" w:rsidRDefault="008338EF" w:rsidP="008338EF">
      <w:pPr>
        <w:widowControl w:val="0"/>
        <w:suppressAutoHyphens/>
        <w:spacing w:after="0" w:line="240" w:lineRule="auto"/>
        <w:ind w:firstLine="567"/>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 юношество (учащиеся старших классов, профессиональных колледжей и лицеев, студенты  ВУЗов);</w:t>
      </w:r>
    </w:p>
    <w:p w:rsidR="008338EF" w:rsidRPr="0017336D" w:rsidRDefault="008338EF" w:rsidP="008338EF">
      <w:pPr>
        <w:widowControl w:val="0"/>
        <w:suppressAutoHyphens/>
        <w:spacing w:after="0" w:line="240" w:lineRule="auto"/>
        <w:ind w:firstLine="525"/>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 руководители детского чтения (родители, воспитатели, учителя, библиотекари).</w:t>
      </w:r>
    </w:p>
    <w:p w:rsidR="008338EF" w:rsidRPr="0017336D" w:rsidRDefault="008338EF" w:rsidP="008338EF">
      <w:pPr>
        <w:widowControl w:val="0"/>
        <w:suppressAutoHyphens/>
        <w:spacing w:after="0" w:line="240" w:lineRule="auto"/>
        <w:jc w:val="both"/>
        <w:rPr>
          <w:rFonts w:ascii="Times New Roman" w:eastAsia="Arial Unicode MS" w:hAnsi="Times New Roman"/>
          <w:kern w:val="2"/>
          <w:sz w:val="24"/>
          <w:szCs w:val="24"/>
          <w:lang w:eastAsia="hi-IN" w:bidi="hi-IN"/>
        </w:rPr>
      </w:pPr>
    </w:p>
    <w:p w:rsidR="008338EF" w:rsidRPr="0017336D" w:rsidRDefault="008338EF" w:rsidP="008338EF">
      <w:pPr>
        <w:widowControl w:val="0"/>
        <w:suppressAutoHyphens/>
        <w:spacing w:after="120" w:line="240" w:lineRule="auto"/>
        <w:jc w:val="center"/>
        <w:rPr>
          <w:rFonts w:ascii="Times New Roman" w:eastAsia="Arial Unicode MS" w:hAnsi="Times New Roman"/>
          <w:i/>
          <w:iCs/>
          <w:kern w:val="2"/>
          <w:sz w:val="24"/>
          <w:szCs w:val="24"/>
          <w:u w:val="single"/>
          <w:lang w:eastAsia="hi-IN" w:bidi="hi-IN"/>
        </w:rPr>
      </w:pPr>
      <w:r w:rsidRPr="0017336D">
        <w:rPr>
          <w:rFonts w:ascii="Times New Roman" w:eastAsia="Arial Unicode MS" w:hAnsi="Times New Roman"/>
          <w:i/>
          <w:iCs/>
          <w:kern w:val="2"/>
          <w:sz w:val="24"/>
          <w:szCs w:val="24"/>
          <w:u w:val="single"/>
          <w:lang w:eastAsia="hi-IN" w:bidi="hi-IN"/>
        </w:rPr>
        <w:t>Основные направления библиотечно-библиографического и информационного  обслуживания:</w:t>
      </w:r>
    </w:p>
    <w:p w:rsidR="008338EF" w:rsidRPr="0017336D" w:rsidRDefault="008338EF" w:rsidP="008338EF">
      <w:pPr>
        <w:widowControl w:val="0"/>
        <w:suppressAutoHyphens/>
        <w:spacing w:after="0" w:line="240" w:lineRule="auto"/>
        <w:jc w:val="both"/>
        <w:rPr>
          <w:rFonts w:ascii="Times New Roman" w:hAnsi="Times New Roman"/>
          <w:sz w:val="24"/>
          <w:szCs w:val="24"/>
        </w:rPr>
      </w:pPr>
      <w:r w:rsidRPr="0017336D">
        <w:rPr>
          <w:rFonts w:ascii="Times New Roman" w:hAnsi="Times New Roman"/>
          <w:iCs/>
          <w:sz w:val="24"/>
          <w:szCs w:val="24"/>
        </w:rPr>
        <w:t xml:space="preserve">- </w:t>
      </w:r>
      <w:r w:rsidRPr="0017336D">
        <w:rPr>
          <w:rFonts w:ascii="Times New Roman" w:hAnsi="Times New Roman"/>
          <w:sz w:val="24"/>
          <w:szCs w:val="24"/>
        </w:rPr>
        <w:t>реализация функции библиотеки как методического центра по библиотечно-библиографическому обслуживанию детей;</w:t>
      </w:r>
    </w:p>
    <w:p w:rsidR="008338EF" w:rsidRPr="0017336D" w:rsidRDefault="008338EF" w:rsidP="008338EF">
      <w:pPr>
        <w:widowControl w:val="0"/>
        <w:suppressAutoHyphens/>
        <w:spacing w:after="0" w:line="240" w:lineRule="auto"/>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 активизация работы по продвижению книги и чтения среди детей и подростков;</w:t>
      </w:r>
    </w:p>
    <w:p w:rsidR="008338EF" w:rsidRPr="0017336D" w:rsidRDefault="008338EF" w:rsidP="008338EF">
      <w:pPr>
        <w:widowControl w:val="0"/>
        <w:suppressAutoHyphens/>
        <w:spacing w:after="0" w:line="240" w:lineRule="auto"/>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 формирование у юных читателей информационной и читательской культуры;</w:t>
      </w:r>
    </w:p>
    <w:p w:rsidR="008338EF" w:rsidRPr="0017336D" w:rsidRDefault="008338EF" w:rsidP="008338EF">
      <w:pPr>
        <w:widowControl w:val="0"/>
        <w:autoSpaceDE w:val="0"/>
        <w:autoSpaceDN w:val="0"/>
        <w:adjustRightInd w:val="0"/>
        <w:spacing w:after="0" w:line="240" w:lineRule="auto"/>
        <w:ind w:right="-20"/>
        <w:jc w:val="both"/>
        <w:rPr>
          <w:rFonts w:ascii="Times New Roman" w:hAnsi="Times New Roman"/>
          <w:sz w:val="24"/>
          <w:szCs w:val="24"/>
        </w:rPr>
      </w:pPr>
      <w:r w:rsidRPr="0017336D">
        <w:rPr>
          <w:rFonts w:ascii="Times New Roman" w:hAnsi="Times New Roman"/>
          <w:sz w:val="24"/>
          <w:szCs w:val="24"/>
        </w:rPr>
        <w:t>- и</w:t>
      </w:r>
      <w:r w:rsidRPr="0017336D">
        <w:rPr>
          <w:rFonts w:ascii="Times New Roman" w:hAnsi="Times New Roman"/>
          <w:spacing w:val="1"/>
          <w:sz w:val="24"/>
          <w:szCs w:val="24"/>
        </w:rPr>
        <w:t>з</w:t>
      </w:r>
      <w:r w:rsidRPr="0017336D">
        <w:rPr>
          <w:rFonts w:ascii="Times New Roman" w:hAnsi="Times New Roman"/>
          <w:spacing w:val="-2"/>
          <w:sz w:val="24"/>
          <w:szCs w:val="24"/>
        </w:rPr>
        <w:t>у</w:t>
      </w:r>
      <w:r w:rsidRPr="0017336D">
        <w:rPr>
          <w:rFonts w:ascii="Times New Roman" w:hAnsi="Times New Roman"/>
          <w:spacing w:val="-1"/>
          <w:sz w:val="24"/>
          <w:szCs w:val="24"/>
        </w:rPr>
        <w:t>ч</w:t>
      </w:r>
      <w:r w:rsidRPr="0017336D">
        <w:rPr>
          <w:rFonts w:ascii="Times New Roman" w:hAnsi="Times New Roman"/>
          <w:sz w:val="24"/>
          <w:szCs w:val="24"/>
        </w:rPr>
        <w:t>ен</w:t>
      </w:r>
      <w:r w:rsidRPr="0017336D">
        <w:rPr>
          <w:rFonts w:ascii="Times New Roman" w:hAnsi="Times New Roman"/>
          <w:spacing w:val="-1"/>
          <w:sz w:val="24"/>
          <w:szCs w:val="24"/>
        </w:rPr>
        <w:t>и</w:t>
      </w:r>
      <w:r w:rsidRPr="0017336D">
        <w:rPr>
          <w:rFonts w:ascii="Times New Roman" w:hAnsi="Times New Roman"/>
          <w:sz w:val="24"/>
          <w:szCs w:val="24"/>
        </w:rPr>
        <w:t>е и</w:t>
      </w:r>
      <w:r w:rsidRPr="0017336D">
        <w:rPr>
          <w:rFonts w:ascii="Times New Roman" w:hAnsi="Times New Roman"/>
          <w:spacing w:val="-1"/>
          <w:sz w:val="24"/>
          <w:szCs w:val="24"/>
        </w:rPr>
        <w:t>н</w:t>
      </w:r>
      <w:r w:rsidRPr="0017336D">
        <w:rPr>
          <w:rFonts w:ascii="Times New Roman" w:hAnsi="Times New Roman"/>
          <w:spacing w:val="1"/>
          <w:sz w:val="24"/>
          <w:szCs w:val="24"/>
        </w:rPr>
        <w:t>ф</w:t>
      </w:r>
      <w:r w:rsidRPr="0017336D">
        <w:rPr>
          <w:rFonts w:ascii="Times New Roman" w:hAnsi="Times New Roman"/>
          <w:sz w:val="24"/>
          <w:szCs w:val="24"/>
        </w:rPr>
        <w:t>орма</w:t>
      </w:r>
      <w:r w:rsidRPr="0017336D">
        <w:rPr>
          <w:rFonts w:ascii="Times New Roman" w:hAnsi="Times New Roman"/>
          <w:spacing w:val="-1"/>
          <w:sz w:val="24"/>
          <w:szCs w:val="24"/>
        </w:rPr>
        <w:t>ц</w:t>
      </w:r>
      <w:r w:rsidRPr="0017336D">
        <w:rPr>
          <w:rFonts w:ascii="Times New Roman" w:hAnsi="Times New Roman"/>
          <w:sz w:val="24"/>
          <w:szCs w:val="24"/>
        </w:rPr>
        <w:t>ио</w:t>
      </w:r>
      <w:r w:rsidRPr="0017336D">
        <w:rPr>
          <w:rFonts w:ascii="Times New Roman" w:hAnsi="Times New Roman"/>
          <w:spacing w:val="-1"/>
          <w:sz w:val="24"/>
          <w:szCs w:val="24"/>
        </w:rPr>
        <w:t>н</w:t>
      </w:r>
      <w:r w:rsidRPr="0017336D">
        <w:rPr>
          <w:rFonts w:ascii="Times New Roman" w:hAnsi="Times New Roman"/>
          <w:spacing w:val="-3"/>
          <w:sz w:val="24"/>
          <w:szCs w:val="24"/>
        </w:rPr>
        <w:t>н</w:t>
      </w:r>
      <w:r w:rsidRPr="0017336D">
        <w:rPr>
          <w:rFonts w:ascii="Times New Roman" w:hAnsi="Times New Roman"/>
          <w:sz w:val="24"/>
          <w:szCs w:val="24"/>
        </w:rPr>
        <w:t>ых потр</w:t>
      </w:r>
      <w:r w:rsidRPr="0017336D">
        <w:rPr>
          <w:rFonts w:ascii="Times New Roman" w:hAnsi="Times New Roman"/>
          <w:spacing w:val="-3"/>
          <w:sz w:val="24"/>
          <w:szCs w:val="24"/>
        </w:rPr>
        <w:t>е</w:t>
      </w:r>
      <w:r w:rsidRPr="0017336D">
        <w:rPr>
          <w:rFonts w:ascii="Times New Roman" w:hAnsi="Times New Roman"/>
          <w:sz w:val="24"/>
          <w:szCs w:val="24"/>
        </w:rPr>
        <w:t xml:space="preserve">бностей </w:t>
      </w:r>
      <w:r w:rsidRPr="0017336D">
        <w:rPr>
          <w:rFonts w:ascii="Times New Roman" w:hAnsi="Times New Roman"/>
          <w:spacing w:val="-1"/>
          <w:sz w:val="24"/>
          <w:szCs w:val="24"/>
        </w:rPr>
        <w:t>п</w:t>
      </w:r>
      <w:r w:rsidRPr="0017336D">
        <w:rPr>
          <w:rFonts w:ascii="Times New Roman" w:hAnsi="Times New Roman"/>
          <w:spacing w:val="-2"/>
          <w:sz w:val="24"/>
          <w:szCs w:val="24"/>
        </w:rPr>
        <w:t>о</w:t>
      </w:r>
      <w:r w:rsidRPr="0017336D">
        <w:rPr>
          <w:rFonts w:ascii="Times New Roman" w:hAnsi="Times New Roman"/>
          <w:sz w:val="24"/>
          <w:szCs w:val="24"/>
        </w:rPr>
        <w:t>льзо</w:t>
      </w:r>
      <w:r w:rsidRPr="0017336D">
        <w:rPr>
          <w:rFonts w:ascii="Times New Roman" w:hAnsi="Times New Roman"/>
          <w:spacing w:val="-2"/>
          <w:sz w:val="24"/>
          <w:szCs w:val="24"/>
        </w:rPr>
        <w:t>в</w:t>
      </w:r>
      <w:r w:rsidRPr="0017336D">
        <w:rPr>
          <w:rFonts w:ascii="Times New Roman" w:hAnsi="Times New Roman"/>
          <w:sz w:val="24"/>
          <w:szCs w:val="24"/>
        </w:rPr>
        <w:t>ател</w:t>
      </w:r>
      <w:r w:rsidRPr="0017336D">
        <w:rPr>
          <w:rFonts w:ascii="Times New Roman" w:hAnsi="Times New Roman"/>
          <w:spacing w:val="1"/>
          <w:sz w:val="24"/>
          <w:szCs w:val="24"/>
        </w:rPr>
        <w:t>е</w:t>
      </w:r>
      <w:r w:rsidRPr="0017336D">
        <w:rPr>
          <w:rFonts w:ascii="Times New Roman" w:hAnsi="Times New Roman"/>
          <w:sz w:val="24"/>
          <w:szCs w:val="24"/>
        </w:rPr>
        <w:t>й библиот</w:t>
      </w:r>
      <w:r w:rsidRPr="0017336D">
        <w:rPr>
          <w:rFonts w:ascii="Times New Roman" w:hAnsi="Times New Roman"/>
          <w:spacing w:val="-2"/>
          <w:sz w:val="24"/>
          <w:szCs w:val="24"/>
        </w:rPr>
        <w:t>е</w:t>
      </w:r>
      <w:r w:rsidRPr="0017336D">
        <w:rPr>
          <w:rFonts w:ascii="Times New Roman" w:hAnsi="Times New Roman"/>
          <w:sz w:val="24"/>
          <w:szCs w:val="24"/>
        </w:rPr>
        <w:t>к</w:t>
      </w:r>
      <w:r w:rsidRPr="0017336D">
        <w:rPr>
          <w:rFonts w:ascii="Times New Roman" w:hAnsi="Times New Roman"/>
          <w:spacing w:val="1"/>
          <w:sz w:val="24"/>
          <w:szCs w:val="24"/>
        </w:rPr>
        <w:t>и</w:t>
      </w:r>
      <w:r w:rsidRPr="0017336D">
        <w:rPr>
          <w:rFonts w:ascii="Times New Roman" w:hAnsi="Times New Roman"/>
          <w:sz w:val="24"/>
          <w:szCs w:val="24"/>
        </w:rPr>
        <w:t xml:space="preserve">, </w:t>
      </w:r>
      <w:r w:rsidRPr="0017336D">
        <w:rPr>
          <w:rFonts w:ascii="Times New Roman" w:hAnsi="Times New Roman"/>
          <w:spacing w:val="-1"/>
          <w:sz w:val="24"/>
          <w:szCs w:val="24"/>
        </w:rPr>
        <w:t>э</w:t>
      </w:r>
      <w:r w:rsidRPr="0017336D">
        <w:rPr>
          <w:rFonts w:ascii="Times New Roman" w:hAnsi="Times New Roman"/>
          <w:spacing w:val="-2"/>
          <w:sz w:val="24"/>
          <w:szCs w:val="24"/>
        </w:rPr>
        <w:t>ф</w:t>
      </w:r>
      <w:r w:rsidRPr="0017336D">
        <w:rPr>
          <w:rFonts w:ascii="Times New Roman" w:hAnsi="Times New Roman"/>
          <w:spacing w:val="1"/>
          <w:sz w:val="24"/>
          <w:szCs w:val="24"/>
        </w:rPr>
        <w:t>ф</w:t>
      </w:r>
      <w:r w:rsidRPr="0017336D">
        <w:rPr>
          <w:rFonts w:ascii="Times New Roman" w:hAnsi="Times New Roman"/>
          <w:spacing w:val="-2"/>
          <w:sz w:val="24"/>
          <w:szCs w:val="24"/>
        </w:rPr>
        <w:t>е</w:t>
      </w:r>
      <w:r w:rsidRPr="0017336D">
        <w:rPr>
          <w:rFonts w:ascii="Times New Roman" w:hAnsi="Times New Roman"/>
          <w:sz w:val="24"/>
          <w:szCs w:val="24"/>
        </w:rPr>
        <w:t>кт</w:t>
      </w:r>
      <w:r w:rsidRPr="0017336D">
        <w:rPr>
          <w:rFonts w:ascii="Times New Roman" w:hAnsi="Times New Roman"/>
          <w:spacing w:val="-1"/>
          <w:sz w:val="24"/>
          <w:szCs w:val="24"/>
        </w:rPr>
        <w:t>ив</w:t>
      </w:r>
      <w:r w:rsidRPr="0017336D">
        <w:rPr>
          <w:rFonts w:ascii="Times New Roman" w:hAnsi="Times New Roman"/>
          <w:sz w:val="24"/>
          <w:szCs w:val="24"/>
        </w:rPr>
        <w:t>ности ра</w:t>
      </w:r>
      <w:r w:rsidRPr="0017336D">
        <w:rPr>
          <w:rFonts w:ascii="Times New Roman" w:hAnsi="Times New Roman"/>
          <w:spacing w:val="1"/>
          <w:sz w:val="24"/>
          <w:szCs w:val="24"/>
        </w:rPr>
        <w:t>б</w:t>
      </w:r>
      <w:r w:rsidRPr="0017336D">
        <w:rPr>
          <w:rFonts w:ascii="Times New Roman" w:hAnsi="Times New Roman"/>
          <w:sz w:val="24"/>
          <w:szCs w:val="24"/>
        </w:rPr>
        <w:t>о</w:t>
      </w:r>
      <w:r w:rsidRPr="0017336D">
        <w:rPr>
          <w:rFonts w:ascii="Times New Roman" w:hAnsi="Times New Roman"/>
          <w:spacing w:val="-3"/>
          <w:sz w:val="24"/>
          <w:szCs w:val="24"/>
        </w:rPr>
        <w:t>т</w:t>
      </w:r>
      <w:r w:rsidRPr="0017336D">
        <w:rPr>
          <w:rFonts w:ascii="Times New Roman" w:hAnsi="Times New Roman"/>
          <w:sz w:val="24"/>
          <w:szCs w:val="24"/>
        </w:rPr>
        <w:t>ы;</w:t>
      </w:r>
    </w:p>
    <w:p w:rsidR="008338EF" w:rsidRPr="0017336D" w:rsidRDefault="008338EF" w:rsidP="008338EF">
      <w:pPr>
        <w:widowControl w:val="0"/>
        <w:suppressAutoHyphens/>
        <w:spacing w:after="0" w:line="240" w:lineRule="auto"/>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 популяризация библиотеки (экскурсии, освещение библиотечных мероприятий в средствах массовой информации) с целью привлечения  новых читателей, создания положительного имиджа учреждения;</w:t>
      </w:r>
    </w:p>
    <w:p w:rsidR="008338EF" w:rsidRPr="0017336D" w:rsidRDefault="008338EF" w:rsidP="008338EF">
      <w:pPr>
        <w:widowControl w:val="0"/>
        <w:suppressAutoHyphens/>
        <w:spacing w:after="0" w:line="240" w:lineRule="auto"/>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 развитие справочно-библиографического аппарата библиотеки;</w:t>
      </w:r>
    </w:p>
    <w:p w:rsidR="008338EF" w:rsidRPr="0017336D" w:rsidRDefault="008338EF" w:rsidP="008338EF">
      <w:pPr>
        <w:widowControl w:val="0"/>
        <w:suppressAutoHyphens/>
        <w:spacing w:after="0" w:line="240" w:lineRule="auto"/>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 xml:space="preserve">- </w:t>
      </w:r>
      <w:r w:rsidRPr="0017336D">
        <w:rPr>
          <w:rFonts w:ascii="Times New Roman" w:hAnsi="Times New Roman"/>
          <w:sz w:val="24"/>
          <w:szCs w:val="24"/>
        </w:rPr>
        <w:t>и</w:t>
      </w:r>
      <w:r w:rsidRPr="0017336D">
        <w:rPr>
          <w:rFonts w:ascii="Times New Roman" w:hAnsi="Times New Roman"/>
          <w:spacing w:val="-1"/>
          <w:sz w:val="24"/>
          <w:szCs w:val="24"/>
        </w:rPr>
        <w:t>н</w:t>
      </w:r>
      <w:r w:rsidRPr="0017336D">
        <w:rPr>
          <w:rFonts w:ascii="Times New Roman" w:hAnsi="Times New Roman"/>
          <w:spacing w:val="1"/>
          <w:sz w:val="24"/>
          <w:szCs w:val="24"/>
        </w:rPr>
        <w:t>ф</w:t>
      </w:r>
      <w:r w:rsidRPr="0017336D">
        <w:rPr>
          <w:rFonts w:ascii="Times New Roman" w:hAnsi="Times New Roman"/>
          <w:sz w:val="24"/>
          <w:szCs w:val="24"/>
        </w:rPr>
        <w:t>орм</w:t>
      </w:r>
      <w:r w:rsidRPr="0017336D">
        <w:rPr>
          <w:rFonts w:ascii="Times New Roman" w:hAnsi="Times New Roman"/>
          <w:spacing w:val="-1"/>
          <w:sz w:val="24"/>
          <w:szCs w:val="24"/>
        </w:rPr>
        <w:t>и</w:t>
      </w:r>
      <w:r w:rsidRPr="0017336D">
        <w:rPr>
          <w:rFonts w:ascii="Times New Roman" w:hAnsi="Times New Roman"/>
          <w:sz w:val="24"/>
          <w:szCs w:val="24"/>
        </w:rPr>
        <w:t>ро</w:t>
      </w:r>
      <w:r w:rsidRPr="0017336D">
        <w:rPr>
          <w:rFonts w:ascii="Times New Roman" w:hAnsi="Times New Roman"/>
          <w:spacing w:val="-1"/>
          <w:sz w:val="24"/>
          <w:szCs w:val="24"/>
        </w:rPr>
        <w:t>в</w:t>
      </w:r>
      <w:r w:rsidRPr="0017336D">
        <w:rPr>
          <w:rFonts w:ascii="Times New Roman" w:hAnsi="Times New Roman"/>
          <w:sz w:val="24"/>
          <w:szCs w:val="24"/>
        </w:rPr>
        <w:t>ан</w:t>
      </w:r>
      <w:r w:rsidRPr="0017336D">
        <w:rPr>
          <w:rFonts w:ascii="Times New Roman" w:hAnsi="Times New Roman"/>
          <w:spacing w:val="-1"/>
          <w:sz w:val="24"/>
          <w:szCs w:val="24"/>
        </w:rPr>
        <w:t>и</w:t>
      </w:r>
      <w:r w:rsidRPr="0017336D">
        <w:rPr>
          <w:rFonts w:ascii="Times New Roman" w:hAnsi="Times New Roman"/>
          <w:sz w:val="24"/>
          <w:szCs w:val="24"/>
        </w:rPr>
        <w:t>е пол</w:t>
      </w:r>
      <w:r w:rsidRPr="0017336D">
        <w:rPr>
          <w:rFonts w:ascii="Times New Roman" w:hAnsi="Times New Roman"/>
          <w:spacing w:val="-3"/>
          <w:sz w:val="24"/>
          <w:szCs w:val="24"/>
        </w:rPr>
        <w:t>ь</w:t>
      </w:r>
      <w:r w:rsidRPr="0017336D">
        <w:rPr>
          <w:rFonts w:ascii="Times New Roman" w:hAnsi="Times New Roman"/>
          <w:spacing w:val="-1"/>
          <w:sz w:val="24"/>
          <w:szCs w:val="24"/>
        </w:rPr>
        <w:t>з</w:t>
      </w:r>
      <w:r w:rsidRPr="0017336D">
        <w:rPr>
          <w:rFonts w:ascii="Times New Roman" w:hAnsi="Times New Roman"/>
          <w:sz w:val="24"/>
          <w:szCs w:val="24"/>
        </w:rPr>
        <w:t>о</w:t>
      </w:r>
      <w:r w:rsidRPr="0017336D">
        <w:rPr>
          <w:rFonts w:ascii="Times New Roman" w:hAnsi="Times New Roman"/>
          <w:spacing w:val="-1"/>
          <w:sz w:val="24"/>
          <w:szCs w:val="24"/>
        </w:rPr>
        <w:t>в</w:t>
      </w:r>
      <w:r w:rsidRPr="0017336D">
        <w:rPr>
          <w:rFonts w:ascii="Times New Roman" w:hAnsi="Times New Roman"/>
          <w:sz w:val="24"/>
          <w:szCs w:val="24"/>
        </w:rPr>
        <w:t>ател</w:t>
      </w:r>
      <w:r w:rsidRPr="0017336D">
        <w:rPr>
          <w:rFonts w:ascii="Times New Roman" w:hAnsi="Times New Roman"/>
          <w:spacing w:val="1"/>
          <w:sz w:val="24"/>
          <w:szCs w:val="24"/>
        </w:rPr>
        <w:t>е</w:t>
      </w:r>
      <w:r w:rsidRPr="0017336D">
        <w:rPr>
          <w:rFonts w:ascii="Times New Roman" w:hAnsi="Times New Roman"/>
          <w:sz w:val="24"/>
          <w:szCs w:val="24"/>
        </w:rPr>
        <w:t>й о л</w:t>
      </w:r>
      <w:r w:rsidRPr="0017336D">
        <w:rPr>
          <w:rFonts w:ascii="Times New Roman" w:hAnsi="Times New Roman"/>
          <w:spacing w:val="-2"/>
          <w:sz w:val="24"/>
          <w:szCs w:val="24"/>
        </w:rPr>
        <w:t>у</w:t>
      </w:r>
      <w:r w:rsidRPr="0017336D">
        <w:rPr>
          <w:rFonts w:ascii="Times New Roman" w:hAnsi="Times New Roman"/>
          <w:spacing w:val="-1"/>
          <w:sz w:val="24"/>
          <w:szCs w:val="24"/>
        </w:rPr>
        <w:t>ч</w:t>
      </w:r>
      <w:r w:rsidRPr="0017336D">
        <w:rPr>
          <w:rFonts w:ascii="Times New Roman" w:hAnsi="Times New Roman"/>
          <w:sz w:val="24"/>
          <w:szCs w:val="24"/>
        </w:rPr>
        <w:t>шей х</w:t>
      </w:r>
      <w:r w:rsidRPr="0017336D">
        <w:rPr>
          <w:rFonts w:ascii="Times New Roman" w:hAnsi="Times New Roman"/>
          <w:spacing w:val="-2"/>
          <w:sz w:val="24"/>
          <w:szCs w:val="24"/>
        </w:rPr>
        <w:t>у</w:t>
      </w:r>
      <w:r w:rsidRPr="0017336D">
        <w:rPr>
          <w:rFonts w:ascii="Times New Roman" w:hAnsi="Times New Roman"/>
          <w:sz w:val="24"/>
          <w:szCs w:val="24"/>
        </w:rPr>
        <w:t>до</w:t>
      </w:r>
      <w:r w:rsidRPr="0017336D">
        <w:rPr>
          <w:rFonts w:ascii="Times New Roman" w:hAnsi="Times New Roman"/>
          <w:spacing w:val="1"/>
          <w:sz w:val="24"/>
          <w:szCs w:val="24"/>
        </w:rPr>
        <w:t>ж</w:t>
      </w:r>
      <w:r w:rsidRPr="0017336D">
        <w:rPr>
          <w:rFonts w:ascii="Times New Roman" w:hAnsi="Times New Roman"/>
          <w:spacing w:val="-2"/>
          <w:sz w:val="24"/>
          <w:szCs w:val="24"/>
        </w:rPr>
        <w:t>е</w:t>
      </w:r>
      <w:r w:rsidRPr="0017336D">
        <w:rPr>
          <w:rFonts w:ascii="Times New Roman" w:hAnsi="Times New Roman"/>
          <w:sz w:val="24"/>
          <w:szCs w:val="24"/>
        </w:rPr>
        <w:t>ст</w:t>
      </w:r>
      <w:r w:rsidRPr="0017336D">
        <w:rPr>
          <w:rFonts w:ascii="Times New Roman" w:hAnsi="Times New Roman"/>
          <w:spacing w:val="-1"/>
          <w:sz w:val="24"/>
          <w:szCs w:val="24"/>
        </w:rPr>
        <w:t>в</w:t>
      </w:r>
      <w:r w:rsidRPr="0017336D">
        <w:rPr>
          <w:rFonts w:ascii="Times New Roman" w:hAnsi="Times New Roman"/>
          <w:sz w:val="24"/>
          <w:szCs w:val="24"/>
        </w:rPr>
        <w:t>ен</w:t>
      </w:r>
      <w:r w:rsidRPr="0017336D">
        <w:rPr>
          <w:rFonts w:ascii="Times New Roman" w:hAnsi="Times New Roman"/>
          <w:spacing w:val="-1"/>
          <w:sz w:val="24"/>
          <w:szCs w:val="24"/>
        </w:rPr>
        <w:t>н</w:t>
      </w:r>
      <w:r w:rsidRPr="0017336D">
        <w:rPr>
          <w:rFonts w:ascii="Times New Roman" w:hAnsi="Times New Roman"/>
          <w:sz w:val="24"/>
          <w:szCs w:val="24"/>
        </w:rPr>
        <w:t>ой ли</w:t>
      </w:r>
      <w:r w:rsidRPr="0017336D">
        <w:rPr>
          <w:rFonts w:ascii="Times New Roman" w:hAnsi="Times New Roman"/>
          <w:spacing w:val="-3"/>
          <w:sz w:val="24"/>
          <w:szCs w:val="24"/>
        </w:rPr>
        <w:t>т</w:t>
      </w:r>
      <w:r w:rsidRPr="0017336D">
        <w:rPr>
          <w:rFonts w:ascii="Times New Roman" w:hAnsi="Times New Roman"/>
          <w:sz w:val="24"/>
          <w:szCs w:val="24"/>
        </w:rPr>
        <w:t>ерат</w:t>
      </w:r>
      <w:r w:rsidRPr="0017336D">
        <w:rPr>
          <w:rFonts w:ascii="Times New Roman" w:hAnsi="Times New Roman"/>
          <w:spacing w:val="-3"/>
          <w:sz w:val="24"/>
          <w:szCs w:val="24"/>
        </w:rPr>
        <w:t>у</w:t>
      </w:r>
      <w:r w:rsidRPr="0017336D">
        <w:rPr>
          <w:rFonts w:ascii="Times New Roman" w:hAnsi="Times New Roman"/>
          <w:sz w:val="24"/>
          <w:szCs w:val="24"/>
        </w:rPr>
        <w:t>ре, о со</w:t>
      </w:r>
      <w:r w:rsidRPr="0017336D">
        <w:rPr>
          <w:rFonts w:ascii="Times New Roman" w:hAnsi="Times New Roman"/>
          <w:spacing w:val="-2"/>
          <w:sz w:val="24"/>
          <w:szCs w:val="24"/>
        </w:rPr>
        <w:t>б</w:t>
      </w:r>
      <w:r w:rsidRPr="0017336D">
        <w:rPr>
          <w:rFonts w:ascii="Times New Roman" w:hAnsi="Times New Roman"/>
          <w:sz w:val="24"/>
          <w:szCs w:val="24"/>
        </w:rPr>
        <w:t>ыти</w:t>
      </w:r>
      <w:r w:rsidRPr="0017336D">
        <w:rPr>
          <w:rFonts w:ascii="Times New Roman" w:hAnsi="Times New Roman"/>
          <w:spacing w:val="-1"/>
          <w:sz w:val="24"/>
          <w:szCs w:val="24"/>
        </w:rPr>
        <w:t>я</w:t>
      </w:r>
      <w:r w:rsidRPr="0017336D">
        <w:rPr>
          <w:rFonts w:ascii="Times New Roman" w:hAnsi="Times New Roman"/>
          <w:sz w:val="24"/>
          <w:szCs w:val="24"/>
        </w:rPr>
        <w:t>х ли</w:t>
      </w:r>
      <w:r w:rsidRPr="0017336D">
        <w:rPr>
          <w:rFonts w:ascii="Times New Roman" w:hAnsi="Times New Roman"/>
          <w:spacing w:val="-1"/>
          <w:sz w:val="24"/>
          <w:szCs w:val="24"/>
        </w:rPr>
        <w:t>т</w:t>
      </w:r>
      <w:r w:rsidRPr="0017336D">
        <w:rPr>
          <w:rFonts w:ascii="Times New Roman" w:hAnsi="Times New Roman"/>
          <w:sz w:val="24"/>
          <w:szCs w:val="24"/>
        </w:rPr>
        <w:t>е</w:t>
      </w:r>
      <w:r w:rsidRPr="0017336D">
        <w:rPr>
          <w:rFonts w:ascii="Times New Roman" w:hAnsi="Times New Roman"/>
          <w:spacing w:val="-2"/>
          <w:sz w:val="24"/>
          <w:szCs w:val="24"/>
        </w:rPr>
        <w:t>р</w:t>
      </w:r>
      <w:r w:rsidRPr="0017336D">
        <w:rPr>
          <w:rFonts w:ascii="Times New Roman" w:hAnsi="Times New Roman"/>
          <w:sz w:val="24"/>
          <w:szCs w:val="24"/>
        </w:rPr>
        <w:t>ат</w:t>
      </w:r>
      <w:r w:rsidRPr="0017336D">
        <w:rPr>
          <w:rFonts w:ascii="Times New Roman" w:hAnsi="Times New Roman"/>
          <w:spacing w:val="-2"/>
          <w:sz w:val="24"/>
          <w:szCs w:val="24"/>
        </w:rPr>
        <w:t>у</w:t>
      </w:r>
      <w:r w:rsidRPr="0017336D">
        <w:rPr>
          <w:rFonts w:ascii="Times New Roman" w:hAnsi="Times New Roman"/>
          <w:sz w:val="24"/>
          <w:szCs w:val="24"/>
        </w:rPr>
        <w:t xml:space="preserve">рной </w:t>
      </w:r>
      <w:r w:rsidRPr="0017336D">
        <w:rPr>
          <w:rFonts w:ascii="Times New Roman" w:hAnsi="Times New Roman"/>
          <w:spacing w:val="1"/>
          <w:sz w:val="24"/>
          <w:szCs w:val="24"/>
        </w:rPr>
        <w:t>ж</w:t>
      </w:r>
      <w:r w:rsidRPr="0017336D">
        <w:rPr>
          <w:rFonts w:ascii="Times New Roman" w:hAnsi="Times New Roman"/>
          <w:sz w:val="24"/>
          <w:szCs w:val="24"/>
        </w:rPr>
        <w:t>и</w:t>
      </w:r>
      <w:r w:rsidRPr="0017336D">
        <w:rPr>
          <w:rFonts w:ascii="Times New Roman" w:hAnsi="Times New Roman"/>
          <w:spacing w:val="-1"/>
          <w:sz w:val="24"/>
          <w:szCs w:val="24"/>
        </w:rPr>
        <w:t>з</w:t>
      </w:r>
      <w:r w:rsidRPr="0017336D">
        <w:rPr>
          <w:rFonts w:ascii="Times New Roman" w:hAnsi="Times New Roman"/>
          <w:sz w:val="24"/>
          <w:szCs w:val="24"/>
        </w:rPr>
        <w:t>ни Р</w:t>
      </w:r>
      <w:r w:rsidRPr="0017336D">
        <w:rPr>
          <w:rFonts w:ascii="Times New Roman" w:hAnsi="Times New Roman"/>
          <w:spacing w:val="-3"/>
          <w:sz w:val="24"/>
          <w:szCs w:val="24"/>
        </w:rPr>
        <w:t>о</w:t>
      </w:r>
      <w:r w:rsidRPr="0017336D">
        <w:rPr>
          <w:rFonts w:ascii="Times New Roman" w:hAnsi="Times New Roman"/>
          <w:sz w:val="24"/>
          <w:szCs w:val="24"/>
        </w:rPr>
        <w:t xml:space="preserve">ссии и </w:t>
      </w:r>
      <w:r w:rsidRPr="0017336D">
        <w:rPr>
          <w:rFonts w:ascii="Times New Roman" w:hAnsi="Times New Roman"/>
          <w:spacing w:val="-1"/>
          <w:sz w:val="24"/>
          <w:szCs w:val="24"/>
        </w:rPr>
        <w:t>з</w:t>
      </w:r>
      <w:r w:rsidRPr="0017336D">
        <w:rPr>
          <w:rFonts w:ascii="Times New Roman" w:hAnsi="Times New Roman"/>
          <w:sz w:val="24"/>
          <w:szCs w:val="24"/>
        </w:rPr>
        <w:t>ар</w:t>
      </w:r>
      <w:r w:rsidRPr="0017336D">
        <w:rPr>
          <w:rFonts w:ascii="Times New Roman" w:hAnsi="Times New Roman"/>
          <w:spacing w:val="-2"/>
          <w:sz w:val="24"/>
          <w:szCs w:val="24"/>
        </w:rPr>
        <w:t>у</w:t>
      </w:r>
      <w:r w:rsidRPr="0017336D">
        <w:rPr>
          <w:rFonts w:ascii="Times New Roman" w:hAnsi="Times New Roman"/>
          <w:sz w:val="24"/>
          <w:szCs w:val="24"/>
        </w:rPr>
        <w:t>б</w:t>
      </w:r>
      <w:r w:rsidRPr="0017336D">
        <w:rPr>
          <w:rFonts w:ascii="Times New Roman" w:hAnsi="Times New Roman"/>
          <w:spacing w:val="1"/>
          <w:sz w:val="24"/>
          <w:szCs w:val="24"/>
        </w:rPr>
        <w:t>еж</w:t>
      </w:r>
      <w:r w:rsidRPr="0017336D">
        <w:rPr>
          <w:rFonts w:ascii="Times New Roman" w:hAnsi="Times New Roman"/>
          <w:sz w:val="24"/>
          <w:szCs w:val="24"/>
        </w:rPr>
        <w:t>ных стра</w:t>
      </w:r>
      <w:r w:rsidRPr="0017336D">
        <w:rPr>
          <w:rFonts w:ascii="Times New Roman" w:hAnsi="Times New Roman"/>
          <w:spacing w:val="-3"/>
          <w:sz w:val="24"/>
          <w:szCs w:val="24"/>
        </w:rPr>
        <w:t>н</w:t>
      </w:r>
      <w:r w:rsidRPr="0017336D">
        <w:rPr>
          <w:rFonts w:ascii="Times New Roman" w:hAnsi="Times New Roman"/>
          <w:sz w:val="24"/>
          <w:szCs w:val="24"/>
        </w:rPr>
        <w:t>, ли</w:t>
      </w:r>
      <w:r w:rsidRPr="0017336D">
        <w:rPr>
          <w:rFonts w:ascii="Times New Roman" w:hAnsi="Times New Roman"/>
          <w:spacing w:val="-1"/>
          <w:sz w:val="24"/>
          <w:szCs w:val="24"/>
        </w:rPr>
        <w:t>т</w:t>
      </w:r>
      <w:r w:rsidRPr="0017336D">
        <w:rPr>
          <w:rFonts w:ascii="Times New Roman" w:hAnsi="Times New Roman"/>
          <w:sz w:val="24"/>
          <w:szCs w:val="24"/>
        </w:rPr>
        <w:t>ерат</w:t>
      </w:r>
      <w:r w:rsidRPr="0017336D">
        <w:rPr>
          <w:rFonts w:ascii="Times New Roman" w:hAnsi="Times New Roman"/>
          <w:spacing w:val="-3"/>
          <w:sz w:val="24"/>
          <w:szCs w:val="24"/>
        </w:rPr>
        <w:t>у</w:t>
      </w:r>
      <w:r w:rsidRPr="0017336D">
        <w:rPr>
          <w:rFonts w:ascii="Times New Roman" w:hAnsi="Times New Roman"/>
          <w:sz w:val="24"/>
          <w:szCs w:val="24"/>
        </w:rPr>
        <w:t>рных пре</w:t>
      </w:r>
      <w:r w:rsidRPr="0017336D">
        <w:rPr>
          <w:rFonts w:ascii="Times New Roman" w:hAnsi="Times New Roman"/>
          <w:spacing w:val="-1"/>
          <w:sz w:val="24"/>
          <w:szCs w:val="24"/>
        </w:rPr>
        <w:t>м</w:t>
      </w:r>
      <w:r w:rsidRPr="0017336D">
        <w:rPr>
          <w:rFonts w:ascii="Times New Roman" w:hAnsi="Times New Roman"/>
          <w:sz w:val="24"/>
          <w:szCs w:val="24"/>
        </w:rPr>
        <w:t>и</w:t>
      </w:r>
      <w:r w:rsidRPr="0017336D">
        <w:rPr>
          <w:rFonts w:ascii="Times New Roman" w:hAnsi="Times New Roman"/>
          <w:spacing w:val="-1"/>
          <w:sz w:val="24"/>
          <w:szCs w:val="24"/>
        </w:rPr>
        <w:t>я</w:t>
      </w:r>
      <w:r w:rsidRPr="0017336D">
        <w:rPr>
          <w:rFonts w:ascii="Times New Roman" w:hAnsi="Times New Roman"/>
          <w:sz w:val="24"/>
          <w:szCs w:val="24"/>
        </w:rPr>
        <w:t>х и их ла</w:t>
      </w:r>
      <w:r w:rsidRPr="0017336D">
        <w:rPr>
          <w:rFonts w:ascii="Times New Roman" w:hAnsi="Times New Roman"/>
          <w:spacing w:val="-2"/>
          <w:sz w:val="24"/>
          <w:szCs w:val="24"/>
        </w:rPr>
        <w:t>у</w:t>
      </w:r>
      <w:r w:rsidRPr="0017336D">
        <w:rPr>
          <w:rFonts w:ascii="Times New Roman" w:hAnsi="Times New Roman"/>
          <w:sz w:val="24"/>
          <w:szCs w:val="24"/>
        </w:rPr>
        <w:t>реатах, о ра</w:t>
      </w:r>
      <w:r w:rsidRPr="0017336D">
        <w:rPr>
          <w:rFonts w:ascii="Times New Roman" w:hAnsi="Times New Roman"/>
          <w:spacing w:val="-2"/>
          <w:sz w:val="24"/>
          <w:szCs w:val="24"/>
        </w:rPr>
        <w:t>б</w:t>
      </w:r>
      <w:r w:rsidRPr="0017336D">
        <w:rPr>
          <w:rFonts w:ascii="Times New Roman" w:hAnsi="Times New Roman"/>
          <w:sz w:val="24"/>
          <w:szCs w:val="24"/>
        </w:rPr>
        <w:t>оте б</w:t>
      </w:r>
      <w:r w:rsidRPr="0017336D">
        <w:rPr>
          <w:rFonts w:ascii="Times New Roman" w:hAnsi="Times New Roman"/>
          <w:spacing w:val="-3"/>
          <w:sz w:val="24"/>
          <w:szCs w:val="24"/>
        </w:rPr>
        <w:t>и</w:t>
      </w:r>
      <w:r w:rsidRPr="0017336D">
        <w:rPr>
          <w:rFonts w:ascii="Times New Roman" w:hAnsi="Times New Roman"/>
          <w:sz w:val="24"/>
          <w:szCs w:val="24"/>
        </w:rPr>
        <w:t xml:space="preserve">блиотеки </w:t>
      </w:r>
      <w:r w:rsidRPr="0017336D">
        <w:rPr>
          <w:rFonts w:ascii="Times New Roman" w:hAnsi="Times New Roman"/>
          <w:spacing w:val="-3"/>
          <w:sz w:val="24"/>
          <w:szCs w:val="24"/>
        </w:rPr>
        <w:t>ч</w:t>
      </w:r>
      <w:r w:rsidRPr="0017336D">
        <w:rPr>
          <w:rFonts w:ascii="Times New Roman" w:hAnsi="Times New Roman"/>
          <w:sz w:val="24"/>
          <w:szCs w:val="24"/>
        </w:rPr>
        <w:t>ерез р</w:t>
      </w:r>
      <w:r w:rsidRPr="0017336D">
        <w:rPr>
          <w:rFonts w:ascii="Times New Roman" w:hAnsi="Times New Roman"/>
          <w:spacing w:val="-2"/>
          <w:sz w:val="24"/>
          <w:szCs w:val="24"/>
        </w:rPr>
        <w:t>е</w:t>
      </w:r>
      <w:r w:rsidRPr="0017336D">
        <w:rPr>
          <w:rFonts w:ascii="Times New Roman" w:hAnsi="Times New Roman"/>
          <w:sz w:val="24"/>
          <w:szCs w:val="24"/>
        </w:rPr>
        <w:t>с</w:t>
      </w:r>
      <w:r w:rsidRPr="0017336D">
        <w:rPr>
          <w:rFonts w:ascii="Times New Roman" w:hAnsi="Times New Roman"/>
          <w:spacing w:val="-2"/>
          <w:sz w:val="24"/>
          <w:szCs w:val="24"/>
        </w:rPr>
        <w:t>у</w:t>
      </w:r>
      <w:r w:rsidRPr="0017336D">
        <w:rPr>
          <w:rFonts w:ascii="Times New Roman" w:hAnsi="Times New Roman"/>
          <w:sz w:val="24"/>
          <w:szCs w:val="24"/>
        </w:rPr>
        <w:t xml:space="preserve">рсы </w:t>
      </w:r>
      <w:r w:rsidRPr="0017336D">
        <w:rPr>
          <w:rFonts w:ascii="Times New Roman" w:hAnsi="Times New Roman"/>
          <w:spacing w:val="-2"/>
          <w:sz w:val="24"/>
          <w:szCs w:val="24"/>
        </w:rPr>
        <w:t>б</w:t>
      </w:r>
      <w:r w:rsidRPr="0017336D">
        <w:rPr>
          <w:rFonts w:ascii="Times New Roman" w:hAnsi="Times New Roman"/>
          <w:sz w:val="24"/>
          <w:szCs w:val="24"/>
        </w:rPr>
        <w:t>иблио</w:t>
      </w:r>
      <w:r w:rsidRPr="0017336D">
        <w:rPr>
          <w:rFonts w:ascii="Times New Roman" w:hAnsi="Times New Roman"/>
          <w:spacing w:val="-1"/>
          <w:sz w:val="24"/>
          <w:szCs w:val="24"/>
        </w:rPr>
        <w:t>т</w:t>
      </w:r>
      <w:r w:rsidRPr="0017336D">
        <w:rPr>
          <w:rFonts w:ascii="Times New Roman" w:hAnsi="Times New Roman"/>
          <w:sz w:val="24"/>
          <w:szCs w:val="24"/>
        </w:rPr>
        <w:t>е</w:t>
      </w:r>
      <w:r w:rsidRPr="0017336D">
        <w:rPr>
          <w:rFonts w:ascii="Times New Roman" w:hAnsi="Times New Roman"/>
          <w:spacing w:val="1"/>
          <w:sz w:val="24"/>
          <w:szCs w:val="24"/>
        </w:rPr>
        <w:t>к</w:t>
      </w:r>
      <w:r w:rsidRPr="0017336D">
        <w:rPr>
          <w:rFonts w:ascii="Times New Roman" w:hAnsi="Times New Roman"/>
          <w:spacing w:val="-3"/>
          <w:sz w:val="24"/>
          <w:szCs w:val="24"/>
        </w:rPr>
        <w:t>и</w:t>
      </w:r>
      <w:r w:rsidRPr="0017336D">
        <w:rPr>
          <w:rFonts w:ascii="Times New Roman" w:hAnsi="Times New Roman"/>
          <w:sz w:val="24"/>
          <w:szCs w:val="24"/>
        </w:rPr>
        <w:t xml:space="preserve">: </w:t>
      </w:r>
      <w:r w:rsidRPr="0017336D">
        <w:rPr>
          <w:rFonts w:ascii="Times New Roman" w:hAnsi="Times New Roman"/>
          <w:spacing w:val="-2"/>
          <w:sz w:val="24"/>
          <w:szCs w:val="24"/>
        </w:rPr>
        <w:t>о</w:t>
      </w:r>
      <w:r w:rsidRPr="0017336D">
        <w:rPr>
          <w:rFonts w:ascii="Times New Roman" w:hAnsi="Times New Roman"/>
          <w:spacing w:val="1"/>
          <w:sz w:val="24"/>
          <w:szCs w:val="24"/>
        </w:rPr>
        <w:t>ф</w:t>
      </w:r>
      <w:r w:rsidRPr="0017336D">
        <w:rPr>
          <w:rFonts w:ascii="Times New Roman" w:hAnsi="Times New Roman"/>
          <w:sz w:val="24"/>
          <w:szCs w:val="24"/>
        </w:rPr>
        <w:t>и</w:t>
      </w:r>
      <w:r w:rsidRPr="0017336D">
        <w:rPr>
          <w:rFonts w:ascii="Times New Roman" w:hAnsi="Times New Roman"/>
          <w:spacing w:val="-1"/>
          <w:sz w:val="24"/>
          <w:szCs w:val="24"/>
        </w:rPr>
        <w:t>ц</w:t>
      </w:r>
      <w:r w:rsidRPr="0017336D">
        <w:rPr>
          <w:rFonts w:ascii="Times New Roman" w:hAnsi="Times New Roman"/>
          <w:sz w:val="24"/>
          <w:szCs w:val="24"/>
        </w:rPr>
        <w:t>иаль</w:t>
      </w:r>
      <w:r w:rsidRPr="0017336D">
        <w:rPr>
          <w:rFonts w:ascii="Times New Roman" w:hAnsi="Times New Roman"/>
          <w:spacing w:val="-3"/>
          <w:sz w:val="24"/>
          <w:szCs w:val="24"/>
        </w:rPr>
        <w:t>н</w:t>
      </w:r>
      <w:r w:rsidRPr="0017336D">
        <w:rPr>
          <w:rFonts w:ascii="Times New Roman" w:hAnsi="Times New Roman"/>
          <w:sz w:val="24"/>
          <w:szCs w:val="24"/>
        </w:rPr>
        <w:t>ый сай</w:t>
      </w:r>
      <w:r w:rsidRPr="0017336D">
        <w:rPr>
          <w:rFonts w:ascii="Times New Roman" w:hAnsi="Times New Roman"/>
          <w:spacing w:val="-1"/>
          <w:sz w:val="24"/>
          <w:szCs w:val="24"/>
        </w:rPr>
        <w:t>т, информационные стенды</w:t>
      </w:r>
      <w:r w:rsidRPr="0017336D">
        <w:rPr>
          <w:rFonts w:ascii="Times New Roman" w:hAnsi="Times New Roman"/>
          <w:sz w:val="24"/>
          <w:szCs w:val="24"/>
        </w:rPr>
        <w:t>;</w:t>
      </w:r>
    </w:p>
    <w:p w:rsidR="008338EF" w:rsidRPr="0017336D" w:rsidRDefault="008338EF" w:rsidP="008338EF">
      <w:pPr>
        <w:spacing w:after="0" w:line="240" w:lineRule="auto"/>
        <w:jc w:val="both"/>
        <w:rPr>
          <w:rFonts w:ascii="Times New Roman" w:hAnsi="Times New Roman"/>
          <w:sz w:val="24"/>
          <w:szCs w:val="24"/>
        </w:rPr>
      </w:pPr>
      <w:r w:rsidRPr="0017336D">
        <w:rPr>
          <w:rFonts w:ascii="Times New Roman" w:hAnsi="Times New Roman"/>
          <w:sz w:val="24"/>
          <w:szCs w:val="24"/>
        </w:rPr>
        <w:t>- соста</w:t>
      </w:r>
      <w:r w:rsidRPr="0017336D">
        <w:rPr>
          <w:rFonts w:ascii="Times New Roman" w:hAnsi="Times New Roman"/>
          <w:spacing w:val="-1"/>
          <w:sz w:val="24"/>
          <w:szCs w:val="24"/>
        </w:rPr>
        <w:t>в</w:t>
      </w:r>
      <w:r w:rsidRPr="0017336D">
        <w:rPr>
          <w:rFonts w:ascii="Times New Roman" w:hAnsi="Times New Roman"/>
          <w:sz w:val="24"/>
          <w:szCs w:val="24"/>
        </w:rPr>
        <w:t xml:space="preserve">ление и </w:t>
      </w:r>
      <w:r w:rsidRPr="0017336D">
        <w:rPr>
          <w:rFonts w:ascii="Times New Roman" w:hAnsi="Times New Roman"/>
          <w:spacing w:val="-1"/>
          <w:sz w:val="24"/>
          <w:szCs w:val="24"/>
        </w:rPr>
        <w:t>в</w:t>
      </w:r>
      <w:r w:rsidRPr="0017336D">
        <w:rPr>
          <w:rFonts w:ascii="Times New Roman" w:hAnsi="Times New Roman"/>
          <w:sz w:val="24"/>
          <w:szCs w:val="24"/>
        </w:rPr>
        <w:t>ып</w:t>
      </w:r>
      <w:r w:rsidRPr="0017336D">
        <w:rPr>
          <w:rFonts w:ascii="Times New Roman" w:hAnsi="Times New Roman"/>
          <w:spacing w:val="-2"/>
          <w:sz w:val="24"/>
          <w:szCs w:val="24"/>
        </w:rPr>
        <w:t>у</w:t>
      </w:r>
      <w:r w:rsidRPr="0017336D">
        <w:rPr>
          <w:rFonts w:ascii="Times New Roman" w:hAnsi="Times New Roman"/>
          <w:sz w:val="24"/>
          <w:szCs w:val="24"/>
        </w:rPr>
        <w:t>ск р</w:t>
      </w:r>
      <w:r w:rsidRPr="0017336D">
        <w:rPr>
          <w:rFonts w:ascii="Times New Roman" w:hAnsi="Times New Roman"/>
          <w:spacing w:val="-2"/>
          <w:sz w:val="24"/>
          <w:szCs w:val="24"/>
        </w:rPr>
        <w:t>е</w:t>
      </w:r>
      <w:r w:rsidRPr="0017336D">
        <w:rPr>
          <w:rFonts w:ascii="Times New Roman" w:hAnsi="Times New Roman"/>
          <w:sz w:val="24"/>
          <w:szCs w:val="24"/>
        </w:rPr>
        <w:t>коме</w:t>
      </w:r>
      <w:r w:rsidRPr="0017336D">
        <w:rPr>
          <w:rFonts w:ascii="Times New Roman" w:hAnsi="Times New Roman"/>
          <w:spacing w:val="-1"/>
          <w:sz w:val="24"/>
          <w:szCs w:val="24"/>
        </w:rPr>
        <w:t>н</w:t>
      </w:r>
      <w:r w:rsidRPr="0017336D">
        <w:rPr>
          <w:rFonts w:ascii="Times New Roman" w:hAnsi="Times New Roman"/>
          <w:spacing w:val="-2"/>
          <w:sz w:val="24"/>
          <w:szCs w:val="24"/>
        </w:rPr>
        <w:t>д</w:t>
      </w:r>
      <w:r w:rsidRPr="0017336D">
        <w:rPr>
          <w:rFonts w:ascii="Times New Roman" w:hAnsi="Times New Roman"/>
          <w:sz w:val="24"/>
          <w:szCs w:val="24"/>
        </w:rPr>
        <w:t>атель</w:t>
      </w:r>
      <w:r w:rsidRPr="0017336D">
        <w:rPr>
          <w:rFonts w:ascii="Times New Roman" w:hAnsi="Times New Roman"/>
          <w:spacing w:val="-2"/>
          <w:sz w:val="24"/>
          <w:szCs w:val="24"/>
        </w:rPr>
        <w:t>н</w:t>
      </w:r>
      <w:r w:rsidRPr="0017336D">
        <w:rPr>
          <w:rFonts w:ascii="Times New Roman" w:hAnsi="Times New Roman"/>
          <w:sz w:val="24"/>
          <w:szCs w:val="24"/>
        </w:rPr>
        <w:t xml:space="preserve">ых </w:t>
      </w:r>
      <w:r w:rsidRPr="0017336D">
        <w:rPr>
          <w:rFonts w:ascii="Times New Roman" w:hAnsi="Times New Roman"/>
          <w:spacing w:val="1"/>
          <w:sz w:val="24"/>
          <w:szCs w:val="24"/>
        </w:rPr>
        <w:t>с</w:t>
      </w:r>
      <w:r w:rsidRPr="0017336D">
        <w:rPr>
          <w:rFonts w:ascii="Times New Roman" w:hAnsi="Times New Roman"/>
          <w:sz w:val="24"/>
          <w:szCs w:val="24"/>
        </w:rPr>
        <w:t>п</w:t>
      </w:r>
      <w:r w:rsidRPr="0017336D">
        <w:rPr>
          <w:rFonts w:ascii="Times New Roman" w:hAnsi="Times New Roman"/>
          <w:spacing w:val="-1"/>
          <w:sz w:val="24"/>
          <w:szCs w:val="24"/>
        </w:rPr>
        <w:t>и</w:t>
      </w:r>
      <w:r w:rsidRPr="0017336D">
        <w:rPr>
          <w:rFonts w:ascii="Times New Roman" w:hAnsi="Times New Roman"/>
          <w:spacing w:val="-2"/>
          <w:sz w:val="24"/>
          <w:szCs w:val="24"/>
        </w:rPr>
        <w:t>с</w:t>
      </w:r>
      <w:r w:rsidRPr="0017336D">
        <w:rPr>
          <w:rFonts w:ascii="Times New Roman" w:hAnsi="Times New Roman"/>
          <w:sz w:val="24"/>
          <w:szCs w:val="24"/>
        </w:rPr>
        <w:t>ков ли</w:t>
      </w:r>
      <w:r w:rsidRPr="0017336D">
        <w:rPr>
          <w:rFonts w:ascii="Times New Roman" w:hAnsi="Times New Roman"/>
          <w:spacing w:val="-1"/>
          <w:sz w:val="24"/>
          <w:szCs w:val="24"/>
        </w:rPr>
        <w:t>т</w:t>
      </w:r>
      <w:r w:rsidRPr="0017336D">
        <w:rPr>
          <w:rFonts w:ascii="Times New Roman" w:hAnsi="Times New Roman"/>
          <w:sz w:val="24"/>
          <w:szCs w:val="24"/>
        </w:rPr>
        <w:t>ерат</w:t>
      </w:r>
      <w:r w:rsidRPr="0017336D">
        <w:rPr>
          <w:rFonts w:ascii="Times New Roman" w:hAnsi="Times New Roman"/>
          <w:spacing w:val="-3"/>
          <w:sz w:val="24"/>
          <w:szCs w:val="24"/>
        </w:rPr>
        <w:t>у</w:t>
      </w:r>
      <w:r w:rsidRPr="0017336D">
        <w:rPr>
          <w:rFonts w:ascii="Times New Roman" w:hAnsi="Times New Roman"/>
          <w:sz w:val="24"/>
          <w:szCs w:val="24"/>
        </w:rPr>
        <w:t xml:space="preserve">ры, </w:t>
      </w:r>
      <w:r w:rsidRPr="0017336D">
        <w:rPr>
          <w:rFonts w:ascii="Times New Roman" w:hAnsi="Times New Roman"/>
          <w:spacing w:val="1"/>
          <w:sz w:val="24"/>
          <w:szCs w:val="24"/>
        </w:rPr>
        <w:t>б</w:t>
      </w:r>
      <w:r w:rsidRPr="0017336D">
        <w:rPr>
          <w:rFonts w:ascii="Times New Roman" w:hAnsi="Times New Roman"/>
          <w:spacing w:val="-2"/>
          <w:sz w:val="24"/>
          <w:szCs w:val="24"/>
        </w:rPr>
        <w:t>у</w:t>
      </w:r>
      <w:r w:rsidRPr="0017336D">
        <w:rPr>
          <w:rFonts w:ascii="Times New Roman" w:hAnsi="Times New Roman"/>
          <w:sz w:val="24"/>
          <w:szCs w:val="24"/>
        </w:rPr>
        <w:t>клето</w:t>
      </w:r>
      <w:r w:rsidRPr="0017336D">
        <w:rPr>
          <w:rFonts w:ascii="Times New Roman" w:hAnsi="Times New Roman"/>
          <w:spacing w:val="-1"/>
          <w:sz w:val="24"/>
          <w:szCs w:val="24"/>
        </w:rPr>
        <w:t>в</w:t>
      </w:r>
      <w:r w:rsidRPr="0017336D">
        <w:rPr>
          <w:rFonts w:ascii="Times New Roman" w:hAnsi="Times New Roman"/>
          <w:sz w:val="24"/>
          <w:szCs w:val="24"/>
        </w:rPr>
        <w:t xml:space="preserve">, </w:t>
      </w:r>
      <w:r w:rsidRPr="0017336D">
        <w:rPr>
          <w:rFonts w:ascii="Times New Roman" w:hAnsi="Times New Roman"/>
          <w:spacing w:val="-1"/>
          <w:sz w:val="24"/>
          <w:szCs w:val="24"/>
        </w:rPr>
        <w:t>з</w:t>
      </w:r>
      <w:r w:rsidRPr="0017336D">
        <w:rPr>
          <w:rFonts w:ascii="Times New Roman" w:hAnsi="Times New Roman"/>
          <w:spacing w:val="-2"/>
          <w:sz w:val="24"/>
          <w:szCs w:val="24"/>
        </w:rPr>
        <w:t>ак</w:t>
      </w:r>
      <w:r w:rsidRPr="0017336D">
        <w:rPr>
          <w:rFonts w:ascii="Times New Roman" w:hAnsi="Times New Roman"/>
          <w:sz w:val="24"/>
          <w:szCs w:val="24"/>
        </w:rPr>
        <w:t>ла</w:t>
      </w:r>
      <w:r w:rsidRPr="0017336D">
        <w:rPr>
          <w:rFonts w:ascii="Times New Roman" w:hAnsi="Times New Roman"/>
          <w:spacing w:val="1"/>
          <w:sz w:val="24"/>
          <w:szCs w:val="24"/>
        </w:rPr>
        <w:t>д</w:t>
      </w:r>
      <w:r w:rsidRPr="0017336D">
        <w:rPr>
          <w:rFonts w:ascii="Times New Roman" w:hAnsi="Times New Roman"/>
          <w:spacing w:val="-2"/>
          <w:sz w:val="24"/>
          <w:szCs w:val="24"/>
        </w:rPr>
        <w:t>о</w:t>
      </w:r>
      <w:r w:rsidRPr="0017336D">
        <w:rPr>
          <w:rFonts w:ascii="Times New Roman" w:hAnsi="Times New Roman"/>
          <w:sz w:val="24"/>
          <w:szCs w:val="24"/>
        </w:rPr>
        <w:t>к разл</w:t>
      </w:r>
      <w:r w:rsidRPr="0017336D">
        <w:rPr>
          <w:rFonts w:ascii="Times New Roman" w:hAnsi="Times New Roman"/>
          <w:spacing w:val="-1"/>
          <w:sz w:val="24"/>
          <w:szCs w:val="24"/>
        </w:rPr>
        <w:t>ич</w:t>
      </w:r>
      <w:r w:rsidRPr="0017336D">
        <w:rPr>
          <w:rFonts w:ascii="Times New Roman" w:hAnsi="Times New Roman"/>
          <w:sz w:val="24"/>
          <w:szCs w:val="24"/>
        </w:rPr>
        <w:t>ной те</w:t>
      </w:r>
      <w:r w:rsidRPr="0017336D">
        <w:rPr>
          <w:rFonts w:ascii="Times New Roman" w:hAnsi="Times New Roman"/>
          <w:spacing w:val="-3"/>
          <w:sz w:val="24"/>
          <w:szCs w:val="24"/>
        </w:rPr>
        <w:t>м</w:t>
      </w:r>
      <w:r w:rsidRPr="0017336D">
        <w:rPr>
          <w:rFonts w:ascii="Times New Roman" w:hAnsi="Times New Roman"/>
          <w:sz w:val="24"/>
          <w:szCs w:val="24"/>
        </w:rPr>
        <w:t>ати</w:t>
      </w:r>
      <w:r w:rsidRPr="0017336D">
        <w:rPr>
          <w:rFonts w:ascii="Times New Roman" w:hAnsi="Times New Roman"/>
          <w:spacing w:val="-1"/>
          <w:sz w:val="24"/>
          <w:szCs w:val="24"/>
        </w:rPr>
        <w:t>ч</w:t>
      </w:r>
      <w:r w:rsidRPr="0017336D">
        <w:rPr>
          <w:rFonts w:ascii="Times New Roman" w:hAnsi="Times New Roman"/>
          <w:sz w:val="24"/>
          <w:szCs w:val="24"/>
        </w:rPr>
        <w:t xml:space="preserve">еской </w:t>
      </w:r>
      <w:r w:rsidRPr="0017336D">
        <w:rPr>
          <w:rFonts w:ascii="Times New Roman" w:hAnsi="Times New Roman"/>
          <w:spacing w:val="-4"/>
          <w:sz w:val="24"/>
          <w:szCs w:val="24"/>
        </w:rPr>
        <w:t>н</w:t>
      </w:r>
      <w:r w:rsidRPr="0017336D">
        <w:rPr>
          <w:rFonts w:ascii="Times New Roman" w:hAnsi="Times New Roman"/>
          <w:sz w:val="24"/>
          <w:szCs w:val="24"/>
        </w:rPr>
        <w:t>апра</w:t>
      </w:r>
      <w:r w:rsidRPr="0017336D">
        <w:rPr>
          <w:rFonts w:ascii="Times New Roman" w:hAnsi="Times New Roman"/>
          <w:spacing w:val="-1"/>
          <w:sz w:val="24"/>
          <w:szCs w:val="24"/>
        </w:rPr>
        <w:t>в</w:t>
      </w:r>
      <w:r w:rsidRPr="0017336D">
        <w:rPr>
          <w:rFonts w:ascii="Times New Roman" w:hAnsi="Times New Roman"/>
          <w:sz w:val="24"/>
          <w:szCs w:val="24"/>
        </w:rPr>
        <w:t>ленн</w:t>
      </w:r>
      <w:r w:rsidRPr="0017336D">
        <w:rPr>
          <w:rFonts w:ascii="Times New Roman" w:hAnsi="Times New Roman"/>
          <w:spacing w:val="-3"/>
          <w:sz w:val="24"/>
          <w:szCs w:val="24"/>
        </w:rPr>
        <w:t>о</w:t>
      </w:r>
      <w:r w:rsidRPr="0017336D">
        <w:rPr>
          <w:rFonts w:ascii="Times New Roman" w:hAnsi="Times New Roman"/>
          <w:sz w:val="24"/>
          <w:szCs w:val="24"/>
        </w:rPr>
        <w:t xml:space="preserve">сти; </w:t>
      </w:r>
    </w:p>
    <w:p w:rsidR="008338EF" w:rsidRPr="0017336D" w:rsidRDefault="008338EF" w:rsidP="008338EF">
      <w:pPr>
        <w:spacing w:after="0" w:line="240" w:lineRule="auto"/>
        <w:jc w:val="both"/>
        <w:rPr>
          <w:rFonts w:ascii="Times New Roman" w:hAnsi="Times New Roman"/>
          <w:sz w:val="24"/>
          <w:szCs w:val="24"/>
        </w:rPr>
      </w:pPr>
      <w:r w:rsidRPr="0017336D">
        <w:rPr>
          <w:rFonts w:ascii="Times New Roman" w:hAnsi="Times New Roman"/>
          <w:sz w:val="24"/>
          <w:szCs w:val="24"/>
        </w:rPr>
        <w:t>- информационно-правовое обслуживание читателей в Центре правовой помощи для детей и подростков (далее - ЦПП);</w:t>
      </w:r>
    </w:p>
    <w:p w:rsidR="008338EF" w:rsidRPr="0017336D" w:rsidRDefault="008338EF" w:rsidP="008338EF">
      <w:pPr>
        <w:spacing w:after="0" w:line="240" w:lineRule="auto"/>
        <w:jc w:val="both"/>
        <w:rPr>
          <w:rFonts w:ascii="Times New Roman" w:hAnsi="Times New Roman"/>
          <w:sz w:val="24"/>
          <w:szCs w:val="24"/>
        </w:rPr>
      </w:pPr>
      <w:r w:rsidRPr="0017336D">
        <w:rPr>
          <w:rFonts w:ascii="Times New Roman" w:hAnsi="Times New Roman"/>
          <w:sz w:val="24"/>
          <w:szCs w:val="24"/>
        </w:rPr>
        <w:t>- методическая работа в помощь специалистам, работающим с детьми, в организации СБА и информационно-библиографическом обслуживании детей.</w:t>
      </w:r>
    </w:p>
    <w:p w:rsidR="008338EF" w:rsidRPr="0017336D" w:rsidRDefault="008338EF" w:rsidP="008338EF">
      <w:pPr>
        <w:spacing w:after="0" w:line="240" w:lineRule="auto"/>
        <w:ind w:firstLine="510"/>
        <w:jc w:val="both"/>
        <w:rPr>
          <w:rFonts w:ascii="Times New Roman" w:hAnsi="Times New Roman"/>
          <w:sz w:val="24"/>
          <w:szCs w:val="24"/>
        </w:rPr>
      </w:pPr>
      <w:r w:rsidRPr="0017336D">
        <w:rPr>
          <w:rFonts w:ascii="Times New Roman" w:hAnsi="Times New Roman"/>
          <w:sz w:val="24"/>
          <w:szCs w:val="24"/>
        </w:rPr>
        <w:t>Продолжится работа по применению новых технологий в обслуживании читателей, информационному обеспечению детства с использованием электронных ресурсов: Интернет, справочно-поисковой системы «КонсультантПлюс».</w:t>
      </w:r>
    </w:p>
    <w:p w:rsidR="008338EF" w:rsidRPr="0017336D" w:rsidRDefault="008338EF" w:rsidP="008338EF">
      <w:pPr>
        <w:tabs>
          <w:tab w:val="left" w:pos="-1701"/>
        </w:tabs>
        <w:spacing w:after="0" w:line="240" w:lineRule="auto"/>
        <w:ind w:firstLine="510"/>
        <w:jc w:val="both"/>
        <w:rPr>
          <w:rFonts w:ascii="Times New Roman" w:hAnsi="Times New Roman"/>
          <w:b/>
          <w:bCs/>
          <w:sz w:val="24"/>
          <w:szCs w:val="24"/>
        </w:rPr>
      </w:pPr>
      <w:r w:rsidRPr="0017336D">
        <w:rPr>
          <w:rFonts w:ascii="Times New Roman" w:hAnsi="Times New Roman"/>
          <w:spacing w:val="-1"/>
          <w:sz w:val="24"/>
          <w:szCs w:val="24"/>
        </w:rPr>
        <w:t>С</w:t>
      </w:r>
      <w:r w:rsidRPr="0017336D">
        <w:rPr>
          <w:rFonts w:ascii="Times New Roman" w:hAnsi="Times New Roman"/>
          <w:sz w:val="24"/>
          <w:szCs w:val="24"/>
        </w:rPr>
        <w:t>пра</w:t>
      </w:r>
      <w:r w:rsidRPr="0017336D">
        <w:rPr>
          <w:rFonts w:ascii="Times New Roman" w:hAnsi="Times New Roman"/>
          <w:spacing w:val="-1"/>
          <w:sz w:val="24"/>
          <w:szCs w:val="24"/>
        </w:rPr>
        <w:t>в</w:t>
      </w:r>
      <w:r w:rsidRPr="0017336D">
        <w:rPr>
          <w:rFonts w:ascii="Times New Roman" w:hAnsi="Times New Roman"/>
          <w:sz w:val="24"/>
          <w:szCs w:val="24"/>
        </w:rPr>
        <w:t>о</w:t>
      </w:r>
      <w:r w:rsidRPr="0017336D">
        <w:rPr>
          <w:rFonts w:ascii="Times New Roman" w:hAnsi="Times New Roman"/>
          <w:spacing w:val="-1"/>
          <w:sz w:val="24"/>
          <w:szCs w:val="24"/>
        </w:rPr>
        <w:t>ч</w:t>
      </w:r>
      <w:r w:rsidRPr="0017336D">
        <w:rPr>
          <w:rFonts w:ascii="Times New Roman" w:hAnsi="Times New Roman"/>
          <w:sz w:val="24"/>
          <w:szCs w:val="24"/>
        </w:rPr>
        <w:t>но</w:t>
      </w:r>
      <w:r w:rsidRPr="0017336D">
        <w:rPr>
          <w:rFonts w:ascii="Times New Roman" w:hAnsi="Times New Roman"/>
          <w:spacing w:val="-4"/>
          <w:sz w:val="24"/>
          <w:szCs w:val="24"/>
        </w:rPr>
        <w:t>-</w:t>
      </w:r>
      <w:r w:rsidRPr="0017336D">
        <w:rPr>
          <w:rFonts w:ascii="Times New Roman" w:hAnsi="Times New Roman"/>
          <w:sz w:val="24"/>
          <w:szCs w:val="24"/>
        </w:rPr>
        <w:t>библиогр</w:t>
      </w:r>
      <w:r w:rsidRPr="0017336D">
        <w:rPr>
          <w:rFonts w:ascii="Times New Roman" w:hAnsi="Times New Roman"/>
          <w:spacing w:val="1"/>
          <w:sz w:val="24"/>
          <w:szCs w:val="24"/>
        </w:rPr>
        <w:t>аф</w:t>
      </w:r>
      <w:r w:rsidRPr="0017336D">
        <w:rPr>
          <w:rFonts w:ascii="Times New Roman" w:hAnsi="Times New Roman"/>
          <w:sz w:val="24"/>
          <w:szCs w:val="24"/>
        </w:rPr>
        <w:t>и</w:t>
      </w:r>
      <w:r w:rsidRPr="0017336D">
        <w:rPr>
          <w:rFonts w:ascii="Times New Roman" w:hAnsi="Times New Roman"/>
          <w:spacing w:val="-4"/>
          <w:sz w:val="24"/>
          <w:szCs w:val="24"/>
        </w:rPr>
        <w:t>ч</w:t>
      </w:r>
      <w:r w:rsidRPr="0017336D">
        <w:rPr>
          <w:rFonts w:ascii="Times New Roman" w:hAnsi="Times New Roman"/>
          <w:sz w:val="24"/>
          <w:szCs w:val="24"/>
        </w:rPr>
        <w:t>еск</w:t>
      </w:r>
      <w:r w:rsidRPr="0017336D">
        <w:rPr>
          <w:rFonts w:ascii="Times New Roman" w:hAnsi="Times New Roman"/>
          <w:spacing w:val="-2"/>
          <w:sz w:val="24"/>
          <w:szCs w:val="24"/>
        </w:rPr>
        <w:t>о</w:t>
      </w:r>
      <w:r w:rsidRPr="0017336D">
        <w:rPr>
          <w:rFonts w:ascii="Times New Roman" w:hAnsi="Times New Roman"/>
          <w:sz w:val="24"/>
          <w:szCs w:val="24"/>
        </w:rPr>
        <w:t xml:space="preserve">е и </w:t>
      </w:r>
      <w:r w:rsidRPr="0017336D">
        <w:rPr>
          <w:rFonts w:ascii="Times New Roman" w:hAnsi="Times New Roman"/>
          <w:spacing w:val="-1"/>
          <w:sz w:val="24"/>
          <w:szCs w:val="24"/>
        </w:rPr>
        <w:t>и</w:t>
      </w:r>
      <w:r w:rsidRPr="0017336D">
        <w:rPr>
          <w:rFonts w:ascii="Times New Roman" w:hAnsi="Times New Roman"/>
          <w:sz w:val="24"/>
          <w:szCs w:val="24"/>
        </w:rPr>
        <w:t>нфор</w:t>
      </w:r>
      <w:r w:rsidRPr="0017336D">
        <w:rPr>
          <w:rFonts w:ascii="Times New Roman" w:hAnsi="Times New Roman"/>
          <w:spacing w:val="-3"/>
          <w:sz w:val="24"/>
          <w:szCs w:val="24"/>
        </w:rPr>
        <w:t>м</w:t>
      </w:r>
      <w:r w:rsidRPr="0017336D">
        <w:rPr>
          <w:rFonts w:ascii="Times New Roman" w:hAnsi="Times New Roman"/>
          <w:sz w:val="24"/>
          <w:szCs w:val="24"/>
        </w:rPr>
        <w:t>ац</w:t>
      </w:r>
      <w:r w:rsidRPr="0017336D">
        <w:rPr>
          <w:rFonts w:ascii="Times New Roman" w:hAnsi="Times New Roman"/>
          <w:spacing w:val="-1"/>
          <w:sz w:val="24"/>
          <w:szCs w:val="24"/>
        </w:rPr>
        <w:t>и</w:t>
      </w:r>
      <w:r w:rsidRPr="0017336D">
        <w:rPr>
          <w:rFonts w:ascii="Times New Roman" w:hAnsi="Times New Roman"/>
          <w:sz w:val="24"/>
          <w:szCs w:val="24"/>
        </w:rPr>
        <w:t>он</w:t>
      </w:r>
      <w:r w:rsidRPr="0017336D">
        <w:rPr>
          <w:rFonts w:ascii="Times New Roman" w:hAnsi="Times New Roman"/>
          <w:spacing w:val="-1"/>
          <w:sz w:val="24"/>
          <w:szCs w:val="24"/>
        </w:rPr>
        <w:t>н</w:t>
      </w:r>
      <w:r w:rsidRPr="0017336D">
        <w:rPr>
          <w:rFonts w:ascii="Times New Roman" w:hAnsi="Times New Roman"/>
          <w:sz w:val="24"/>
          <w:szCs w:val="24"/>
        </w:rPr>
        <w:t>ое об</w:t>
      </w:r>
      <w:r w:rsidRPr="0017336D">
        <w:rPr>
          <w:rFonts w:ascii="Times New Roman" w:hAnsi="Times New Roman"/>
          <w:spacing w:val="1"/>
          <w:sz w:val="24"/>
          <w:szCs w:val="24"/>
        </w:rPr>
        <w:t>с</w:t>
      </w:r>
      <w:r w:rsidRPr="0017336D">
        <w:rPr>
          <w:rFonts w:ascii="Times New Roman" w:hAnsi="Times New Roman"/>
          <w:sz w:val="24"/>
          <w:szCs w:val="24"/>
        </w:rPr>
        <w:t>л</w:t>
      </w:r>
      <w:r w:rsidRPr="0017336D">
        <w:rPr>
          <w:rFonts w:ascii="Times New Roman" w:hAnsi="Times New Roman"/>
          <w:spacing w:val="-2"/>
          <w:sz w:val="24"/>
          <w:szCs w:val="24"/>
        </w:rPr>
        <w:t>у</w:t>
      </w:r>
      <w:r w:rsidRPr="0017336D">
        <w:rPr>
          <w:rFonts w:ascii="Times New Roman" w:hAnsi="Times New Roman"/>
          <w:spacing w:val="1"/>
          <w:sz w:val="24"/>
          <w:szCs w:val="24"/>
        </w:rPr>
        <w:t>ж</w:t>
      </w:r>
      <w:r w:rsidRPr="0017336D">
        <w:rPr>
          <w:rFonts w:ascii="Times New Roman" w:hAnsi="Times New Roman"/>
          <w:sz w:val="24"/>
          <w:szCs w:val="24"/>
        </w:rPr>
        <w:t>и</w:t>
      </w:r>
      <w:r w:rsidRPr="0017336D">
        <w:rPr>
          <w:rFonts w:ascii="Times New Roman" w:hAnsi="Times New Roman"/>
          <w:spacing w:val="-2"/>
          <w:sz w:val="24"/>
          <w:szCs w:val="24"/>
        </w:rPr>
        <w:t>в</w:t>
      </w:r>
      <w:r w:rsidRPr="0017336D">
        <w:rPr>
          <w:rFonts w:ascii="Times New Roman" w:hAnsi="Times New Roman"/>
          <w:sz w:val="24"/>
          <w:szCs w:val="24"/>
        </w:rPr>
        <w:t>ан</w:t>
      </w:r>
      <w:r w:rsidRPr="0017336D">
        <w:rPr>
          <w:rFonts w:ascii="Times New Roman" w:hAnsi="Times New Roman"/>
          <w:spacing w:val="-1"/>
          <w:sz w:val="24"/>
          <w:szCs w:val="24"/>
        </w:rPr>
        <w:t>и</w:t>
      </w:r>
      <w:r w:rsidRPr="0017336D">
        <w:rPr>
          <w:rFonts w:ascii="Times New Roman" w:hAnsi="Times New Roman"/>
          <w:sz w:val="24"/>
          <w:szCs w:val="24"/>
        </w:rPr>
        <w:t xml:space="preserve">е </w:t>
      </w:r>
      <w:r w:rsidRPr="0017336D">
        <w:rPr>
          <w:rFonts w:ascii="Times New Roman" w:hAnsi="Times New Roman"/>
          <w:spacing w:val="-2"/>
          <w:sz w:val="24"/>
          <w:szCs w:val="24"/>
        </w:rPr>
        <w:t>о</w:t>
      </w:r>
      <w:r w:rsidRPr="0017336D">
        <w:rPr>
          <w:rFonts w:ascii="Times New Roman" w:hAnsi="Times New Roman"/>
          <w:sz w:val="24"/>
          <w:szCs w:val="24"/>
        </w:rPr>
        <w:t>б</w:t>
      </w:r>
      <w:r w:rsidRPr="0017336D">
        <w:rPr>
          <w:rFonts w:ascii="Times New Roman" w:hAnsi="Times New Roman"/>
          <w:spacing w:val="1"/>
          <w:sz w:val="24"/>
          <w:szCs w:val="24"/>
        </w:rPr>
        <w:t>е</w:t>
      </w:r>
      <w:r w:rsidRPr="0017336D">
        <w:rPr>
          <w:rFonts w:ascii="Times New Roman" w:hAnsi="Times New Roman"/>
          <w:sz w:val="24"/>
          <w:szCs w:val="24"/>
        </w:rPr>
        <w:t>с</w:t>
      </w:r>
      <w:r w:rsidRPr="0017336D">
        <w:rPr>
          <w:rFonts w:ascii="Times New Roman" w:hAnsi="Times New Roman"/>
          <w:spacing w:val="-3"/>
          <w:sz w:val="24"/>
          <w:szCs w:val="24"/>
        </w:rPr>
        <w:t>п</w:t>
      </w:r>
      <w:r w:rsidRPr="0017336D">
        <w:rPr>
          <w:rFonts w:ascii="Times New Roman" w:hAnsi="Times New Roman"/>
          <w:sz w:val="24"/>
          <w:szCs w:val="24"/>
        </w:rPr>
        <w:t>еч</w:t>
      </w:r>
      <w:r w:rsidRPr="0017336D">
        <w:rPr>
          <w:rFonts w:ascii="Times New Roman" w:hAnsi="Times New Roman"/>
          <w:spacing w:val="-1"/>
          <w:sz w:val="24"/>
          <w:szCs w:val="24"/>
        </w:rPr>
        <w:t>ив</w:t>
      </w:r>
      <w:r w:rsidRPr="0017336D">
        <w:rPr>
          <w:rFonts w:ascii="Times New Roman" w:hAnsi="Times New Roman"/>
          <w:sz w:val="24"/>
          <w:szCs w:val="24"/>
        </w:rPr>
        <w:t>ается</w:t>
      </w:r>
      <w:r w:rsidRPr="0017336D">
        <w:rPr>
          <w:rFonts w:ascii="Times New Roman" w:hAnsi="Times New Roman"/>
          <w:spacing w:val="-1"/>
          <w:sz w:val="24"/>
          <w:szCs w:val="24"/>
        </w:rPr>
        <w:t xml:space="preserve"> справочно-библиографическим </w:t>
      </w:r>
      <w:r w:rsidRPr="0017336D">
        <w:rPr>
          <w:rFonts w:ascii="Times New Roman" w:hAnsi="Times New Roman"/>
          <w:sz w:val="24"/>
          <w:szCs w:val="24"/>
        </w:rPr>
        <w:t>от</w:t>
      </w:r>
      <w:r w:rsidRPr="0017336D">
        <w:rPr>
          <w:rFonts w:ascii="Times New Roman" w:hAnsi="Times New Roman"/>
          <w:spacing w:val="-2"/>
          <w:sz w:val="24"/>
          <w:szCs w:val="24"/>
        </w:rPr>
        <w:t>д</w:t>
      </w:r>
      <w:r w:rsidRPr="0017336D">
        <w:rPr>
          <w:rFonts w:ascii="Times New Roman" w:hAnsi="Times New Roman"/>
          <w:sz w:val="24"/>
          <w:szCs w:val="24"/>
        </w:rPr>
        <w:t>елом и отдел</w:t>
      </w:r>
      <w:r w:rsidRPr="0017336D">
        <w:rPr>
          <w:rFonts w:ascii="Times New Roman" w:hAnsi="Times New Roman"/>
          <w:spacing w:val="1"/>
          <w:sz w:val="24"/>
          <w:szCs w:val="24"/>
        </w:rPr>
        <w:t>а</w:t>
      </w:r>
      <w:r w:rsidRPr="0017336D">
        <w:rPr>
          <w:rFonts w:ascii="Times New Roman" w:hAnsi="Times New Roman"/>
          <w:sz w:val="24"/>
          <w:szCs w:val="24"/>
        </w:rPr>
        <w:t xml:space="preserve">ми </w:t>
      </w:r>
      <w:r w:rsidRPr="0017336D">
        <w:rPr>
          <w:rFonts w:ascii="Times New Roman" w:hAnsi="Times New Roman"/>
          <w:spacing w:val="-3"/>
          <w:sz w:val="24"/>
          <w:szCs w:val="24"/>
        </w:rPr>
        <w:t>ТРДБ</w:t>
      </w:r>
      <w:r w:rsidRPr="0017336D">
        <w:rPr>
          <w:rFonts w:ascii="Times New Roman" w:hAnsi="Times New Roman"/>
          <w:sz w:val="24"/>
          <w:szCs w:val="24"/>
        </w:rPr>
        <w:t>.</w:t>
      </w:r>
    </w:p>
    <w:p w:rsidR="008338EF" w:rsidRPr="0017336D" w:rsidRDefault="008338EF" w:rsidP="008338EF">
      <w:pPr>
        <w:tabs>
          <w:tab w:val="left" w:pos="-1701"/>
        </w:tabs>
        <w:spacing w:after="0" w:line="240" w:lineRule="auto"/>
        <w:ind w:firstLine="510"/>
        <w:jc w:val="both"/>
        <w:rPr>
          <w:rFonts w:ascii="Times New Roman" w:hAnsi="Times New Roman"/>
          <w:b/>
          <w:bCs/>
          <w:sz w:val="24"/>
          <w:szCs w:val="24"/>
        </w:rPr>
      </w:pPr>
    </w:p>
    <w:p w:rsidR="008338EF" w:rsidRPr="0017336D" w:rsidRDefault="008338EF" w:rsidP="008338EF">
      <w:pPr>
        <w:spacing w:line="240" w:lineRule="auto"/>
        <w:jc w:val="center"/>
        <w:rPr>
          <w:rFonts w:ascii="Times New Roman" w:hAnsi="Times New Roman"/>
          <w:b/>
          <w:bCs/>
          <w:sz w:val="24"/>
          <w:szCs w:val="24"/>
        </w:rPr>
      </w:pPr>
      <w:r w:rsidRPr="0017336D">
        <w:rPr>
          <w:rFonts w:ascii="Times New Roman" w:hAnsi="Times New Roman"/>
          <w:b/>
          <w:bCs/>
          <w:sz w:val="24"/>
          <w:szCs w:val="24"/>
        </w:rPr>
        <w:t xml:space="preserve">Формирование информационной культуры детства будет организовано </w:t>
      </w:r>
      <w:proofErr w:type="gramStart"/>
      <w:r w:rsidRPr="0017336D">
        <w:rPr>
          <w:rFonts w:ascii="Times New Roman" w:hAnsi="Times New Roman"/>
          <w:b/>
          <w:bCs/>
          <w:sz w:val="24"/>
          <w:szCs w:val="24"/>
        </w:rPr>
        <w:t>через</w:t>
      </w:r>
      <w:proofErr w:type="gramEnd"/>
      <w:r w:rsidRPr="0017336D">
        <w:rPr>
          <w:rFonts w:ascii="Times New Roman" w:hAnsi="Times New Roman"/>
          <w:b/>
          <w:bCs/>
          <w:sz w:val="24"/>
          <w:szCs w:val="24"/>
        </w:rPr>
        <w:t>:</w:t>
      </w:r>
    </w:p>
    <w:p w:rsidR="008338EF" w:rsidRPr="0017336D" w:rsidRDefault="008338EF" w:rsidP="008338EF">
      <w:pPr>
        <w:spacing w:after="0" w:line="240" w:lineRule="auto"/>
        <w:jc w:val="both"/>
        <w:rPr>
          <w:rFonts w:ascii="Times New Roman" w:hAnsi="Times New Roman"/>
          <w:sz w:val="24"/>
          <w:szCs w:val="24"/>
        </w:rPr>
      </w:pPr>
      <w:r w:rsidRPr="0017336D">
        <w:rPr>
          <w:rFonts w:ascii="Times New Roman" w:hAnsi="Times New Roman"/>
          <w:sz w:val="24"/>
          <w:szCs w:val="24"/>
        </w:rPr>
        <w:t>- ежедневное справочно-библиографическое обслуживание;</w:t>
      </w:r>
    </w:p>
    <w:p w:rsidR="008338EF" w:rsidRPr="0017336D" w:rsidRDefault="008338EF" w:rsidP="008338EF">
      <w:pPr>
        <w:spacing w:after="0" w:line="240" w:lineRule="auto"/>
        <w:jc w:val="both"/>
        <w:rPr>
          <w:rFonts w:ascii="Times New Roman" w:hAnsi="Times New Roman"/>
          <w:sz w:val="24"/>
          <w:szCs w:val="24"/>
        </w:rPr>
      </w:pPr>
      <w:r w:rsidRPr="0017336D">
        <w:rPr>
          <w:rFonts w:ascii="Times New Roman" w:hAnsi="Times New Roman"/>
          <w:sz w:val="24"/>
          <w:szCs w:val="24"/>
        </w:rPr>
        <w:t>- обучение пользователей правилам поиска информации в традиционных карточных каталогах и картотеках;</w:t>
      </w:r>
    </w:p>
    <w:p w:rsidR="008338EF" w:rsidRPr="0017336D" w:rsidRDefault="008338EF" w:rsidP="008338EF">
      <w:pPr>
        <w:widowControl w:val="0"/>
        <w:suppressAutoHyphens/>
        <w:spacing w:after="0" w:line="240" w:lineRule="auto"/>
        <w:jc w:val="both"/>
        <w:rPr>
          <w:rFonts w:ascii="Times New Roman" w:hAnsi="Times New Roman"/>
          <w:sz w:val="24"/>
          <w:szCs w:val="24"/>
        </w:rPr>
      </w:pPr>
      <w:r w:rsidRPr="0017336D">
        <w:rPr>
          <w:rFonts w:ascii="Times New Roman" w:hAnsi="Times New Roman"/>
          <w:sz w:val="24"/>
          <w:szCs w:val="24"/>
        </w:rPr>
        <w:t xml:space="preserve">- проведение экскурсий, бесед по изучению и использованию СБА библиотеки, библиографических обзоров литературы, представление </w:t>
      </w:r>
      <w:r w:rsidRPr="0017336D">
        <w:rPr>
          <w:rFonts w:ascii="Times New Roman" w:hAnsi="Times New Roman"/>
          <w:sz w:val="24"/>
          <w:szCs w:val="24"/>
        </w:rPr>
        <w:lastRenderedPageBreak/>
        <w:t>рекомендательных списков литературы;</w:t>
      </w:r>
    </w:p>
    <w:p w:rsidR="008338EF" w:rsidRPr="0017336D" w:rsidRDefault="008338EF" w:rsidP="008338EF">
      <w:pPr>
        <w:widowControl w:val="0"/>
        <w:tabs>
          <w:tab w:val="left" w:pos="1260"/>
          <w:tab w:val="left" w:pos="1620"/>
        </w:tabs>
        <w:suppressAutoHyphens/>
        <w:spacing w:after="0" w:line="240" w:lineRule="auto"/>
        <w:jc w:val="both"/>
        <w:rPr>
          <w:rFonts w:ascii="Times New Roman" w:hAnsi="Times New Roman"/>
          <w:sz w:val="24"/>
          <w:szCs w:val="24"/>
        </w:rPr>
      </w:pPr>
    </w:p>
    <w:p w:rsidR="008338EF" w:rsidRPr="0017336D" w:rsidRDefault="008338EF" w:rsidP="008338EF">
      <w:pPr>
        <w:keepNext/>
        <w:tabs>
          <w:tab w:val="num" w:pos="0"/>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17336D">
        <w:rPr>
          <w:rFonts w:ascii="Times New Roman" w:eastAsia="Times New Roman" w:hAnsi="Times New Roman"/>
          <w:b/>
          <w:bCs/>
          <w:sz w:val="24"/>
          <w:szCs w:val="24"/>
          <w:lang w:eastAsia="ar-SA"/>
        </w:rPr>
        <w:t>Формирование и развитие справочно-библиографического аппарата</w:t>
      </w:r>
    </w:p>
    <w:tbl>
      <w:tblPr>
        <w:tblpPr w:leftFromText="180" w:rightFromText="180" w:vertAnchor="text" w:horzAnchor="page" w:tblpXSpec="center" w:tblpY="331"/>
        <w:tblOverlap w:val="never"/>
        <w:tblW w:w="14000" w:type="dxa"/>
        <w:tblLayout w:type="fixed"/>
        <w:tblLook w:val="0000" w:firstRow="0" w:lastRow="0" w:firstColumn="0" w:lastColumn="0" w:noHBand="0" w:noVBand="0"/>
      </w:tblPr>
      <w:tblGrid>
        <w:gridCol w:w="1135"/>
        <w:gridCol w:w="6108"/>
        <w:gridCol w:w="2370"/>
        <w:gridCol w:w="4387"/>
      </w:tblGrid>
      <w:tr w:rsidR="008338EF" w:rsidRPr="0017336D" w:rsidTr="00F22482">
        <w:trPr>
          <w:trHeight w:val="185"/>
        </w:trPr>
        <w:tc>
          <w:tcPr>
            <w:tcW w:w="1135"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w:t>
            </w:r>
          </w:p>
        </w:tc>
        <w:tc>
          <w:tcPr>
            <w:tcW w:w="6108"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Содержание работы</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Срок исполнения</w:t>
            </w:r>
          </w:p>
        </w:tc>
        <w:tc>
          <w:tcPr>
            <w:tcW w:w="4387"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Исполнители</w:t>
            </w:r>
          </w:p>
        </w:tc>
      </w:tr>
      <w:tr w:rsidR="008338EF" w:rsidRPr="0017336D" w:rsidTr="00F22482">
        <w:trPr>
          <w:trHeight w:val="185"/>
        </w:trPr>
        <w:tc>
          <w:tcPr>
            <w:tcW w:w="1135"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1</w:t>
            </w:r>
          </w:p>
        </w:tc>
        <w:tc>
          <w:tcPr>
            <w:tcW w:w="6108"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rPr>
                <w:rFonts w:ascii="Times New Roman" w:eastAsia="Andale Sans UI" w:hAnsi="Times New Roman"/>
                <w:kern w:val="1"/>
                <w:sz w:val="24"/>
                <w:szCs w:val="24"/>
              </w:rPr>
            </w:pPr>
            <w:r w:rsidRPr="0017336D">
              <w:rPr>
                <w:rFonts w:ascii="Times New Roman" w:eastAsia="Andale Sans UI" w:hAnsi="Times New Roman"/>
                <w:kern w:val="1"/>
                <w:sz w:val="24"/>
                <w:szCs w:val="24"/>
              </w:rPr>
              <w:t>Просмотр периодических изданий</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lang w:val="en-US"/>
              </w:rPr>
            </w:pPr>
            <w:r w:rsidRPr="0017336D">
              <w:rPr>
                <w:rFonts w:ascii="Times New Roman" w:eastAsia="Andale Sans UI" w:hAnsi="Times New Roman"/>
                <w:kern w:val="1"/>
                <w:sz w:val="24"/>
                <w:szCs w:val="24"/>
                <w:lang w:val="en-US"/>
              </w:rPr>
              <w:t xml:space="preserve">I-IV </w:t>
            </w:r>
            <w:r w:rsidRPr="0017336D">
              <w:rPr>
                <w:rFonts w:ascii="Times New Roman" w:eastAsia="Andale Sans UI" w:hAnsi="Times New Roman"/>
                <w:kern w:val="1"/>
                <w:sz w:val="24"/>
                <w:szCs w:val="24"/>
              </w:rPr>
              <w:t>кв</w:t>
            </w:r>
            <w:r w:rsidRPr="0017336D">
              <w:rPr>
                <w:rFonts w:ascii="Times New Roman" w:eastAsia="Andale Sans UI" w:hAnsi="Times New Roman"/>
                <w:kern w:val="1"/>
                <w:sz w:val="24"/>
                <w:szCs w:val="24"/>
                <w:lang w:val="en-US"/>
              </w:rPr>
              <w:t>.</w:t>
            </w:r>
          </w:p>
        </w:tc>
        <w:tc>
          <w:tcPr>
            <w:tcW w:w="4387"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отделы обслуживания</w:t>
            </w:r>
          </w:p>
        </w:tc>
      </w:tr>
      <w:tr w:rsidR="008338EF" w:rsidRPr="0017336D" w:rsidTr="00F22482">
        <w:trPr>
          <w:trHeight w:val="185"/>
        </w:trPr>
        <w:tc>
          <w:tcPr>
            <w:tcW w:w="1135"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2</w:t>
            </w:r>
          </w:p>
        </w:tc>
        <w:tc>
          <w:tcPr>
            <w:tcW w:w="6108"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rPr>
                <w:rFonts w:ascii="Times New Roman" w:eastAsia="Andale Sans UI" w:hAnsi="Times New Roman"/>
                <w:kern w:val="1"/>
                <w:sz w:val="24"/>
                <w:szCs w:val="24"/>
              </w:rPr>
            </w:pPr>
            <w:r w:rsidRPr="0017336D">
              <w:rPr>
                <w:rFonts w:ascii="Times New Roman" w:eastAsia="Andale Sans UI" w:hAnsi="Times New Roman"/>
                <w:kern w:val="1"/>
                <w:sz w:val="24"/>
                <w:szCs w:val="24"/>
              </w:rPr>
              <w:t>Аналитическая роспись книг, статей из периодических изданий и дисков, поступающих в фонд библиотеки</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lang w:val="en-US"/>
              </w:rPr>
            </w:pPr>
            <w:r w:rsidRPr="0017336D">
              <w:rPr>
                <w:rFonts w:ascii="Times New Roman" w:eastAsia="Andale Sans UI" w:hAnsi="Times New Roman"/>
                <w:kern w:val="1"/>
                <w:sz w:val="24"/>
                <w:szCs w:val="24"/>
                <w:lang w:val="en-US"/>
              </w:rPr>
              <w:t xml:space="preserve">I-IV </w:t>
            </w:r>
            <w:r w:rsidRPr="0017336D">
              <w:rPr>
                <w:rFonts w:ascii="Times New Roman" w:eastAsia="Andale Sans UI" w:hAnsi="Times New Roman"/>
                <w:kern w:val="1"/>
                <w:sz w:val="24"/>
                <w:szCs w:val="24"/>
              </w:rPr>
              <w:t>кв</w:t>
            </w:r>
            <w:r w:rsidRPr="0017336D">
              <w:rPr>
                <w:rFonts w:ascii="Times New Roman" w:eastAsia="Andale Sans UI" w:hAnsi="Times New Roman"/>
                <w:kern w:val="1"/>
                <w:sz w:val="24"/>
                <w:szCs w:val="24"/>
                <w:lang w:val="en-US"/>
              </w:rPr>
              <w:t>.</w:t>
            </w:r>
          </w:p>
        </w:tc>
        <w:tc>
          <w:tcPr>
            <w:tcW w:w="4387"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lang w:val="en-US"/>
              </w:rPr>
            </w:pPr>
            <w:r w:rsidRPr="0017336D">
              <w:rPr>
                <w:rFonts w:ascii="Times New Roman" w:eastAsia="Andale Sans UI" w:hAnsi="Times New Roman"/>
                <w:kern w:val="1"/>
                <w:sz w:val="24"/>
                <w:szCs w:val="24"/>
              </w:rPr>
              <w:t>отделы обслуживания</w:t>
            </w:r>
          </w:p>
        </w:tc>
      </w:tr>
      <w:tr w:rsidR="008338EF" w:rsidRPr="0017336D" w:rsidTr="00F22482">
        <w:trPr>
          <w:trHeight w:val="185"/>
        </w:trPr>
        <w:tc>
          <w:tcPr>
            <w:tcW w:w="1135"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3</w:t>
            </w:r>
          </w:p>
        </w:tc>
        <w:tc>
          <w:tcPr>
            <w:tcW w:w="6108"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rPr>
                <w:rFonts w:ascii="Times New Roman" w:eastAsia="Andale Sans UI" w:hAnsi="Times New Roman"/>
                <w:kern w:val="1"/>
                <w:sz w:val="24"/>
                <w:szCs w:val="24"/>
              </w:rPr>
            </w:pPr>
            <w:r w:rsidRPr="0017336D">
              <w:rPr>
                <w:rFonts w:ascii="Times New Roman" w:eastAsia="Andale Sans UI" w:hAnsi="Times New Roman"/>
                <w:kern w:val="1"/>
                <w:sz w:val="24"/>
                <w:szCs w:val="24"/>
              </w:rPr>
              <w:t>Расстановка новых карточек в картотеки</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lang w:val="en-US"/>
              </w:rPr>
            </w:pPr>
            <w:r w:rsidRPr="0017336D">
              <w:rPr>
                <w:rFonts w:ascii="Times New Roman" w:eastAsia="Andale Sans UI" w:hAnsi="Times New Roman"/>
                <w:kern w:val="1"/>
                <w:sz w:val="24"/>
                <w:szCs w:val="24"/>
                <w:lang w:val="en-US"/>
              </w:rPr>
              <w:t xml:space="preserve">I-IV </w:t>
            </w:r>
            <w:r w:rsidRPr="0017336D">
              <w:rPr>
                <w:rFonts w:ascii="Times New Roman" w:eastAsia="Andale Sans UI" w:hAnsi="Times New Roman"/>
                <w:kern w:val="1"/>
                <w:sz w:val="24"/>
                <w:szCs w:val="24"/>
              </w:rPr>
              <w:t>кв</w:t>
            </w:r>
            <w:r w:rsidRPr="0017336D">
              <w:rPr>
                <w:rFonts w:ascii="Times New Roman" w:eastAsia="Andale Sans UI" w:hAnsi="Times New Roman"/>
                <w:kern w:val="1"/>
                <w:sz w:val="24"/>
                <w:szCs w:val="24"/>
                <w:lang w:val="en-US"/>
              </w:rPr>
              <w:t>.</w:t>
            </w:r>
          </w:p>
        </w:tc>
        <w:tc>
          <w:tcPr>
            <w:tcW w:w="4387"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lang w:val="en-US"/>
              </w:rPr>
            </w:pPr>
            <w:r w:rsidRPr="0017336D">
              <w:rPr>
                <w:rFonts w:ascii="Times New Roman" w:eastAsia="Andale Sans UI" w:hAnsi="Times New Roman"/>
                <w:kern w:val="1"/>
                <w:sz w:val="24"/>
                <w:szCs w:val="24"/>
              </w:rPr>
              <w:t>отделы обслуживания, ОКиО</w:t>
            </w:r>
          </w:p>
        </w:tc>
      </w:tr>
      <w:tr w:rsidR="008338EF" w:rsidRPr="0017336D" w:rsidTr="00F22482">
        <w:trPr>
          <w:trHeight w:val="185"/>
        </w:trPr>
        <w:tc>
          <w:tcPr>
            <w:tcW w:w="1135"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4</w:t>
            </w:r>
          </w:p>
        </w:tc>
        <w:tc>
          <w:tcPr>
            <w:tcW w:w="6108"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rPr>
                <w:rFonts w:ascii="Times New Roman" w:eastAsia="Andale Sans UI" w:hAnsi="Times New Roman"/>
                <w:kern w:val="1"/>
                <w:sz w:val="24"/>
                <w:szCs w:val="24"/>
              </w:rPr>
            </w:pPr>
            <w:r w:rsidRPr="0017336D">
              <w:rPr>
                <w:rFonts w:ascii="Times New Roman" w:eastAsia="Andale Sans UI" w:hAnsi="Times New Roman"/>
                <w:kern w:val="1"/>
                <w:sz w:val="24"/>
                <w:szCs w:val="24"/>
              </w:rPr>
              <w:t>Исключение карточек из картотек. Редакция картотек. Детализация разделов.</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lang w:val="en-US"/>
              </w:rPr>
            </w:pPr>
            <w:r w:rsidRPr="0017336D">
              <w:rPr>
                <w:rFonts w:ascii="Times New Roman" w:eastAsia="Andale Sans UI" w:hAnsi="Times New Roman"/>
                <w:kern w:val="1"/>
                <w:sz w:val="24"/>
                <w:szCs w:val="24"/>
                <w:lang w:val="en-US"/>
              </w:rPr>
              <w:t xml:space="preserve">I-II </w:t>
            </w:r>
            <w:r w:rsidRPr="0017336D">
              <w:rPr>
                <w:rFonts w:ascii="Times New Roman" w:eastAsia="Andale Sans UI" w:hAnsi="Times New Roman"/>
                <w:kern w:val="1"/>
                <w:sz w:val="24"/>
                <w:szCs w:val="24"/>
              </w:rPr>
              <w:t>кв</w:t>
            </w:r>
            <w:r w:rsidRPr="0017336D">
              <w:rPr>
                <w:rFonts w:ascii="Times New Roman" w:eastAsia="Andale Sans UI" w:hAnsi="Times New Roman"/>
                <w:kern w:val="1"/>
                <w:sz w:val="24"/>
                <w:szCs w:val="24"/>
                <w:lang w:val="en-US"/>
              </w:rPr>
              <w:t>.</w:t>
            </w:r>
          </w:p>
        </w:tc>
        <w:tc>
          <w:tcPr>
            <w:tcW w:w="4387"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ОКиО</w:t>
            </w:r>
          </w:p>
        </w:tc>
      </w:tr>
      <w:tr w:rsidR="008338EF" w:rsidRPr="0017336D" w:rsidTr="00F22482">
        <w:trPr>
          <w:trHeight w:val="185"/>
        </w:trPr>
        <w:tc>
          <w:tcPr>
            <w:tcW w:w="1135" w:type="dxa"/>
            <w:tcBorders>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5</w:t>
            </w:r>
          </w:p>
        </w:tc>
        <w:tc>
          <w:tcPr>
            <w:tcW w:w="6108" w:type="dxa"/>
            <w:tcBorders>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rPr>
                <w:rFonts w:ascii="Times New Roman" w:eastAsia="Andale Sans UI" w:hAnsi="Times New Roman"/>
                <w:kern w:val="1"/>
                <w:sz w:val="24"/>
                <w:szCs w:val="24"/>
              </w:rPr>
            </w:pPr>
            <w:r w:rsidRPr="0017336D">
              <w:rPr>
                <w:rFonts w:ascii="Times New Roman" w:eastAsia="Andale Sans UI" w:hAnsi="Times New Roman"/>
                <w:kern w:val="1"/>
                <w:sz w:val="24"/>
                <w:szCs w:val="24"/>
              </w:rPr>
              <w:t>Внесение аналитических записей из книг и периодических изданий в Ирбис-64:</w:t>
            </w:r>
          </w:p>
          <w:p w:rsidR="008338EF" w:rsidRPr="0017336D" w:rsidRDefault="008338EF" w:rsidP="00F22482">
            <w:pPr>
              <w:widowControl w:val="0"/>
              <w:suppressAutoHyphens/>
              <w:snapToGrid w:val="0"/>
              <w:spacing w:after="0" w:line="240" w:lineRule="auto"/>
              <w:rPr>
                <w:rFonts w:ascii="Times New Roman" w:hAnsi="Times New Roman"/>
                <w:sz w:val="24"/>
                <w:szCs w:val="24"/>
              </w:rPr>
            </w:pPr>
            <w:r w:rsidRPr="0017336D">
              <w:rPr>
                <w:rFonts w:ascii="Times New Roman" w:eastAsia="Andale Sans UI" w:hAnsi="Times New Roman"/>
                <w:kern w:val="1"/>
                <w:sz w:val="24"/>
                <w:szCs w:val="24"/>
              </w:rPr>
              <w:t xml:space="preserve">- </w:t>
            </w:r>
            <w:r w:rsidRPr="0017336D">
              <w:rPr>
                <w:rFonts w:ascii="Times New Roman" w:hAnsi="Times New Roman"/>
                <w:sz w:val="24"/>
                <w:szCs w:val="24"/>
              </w:rPr>
              <w:t>в БД «Статьи»;</w:t>
            </w:r>
          </w:p>
          <w:p w:rsidR="008338EF" w:rsidRPr="0017336D" w:rsidRDefault="008338EF" w:rsidP="00F22482">
            <w:pPr>
              <w:widowControl w:val="0"/>
              <w:suppressAutoHyphens/>
              <w:snapToGrid w:val="0"/>
              <w:spacing w:after="0" w:line="240" w:lineRule="auto"/>
              <w:rPr>
                <w:rFonts w:ascii="Times New Roman" w:eastAsia="Andale Sans UI" w:hAnsi="Times New Roman"/>
                <w:kern w:val="1"/>
                <w:sz w:val="24"/>
                <w:szCs w:val="24"/>
              </w:rPr>
            </w:pPr>
            <w:r w:rsidRPr="0017336D">
              <w:rPr>
                <w:rFonts w:ascii="Times New Roman" w:hAnsi="Times New Roman"/>
                <w:sz w:val="24"/>
                <w:szCs w:val="24"/>
              </w:rPr>
              <w:t>- рубрик: В помощь библиотекарю; Краеведение</w:t>
            </w:r>
          </w:p>
        </w:tc>
        <w:tc>
          <w:tcPr>
            <w:tcW w:w="2370" w:type="dxa"/>
            <w:tcBorders>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lang w:val="en-US"/>
              </w:rPr>
            </w:pPr>
            <w:r w:rsidRPr="0017336D">
              <w:rPr>
                <w:rFonts w:ascii="Times New Roman" w:eastAsia="Andale Sans UI" w:hAnsi="Times New Roman"/>
                <w:kern w:val="1"/>
                <w:sz w:val="24"/>
                <w:szCs w:val="24"/>
                <w:lang w:val="en-US"/>
              </w:rPr>
              <w:t xml:space="preserve">I-IV </w:t>
            </w:r>
            <w:r w:rsidRPr="0017336D">
              <w:rPr>
                <w:rFonts w:ascii="Times New Roman" w:eastAsia="Andale Sans UI" w:hAnsi="Times New Roman"/>
                <w:kern w:val="1"/>
                <w:sz w:val="24"/>
                <w:szCs w:val="24"/>
              </w:rPr>
              <w:t>кв</w:t>
            </w:r>
            <w:r w:rsidRPr="0017336D">
              <w:rPr>
                <w:rFonts w:ascii="Times New Roman" w:eastAsia="Andale Sans UI" w:hAnsi="Times New Roman"/>
                <w:kern w:val="1"/>
                <w:sz w:val="24"/>
                <w:szCs w:val="24"/>
                <w:lang w:val="en-US"/>
              </w:rPr>
              <w:t>.</w:t>
            </w:r>
          </w:p>
        </w:tc>
        <w:tc>
          <w:tcPr>
            <w:tcW w:w="4387" w:type="dxa"/>
            <w:tcBorders>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отделы обслуживания</w:t>
            </w:r>
          </w:p>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p>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СБО, краевед</w:t>
            </w:r>
            <w:proofErr w:type="gramStart"/>
            <w:r w:rsidRPr="0017336D">
              <w:rPr>
                <w:rFonts w:ascii="Times New Roman" w:eastAsia="Andale Sans UI" w:hAnsi="Times New Roman"/>
                <w:kern w:val="1"/>
                <w:sz w:val="24"/>
                <w:szCs w:val="24"/>
              </w:rPr>
              <w:t>.</w:t>
            </w:r>
            <w:proofErr w:type="gramEnd"/>
            <w:r w:rsidRPr="0017336D">
              <w:rPr>
                <w:rFonts w:ascii="Times New Roman" w:eastAsia="Andale Sans UI" w:hAnsi="Times New Roman"/>
                <w:kern w:val="1"/>
                <w:sz w:val="24"/>
                <w:szCs w:val="24"/>
              </w:rPr>
              <w:t xml:space="preserve"> </w:t>
            </w:r>
            <w:proofErr w:type="gramStart"/>
            <w:r w:rsidRPr="0017336D">
              <w:rPr>
                <w:rFonts w:ascii="Times New Roman" w:eastAsia="Andale Sans UI" w:hAnsi="Times New Roman"/>
                <w:kern w:val="1"/>
                <w:sz w:val="24"/>
                <w:szCs w:val="24"/>
              </w:rPr>
              <w:t>о</w:t>
            </w:r>
            <w:proofErr w:type="gramEnd"/>
            <w:r w:rsidRPr="0017336D">
              <w:rPr>
                <w:rFonts w:ascii="Times New Roman" w:eastAsia="Andale Sans UI" w:hAnsi="Times New Roman"/>
                <w:kern w:val="1"/>
                <w:sz w:val="24"/>
                <w:szCs w:val="24"/>
              </w:rPr>
              <w:t>тдел</w:t>
            </w:r>
          </w:p>
        </w:tc>
      </w:tr>
      <w:tr w:rsidR="008338EF" w:rsidRPr="0017336D" w:rsidTr="00F22482">
        <w:trPr>
          <w:trHeight w:val="185"/>
        </w:trPr>
        <w:tc>
          <w:tcPr>
            <w:tcW w:w="1135" w:type="dxa"/>
            <w:tcBorders>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6</w:t>
            </w:r>
          </w:p>
        </w:tc>
        <w:tc>
          <w:tcPr>
            <w:tcW w:w="6108" w:type="dxa"/>
            <w:tcBorders>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rPr>
                <w:rFonts w:ascii="Times New Roman" w:eastAsia="Andale Sans UI" w:hAnsi="Times New Roman"/>
                <w:kern w:val="1"/>
                <w:sz w:val="24"/>
                <w:szCs w:val="24"/>
              </w:rPr>
            </w:pPr>
            <w:r w:rsidRPr="0017336D">
              <w:rPr>
                <w:rFonts w:ascii="Times New Roman" w:eastAsia="Andale Sans UI" w:hAnsi="Times New Roman"/>
                <w:kern w:val="1"/>
                <w:sz w:val="24"/>
                <w:szCs w:val="24"/>
              </w:rPr>
              <w:t>Пополнение картотек:</w:t>
            </w:r>
          </w:p>
          <w:p w:rsidR="008338EF" w:rsidRPr="0017336D" w:rsidRDefault="008338EF" w:rsidP="00F22482">
            <w:pPr>
              <w:widowControl w:val="0"/>
              <w:numPr>
                <w:ilvl w:val="0"/>
                <w:numId w:val="2"/>
              </w:numPr>
              <w:tabs>
                <w:tab w:val="clear" w:pos="0"/>
                <w:tab w:val="left" w:pos="253"/>
                <w:tab w:val="num" w:pos="720"/>
              </w:tabs>
              <w:suppressAutoHyphens/>
              <w:spacing w:after="0" w:line="240" w:lineRule="auto"/>
              <w:ind w:left="253" w:hanging="253"/>
              <w:rPr>
                <w:rFonts w:ascii="Times New Roman" w:eastAsia="Andale Sans UI" w:hAnsi="Times New Roman"/>
                <w:kern w:val="1"/>
                <w:sz w:val="24"/>
                <w:szCs w:val="24"/>
              </w:rPr>
            </w:pPr>
            <w:r w:rsidRPr="0017336D">
              <w:rPr>
                <w:rFonts w:ascii="Times New Roman" w:eastAsia="Andale Sans UI" w:hAnsi="Times New Roman"/>
                <w:kern w:val="1"/>
                <w:sz w:val="24"/>
                <w:szCs w:val="24"/>
              </w:rPr>
              <w:t>- систематическая картотека статей;</w:t>
            </w:r>
          </w:p>
          <w:p w:rsidR="008338EF" w:rsidRPr="0017336D" w:rsidRDefault="008338EF" w:rsidP="00F22482">
            <w:pPr>
              <w:widowControl w:val="0"/>
              <w:numPr>
                <w:ilvl w:val="0"/>
                <w:numId w:val="2"/>
              </w:numPr>
              <w:tabs>
                <w:tab w:val="clear" w:pos="0"/>
                <w:tab w:val="left" w:pos="253"/>
                <w:tab w:val="num" w:pos="720"/>
              </w:tabs>
              <w:suppressAutoHyphens/>
              <w:spacing w:after="0" w:line="240" w:lineRule="auto"/>
              <w:ind w:left="253" w:hanging="253"/>
              <w:rPr>
                <w:rFonts w:ascii="Times New Roman" w:eastAsia="Andale Sans UI" w:hAnsi="Times New Roman"/>
                <w:kern w:val="1"/>
                <w:sz w:val="24"/>
                <w:szCs w:val="24"/>
              </w:rPr>
            </w:pPr>
            <w:r w:rsidRPr="0017336D">
              <w:rPr>
                <w:rFonts w:ascii="Times New Roman" w:eastAsia="Andale Sans UI" w:hAnsi="Times New Roman"/>
                <w:kern w:val="1"/>
                <w:sz w:val="24"/>
                <w:szCs w:val="24"/>
              </w:rPr>
              <w:t>- краеведческая картотека;</w:t>
            </w:r>
          </w:p>
          <w:p w:rsidR="008338EF" w:rsidRPr="0017336D" w:rsidRDefault="008338EF" w:rsidP="00F22482">
            <w:pPr>
              <w:widowControl w:val="0"/>
              <w:numPr>
                <w:ilvl w:val="0"/>
                <w:numId w:val="2"/>
              </w:numPr>
              <w:tabs>
                <w:tab w:val="clear" w:pos="0"/>
                <w:tab w:val="left" w:pos="253"/>
                <w:tab w:val="num" w:pos="720"/>
              </w:tabs>
              <w:suppressAutoHyphens/>
              <w:spacing w:after="0" w:line="240" w:lineRule="auto"/>
              <w:ind w:left="253" w:hanging="253"/>
              <w:rPr>
                <w:rFonts w:ascii="Times New Roman" w:eastAsia="Andale Sans UI" w:hAnsi="Times New Roman"/>
                <w:kern w:val="1"/>
                <w:sz w:val="24"/>
                <w:szCs w:val="24"/>
              </w:rPr>
            </w:pPr>
            <w:r w:rsidRPr="0017336D">
              <w:rPr>
                <w:rFonts w:ascii="Times New Roman" w:eastAsia="Andale Sans UI" w:hAnsi="Times New Roman"/>
                <w:kern w:val="1"/>
                <w:sz w:val="24"/>
                <w:szCs w:val="24"/>
              </w:rPr>
              <w:t>- картотека стихов;</w:t>
            </w:r>
          </w:p>
        </w:tc>
        <w:tc>
          <w:tcPr>
            <w:tcW w:w="2370" w:type="dxa"/>
            <w:tcBorders>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lang w:val="en-US"/>
              </w:rPr>
              <w:t>I</w:t>
            </w:r>
            <w:r w:rsidRPr="0017336D">
              <w:rPr>
                <w:rFonts w:ascii="Times New Roman" w:eastAsia="Andale Sans UI" w:hAnsi="Times New Roman"/>
                <w:kern w:val="1"/>
                <w:sz w:val="24"/>
                <w:szCs w:val="24"/>
              </w:rPr>
              <w:t>-</w:t>
            </w:r>
            <w:r w:rsidRPr="0017336D">
              <w:rPr>
                <w:rFonts w:ascii="Times New Roman" w:eastAsia="Andale Sans UI" w:hAnsi="Times New Roman"/>
                <w:kern w:val="1"/>
                <w:sz w:val="24"/>
                <w:szCs w:val="24"/>
                <w:lang w:val="en-US"/>
              </w:rPr>
              <w:t>IV</w:t>
            </w:r>
            <w:r w:rsidRPr="0017336D">
              <w:rPr>
                <w:rFonts w:ascii="Times New Roman" w:eastAsia="Andale Sans UI" w:hAnsi="Times New Roman"/>
                <w:kern w:val="1"/>
                <w:sz w:val="24"/>
                <w:szCs w:val="24"/>
              </w:rPr>
              <w:t xml:space="preserve"> кв.</w:t>
            </w:r>
          </w:p>
        </w:tc>
        <w:tc>
          <w:tcPr>
            <w:tcW w:w="4387" w:type="dxa"/>
            <w:tcBorders>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lang w:val="en-US"/>
              </w:rPr>
            </w:pPr>
            <w:r w:rsidRPr="0017336D">
              <w:rPr>
                <w:rFonts w:ascii="Times New Roman" w:eastAsia="Andale Sans UI" w:hAnsi="Times New Roman"/>
                <w:kern w:val="1"/>
                <w:sz w:val="24"/>
                <w:szCs w:val="24"/>
              </w:rPr>
              <w:t>отделы обслуживания, НМО</w:t>
            </w:r>
          </w:p>
        </w:tc>
      </w:tr>
      <w:tr w:rsidR="008338EF" w:rsidRPr="0017336D" w:rsidTr="00F22482">
        <w:trPr>
          <w:trHeight w:val="185"/>
        </w:trPr>
        <w:tc>
          <w:tcPr>
            <w:tcW w:w="1135" w:type="dxa"/>
            <w:tcBorders>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7</w:t>
            </w:r>
          </w:p>
        </w:tc>
        <w:tc>
          <w:tcPr>
            <w:tcW w:w="6108" w:type="dxa"/>
            <w:tcBorders>
              <w:left w:val="single" w:sz="4" w:space="0" w:color="000000"/>
              <w:bottom w:val="single" w:sz="4" w:space="0" w:color="000000"/>
            </w:tcBorders>
            <w:shd w:val="clear" w:color="auto" w:fill="auto"/>
          </w:tcPr>
          <w:p w:rsidR="008338EF" w:rsidRPr="0017336D" w:rsidRDefault="008338EF" w:rsidP="00F22482">
            <w:pPr>
              <w:spacing w:after="0" w:line="240" w:lineRule="auto"/>
              <w:contextualSpacing/>
              <w:rPr>
                <w:rFonts w:ascii="Times New Roman" w:hAnsi="Times New Roman"/>
                <w:sz w:val="24"/>
                <w:szCs w:val="24"/>
              </w:rPr>
            </w:pPr>
            <w:r w:rsidRPr="0017336D">
              <w:rPr>
                <w:rFonts w:ascii="Times New Roman" w:hAnsi="Times New Roman"/>
                <w:sz w:val="24"/>
                <w:szCs w:val="24"/>
              </w:rPr>
              <w:t>- Писатели – детям (автобиографии, сценарии);</w:t>
            </w:r>
          </w:p>
          <w:p w:rsidR="008338EF" w:rsidRPr="0017336D" w:rsidRDefault="008338EF" w:rsidP="00F22482">
            <w:pPr>
              <w:spacing w:after="0" w:line="240" w:lineRule="auto"/>
              <w:contextualSpacing/>
              <w:rPr>
                <w:rFonts w:ascii="Times New Roman" w:hAnsi="Times New Roman"/>
                <w:sz w:val="24"/>
                <w:szCs w:val="24"/>
              </w:rPr>
            </w:pPr>
            <w:r w:rsidRPr="0017336D">
              <w:rPr>
                <w:rFonts w:ascii="Times New Roman" w:hAnsi="Times New Roman"/>
                <w:sz w:val="24"/>
                <w:szCs w:val="24"/>
              </w:rPr>
              <w:t>- Звучат стихи (стихи к праздникам, о природе, мире и т.д.);</w:t>
            </w:r>
          </w:p>
          <w:p w:rsidR="008338EF" w:rsidRPr="0017336D" w:rsidRDefault="008338EF" w:rsidP="00F22482">
            <w:pPr>
              <w:spacing w:after="0" w:line="240" w:lineRule="auto"/>
              <w:contextualSpacing/>
              <w:rPr>
                <w:rFonts w:ascii="Times New Roman" w:hAnsi="Times New Roman"/>
                <w:sz w:val="24"/>
                <w:szCs w:val="24"/>
              </w:rPr>
            </w:pPr>
            <w:r w:rsidRPr="0017336D">
              <w:rPr>
                <w:rFonts w:ascii="Times New Roman" w:hAnsi="Times New Roman"/>
                <w:sz w:val="24"/>
                <w:szCs w:val="24"/>
              </w:rPr>
              <w:t>- Российские праздники (сценарии праздников);</w:t>
            </w:r>
          </w:p>
          <w:p w:rsidR="008338EF" w:rsidRPr="0017336D" w:rsidRDefault="008338EF" w:rsidP="00F22482">
            <w:pPr>
              <w:widowControl w:val="0"/>
              <w:suppressAutoHyphens/>
              <w:snapToGrid w:val="0"/>
              <w:spacing w:after="0" w:line="240" w:lineRule="auto"/>
              <w:rPr>
                <w:rFonts w:ascii="Times New Roman" w:eastAsia="Andale Sans UI" w:hAnsi="Times New Roman"/>
                <w:kern w:val="1"/>
                <w:sz w:val="24"/>
                <w:szCs w:val="24"/>
              </w:rPr>
            </w:pPr>
            <w:r w:rsidRPr="0017336D">
              <w:rPr>
                <w:rFonts w:ascii="Times New Roman" w:hAnsi="Times New Roman"/>
                <w:sz w:val="24"/>
                <w:szCs w:val="24"/>
              </w:rPr>
              <w:t>- Правовая копилка</w:t>
            </w:r>
          </w:p>
        </w:tc>
        <w:tc>
          <w:tcPr>
            <w:tcW w:w="2370" w:type="dxa"/>
            <w:tcBorders>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lang w:val="en-US"/>
              </w:rPr>
              <w:t>I</w:t>
            </w:r>
            <w:r w:rsidRPr="0017336D">
              <w:rPr>
                <w:rFonts w:ascii="Times New Roman" w:eastAsia="Andale Sans UI" w:hAnsi="Times New Roman"/>
                <w:kern w:val="1"/>
                <w:sz w:val="24"/>
                <w:szCs w:val="24"/>
              </w:rPr>
              <w:t>-</w:t>
            </w:r>
            <w:r w:rsidRPr="0017336D">
              <w:rPr>
                <w:rFonts w:ascii="Times New Roman" w:eastAsia="Andale Sans UI" w:hAnsi="Times New Roman"/>
                <w:kern w:val="1"/>
                <w:sz w:val="24"/>
                <w:szCs w:val="24"/>
                <w:lang w:val="en-US"/>
              </w:rPr>
              <w:t>IV</w:t>
            </w:r>
            <w:r w:rsidRPr="0017336D">
              <w:rPr>
                <w:rFonts w:ascii="Times New Roman" w:eastAsia="Andale Sans UI" w:hAnsi="Times New Roman"/>
                <w:kern w:val="1"/>
                <w:sz w:val="24"/>
                <w:szCs w:val="24"/>
              </w:rPr>
              <w:t xml:space="preserve"> кв.</w:t>
            </w:r>
          </w:p>
        </w:tc>
        <w:tc>
          <w:tcPr>
            <w:tcW w:w="4387" w:type="dxa"/>
            <w:tcBorders>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старший отдел</w:t>
            </w:r>
          </w:p>
        </w:tc>
      </w:tr>
      <w:tr w:rsidR="008338EF" w:rsidRPr="0017336D" w:rsidTr="00F22482">
        <w:trPr>
          <w:trHeight w:val="185"/>
        </w:trPr>
        <w:tc>
          <w:tcPr>
            <w:tcW w:w="1135" w:type="dxa"/>
            <w:tcBorders>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8</w:t>
            </w:r>
          </w:p>
        </w:tc>
        <w:tc>
          <w:tcPr>
            <w:tcW w:w="6108" w:type="dxa"/>
            <w:tcBorders>
              <w:left w:val="single" w:sz="4" w:space="0" w:color="000000"/>
              <w:bottom w:val="single" w:sz="4" w:space="0" w:color="000000"/>
            </w:tcBorders>
            <w:shd w:val="clear" w:color="auto" w:fill="auto"/>
          </w:tcPr>
          <w:p w:rsidR="008338EF" w:rsidRPr="0017336D" w:rsidRDefault="008338EF" w:rsidP="00F22482">
            <w:pPr>
              <w:spacing w:after="0" w:line="240" w:lineRule="auto"/>
              <w:rPr>
                <w:rFonts w:ascii="Times New Roman" w:hAnsi="Times New Roman"/>
                <w:sz w:val="24"/>
                <w:szCs w:val="24"/>
              </w:rPr>
            </w:pPr>
            <w:r w:rsidRPr="0017336D">
              <w:rPr>
                <w:rFonts w:ascii="Times New Roman" w:eastAsia="Andale Sans UI" w:hAnsi="Times New Roman"/>
                <w:kern w:val="1"/>
                <w:sz w:val="24"/>
                <w:szCs w:val="24"/>
              </w:rPr>
              <w:t xml:space="preserve">- </w:t>
            </w:r>
            <w:r w:rsidRPr="0017336D">
              <w:rPr>
                <w:rFonts w:ascii="Times New Roman" w:hAnsi="Times New Roman"/>
                <w:sz w:val="24"/>
                <w:szCs w:val="24"/>
              </w:rPr>
              <w:t>Праздники;</w:t>
            </w:r>
          </w:p>
          <w:p w:rsidR="008338EF" w:rsidRPr="0017336D" w:rsidRDefault="008338EF" w:rsidP="00F22482">
            <w:pPr>
              <w:spacing w:after="0" w:line="240" w:lineRule="auto"/>
              <w:rPr>
                <w:rFonts w:ascii="Times New Roman" w:hAnsi="Times New Roman"/>
                <w:sz w:val="24"/>
                <w:szCs w:val="24"/>
              </w:rPr>
            </w:pPr>
            <w:r w:rsidRPr="0017336D">
              <w:rPr>
                <w:rFonts w:ascii="Times New Roman" w:hAnsi="Times New Roman"/>
                <w:sz w:val="24"/>
                <w:szCs w:val="24"/>
              </w:rPr>
              <w:t>- Времена года;</w:t>
            </w:r>
          </w:p>
          <w:p w:rsidR="008338EF" w:rsidRPr="0017336D" w:rsidRDefault="008338EF" w:rsidP="00F22482">
            <w:pPr>
              <w:spacing w:after="0" w:line="240" w:lineRule="auto"/>
              <w:rPr>
                <w:rFonts w:ascii="Times New Roman" w:hAnsi="Times New Roman"/>
                <w:sz w:val="24"/>
                <w:szCs w:val="24"/>
              </w:rPr>
            </w:pPr>
            <w:r w:rsidRPr="0017336D">
              <w:rPr>
                <w:rFonts w:ascii="Times New Roman" w:hAnsi="Times New Roman"/>
                <w:sz w:val="24"/>
                <w:szCs w:val="24"/>
              </w:rPr>
              <w:t>- Полеты в космос. Космонавт;</w:t>
            </w:r>
          </w:p>
          <w:p w:rsidR="008338EF" w:rsidRPr="0017336D" w:rsidRDefault="008338EF" w:rsidP="00F22482">
            <w:pPr>
              <w:spacing w:after="0" w:line="240" w:lineRule="auto"/>
              <w:rPr>
                <w:rFonts w:ascii="Times New Roman" w:hAnsi="Times New Roman"/>
                <w:sz w:val="24"/>
                <w:szCs w:val="24"/>
              </w:rPr>
            </w:pPr>
            <w:r w:rsidRPr="0017336D">
              <w:rPr>
                <w:rFonts w:ascii="Times New Roman" w:hAnsi="Times New Roman"/>
                <w:sz w:val="24"/>
                <w:szCs w:val="24"/>
              </w:rPr>
              <w:t>- День рождения вашего ребенка;</w:t>
            </w:r>
          </w:p>
          <w:p w:rsidR="008338EF" w:rsidRPr="0017336D" w:rsidRDefault="008338EF" w:rsidP="00F22482">
            <w:pPr>
              <w:spacing w:after="0" w:line="240" w:lineRule="auto"/>
              <w:rPr>
                <w:rFonts w:ascii="Times New Roman" w:hAnsi="Times New Roman"/>
                <w:sz w:val="24"/>
                <w:szCs w:val="24"/>
              </w:rPr>
            </w:pPr>
            <w:r w:rsidRPr="0017336D">
              <w:rPr>
                <w:rFonts w:ascii="Times New Roman" w:hAnsi="Times New Roman"/>
                <w:sz w:val="24"/>
                <w:szCs w:val="24"/>
              </w:rPr>
              <w:t>- Стихи для самых маленьких;</w:t>
            </w:r>
          </w:p>
          <w:p w:rsidR="008338EF" w:rsidRPr="0017336D" w:rsidRDefault="008338EF" w:rsidP="00F22482">
            <w:pPr>
              <w:spacing w:after="0" w:line="240" w:lineRule="auto"/>
              <w:rPr>
                <w:rFonts w:ascii="Times New Roman" w:hAnsi="Times New Roman"/>
                <w:sz w:val="24"/>
                <w:szCs w:val="24"/>
              </w:rPr>
            </w:pPr>
            <w:r w:rsidRPr="0017336D">
              <w:rPr>
                <w:rFonts w:ascii="Times New Roman" w:hAnsi="Times New Roman"/>
                <w:sz w:val="24"/>
                <w:szCs w:val="24"/>
              </w:rPr>
              <w:t>- Чудо чудное, диво дивное;</w:t>
            </w:r>
          </w:p>
          <w:p w:rsidR="008338EF" w:rsidRPr="0017336D" w:rsidRDefault="008338EF" w:rsidP="00F22482">
            <w:pPr>
              <w:spacing w:after="0" w:line="240" w:lineRule="auto"/>
              <w:rPr>
                <w:rFonts w:ascii="Times New Roman" w:hAnsi="Times New Roman"/>
                <w:sz w:val="24"/>
                <w:szCs w:val="24"/>
              </w:rPr>
            </w:pPr>
            <w:r w:rsidRPr="0017336D">
              <w:rPr>
                <w:rFonts w:ascii="Times New Roman" w:hAnsi="Times New Roman"/>
                <w:sz w:val="24"/>
                <w:szCs w:val="24"/>
              </w:rPr>
              <w:t>- Мир природы;</w:t>
            </w:r>
          </w:p>
          <w:p w:rsidR="008338EF" w:rsidRPr="0017336D" w:rsidRDefault="008338EF" w:rsidP="00F22482">
            <w:pPr>
              <w:spacing w:after="0" w:line="240" w:lineRule="auto"/>
              <w:rPr>
                <w:rFonts w:ascii="Times New Roman" w:hAnsi="Times New Roman"/>
                <w:sz w:val="24"/>
                <w:szCs w:val="24"/>
              </w:rPr>
            </w:pPr>
            <w:r w:rsidRPr="0017336D">
              <w:rPr>
                <w:rFonts w:ascii="Times New Roman" w:hAnsi="Times New Roman"/>
                <w:sz w:val="24"/>
                <w:szCs w:val="24"/>
              </w:rPr>
              <w:t>- Загадки;</w:t>
            </w:r>
          </w:p>
          <w:p w:rsidR="008338EF" w:rsidRPr="0017336D" w:rsidRDefault="008338EF" w:rsidP="00F22482">
            <w:pPr>
              <w:widowControl w:val="0"/>
              <w:suppressAutoHyphens/>
              <w:snapToGrid w:val="0"/>
              <w:spacing w:after="0" w:line="240" w:lineRule="auto"/>
              <w:rPr>
                <w:rFonts w:ascii="Times New Roman" w:eastAsia="Andale Sans UI" w:hAnsi="Times New Roman"/>
                <w:kern w:val="1"/>
                <w:sz w:val="24"/>
                <w:szCs w:val="24"/>
              </w:rPr>
            </w:pPr>
            <w:r w:rsidRPr="0017336D">
              <w:rPr>
                <w:rFonts w:ascii="Times New Roman" w:hAnsi="Times New Roman"/>
                <w:sz w:val="24"/>
                <w:szCs w:val="24"/>
              </w:rPr>
              <w:t>- Обо всем на свете</w:t>
            </w:r>
          </w:p>
        </w:tc>
        <w:tc>
          <w:tcPr>
            <w:tcW w:w="2370" w:type="dxa"/>
            <w:tcBorders>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lang w:val="en-US"/>
              </w:rPr>
              <w:t>I</w:t>
            </w:r>
            <w:r w:rsidRPr="0017336D">
              <w:rPr>
                <w:rFonts w:ascii="Times New Roman" w:eastAsia="Andale Sans UI" w:hAnsi="Times New Roman"/>
                <w:kern w:val="1"/>
                <w:sz w:val="24"/>
                <w:szCs w:val="24"/>
              </w:rPr>
              <w:t>-</w:t>
            </w:r>
            <w:r w:rsidRPr="0017336D">
              <w:rPr>
                <w:rFonts w:ascii="Times New Roman" w:eastAsia="Andale Sans UI" w:hAnsi="Times New Roman"/>
                <w:kern w:val="1"/>
                <w:sz w:val="24"/>
                <w:szCs w:val="24"/>
                <w:lang w:val="en-US"/>
              </w:rPr>
              <w:t>IV</w:t>
            </w:r>
            <w:r w:rsidRPr="0017336D">
              <w:rPr>
                <w:rFonts w:ascii="Times New Roman" w:eastAsia="Andale Sans UI" w:hAnsi="Times New Roman"/>
                <w:kern w:val="1"/>
                <w:sz w:val="24"/>
                <w:szCs w:val="24"/>
              </w:rPr>
              <w:t xml:space="preserve"> кв.</w:t>
            </w:r>
          </w:p>
        </w:tc>
        <w:tc>
          <w:tcPr>
            <w:tcW w:w="4387" w:type="dxa"/>
            <w:tcBorders>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младший отдел</w:t>
            </w:r>
          </w:p>
        </w:tc>
      </w:tr>
      <w:tr w:rsidR="008338EF" w:rsidRPr="0017336D" w:rsidTr="00F22482">
        <w:trPr>
          <w:trHeight w:val="185"/>
        </w:trPr>
        <w:tc>
          <w:tcPr>
            <w:tcW w:w="1135" w:type="dxa"/>
            <w:tcBorders>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9</w:t>
            </w:r>
          </w:p>
        </w:tc>
        <w:tc>
          <w:tcPr>
            <w:tcW w:w="6108" w:type="dxa"/>
            <w:tcBorders>
              <w:left w:val="single" w:sz="4" w:space="0" w:color="000000"/>
              <w:bottom w:val="single" w:sz="4" w:space="0" w:color="000000"/>
            </w:tcBorders>
            <w:shd w:val="clear" w:color="auto" w:fill="auto"/>
          </w:tcPr>
          <w:p w:rsidR="008338EF" w:rsidRPr="0017336D" w:rsidRDefault="008338EF" w:rsidP="00F22482">
            <w:pPr>
              <w:spacing w:after="0" w:line="240" w:lineRule="auto"/>
              <w:rPr>
                <w:rFonts w:ascii="Times New Roman" w:eastAsia="Andale Sans UI" w:hAnsi="Times New Roman"/>
                <w:kern w:val="1"/>
                <w:sz w:val="24"/>
                <w:szCs w:val="24"/>
              </w:rPr>
            </w:pPr>
            <w:r w:rsidRPr="0017336D">
              <w:rPr>
                <w:rFonts w:ascii="Times New Roman" w:eastAsia="Andale Sans UI" w:hAnsi="Times New Roman"/>
                <w:kern w:val="1"/>
                <w:sz w:val="24"/>
                <w:szCs w:val="24"/>
              </w:rPr>
              <w:t>- Стихов и загадок</w:t>
            </w:r>
          </w:p>
        </w:tc>
        <w:tc>
          <w:tcPr>
            <w:tcW w:w="2370" w:type="dxa"/>
            <w:tcBorders>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lang w:val="en-US"/>
              </w:rPr>
              <w:t>I</w:t>
            </w:r>
            <w:r w:rsidRPr="0017336D">
              <w:rPr>
                <w:rFonts w:ascii="Times New Roman" w:eastAsia="Andale Sans UI" w:hAnsi="Times New Roman"/>
                <w:kern w:val="1"/>
                <w:sz w:val="24"/>
                <w:szCs w:val="24"/>
              </w:rPr>
              <w:t>-</w:t>
            </w:r>
            <w:r w:rsidRPr="0017336D">
              <w:rPr>
                <w:rFonts w:ascii="Times New Roman" w:eastAsia="Andale Sans UI" w:hAnsi="Times New Roman"/>
                <w:kern w:val="1"/>
                <w:sz w:val="24"/>
                <w:szCs w:val="24"/>
                <w:lang w:val="en-US"/>
              </w:rPr>
              <w:t>IV</w:t>
            </w:r>
            <w:r w:rsidRPr="0017336D">
              <w:rPr>
                <w:rFonts w:ascii="Times New Roman" w:eastAsia="Andale Sans UI" w:hAnsi="Times New Roman"/>
                <w:kern w:val="1"/>
                <w:sz w:val="24"/>
                <w:szCs w:val="24"/>
              </w:rPr>
              <w:t xml:space="preserve"> кв.</w:t>
            </w:r>
          </w:p>
        </w:tc>
        <w:tc>
          <w:tcPr>
            <w:tcW w:w="4387" w:type="dxa"/>
            <w:tcBorders>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ЦДСЧ</w:t>
            </w:r>
          </w:p>
        </w:tc>
      </w:tr>
      <w:tr w:rsidR="008338EF" w:rsidRPr="0017336D" w:rsidTr="00F22482">
        <w:trPr>
          <w:trHeight w:val="423"/>
        </w:trPr>
        <w:tc>
          <w:tcPr>
            <w:tcW w:w="1135" w:type="dxa"/>
            <w:tcBorders>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lastRenderedPageBreak/>
              <w:t>10</w:t>
            </w:r>
          </w:p>
        </w:tc>
        <w:tc>
          <w:tcPr>
            <w:tcW w:w="6108" w:type="dxa"/>
            <w:tcBorders>
              <w:left w:val="single" w:sz="4" w:space="0" w:color="000000"/>
              <w:bottom w:val="single" w:sz="4" w:space="0" w:color="000000"/>
            </w:tcBorders>
            <w:shd w:val="clear" w:color="auto" w:fill="auto"/>
          </w:tcPr>
          <w:p w:rsidR="008338EF" w:rsidRPr="0017336D" w:rsidRDefault="008338EF" w:rsidP="00F22482">
            <w:pPr>
              <w:spacing w:after="0" w:line="240" w:lineRule="auto"/>
              <w:jc w:val="both"/>
              <w:rPr>
                <w:rFonts w:ascii="Times New Roman" w:hAnsi="Times New Roman"/>
                <w:sz w:val="24"/>
                <w:szCs w:val="24"/>
              </w:rPr>
            </w:pPr>
            <w:r w:rsidRPr="0017336D">
              <w:rPr>
                <w:rFonts w:ascii="Times New Roman" w:eastAsia="Andale Sans UI" w:hAnsi="Times New Roman"/>
                <w:kern w:val="1"/>
                <w:sz w:val="24"/>
                <w:szCs w:val="24"/>
              </w:rPr>
              <w:t xml:space="preserve">- </w:t>
            </w:r>
            <w:r w:rsidRPr="0017336D">
              <w:rPr>
                <w:rFonts w:ascii="Times New Roman" w:hAnsi="Times New Roman"/>
                <w:sz w:val="24"/>
                <w:szCs w:val="24"/>
              </w:rPr>
              <w:t>Безопасность жизнедеятельности;</w:t>
            </w:r>
          </w:p>
          <w:p w:rsidR="008338EF" w:rsidRPr="0017336D" w:rsidRDefault="008338EF" w:rsidP="00F22482">
            <w:pPr>
              <w:spacing w:after="0" w:line="240" w:lineRule="auto"/>
              <w:jc w:val="both"/>
              <w:rPr>
                <w:rFonts w:ascii="Times New Roman" w:hAnsi="Times New Roman"/>
                <w:sz w:val="24"/>
                <w:szCs w:val="24"/>
              </w:rPr>
            </w:pPr>
            <w:r w:rsidRPr="0017336D">
              <w:rPr>
                <w:rFonts w:ascii="Times New Roman" w:eastAsia="Andale Sans UI" w:hAnsi="Times New Roman"/>
                <w:kern w:val="1"/>
                <w:sz w:val="24"/>
                <w:szCs w:val="24"/>
              </w:rPr>
              <w:t xml:space="preserve">- </w:t>
            </w:r>
            <w:r w:rsidRPr="0017336D">
              <w:rPr>
                <w:rFonts w:ascii="Times New Roman" w:hAnsi="Times New Roman"/>
                <w:sz w:val="24"/>
                <w:szCs w:val="24"/>
              </w:rPr>
              <w:t>Социальная работа</w:t>
            </w:r>
          </w:p>
        </w:tc>
        <w:tc>
          <w:tcPr>
            <w:tcW w:w="2370" w:type="dxa"/>
            <w:tcBorders>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lang w:val="en-US"/>
              </w:rPr>
            </w:pPr>
            <w:r w:rsidRPr="0017336D">
              <w:rPr>
                <w:rFonts w:ascii="Times New Roman" w:eastAsia="Andale Sans UI" w:hAnsi="Times New Roman"/>
                <w:kern w:val="1"/>
                <w:sz w:val="24"/>
                <w:szCs w:val="24"/>
                <w:lang w:val="en-US"/>
              </w:rPr>
              <w:t>I</w:t>
            </w:r>
            <w:r w:rsidRPr="0017336D">
              <w:rPr>
                <w:rFonts w:ascii="Times New Roman" w:eastAsia="Andale Sans UI" w:hAnsi="Times New Roman"/>
                <w:kern w:val="1"/>
                <w:sz w:val="24"/>
                <w:szCs w:val="24"/>
              </w:rPr>
              <w:t>-</w:t>
            </w:r>
            <w:r w:rsidRPr="0017336D">
              <w:rPr>
                <w:rFonts w:ascii="Times New Roman" w:eastAsia="Andale Sans UI" w:hAnsi="Times New Roman"/>
                <w:kern w:val="1"/>
                <w:sz w:val="24"/>
                <w:szCs w:val="24"/>
                <w:lang w:val="en-US"/>
              </w:rPr>
              <w:t>IV</w:t>
            </w:r>
            <w:r w:rsidRPr="0017336D">
              <w:rPr>
                <w:rFonts w:ascii="Times New Roman" w:eastAsia="Andale Sans UI" w:hAnsi="Times New Roman"/>
                <w:kern w:val="1"/>
                <w:sz w:val="24"/>
                <w:szCs w:val="24"/>
              </w:rPr>
              <w:t xml:space="preserve"> кв.</w:t>
            </w:r>
          </w:p>
        </w:tc>
        <w:tc>
          <w:tcPr>
            <w:tcW w:w="4387" w:type="dxa"/>
            <w:tcBorders>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СБО</w:t>
            </w:r>
          </w:p>
        </w:tc>
      </w:tr>
      <w:tr w:rsidR="008338EF" w:rsidRPr="0017336D" w:rsidTr="00F22482">
        <w:trPr>
          <w:trHeight w:val="185"/>
        </w:trPr>
        <w:tc>
          <w:tcPr>
            <w:tcW w:w="1135" w:type="dxa"/>
            <w:tcBorders>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11</w:t>
            </w:r>
          </w:p>
        </w:tc>
        <w:tc>
          <w:tcPr>
            <w:tcW w:w="6108" w:type="dxa"/>
            <w:tcBorders>
              <w:left w:val="single" w:sz="4" w:space="0" w:color="000000"/>
              <w:bottom w:val="single" w:sz="4" w:space="0" w:color="000000"/>
            </w:tcBorders>
            <w:shd w:val="clear" w:color="auto" w:fill="auto"/>
          </w:tcPr>
          <w:p w:rsidR="008338EF" w:rsidRPr="0017336D" w:rsidRDefault="008338EF" w:rsidP="00F22482">
            <w:pPr>
              <w:spacing w:after="0" w:line="240" w:lineRule="auto"/>
              <w:rPr>
                <w:rFonts w:ascii="Times New Roman" w:hAnsi="Times New Roman"/>
                <w:sz w:val="24"/>
                <w:szCs w:val="24"/>
              </w:rPr>
            </w:pPr>
            <w:r w:rsidRPr="0017336D">
              <w:rPr>
                <w:rFonts w:ascii="Times New Roman" w:eastAsia="Andale Sans UI" w:hAnsi="Times New Roman"/>
                <w:kern w:val="1"/>
                <w:sz w:val="24"/>
                <w:szCs w:val="24"/>
              </w:rPr>
              <w:t xml:space="preserve">- </w:t>
            </w:r>
            <w:r w:rsidRPr="0017336D">
              <w:rPr>
                <w:rFonts w:ascii="Times New Roman" w:hAnsi="Times New Roman"/>
                <w:sz w:val="24"/>
                <w:szCs w:val="24"/>
              </w:rPr>
              <w:t xml:space="preserve"> Звучат стихи;</w:t>
            </w:r>
          </w:p>
          <w:p w:rsidR="008338EF" w:rsidRPr="0017336D" w:rsidRDefault="008338EF" w:rsidP="00F22482">
            <w:pPr>
              <w:spacing w:after="0" w:line="240" w:lineRule="auto"/>
              <w:rPr>
                <w:rFonts w:ascii="Times New Roman" w:hAnsi="Times New Roman"/>
                <w:sz w:val="24"/>
                <w:szCs w:val="24"/>
              </w:rPr>
            </w:pPr>
            <w:r w:rsidRPr="0017336D">
              <w:rPr>
                <w:rFonts w:ascii="Times New Roman" w:hAnsi="Times New Roman"/>
                <w:sz w:val="24"/>
                <w:szCs w:val="24"/>
              </w:rPr>
              <w:t>-  Писатели – детям;</w:t>
            </w:r>
          </w:p>
          <w:p w:rsidR="008338EF" w:rsidRPr="0017336D" w:rsidRDefault="008338EF" w:rsidP="00F22482">
            <w:pPr>
              <w:spacing w:after="0" w:line="240" w:lineRule="auto"/>
              <w:rPr>
                <w:rFonts w:ascii="Times New Roman" w:eastAsia="Andale Sans UI" w:hAnsi="Times New Roman"/>
                <w:kern w:val="1"/>
                <w:sz w:val="24"/>
                <w:szCs w:val="24"/>
              </w:rPr>
            </w:pPr>
            <w:r w:rsidRPr="0017336D">
              <w:rPr>
                <w:rFonts w:ascii="Times New Roman" w:hAnsi="Times New Roman"/>
                <w:sz w:val="24"/>
                <w:szCs w:val="24"/>
              </w:rPr>
              <w:t>-  Российские праздники</w:t>
            </w:r>
          </w:p>
        </w:tc>
        <w:tc>
          <w:tcPr>
            <w:tcW w:w="2370" w:type="dxa"/>
            <w:tcBorders>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lang w:val="en-US"/>
              </w:rPr>
            </w:pPr>
            <w:r w:rsidRPr="0017336D">
              <w:rPr>
                <w:rFonts w:ascii="Times New Roman" w:eastAsia="Andale Sans UI" w:hAnsi="Times New Roman"/>
                <w:kern w:val="1"/>
                <w:sz w:val="24"/>
                <w:szCs w:val="24"/>
                <w:lang w:val="en-US"/>
              </w:rPr>
              <w:t>I</w:t>
            </w:r>
            <w:r w:rsidRPr="0017336D">
              <w:rPr>
                <w:rFonts w:ascii="Times New Roman" w:eastAsia="Andale Sans UI" w:hAnsi="Times New Roman"/>
                <w:kern w:val="1"/>
                <w:sz w:val="24"/>
                <w:szCs w:val="24"/>
              </w:rPr>
              <w:t>-</w:t>
            </w:r>
            <w:r w:rsidRPr="0017336D">
              <w:rPr>
                <w:rFonts w:ascii="Times New Roman" w:eastAsia="Andale Sans UI" w:hAnsi="Times New Roman"/>
                <w:kern w:val="1"/>
                <w:sz w:val="24"/>
                <w:szCs w:val="24"/>
                <w:lang w:val="en-US"/>
              </w:rPr>
              <w:t>IV</w:t>
            </w:r>
            <w:r w:rsidRPr="0017336D">
              <w:rPr>
                <w:rFonts w:ascii="Times New Roman" w:eastAsia="Andale Sans UI" w:hAnsi="Times New Roman"/>
                <w:kern w:val="1"/>
                <w:sz w:val="24"/>
                <w:szCs w:val="24"/>
              </w:rPr>
              <w:t xml:space="preserve"> кв.</w:t>
            </w:r>
          </w:p>
        </w:tc>
        <w:tc>
          <w:tcPr>
            <w:tcW w:w="4387" w:type="dxa"/>
            <w:tcBorders>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старший отдел</w:t>
            </w:r>
          </w:p>
        </w:tc>
      </w:tr>
      <w:tr w:rsidR="008338EF" w:rsidRPr="0017336D" w:rsidTr="00F22482">
        <w:trPr>
          <w:trHeight w:val="185"/>
        </w:trPr>
        <w:tc>
          <w:tcPr>
            <w:tcW w:w="1135" w:type="dxa"/>
            <w:tcBorders>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12</w:t>
            </w:r>
          </w:p>
        </w:tc>
        <w:tc>
          <w:tcPr>
            <w:tcW w:w="6108" w:type="dxa"/>
            <w:tcBorders>
              <w:left w:val="single" w:sz="4" w:space="0" w:color="000000"/>
              <w:bottom w:val="single" w:sz="4" w:space="0" w:color="000000"/>
            </w:tcBorders>
            <w:shd w:val="clear" w:color="auto" w:fill="auto"/>
          </w:tcPr>
          <w:p w:rsidR="008338EF" w:rsidRPr="0017336D" w:rsidRDefault="008338EF" w:rsidP="00F22482">
            <w:pPr>
              <w:spacing w:after="0" w:line="240" w:lineRule="auto"/>
              <w:rPr>
                <w:rFonts w:ascii="Times New Roman" w:eastAsia="Andale Sans UI" w:hAnsi="Times New Roman"/>
                <w:kern w:val="1"/>
                <w:sz w:val="24"/>
                <w:szCs w:val="24"/>
              </w:rPr>
            </w:pPr>
            <w:r w:rsidRPr="0017336D">
              <w:rPr>
                <w:rFonts w:ascii="Times New Roman" w:eastAsia="Andale Sans UI" w:hAnsi="Times New Roman"/>
                <w:kern w:val="1"/>
                <w:sz w:val="24"/>
                <w:szCs w:val="24"/>
              </w:rPr>
              <w:t>Создание рубрик в картотеках</w:t>
            </w:r>
          </w:p>
        </w:tc>
        <w:tc>
          <w:tcPr>
            <w:tcW w:w="2370" w:type="dxa"/>
            <w:tcBorders>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lang w:val="en-US"/>
              </w:rPr>
              <w:t>I</w:t>
            </w:r>
            <w:r w:rsidRPr="0017336D">
              <w:rPr>
                <w:rFonts w:ascii="Times New Roman" w:eastAsia="Andale Sans UI" w:hAnsi="Times New Roman"/>
                <w:kern w:val="1"/>
                <w:sz w:val="24"/>
                <w:szCs w:val="24"/>
              </w:rPr>
              <w:t>-</w:t>
            </w:r>
            <w:r w:rsidRPr="0017336D">
              <w:rPr>
                <w:rFonts w:ascii="Times New Roman" w:eastAsia="Andale Sans UI" w:hAnsi="Times New Roman"/>
                <w:kern w:val="1"/>
                <w:sz w:val="24"/>
                <w:szCs w:val="24"/>
                <w:lang w:val="en-US"/>
              </w:rPr>
              <w:t>IV</w:t>
            </w:r>
            <w:r w:rsidRPr="0017336D">
              <w:rPr>
                <w:rFonts w:ascii="Times New Roman" w:eastAsia="Andale Sans UI" w:hAnsi="Times New Roman"/>
                <w:kern w:val="1"/>
                <w:sz w:val="24"/>
                <w:szCs w:val="24"/>
              </w:rPr>
              <w:t xml:space="preserve"> кв.</w:t>
            </w:r>
          </w:p>
        </w:tc>
        <w:tc>
          <w:tcPr>
            <w:tcW w:w="4387" w:type="dxa"/>
            <w:tcBorders>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отделы обслуживания</w:t>
            </w:r>
          </w:p>
        </w:tc>
      </w:tr>
      <w:tr w:rsidR="008338EF" w:rsidRPr="0017336D" w:rsidTr="00F22482">
        <w:trPr>
          <w:trHeight w:val="185"/>
        </w:trPr>
        <w:tc>
          <w:tcPr>
            <w:tcW w:w="1135" w:type="dxa"/>
            <w:tcBorders>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12.1</w:t>
            </w:r>
          </w:p>
        </w:tc>
        <w:tc>
          <w:tcPr>
            <w:tcW w:w="6108" w:type="dxa"/>
            <w:tcBorders>
              <w:left w:val="single" w:sz="4" w:space="0" w:color="000000"/>
              <w:bottom w:val="single" w:sz="4" w:space="0" w:color="000000"/>
            </w:tcBorders>
            <w:shd w:val="clear" w:color="auto" w:fill="auto"/>
          </w:tcPr>
          <w:p w:rsidR="008338EF" w:rsidRPr="0017336D" w:rsidRDefault="008338EF" w:rsidP="00F22482">
            <w:pPr>
              <w:spacing w:after="0" w:line="240" w:lineRule="auto"/>
              <w:rPr>
                <w:rFonts w:ascii="Times New Roman" w:hAnsi="Times New Roman"/>
                <w:sz w:val="24"/>
                <w:szCs w:val="24"/>
              </w:rPr>
            </w:pPr>
            <w:r w:rsidRPr="0017336D">
              <w:rPr>
                <w:rFonts w:ascii="Times New Roman" w:hAnsi="Times New Roman"/>
                <w:sz w:val="24"/>
                <w:szCs w:val="24"/>
              </w:rPr>
              <w:t xml:space="preserve">«Год экологии» </w:t>
            </w:r>
          </w:p>
        </w:tc>
        <w:tc>
          <w:tcPr>
            <w:tcW w:w="2370" w:type="dxa"/>
            <w:tcBorders>
              <w:left w:val="single" w:sz="4" w:space="0" w:color="000000"/>
              <w:bottom w:val="single" w:sz="4" w:space="0" w:color="000000"/>
              <w:right w:val="single" w:sz="4" w:space="0" w:color="000000"/>
            </w:tcBorders>
            <w:shd w:val="clear" w:color="auto" w:fill="auto"/>
          </w:tcPr>
          <w:p w:rsidR="008338EF" w:rsidRPr="0017336D" w:rsidRDefault="008338EF" w:rsidP="00F22482">
            <w:pPr>
              <w:spacing w:after="0" w:line="240" w:lineRule="auto"/>
              <w:jc w:val="center"/>
              <w:rPr>
                <w:rFonts w:ascii="Times New Roman" w:hAnsi="Times New Roman"/>
                <w:sz w:val="24"/>
                <w:szCs w:val="24"/>
              </w:rPr>
            </w:pPr>
            <w:r w:rsidRPr="0017336D">
              <w:rPr>
                <w:rFonts w:ascii="Times New Roman" w:hAnsi="Times New Roman"/>
                <w:sz w:val="24"/>
                <w:szCs w:val="24"/>
                <w:lang w:val="en-US"/>
              </w:rPr>
              <w:t>I</w:t>
            </w:r>
            <w:r w:rsidRPr="0017336D">
              <w:rPr>
                <w:rFonts w:ascii="Times New Roman" w:hAnsi="Times New Roman"/>
                <w:sz w:val="24"/>
                <w:szCs w:val="24"/>
              </w:rPr>
              <w:t xml:space="preserve"> квартал</w:t>
            </w:r>
          </w:p>
        </w:tc>
        <w:tc>
          <w:tcPr>
            <w:tcW w:w="4387" w:type="dxa"/>
            <w:tcBorders>
              <w:left w:val="single" w:sz="4" w:space="0" w:color="000000"/>
              <w:bottom w:val="single" w:sz="4" w:space="0" w:color="000000"/>
              <w:right w:val="single" w:sz="4" w:space="0" w:color="000000"/>
            </w:tcBorders>
          </w:tcPr>
          <w:p w:rsidR="008338EF" w:rsidRPr="0017336D" w:rsidRDefault="008338EF" w:rsidP="00F22482">
            <w:pPr>
              <w:spacing w:after="0" w:line="240" w:lineRule="auto"/>
              <w:jc w:val="center"/>
              <w:rPr>
                <w:rFonts w:ascii="Times New Roman" w:hAnsi="Times New Roman"/>
                <w:sz w:val="24"/>
                <w:szCs w:val="24"/>
              </w:rPr>
            </w:pPr>
            <w:r w:rsidRPr="0017336D">
              <w:rPr>
                <w:rFonts w:ascii="Times New Roman" w:hAnsi="Times New Roman"/>
                <w:sz w:val="24"/>
                <w:szCs w:val="24"/>
              </w:rPr>
              <w:t>Санчай Э.С.</w:t>
            </w:r>
          </w:p>
        </w:tc>
      </w:tr>
      <w:tr w:rsidR="008338EF" w:rsidRPr="0017336D" w:rsidTr="00F22482">
        <w:trPr>
          <w:trHeight w:val="185"/>
        </w:trPr>
        <w:tc>
          <w:tcPr>
            <w:tcW w:w="1135" w:type="dxa"/>
            <w:tcBorders>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12.2</w:t>
            </w:r>
          </w:p>
        </w:tc>
        <w:tc>
          <w:tcPr>
            <w:tcW w:w="6108" w:type="dxa"/>
            <w:tcBorders>
              <w:left w:val="single" w:sz="4" w:space="0" w:color="000000"/>
              <w:bottom w:val="single" w:sz="4" w:space="0" w:color="000000"/>
            </w:tcBorders>
            <w:shd w:val="clear" w:color="auto" w:fill="auto"/>
          </w:tcPr>
          <w:p w:rsidR="008338EF" w:rsidRPr="0017336D" w:rsidRDefault="008338EF" w:rsidP="00F22482">
            <w:pPr>
              <w:spacing w:after="0" w:line="240" w:lineRule="auto"/>
              <w:rPr>
                <w:rFonts w:ascii="Times New Roman" w:hAnsi="Times New Roman"/>
                <w:sz w:val="24"/>
                <w:szCs w:val="24"/>
              </w:rPr>
            </w:pPr>
            <w:r w:rsidRPr="0017336D">
              <w:rPr>
                <w:rFonts w:ascii="Times New Roman" w:hAnsi="Times New Roman"/>
                <w:sz w:val="24"/>
                <w:szCs w:val="24"/>
              </w:rPr>
              <w:t>«Природоохраняемая территория»»</w:t>
            </w:r>
          </w:p>
        </w:tc>
        <w:tc>
          <w:tcPr>
            <w:tcW w:w="2370" w:type="dxa"/>
            <w:tcBorders>
              <w:left w:val="single" w:sz="4" w:space="0" w:color="000000"/>
              <w:bottom w:val="single" w:sz="4" w:space="0" w:color="000000"/>
              <w:right w:val="single" w:sz="4" w:space="0" w:color="000000"/>
            </w:tcBorders>
            <w:shd w:val="clear" w:color="auto" w:fill="auto"/>
          </w:tcPr>
          <w:p w:rsidR="008338EF" w:rsidRPr="0017336D" w:rsidRDefault="008338EF" w:rsidP="00F22482">
            <w:pPr>
              <w:spacing w:after="0" w:line="240" w:lineRule="auto"/>
              <w:jc w:val="center"/>
              <w:rPr>
                <w:rFonts w:ascii="Times New Roman" w:hAnsi="Times New Roman"/>
                <w:sz w:val="24"/>
                <w:szCs w:val="24"/>
              </w:rPr>
            </w:pPr>
            <w:r w:rsidRPr="0017336D">
              <w:rPr>
                <w:rFonts w:ascii="Times New Roman" w:hAnsi="Times New Roman"/>
                <w:sz w:val="24"/>
                <w:szCs w:val="24"/>
                <w:lang w:val="en-US"/>
              </w:rPr>
              <w:t>II</w:t>
            </w:r>
            <w:r w:rsidRPr="0017336D">
              <w:rPr>
                <w:rFonts w:ascii="Times New Roman" w:hAnsi="Times New Roman"/>
                <w:sz w:val="24"/>
                <w:szCs w:val="24"/>
              </w:rPr>
              <w:t xml:space="preserve"> квартал</w:t>
            </w:r>
          </w:p>
        </w:tc>
        <w:tc>
          <w:tcPr>
            <w:tcW w:w="4387" w:type="dxa"/>
            <w:tcBorders>
              <w:left w:val="single" w:sz="4" w:space="0" w:color="000000"/>
              <w:bottom w:val="single" w:sz="4" w:space="0" w:color="000000"/>
              <w:right w:val="single" w:sz="4" w:space="0" w:color="000000"/>
            </w:tcBorders>
          </w:tcPr>
          <w:p w:rsidR="008338EF" w:rsidRPr="0017336D" w:rsidRDefault="008338EF" w:rsidP="00F22482">
            <w:pPr>
              <w:spacing w:after="0" w:line="240" w:lineRule="auto"/>
              <w:jc w:val="center"/>
              <w:rPr>
                <w:rFonts w:ascii="Times New Roman" w:hAnsi="Times New Roman"/>
                <w:sz w:val="24"/>
                <w:szCs w:val="24"/>
              </w:rPr>
            </w:pPr>
            <w:r w:rsidRPr="0017336D">
              <w:rPr>
                <w:rFonts w:ascii="Times New Roman" w:hAnsi="Times New Roman"/>
                <w:sz w:val="24"/>
                <w:szCs w:val="24"/>
              </w:rPr>
              <w:t>Ондар С.В.</w:t>
            </w:r>
          </w:p>
        </w:tc>
      </w:tr>
      <w:tr w:rsidR="008338EF" w:rsidRPr="0017336D" w:rsidTr="00F22482">
        <w:trPr>
          <w:trHeight w:val="694"/>
        </w:trPr>
        <w:tc>
          <w:tcPr>
            <w:tcW w:w="1135" w:type="dxa"/>
            <w:tcBorders>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13.</w:t>
            </w:r>
          </w:p>
        </w:tc>
        <w:tc>
          <w:tcPr>
            <w:tcW w:w="6108" w:type="dxa"/>
            <w:tcBorders>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rPr>
                <w:rFonts w:ascii="Times New Roman" w:eastAsia="Andale Sans UI" w:hAnsi="Times New Roman"/>
                <w:kern w:val="1"/>
                <w:sz w:val="24"/>
                <w:szCs w:val="24"/>
              </w:rPr>
            </w:pPr>
            <w:r w:rsidRPr="0017336D">
              <w:rPr>
                <w:rFonts w:ascii="Times New Roman" w:eastAsia="Andale Sans UI" w:hAnsi="Times New Roman"/>
                <w:kern w:val="1"/>
                <w:sz w:val="24"/>
                <w:szCs w:val="24"/>
              </w:rPr>
              <w:t>Пополнение папок-накопителей</w:t>
            </w:r>
          </w:p>
        </w:tc>
        <w:tc>
          <w:tcPr>
            <w:tcW w:w="2370" w:type="dxa"/>
            <w:tcBorders>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lang w:val="en-US"/>
              </w:rPr>
              <w:t>I</w:t>
            </w:r>
            <w:r w:rsidRPr="0017336D">
              <w:rPr>
                <w:rFonts w:ascii="Times New Roman" w:eastAsia="Andale Sans UI" w:hAnsi="Times New Roman"/>
                <w:kern w:val="1"/>
                <w:sz w:val="24"/>
                <w:szCs w:val="24"/>
              </w:rPr>
              <w:t>-</w:t>
            </w:r>
            <w:r w:rsidRPr="0017336D">
              <w:rPr>
                <w:rFonts w:ascii="Times New Roman" w:eastAsia="Andale Sans UI" w:hAnsi="Times New Roman"/>
                <w:kern w:val="1"/>
                <w:sz w:val="24"/>
                <w:szCs w:val="24"/>
                <w:lang w:val="en-US"/>
              </w:rPr>
              <w:t>IV</w:t>
            </w:r>
            <w:r w:rsidRPr="0017336D">
              <w:rPr>
                <w:rFonts w:ascii="Times New Roman" w:eastAsia="Andale Sans UI" w:hAnsi="Times New Roman"/>
                <w:kern w:val="1"/>
                <w:sz w:val="24"/>
                <w:szCs w:val="24"/>
              </w:rPr>
              <w:t xml:space="preserve"> кв.</w:t>
            </w:r>
          </w:p>
        </w:tc>
        <w:tc>
          <w:tcPr>
            <w:tcW w:w="4387" w:type="dxa"/>
            <w:tcBorders>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краевед</w:t>
            </w:r>
            <w:proofErr w:type="gramStart"/>
            <w:r w:rsidRPr="0017336D">
              <w:rPr>
                <w:rFonts w:ascii="Times New Roman" w:eastAsia="Andale Sans UI" w:hAnsi="Times New Roman"/>
                <w:kern w:val="1"/>
                <w:sz w:val="24"/>
                <w:szCs w:val="24"/>
              </w:rPr>
              <w:t>.</w:t>
            </w:r>
            <w:proofErr w:type="gramEnd"/>
            <w:r w:rsidRPr="0017336D">
              <w:rPr>
                <w:rFonts w:ascii="Times New Roman" w:eastAsia="Andale Sans UI" w:hAnsi="Times New Roman"/>
                <w:kern w:val="1"/>
                <w:sz w:val="24"/>
                <w:szCs w:val="24"/>
              </w:rPr>
              <w:t xml:space="preserve"> </w:t>
            </w:r>
            <w:proofErr w:type="gramStart"/>
            <w:r w:rsidRPr="0017336D">
              <w:rPr>
                <w:rFonts w:ascii="Times New Roman" w:eastAsia="Andale Sans UI" w:hAnsi="Times New Roman"/>
                <w:kern w:val="1"/>
                <w:sz w:val="24"/>
                <w:szCs w:val="24"/>
              </w:rPr>
              <w:t>о</w:t>
            </w:r>
            <w:proofErr w:type="gramEnd"/>
            <w:r w:rsidRPr="0017336D">
              <w:rPr>
                <w:rFonts w:ascii="Times New Roman" w:eastAsia="Andale Sans UI" w:hAnsi="Times New Roman"/>
                <w:kern w:val="1"/>
                <w:sz w:val="24"/>
                <w:szCs w:val="24"/>
              </w:rPr>
              <w:t>тдел, ЦДСЧ</w:t>
            </w:r>
          </w:p>
        </w:tc>
      </w:tr>
    </w:tbl>
    <w:p w:rsidR="008338EF" w:rsidRPr="0017336D" w:rsidRDefault="008338EF" w:rsidP="008338EF">
      <w:pPr>
        <w:keepNext/>
        <w:tabs>
          <w:tab w:val="num" w:pos="0"/>
        </w:tabs>
        <w:suppressAutoHyphens/>
        <w:spacing w:after="0" w:line="240" w:lineRule="auto"/>
        <w:ind w:left="432" w:hanging="432"/>
        <w:jc w:val="center"/>
        <w:outlineLvl w:val="0"/>
        <w:rPr>
          <w:rFonts w:ascii="Times New Roman" w:eastAsia="Times New Roman" w:hAnsi="Times New Roman"/>
          <w:b/>
          <w:bCs/>
          <w:sz w:val="24"/>
          <w:szCs w:val="24"/>
          <w:lang w:eastAsia="ar-SA"/>
        </w:rPr>
      </w:pPr>
    </w:p>
    <w:p w:rsidR="008338EF" w:rsidRDefault="008338EF" w:rsidP="008338EF">
      <w:pPr>
        <w:widowControl w:val="0"/>
        <w:suppressAutoHyphens/>
        <w:spacing w:after="0" w:line="240" w:lineRule="auto"/>
        <w:jc w:val="center"/>
        <w:rPr>
          <w:rFonts w:ascii="Times New Roman" w:eastAsia="Times New Roman" w:hAnsi="Times New Roman"/>
          <w:b/>
          <w:bCs/>
          <w:sz w:val="24"/>
          <w:szCs w:val="24"/>
          <w:lang w:eastAsia="ar-SA"/>
        </w:rPr>
      </w:pPr>
      <w:r w:rsidRPr="0017336D">
        <w:rPr>
          <w:rFonts w:ascii="Times New Roman" w:eastAsia="Andale Sans UI" w:hAnsi="Times New Roman"/>
          <w:kern w:val="1"/>
          <w:sz w:val="24"/>
          <w:szCs w:val="24"/>
        </w:rPr>
        <w:br w:type="textWrapping" w:clear="all"/>
      </w:r>
    </w:p>
    <w:p w:rsidR="008338EF" w:rsidRPr="0017336D" w:rsidRDefault="008338EF" w:rsidP="008338EF">
      <w:pPr>
        <w:widowControl w:val="0"/>
        <w:suppressAutoHyphens/>
        <w:spacing w:after="0" w:line="240" w:lineRule="auto"/>
        <w:jc w:val="center"/>
        <w:rPr>
          <w:rFonts w:ascii="Times New Roman" w:eastAsia="Times New Roman" w:hAnsi="Times New Roman"/>
          <w:b/>
          <w:bCs/>
          <w:sz w:val="24"/>
          <w:szCs w:val="24"/>
          <w:lang w:eastAsia="ar-SA"/>
        </w:rPr>
      </w:pPr>
      <w:r w:rsidRPr="0017336D">
        <w:rPr>
          <w:rFonts w:ascii="Times New Roman" w:eastAsia="Times New Roman" w:hAnsi="Times New Roman"/>
          <w:b/>
          <w:bCs/>
          <w:sz w:val="24"/>
          <w:szCs w:val="24"/>
          <w:lang w:eastAsia="ar-SA"/>
        </w:rPr>
        <w:t>Справочно-библиографическое обслуживание</w:t>
      </w:r>
    </w:p>
    <w:tbl>
      <w:tblPr>
        <w:tblpPr w:leftFromText="180" w:rightFromText="180" w:vertAnchor="text" w:horzAnchor="margin" w:tblpXSpec="center" w:tblpY="136"/>
        <w:tblW w:w="14210" w:type="dxa"/>
        <w:tblLayout w:type="fixed"/>
        <w:tblLook w:val="0000" w:firstRow="0" w:lastRow="0" w:firstColumn="0" w:lastColumn="0" w:noHBand="0" w:noVBand="0"/>
      </w:tblPr>
      <w:tblGrid>
        <w:gridCol w:w="1594"/>
        <w:gridCol w:w="8505"/>
        <w:gridCol w:w="2127"/>
        <w:gridCol w:w="1984"/>
      </w:tblGrid>
      <w:tr w:rsidR="008338EF" w:rsidRPr="0017336D" w:rsidTr="00F22482">
        <w:trPr>
          <w:trHeight w:val="282"/>
        </w:trPr>
        <w:tc>
          <w:tcPr>
            <w:tcW w:w="1594"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w:t>
            </w:r>
          </w:p>
        </w:tc>
        <w:tc>
          <w:tcPr>
            <w:tcW w:w="8505"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Содержание работы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 xml:space="preserve">Срок </w:t>
            </w:r>
          </w:p>
        </w:tc>
        <w:tc>
          <w:tcPr>
            <w:tcW w:w="1984"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Исполнители</w:t>
            </w:r>
          </w:p>
        </w:tc>
      </w:tr>
      <w:tr w:rsidR="008338EF" w:rsidRPr="0017336D" w:rsidTr="00F22482">
        <w:trPr>
          <w:trHeight w:val="580"/>
        </w:trPr>
        <w:tc>
          <w:tcPr>
            <w:tcW w:w="1594"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1</w:t>
            </w:r>
          </w:p>
        </w:tc>
        <w:tc>
          <w:tcPr>
            <w:tcW w:w="8505"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rPr>
                <w:rFonts w:ascii="Times New Roman" w:eastAsia="Andale Sans UI" w:hAnsi="Times New Roman"/>
                <w:kern w:val="1"/>
                <w:sz w:val="24"/>
                <w:szCs w:val="24"/>
              </w:rPr>
            </w:pPr>
            <w:r w:rsidRPr="0017336D">
              <w:rPr>
                <w:rFonts w:ascii="Times New Roman" w:eastAsia="Andale Sans UI" w:hAnsi="Times New Roman"/>
                <w:kern w:val="1"/>
                <w:sz w:val="24"/>
                <w:szCs w:val="24"/>
              </w:rPr>
              <w:t>Выполнение библиографических справок</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lang w:val="en-US"/>
              </w:rPr>
            </w:pPr>
            <w:r w:rsidRPr="0017336D">
              <w:rPr>
                <w:rFonts w:ascii="Times New Roman" w:eastAsia="Andale Sans UI" w:hAnsi="Times New Roman"/>
                <w:kern w:val="1"/>
                <w:sz w:val="24"/>
                <w:szCs w:val="24"/>
                <w:lang w:val="en-US"/>
              </w:rPr>
              <w:t xml:space="preserve">I-IV </w:t>
            </w:r>
            <w:r w:rsidRPr="0017336D">
              <w:rPr>
                <w:rFonts w:ascii="Times New Roman" w:eastAsia="Andale Sans UI" w:hAnsi="Times New Roman"/>
                <w:kern w:val="1"/>
                <w:sz w:val="24"/>
                <w:szCs w:val="24"/>
              </w:rPr>
              <w:t>кв</w:t>
            </w:r>
            <w:r w:rsidRPr="0017336D">
              <w:rPr>
                <w:rFonts w:ascii="Times New Roman" w:eastAsia="Andale Sans UI" w:hAnsi="Times New Roman"/>
                <w:kern w:val="1"/>
                <w:sz w:val="24"/>
                <w:szCs w:val="24"/>
                <w:lang w:val="en-US"/>
              </w:rPr>
              <w:t>.</w:t>
            </w:r>
          </w:p>
        </w:tc>
        <w:tc>
          <w:tcPr>
            <w:tcW w:w="1984"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lang w:val="en-US"/>
              </w:rPr>
            </w:pPr>
            <w:r w:rsidRPr="0017336D">
              <w:rPr>
                <w:rFonts w:ascii="Times New Roman" w:eastAsia="Andale Sans UI" w:hAnsi="Times New Roman"/>
                <w:kern w:val="1"/>
                <w:sz w:val="24"/>
                <w:szCs w:val="24"/>
              </w:rPr>
              <w:t>отделы обслуживания</w:t>
            </w:r>
          </w:p>
        </w:tc>
      </w:tr>
      <w:tr w:rsidR="008338EF" w:rsidRPr="0017336D" w:rsidTr="00F22482">
        <w:trPr>
          <w:trHeight w:val="565"/>
        </w:trPr>
        <w:tc>
          <w:tcPr>
            <w:tcW w:w="1594"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2</w:t>
            </w:r>
          </w:p>
        </w:tc>
        <w:tc>
          <w:tcPr>
            <w:tcW w:w="8505"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rPr>
                <w:rFonts w:ascii="Times New Roman" w:eastAsia="Andale Sans UI" w:hAnsi="Times New Roman"/>
                <w:kern w:val="1"/>
                <w:sz w:val="24"/>
                <w:szCs w:val="24"/>
              </w:rPr>
            </w:pPr>
            <w:r w:rsidRPr="0017336D">
              <w:rPr>
                <w:rFonts w:ascii="Times New Roman" w:eastAsia="Andale Sans UI" w:hAnsi="Times New Roman"/>
                <w:kern w:val="1"/>
                <w:sz w:val="24"/>
                <w:szCs w:val="24"/>
              </w:rPr>
              <w:t>Анализ выполненных справок и причин отказов. Анализ отказов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lang w:val="en-US"/>
              </w:rPr>
              <w:t>I</w:t>
            </w:r>
            <w:r w:rsidRPr="0017336D">
              <w:rPr>
                <w:rFonts w:ascii="Times New Roman" w:eastAsia="Andale Sans UI" w:hAnsi="Times New Roman"/>
                <w:kern w:val="1"/>
                <w:sz w:val="24"/>
                <w:szCs w:val="24"/>
              </w:rPr>
              <w:t>-</w:t>
            </w:r>
            <w:r w:rsidRPr="0017336D">
              <w:rPr>
                <w:rFonts w:ascii="Times New Roman" w:eastAsia="Andale Sans UI" w:hAnsi="Times New Roman"/>
                <w:kern w:val="1"/>
                <w:sz w:val="24"/>
                <w:szCs w:val="24"/>
                <w:lang w:val="en-US"/>
              </w:rPr>
              <w:t>IV</w:t>
            </w:r>
            <w:r w:rsidRPr="0017336D">
              <w:rPr>
                <w:rFonts w:ascii="Times New Roman" w:eastAsia="Andale Sans UI" w:hAnsi="Times New Roman"/>
                <w:kern w:val="1"/>
                <w:sz w:val="24"/>
                <w:szCs w:val="24"/>
              </w:rPr>
              <w:t>кв.</w:t>
            </w:r>
          </w:p>
        </w:tc>
        <w:tc>
          <w:tcPr>
            <w:tcW w:w="1984"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отделы обслуживания</w:t>
            </w:r>
          </w:p>
        </w:tc>
      </w:tr>
      <w:tr w:rsidR="008338EF" w:rsidRPr="0017336D" w:rsidTr="00F22482">
        <w:trPr>
          <w:trHeight w:val="580"/>
        </w:trPr>
        <w:tc>
          <w:tcPr>
            <w:tcW w:w="1594"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3</w:t>
            </w:r>
          </w:p>
        </w:tc>
        <w:tc>
          <w:tcPr>
            <w:tcW w:w="8505"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rPr>
                <w:rFonts w:ascii="Times New Roman" w:eastAsia="Andale Sans UI" w:hAnsi="Times New Roman"/>
                <w:kern w:val="1"/>
                <w:sz w:val="24"/>
                <w:szCs w:val="24"/>
              </w:rPr>
            </w:pPr>
            <w:r w:rsidRPr="0017336D">
              <w:rPr>
                <w:rFonts w:ascii="Times New Roman" w:eastAsia="Andale Sans UI" w:hAnsi="Times New Roman"/>
                <w:kern w:val="1"/>
                <w:sz w:val="24"/>
                <w:szCs w:val="24"/>
              </w:rPr>
              <w:t>Проведение индивидуальных консультаций у справочно-библиографического аппарата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lang w:val="en-US"/>
              </w:rPr>
              <w:t>I</w:t>
            </w:r>
            <w:r w:rsidRPr="0017336D">
              <w:rPr>
                <w:rFonts w:ascii="Times New Roman" w:eastAsia="Andale Sans UI" w:hAnsi="Times New Roman"/>
                <w:kern w:val="1"/>
                <w:sz w:val="24"/>
                <w:szCs w:val="24"/>
              </w:rPr>
              <w:t>-</w:t>
            </w:r>
            <w:r w:rsidRPr="0017336D">
              <w:rPr>
                <w:rFonts w:ascii="Times New Roman" w:eastAsia="Andale Sans UI" w:hAnsi="Times New Roman"/>
                <w:kern w:val="1"/>
                <w:sz w:val="24"/>
                <w:szCs w:val="24"/>
                <w:lang w:val="en-US"/>
              </w:rPr>
              <w:t>IV</w:t>
            </w:r>
            <w:r w:rsidRPr="0017336D">
              <w:rPr>
                <w:rFonts w:ascii="Times New Roman" w:eastAsia="Andale Sans UI" w:hAnsi="Times New Roman"/>
                <w:kern w:val="1"/>
                <w:sz w:val="24"/>
                <w:szCs w:val="24"/>
              </w:rPr>
              <w:t>кв.</w:t>
            </w:r>
          </w:p>
        </w:tc>
        <w:tc>
          <w:tcPr>
            <w:tcW w:w="1984"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отделы обслуживания</w:t>
            </w:r>
          </w:p>
        </w:tc>
      </w:tr>
    </w:tbl>
    <w:p w:rsidR="008338EF" w:rsidRPr="003F3F09" w:rsidRDefault="008338EF" w:rsidP="008338EF">
      <w:pPr>
        <w:keepNext/>
        <w:tabs>
          <w:tab w:val="num" w:pos="0"/>
        </w:tabs>
        <w:suppressAutoHyphens/>
        <w:spacing w:after="0" w:line="240" w:lineRule="auto"/>
        <w:outlineLvl w:val="0"/>
        <w:rPr>
          <w:rFonts w:ascii="Times New Roman" w:eastAsia="Times New Roman" w:hAnsi="Times New Roman"/>
          <w:b/>
          <w:bCs/>
          <w:sz w:val="24"/>
          <w:szCs w:val="24"/>
          <w:lang w:val="en-US" w:eastAsia="ar-SA"/>
        </w:rPr>
      </w:pPr>
    </w:p>
    <w:p w:rsidR="008338EF" w:rsidRDefault="008338EF" w:rsidP="008338EF">
      <w:pPr>
        <w:keepNext/>
        <w:tabs>
          <w:tab w:val="num" w:pos="0"/>
        </w:tabs>
        <w:suppressAutoHyphens/>
        <w:spacing w:after="0" w:line="240" w:lineRule="auto"/>
        <w:outlineLvl w:val="0"/>
        <w:rPr>
          <w:rFonts w:ascii="Times New Roman" w:eastAsia="Times New Roman" w:hAnsi="Times New Roman"/>
          <w:b/>
          <w:bCs/>
          <w:sz w:val="24"/>
          <w:szCs w:val="24"/>
          <w:lang w:val="en-US" w:eastAsia="ar-SA"/>
        </w:rPr>
      </w:pPr>
    </w:p>
    <w:p w:rsidR="008338EF" w:rsidRPr="0017336D" w:rsidRDefault="008338EF" w:rsidP="008338EF">
      <w:pPr>
        <w:keepNext/>
        <w:tabs>
          <w:tab w:val="num" w:pos="0"/>
        </w:tabs>
        <w:suppressAutoHyphens/>
        <w:spacing w:after="0" w:line="240" w:lineRule="auto"/>
        <w:jc w:val="center"/>
        <w:outlineLvl w:val="0"/>
        <w:rPr>
          <w:rFonts w:ascii="Times New Roman" w:eastAsia="Times New Roman" w:hAnsi="Times New Roman"/>
          <w:b/>
          <w:bCs/>
          <w:sz w:val="24"/>
          <w:szCs w:val="24"/>
          <w:lang w:eastAsia="ar-SA"/>
        </w:rPr>
      </w:pPr>
      <w:r w:rsidRPr="0017336D">
        <w:rPr>
          <w:rFonts w:ascii="Times New Roman" w:eastAsia="Times New Roman" w:hAnsi="Times New Roman"/>
          <w:b/>
          <w:bCs/>
          <w:sz w:val="24"/>
          <w:szCs w:val="24"/>
          <w:lang w:eastAsia="ar-SA"/>
        </w:rPr>
        <w:t>Информационная работа</w:t>
      </w:r>
    </w:p>
    <w:p w:rsidR="008338EF" w:rsidRPr="0017336D" w:rsidRDefault="008338EF" w:rsidP="008338EF">
      <w:pPr>
        <w:keepNext/>
        <w:tabs>
          <w:tab w:val="num" w:pos="0"/>
        </w:tabs>
        <w:suppressAutoHyphens/>
        <w:spacing w:after="0" w:line="240" w:lineRule="auto"/>
        <w:ind w:left="432" w:hanging="432"/>
        <w:jc w:val="center"/>
        <w:outlineLvl w:val="0"/>
        <w:rPr>
          <w:rFonts w:ascii="Times New Roman" w:eastAsia="Andale Sans UI" w:hAnsi="Times New Roman"/>
          <w:kern w:val="1"/>
          <w:sz w:val="24"/>
          <w:szCs w:val="24"/>
        </w:rPr>
      </w:pPr>
    </w:p>
    <w:tbl>
      <w:tblPr>
        <w:tblW w:w="0" w:type="auto"/>
        <w:jc w:val="center"/>
        <w:tblInd w:w="-5402" w:type="dxa"/>
        <w:tblLayout w:type="fixed"/>
        <w:tblLook w:val="0000" w:firstRow="0" w:lastRow="0" w:firstColumn="0" w:lastColumn="0" w:noHBand="0" w:noVBand="0"/>
      </w:tblPr>
      <w:tblGrid>
        <w:gridCol w:w="1142"/>
        <w:gridCol w:w="8623"/>
        <w:gridCol w:w="2268"/>
        <w:gridCol w:w="1701"/>
      </w:tblGrid>
      <w:tr w:rsidR="008338EF" w:rsidRPr="0017336D" w:rsidTr="00F22482">
        <w:trPr>
          <w:trHeight w:val="28"/>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Содержание работы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Срок исполнения</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Исполнители</w:t>
            </w:r>
          </w:p>
        </w:tc>
      </w:tr>
      <w:tr w:rsidR="008338EF" w:rsidRPr="0017336D" w:rsidTr="00F22482">
        <w:trPr>
          <w:trHeight w:val="28"/>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b/>
                <w:kern w:val="1"/>
                <w:sz w:val="24"/>
                <w:szCs w:val="24"/>
              </w:rPr>
            </w:pPr>
          </w:p>
        </w:tc>
        <w:tc>
          <w:tcPr>
            <w:tcW w:w="8623" w:type="dxa"/>
            <w:tcBorders>
              <w:top w:val="single" w:sz="4" w:space="0" w:color="000000"/>
              <w:left w:val="single" w:sz="4" w:space="0" w:color="000000"/>
              <w:bottom w:val="single" w:sz="4" w:space="0" w:color="000000"/>
            </w:tcBorders>
            <w:shd w:val="clear" w:color="auto" w:fill="auto"/>
          </w:tcPr>
          <w:p w:rsidR="008338EF" w:rsidRPr="008338EF" w:rsidRDefault="008338EF" w:rsidP="00F22482">
            <w:pPr>
              <w:widowControl w:val="0"/>
              <w:suppressAutoHyphens/>
              <w:snapToGrid w:val="0"/>
              <w:spacing w:after="0" w:line="240" w:lineRule="auto"/>
              <w:rPr>
                <w:rFonts w:ascii="Times New Roman" w:eastAsia="Andale Sans UI" w:hAnsi="Times New Roman"/>
                <w:b/>
                <w:kern w:val="1"/>
                <w:sz w:val="24"/>
                <w:szCs w:val="24"/>
              </w:rPr>
            </w:pPr>
            <w:r w:rsidRPr="008338EF">
              <w:rPr>
                <w:rFonts w:ascii="Times New Roman" w:eastAsia="Andale Sans UI" w:hAnsi="Times New Roman"/>
                <w:b/>
                <w:bCs/>
                <w:kern w:val="1"/>
                <w:sz w:val="24"/>
                <w:szCs w:val="24"/>
              </w:rPr>
              <w:t>Составление библиографических пособий</w:t>
            </w:r>
            <w:r w:rsidRPr="008338EF">
              <w:rPr>
                <w:rFonts w:ascii="Times New Roman" w:eastAsia="Andale Sans UI" w:hAnsi="Times New Roman"/>
                <w:b/>
                <w:kern w:val="1"/>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p>
        </w:tc>
      </w:tr>
      <w:tr w:rsidR="008338EF" w:rsidRPr="0017336D" w:rsidTr="00F22482">
        <w:trPr>
          <w:trHeight w:val="28"/>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b/>
                <w:kern w:val="1"/>
                <w:sz w:val="24"/>
                <w:szCs w:val="24"/>
              </w:rPr>
            </w:pPr>
            <w:r w:rsidRPr="0017336D">
              <w:rPr>
                <w:rFonts w:ascii="Times New Roman" w:eastAsia="Andale Sans UI" w:hAnsi="Times New Roman"/>
                <w:b/>
                <w:kern w:val="1"/>
                <w:sz w:val="24"/>
                <w:szCs w:val="24"/>
              </w:rPr>
              <w:t>1</w:t>
            </w:r>
          </w:p>
        </w:tc>
        <w:tc>
          <w:tcPr>
            <w:tcW w:w="8623" w:type="dxa"/>
            <w:tcBorders>
              <w:top w:val="single" w:sz="4" w:space="0" w:color="000000"/>
              <w:left w:val="single" w:sz="4" w:space="0" w:color="000000"/>
              <w:bottom w:val="single" w:sz="4" w:space="0" w:color="000000"/>
            </w:tcBorders>
            <w:shd w:val="clear" w:color="auto" w:fill="auto"/>
          </w:tcPr>
          <w:p w:rsidR="008338EF" w:rsidRPr="008338EF" w:rsidRDefault="008338EF" w:rsidP="00F22482">
            <w:pPr>
              <w:widowControl w:val="0"/>
              <w:suppressAutoHyphens/>
              <w:snapToGrid w:val="0"/>
              <w:spacing w:after="0" w:line="240" w:lineRule="auto"/>
              <w:rPr>
                <w:rFonts w:ascii="Times New Roman" w:eastAsia="Andale Sans UI" w:hAnsi="Times New Roman"/>
                <w:b/>
                <w:bCs/>
                <w:kern w:val="1"/>
                <w:sz w:val="24"/>
                <w:szCs w:val="24"/>
              </w:rPr>
            </w:pPr>
            <w:r w:rsidRPr="008338EF">
              <w:rPr>
                <w:rFonts w:ascii="Times New Roman" w:eastAsia="Andale Sans UI" w:hAnsi="Times New Roman"/>
                <w:b/>
                <w:bCs/>
                <w:kern w:val="1"/>
                <w:sz w:val="24"/>
                <w:szCs w:val="24"/>
              </w:rPr>
              <w:t>указатели: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p>
        </w:tc>
      </w:tr>
      <w:tr w:rsidR="008338EF" w:rsidRPr="0017336D" w:rsidTr="00F22482">
        <w:trPr>
          <w:trHeight w:val="28"/>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1.1.</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rPr>
                <w:rFonts w:ascii="Times New Roman" w:eastAsia="Andale Sans UI" w:hAnsi="Times New Roman"/>
                <w:bCs/>
                <w:color w:val="FF0000"/>
                <w:kern w:val="1"/>
                <w:sz w:val="24"/>
                <w:szCs w:val="24"/>
              </w:rPr>
            </w:pPr>
            <w:r w:rsidRPr="0017336D">
              <w:rPr>
                <w:rFonts w:ascii="Times New Roman" w:hAnsi="Times New Roman"/>
                <w:sz w:val="24"/>
                <w:szCs w:val="24"/>
              </w:rPr>
              <w:t>Рекомендательный указатель «Новые книги», представляющий новинки СБФ</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в течени</w:t>
            </w:r>
            <w:proofErr w:type="gramStart"/>
            <w:r w:rsidRPr="0017336D">
              <w:rPr>
                <w:rFonts w:ascii="Times New Roman" w:eastAsia="Andale Sans UI" w:hAnsi="Times New Roman"/>
                <w:kern w:val="1"/>
                <w:sz w:val="24"/>
                <w:szCs w:val="24"/>
              </w:rPr>
              <w:t>и</w:t>
            </w:r>
            <w:proofErr w:type="gramEnd"/>
            <w:r w:rsidRPr="0017336D">
              <w:rPr>
                <w:rFonts w:ascii="Times New Roman" w:eastAsia="Andale Sans UI" w:hAnsi="Times New Roman"/>
                <w:kern w:val="1"/>
                <w:sz w:val="24"/>
                <w:szCs w:val="24"/>
              </w:rPr>
              <w:t xml:space="preserve"> года</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СБО</w:t>
            </w:r>
          </w:p>
        </w:tc>
      </w:tr>
      <w:tr w:rsidR="008338EF" w:rsidRPr="0017336D" w:rsidTr="00F22482">
        <w:trPr>
          <w:trHeight w:val="28"/>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1.2.</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line="240" w:lineRule="auto"/>
              <w:jc w:val="both"/>
              <w:rPr>
                <w:rFonts w:ascii="Times New Roman" w:hAnsi="Times New Roman"/>
                <w:sz w:val="24"/>
                <w:szCs w:val="24"/>
              </w:rPr>
            </w:pPr>
            <w:r w:rsidRPr="0017336D">
              <w:rPr>
                <w:rFonts w:ascii="Times New Roman" w:hAnsi="Times New Roman"/>
                <w:sz w:val="24"/>
                <w:szCs w:val="24"/>
              </w:rPr>
              <w:t>Библиографические указатели «Они названы лучшими», рекламирующие книги – лидеры читательских рейтингов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ежеквартально</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СБО</w:t>
            </w:r>
          </w:p>
        </w:tc>
      </w:tr>
      <w:tr w:rsidR="008338EF" w:rsidRPr="0017336D" w:rsidTr="00F22482">
        <w:trPr>
          <w:trHeight w:val="28"/>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1.3.</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line="240" w:lineRule="auto"/>
              <w:jc w:val="both"/>
              <w:rPr>
                <w:rFonts w:ascii="Times New Roman" w:hAnsi="Times New Roman"/>
                <w:sz w:val="24"/>
                <w:szCs w:val="24"/>
              </w:rPr>
            </w:pPr>
            <w:r w:rsidRPr="0017336D">
              <w:rPr>
                <w:rFonts w:ascii="Times New Roman" w:hAnsi="Times New Roman"/>
                <w:bCs/>
                <w:sz w:val="24"/>
                <w:szCs w:val="24"/>
              </w:rPr>
              <w:t>Рекомендательный библиографический указатель «Учреждения профессионального образования Республики Тыва»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2 квартал</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СБО</w:t>
            </w:r>
          </w:p>
        </w:tc>
      </w:tr>
      <w:tr w:rsidR="008338EF" w:rsidRPr="0017336D" w:rsidTr="00F22482">
        <w:trPr>
          <w:trHeight w:val="28"/>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lastRenderedPageBreak/>
              <w:t>1.4.</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line="240" w:lineRule="auto"/>
              <w:contextualSpacing/>
              <w:rPr>
                <w:rFonts w:ascii="Times New Roman" w:hAnsi="Times New Roman"/>
                <w:sz w:val="24"/>
                <w:szCs w:val="24"/>
              </w:rPr>
            </w:pPr>
            <w:r w:rsidRPr="0017336D">
              <w:rPr>
                <w:rFonts w:ascii="Times New Roman" w:hAnsi="Times New Roman"/>
                <w:sz w:val="24"/>
                <w:szCs w:val="24"/>
              </w:rPr>
              <w:t xml:space="preserve">«Новые книги 2017 года»: указатель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contextualSpacing/>
              <w:jc w:val="center"/>
              <w:rPr>
                <w:rFonts w:ascii="Times New Roman" w:hAnsi="Times New Roman"/>
                <w:sz w:val="24"/>
                <w:szCs w:val="24"/>
              </w:rPr>
            </w:pPr>
            <w:r w:rsidRPr="0017336D">
              <w:rPr>
                <w:rFonts w:ascii="Times New Roman" w:hAnsi="Times New Roman"/>
                <w:sz w:val="24"/>
                <w:szCs w:val="24"/>
              </w:rPr>
              <w:t>январь</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Тумендей Ш.В.</w:t>
            </w:r>
          </w:p>
        </w:tc>
      </w:tr>
      <w:tr w:rsidR="008338EF" w:rsidRPr="0017336D" w:rsidTr="00F22482">
        <w:trPr>
          <w:trHeight w:val="28"/>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1.5.</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line="240" w:lineRule="auto"/>
              <w:rPr>
                <w:rFonts w:ascii="Times New Roman" w:eastAsia="Times New Roman" w:hAnsi="Times New Roman"/>
                <w:bCs/>
                <w:color w:val="000000"/>
                <w:sz w:val="24"/>
                <w:szCs w:val="24"/>
                <w:lang w:eastAsia="ru-RU"/>
              </w:rPr>
            </w:pPr>
            <w:r w:rsidRPr="0017336D">
              <w:rPr>
                <w:rFonts w:ascii="Times New Roman" w:hAnsi="Times New Roman"/>
                <w:sz w:val="24"/>
                <w:szCs w:val="24"/>
              </w:rPr>
              <w:t>Рекомендательный указатель «390 лет на книжной полке» к 390 летию со дня рождения  Шарля Перро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jc w:val="center"/>
              <w:rPr>
                <w:rFonts w:ascii="Times New Roman" w:eastAsia="Times New Roman" w:hAnsi="Times New Roman"/>
                <w:bCs/>
                <w:color w:val="000000"/>
                <w:sz w:val="24"/>
                <w:szCs w:val="24"/>
                <w:lang w:eastAsia="ru-RU"/>
              </w:rPr>
            </w:pPr>
            <w:r w:rsidRPr="0017336D">
              <w:rPr>
                <w:rFonts w:ascii="Times New Roman" w:hAnsi="Times New Roman"/>
                <w:sz w:val="24"/>
                <w:szCs w:val="24"/>
              </w:rPr>
              <w:t>10 января</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spacing w:after="45"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СБО</w:t>
            </w:r>
          </w:p>
        </w:tc>
      </w:tr>
      <w:tr w:rsidR="008338EF" w:rsidRPr="0017336D" w:rsidTr="00F22482">
        <w:trPr>
          <w:trHeight w:val="28"/>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1.6.</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line="240" w:lineRule="auto"/>
              <w:ind w:hanging="108"/>
              <w:rPr>
                <w:rFonts w:ascii="Times New Roman" w:hAnsi="Times New Roman"/>
                <w:sz w:val="24"/>
                <w:szCs w:val="24"/>
              </w:rPr>
            </w:pPr>
            <w:r w:rsidRPr="0017336D">
              <w:rPr>
                <w:rFonts w:ascii="Times New Roman" w:eastAsia="Times New Roman" w:hAnsi="Times New Roman"/>
                <w:sz w:val="24"/>
                <w:szCs w:val="24"/>
              </w:rPr>
              <w:t>Биобиблиографический указатель «Сын Тоджи, сын Тувы» (о Л. Чадамба)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jc w:val="center"/>
              <w:rPr>
                <w:rFonts w:ascii="Times New Roman" w:hAnsi="Times New Roman"/>
                <w:sz w:val="24"/>
                <w:szCs w:val="24"/>
              </w:rPr>
            </w:pPr>
            <w:r w:rsidRPr="0017336D">
              <w:rPr>
                <w:rFonts w:ascii="Times New Roman" w:hAnsi="Times New Roman"/>
                <w:sz w:val="24"/>
                <w:szCs w:val="24"/>
              </w:rPr>
              <w:t>март-июнь</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spacing w:after="45"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Краеведческий отдел</w:t>
            </w:r>
          </w:p>
        </w:tc>
      </w:tr>
      <w:tr w:rsidR="008338EF" w:rsidRPr="0017336D" w:rsidTr="00F22482">
        <w:trPr>
          <w:trHeight w:val="28"/>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1.7.</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line="240" w:lineRule="auto"/>
              <w:rPr>
                <w:rFonts w:ascii="Times New Roman" w:hAnsi="Times New Roman"/>
                <w:sz w:val="24"/>
                <w:szCs w:val="24"/>
              </w:rPr>
            </w:pPr>
            <w:r w:rsidRPr="0017336D">
              <w:rPr>
                <w:rFonts w:ascii="Times New Roman" w:hAnsi="Times New Roman"/>
                <w:sz w:val="24"/>
                <w:szCs w:val="24"/>
              </w:rPr>
              <w:t>Биобиблиографический указатель «Скольким душам был я нужен, без которых – нет меня» к 85 летию со дня рождения библиотековеда, специалиста по детскому чтению Ирины (Ираиды) Ивановны Тихомировой (р. 1933)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jc w:val="center"/>
              <w:rPr>
                <w:rFonts w:ascii="Times New Roman" w:hAnsi="Times New Roman"/>
                <w:sz w:val="24"/>
                <w:szCs w:val="24"/>
              </w:rPr>
            </w:pPr>
            <w:r w:rsidRPr="0017336D">
              <w:rPr>
                <w:rFonts w:ascii="Times New Roman" w:hAnsi="Times New Roman"/>
                <w:sz w:val="24"/>
                <w:szCs w:val="24"/>
              </w:rPr>
              <w:t>1 марта</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spacing w:after="45"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СБО</w:t>
            </w:r>
          </w:p>
        </w:tc>
      </w:tr>
      <w:tr w:rsidR="008338EF" w:rsidRPr="0017336D" w:rsidTr="00F22482">
        <w:trPr>
          <w:trHeight w:val="28"/>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1.8.</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line="240" w:lineRule="auto"/>
              <w:jc w:val="both"/>
              <w:rPr>
                <w:rFonts w:ascii="Times New Roman" w:hAnsi="Times New Roman"/>
                <w:sz w:val="24"/>
                <w:szCs w:val="24"/>
              </w:rPr>
            </w:pPr>
            <w:r w:rsidRPr="0017336D">
              <w:rPr>
                <w:rFonts w:ascii="Times New Roman" w:hAnsi="Times New Roman"/>
                <w:sz w:val="24"/>
                <w:szCs w:val="24"/>
              </w:rPr>
              <w:t xml:space="preserve">Биобиблиографический указатель «Улыбка и смех — это для всех» к 110-летию Н. Носова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jc w:val="center"/>
              <w:rPr>
                <w:rFonts w:ascii="Times New Roman" w:hAnsi="Times New Roman"/>
                <w:sz w:val="24"/>
                <w:szCs w:val="24"/>
              </w:rPr>
            </w:pPr>
            <w:r w:rsidRPr="0017336D">
              <w:rPr>
                <w:rFonts w:ascii="Times New Roman" w:hAnsi="Times New Roman"/>
                <w:sz w:val="24"/>
                <w:szCs w:val="24"/>
              </w:rPr>
              <w:t xml:space="preserve">24-30 марта  </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 xml:space="preserve">СБО, </w:t>
            </w:r>
            <w:r w:rsidRPr="0017336D">
              <w:rPr>
                <w:rFonts w:ascii="Times New Roman" w:eastAsia="Times New Roman" w:hAnsi="Times New Roman"/>
                <w:color w:val="000000"/>
                <w:sz w:val="24"/>
                <w:szCs w:val="24"/>
                <w:lang w:eastAsia="ru-RU"/>
              </w:rPr>
              <w:t>Отдел обслуживания читателей-детей от 0 до 10 лет</w:t>
            </w:r>
          </w:p>
        </w:tc>
      </w:tr>
      <w:tr w:rsidR="008338EF" w:rsidRPr="0017336D" w:rsidTr="00F22482">
        <w:trPr>
          <w:trHeight w:val="28"/>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1.9.</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line="240" w:lineRule="auto"/>
              <w:jc w:val="both"/>
              <w:rPr>
                <w:rFonts w:ascii="Times New Roman" w:hAnsi="Times New Roman"/>
                <w:sz w:val="24"/>
                <w:szCs w:val="24"/>
              </w:rPr>
            </w:pPr>
            <w:r w:rsidRPr="0017336D">
              <w:rPr>
                <w:rFonts w:ascii="Times New Roman" w:hAnsi="Times New Roman"/>
                <w:sz w:val="24"/>
                <w:szCs w:val="24"/>
              </w:rPr>
              <w:t>Библиографический указатель «</w:t>
            </w:r>
            <w:r w:rsidRPr="0017336D">
              <w:rPr>
                <w:rFonts w:ascii="Times New Roman" w:hAnsi="Times New Roman"/>
                <w:bCs/>
                <w:sz w:val="24"/>
                <w:szCs w:val="24"/>
              </w:rPr>
              <w:t xml:space="preserve">Путешествие в </w:t>
            </w:r>
            <w:proofErr w:type="spellStart"/>
            <w:r w:rsidRPr="0017336D">
              <w:rPr>
                <w:rFonts w:ascii="Times New Roman" w:hAnsi="Times New Roman"/>
                <w:bCs/>
                <w:sz w:val="24"/>
                <w:szCs w:val="24"/>
              </w:rPr>
              <w:t>Чукландию</w:t>
            </w:r>
            <w:proofErr w:type="spellEnd"/>
            <w:r w:rsidRPr="0017336D">
              <w:rPr>
                <w:rFonts w:ascii="Times New Roman" w:hAnsi="Times New Roman"/>
                <w:bCs/>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jc w:val="center"/>
              <w:rPr>
                <w:rFonts w:ascii="Times New Roman" w:hAnsi="Times New Roman"/>
                <w:sz w:val="24"/>
                <w:szCs w:val="24"/>
              </w:rPr>
            </w:pPr>
            <w:r w:rsidRPr="0017336D">
              <w:rPr>
                <w:rFonts w:ascii="Times New Roman" w:hAnsi="Times New Roman"/>
                <w:sz w:val="24"/>
                <w:szCs w:val="24"/>
              </w:rPr>
              <w:t>30 марта</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СБО</w:t>
            </w:r>
          </w:p>
        </w:tc>
      </w:tr>
      <w:tr w:rsidR="008338EF" w:rsidRPr="0017336D" w:rsidTr="00F22482">
        <w:trPr>
          <w:trHeight w:val="28"/>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1.10</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line="240" w:lineRule="auto"/>
              <w:contextualSpacing/>
              <w:rPr>
                <w:rFonts w:ascii="Times New Roman" w:hAnsi="Times New Roman"/>
                <w:sz w:val="24"/>
                <w:szCs w:val="24"/>
              </w:rPr>
            </w:pPr>
            <w:r w:rsidRPr="0017336D">
              <w:rPr>
                <w:rFonts w:ascii="Times New Roman" w:eastAsia="Times New Roman" w:hAnsi="Times New Roman"/>
                <w:bCs/>
                <w:color w:val="000000"/>
                <w:sz w:val="24"/>
                <w:szCs w:val="24"/>
                <w:lang w:eastAsia="ru-RU"/>
              </w:rPr>
              <w:t>«Праздники в Японии: обычаи, обряды, традиции» Методика – библиографическое пособие к году Японской культуры в России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contextualSpacing/>
              <w:jc w:val="center"/>
              <w:rPr>
                <w:rFonts w:ascii="Times New Roman" w:hAnsi="Times New Roman"/>
                <w:sz w:val="24"/>
                <w:szCs w:val="24"/>
              </w:rPr>
            </w:pPr>
            <w:r w:rsidRPr="0017336D">
              <w:rPr>
                <w:rFonts w:ascii="Times New Roman" w:eastAsia="Times New Roman" w:hAnsi="Times New Roman"/>
                <w:bCs/>
                <w:color w:val="000000"/>
                <w:sz w:val="24"/>
                <w:szCs w:val="24"/>
                <w:lang w:eastAsia="ru-RU"/>
              </w:rPr>
              <w:t>июнь</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Times New Roman" w:hAnsi="Times New Roman"/>
                <w:color w:val="000000"/>
                <w:sz w:val="24"/>
                <w:szCs w:val="24"/>
                <w:lang w:eastAsia="ru-RU"/>
              </w:rPr>
              <w:t>ЦДСЧ</w:t>
            </w:r>
          </w:p>
        </w:tc>
      </w:tr>
      <w:tr w:rsidR="008338EF" w:rsidRPr="0017336D" w:rsidTr="00F22482">
        <w:trPr>
          <w:trHeight w:val="212"/>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1.11</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line="240" w:lineRule="auto"/>
              <w:contextualSpacing/>
              <w:rPr>
                <w:rFonts w:ascii="Times New Roman" w:eastAsia="Times New Roman" w:hAnsi="Times New Roman"/>
                <w:bCs/>
                <w:color w:val="000000"/>
                <w:sz w:val="24"/>
                <w:szCs w:val="24"/>
                <w:lang w:eastAsia="ru-RU"/>
              </w:rPr>
            </w:pPr>
            <w:r w:rsidRPr="0017336D">
              <w:rPr>
                <w:rFonts w:ascii="Times New Roman" w:hAnsi="Times New Roman"/>
                <w:sz w:val="24"/>
                <w:szCs w:val="24"/>
              </w:rPr>
              <w:t>Рекомендательный указатель «</w:t>
            </w:r>
            <w:r w:rsidRPr="0017336D">
              <w:rPr>
                <w:rFonts w:ascii="Times New Roman" w:hAnsi="Times New Roman"/>
                <w:bCs/>
                <w:sz w:val="24"/>
                <w:szCs w:val="24"/>
              </w:rPr>
              <w:t>Чингиз</w:t>
            </w:r>
            <w:r w:rsidRPr="0017336D">
              <w:rPr>
                <w:rFonts w:ascii="Times New Roman" w:hAnsi="Times New Roman"/>
                <w:sz w:val="24"/>
                <w:szCs w:val="24"/>
              </w:rPr>
              <w:t> </w:t>
            </w:r>
            <w:r w:rsidRPr="0017336D">
              <w:rPr>
                <w:rFonts w:ascii="Times New Roman" w:hAnsi="Times New Roman"/>
                <w:bCs/>
                <w:sz w:val="24"/>
                <w:szCs w:val="24"/>
              </w:rPr>
              <w:t>Айтматов</w:t>
            </w:r>
            <w:r w:rsidRPr="0017336D">
              <w:rPr>
                <w:rFonts w:ascii="Times New Roman" w:hAnsi="Times New Roman"/>
                <w:sz w:val="24"/>
                <w:szCs w:val="24"/>
              </w:rPr>
              <w:t xml:space="preserve"> – явление мировой культуры» к 90 летию со дня рождения киргизского писателя Чингиза </w:t>
            </w:r>
            <w:proofErr w:type="spellStart"/>
            <w:r w:rsidRPr="0017336D">
              <w:rPr>
                <w:rFonts w:ascii="Times New Roman" w:hAnsi="Times New Roman"/>
                <w:sz w:val="24"/>
                <w:szCs w:val="24"/>
              </w:rPr>
              <w:t>Торекуловича</w:t>
            </w:r>
            <w:proofErr w:type="spellEnd"/>
            <w:r w:rsidRPr="0017336D">
              <w:rPr>
                <w:rFonts w:ascii="Times New Roman" w:hAnsi="Times New Roman"/>
                <w:sz w:val="24"/>
                <w:szCs w:val="24"/>
              </w:rPr>
              <w:t xml:space="preserve"> Айтматова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contextualSpacing/>
              <w:jc w:val="center"/>
              <w:rPr>
                <w:rFonts w:ascii="Times New Roman" w:eastAsia="Times New Roman" w:hAnsi="Times New Roman"/>
                <w:bCs/>
                <w:color w:val="000000"/>
                <w:sz w:val="24"/>
                <w:szCs w:val="24"/>
                <w:lang w:eastAsia="ru-RU"/>
              </w:rPr>
            </w:pPr>
            <w:r w:rsidRPr="0017336D">
              <w:rPr>
                <w:rFonts w:ascii="Times New Roman" w:eastAsia="Times New Roman" w:hAnsi="Times New Roman"/>
                <w:bCs/>
                <w:color w:val="000000"/>
                <w:sz w:val="24"/>
                <w:szCs w:val="24"/>
                <w:lang w:eastAsia="ru-RU"/>
              </w:rPr>
              <w:t>12 декабря</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СБО</w:t>
            </w:r>
          </w:p>
        </w:tc>
      </w:tr>
      <w:tr w:rsidR="008338EF" w:rsidRPr="0017336D" w:rsidTr="00F22482">
        <w:trPr>
          <w:trHeight w:val="52"/>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b/>
                <w:kern w:val="1"/>
                <w:sz w:val="24"/>
                <w:szCs w:val="24"/>
              </w:rPr>
            </w:pPr>
            <w:r w:rsidRPr="0017336D">
              <w:rPr>
                <w:rFonts w:ascii="Times New Roman" w:eastAsia="Andale Sans UI" w:hAnsi="Times New Roman"/>
                <w:b/>
                <w:kern w:val="1"/>
                <w:sz w:val="24"/>
                <w:szCs w:val="24"/>
              </w:rPr>
              <w:t>2</w:t>
            </w:r>
          </w:p>
        </w:tc>
        <w:tc>
          <w:tcPr>
            <w:tcW w:w="8623" w:type="dxa"/>
            <w:tcBorders>
              <w:top w:val="single" w:sz="4" w:space="0" w:color="000000"/>
              <w:left w:val="single" w:sz="4" w:space="0" w:color="000000"/>
              <w:bottom w:val="single" w:sz="4" w:space="0" w:color="000000"/>
            </w:tcBorders>
            <w:shd w:val="clear" w:color="auto" w:fill="auto"/>
          </w:tcPr>
          <w:p w:rsidR="008338EF" w:rsidRPr="008338EF" w:rsidRDefault="008338EF" w:rsidP="00F22482">
            <w:pPr>
              <w:widowControl w:val="0"/>
              <w:suppressAutoHyphens/>
              <w:snapToGrid w:val="0"/>
              <w:spacing w:after="0" w:line="240" w:lineRule="auto"/>
              <w:rPr>
                <w:rFonts w:ascii="Times New Roman" w:eastAsia="Andale Sans UI" w:hAnsi="Times New Roman"/>
                <w:b/>
                <w:kern w:val="1"/>
                <w:sz w:val="24"/>
                <w:szCs w:val="24"/>
              </w:rPr>
            </w:pPr>
            <w:r w:rsidRPr="008338EF">
              <w:rPr>
                <w:rFonts w:ascii="Times New Roman" w:eastAsia="Andale Sans UI" w:hAnsi="Times New Roman"/>
                <w:b/>
                <w:kern w:val="1"/>
                <w:sz w:val="24"/>
                <w:szCs w:val="24"/>
              </w:rPr>
              <w:t>рекомендательные списки литературы: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bCs/>
                <w:kern w:val="1"/>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p>
        </w:tc>
      </w:tr>
      <w:tr w:rsidR="008338EF" w:rsidRPr="0017336D" w:rsidTr="00F22482">
        <w:trPr>
          <w:trHeight w:val="261"/>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2.1.</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line="240" w:lineRule="auto"/>
              <w:rPr>
                <w:rFonts w:ascii="Times New Roman" w:hAnsi="Times New Roman"/>
                <w:sz w:val="24"/>
                <w:szCs w:val="24"/>
              </w:rPr>
            </w:pPr>
            <w:r w:rsidRPr="0017336D">
              <w:rPr>
                <w:rFonts w:ascii="Times New Roman" w:hAnsi="Times New Roman"/>
                <w:sz w:val="24"/>
                <w:szCs w:val="24"/>
              </w:rPr>
              <w:t xml:space="preserve">Рекомендательный список по творчеству </w:t>
            </w:r>
            <w:proofErr w:type="spellStart"/>
            <w:r w:rsidRPr="0017336D">
              <w:rPr>
                <w:rFonts w:ascii="Times New Roman" w:hAnsi="Times New Roman"/>
                <w:sz w:val="24"/>
                <w:szCs w:val="24"/>
              </w:rPr>
              <w:t>Б.Заходера</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rPr>
                <w:rFonts w:ascii="Times New Roman" w:hAnsi="Times New Roman"/>
                <w:sz w:val="24"/>
                <w:szCs w:val="24"/>
              </w:rPr>
            </w:pPr>
            <w:r w:rsidRPr="0017336D">
              <w:rPr>
                <w:rFonts w:ascii="Times New Roman" w:hAnsi="Times New Roman"/>
                <w:sz w:val="24"/>
                <w:szCs w:val="24"/>
              </w:rPr>
              <w:t xml:space="preserve"> 2 квартал</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Times New Roman" w:hAnsi="Times New Roman"/>
                <w:color w:val="000000"/>
                <w:sz w:val="24"/>
                <w:szCs w:val="24"/>
                <w:lang w:eastAsia="ru-RU"/>
              </w:rPr>
              <w:t>Отдел обслуживания читателей-детей от 0 до 10 лет</w:t>
            </w:r>
          </w:p>
        </w:tc>
      </w:tr>
      <w:tr w:rsidR="008338EF" w:rsidRPr="0017336D" w:rsidTr="00F22482">
        <w:trPr>
          <w:trHeight w:val="144"/>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2.2.</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701D23">
            <w:pPr>
              <w:spacing w:line="240" w:lineRule="auto"/>
              <w:rPr>
                <w:rFonts w:ascii="Times New Roman" w:eastAsia="Times New Roman" w:hAnsi="Times New Roman"/>
                <w:bCs/>
                <w:color w:val="000000"/>
                <w:sz w:val="24"/>
                <w:szCs w:val="24"/>
                <w:lang w:eastAsia="ru-RU"/>
              </w:rPr>
            </w:pPr>
            <w:r w:rsidRPr="0017336D">
              <w:rPr>
                <w:rFonts w:ascii="Times New Roman" w:eastAsia="Times New Roman" w:hAnsi="Times New Roman"/>
                <w:bCs/>
                <w:color w:val="000000"/>
                <w:sz w:val="24"/>
                <w:szCs w:val="24"/>
                <w:lang w:eastAsia="ru-RU"/>
              </w:rPr>
              <w:t xml:space="preserve">«Как увлечь ребенка чтением»  рекомендательный список литературы для родителей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jc w:val="center"/>
              <w:rPr>
                <w:rFonts w:ascii="Times New Roman" w:eastAsia="Times New Roman" w:hAnsi="Times New Roman"/>
                <w:bCs/>
                <w:color w:val="000000"/>
                <w:sz w:val="24"/>
                <w:szCs w:val="24"/>
                <w:lang w:eastAsia="ru-RU"/>
              </w:rPr>
            </w:pPr>
            <w:r w:rsidRPr="0017336D">
              <w:rPr>
                <w:rFonts w:ascii="Times New Roman" w:eastAsia="Times New Roman" w:hAnsi="Times New Roman"/>
                <w:bCs/>
                <w:color w:val="000000"/>
                <w:sz w:val="24"/>
                <w:szCs w:val="24"/>
                <w:lang w:eastAsia="ru-RU"/>
              </w:rPr>
              <w:t>март</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spacing w:after="45"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ЦДСЧ</w:t>
            </w:r>
          </w:p>
        </w:tc>
      </w:tr>
      <w:tr w:rsidR="008338EF" w:rsidRPr="0017336D" w:rsidTr="00F22482">
        <w:trPr>
          <w:trHeight w:val="144"/>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2.3.</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701D23">
            <w:pPr>
              <w:spacing w:line="240" w:lineRule="auto"/>
              <w:rPr>
                <w:rFonts w:ascii="Times New Roman" w:eastAsia="Times New Roman" w:hAnsi="Times New Roman"/>
                <w:bCs/>
                <w:color w:val="000000"/>
                <w:sz w:val="24"/>
                <w:szCs w:val="24"/>
                <w:lang w:eastAsia="ru-RU"/>
              </w:rPr>
            </w:pPr>
            <w:r w:rsidRPr="0017336D">
              <w:rPr>
                <w:rFonts w:ascii="Times New Roman" w:hAnsi="Times New Roman"/>
                <w:sz w:val="24"/>
                <w:szCs w:val="24"/>
              </w:rPr>
              <w:t>Рекомендательный список «Новые имена в детской литературе» к Международному дню детской книги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jc w:val="center"/>
              <w:rPr>
                <w:rFonts w:ascii="Times New Roman" w:eastAsia="Times New Roman" w:hAnsi="Times New Roman"/>
                <w:bCs/>
                <w:color w:val="000000"/>
                <w:sz w:val="24"/>
                <w:szCs w:val="24"/>
                <w:lang w:eastAsia="ru-RU"/>
              </w:rPr>
            </w:pPr>
            <w:r w:rsidRPr="0017336D">
              <w:rPr>
                <w:rFonts w:ascii="Times New Roman" w:eastAsia="Times New Roman" w:hAnsi="Times New Roman"/>
                <w:bCs/>
                <w:color w:val="000000"/>
                <w:sz w:val="24"/>
                <w:szCs w:val="24"/>
                <w:lang w:eastAsia="ru-RU"/>
              </w:rPr>
              <w:t>2 апреля</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spacing w:after="45"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СБО</w:t>
            </w:r>
          </w:p>
        </w:tc>
      </w:tr>
      <w:tr w:rsidR="008338EF" w:rsidRPr="0017336D" w:rsidTr="00F22482">
        <w:trPr>
          <w:trHeight w:val="273"/>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lastRenderedPageBreak/>
              <w:t>2.4.</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line="240" w:lineRule="auto"/>
              <w:rPr>
                <w:rFonts w:ascii="Times New Roman" w:hAnsi="Times New Roman"/>
                <w:sz w:val="24"/>
                <w:szCs w:val="24"/>
              </w:rPr>
            </w:pPr>
            <w:r w:rsidRPr="0017336D">
              <w:rPr>
                <w:rFonts w:ascii="Times New Roman" w:eastAsia="Times New Roman" w:hAnsi="Times New Roman"/>
                <w:sz w:val="24"/>
                <w:szCs w:val="24"/>
                <w:bdr w:val="none" w:sz="0" w:space="0" w:color="auto" w:frame="1"/>
              </w:rPr>
              <w:t>«Человек и вселенная» -  рекомендательный список ко Дню космонавтики»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jc w:val="center"/>
              <w:rPr>
                <w:rFonts w:ascii="Times New Roman" w:eastAsia="Times New Roman" w:hAnsi="Times New Roman"/>
                <w:bCs/>
                <w:color w:val="000000"/>
                <w:sz w:val="24"/>
                <w:szCs w:val="24"/>
                <w:lang w:eastAsia="ru-RU"/>
              </w:rPr>
            </w:pPr>
            <w:r w:rsidRPr="0017336D">
              <w:rPr>
                <w:rFonts w:ascii="Times New Roman" w:eastAsia="Times New Roman" w:hAnsi="Times New Roman"/>
                <w:bCs/>
                <w:color w:val="000000"/>
                <w:sz w:val="24"/>
                <w:szCs w:val="24"/>
                <w:lang w:eastAsia="ru-RU"/>
              </w:rPr>
              <w:t>апрель</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spacing w:after="45"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Отдел обслуживания читателей-детей от 0 до 10 лет</w:t>
            </w:r>
          </w:p>
        </w:tc>
      </w:tr>
      <w:tr w:rsidR="008338EF" w:rsidRPr="0017336D" w:rsidTr="00F22482">
        <w:trPr>
          <w:trHeight w:val="141"/>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2.5.</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701D23">
            <w:pPr>
              <w:spacing w:line="240" w:lineRule="auto"/>
              <w:rPr>
                <w:rFonts w:ascii="Times New Roman" w:eastAsia="Times New Roman" w:hAnsi="Times New Roman"/>
                <w:bCs/>
                <w:color w:val="000000"/>
                <w:sz w:val="24"/>
                <w:szCs w:val="24"/>
                <w:lang w:eastAsia="ru-RU"/>
              </w:rPr>
            </w:pPr>
            <w:r w:rsidRPr="0017336D">
              <w:rPr>
                <w:rFonts w:ascii="Times New Roman" w:eastAsia="Times New Roman" w:hAnsi="Times New Roman"/>
                <w:bCs/>
                <w:color w:val="000000"/>
                <w:sz w:val="24"/>
                <w:szCs w:val="24"/>
                <w:lang w:eastAsia="ru-RU"/>
              </w:rPr>
              <w:t>«Первые шаги в мир книги»</w:t>
            </w:r>
            <w:proofErr w:type="gramStart"/>
            <w:r w:rsidRPr="0017336D">
              <w:rPr>
                <w:rFonts w:ascii="Times New Roman" w:eastAsia="Times New Roman" w:hAnsi="Times New Roman"/>
                <w:bCs/>
                <w:color w:val="000000"/>
                <w:sz w:val="24"/>
                <w:szCs w:val="24"/>
                <w:lang w:eastAsia="ru-RU"/>
              </w:rPr>
              <w:t xml:space="preserve"> :</w:t>
            </w:r>
            <w:proofErr w:type="gramEnd"/>
            <w:r w:rsidRPr="0017336D">
              <w:rPr>
                <w:rFonts w:ascii="Times New Roman" w:eastAsia="Times New Roman" w:hAnsi="Times New Roman"/>
                <w:bCs/>
                <w:color w:val="000000"/>
                <w:sz w:val="24"/>
                <w:szCs w:val="24"/>
                <w:lang w:eastAsia="ru-RU"/>
              </w:rPr>
              <w:t xml:space="preserve"> рекомендательный список литературы для родителей первоклашек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jc w:val="center"/>
              <w:rPr>
                <w:rFonts w:ascii="Times New Roman" w:eastAsia="Times New Roman" w:hAnsi="Times New Roman"/>
                <w:bCs/>
                <w:color w:val="000000"/>
                <w:sz w:val="24"/>
                <w:szCs w:val="24"/>
                <w:lang w:eastAsia="ru-RU"/>
              </w:rPr>
            </w:pPr>
            <w:r w:rsidRPr="0017336D">
              <w:rPr>
                <w:rFonts w:ascii="Times New Roman" w:eastAsia="Times New Roman" w:hAnsi="Times New Roman"/>
                <w:bCs/>
                <w:color w:val="000000"/>
                <w:sz w:val="24"/>
                <w:szCs w:val="24"/>
                <w:lang w:eastAsia="ru-RU"/>
              </w:rPr>
              <w:t xml:space="preserve">Май </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spacing w:after="45"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ЦДСЧ</w:t>
            </w:r>
          </w:p>
        </w:tc>
      </w:tr>
      <w:tr w:rsidR="008338EF" w:rsidRPr="0017336D" w:rsidTr="00F22482">
        <w:trPr>
          <w:trHeight w:val="221"/>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2.6.</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line="240" w:lineRule="auto"/>
              <w:rPr>
                <w:rFonts w:ascii="Times New Roman" w:hAnsi="Times New Roman"/>
                <w:sz w:val="24"/>
                <w:szCs w:val="24"/>
              </w:rPr>
            </w:pPr>
            <w:r w:rsidRPr="0017336D">
              <w:rPr>
                <w:rFonts w:ascii="Times New Roman" w:hAnsi="Times New Roman"/>
                <w:sz w:val="24"/>
                <w:szCs w:val="24"/>
              </w:rPr>
              <w:t>Рекомендательный список  «Летописец душ народных» (200-летию И.С. Тургенева)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1B699B" w:rsidP="00F22482">
            <w:pPr>
              <w:spacing w:line="240" w:lineRule="auto"/>
              <w:rPr>
                <w:rFonts w:ascii="Times New Roman" w:hAnsi="Times New Roman"/>
                <w:sz w:val="24"/>
                <w:szCs w:val="24"/>
              </w:rPr>
            </w:pPr>
            <w:r>
              <w:rPr>
                <w:rFonts w:ascii="Times New Roman" w:hAnsi="Times New Roman"/>
                <w:sz w:val="24"/>
                <w:szCs w:val="24"/>
              </w:rPr>
              <w:t xml:space="preserve">        </w:t>
            </w:r>
            <w:r w:rsidR="008338EF" w:rsidRPr="0017336D">
              <w:rPr>
                <w:rFonts w:ascii="Times New Roman" w:hAnsi="Times New Roman"/>
                <w:sz w:val="24"/>
                <w:szCs w:val="24"/>
              </w:rPr>
              <w:t>ноябрь</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spacing w:after="45" w:line="240" w:lineRule="auto"/>
              <w:jc w:val="center"/>
              <w:rPr>
                <w:rFonts w:ascii="Times New Roman" w:eastAsia="Times New Roman" w:hAnsi="Times New Roman"/>
                <w:color w:val="000000"/>
                <w:sz w:val="24"/>
                <w:szCs w:val="24"/>
                <w:lang w:eastAsia="ru-RU"/>
              </w:rPr>
            </w:pPr>
            <w:r w:rsidRPr="0017336D">
              <w:rPr>
                <w:rFonts w:ascii="Times New Roman" w:eastAsia="Andale Sans UI" w:hAnsi="Times New Roman"/>
                <w:kern w:val="1"/>
                <w:sz w:val="24"/>
                <w:szCs w:val="24"/>
              </w:rPr>
              <w:t>Отдел обслуживания подростков и юношества</w:t>
            </w:r>
          </w:p>
        </w:tc>
      </w:tr>
      <w:tr w:rsidR="008338EF" w:rsidRPr="0017336D" w:rsidTr="00F22482">
        <w:trPr>
          <w:trHeight w:val="52"/>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b/>
                <w:kern w:val="1"/>
                <w:sz w:val="24"/>
                <w:szCs w:val="24"/>
              </w:rPr>
              <w:t>3</w:t>
            </w:r>
          </w:p>
        </w:tc>
        <w:tc>
          <w:tcPr>
            <w:tcW w:w="8623" w:type="dxa"/>
            <w:tcBorders>
              <w:top w:val="single" w:sz="4" w:space="0" w:color="000000"/>
              <w:left w:val="single" w:sz="4" w:space="0" w:color="000000"/>
              <w:bottom w:val="single" w:sz="4" w:space="0" w:color="000000"/>
            </w:tcBorders>
            <w:shd w:val="clear" w:color="auto" w:fill="auto"/>
          </w:tcPr>
          <w:p w:rsidR="008338EF" w:rsidRPr="008338EF" w:rsidRDefault="008338EF" w:rsidP="00F22482">
            <w:pPr>
              <w:spacing w:after="0" w:line="240" w:lineRule="auto"/>
              <w:rPr>
                <w:rFonts w:ascii="Times New Roman" w:hAnsi="Times New Roman"/>
                <w:b/>
                <w:sz w:val="24"/>
                <w:szCs w:val="24"/>
              </w:rPr>
            </w:pPr>
            <w:r w:rsidRPr="008338EF">
              <w:rPr>
                <w:rFonts w:ascii="Times New Roman" w:hAnsi="Times New Roman"/>
                <w:b/>
                <w:sz w:val="24"/>
                <w:szCs w:val="24"/>
              </w:rPr>
              <w:t>библиографический список литературы: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p>
        </w:tc>
      </w:tr>
      <w:tr w:rsidR="008338EF" w:rsidRPr="0017336D" w:rsidTr="00F22482">
        <w:trPr>
          <w:trHeight w:val="144"/>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3.1.</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line="240" w:lineRule="auto"/>
              <w:rPr>
                <w:rFonts w:ascii="Times New Roman" w:eastAsia="Times New Roman" w:hAnsi="Times New Roman"/>
                <w:b/>
                <w:bCs/>
                <w:color w:val="000000"/>
                <w:sz w:val="24"/>
                <w:szCs w:val="24"/>
                <w:lang w:eastAsia="ru-RU"/>
              </w:rPr>
            </w:pPr>
            <w:r w:rsidRPr="0017336D">
              <w:rPr>
                <w:rFonts w:ascii="Times New Roman" w:eastAsia="Times New Roman" w:hAnsi="Times New Roman"/>
                <w:bCs/>
                <w:color w:val="000000"/>
                <w:sz w:val="24"/>
                <w:szCs w:val="24"/>
                <w:lang w:eastAsia="ru-RU"/>
              </w:rPr>
              <w:t>Библиографический список литературы  «Что читать детям»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октябрь</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spacing w:after="45"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ЦДСЧ</w:t>
            </w:r>
          </w:p>
        </w:tc>
      </w:tr>
      <w:tr w:rsidR="008338EF" w:rsidRPr="0017336D" w:rsidTr="00F22482">
        <w:trPr>
          <w:trHeight w:val="52"/>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b/>
                <w:kern w:val="1"/>
                <w:sz w:val="24"/>
                <w:szCs w:val="24"/>
              </w:rPr>
            </w:pPr>
            <w:r w:rsidRPr="0017336D">
              <w:rPr>
                <w:rFonts w:ascii="Times New Roman" w:eastAsia="Andale Sans UI" w:hAnsi="Times New Roman"/>
                <w:b/>
                <w:kern w:val="1"/>
                <w:sz w:val="24"/>
                <w:szCs w:val="24"/>
              </w:rPr>
              <w:t>4</w:t>
            </w:r>
          </w:p>
        </w:tc>
        <w:tc>
          <w:tcPr>
            <w:tcW w:w="8623" w:type="dxa"/>
            <w:tcBorders>
              <w:top w:val="single" w:sz="4" w:space="0" w:color="000000"/>
              <w:left w:val="single" w:sz="4" w:space="0" w:color="000000"/>
              <w:bottom w:val="single" w:sz="4" w:space="0" w:color="000000"/>
            </w:tcBorders>
            <w:shd w:val="clear" w:color="auto" w:fill="auto"/>
          </w:tcPr>
          <w:p w:rsidR="008338EF" w:rsidRPr="008338EF" w:rsidRDefault="008338EF" w:rsidP="00F22482">
            <w:pPr>
              <w:widowControl w:val="0"/>
              <w:suppressAutoHyphens/>
              <w:snapToGrid w:val="0"/>
              <w:spacing w:after="0" w:line="240" w:lineRule="auto"/>
              <w:rPr>
                <w:rFonts w:ascii="Times New Roman" w:eastAsia="Andale Sans UI" w:hAnsi="Times New Roman"/>
                <w:b/>
                <w:color w:val="FF0000"/>
                <w:kern w:val="1"/>
                <w:sz w:val="24"/>
                <w:szCs w:val="24"/>
              </w:rPr>
            </w:pPr>
            <w:r w:rsidRPr="008338EF">
              <w:rPr>
                <w:rFonts w:ascii="Times New Roman" w:eastAsia="Andale Sans UI" w:hAnsi="Times New Roman"/>
                <w:b/>
                <w:kern w:val="1"/>
                <w:sz w:val="24"/>
                <w:szCs w:val="24"/>
              </w:rPr>
              <w:t>памятки: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bCs/>
                <w:kern w:val="1"/>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p>
        </w:tc>
      </w:tr>
      <w:tr w:rsidR="008338EF" w:rsidRPr="0017336D" w:rsidTr="00F22482">
        <w:trPr>
          <w:trHeight w:val="104"/>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4.1.</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rPr>
                <w:rFonts w:ascii="Times New Roman" w:eastAsia="Andale Sans UI" w:hAnsi="Times New Roman"/>
                <w:color w:val="FF0000"/>
                <w:kern w:val="1"/>
                <w:sz w:val="24"/>
                <w:szCs w:val="24"/>
              </w:rPr>
            </w:pPr>
            <w:r w:rsidRPr="0017336D">
              <w:rPr>
                <w:rFonts w:ascii="Times New Roman" w:hAnsi="Times New Roman"/>
                <w:sz w:val="24"/>
                <w:szCs w:val="24"/>
              </w:rPr>
              <w:t>Памятка для волонтеров «Искусство общения с аудиторией»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bCs/>
                <w:kern w:val="1"/>
                <w:sz w:val="24"/>
                <w:szCs w:val="24"/>
              </w:rPr>
            </w:pPr>
            <w:r w:rsidRPr="0017336D">
              <w:rPr>
                <w:rFonts w:ascii="Times New Roman" w:eastAsia="Andale Sans UI" w:hAnsi="Times New Roman"/>
                <w:bCs/>
                <w:kern w:val="1"/>
                <w:sz w:val="24"/>
                <w:szCs w:val="24"/>
              </w:rPr>
              <w:t>1 квартал</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СБО</w:t>
            </w:r>
          </w:p>
        </w:tc>
      </w:tr>
      <w:tr w:rsidR="008338EF" w:rsidRPr="0017336D" w:rsidTr="00F22482">
        <w:trPr>
          <w:trHeight w:val="212"/>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4.2.</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line="240" w:lineRule="auto"/>
              <w:rPr>
                <w:rFonts w:ascii="Times New Roman" w:hAnsi="Times New Roman"/>
                <w:sz w:val="24"/>
                <w:szCs w:val="24"/>
              </w:rPr>
            </w:pPr>
            <w:r w:rsidRPr="0017336D">
              <w:rPr>
                <w:rFonts w:ascii="Times New Roman" w:hAnsi="Times New Roman"/>
                <w:sz w:val="24"/>
                <w:szCs w:val="24"/>
              </w:rPr>
              <w:t>Памятка «Говорим «спасибо»</w:t>
            </w:r>
          </w:p>
          <w:p w:rsidR="008338EF" w:rsidRPr="0017336D" w:rsidRDefault="008338EF" w:rsidP="00F22482">
            <w:pPr>
              <w:spacing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1B699B" w:rsidP="00F22482">
            <w:pPr>
              <w:spacing w:line="240" w:lineRule="auto"/>
              <w:rPr>
                <w:rFonts w:ascii="Times New Roman" w:hAnsi="Times New Roman"/>
                <w:sz w:val="24"/>
                <w:szCs w:val="24"/>
              </w:rPr>
            </w:pPr>
            <w:r>
              <w:rPr>
                <w:rFonts w:ascii="Times New Roman" w:hAnsi="Times New Roman"/>
                <w:sz w:val="24"/>
                <w:szCs w:val="24"/>
              </w:rPr>
              <w:t xml:space="preserve">           </w:t>
            </w:r>
            <w:r w:rsidR="008338EF" w:rsidRPr="0017336D">
              <w:rPr>
                <w:rFonts w:ascii="Times New Roman" w:hAnsi="Times New Roman"/>
                <w:sz w:val="24"/>
                <w:szCs w:val="24"/>
              </w:rPr>
              <w:t>январь</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Отдел обслуживания подростков и юношества</w:t>
            </w:r>
          </w:p>
        </w:tc>
      </w:tr>
      <w:tr w:rsidR="008338EF" w:rsidRPr="0017336D" w:rsidTr="00F22482">
        <w:trPr>
          <w:trHeight w:val="28"/>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4.3.</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line="240" w:lineRule="auto"/>
              <w:rPr>
                <w:rFonts w:ascii="Times New Roman" w:hAnsi="Times New Roman"/>
                <w:sz w:val="24"/>
                <w:szCs w:val="24"/>
              </w:rPr>
            </w:pPr>
            <w:r w:rsidRPr="0017336D">
              <w:rPr>
                <w:rFonts w:ascii="Times New Roman" w:hAnsi="Times New Roman"/>
                <w:sz w:val="24"/>
                <w:szCs w:val="24"/>
              </w:rPr>
              <w:t>Памятка «Сталинградская битва»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1B699B" w:rsidP="00F22482">
            <w:pPr>
              <w:spacing w:line="240" w:lineRule="auto"/>
              <w:rPr>
                <w:rFonts w:ascii="Times New Roman" w:hAnsi="Times New Roman"/>
                <w:sz w:val="24"/>
                <w:szCs w:val="24"/>
              </w:rPr>
            </w:pPr>
            <w:r>
              <w:rPr>
                <w:rFonts w:ascii="Times New Roman" w:hAnsi="Times New Roman"/>
                <w:sz w:val="24"/>
                <w:szCs w:val="24"/>
              </w:rPr>
              <w:t xml:space="preserve">        </w:t>
            </w:r>
            <w:r w:rsidR="008338EF" w:rsidRPr="0017336D">
              <w:rPr>
                <w:rFonts w:ascii="Times New Roman" w:hAnsi="Times New Roman"/>
                <w:sz w:val="24"/>
                <w:szCs w:val="24"/>
              </w:rPr>
              <w:t>февраль</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Отдел обслуживания подростков и юношества</w:t>
            </w:r>
          </w:p>
        </w:tc>
      </w:tr>
      <w:tr w:rsidR="008338EF" w:rsidRPr="0017336D" w:rsidTr="00F22482">
        <w:trPr>
          <w:trHeight w:val="28"/>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4.4.</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line="240" w:lineRule="auto"/>
              <w:rPr>
                <w:rFonts w:ascii="Times New Roman" w:eastAsia="Times New Roman" w:hAnsi="Times New Roman"/>
                <w:bCs/>
                <w:color w:val="000000"/>
                <w:sz w:val="24"/>
                <w:szCs w:val="24"/>
                <w:lang w:eastAsia="ru-RU"/>
              </w:rPr>
            </w:pPr>
            <w:r w:rsidRPr="0017336D">
              <w:rPr>
                <w:rFonts w:ascii="Times New Roman" w:eastAsia="Times New Roman" w:hAnsi="Times New Roman"/>
                <w:bCs/>
                <w:color w:val="000000"/>
                <w:sz w:val="24"/>
                <w:szCs w:val="24"/>
                <w:lang w:eastAsia="ru-RU"/>
              </w:rPr>
              <w:t xml:space="preserve">«Герой умирает, а память остается» Памятка </w:t>
            </w:r>
            <w:proofErr w:type="gramStart"/>
            <w:r w:rsidRPr="0017336D">
              <w:rPr>
                <w:rFonts w:ascii="Times New Roman" w:eastAsia="Times New Roman" w:hAnsi="Times New Roman"/>
                <w:bCs/>
                <w:color w:val="000000"/>
                <w:sz w:val="24"/>
                <w:szCs w:val="24"/>
                <w:lang w:eastAsia="ru-RU"/>
              </w:rPr>
              <w:t xml:space="preserve">( </w:t>
            </w:r>
            <w:proofErr w:type="gramEnd"/>
            <w:r w:rsidRPr="0017336D">
              <w:rPr>
                <w:rFonts w:ascii="Times New Roman" w:eastAsia="Times New Roman" w:hAnsi="Times New Roman"/>
                <w:bCs/>
                <w:color w:val="000000"/>
                <w:sz w:val="24"/>
                <w:szCs w:val="24"/>
                <w:lang w:eastAsia="ru-RU"/>
              </w:rPr>
              <w:t>75 - лет проводы на фронт тувинских добровольцев – кавалеристов) ко Дню исторической памяти и чести Тувинских добровольцев»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jc w:val="center"/>
              <w:rPr>
                <w:rFonts w:ascii="Times New Roman" w:eastAsia="Times New Roman" w:hAnsi="Times New Roman"/>
                <w:bCs/>
                <w:color w:val="000000"/>
                <w:sz w:val="24"/>
                <w:szCs w:val="24"/>
                <w:lang w:eastAsia="ru-RU"/>
              </w:rPr>
            </w:pPr>
            <w:r w:rsidRPr="0017336D">
              <w:rPr>
                <w:rFonts w:ascii="Times New Roman" w:eastAsia="Times New Roman" w:hAnsi="Times New Roman"/>
                <w:bCs/>
                <w:color w:val="000000"/>
                <w:sz w:val="24"/>
                <w:szCs w:val="24"/>
                <w:lang w:eastAsia="ru-RU"/>
              </w:rPr>
              <w:t>Август - сентябрь</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spacing w:after="45"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ЦДСЧ</w:t>
            </w:r>
          </w:p>
        </w:tc>
      </w:tr>
      <w:tr w:rsidR="008338EF" w:rsidRPr="0017336D" w:rsidTr="00F22482">
        <w:trPr>
          <w:trHeight w:val="28"/>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4.5.</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701D23">
            <w:pPr>
              <w:spacing w:line="240" w:lineRule="auto"/>
              <w:rPr>
                <w:rFonts w:ascii="Times New Roman" w:eastAsia="Times New Roman" w:hAnsi="Times New Roman"/>
                <w:bCs/>
                <w:color w:val="000000"/>
                <w:sz w:val="24"/>
                <w:szCs w:val="24"/>
                <w:lang w:eastAsia="ru-RU"/>
              </w:rPr>
            </w:pPr>
            <w:r w:rsidRPr="0017336D">
              <w:rPr>
                <w:rFonts w:ascii="Times New Roman" w:eastAsia="Times New Roman" w:hAnsi="Times New Roman"/>
                <w:bCs/>
                <w:color w:val="000000"/>
                <w:sz w:val="24"/>
                <w:szCs w:val="24"/>
                <w:lang w:eastAsia="ru-RU"/>
              </w:rPr>
              <w:t xml:space="preserve"> </w:t>
            </w:r>
            <w:r w:rsidRPr="0017336D">
              <w:rPr>
                <w:rFonts w:ascii="Times New Roman" w:eastAsia="Times New Roman" w:hAnsi="Times New Roman"/>
                <w:color w:val="000000"/>
                <w:sz w:val="24"/>
                <w:szCs w:val="24"/>
                <w:lang w:eastAsia="ru-RU"/>
              </w:rPr>
              <w:t>«1 октября – Международный день пожилых людей» - памятка для внуков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jc w:val="center"/>
              <w:rPr>
                <w:rFonts w:ascii="Times New Roman" w:eastAsia="Times New Roman" w:hAnsi="Times New Roman"/>
                <w:bCs/>
                <w:color w:val="000000"/>
                <w:sz w:val="24"/>
                <w:szCs w:val="24"/>
                <w:lang w:eastAsia="ru-RU"/>
              </w:rPr>
            </w:pPr>
            <w:r w:rsidRPr="0017336D">
              <w:rPr>
                <w:rFonts w:ascii="Times New Roman" w:eastAsia="Times New Roman" w:hAnsi="Times New Roman"/>
                <w:color w:val="000000"/>
                <w:sz w:val="24"/>
                <w:szCs w:val="24"/>
                <w:lang w:eastAsia="ru-RU"/>
              </w:rPr>
              <w:t>сентябрь</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spacing w:after="45"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ЦДСЧ</w:t>
            </w:r>
          </w:p>
        </w:tc>
      </w:tr>
      <w:tr w:rsidR="008338EF" w:rsidRPr="0017336D" w:rsidTr="00F22482">
        <w:trPr>
          <w:trHeight w:val="28"/>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b/>
                <w:kern w:val="1"/>
                <w:sz w:val="24"/>
                <w:szCs w:val="24"/>
              </w:rPr>
            </w:pPr>
            <w:r w:rsidRPr="0017336D">
              <w:rPr>
                <w:rFonts w:ascii="Times New Roman" w:eastAsia="Andale Sans UI" w:hAnsi="Times New Roman"/>
                <w:b/>
                <w:kern w:val="1"/>
                <w:sz w:val="24"/>
                <w:szCs w:val="24"/>
              </w:rPr>
              <w:t>5</w:t>
            </w:r>
          </w:p>
        </w:tc>
        <w:tc>
          <w:tcPr>
            <w:tcW w:w="8623" w:type="dxa"/>
            <w:tcBorders>
              <w:top w:val="single" w:sz="4" w:space="0" w:color="000000"/>
              <w:left w:val="single" w:sz="4" w:space="0" w:color="000000"/>
              <w:bottom w:val="single" w:sz="4" w:space="0" w:color="000000"/>
            </w:tcBorders>
            <w:shd w:val="clear" w:color="auto" w:fill="auto"/>
          </w:tcPr>
          <w:p w:rsidR="008338EF" w:rsidRPr="008338EF" w:rsidRDefault="008338EF" w:rsidP="00F22482">
            <w:pPr>
              <w:widowControl w:val="0"/>
              <w:suppressAutoHyphens/>
              <w:spacing w:after="0" w:line="240" w:lineRule="auto"/>
              <w:rPr>
                <w:rFonts w:ascii="Times New Roman" w:eastAsia="Andale Sans UI" w:hAnsi="Times New Roman"/>
                <w:b/>
                <w:kern w:val="1"/>
                <w:sz w:val="24"/>
                <w:szCs w:val="24"/>
              </w:rPr>
            </w:pPr>
            <w:r w:rsidRPr="008338EF">
              <w:rPr>
                <w:rFonts w:ascii="Times New Roman" w:eastAsia="Andale Sans UI" w:hAnsi="Times New Roman"/>
                <w:b/>
                <w:kern w:val="1"/>
                <w:sz w:val="24"/>
                <w:szCs w:val="24"/>
              </w:rPr>
              <w:t>закладки: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bCs/>
                <w:ker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p>
        </w:tc>
      </w:tr>
      <w:tr w:rsidR="008338EF" w:rsidRPr="0017336D" w:rsidTr="00F22482">
        <w:trPr>
          <w:trHeight w:val="28"/>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5.1.</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pacing w:after="0" w:line="240" w:lineRule="auto"/>
              <w:rPr>
                <w:rFonts w:ascii="Times New Roman" w:eastAsia="Andale Sans UI" w:hAnsi="Times New Roman"/>
                <w:color w:val="FF0000"/>
                <w:kern w:val="1"/>
                <w:sz w:val="24"/>
                <w:szCs w:val="24"/>
              </w:rPr>
            </w:pPr>
            <w:r w:rsidRPr="0017336D">
              <w:rPr>
                <w:rFonts w:ascii="Times New Roman" w:hAnsi="Times New Roman"/>
                <w:sz w:val="24"/>
                <w:szCs w:val="24"/>
              </w:rPr>
              <w:t>Книжные закладки о библиографических услугах ЦБ - редакция и переиздание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bCs/>
                <w:kern w:val="1"/>
                <w:sz w:val="24"/>
                <w:szCs w:val="24"/>
              </w:rPr>
            </w:pPr>
            <w:r w:rsidRPr="0017336D">
              <w:rPr>
                <w:rFonts w:ascii="Times New Roman" w:eastAsia="Times New Roman" w:hAnsi="Times New Roman"/>
                <w:color w:val="000000"/>
                <w:sz w:val="24"/>
                <w:szCs w:val="24"/>
                <w:lang w:eastAsia="ru-RU"/>
              </w:rPr>
              <w:t>1 квартал</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Times New Roman" w:hAnsi="Times New Roman"/>
                <w:color w:val="000000"/>
                <w:sz w:val="24"/>
                <w:szCs w:val="24"/>
                <w:lang w:eastAsia="ru-RU"/>
              </w:rPr>
              <w:t>СБО</w:t>
            </w:r>
          </w:p>
        </w:tc>
      </w:tr>
      <w:tr w:rsidR="008338EF" w:rsidRPr="0017336D" w:rsidTr="00F22482">
        <w:trPr>
          <w:trHeight w:val="28"/>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1B699B" w:rsidP="00F22482">
            <w:pPr>
              <w:widowControl w:val="0"/>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5.2</w:t>
            </w:r>
            <w:r w:rsidR="008338EF" w:rsidRPr="0017336D">
              <w:rPr>
                <w:rFonts w:ascii="Times New Roman" w:eastAsia="Andale Sans UI" w:hAnsi="Times New Roman"/>
                <w:kern w:val="1"/>
                <w:sz w:val="24"/>
                <w:szCs w:val="24"/>
              </w:rPr>
              <w:t>.</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pacing w:after="0" w:line="240" w:lineRule="auto"/>
              <w:rPr>
                <w:rFonts w:ascii="Times New Roman" w:hAnsi="Times New Roman"/>
                <w:sz w:val="24"/>
                <w:szCs w:val="24"/>
              </w:rPr>
            </w:pPr>
            <w:r w:rsidRPr="0017336D">
              <w:rPr>
                <w:rFonts w:ascii="Times New Roman" w:hAnsi="Times New Roman"/>
                <w:sz w:val="24"/>
                <w:szCs w:val="24"/>
              </w:rPr>
              <w:t>Закладка «Пять причин стать читателем».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май</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Отдел досуга</w:t>
            </w:r>
          </w:p>
        </w:tc>
      </w:tr>
      <w:tr w:rsidR="008338EF" w:rsidRPr="0017336D" w:rsidTr="00F22482">
        <w:trPr>
          <w:trHeight w:val="28"/>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1B699B" w:rsidP="00F22482">
            <w:pPr>
              <w:widowControl w:val="0"/>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lastRenderedPageBreak/>
              <w:t>5.3</w:t>
            </w:r>
            <w:r w:rsidR="008338EF" w:rsidRPr="0017336D">
              <w:rPr>
                <w:rFonts w:ascii="Times New Roman" w:eastAsia="Andale Sans UI" w:hAnsi="Times New Roman"/>
                <w:kern w:val="1"/>
                <w:sz w:val="24"/>
                <w:szCs w:val="24"/>
              </w:rPr>
              <w:t>.</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701D23">
            <w:pPr>
              <w:spacing w:after="0" w:line="240" w:lineRule="auto"/>
              <w:rPr>
                <w:rFonts w:ascii="Times New Roman" w:eastAsia="Times New Roman" w:hAnsi="Times New Roman"/>
                <w:bCs/>
                <w:color w:val="000000"/>
                <w:sz w:val="24"/>
                <w:szCs w:val="24"/>
                <w:lang w:eastAsia="ru-RU"/>
              </w:rPr>
            </w:pPr>
            <w:r w:rsidRPr="0017336D">
              <w:rPr>
                <w:rFonts w:ascii="Times New Roman" w:eastAsia="Times New Roman" w:hAnsi="Times New Roman"/>
                <w:bCs/>
                <w:color w:val="000000"/>
                <w:sz w:val="24"/>
                <w:szCs w:val="24"/>
                <w:lang w:eastAsia="ru-RU"/>
              </w:rPr>
              <w:t>« Первая книга мирского назначения – русский букварь «Азбука»</w:t>
            </w:r>
          </w:p>
          <w:p w:rsidR="008338EF" w:rsidRPr="0017336D" w:rsidRDefault="008338EF" w:rsidP="00F22482">
            <w:pPr>
              <w:shd w:val="clear" w:color="auto" w:fill="FFFFFF" w:themeFill="background1"/>
              <w:spacing w:after="0" w:line="240" w:lineRule="auto"/>
              <w:rPr>
                <w:rFonts w:ascii="Times New Roman" w:eastAsia="Times New Roman" w:hAnsi="Times New Roman"/>
                <w:color w:val="000000"/>
                <w:sz w:val="24"/>
                <w:szCs w:val="24"/>
                <w:lang w:eastAsia="ru-RU"/>
              </w:rPr>
            </w:pPr>
            <w:r w:rsidRPr="0017336D">
              <w:rPr>
                <w:rFonts w:ascii="Times New Roman" w:eastAsia="Times New Roman" w:hAnsi="Times New Roman"/>
                <w:bCs/>
                <w:color w:val="000000"/>
                <w:sz w:val="24"/>
                <w:szCs w:val="24"/>
                <w:lang w:eastAsia="ru-RU"/>
              </w:rPr>
              <w:t>Информационная закладка к 435 – летию «Азбуки» Ивана Федорова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bCs/>
                <w:color w:val="000000"/>
                <w:sz w:val="24"/>
                <w:szCs w:val="24"/>
                <w:lang w:eastAsia="ru-RU"/>
              </w:rPr>
              <w:t>ноябрь</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spacing w:after="0"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ЦДСЧ</w:t>
            </w:r>
          </w:p>
        </w:tc>
      </w:tr>
      <w:tr w:rsidR="008338EF" w:rsidRPr="0017336D" w:rsidTr="00F22482">
        <w:trPr>
          <w:trHeight w:val="28"/>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1B699B" w:rsidP="00F22482">
            <w:pPr>
              <w:widowControl w:val="0"/>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5.4</w:t>
            </w:r>
            <w:r w:rsidR="008338EF" w:rsidRPr="0017336D">
              <w:rPr>
                <w:rFonts w:ascii="Times New Roman" w:eastAsia="Andale Sans UI" w:hAnsi="Times New Roman"/>
                <w:kern w:val="1"/>
                <w:sz w:val="24"/>
                <w:szCs w:val="24"/>
              </w:rPr>
              <w:t>.</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hd w:val="clear" w:color="auto" w:fill="FFFFFF" w:themeFill="background1"/>
              <w:spacing w:after="45" w:line="240" w:lineRule="auto"/>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 xml:space="preserve">«Штрихи к портрету». Библиографические закладки по творчеству А. И. Солженицына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hd w:val="clear" w:color="auto" w:fill="FFFFFF" w:themeFill="background1"/>
              <w:spacing w:after="45"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 xml:space="preserve">Декабрь </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spacing w:after="45"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 xml:space="preserve">ЦДСЧ </w:t>
            </w:r>
          </w:p>
        </w:tc>
      </w:tr>
      <w:tr w:rsidR="008338EF" w:rsidRPr="0017336D" w:rsidTr="00F22482">
        <w:trPr>
          <w:trHeight w:val="28"/>
          <w:jc w:val="center"/>
        </w:trPr>
        <w:tc>
          <w:tcPr>
            <w:tcW w:w="1142" w:type="dxa"/>
            <w:tcBorders>
              <w:top w:val="single" w:sz="4" w:space="0" w:color="000000"/>
              <w:left w:val="single" w:sz="4" w:space="0" w:color="000000"/>
              <w:bottom w:val="single" w:sz="4" w:space="0" w:color="000000"/>
            </w:tcBorders>
            <w:shd w:val="clear" w:color="auto" w:fill="auto"/>
          </w:tcPr>
          <w:p w:rsidR="008338EF" w:rsidRPr="008338EF" w:rsidRDefault="008338EF" w:rsidP="00F22482">
            <w:pPr>
              <w:widowControl w:val="0"/>
              <w:suppressAutoHyphens/>
              <w:snapToGrid w:val="0"/>
              <w:spacing w:after="0" w:line="240" w:lineRule="auto"/>
              <w:jc w:val="center"/>
              <w:rPr>
                <w:rFonts w:ascii="Times New Roman" w:eastAsia="Andale Sans UI" w:hAnsi="Times New Roman"/>
                <w:b/>
                <w:kern w:val="1"/>
                <w:sz w:val="24"/>
                <w:szCs w:val="24"/>
              </w:rPr>
            </w:pPr>
            <w:r w:rsidRPr="008338EF">
              <w:rPr>
                <w:rFonts w:ascii="Times New Roman" w:eastAsia="Andale Sans UI" w:hAnsi="Times New Roman"/>
                <w:b/>
                <w:kern w:val="1"/>
                <w:sz w:val="24"/>
                <w:szCs w:val="24"/>
              </w:rPr>
              <w:t>6</w:t>
            </w:r>
          </w:p>
        </w:tc>
        <w:tc>
          <w:tcPr>
            <w:tcW w:w="8623" w:type="dxa"/>
            <w:tcBorders>
              <w:top w:val="single" w:sz="4" w:space="0" w:color="000000"/>
              <w:left w:val="single" w:sz="4" w:space="0" w:color="000000"/>
              <w:bottom w:val="single" w:sz="4" w:space="0" w:color="000000"/>
            </w:tcBorders>
            <w:shd w:val="clear" w:color="auto" w:fill="auto"/>
          </w:tcPr>
          <w:p w:rsidR="008338EF" w:rsidRPr="008338EF" w:rsidRDefault="008338EF" w:rsidP="00F22482">
            <w:pPr>
              <w:widowControl w:val="0"/>
              <w:suppressAutoHyphens/>
              <w:snapToGrid w:val="0"/>
              <w:spacing w:after="0" w:line="240" w:lineRule="auto"/>
              <w:rPr>
                <w:rFonts w:ascii="Times New Roman" w:eastAsia="Andale Sans UI" w:hAnsi="Times New Roman"/>
                <w:b/>
                <w:kern w:val="1"/>
                <w:sz w:val="24"/>
                <w:szCs w:val="24"/>
              </w:rPr>
            </w:pPr>
            <w:r w:rsidRPr="008338EF">
              <w:rPr>
                <w:rFonts w:ascii="Times New Roman" w:eastAsia="Andale Sans UI" w:hAnsi="Times New Roman"/>
                <w:b/>
                <w:kern w:val="1"/>
                <w:sz w:val="24"/>
                <w:szCs w:val="24"/>
              </w:rPr>
              <w:t>буклеты: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bCs/>
                <w:ker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p>
        </w:tc>
      </w:tr>
      <w:tr w:rsidR="008338EF" w:rsidRPr="0017336D" w:rsidTr="00F22482">
        <w:trPr>
          <w:trHeight w:val="28"/>
          <w:jc w:val="center"/>
        </w:trPr>
        <w:tc>
          <w:tcPr>
            <w:tcW w:w="1142" w:type="dxa"/>
            <w:tcBorders>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6.1.</w:t>
            </w:r>
          </w:p>
        </w:tc>
        <w:tc>
          <w:tcPr>
            <w:tcW w:w="8623" w:type="dxa"/>
            <w:tcBorders>
              <w:left w:val="single" w:sz="4" w:space="0" w:color="000000"/>
              <w:bottom w:val="single" w:sz="4" w:space="0" w:color="000000"/>
            </w:tcBorders>
            <w:shd w:val="clear" w:color="auto" w:fill="auto"/>
          </w:tcPr>
          <w:p w:rsidR="008338EF" w:rsidRPr="0017336D" w:rsidRDefault="008338EF" w:rsidP="00F22482">
            <w:pPr>
              <w:spacing w:after="0" w:line="240" w:lineRule="auto"/>
              <w:jc w:val="both"/>
              <w:rPr>
                <w:rFonts w:ascii="Times New Roman" w:hAnsi="Times New Roman"/>
                <w:sz w:val="24"/>
                <w:szCs w:val="24"/>
              </w:rPr>
            </w:pPr>
            <w:r w:rsidRPr="0017336D">
              <w:rPr>
                <w:rFonts w:ascii="Times New Roman" w:hAnsi="Times New Roman"/>
                <w:sz w:val="24"/>
                <w:szCs w:val="24"/>
              </w:rPr>
              <w:t>Буклет «Есть в Туве театры…» к Международному дню театра</w:t>
            </w:r>
          </w:p>
        </w:tc>
        <w:tc>
          <w:tcPr>
            <w:tcW w:w="2268" w:type="dxa"/>
            <w:tcBorders>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27 марта</w:t>
            </w:r>
          </w:p>
        </w:tc>
        <w:tc>
          <w:tcPr>
            <w:tcW w:w="1701" w:type="dxa"/>
            <w:tcBorders>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bCs/>
                <w:kern w:val="1"/>
                <w:sz w:val="24"/>
                <w:szCs w:val="24"/>
              </w:rPr>
            </w:pPr>
            <w:r w:rsidRPr="0017336D">
              <w:rPr>
                <w:rFonts w:ascii="Times New Roman" w:eastAsia="Andale Sans UI" w:hAnsi="Times New Roman"/>
                <w:bCs/>
                <w:kern w:val="1"/>
                <w:sz w:val="24"/>
                <w:szCs w:val="24"/>
              </w:rPr>
              <w:t>СБО</w:t>
            </w:r>
          </w:p>
        </w:tc>
      </w:tr>
      <w:tr w:rsidR="008338EF" w:rsidRPr="0017336D" w:rsidTr="00F22482">
        <w:trPr>
          <w:trHeight w:val="28"/>
          <w:jc w:val="center"/>
        </w:trPr>
        <w:tc>
          <w:tcPr>
            <w:tcW w:w="1142" w:type="dxa"/>
            <w:tcBorders>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6.2.</w:t>
            </w:r>
          </w:p>
        </w:tc>
        <w:tc>
          <w:tcPr>
            <w:tcW w:w="8623" w:type="dxa"/>
            <w:tcBorders>
              <w:left w:val="single" w:sz="4" w:space="0" w:color="000000"/>
              <w:bottom w:val="single" w:sz="4" w:space="0" w:color="000000"/>
            </w:tcBorders>
            <w:shd w:val="clear" w:color="auto" w:fill="auto"/>
          </w:tcPr>
          <w:p w:rsidR="008338EF" w:rsidRPr="0017336D" w:rsidRDefault="008338EF" w:rsidP="00F22482">
            <w:pPr>
              <w:spacing w:after="0" w:line="240" w:lineRule="auto"/>
              <w:jc w:val="both"/>
              <w:rPr>
                <w:rFonts w:ascii="Times New Roman" w:hAnsi="Times New Roman"/>
                <w:sz w:val="24"/>
                <w:szCs w:val="24"/>
              </w:rPr>
            </w:pPr>
            <w:r w:rsidRPr="0017336D">
              <w:rPr>
                <w:rFonts w:ascii="Times New Roman" w:hAnsi="Times New Roman"/>
                <w:sz w:val="24"/>
                <w:szCs w:val="24"/>
              </w:rPr>
              <w:t>Информационный буклет «Десятка самых смешных книг» ко Дню смеха</w:t>
            </w:r>
          </w:p>
        </w:tc>
        <w:tc>
          <w:tcPr>
            <w:tcW w:w="2268" w:type="dxa"/>
            <w:tcBorders>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1 апреля</w:t>
            </w:r>
          </w:p>
        </w:tc>
        <w:tc>
          <w:tcPr>
            <w:tcW w:w="1701" w:type="dxa"/>
            <w:tcBorders>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bCs/>
                <w:kern w:val="1"/>
                <w:sz w:val="24"/>
                <w:szCs w:val="24"/>
              </w:rPr>
            </w:pPr>
            <w:r w:rsidRPr="0017336D">
              <w:rPr>
                <w:rFonts w:ascii="Times New Roman" w:eastAsia="Andale Sans UI" w:hAnsi="Times New Roman"/>
                <w:bCs/>
                <w:kern w:val="1"/>
                <w:sz w:val="24"/>
                <w:szCs w:val="24"/>
              </w:rPr>
              <w:t>СБО</w:t>
            </w:r>
          </w:p>
        </w:tc>
      </w:tr>
      <w:tr w:rsidR="008338EF" w:rsidRPr="0017336D" w:rsidTr="00F22482">
        <w:trPr>
          <w:trHeight w:val="28"/>
          <w:jc w:val="center"/>
        </w:trPr>
        <w:tc>
          <w:tcPr>
            <w:tcW w:w="1142" w:type="dxa"/>
            <w:tcBorders>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6.3.</w:t>
            </w:r>
          </w:p>
        </w:tc>
        <w:tc>
          <w:tcPr>
            <w:tcW w:w="8623" w:type="dxa"/>
            <w:tcBorders>
              <w:left w:val="single" w:sz="4" w:space="0" w:color="000000"/>
              <w:bottom w:val="single" w:sz="4" w:space="0" w:color="000000"/>
            </w:tcBorders>
            <w:shd w:val="clear" w:color="auto" w:fill="auto"/>
          </w:tcPr>
          <w:p w:rsidR="008338EF" w:rsidRPr="0017336D" w:rsidRDefault="008338EF" w:rsidP="00F22482">
            <w:pPr>
              <w:spacing w:after="0" w:line="240" w:lineRule="auto"/>
              <w:jc w:val="both"/>
              <w:rPr>
                <w:rFonts w:ascii="Times New Roman" w:hAnsi="Times New Roman"/>
                <w:sz w:val="24"/>
                <w:szCs w:val="24"/>
              </w:rPr>
            </w:pPr>
            <w:r w:rsidRPr="0017336D">
              <w:rPr>
                <w:rFonts w:ascii="Times New Roman" w:hAnsi="Times New Roman"/>
                <w:sz w:val="24"/>
                <w:szCs w:val="24"/>
              </w:rPr>
              <w:t>Информационный буклет «Правила безопасности в водоемах»</w:t>
            </w:r>
          </w:p>
        </w:tc>
        <w:tc>
          <w:tcPr>
            <w:tcW w:w="2268" w:type="dxa"/>
            <w:tcBorders>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1 июня</w:t>
            </w:r>
          </w:p>
        </w:tc>
        <w:tc>
          <w:tcPr>
            <w:tcW w:w="1701" w:type="dxa"/>
            <w:tcBorders>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bCs/>
                <w:kern w:val="1"/>
                <w:sz w:val="24"/>
                <w:szCs w:val="24"/>
              </w:rPr>
            </w:pPr>
            <w:r w:rsidRPr="0017336D">
              <w:rPr>
                <w:rFonts w:ascii="Times New Roman" w:eastAsia="Andale Sans UI" w:hAnsi="Times New Roman"/>
                <w:bCs/>
                <w:kern w:val="1"/>
                <w:sz w:val="24"/>
                <w:szCs w:val="24"/>
              </w:rPr>
              <w:t>СБО</w:t>
            </w:r>
          </w:p>
        </w:tc>
      </w:tr>
      <w:tr w:rsidR="008338EF" w:rsidRPr="0017336D" w:rsidTr="00F22482">
        <w:trPr>
          <w:trHeight w:val="28"/>
          <w:jc w:val="center"/>
        </w:trPr>
        <w:tc>
          <w:tcPr>
            <w:tcW w:w="1142" w:type="dxa"/>
            <w:tcBorders>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6.4.</w:t>
            </w:r>
          </w:p>
        </w:tc>
        <w:tc>
          <w:tcPr>
            <w:tcW w:w="8623" w:type="dxa"/>
            <w:tcBorders>
              <w:left w:val="single" w:sz="4" w:space="0" w:color="000000"/>
              <w:bottom w:val="single" w:sz="4" w:space="0" w:color="000000"/>
            </w:tcBorders>
            <w:shd w:val="clear" w:color="auto" w:fill="auto"/>
          </w:tcPr>
          <w:p w:rsidR="008338EF" w:rsidRPr="0017336D" w:rsidRDefault="008338EF" w:rsidP="00F22482">
            <w:pPr>
              <w:spacing w:after="0" w:line="240" w:lineRule="auto"/>
              <w:jc w:val="both"/>
              <w:rPr>
                <w:rFonts w:ascii="Times New Roman" w:hAnsi="Times New Roman"/>
                <w:sz w:val="24"/>
                <w:szCs w:val="24"/>
              </w:rPr>
            </w:pPr>
            <w:r w:rsidRPr="0017336D">
              <w:rPr>
                <w:rFonts w:ascii="Times New Roman" w:hAnsi="Times New Roman"/>
                <w:sz w:val="24"/>
                <w:szCs w:val="24"/>
              </w:rPr>
              <w:t xml:space="preserve">Информационный буклет </w:t>
            </w:r>
            <w:proofErr w:type="gramStart"/>
            <w:r w:rsidRPr="0017336D">
              <w:rPr>
                <w:rFonts w:ascii="Times New Roman" w:hAnsi="Times New Roman"/>
                <w:sz w:val="24"/>
                <w:szCs w:val="24"/>
              </w:rPr>
              <w:t>к</w:t>
            </w:r>
            <w:proofErr w:type="gramEnd"/>
            <w:r w:rsidRPr="0017336D">
              <w:rPr>
                <w:rFonts w:ascii="Times New Roman" w:hAnsi="Times New Roman"/>
                <w:sz w:val="24"/>
                <w:szCs w:val="24"/>
              </w:rPr>
              <w:t xml:space="preserve"> Дню хоомея в РТ «Прославившие </w:t>
            </w:r>
            <w:proofErr w:type="spellStart"/>
            <w:r w:rsidRPr="0017336D">
              <w:rPr>
                <w:rFonts w:ascii="Times New Roman" w:hAnsi="Times New Roman"/>
                <w:sz w:val="24"/>
                <w:szCs w:val="24"/>
              </w:rPr>
              <w:t>хоомей</w:t>
            </w:r>
            <w:proofErr w:type="spellEnd"/>
            <w:r w:rsidRPr="0017336D">
              <w:rPr>
                <w:rFonts w:ascii="Times New Roman" w:hAnsi="Times New Roman"/>
                <w:sz w:val="24"/>
                <w:szCs w:val="24"/>
              </w:rPr>
              <w:t>…»</w:t>
            </w:r>
          </w:p>
        </w:tc>
        <w:tc>
          <w:tcPr>
            <w:tcW w:w="2268" w:type="dxa"/>
            <w:tcBorders>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17 августа</w:t>
            </w:r>
          </w:p>
        </w:tc>
        <w:tc>
          <w:tcPr>
            <w:tcW w:w="1701" w:type="dxa"/>
            <w:tcBorders>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bCs/>
                <w:kern w:val="1"/>
                <w:sz w:val="24"/>
                <w:szCs w:val="24"/>
              </w:rPr>
            </w:pPr>
            <w:r w:rsidRPr="0017336D">
              <w:rPr>
                <w:rFonts w:ascii="Times New Roman" w:eastAsia="Andale Sans UI" w:hAnsi="Times New Roman"/>
                <w:bCs/>
                <w:kern w:val="1"/>
                <w:sz w:val="24"/>
                <w:szCs w:val="24"/>
              </w:rPr>
              <w:t>краеведческий отдел</w:t>
            </w:r>
          </w:p>
        </w:tc>
      </w:tr>
      <w:tr w:rsidR="008338EF" w:rsidRPr="0017336D" w:rsidTr="00F22482">
        <w:trPr>
          <w:trHeight w:val="28"/>
          <w:jc w:val="center"/>
        </w:trPr>
        <w:tc>
          <w:tcPr>
            <w:tcW w:w="1142" w:type="dxa"/>
            <w:tcBorders>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6.5.</w:t>
            </w:r>
          </w:p>
        </w:tc>
        <w:tc>
          <w:tcPr>
            <w:tcW w:w="8623" w:type="dxa"/>
            <w:tcBorders>
              <w:left w:val="single" w:sz="4" w:space="0" w:color="000000"/>
              <w:bottom w:val="single" w:sz="4" w:space="0" w:color="000000"/>
            </w:tcBorders>
            <w:shd w:val="clear" w:color="auto" w:fill="auto"/>
          </w:tcPr>
          <w:p w:rsidR="008338EF" w:rsidRPr="0017336D" w:rsidRDefault="008338EF" w:rsidP="00F22482">
            <w:pPr>
              <w:spacing w:after="0" w:line="240" w:lineRule="auto"/>
              <w:jc w:val="both"/>
              <w:rPr>
                <w:rFonts w:ascii="Times New Roman" w:hAnsi="Times New Roman"/>
                <w:sz w:val="24"/>
                <w:szCs w:val="24"/>
              </w:rPr>
            </w:pPr>
            <w:r w:rsidRPr="0017336D">
              <w:rPr>
                <w:rFonts w:ascii="Times New Roman" w:hAnsi="Times New Roman"/>
                <w:sz w:val="24"/>
                <w:szCs w:val="24"/>
              </w:rPr>
              <w:t>Буклет «Если смеются товарищи дети…» к 100 летию со дня рождения русского поэта и переводчика Бориса Владимировича Заходера</w:t>
            </w:r>
          </w:p>
        </w:tc>
        <w:tc>
          <w:tcPr>
            <w:tcW w:w="2268" w:type="dxa"/>
            <w:tcBorders>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9 сентября</w:t>
            </w:r>
          </w:p>
        </w:tc>
        <w:tc>
          <w:tcPr>
            <w:tcW w:w="1701" w:type="dxa"/>
            <w:tcBorders>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bCs/>
                <w:kern w:val="1"/>
                <w:sz w:val="24"/>
                <w:szCs w:val="24"/>
              </w:rPr>
            </w:pPr>
            <w:r w:rsidRPr="0017336D">
              <w:rPr>
                <w:rFonts w:ascii="Times New Roman" w:eastAsia="Andale Sans UI" w:hAnsi="Times New Roman"/>
                <w:bCs/>
                <w:kern w:val="1"/>
                <w:sz w:val="24"/>
                <w:szCs w:val="24"/>
              </w:rPr>
              <w:t>СБО</w:t>
            </w:r>
          </w:p>
        </w:tc>
      </w:tr>
      <w:tr w:rsidR="008338EF" w:rsidRPr="0017336D" w:rsidTr="00F22482">
        <w:trPr>
          <w:trHeight w:val="28"/>
          <w:jc w:val="center"/>
        </w:trPr>
        <w:tc>
          <w:tcPr>
            <w:tcW w:w="1142" w:type="dxa"/>
            <w:tcBorders>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6.6.</w:t>
            </w:r>
          </w:p>
        </w:tc>
        <w:tc>
          <w:tcPr>
            <w:tcW w:w="8623" w:type="dxa"/>
            <w:tcBorders>
              <w:left w:val="single" w:sz="4" w:space="0" w:color="000000"/>
              <w:bottom w:val="single" w:sz="4" w:space="0" w:color="000000"/>
            </w:tcBorders>
            <w:shd w:val="clear" w:color="auto" w:fill="auto"/>
          </w:tcPr>
          <w:p w:rsidR="008338EF" w:rsidRPr="0017336D" w:rsidRDefault="008338EF" w:rsidP="00F22482">
            <w:pPr>
              <w:spacing w:after="0" w:line="240" w:lineRule="auto"/>
              <w:jc w:val="both"/>
              <w:rPr>
                <w:rFonts w:ascii="Times New Roman" w:hAnsi="Times New Roman"/>
                <w:sz w:val="24"/>
                <w:szCs w:val="24"/>
              </w:rPr>
            </w:pPr>
            <w:r w:rsidRPr="0017336D">
              <w:rPr>
                <w:rFonts w:ascii="Times New Roman" w:hAnsi="Times New Roman"/>
                <w:sz w:val="24"/>
                <w:szCs w:val="24"/>
              </w:rPr>
              <w:t>Информационный буклет «Я и мои права»</w:t>
            </w:r>
          </w:p>
        </w:tc>
        <w:tc>
          <w:tcPr>
            <w:tcW w:w="2268" w:type="dxa"/>
            <w:tcBorders>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ноябрь</w:t>
            </w:r>
          </w:p>
        </w:tc>
        <w:tc>
          <w:tcPr>
            <w:tcW w:w="1701" w:type="dxa"/>
            <w:tcBorders>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bCs/>
                <w:kern w:val="1"/>
                <w:sz w:val="24"/>
                <w:szCs w:val="24"/>
              </w:rPr>
            </w:pPr>
            <w:r w:rsidRPr="0017336D">
              <w:rPr>
                <w:rFonts w:ascii="Times New Roman" w:eastAsia="Andale Sans UI" w:hAnsi="Times New Roman"/>
                <w:bCs/>
                <w:kern w:val="1"/>
                <w:sz w:val="24"/>
                <w:szCs w:val="24"/>
              </w:rPr>
              <w:t>Краеведческий отдел</w:t>
            </w:r>
          </w:p>
        </w:tc>
      </w:tr>
      <w:tr w:rsidR="008338EF" w:rsidRPr="0017336D" w:rsidTr="00F22482">
        <w:trPr>
          <w:trHeight w:val="28"/>
          <w:jc w:val="center"/>
        </w:trPr>
        <w:tc>
          <w:tcPr>
            <w:tcW w:w="1142" w:type="dxa"/>
            <w:tcBorders>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6.7.</w:t>
            </w:r>
          </w:p>
        </w:tc>
        <w:tc>
          <w:tcPr>
            <w:tcW w:w="8623" w:type="dxa"/>
            <w:tcBorders>
              <w:left w:val="single" w:sz="4" w:space="0" w:color="000000"/>
              <w:bottom w:val="single" w:sz="4" w:space="0" w:color="000000"/>
            </w:tcBorders>
            <w:shd w:val="clear" w:color="auto" w:fill="auto"/>
          </w:tcPr>
          <w:p w:rsidR="008338EF" w:rsidRPr="0017336D" w:rsidRDefault="008338EF" w:rsidP="00F22482">
            <w:pPr>
              <w:spacing w:after="0" w:line="240" w:lineRule="auto"/>
              <w:jc w:val="both"/>
              <w:rPr>
                <w:rFonts w:ascii="Times New Roman" w:hAnsi="Times New Roman"/>
                <w:sz w:val="24"/>
                <w:szCs w:val="24"/>
              </w:rPr>
            </w:pPr>
            <w:r w:rsidRPr="0017336D">
              <w:rPr>
                <w:rFonts w:ascii="Times New Roman" w:hAnsi="Times New Roman"/>
                <w:sz w:val="24"/>
                <w:szCs w:val="24"/>
              </w:rPr>
              <w:t>Буклет «В кругу друзей» ко Дню народного единства</w:t>
            </w:r>
          </w:p>
        </w:tc>
        <w:tc>
          <w:tcPr>
            <w:tcW w:w="2268" w:type="dxa"/>
            <w:tcBorders>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4 ноября</w:t>
            </w:r>
          </w:p>
        </w:tc>
        <w:tc>
          <w:tcPr>
            <w:tcW w:w="1701" w:type="dxa"/>
            <w:tcBorders>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bCs/>
                <w:kern w:val="1"/>
                <w:sz w:val="24"/>
                <w:szCs w:val="24"/>
              </w:rPr>
            </w:pPr>
            <w:r w:rsidRPr="0017336D">
              <w:rPr>
                <w:rFonts w:ascii="Times New Roman" w:eastAsia="Andale Sans UI" w:hAnsi="Times New Roman"/>
                <w:bCs/>
                <w:kern w:val="1"/>
                <w:sz w:val="24"/>
                <w:szCs w:val="24"/>
              </w:rPr>
              <w:t>СБО</w:t>
            </w:r>
          </w:p>
        </w:tc>
      </w:tr>
      <w:tr w:rsidR="008338EF" w:rsidRPr="0017336D" w:rsidTr="00F22482">
        <w:trPr>
          <w:trHeight w:val="28"/>
          <w:jc w:val="center"/>
        </w:trPr>
        <w:tc>
          <w:tcPr>
            <w:tcW w:w="1142" w:type="dxa"/>
            <w:tcBorders>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b/>
                <w:kern w:val="1"/>
                <w:sz w:val="24"/>
                <w:szCs w:val="24"/>
              </w:rPr>
            </w:pPr>
            <w:r w:rsidRPr="0017336D">
              <w:rPr>
                <w:rFonts w:ascii="Times New Roman" w:eastAsia="Andale Sans UI" w:hAnsi="Times New Roman"/>
                <w:b/>
                <w:kern w:val="1"/>
                <w:sz w:val="24"/>
                <w:szCs w:val="24"/>
              </w:rPr>
              <w:t>7</w:t>
            </w:r>
          </w:p>
        </w:tc>
        <w:tc>
          <w:tcPr>
            <w:tcW w:w="8623" w:type="dxa"/>
            <w:tcBorders>
              <w:left w:val="single" w:sz="4" w:space="0" w:color="000000"/>
              <w:bottom w:val="single" w:sz="4" w:space="0" w:color="000000"/>
            </w:tcBorders>
            <w:shd w:val="clear" w:color="auto" w:fill="auto"/>
          </w:tcPr>
          <w:p w:rsidR="008338EF" w:rsidRPr="008338EF" w:rsidRDefault="008338EF" w:rsidP="00F22482">
            <w:pPr>
              <w:spacing w:after="0" w:line="240" w:lineRule="auto"/>
              <w:jc w:val="both"/>
              <w:rPr>
                <w:rFonts w:ascii="Times New Roman" w:hAnsi="Times New Roman"/>
                <w:b/>
                <w:sz w:val="24"/>
                <w:szCs w:val="24"/>
              </w:rPr>
            </w:pPr>
            <w:r w:rsidRPr="008338EF">
              <w:rPr>
                <w:rFonts w:ascii="Times New Roman" w:hAnsi="Times New Roman"/>
                <w:b/>
                <w:sz w:val="24"/>
                <w:szCs w:val="24"/>
              </w:rPr>
              <w:t>листовки:</w:t>
            </w:r>
          </w:p>
        </w:tc>
        <w:tc>
          <w:tcPr>
            <w:tcW w:w="2268" w:type="dxa"/>
            <w:tcBorders>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pacing w:after="0" w:line="240" w:lineRule="auto"/>
              <w:jc w:val="center"/>
              <w:rPr>
                <w:rFonts w:ascii="Times New Roman" w:eastAsia="Andale Sans UI" w:hAnsi="Times New Roman"/>
                <w:kern w:val="1"/>
                <w:sz w:val="24"/>
                <w:szCs w:val="24"/>
              </w:rPr>
            </w:pPr>
          </w:p>
        </w:tc>
        <w:tc>
          <w:tcPr>
            <w:tcW w:w="1701" w:type="dxa"/>
            <w:tcBorders>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bCs/>
                <w:kern w:val="1"/>
                <w:sz w:val="24"/>
                <w:szCs w:val="24"/>
              </w:rPr>
            </w:pPr>
          </w:p>
        </w:tc>
      </w:tr>
      <w:tr w:rsidR="008338EF" w:rsidRPr="0017336D" w:rsidTr="00F22482">
        <w:trPr>
          <w:trHeight w:val="28"/>
          <w:jc w:val="center"/>
        </w:trPr>
        <w:tc>
          <w:tcPr>
            <w:tcW w:w="1142" w:type="dxa"/>
            <w:tcBorders>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7.1.</w:t>
            </w:r>
          </w:p>
        </w:tc>
        <w:tc>
          <w:tcPr>
            <w:tcW w:w="8623" w:type="dxa"/>
            <w:tcBorders>
              <w:left w:val="single" w:sz="4" w:space="0" w:color="000000"/>
              <w:bottom w:val="single" w:sz="4" w:space="0" w:color="000000"/>
            </w:tcBorders>
            <w:shd w:val="clear" w:color="auto" w:fill="auto"/>
          </w:tcPr>
          <w:p w:rsidR="008338EF" w:rsidRPr="0017336D" w:rsidRDefault="008338EF" w:rsidP="00F22482">
            <w:pPr>
              <w:spacing w:line="240" w:lineRule="auto"/>
              <w:rPr>
                <w:rFonts w:ascii="Times New Roman" w:eastAsia="Times New Roman" w:hAnsi="Times New Roman"/>
                <w:bCs/>
                <w:color w:val="000000"/>
                <w:sz w:val="24"/>
                <w:szCs w:val="24"/>
                <w:lang w:eastAsia="ru-RU"/>
              </w:rPr>
            </w:pPr>
            <w:r w:rsidRPr="0017336D">
              <w:rPr>
                <w:rFonts w:ascii="Times New Roman" w:eastAsia="Times New Roman" w:hAnsi="Times New Roman"/>
                <w:color w:val="000000"/>
                <w:sz w:val="24"/>
                <w:szCs w:val="24"/>
                <w:lang w:eastAsia="ru-RU"/>
              </w:rPr>
              <w:t>«8 июля – Всероссийский день семьи, любви и верности» - информ. листок</w:t>
            </w:r>
          </w:p>
        </w:tc>
        <w:tc>
          <w:tcPr>
            <w:tcW w:w="2268" w:type="dxa"/>
            <w:tcBorders>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jc w:val="center"/>
              <w:rPr>
                <w:rFonts w:ascii="Times New Roman" w:eastAsia="Times New Roman" w:hAnsi="Times New Roman"/>
                <w:bCs/>
                <w:color w:val="000000"/>
                <w:sz w:val="24"/>
                <w:szCs w:val="24"/>
                <w:lang w:eastAsia="ru-RU"/>
              </w:rPr>
            </w:pPr>
            <w:r w:rsidRPr="0017336D">
              <w:rPr>
                <w:rFonts w:ascii="Times New Roman" w:eastAsia="Times New Roman" w:hAnsi="Times New Roman"/>
                <w:color w:val="000000"/>
                <w:sz w:val="24"/>
                <w:szCs w:val="24"/>
                <w:lang w:eastAsia="ru-RU"/>
              </w:rPr>
              <w:t>июль</w:t>
            </w:r>
          </w:p>
        </w:tc>
        <w:tc>
          <w:tcPr>
            <w:tcW w:w="1701" w:type="dxa"/>
            <w:tcBorders>
              <w:left w:val="single" w:sz="4" w:space="0" w:color="000000"/>
              <w:bottom w:val="single" w:sz="4" w:space="0" w:color="000000"/>
              <w:right w:val="single" w:sz="4" w:space="0" w:color="000000"/>
            </w:tcBorders>
          </w:tcPr>
          <w:p w:rsidR="008338EF" w:rsidRPr="0017336D" w:rsidRDefault="008338EF" w:rsidP="00F22482">
            <w:pPr>
              <w:spacing w:after="45"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ЦДСЧ</w:t>
            </w:r>
          </w:p>
        </w:tc>
      </w:tr>
      <w:tr w:rsidR="008338EF" w:rsidRPr="0017336D" w:rsidTr="00F22482">
        <w:trPr>
          <w:trHeight w:val="28"/>
          <w:jc w:val="center"/>
        </w:trPr>
        <w:tc>
          <w:tcPr>
            <w:tcW w:w="1142" w:type="dxa"/>
            <w:tcBorders>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7.2.</w:t>
            </w:r>
          </w:p>
        </w:tc>
        <w:tc>
          <w:tcPr>
            <w:tcW w:w="8623" w:type="dxa"/>
            <w:tcBorders>
              <w:left w:val="single" w:sz="4" w:space="0" w:color="000000"/>
              <w:bottom w:val="single" w:sz="4" w:space="0" w:color="000000"/>
            </w:tcBorders>
            <w:shd w:val="clear" w:color="auto" w:fill="auto"/>
          </w:tcPr>
          <w:p w:rsidR="008338EF" w:rsidRPr="0017336D" w:rsidRDefault="008338EF" w:rsidP="00F22482">
            <w:pPr>
              <w:shd w:val="clear" w:color="auto" w:fill="FFFFFF" w:themeFill="background1"/>
              <w:spacing w:after="45" w:line="240" w:lineRule="auto"/>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«День матери» - информ. листки к празднику</w:t>
            </w:r>
          </w:p>
        </w:tc>
        <w:tc>
          <w:tcPr>
            <w:tcW w:w="2268" w:type="dxa"/>
            <w:tcBorders>
              <w:left w:val="single" w:sz="4" w:space="0" w:color="000000"/>
              <w:bottom w:val="single" w:sz="4" w:space="0" w:color="000000"/>
              <w:right w:val="single" w:sz="4" w:space="0" w:color="000000"/>
            </w:tcBorders>
            <w:shd w:val="clear" w:color="auto" w:fill="auto"/>
          </w:tcPr>
          <w:p w:rsidR="008338EF" w:rsidRPr="0017336D" w:rsidRDefault="008338EF" w:rsidP="00F22482">
            <w:pPr>
              <w:shd w:val="clear" w:color="auto" w:fill="FFFFFF" w:themeFill="background1"/>
              <w:spacing w:after="45"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ноябрь</w:t>
            </w:r>
          </w:p>
        </w:tc>
        <w:tc>
          <w:tcPr>
            <w:tcW w:w="1701" w:type="dxa"/>
            <w:tcBorders>
              <w:left w:val="single" w:sz="4" w:space="0" w:color="000000"/>
              <w:bottom w:val="single" w:sz="4" w:space="0" w:color="000000"/>
              <w:right w:val="single" w:sz="4" w:space="0" w:color="000000"/>
            </w:tcBorders>
          </w:tcPr>
          <w:p w:rsidR="008338EF" w:rsidRPr="0017336D" w:rsidRDefault="008338EF" w:rsidP="00F22482">
            <w:pPr>
              <w:spacing w:after="45"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ЦДСЧ</w:t>
            </w:r>
          </w:p>
        </w:tc>
      </w:tr>
      <w:tr w:rsidR="008338EF" w:rsidRPr="0017336D" w:rsidTr="00F22482">
        <w:trPr>
          <w:trHeight w:val="105"/>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b/>
                <w:kern w:val="1"/>
                <w:sz w:val="24"/>
                <w:szCs w:val="24"/>
              </w:rPr>
            </w:pPr>
            <w:r>
              <w:rPr>
                <w:rFonts w:ascii="Times New Roman" w:eastAsia="Andale Sans UI" w:hAnsi="Times New Roman"/>
                <w:kern w:val="1"/>
                <w:sz w:val="24"/>
                <w:szCs w:val="24"/>
              </w:rPr>
              <w:t>8</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pacing w:after="0" w:line="240" w:lineRule="auto"/>
              <w:rPr>
                <w:rFonts w:ascii="Times New Roman" w:eastAsia="Andale Sans UI" w:hAnsi="Times New Roman"/>
                <w:kern w:val="1"/>
                <w:sz w:val="24"/>
                <w:szCs w:val="24"/>
              </w:rPr>
            </w:pPr>
            <w:r w:rsidRPr="0017336D">
              <w:rPr>
                <w:rFonts w:ascii="Times New Roman" w:eastAsia="Andale Sans UI" w:hAnsi="Times New Roman"/>
                <w:kern w:val="1"/>
                <w:sz w:val="24"/>
                <w:szCs w:val="24"/>
              </w:rPr>
              <w:t>Проведение экскурсий, бесед по изучению и использованию справочно-библиографического аппарата библиотеки: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в теч. года</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отделы обслуживания</w:t>
            </w:r>
          </w:p>
        </w:tc>
      </w:tr>
      <w:tr w:rsidR="008338EF" w:rsidRPr="0017336D" w:rsidTr="00F22482">
        <w:trPr>
          <w:trHeight w:val="64"/>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8</w:t>
            </w:r>
            <w:r w:rsidRPr="0017336D">
              <w:rPr>
                <w:rFonts w:ascii="Times New Roman" w:eastAsia="Andale Sans UI" w:hAnsi="Times New Roman"/>
                <w:kern w:val="1"/>
                <w:sz w:val="24"/>
                <w:szCs w:val="24"/>
              </w:rPr>
              <w:t>.1.</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line="240" w:lineRule="auto"/>
              <w:rPr>
                <w:rFonts w:ascii="Times New Roman" w:hAnsi="Times New Roman"/>
                <w:sz w:val="24"/>
                <w:szCs w:val="24"/>
              </w:rPr>
            </w:pPr>
            <w:r w:rsidRPr="0017336D">
              <w:rPr>
                <w:rFonts w:ascii="Times New Roman" w:hAnsi="Times New Roman"/>
                <w:sz w:val="24"/>
                <w:szCs w:val="24"/>
              </w:rPr>
              <w:t>Экскурсия – знакомство «Здравствуй, мудрый дом!»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rPr>
                <w:rFonts w:ascii="Times New Roman" w:hAnsi="Times New Roman"/>
                <w:sz w:val="24"/>
                <w:szCs w:val="24"/>
              </w:rPr>
            </w:pPr>
            <w:r w:rsidRPr="0017336D">
              <w:rPr>
                <w:rFonts w:ascii="Times New Roman" w:hAnsi="Times New Roman"/>
                <w:sz w:val="24"/>
                <w:szCs w:val="24"/>
              </w:rPr>
              <w:t>В течени</w:t>
            </w:r>
            <w:proofErr w:type="gramStart"/>
            <w:r w:rsidRPr="0017336D">
              <w:rPr>
                <w:rFonts w:ascii="Times New Roman" w:hAnsi="Times New Roman"/>
                <w:sz w:val="24"/>
                <w:szCs w:val="24"/>
              </w:rPr>
              <w:t>и</w:t>
            </w:r>
            <w:proofErr w:type="gramEnd"/>
            <w:r w:rsidRPr="0017336D">
              <w:rPr>
                <w:rFonts w:ascii="Times New Roman" w:hAnsi="Times New Roman"/>
                <w:sz w:val="24"/>
                <w:szCs w:val="24"/>
              </w:rPr>
              <w:t xml:space="preserve"> года</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Отдел обслуживания подростков и юношества</w:t>
            </w:r>
          </w:p>
        </w:tc>
      </w:tr>
      <w:tr w:rsidR="008338EF" w:rsidRPr="0017336D" w:rsidTr="00F22482">
        <w:trPr>
          <w:trHeight w:val="64"/>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8</w:t>
            </w:r>
            <w:r w:rsidRPr="0017336D">
              <w:rPr>
                <w:rFonts w:ascii="Times New Roman" w:eastAsia="Andale Sans UI" w:hAnsi="Times New Roman"/>
                <w:kern w:val="1"/>
                <w:sz w:val="24"/>
                <w:szCs w:val="24"/>
              </w:rPr>
              <w:t>.2.</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after="45" w:line="240" w:lineRule="auto"/>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«С книгой дружить - умным быть!» -  цикл экскурсий для первоклассников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after="45" w:line="240" w:lineRule="auto"/>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В течения сентября</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spacing w:after="45"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ЦДСЧ</w:t>
            </w:r>
          </w:p>
        </w:tc>
      </w:tr>
      <w:tr w:rsidR="008338EF" w:rsidRPr="0017336D" w:rsidTr="00F22482">
        <w:trPr>
          <w:trHeight w:val="64"/>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8</w:t>
            </w:r>
            <w:r w:rsidRPr="0017336D">
              <w:rPr>
                <w:rFonts w:ascii="Times New Roman" w:eastAsia="Andale Sans UI" w:hAnsi="Times New Roman"/>
                <w:kern w:val="1"/>
                <w:sz w:val="24"/>
                <w:szCs w:val="24"/>
              </w:rPr>
              <w:t>.3</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line="240" w:lineRule="auto"/>
              <w:rPr>
                <w:rFonts w:ascii="Times New Roman" w:hAnsi="Times New Roman"/>
                <w:sz w:val="24"/>
                <w:szCs w:val="24"/>
              </w:rPr>
            </w:pPr>
            <w:r w:rsidRPr="0017336D">
              <w:rPr>
                <w:rFonts w:ascii="Times New Roman" w:hAnsi="Times New Roman"/>
                <w:sz w:val="24"/>
                <w:szCs w:val="24"/>
              </w:rPr>
              <w:t>Экскурсии по отделу  «Сокровищница мудрости»</w:t>
            </w:r>
          </w:p>
          <w:p w:rsidR="008338EF" w:rsidRPr="0017336D" w:rsidRDefault="008338EF" w:rsidP="00F22482">
            <w:pPr>
              <w:spacing w:line="240" w:lineRule="auto"/>
              <w:rPr>
                <w:rFonts w:ascii="Times New Roman" w:hAnsi="Times New Roman"/>
                <w:sz w:val="24"/>
                <w:szCs w:val="24"/>
              </w:rPr>
            </w:pPr>
            <w:r w:rsidRPr="0017336D">
              <w:rPr>
                <w:rFonts w:ascii="Times New Roman" w:hAnsi="Times New Roman"/>
                <w:sz w:val="24"/>
                <w:szCs w:val="24"/>
              </w:rPr>
              <w:t>2.Экскурсия по библиотеке «Книги встречают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rPr>
                <w:rFonts w:ascii="Times New Roman" w:hAnsi="Times New Roman"/>
                <w:sz w:val="24"/>
                <w:szCs w:val="24"/>
              </w:rPr>
            </w:pPr>
            <w:r w:rsidRPr="0017336D">
              <w:rPr>
                <w:rFonts w:ascii="Times New Roman" w:hAnsi="Times New Roman"/>
                <w:sz w:val="24"/>
                <w:szCs w:val="24"/>
              </w:rPr>
              <w:t>В теч. года</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spacing w:after="45"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 xml:space="preserve">Отдел обслуживания </w:t>
            </w:r>
            <w:proofErr w:type="spellStart"/>
            <w:r w:rsidRPr="0017336D">
              <w:rPr>
                <w:rFonts w:ascii="Times New Roman" w:eastAsia="Times New Roman" w:hAnsi="Times New Roman"/>
                <w:color w:val="000000"/>
                <w:sz w:val="24"/>
                <w:szCs w:val="24"/>
                <w:lang w:eastAsia="ru-RU"/>
              </w:rPr>
              <w:t>читателй</w:t>
            </w:r>
            <w:proofErr w:type="spellEnd"/>
            <w:r w:rsidRPr="0017336D">
              <w:rPr>
                <w:rFonts w:ascii="Times New Roman" w:eastAsia="Times New Roman" w:hAnsi="Times New Roman"/>
                <w:color w:val="000000"/>
                <w:sz w:val="24"/>
                <w:szCs w:val="24"/>
                <w:lang w:eastAsia="ru-RU"/>
              </w:rPr>
              <w:t>-детей от 0 до 10 лет</w:t>
            </w:r>
          </w:p>
        </w:tc>
      </w:tr>
      <w:tr w:rsidR="008338EF" w:rsidRPr="0017336D" w:rsidTr="00F22482">
        <w:trPr>
          <w:trHeight w:val="64"/>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8</w:t>
            </w:r>
            <w:r w:rsidRPr="0017336D">
              <w:rPr>
                <w:rFonts w:ascii="Times New Roman" w:eastAsia="Andale Sans UI" w:hAnsi="Times New Roman"/>
                <w:kern w:val="1"/>
                <w:sz w:val="24"/>
                <w:szCs w:val="24"/>
              </w:rPr>
              <w:t>.4</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line="240" w:lineRule="auto"/>
              <w:rPr>
                <w:rFonts w:ascii="Times New Roman" w:eastAsia="Times New Roman" w:hAnsi="Times New Roman"/>
                <w:b/>
                <w:bCs/>
                <w:sz w:val="24"/>
                <w:szCs w:val="24"/>
                <w:lang w:eastAsia="ru-RU"/>
              </w:rPr>
            </w:pPr>
            <w:r w:rsidRPr="0017336D">
              <w:rPr>
                <w:rFonts w:ascii="Times New Roman" w:eastAsia="Times New Roman" w:hAnsi="Times New Roman"/>
                <w:bCs/>
                <w:sz w:val="24"/>
                <w:szCs w:val="24"/>
                <w:lang w:eastAsia="ru-RU"/>
              </w:rPr>
              <w:t xml:space="preserve">Виртуальная экскурсия «С книгой в мир природы»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1B699B" w:rsidP="00F22482">
            <w:pPr>
              <w:spacing w:line="240" w:lineRule="auto"/>
              <w:ind w:hanging="10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338EF" w:rsidRPr="0017336D">
              <w:rPr>
                <w:rFonts w:ascii="Times New Roman" w:eastAsia="Times New Roman" w:hAnsi="Times New Roman"/>
                <w:sz w:val="24"/>
                <w:szCs w:val="24"/>
              </w:rPr>
              <w:t>январь</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spacing w:after="45"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Краеведческий отдел</w:t>
            </w:r>
          </w:p>
        </w:tc>
      </w:tr>
      <w:tr w:rsidR="008338EF" w:rsidRPr="0017336D" w:rsidTr="00F22482">
        <w:trPr>
          <w:trHeight w:val="64"/>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lastRenderedPageBreak/>
              <w:t>8</w:t>
            </w:r>
            <w:r w:rsidRPr="0017336D">
              <w:rPr>
                <w:rFonts w:ascii="Times New Roman" w:eastAsia="Andale Sans UI" w:hAnsi="Times New Roman"/>
                <w:kern w:val="1"/>
                <w:sz w:val="24"/>
                <w:szCs w:val="24"/>
              </w:rPr>
              <w:t>.5</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line="240" w:lineRule="auto"/>
              <w:ind w:hanging="108"/>
              <w:jc w:val="both"/>
              <w:rPr>
                <w:rFonts w:ascii="Times New Roman" w:eastAsia="Times New Roman" w:hAnsi="Times New Roman"/>
                <w:sz w:val="24"/>
                <w:szCs w:val="24"/>
              </w:rPr>
            </w:pPr>
            <w:r w:rsidRPr="0017336D">
              <w:rPr>
                <w:rFonts w:ascii="Times New Roman" w:eastAsia="Times New Roman" w:hAnsi="Times New Roman"/>
                <w:sz w:val="24"/>
                <w:szCs w:val="24"/>
              </w:rPr>
              <w:t>Экскурсии в библиотеку (пришкольные лагеря)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1B699B" w:rsidP="00F22482">
            <w:pPr>
              <w:spacing w:line="240" w:lineRule="auto"/>
              <w:ind w:hanging="107"/>
              <w:jc w:val="both"/>
              <w:rPr>
                <w:rFonts w:ascii="Times New Roman" w:eastAsia="Times New Roman" w:hAnsi="Times New Roman"/>
                <w:b/>
                <w:sz w:val="24"/>
                <w:szCs w:val="24"/>
              </w:rPr>
            </w:pPr>
            <w:r>
              <w:rPr>
                <w:rFonts w:ascii="Times New Roman" w:eastAsia="Times New Roman" w:hAnsi="Times New Roman"/>
                <w:sz w:val="24"/>
                <w:szCs w:val="24"/>
              </w:rPr>
              <w:t xml:space="preserve">     </w:t>
            </w:r>
            <w:r w:rsidR="008338EF" w:rsidRPr="0017336D">
              <w:rPr>
                <w:rFonts w:ascii="Times New Roman" w:eastAsia="Times New Roman" w:hAnsi="Times New Roman"/>
                <w:sz w:val="24"/>
                <w:szCs w:val="24"/>
              </w:rPr>
              <w:t>Июнь, июль</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spacing w:after="45"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Краеведческий отдел</w:t>
            </w:r>
          </w:p>
        </w:tc>
      </w:tr>
      <w:tr w:rsidR="008338EF" w:rsidRPr="0017336D" w:rsidTr="00F22482">
        <w:trPr>
          <w:trHeight w:val="64"/>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b/>
                <w:kern w:val="1"/>
                <w:sz w:val="24"/>
                <w:szCs w:val="24"/>
              </w:rPr>
            </w:pPr>
            <w:r>
              <w:rPr>
                <w:rFonts w:ascii="Times New Roman" w:eastAsia="Andale Sans UI" w:hAnsi="Times New Roman"/>
                <w:b/>
                <w:kern w:val="1"/>
                <w:sz w:val="24"/>
                <w:szCs w:val="24"/>
              </w:rPr>
              <w:t>9</w:t>
            </w:r>
          </w:p>
        </w:tc>
        <w:tc>
          <w:tcPr>
            <w:tcW w:w="8623" w:type="dxa"/>
            <w:tcBorders>
              <w:top w:val="single" w:sz="4" w:space="0" w:color="000000"/>
              <w:left w:val="single" w:sz="4" w:space="0" w:color="000000"/>
              <w:bottom w:val="single" w:sz="4" w:space="0" w:color="000000"/>
            </w:tcBorders>
            <w:shd w:val="clear" w:color="auto" w:fill="auto"/>
          </w:tcPr>
          <w:p w:rsidR="008338EF" w:rsidRPr="008338EF" w:rsidRDefault="008338EF" w:rsidP="00F22482">
            <w:pPr>
              <w:spacing w:after="0" w:line="240" w:lineRule="auto"/>
              <w:rPr>
                <w:rFonts w:ascii="Times New Roman" w:hAnsi="Times New Roman"/>
                <w:b/>
                <w:sz w:val="24"/>
                <w:szCs w:val="24"/>
                <w:highlight w:val="yellow"/>
              </w:rPr>
            </w:pPr>
            <w:r w:rsidRPr="008338EF">
              <w:rPr>
                <w:rFonts w:ascii="Times New Roman" w:hAnsi="Times New Roman"/>
                <w:b/>
                <w:sz w:val="24"/>
                <w:szCs w:val="24"/>
              </w:rPr>
              <w:t>Оформление информационных стендов и уголков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в теч. года</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все отделы</w:t>
            </w:r>
          </w:p>
        </w:tc>
      </w:tr>
      <w:tr w:rsidR="008338EF" w:rsidRPr="0017336D" w:rsidTr="00F22482">
        <w:trPr>
          <w:trHeight w:val="64"/>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9</w:t>
            </w:r>
            <w:r w:rsidRPr="0017336D">
              <w:rPr>
                <w:rFonts w:ascii="Times New Roman" w:eastAsia="Andale Sans UI" w:hAnsi="Times New Roman"/>
                <w:kern w:val="1"/>
                <w:sz w:val="24"/>
                <w:szCs w:val="24"/>
              </w:rPr>
              <w:t>.1</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line="240" w:lineRule="auto"/>
              <w:rPr>
                <w:rFonts w:ascii="Times New Roman" w:hAnsi="Times New Roman"/>
                <w:sz w:val="24"/>
                <w:szCs w:val="24"/>
              </w:rPr>
            </w:pPr>
            <w:r w:rsidRPr="0017336D">
              <w:rPr>
                <w:rFonts w:ascii="Times New Roman" w:hAnsi="Times New Roman"/>
                <w:sz w:val="24"/>
                <w:szCs w:val="24"/>
              </w:rPr>
              <w:t>«От объятий станет всем теплей»: 21 января  - Международный день объятий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jc w:val="center"/>
              <w:rPr>
                <w:rFonts w:ascii="Times New Roman" w:hAnsi="Times New Roman"/>
                <w:sz w:val="24"/>
                <w:szCs w:val="24"/>
              </w:rPr>
            </w:pPr>
            <w:r w:rsidRPr="0017336D">
              <w:rPr>
                <w:rFonts w:ascii="Times New Roman" w:hAnsi="Times New Roman"/>
                <w:sz w:val="24"/>
                <w:szCs w:val="24"/>
              </w:rPr>
              <w:t>Январь</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Отдел досуга</w:t>
            </w:r>
          </w:p>
        </w:tc>
      </w:tr>
      <w:tr w:rsidR="008338EF" w:rsidRPr="0017336D" w:rsidTr="00F22482">
        <w:trPr>
          <w:trHeight w:val="64"/>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9</w:t>
            </w:r>
            <w:r w:rsidRPr="0017336D">
              <w:rPr>
                <w:rFonts w:ascii="Times New Roman" w:eastAsia="Andale Sans UI" w:hAnsi="Times New Roman"/>
                <w:kern w:val="1"/>
                <w:sz w:val="24"/>
                <w:szCs w:val="24"/>
              </w:rPr>
              <w:t>.2</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line="240" w:lineRule="auto"/>
              <w:rPr>
                <w:rFonts w:ascii="Times New Roman" w:hAnsi="Times New Roman"/>
                <w:sz w:val="24"/>
                <w:szCs w:val="24"/>
              </w:rPr>
            </w:pPr>
            <w:r w:rsidRPr="0017336D">
              <w:rPr>
                <w:rFonts w:ascii="Times New Roman" w:hAnsi="Times New Roman"/>
                <w:sz w:val="24"/>
                <w:szCs w:val="24"/>
              </w:rPr>
              <w:t>"Книжкины именины" (2 апреля - Международный день детской книги</w:t>
            </w:r>
            <w:proofErr w:type="gramStart"/>
            <w:r w:rsidRPr="0017336D">
              <w:rPr>
                <w:rFonts w:ascii="Times New Roman" w:hAnsi="Times New Roman"/>
                <w:sz w:val="24"/>
                <w:szCs w:val="24"/>
              </w:rPr>
              <w:t xml:space="preserve"> )</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jc w:val="center"/>
              <w:rPr>
                <w:rFonts w:ascii="Times New Roman" w:hAnsi="Times New Roman"/>
                <w:sz w:val="24"/>
                <w:szCs w:val="24"/>
              </w:rPr>
            </w:pPr>
            <w:r w:rsidRPr="0017336D">
              <w:rPr>
                <w:rFonts w:ascii="Times New Roman" w:hAnsi="Times New Roman"/>
                <w:sz w:val="24"/>
                <w:szCs w:val="24"/>
              </w:rPr>
              <w:t>Апрель</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spacing w:line="240" w:lineRule="auto"/>
              <w:rPr>
                <w:rFonts w:ascii="Times New Roman" w:hAnsi="Times New Roman"/>
                <w:sz w:val="24"/>
                <w:szCs w:val="24"/>
              </w:rPr>
            </w:pPr>
            <w:r w:rsidRPr="0017336D">
              <w:rPr>
                <w:rFonts w:ascii="Times New Roman" w:eastAsia="Andale Sans UI" w:hAnsi="Times New Roman"/>
                <w:kern w:val="1"/>
                <w:sz w:val="24"/>
                <w:szCs w:val="24"/>
              </w:rPr>
              <w:t>Отдел досуга</w:t>
            </w:r>
          </w:p>
        </w:tc>
      </w:tr>
      <w:tr w:rsidR="008338EF" w:rsidRPr="0017336D" w:rsidTr="00F22482">
        <w:trPr>
          <w:trHeight w:val="64"/>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9</w:t>
            </w:r>
            <w:r w:rsidRPr="0017336D">
              <w:rPr>
                <w:rFonts w:ascii="Times New Roman" w:eastAsia="Andale Sans UI" w:hAnsi="Times New Roman"/>
                <w:kern w:val="1"/>
                <w:sz w:val="24"/>
                <w:szCs w:val="24"/>
              </w:rPr>
              <w:t>.3</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line="240" w:lineRule="auto"/>
              <w:rPr>
                <w:rFonts w:ascii="Times New Roman" w:hAnsi="Times New Roman"/>
                <w:sz w:val="24"/>
                <w:szCs w:val="24"/>
              </w:rPr>
            </w:pPr>
            <w:r w:rsidRPr="0017336D">
              <w:rPr>
                <w:rFonts w:ascii="Times New Roman" w:hAnsi="Times New Roman"/>
                <w:sz w:val="24"/>
                <w:szCs w:val="24"/>
              </w:rPr>
              <w:t>1 сентября – день знаний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jc w:val="center"/>
              <w:rPr>
                <w:rFonts w:ascii="Times New Roman" w:hAnsi="Times New Roman"/>
                <w:sz w:val="24"/>
                <w:szCs w:val="24"/>
              </w:rPr>
            </w:pPr>
            <w:r w:rsidRPr="0017336D">
              <w:rPr>
                <w:rFonts w:ascii="Times New Roman" w:hAnsi="Times New Roman"/>
                <w:sz w:val="24"/>
                <w:szCs w:val="24"/>
              </w:rPr>
              <w:t>Сентябрь</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spacing w:line="240" w:lineRule="auto"/>
              <w:rPr>
                <w:rFonts w:ascii="Times New Roman" w:hAnsi="Times New Roman"/>
                <w:sz w:val="24"/>
                <w:szCs w:val="24"/>
              </w:rPr>
            </w:pPr>
            <w:r w:rsidRPr="0017336D">
              <w:rPr>
                <w:rFonts w:ascii="Times New Roman" w:eastAsia="Andale Sans UI" w:hAnsi="Times New Roman"/>
                <w:kern w:val="1"/>
                <w:sz w:val="24"/>
                <w:szCs w:val="24"/>
              </w:rPr>
              <w:t>Отдел досуга</w:t>
            </w:r>
          </w:p>
        </w:tc>
      </w:tr>
      <w:tr w:rsidR="008338EF" w:rsidRPr="0017336D" w:rsidTr="00F22482">
        <w:trPr>
          <w:trHeight w:val="64"/>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9</w:t>
            </w:r>
            <w:r w:rsidRPr="0017336D">
              <w:rPr>
                <w:rFonts w:ascii="Times New Roman" w:eastAsia="Andale Sans UI" w:hAnsi="Times New Roman"/>
                <w:kern w:val="1"/>
                <w:sz w:val="24"/>
                <w:szCs w:val="24"/>
              </w:rPr>
              <w:t>.4</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line="240" w:lineRule="auto"/>
              <w:rPr>
                <w:rFonts w:ascii="Times New Roman" w:hAnsi="Times New Roman"/>
                <w:sz w:val="24"/>
                <w:szCs w:val="24"/>
              </w:rPr>
            </w:pPr>
            <w:r w:rsidRPr="0017336D">
              <w:rPr>
                <w:rFonts w:ascii="Times New Roman" w:hAnsi="Times New Roman"/>
                <w:sz w:val="24"/>
                <w:szCs w:val="24"/>
              </w:rPr>
              <w:t xml:space="preserve">«Хорошо, что каждый год </w:t>
            </w:r>
          </w:p>
          <w:p w:rsidR="008338EF" w:rsidRPr="0017336D" w:rsidRDefault="008338EF" w:rsidP="00F22482">
            <w:pPr>
              <w:spacing w:line="240" w:lineRule="auto"/>
              <w:rPr>
                <w:rFonts w:ascii="Times New Roman" w:hAnsi="Times New Roman"/>
                <w:sz w:val="24"/>
                <w:szCs w:val="24"/>
              </w:rPr>
            </w:pPr>
            <w:r w:rsidRPr="0017336D">
              <w:rPr>
                <w:rFonts w:ascii="Times New Roman" w:hAnsi="Times New Roman"/>
                <w:sz w:val="24"/>
                <w:szCs w:val="24"/>
              </w:rPr>
              <w:t xml:space="preserve">к нам приходит Новый год!»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jc w:val="center"/>
              <w:rPr>
                <w:rFonts w:ascii="Times New Roman" w:hAnsi="Times New Roman"/>
                <w:sz w:val="24"/>
                <w:szCs w:val="24"/>
              </w:rPr>
            </w:pPr>
            <w:r w:rsidRPr="0017336D">
              <w:rPr>
                <w:rFonts w:ascii="Times New Roman" w:hAnsi="Times New Roman"/>
                <w:sz w:val="24"/>
                <w:szCs w:val="24"/>
              </w:rPr>
              <w:t>Декабрь</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spacing w:line="240" w:lineRule="auto"/>
              <w:rPr>
                <w:rFonts w:ascii="Times New Roman" w:hAnsi="Times New Roman"/>
                <w:sz w:val="24"/>
                <w:szCs w:val="24"/>
              </w:rPr>
            </w:pPr>
            <w:r w:rsidRPr="0017336D">
              <w:rPr>
                <w:rFonts w:ascii="Times New Roman" w:eastAsia="Andale Sans UI" w:hAnsi="Times New Roman"/>
                <w:kern w:val="1"/>
                <w:sz w:val="24"/>
                <w:szCs w:val="24"/>
              </w:rPr>
              <w:t>Отдел досуга</w:t>
            </w:r>
          </w:p>
        </w:tc>
      </w:tr>
      <w:tr w:rsidR="008338EF" w:rsidRPr="0017336D" w:rsidTr="00F22482">
        <w:trPr>
          <w:trHeight w:val="64"/>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9</w:t>
            </w:r>
            <w:r w:rsidRPr="0017336D">
              <w:rPr>
                <w:rFonts w:ascii="Times New Roman" w:eastAsia="Andale Sans UI" w:hAnsi="Times New Roman"/>
                <w:kern w:val="1"/>
                <w:sz w:val="24"/>
                <w:szCs w:val="24"/>
              </w:rPr>
              <w:t>.5</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line="240" w:lineRule="auto"/>
              <w:rPr>
                <w:rFonts w:ascii="Times New Roman" w:hAnsi="Times New Roman"/>
                <w:sz w:val="24"/>
                <w:szCs w:val="24"/>
              </w:rPr>
            </w:pPr>
            <w:r w:rsidRPr="0017336D">
              <w:rPr>
                <w:rFonts w:ascii="Times New Roman" w:hAnsi="Times New Roman"/>
                <w:sz w:val="24"/>
                <w:szCs w:val="24"/>
              </w:rPr>
              <w:t xml:space="preserve"> «Детские </w:t>
            </w:r>
            <w:proofErr w:type="spellStart"/>
            <w:r w:rsidRPr="0017336D">
              <w:rPr>
                <w:rFonts w:ascii="Times New Roman" w:hAnsi="Times New Roman"/>
                <w:sz w:val="24"/>
                <w:szCs w:val="24"/>
              </w:rPr>
              <w:t>вытворяшки</w:t>
            </w:r>
            <w:proofErr w:type="spellEnd"/>
            <w:r w:rsidRPr="0017336D">
              <w:rPr>
                <w:rFonts w:ascii="Times New Roman" w:hAnsi="Times New Roman"/>
                <w:sz w:val="24"/>
                <w:szCs w:val="24"/>
              </w:rPr>
              <w:t>» (уголок детского творчества) или «Твори, выдумывай, пробуй»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1B699B" w:rsidP="00F22482">
            <w:pPr>
              <w:spacing w:line="240" w:lineRule="auto"/>
              <w:jc w:val="center"/>
              <w:rPr>
                <w:rFonts w:ascii="Times New Roman" w:hAnsi="Times New Roman"/>
                <w:sz w:val="24"/>
                <w:szCs w:val="24"/>
              </w:rPr>
            </w:pPr>
            <w:r>
              <w:rPr>
                <w:rFonts w:ascii="Times New Roman" w:hAnsi="Times New Roman"/>
                <w:sz w:val="24"/>
                <w:szCs w:val="24"/>
              </w:rPr>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года</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Отдел обслуживания читателей-детей от 0 до 10 лет</w:t>
            </w:r>
          </w:p>
        </w:tc>
      </w:tr>
      <w:tr w:rsidR="008338EF" w:rsidRPr="0017336D" w:rsidTr="00F22482">
        <w:trPr>
          <w:trHeight w:val="64"/>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b/>
                <w:kern w:val="1"/>
                <w:sz w:val="24"/>
                <w:szCs w:val="24"/>
              </w:rPr>
            </w:pPr>
            <w:r>
              <w:rPr>
                <w:rFonts w:ascii="Times New Roman" w:eastAsia="Andale Sans UI" w:hAnsi="Times New Roman"/>
                <w:b/>
                <w:kern w:val="1"/>
                <w:sz w:val="24"/>
                <w:szCs w:val="24"/>
              </w:rPr>
              <w:t>10</w:t>
            </w:r>
          </w:p>
        </w:tc>
        <w:tc>
          <w:tcPr>
            <w:tcW w:w="8623" w:type="dxa"/>
            <w:tcBorders>
              <w:top w:val="single" w:sz="4" w:space="0" w:color="000000"/>
              <w:left w:val="single" w:sz="4" w:space="0" w:color="000000"/>
              <w:bottom w:val="single" w:sz="4" w:space="0" w:color="000000"/>
            </w:tcBorders>
            <w:shd w:val="clear" w:color="auto" w:fill="auto"/>
          </w:tcPr>
          <w:p w:rsidR="008338EF" w:rsidRPr="008338EF" w:rsidRDefault="008338EF" w:rsidP="00F22482">
            <w:pPr>
              <w:spacing w:after="0" w:line="240" w:lineRule="auto"/>
              <w:rPr>
                <w:rFonts w:ascii="Times New Roman" w:hAnsi="Times New Roman"/>
                <w:b/>
                <w:sz w:val="24"/>
                <w:szCs w:val="24"/>
              </w:rPr>
            </w:pPr>
            <w:r w:rsidRPr="008338EF">
              <w:rPr>
                <w:rFonts w:ascii="Times New Roman" w:hAnsi="Times New Roman"/>
                <w:b/>
                <w:sz w:val="24"/>
                <w:szCs w:val="24"/>
              </w:rPr>
              <w:t>Библиотечные уроки: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widowControl w:val="0"/>
              <w:suppressAutoHyphens/>
              <w:snapToGrid w:val="0"/>
              <w:spacing w:after="0" w:line="240" w:lineRule="auto"/>
              <w:rPr>
                <w:rFonts w:ascii="Times New Roman" w:eastAsia="Andale Sans UI" w:hAnsi="Times New Roman"/>
                <w:ker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p>
        </w:tc>
      </w:tr>
      <w:tr w:rsidR="008338EF" w:rsidRPr="0017336D" w:rsidTr="00F22482">
        <w:trPr>
          <w:trHeight w:val="64"/>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10</w:t>
            </w:r>
            <w:r w:rsidRPr="0017336D">
              <w:rPr>
                <w:rFonts w:ascii="Times New Roman" w:eastAsia="Andale Sans UI" w:hAnsi="Times New Roman"/>
                <w:kern w:val="1"/>
                <w:sz w:val="24"/>
                <w:szCs w:val="24"/>
              </w:rPr>
              <w:t>.1</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after="0" w:line="240" w:lineRule="auto"/>
              <w:rPr>
                <w:rFonts w:ascii="Times New Roman" w:hAnsi="Times New Roman"/>
                <w:color w:val="FF0000"/>
                <w:sz w:val="24"/>
                <w:szCs w:val="24"/>
              </w:rPr>
            </w:pPr>
            <w:r w:rsidRPr="0017336D">
              <w:rPr>
                <w:rFonts w:ascii="Times New Roman" w:hAnsi="Times New Roman"/>
                <w:sz w:val="24"/>
                <w:szCs w:val="24"/>
              </w:rPr>
              <w:t>Профильная библиотечная практика – 6 уроков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1B699B" w:rsidP="00F22482">
            <w:pPr>
              <w:widowControl w:val="0"/>
              <w:suppressAutoHyphens/>
              <w:snapToGrid w:val="0"/>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 xml:space="preserve">    </w:t>
            </w:r>
            <w:r w:rsidR="008338EF" w:rsidRPr="0017336D">
              <w:rPr>
                <w:rFonts w:ascii="Times New Roman" w:eastAsia="Andale Sans UI" w:hAnsi="Times New Roman"/>
                <w:kern w:val="1"/>
                <w:sz w:val="24"/>
                <w:szCs w:val="24"/>
              </w:rPr>
              <w:t>в течени</w:t>
            </w:r>
            <w:proofErr w:type="gramStart"/>
            <w:r w:rsidR="008338EF" w:rsidRPr="0017336D">
              <w:rPr>
                <w:rFonts w:ascii="Times New Roman" w:eastAsia="Andale Sans UI" w:hAnsi="Times New Roman"/>
                <w:kern w:val="1"/>
                <w:sz w:val="24"/>
                <w:szCs w:val="24"/>
              </w:rPr>
              <w:t>и</w:t>
            </w:r>
            <w:proofErr w:type="gramEnd"/>
            <w:r w:rsidR="008338EF" w:rsidRPr="0017336D">
              <w:rPr>
                <w:rFonts w:ascii="Times New Roman" w:eastAsia="Andale Sans UI" w:hAnsi="Times New Roman"/>
                <w:kern w:val="1"/>
                <w:sz w:val="24"/>
                <w:szCs w:val="24"/>
              </w:rPr>
              <w:t xml:space="preserve"> года</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СБО</w:t>
            </w:r>
          </w:p>
        </w:tc>
      </w:tr>
      <w:tr w:rsidR="008338EF" w:rsidRPr="0017336D" w:rsidTr="00F22482">
        <w:trPr>
          <w:trHeight w:val="64"/>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10</w:t>
            </w:r>
            <w:r w:rsidRPr="0017336D">
              <w:rPr>
                <w:rFonts w:ascii="Times New Roman" w:eastAsia="Andale Sans UI" w:hAnsi="Times New Roman"/>
                <w:kern w:val="1"/>
                <w:sz w:val="24"/>
                <w:szCs w:val="24"/>
              </w:rPr>
              <w:t>.2</w:t>
            </w:r>
          </w:p>
        </w:tc>
        <w:tc>
          <w:tcPr>
            <w:tcW w:w="8623" w:type="dxa"/>
            <w:tcBorders>
              <w:top w:val="single" w:sz="4" w:space="0" w:color="000000"/>
              <w:left w:val="single" w:sz="4" w:space="0" w:color="000000"/>
              <w:bottom w:val="single" w:sz="4" w:space="0" w:color="000000"/>
            </w:tcBorders>
            <w:shd w:val="clear" w:color="auto" w:fill="auto"/>
          </w:tcPr>
          <w:p w:rsidR="00701D23" w:rsidRPr="0017336D" w:rsidRDefault="008338EF" w:rsidP="00701D23">
            <w:pPr>
              <w:spacing w:after="0" w:line="240" w:lineRule="auto"/>
              <w:rPr>
                <w:rFonts w:ascii="Times New Roman" w:eastAsia="Times New Roman" w:hAnsi="Times New Roman"/>
                <w:bCs/>
                <w:color w:val="000000"/>
                <w:sz w:val="24"/>
                <w:szCs w:val="24"/>
                <w:lang w:eastAsia="ru-RU"/>
              </w:rPr>
            </w:pPr>
            <w:r w:rsidRPr="0017336D">
              <w:rPr>
                <w:rFonts w:ascii="Times New Roman" w:eastAsia="Times New Roman" w:hAnsi="Times New Roman"/>
                <w:bCs/>
                <w:color w:val="000000"/>
                <w:sz w:val="24"/>
                <w:szCs w:val="24"/>
                <w:lang w:eastAsia="ru-RU"/>
              </w:rPr>
              <w:t xml:space="preserve">Урок – презентация с элементами игровой деятельности для 3- х классов по ознакомлению с периодическими изданиями </w:t>
            </w:r>
            <w:r w:rsidR="00701D23" w:rsidRPr="0017336D">
              <w:rPr>
                <w:rFonts w:ascii="Times New Roman" w:eastAsia="Times New Roman" w:hAnsi="Times New Roman"/>
                <w:bCs/>
                <w:color w:val="000000"/>
                <w:sz w:val="24"/>
                <w:szCs w:val="24"/>
                <w:lang w:eastAsia="ru-RU"/>
              </w:rPr>
              <w:t xml:space="preserve">  «Вести со всей планеты»</w:t>
            </w:r>
          </w:p>
          <w:p w:rsidR="008338EF" w:rsidRPr="0017336D" w:rsidRDefault="008338EF" w:rsidP="00F22482">
            <w:pPr>
              <w:spacing w:after="0" w:line="240" w:lineRule="auto"/>
              <w:rPr>
                <w:rFonts w:ascii="Times New Roman" w:eastAsia="Times New Roman" w:hAnsi="Times New Roman"/>
                <w:bCs/>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jc w:val="center"/>
              <w:rPr>
                <w:rFonts w:ascii="Times New Roman" w:eastAsia="Times New Roman" w:hAnsi="Times New Roman"/>
                <w:bCs/>
                <w:color w:val="000000"/>
                <w:sz w:val="24"/>
                <w:szCs w:val="24"/>
                <w:lang w:eastAsia="ru-RU"/>
              </w:rPr>
            </w:pPr>
            <w:r w:rsidRPr="0017336D">
              <w:rPr>
                <w:rFonts w:ascii="Times New Roman" w:eastAsia="Times New Roman" w:hAnsi="Times New Roman"/>
                <w:bCs/>
                <w:color w:val="000000"/>
                <w:sz w:val="24"/>
                <w:szCs w:val="24"/>
                <w:lang w:eastAsia="ru-RU"/>
              </w:rPr>
              <w:t xml:space="preserve"> Апрель </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spacing w:after="45"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ЦДСЧ</w:t>
            </w:r>
          </w:p>
        </w:tc>
      </w:tr>
      <w:tr w:rsidR="008338EF" w:rsidRPr="0017336D" w:rsidTr="00F22482">
        <w:trPr>
          <w:trHeight w:val="64"/>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10</w:t>
            </w:r>
            <w:r w:rsidRPr="0017336D">
              <w:rPr>
                <w:rFonts w:ascii="Times New Roman" w:eastAsia="Andale Sans UI" w:hAnsi="Times New Roman"/>
                <w:kern w:val="1"/>
                <w:sz w:val="24"/>
                <w:szCs w:val="24"/>
              </w:rPr>
              <w:t>.3</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after="0" w:line="240" w:lineRule="auto"/>
              <w:rPr>
                <w:rFonts w:ascii="Times New Roman" w:eastAsia="Times New Roman" w:hAnsi="Times New Roman"/>
                <w:bCs/>
                <w:color w:val="000000"/>
                <w:sz w:val="24"/>
                <w:szCs w:val="24"/>
                <w:lang w:eastAsia="ru-RU"/>
              </w:rPr>
            </w:pPr>
            <w:r w:rsidRPr="0017336D">
              <w:rPr>
                <w:rFonts w:ascii="Times New Roman" w:hAnsi="Times New Roman"/>
                <w:bCs/>
                <w:sz w:val="24"/>
                <w:szCs w:val="24"/>
              </w:rPr>
              <w:t>Библиотечный урок</w:t>
            </w:r>
            <w:r w:rsidRPr="0017336D">
              <w:rPr>
                <w:rFonts w:ascii="Times New Roman" w:hAnsi="Times New Roman"/>
                <w:b/>
                <w:bCs/>
                <w:sz w:val="24"/>
                <w:szCs w:val="24"/>
              </w:rPr>
              <w:t xml:space="preserve"> </w:t>
            </w:r>
            <w:r w:rsidRPr="0017336D">
              <w:rPr>
                <w:rFonts w:ascii="Times New Roman" w:hAnsi="Times New Roman"/>
                <w:bCs/>
                <w:sz w:val="24"/>
                <w:szCs w:val="24"/>
              </w:rPr>
              <w:t>«Справочная литература как источник информации о космосе»</w:t>
            </w:r>
            <w:r w:rsidRPr="0017336D">
              <w:rPr>
                <w:rFonts w:ascii="Times New Roman" w:hAnsi="Times New Roman"/>
                <w:sz w:val="24"/>
                <w:szCs w:val="24"/>
              </w:rPr>
              <w:t xml:space="preserve"> ко Дню космонавтики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jc w:val="center"/>
              <w:rPr>
                <w:rFonts w:ascii="Times New Roman" w:eastAsia="Times New Roman" w:hAnsi="Times New Roman"/>
                <w:bCs/>
                <w:color w:val="000000"/>
                <w:sz w:val="24"/>
                <w:szCs w:val="24"/>
                <w:lang w:eastAsia="ru-RU"/>
              </w:rPr>
            </w:pPr>
            <w:r w:rsidRPr="0017336D">
              <w:rPr>
                <w:rFonts w:ascii="Times New Roman" w:eastAsia="Times New Roman" w:hAnsi="Times New Roman"/>
                <w:bCs/>
                <w:color w:val="000000"/>
                <w:sz w:val="24"/>
                <w:szCs w:val="24"/>
                <w:lang w:eastAsia="ru-RU"/>
              </w:rPr>
              <w:t>12 апреля</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spacing w:after="45"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СБО</w:t>
            </w:r>
          </w:p>
        </w:tc>
      </w:tr>
      <w:tr w:rsidR="008338EF" w:rsidRPr="0017336D" w:rsidTr="00F22482">
        <w:trPr>
          <w:trHeight w:val="64"/>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10</w:t>
            </w:r>
            <w:r w:rsidRPr="0017336D">
              <w:rPr>
                <w:rFonts w:ascii="Times New Roman" w:eastAsia="Andale Sans UI" w:hAnsi="Times New Roman"/>
                <w:kern w:val="1"/>
                <w:sz w:val="24"/>
                <w:szCs w:val="24"/>
              </w:rPr>
              <w:t>.4</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after="0" w:line="240" w:lineRule="auto"/>
              <w:rPr>
                <w:rFonts w:ascii="Times New Roman" w:eastAsia="Times New Roman" w:hAnsi="Times New Roman"/>
                <w:bCs/>
                <w:color w:val="000000"/>
                <w:sz w:val="24"/>
                <w:szCs w:val="24"/>
                <w:lang w:eastAsia="ru-RU"/>
              </w:rPr>
            </w:pPr>
            <w:r w:rsidRPr="0017336D">
              <w:rPr>
                <w:rFonts w:ascii="Times New Roman" w:eastAsia="Times New Roman" w:hAnsi="Times New Roman"/>
                <w:bCs/>
                <w:color w:val="000000"/>
                <w:sz w:val="24"/>
                <w:szCs w:val="24"/>
                <w:lang w:eastAsia="ru-RU"/>
              </w:rPr>
              <w:t>«Роль приветствия в общении»</w:t>
            </w:r>
          </w:p>
          <w:p w:rsidR="008338EF" w:rsidRPr="0017336D" w:rsidRDefault="008338EF" w:rsidP="00F22482">
            <w:pPr>
              <w:spacing w:after="0" w:line="240" w:lineRule="auto"/>
              <w:rPr>
                <w:rFonts w:ascii="Times New Roman" w:eastAsia="Times New Roman" w:hAnsi="Times New Roman"/>
                <w:bCs/>
                <w:color w:val="000000"/>
                <w:sz w:val="24"/>
                <w:szCs w:val="24"/>
                <w:lang w:eastAsia="ru-RU"/>
              </w:rPr>
            </w:pPr>
            <w:r w:rsidRPr="0017336D">
              <w:rPr>
                <w:rFonts w:ascii="Times New Roman" w:eastAsia="Times New Roman" w:hAnsi="Times New Roman"/>
                <w:bCs/>
                <w:color w:val="000000"/>
                <w:sz w:val="24"/>
                <w:szCs w:val="24"/>
                <w:lang w:eastAsia="ru-RU"/>
              </w:rPr>
              <w:t xml:space="preserve">Библиотечный урок для 4-х классов по воспитанию культуры речи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jc w:val="center"/>
              <w:rPr>
                <w:rFonts w:ascii="Times New Roman" w:eastAsia="Times New Roman" w:hAnsi="Times New Roman"/>
                <w:bCs/>
                <w:color w:val="000000"/>
                <w:sz w:val="24"/>
                <w:szCs w:val="24"/>
                <w:lang w:eastAsia="ru-RU"/>
              </w:rPr>
            </w:pPr>
            <w:r w:rsidRPr="0017336D">
              <w:rPr>
                <w:rFonts w:ascii="Times New Roman" w:eastAsia="Times New Roman" w:hAnsi="Times New Roman"/>
                <w:bCs/>
                <w:color w:val="000000"/>
                <w:sz w:val="24"/>
                <w:szCs w:val="24"/>
                <w:lang w:eastAsia="ru-RU"/>
              </w:rPr>
              <w:t>июль</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spacing w:after="45"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ЦДСЧ</w:t>
            </w:r>
          </w:p>
        </w:tc>
      </w:tr>
      <w:tr w:rsidR="008338EF" w:rsidRPr="0017336D" w:rsidTr="00F22482">
        <w:trPr>
          <w:trHeight w:val="64"/>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10</w:t>
            </w:r>
            <w:r w:rsidRPr="0017336D">
              <w:rPr>
                <w:rFonts w:ascii="Times New Roman" w:eastAsia="Andale Sans UI" w:hAnsi="Times New Roman"/>
                <w:kern w:val="1"/>
                <w:sz w:val="24"/>
                <w:szCs w:val="24"/>
              </w:rPr>
              <w:t>.5</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line="240" w:lineRule="auto"/>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«Раскрываем книгу – открываем мир» Библиотечный урок по справочникам и словарям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сентябрь</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spacing w:after="45"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краеведческий отдел</w:t>
            </w:r>
          </w:p>
        </w:tc>
      </w:tr>
      <w:tr w:rsidR="008338EF" w:rsidRPr="0017336D" w:rsidTr="00F22482">
        <w:trPr>
          <w:trHeight w:val="64"/>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10</w:t>
            </w:r>
            <w:r w:rsidRPr="0017336D">
              <w:rPr>
                <w:rFonts w:ascii="Times New Roman" w:eastAsia="Andale Sans UI" w:hAnsi="Times New Roman"/>
                <w:kern w:val="1"/>
                <w:sz w:val="24"/>
                <w:szCs w:val="24"/>
              </w:rPr>
              <w:t>.6</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line="240" w:lineRule="auto"/>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Библиотечный урок «Тайны библиотек»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октябрь</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spacing w:after="45"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краеведческий отдел</w:t>
            </w:r>
          </w:p>
        </w:tc>
      </w:tr>
      <w:tr w:rsidR="008338EF" w:rsidRPr="0017336D" w:rsidTr="00F22482">
        <w:trPr>
          <w:trHeight w:val="64"/>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10</w:t>
            </w:r>
            <w:r w:rsidRPr="0017336D">
              <w:rPr>
                <w:rFonts w:ascii="Times New Roman" w:eastAsia="Andale Sans UI" w:hAnsi="Times New Roman"/>
                <w:kern w:val="1"/>
                <w:sz w:val="24"/>
                <w:szCs w:val="24"/>
              </w:rPr>
              <w:t>.7</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spacing w:after="0" w:line="240" w:lineRule="auto"/>
              <w:rPr>
                <w:rFonts w:ascii="Times New Roman" w:eastAsia="Times New Roman" w:hAnsi="Times New Roman"/>
                <w:bCs/>
                <w:color w:val="000000"/>
                <w:sz w:val="24"/>
                <w:szCs w:val="24"/>
                <w:lang w:eastAsia="ru-RU"/>
              </w:rPr>
            </w:pPr>
            <w:r w:rsidRPr="0017336D">
              <w:rPr>
                <w:rFonts w:ascii="Times New Roman" w:eastAsia="Times New Roman" w:hAnsi="Times New Roman"/>
                <w:bCs/>
                <w:color w:val="000000"/>
                <w:sz w:val="24"/>
                <w:szCs w:val="24"/>
                <w:lang w:eastAsia="ru-RU"/>
              </w:rPr>
              <w:t>«Загадки страны «</w:t>
            </w:r>
            <w:proofErr w:type="spellStart"/>
            <w:r w:rsidRPr="0017336D">
              <w:rPr>
                <w:rFonts w:ascii="Times New Roman" w:eastAsia="Times New Roman" w:hAnsi="Times New Roman"/>
                <w:bCs/>
                <w:color w:val="000000"/>
                <w:sz w:val="24"/>
                <w:szCs w:val="24"/>
                <w:lang w:eastAsia="ru-RU"/>
              </w:rPr>
              <w:t>Почемуляндии</w:t>
            </w:r>
            <w:proofErr w:type="spellEnd"/>
            <w:r w:rsidRPr="0017336D">
              <w:rPr>
                <w:rFonts w:ascii="Times New Roman" w:eastAsia="Times New Roman" w:hAnsi="Times New Roman"/>
                <w:bCs/>
                <w:color w:val="000000"/>
                <w:sz w:val="24"/>
                <w:szCs w:val="24"/>
                <w:lang w:eastAsia="ru-RU"/>
              </w:rPr>
              <w:t>»</w:t>
            </w:r>
          </w:p>
          <w:p w:rsidR="008338EF" w:rsidRPr="0017336D" w:rsidRDefault="008338EF" w:rsidP="00F22482">
            <w:pPr>
              <w:spacing w:after="0" w:line="240" w:lineRule="auto"/>
              <w:rPr>
                <w:rFonts w:ascii="Times New Roman" w:eastAsia="Times New Roman" w:hAnsi="Times New Roman"/>
                <w:bCs/>
                <w:color w:val="000000"/>
                <w:sz w:val="24"/>
                <w:szCs w:val="24"/>
                <w:lang w:eastAsia="ru-RU"/>
              </w:rPr>
            </w:pPr>
            <w:r w:rsidRPr="0017336D">
              <w:rPr>
                <w:rFonts w:ascii="Times New Roman" w:eastAsia="Times New Roman" w:hAnsi="Times New Roman"/>
                <w:bCs/>
                <w:color w:val="000000"/>
                <w:sz w:val="24"/>
                <w:szCs w:val="24"/>
                <w:lang w:eastAsia="ru-RU"/>
              </w:rPr>
              <w:t>Библиотечный урок для 5-6-х классов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jc w:val="center"/>
              <w:rPr>
                <w:rFonts w:ascii="Times New Roman" w:eastAsia="Times New Roman" w:hAnsi="Times New Roman"/>
                <w:bCs/>
                <w:color w:val="000000"/>
                <w:sz w:val="24"/>
                <w:szCs w:val="24"/>
                <w:lang w:eastAsia="ru-RU"/>
              </w:rPr>
            </w:pPr>
            <w:r w:rsidRPr="0017336D">
              <w:rPr>
                <w:rFonts w:ascii="Times New Roman" w:eastAsia="Times New Roman" w:hAnsi="Times New Roman"/>
                <w:bCs/>
                <w:color w:val="000000"/>
                <w:sz w:val="24"/>
                <w:szCs w:val="24"/>
                <w:lang w:eastAsia="ru-RU"/>
              </w:rPr>
              <w:t>октябрь</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spacing w:after="45"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ЦДСЧ</w:t>
            </w:r>
          </w:p>
        </w:tc>
      </w:tr>
      <w:tr w:rsidR="008338EF" w:rsidRPr="0017336D" w:rsidTr="00F22482">
        <w:trPr>
          <w:trHeight w:val="64"/>
          <w:jc w:val="center"/>
        </w:trPr>
        <w:tc>
          <w:tcPr>
            <w:tcW w:w="1142" w:type="dxa"/>
            <w:tcBorders>
              <w:top w:val="single" w:sz="4" w:space="0" w:color="000000"/>
              <w:left w:val="single" w:sz="4" w:space="0" w:color="000000"/>
              <w:bottom w:val="single" w:sz="4" w:space="0" w:color="000000"/>
            </w:tcBorders>
            <w:shd w:val="clear" w:color="auto" w:fill="auto"/>
          </w:tcPr>
          <w:p w:rsidR="008338EF" w:rsidRPr="0017336D" w:rsidRDefault="008338EF" w:rsidP="00F22482">
            <w:pPr>
              <w:widowControl w:val="0"/>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lastRenderedPageBreak/>
              <w:t>10</w:t>
            </w:r>
            <w:r w:rsidRPr="0017336D">
              <w:rPr>
                <w:rFonts w:ascii="Times New Roman" w:eastAsia="Andale Sans UI" w:hAnsi="Times New Roman"/>
                <w:kern w:val="1"/>
                <w:sz w:val="24"/>
                <w:szCs w:val="24"/>
              </w:rPr>
              <w:t>.8</w:t>
            </w:r>
          </w:p>
        </w:tc>
        <w:tc>
          <w:tcPr>
            <w:tcW w:w="8623" w:type="dxa"/>
            <w:tcBorders>
              <w:top w:val="single" w:sz="4" w:space="0" w:color="000000"/>
              <w:left w:val="single" w:sz="4" w:space="0" w:color="000000"/>
              <w:bottom w:val="single" w:sz="4" w:space="0" w:color="000000"/>
            </w:tcBorders>
            <w:shd w:val="clear" w:color="auto" w:fill="auto"/>
          </w:tcPr>
          <w:p w:rsidR="008338EF" w:rsidRPr="0017336D" w:rsidRDefault="002C56B0" w:rsidP="00F22482">
            <w:pPr>
              <w:spacing w:after="0" w:line="240" w:lineRule="auto"/>
              <w:rPr>
                <w:rFonts w:ascii="Times New Roman" w:eastAsia="Times New Roman" w:hAnsi="Times New Roman"/>
                <w:bCs/>
                <w:color w:val="000000"/>
                <w:sz w:val="24"/>
                <w:szCs w:val="24"/>
                <w:lang w:eastAsia="ru-RU"/>
              </w:rPr>
            </w:pPr>
            <w:r w:rsidRPr="0017336D">
              <w:rPr>
                <w:rFonts w:ascii="Times New Roman" w:eastAsia="Times New Roman" w:hAnsi="Times New Roman"/>
                <w:bCs/>
                <w:color w:val="000000"/>
                <w:sz w:val="24"/>
                <w:szCs w:val="24"/>
                <w:lang w:eastAsia="ru-RU"/>
              </w:rPr>
              <w:t>Библиотечный урок для 9-11х классов</w:t>
            </w:r>
            <w:r>
              <w:rPr>
                <w:rFonts w:ascii="Times New Roman" w:eastAsia="Times New Roman" w:hAnsi="Times New Roman"/>
                <w:bCs/>
                <w:color w:val="000000"/>
                <w:sz w:val="24"/>
                <w:szCs w:val="24"/>
                <w:lang w:eastAsia="ru-RU"/>
              </w:rPr>
              <w:t xml:space="preserve"> </w:t>
            </w:r>
            <w:r w:rsidRPr="0017336D">
              <w:rPr>
                <w:rFonts w:ascii="Times New Roman" w:eastAsia="Times New Roman" w:hAnsi="Times New Roman"/>
                <w:bCs/>
                <w:color w:val="000000"/>
                <w:sz w:val="24"/>
                <w:szCs w:val="24"/>
                <w:lang w:eastAsia="ru-RU"/>
              </w:rPr>
              <w:t xml:space="preserve"> </w:t>
            </w:r>
            <w:r w:rsidR="008338EF" w:rsidRPr="0017336D">
              <w:rPr>
                <w:rFonts w:ascii="Times New Roman" w:eastAsia="Times New Roman" w:hAnsi="Times New Roman"/>
                <w:bCs/>
                <w:color w:val="000000"/>
                <w:sz w:val="24"/>
                <w:szCs w:val="24"/>
                <w:lang w:eastAsia="ru-RU"/>
              </w:rPr>
              <w:t>«Знание – книга – 100 баллов»</w:t>
            </w:r>
          </w:p>
          <w:p w:rsidR="008338EF" w:rsidRPr="0017336D" w:rsidRDefault="008338EF" w:rsidP="00F22482">
            <w:pPr>
              <w:spacing w:after="0" w:line="240" w:lineRule="auto"/>
              <w:rPr>
                <w:rFonts w:ascii="Times New Roman" w:eastAsia="Times New Roman" w:hAnsi="Times New Roman"/>
                <w:bCs/>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38EF" w:rsidRPr="0017336D" w:rsidRDefault="008338EF" w:rsidP="00F22482">
            <w:pPr>
              <w:spacing w:line="240" w:lineRule="auto"/>
              <w:jc w:val="center"/>
              <w:rPr>
                <w:rFonts w:ascii="Times New Roman" w:eastAsia="Times New Roman" w:hAnsi="Times New Roman"/>
                <w:bCs/>
                <w:color w:val="000000"/>
                <w:sz w:val="24"/>
                <w:szCs w:val="24"/>
                <w:lang w:eastAsia="ru-RU"/>
              </w:rPr>
            </w:pPr>
            <w:r w:rsidRPr="0017336D">
              <w:rPr>
                <w:rFonts w:ascii="Times New Roman" w:eastAsia="Times New Roman" w:hAnsi="Times New Roman"/>
                <w:bCs/>
                <w:color w:val="000000"/>
                <w:sz w:val="24"/>
                <w:szCs w:val="24"/>
                <w:lang w:eastAsia="ru-RU"/>
              </w:rPr>
              <w:t>декабрь</w:t>
            </w:r>
          </w:p>
        </w:tc>
        <w:tc>
          <w:tcPr>
            <w:tcW w:w="1701" w:type="dxa"/>
            <w:tcBorders>
              <w:top w:val="single" w:sz="4" w:space="0" w:color="000000"/>
              <w:left w:val="single" w:sz="4" w:space="0" w:color="000000"/>
              <w:bottom w:val="single" w:sz="4" w:space="0" w:color="000000"/>
              <w:right w:val="single" w:sz="4" w:space="0" w:color="000000"/>
            </w:tcBorders>
          </w:tcPr>
          <w:p w:rsidR="008338EF" w:rsidRPr="0017336D" w:rsidRDefault="008338EF" w:rsidP="00F22482">
            <w:pPr>
              <w:spacing w:after="45"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ЦДСЧ</w:t>
            </w:r>
          </w:p>
        </w:tc>
      </w:tr>
    </w:tbl>
    <w:p w:rsidR="008338EF" w:rsidRPr="0017336D" w:rsidRDefault="008338EF" w:rsidP="008338EF">
      <w:pPr>
        <w:widowControl w:val="0"/>
        <w:suppressAutoHyphens/>
        <w:spacing w:after="0" w:line="240" w:lineRule="auto"/>
        <w:jc w:val="center"/>
        <w:rPr>
          <w:rFonts w:ascii="Times New Roman" w:eastAsia="Andale Sans UI" w:hAnsi="Times New Roman"/>
          <w:kern w:val="1"/>
          <w:sz w:val="24"/>
          <w:szCs w:val="24"/>
        </w:rPr>
      </w:pPr>
    </w:p>
    <w:p w:rsidR="008338EF" w:rsidRPr="001B5395" w:rsidRDefault="008338EF" w:rsidP="001B5395">
      <w:pPr>
        <w:spacing w:line="240" w:lineRule="auto"/>
        <w:rPr>
          <w:rFonts w:ascii="Times New Roman" w:hAnsi="Times New Roman"/>
          <w:b/>
          <w:bCs/>
          <w:smallCaps/>
          <w:sz w:val="24"/>
          <w:szCs w:val="24"/>
        </w:rPr>
      </w:pPr>
    </w:p>
    <w:p w:rsidR="005F01BE" w:rsidRPr="0017336D" w:rsidRDefault="005F01BE" w:rsidP="00E134B6">
      <w:pPr>
        <w:spacing w:line="240" w:lineRule="auto"/>
        <w:jc w:val="center"/>
        <w:rPr>
          <w:rFonts w:ascii="Times New Roman" w:hAnsi="Times New Roman"/>
          <w:b/>
          <w:bCs/>
          <w:smallCaps/>
          <w:sz w:val="24"/>
          <w:szCs w:val="24"/>
        </w:rPr>
      </w:pPr>
    </w:p>
    <w:p w:rsidR="00A72F0F" w:rsidRPr="0017336D" w:rsidRDefault="00552FEC" w:rsidP="00E134B6">
      <w:pPr>
        <w:spacing w:line="240" w:lineRule="auto"/>
        <w:jc w:val="center"/>
        <w:rPr>
          <w:rFonts w:ascii="Times New Roman" w:hAnsi="Times New Roman"/>
          <w:bCs/>
          <w:smallCaps/>
          <w:sz w:val="24"/>
          <w:szCs w:val="24"/>
        </w:rPr>
      </w:pPr>
      <w:r>
        <w:rPr>
          <w:rFonts w:ascii="Times New Roman" w:hAnsi="Times New Roman"/>
          <w:b/>
          <w:bCs/>
          <w:smallCaps/>
          <w:sz w:val="24"/>
          <w:szCs w:val="24"/>
          <w:lang w:val="en-US"/>
        </w:rPr>
        <w:t>V</w:t>
      </w:r>
      <w:r w:rsidR="00852A88">
        <w:rPr>
          <w:rFonts w:ascii="Times New Roman" w:hAnsi="Times New Roman"/>
          <w:b/>
          <w:bCs/>
          <w:smallCaps/>
          <w:sz w:val="24"/>
          <w:szCs w:val="24"/>
          <w:lang w:val="en-US"/>
        </w:rPr>
        <w:t>II</w:t>
      </w:r>
      <w:proofErr w:type="gramStart"/>
      <w:r w:rsidRPr="00552FEC">
        <w:rPr>
          <w:rFonts w:ascii="Times New Roman" w:hAnsi="Times New Roman"/>
          <w:b/>
          <w:bCs/>
          <w:smallCaps/>
          <w:sz w:val="24"/>
          <w:szCs w:val="24"/>
        </w:rPr>
        <w:t xml:space="preserve">. </w:t>
      </w:r>
      <w:r w:rsidR="00852A88" w:rsidRPr="00852A88">
        <w:rPr>
          <w:rFonts w:ascii="Times New Roman" w:hAnsi="Times New Roman"/>
          <w:b/>
          <w:bCs/>
          <w:smallCaps/>
          <w:sz w:val="24"/>
          <w:szCs w:val="24"/>
        </w:rPr>
        <w:t xml:space="preserve"> </w:t>
      </w:r>
      <w:r w:rsidR="00A72F0F" w:rsidRPr="0017336D">
        <w:rPr>
          <w:rFonts w:ascii="Times New Roman" w:hAnsi="Times New Roman"/>
          <w:b/>
          <w:bCs/>
          <w:smallCaps/>
          <w:sz w:val="24"/>
          <w:szCs w:val="24"/>
        </w:rPr>
        <w:t>МАССОВАЯ</w:t>
      </w:r>
      <w:proofErr w:type="gramEnd"/>
      <w:r w:rsidR="00A72F0F" w:rsidRPr="0017336D">
        <w:rPr>
          <w:rFonts w:ascii="Times New Roman" w:hAnsi="Times New Roman"/>
          <w:b/>
          <w:bCs/>
          <w:smallCaps/>
          <w:sz w:val="24"/>
          <w:szCs w:val="24"/>
        </w:rPr>
        <w:t xml:space="preserve"> РАБОТА</w:t>
      </w:r>
      <w:r w:rsidR="009B2BBF" w:rsidRPr="009B2BBF">
        <w:t xml:space="preserve"> </w:t>
      </w:r>
      <w:r w:rsidR="009B2BBF" w:rsidRPr="009B2BBF">
        <w:rPr>
          <w:rFonts w:ascii="Times New Roman" w:hAnsi="Times New Roman"/>
          <w:b/>
          <w:bCs/>
          <w:smallCaps/>
          <w:sz w:val="24"/>
          <w:szCs w:val="24"/>
        </w:rPr>
        <w:t>ПРИОРИТЕТНЫЕ ТЕМАТИЧЕСКИЕ НАПРАВЛЕНИЯ В ДЕЯТЕЛЬНОСТИ БИБЛИОТЕ</w:t>
      </w:r>
      <w:r w:rsidR="009B2BBF">
        <w:rPr>
          <w:rFonts w:ascii="Times New Roman" w:hAnsi="Times New Roman"/>
          <w:b/>
          <w:bCs/>
          <w:smallCaps/>
          <w:sz w:val="24"/>
          <w:szCs w:val="24"/>
        </w:rPr>
        <w:t>ки</w:t>
      </w:r>
    </w:p>
    <w:p w:rsidR="00A72F0F" w:rsidRPr="0017336D" w:rsidRDefault="00A72F0F" w:rsidP="00E134B6">
      <w:pPr>
        <w:spacing w:line="240" w:lineRule="auto"/>
        <w:jc w:val="center"/>
        <w:rPr>
          <w:rFonts w:ascii="Times New Roman" w:hAnsi="Times New Roman"/>
          <w:bCs/>
          <w:smallCaps/>
          <w:sz w:val="24"/>
          <w:szCs w:val="24"/>
        </w:rPr>
      </w:pPr>
      <w:r w:rsidRPr="0017336D">
        <w:rPr>
          <w:rFonts w:ascii="Times New Roman" w:hAnsi="Times New Roman"/>
          <w:bCs/>
          <w:smallCaps/>
          <w:sz w:val="24"/>
          <w:szCs w:val="24"/>
        </w:rPr>
        <w:t>(</w:t>
      </w:r>
      <w:r w:rsidRPr="0017336D">
        <w:rPr>
          <w:rFonts w:ascii="Times New Roman" w:hAnsi="Times New Roman"/>
          <w:bCs/>
          <w:sz w:val="24"/>
          <w:szCs w:val="24"/>
        </w:rPr>
        <w:t>по ведущим темам года и основным направлениям деятельности</w:t>
      </w:r>
      <w:r w:rsidRPr="0017336D">
        <w:rPr>
          <w:rFonts w:ascii="Times New Roman" w:hAnsi="Times New Roman"/>
          <w:bCs/>
          <w:smallCaps/>
          <w:sz w:val="24"/>
          <w:szCs w:val="24"/>
        </w:rPr>
        <w:t>)</w:t>
      </w:r>
    </w:p>
    <w:p w:rsidR="00D3531D" w:rsidRPr="00D67FE9" w:rsidRDefault="00D3531D" w:rsidP="00E134B6">
      <w:pPr>
        <w:pStyle w:val="3"/>
        <w:spacing w:line="240" w:lineRule="auto"/>
        <w:jc w:val="center"/>
        <w:rPr>
          <w:rFonts w:ascii="Times New Roman" w:hAnsi="Times New Roman" w:cs="Times New Roman"/>
          <w:color w:val="auto"/>
          <w:sz w:val="28"/>
          <w:szCs w:val="24"/>
          <w:lang w:eastAsia="ru-RU"/>
        </w:rPr>
      </w:pPr>
      <w:r w:rsidRPr="00D67FE9">
        <w:rPr>
          <w:rFonts w:ascii="Times New Roman" w:hAnsi="Times New Roman" w:cs="Times New Roman"/>
          <w:color w:val="auto"/>
          <w:sz w:val="28"/>
          <w:szCs w:val="24"/>
          <w:lang w:eastAsia="ru-RU"/>
        </w:rPr>
        <w:t>Год добровольца и волонтера в России</w:t>
      </w:r>
    </w:p>
    <w:p w:rsidR="00D3531D" w:rsidRPr="0017336D" w:rsidRDefault="00D3531D" w:rsidP="00E134B6">
      <w:pPr>
        <w:spacing w:after="0" w:line="240" w:lineRule="auto"/>
        <w:rPr>
          <w:rFonts w:ascii="Times New Roman" w:hAnsi="Times New Roman"/>
          <w:sz w:val="24"/>
          <w:szCs w:val="24"/>
          <w:lang w:eastAsia="ru-RU" w:bidi="hi-IN"/>
        </w:rPr>
      </w:pPr>
    </w:p>
    <w:tbl>
      <w:tblPr>
        <w:tblStyle w:val="aff8"/>
        <w:tblW w:w="0" w:type="auto"/>
        <w:jc w:val="center"/>
        <w:tblInd w:w="-1719" w:type="dxa"/>
        <w:tblLook w:val="04A0" w:firstRow="1" w:lastRow="0" w:firstColumn="1" w:lastColumn="0" w:noHBand="0" w:noVBand="1"/>
      </w:tblPr>
      <w:tblGrid>
        <w:gridCol w:w="577"/>
        <w:gridCol w:w="8041"/>
        <w:gridCol w:w="1830"/>
        <w:gridCol w:w="2725"/>
      </w:tblGrid>
      <w:tr w:rsidR="005F01BE" w:rsidRPr="0017336D" w:rsidTr="00BC1C70">
        <w:trPr>
          <w:trHeight w:val="549"/>
          <w:jc w:val="center"/>
        </w:trPr>
        <w:tc>
          <w:tcPr>
            <w:tcW w:w="577" w:type="dxa"/>
            <w:vAlign w:val="center"/>
          </w:tcPr>
          <w:p w:rsidR="00D3531D" w:rsidRPr="0017336D" w:rsidRDefault="00D3531D" w:rsidP="00E134B6">
            <w:pPr>
              <w:jc w:val="center"/>
              <w:rPr>
                <w:rFonts w:ascii="Times New Roman" w:hAnsi="Times New Roman"/>
                <w:b/>
                <w:sz w:val="24"/>
                <w:szCs w:val="24"/>
                <w:lang w:bidi="hi-IN"/>
              </w:rPr>
            </w:pPr>
            <w:r w:rsidRPr="0017336D">
              <w:rPr>
                <w:rFonts w:ascii="Times New Roman" w:hAnsi="Times New Roman"/>
                <w:b/>
                <w:sz w:val="24"/>
                <w:szCs w:val="24"/>
                <w:lang w:bidi="hi-IN"/>
              </w:rPr>
              <w:t xml:space="preserve">№ </w:t>
            </w:r>
            <w:proofErr w:type="gramStart"/>
            <w:r w:rsidRPr="0017336D">
              <w:rPr>
                <w:rFonts w:ascii="Times New Roman" w:hAnsi="Times New Roman"/>
                <w:b/>
                <w:sz w:val="24"/>
                <w:szCs w:val="24"/>
                <w:lang w:bidi="hi-IN"/>
              </w:rPr>
              <w:t>п</w:t>
            </w:r>
            <w:proofErr w:type="gramEnd"/>
            <w:r w:rsidRPr="0017336D">
              <w:rPr>
                <w:rFonts w:ascii="Times New Roman" w:hAnsi="Times New Roman"/>
                <w:b/>
                <w:sz w:val="24"/>
                <w:szCs w:val="24"/>
                <w:lang w:bidi="hi-IN"/>
              </w:rPr>
              <w:t>/п</w:t>
            </w:r>
          </w:p>
        </w:tc>
        <w:tc>
          <w:tcPr>
            <w:tcW w:w="8041" w:type="dxa"/>
            <w:vAlign w:val="center"/>
          </w:tcPr>
          <w:p w:rsidR="00D3531D" w:rsidRPr="0017336D" w:rsidRDefault="00D3531D" w:rsidP="00E134B6">
            <w:pPr>
              <w:jc w:val="center"/>
              <w:rPr>
                <w:rFonts w:ascii="Times New Roman" w:hAnsi="Times New Roman"/>
                <w:b/>
                <w:sz w:val="24"/>
                <w:szCs w:val="24"/>
                <w:lang w:bidi="hi-IN"/>
              </w:rPr>
            </w:pPr>
            <w:r w:rsidRPr="0017336D">
              <w:rPr>
                <w:rFonts w:ascii="Times New Roman" w:hAnsi="Times New Roman"/>
                <w:b/>
                <w:sz w:val="24"/>
                <w:szCs w:val="24"/>
                <w:lang w:bidi="hi-IN"/>
              </w:rPr>
              <w:t>наименование</w:t>
            </w:r>
          </w:p>
        </w:tc>
        <w:tc>
          <w:tcPr>
            <w:tcW w:w="1830" w:type="dxa"/>
            <w:vAlign w:val="center"/>
          </w:tcPr>
          <w:p w:rsidR="00D3531D" w:rsidRPr="0017336D" w:rsidRDefault="00D3531D" w:rsidP="00E134B6">
            <w:pPr>
              <w:jc w:val="center"/>
              <w:rPr>
                <w:rFonts w:ascii="Times New Roman" w:hAnsi="Times New Roman"/>
                <w:b/>
                <w:sz w:val="24"/>
                <w:szCs w:val="24"/>
                <w:lang w:bidi="hi-IN"/>
              </w:rPr>
            </w:pPr>
            <w:r w:rsidRPr="0017336D">
              <w:rPr>
                <w:rFonts w:ascii="Times New Roman" w:hAnsi="Times New Roman"/>
                <w:b/>
                <w:sz w:val="24"/>
                <w:szCs w:val="24"/>
                <w:lang w:bidi="hi-IN"/>
              </w:rPr>
              <w:t>срок</w:t>
            </w:r>
          </w:p>
        </w:tc>
        <w:tc>
          <w:tcPr>
            <w:tcW w:w="2725" w:type="dxa"/>
            <w:vAlign w:val="center"/>
          </w:tcPr>
          <w:p w:rsidR="00D3531D" w:rsidRPr="0017336D" w:rsidRDefault="00D3531D" w:rsidP="00E134B6">
            <w:pPr>
              <w:jc w:val="center"/>
              <w:rPr>
                <w:rFonts w:ascii="Times New Roman" w:hAnsi="Times New Roman"/>
                <w:b/>
                <w:sz w:val="24"/>
                <w:szCs w:val="24"/>
                <w:lang w:bidi="hi-IN"/>
              </w:rPr>
            </w:pPr>
            <w:r w:rsidRPr="0017336D">
              <w:rPr>
                <w:rFonts w:ascii="Times New Roman" w:hAnsi="Times New Roman"/>
                <w:b/>
                <w:sz w:val="24"/>
                <w:szCs w:val="24"/>
                <w:lang w:bidi="hi-IN"/>
              </w:rPr>
              <w:t>исполнитель</w:t>
            </w:r>
          </w:p>
        </w:tc>
      </w:tr>
      <w:tr w:rsidR="005F01BE" w:rsidRPr="0017336D" w:rsidTr="00BC1C70">
        <w:trPr>
          <w:trHeight w:val="816"/>
          <w:jc w:val="center"/>
        </w:trPr>
        <w:tc>
          <w:tcPr>
            <w:tcW w:w="577" w:type="dxa"/>
            <w:vAlign w:val="center"/>
          </w:tcPr>
          <w:p w:rsidR="00D3531D" w:rsidRPr="0017336D" w:rsidRDefault="00DA24A9" w:rsidP="00E134B6">
            <w:pPr>
              <w:jc w:val="center"/>
              <w:rPr>
                <w:rFonts w:ascii="Times New Roman" w:hAnsi="Times New Roman"/>
                <w:sz w:val="24"/>
                <w:szCs w:val="24"/>
                <w:lang w:bidi="hi-IN"/>
              </w:rPr>
            </w:pPr>
            <w:r>
              <w:rPr>
                <w:rFonts w:ascii="Times New Roman" w:hAnsi="Times New Roman"/>
                <w:sz w:val="24"/>
                <w:szCs w:val="24"/>
                <w:lang w:bidi="hi-IN"/>
              </w:rPr>
              <w:t>1</w:t>
            </w:r>
          </w:p>
        </w:tc>
        <w:tc>
          <w:tcPr>
            <w:tcW w:w="8041" w:type="dxa"/>
            <w:vAlign w:val="center"/>
          </w:tcPr>
          <w:p w:rsidR="00D3531D" w:rsidRPr="0017336D" w:rsidRDefault="00D3531D" w:rsidP="00DA24A9">
            <w:pPr>
              <w:rPr>
                <w:rFonts w:ascii="Times New Roman" w:hAnsi="Times New Roman"/>
                <w:sz w:val="24"/>
                <w:szCs w:val="24"/>
                <w:lang w:bidi="hi-IN"/>
              </w:rPr>
            </w:pPr>
            <w:r w:rsidRPr="0017336D">
              <w:rPr>
                <w:rFonts w:ascii="Times New Roman" w:hAnsi="Times New Roman"/>
                <w:sz w:val="24"/>
                <w:szCs w:val="24"/>
              </w:rPr>
              <w:t xml:space="preserve">Добрые дела вместе волонтерами </w:t>
            </w:r>
            <w:r w:rsidRPr="0017336D">
              <w:rPr>
                <w:rFonts w:ascii="Times New Roman" w:hAnsi="Times New Roman"/>
                <w:b/>
                <w:sz w:val="24"/>
                <w:szCs w:val="24"/>
              </w:rPr>
              <w:t>«Мы вместе»</w:t>
            </w:r>
          </w:p>
        </w:tc>
        <w:tc>
          <w:tcPr>
            <w:tcW w:w="1830" w:type="dxa"/>
            <w:vAlign w:val="center"/>
          </w:tcPr>
          <w:p w:rsidR="00D3531D" w:rsidRPr="0017336D" w:rsidRDefault="00897B22" w:rsidP="00E134B6">
            <w:pPr>
              <w:jc w:val="center"/>
              <w:rPr>
                <w:rFonts w:ascii="Times New Roman" w:hAnsi="Times New Roman"/>
                <w:sz w:val="24"/>
                <w:szCs w:val="24"/>
                <w:lang w:bidi="hi-IN"/>
              </w:rPr>
            </w:pPr>
            <w:r w:rsidRPr="0017336D">
              <w:rPr>
                <w:rFonts w:ascii="Times New Roman" w:hAnsi="Times New Roman"/>
                <w:sz w:val="24"/>
                <w:szCs w:val="24"/>
                <w:lang w:bidi="hi-IN"/>
              </w:rPr>
              <w:t>4 квартал</w:t>
            </w:r>
          </w:p>
        </w:tc>
        <w:tc>
          <w:tcPr>
            <w:tcW w:w="2725" w:type="dxa"/>
            <w:vAlign w:val="center"/>
          </w:tcPr>
          <w:p w:rsidR="00897B22" w:rsidRPr="0017336D" w:rsidRDefault="00897B22" w:rsidP="00E134B6">
            <w:pPr>
              <w:jc w:val="center"/>
              <w:rPr>
                <w:rFonts w:ascii="Times New Roman" w:hAnsi="Times New Roman"/>
                <w:sz w:val="24"/>
                <w:szCs w:val="24"/>
              </w:rPr>
            </w:pPr>
            <w:r w:rsidRPr="0017336D">
              <w:rPr>
                <w:rFonts w:ascii="Times New Roman" w:hAnsi="Times New Roman"/>
                <w:sz w:val="24"/>
                <w:szCs w:val="24"/>
              </w:rPr>
              <w:t>Детский дом</w:t>
            </w:r>
          </w:p>
          <w:p w:rsidR="00897B22" w:rsidRPr="0017336D" w:rsidRDefault="00897B22" w:rsidP="00E134B6">
            <w:pPr>
              <w:jc w:val="center"/>
              <w:rPr>
                <w:rFonts w:ascii="Times New Roman" w:hAnsi="Times New Roman"/>
                <w:sz w:val="24"/>
                <w:szCs w:val="24"/>
              </w:rPr>
            </w:pPr>
            <w:r w:rsidRPr="0017336D">
              <w:rPr>
                <w:rFonts w:ascii="Times New Roman" w:hAnsi="Times New Roman"/>
                <w:sz w:val="24"/>
                <w:szCs w:val="24"/>
              </w:rPr>
              <w:t>Ооржак Р.В.,</w:t>
            </w:r>
          </w:p>
          <w:p w:rsidR="00D3531D" w:rsidRPr="0017336D" w:rsidRDefault="00897B22" w:rsidP="00E134B6">
            <w:pPr>
              <w:jc w:val="center"/>
              <w:rPr>
                <w:rFonts w:ascii="Times New Roman" w:hAnsi="Times New Roman"/>
                <w:sz w:val="24"/>
                <w:szCs w:val="24"/>
                <w:lang w:bidi="hi-IN"/>
              </w:rPr>
            </w:pPr>
            <w:r w:rsidRPr="0017336D">
              <w:rPr>
                <w:rFonts w:ascii="Times New Roman" w:hAnsi="Times New Roman"/>
                <w:sz w:val="24"/>
                <w:szCs w:val="24"/>
              </w:rPr>
              <w:t>волонтеры</w:t>
            </w:r>
          </w:p>
        </w:tc>
      </w:tr>
    </w:tbl>
    <w:p w:rsidR="00DA24A9" w:rsidRDefault="00DA24A9" w:rsidP="00802C63">
      <w:pPr>
        <w:spacing w:after="0" w:line="240" w:lineRule="auto"/>
        <w:rPr>
          <w:rFonts w:ascii="Times New Roman" w:hAnsi="Times New Roman"/>
          <w:b/>
          <w:sz w:val="28"/>
          <w:szCs w:val="24"/>
        </w:rPr>
      </w:pPr>
    </w:p>
    <w:p w:rsidR="00DA24A9" w:rsidRDefault="00DA24A9" w:rsidP="00E134B6">
      <w:pPr>
        <w:spacing w:after="0" w:line="240" w:lineRule="auto"/>
        <w:ind w:firstLine="680"/>
        <w:jc w:val="center"/>
        <w:rPr>
          <w:rFonts w:ascii="Times New Roman" w:hAnsi="Times New Roman"/>
          <w:b/>
          <w:sz w:val="28"/>
          <w:szCs w:val="24"/>
        </w:rPr>
      </w:pPr>
    </w:p>
    <w:p w:rsidR="009368C4" w:rsidRPr="00D67FE9" w:rsidRDefault="009368C4" w:rsidP="00E134B6">
      <w:pPr>
        <w:spacing w:after="0" w:line="240" w:lineRule="auto"/>
        <w:ind w:firstLine="680"/>
        <w:jc w:val="center"/>
        <w:rPr>
          <w:rFonts w:ascii="Times New Roman" w:hAnsi="Times New Roman"/>
          <w:b/>
          <w:sz w:val="28"/>
          <w:szCs w:val="24"/>
        </w:rPr>
      </w:pPr>
      <w:r w:rsidRPr="00D67FE9">
        <w:rPr>
          <w:rFonts w:ascii="Times New Roman" w:hAnsi="Times New Roman"/>
          <w:b/>
          <w:sz w:val="28"/>
          <w:szCs w:val="24"/>
        </w:rPr>
        <w:t xml:space="preserve">Год театра </w:t>
      </w:r>
    </w:p>
    <w:p w:rsidR="009368C4" w:rsidRDefault="009368C4" w:rsidP="00E134B6">
      <w:pPr>
        <w:spacing w:after="0" w:line="240" w:lineRule="auto"/>
        <w:ind w:firstLine="680"/>
        <w:jc w:val="center"/>
        <w:rPr>
          <w:rFonts w:ascii="Times New Roman" w:hAnsi="Times New Roman"/>
          <w:b/>
          <w:sz w:val="24"/>
          <w:szCs w:val="24"/>
        </w:rPr>
      </w:pPr>
    </w:p>
    <w:p w:rsidR="00DA24A9" w:rsidRPr="0017336D" w:rsidRDefault="00DA24A9" w:rsidP="00E134B6">
      <w:pPr>
        <w:spacing w:after="0" w:line="240" w:lineRule="auto"/>
        <w:ind w:firstLine="680"/>
        <w:jc w:val="center"/>
        <w:rPr>
          <w:rFonts w:ascii="Times New Roman" w:hAnsi="Times New Roman"/>
          <w:b/>
          <w:sz w:val="24"/>
          <w:szCs w:val="24"/>
        </w:rPr>
      </w:pPr>
    </w:p>
    <w:tbl>
      <w:tblPr>
        <w:tblStyle w:val="aff8"/>
        <w:tblW w:w="13182" w:type="dxa"/>
        <w:tblInd w:w="534" w:type="dxa"/>
        <w:tblLook w:val="04A0" w:firstRow="1" w:lastRow="0" w:firstColumn="1" w:lastColumn="0" w:noHBand="0" w:noVBand="1"/>
      </w:tblPr>
      <w:tblGrid>
        <w:gridCol w:w="567"/>
        <w:gridCol w:w="7898"/>
        <w:gridCol w:w="1741"/>
        <w:gridCol w:w="2976"/>
      </w:tblGrid>
      <w:tr w:rsidR="00D67FE9" w:rsidRPr="0017336D" w:rsidTr="008B5B23">
        <w:trPr>
          <w:trHeight w:val="141"/>
        </w:trPr>
        <w:tc>
          <w:tcPr>
            <w:tcW w:w="567" w:type="dxa"/>
          </w:tcPr>
          <w:p w:rsidR="00D67FE9" w:rsidRPr="0017336D" w:rsidRDefault="00D67FE9" w:rsidP="00E134B6">
            <w:pPr>
              <w:jc w:val="center"/>
              <w:rPr>
                <w:rFonts w:ascii="Times New Roman" w:hAnsi="Times New Roman"/>
                <w:sz w:val="24"/>
                <w:szCs w:val="24"/>
              </w:rPr>
            </w:pPr>
            <w:r>
              <w:rPr>
                <w:rFonts w:ascii="Times New Roman" w:hAnsi="Times New Roman"/>
                <w:sz w:val="24"/>
                <w:szCs w:val="24"/>
              </w:rPr>
              <w:t>№</w:t>
            </w:r>
          </w:p>
        </w:tc>
        <w:tc>
          <w:tcPr>
            <w:tcW w:w="7898" w:type="dxa"/>
          </w:tcPr>
          <w:p w:rsidR="00D67FE9" w:rsidRPr="0017336D" w:rsidRDefault="00D67FE9" w:rsidP="00B57EF9">
            <w:pPr>
              <w:jc w:val="center"/>
              <w:rPr>
                <w:rFonts w:ascii="Times New Roman" w:hAnsi="Times New Roman"/>
                <w:sz w:val="24"/>
                <w:szCs w:val="24"/>
              </w:rPr>
            </w:pPr>
            <w:r w:rsidRPr="0017336D">
              <w:rPr>
                <w:rFonts w:ascii="Times New Roman" w:hAnsi="Times New Roman"/>
                <w:sz w:val="24"/>
                <w:szCs w:val="24"/>
              </w:rPr>
              <w:t>Наименование мероприятия, форма проведения</w:t>
            </w:r>
          </w:p>
        </w:tc>
        <w:tc>
          <w:tcPr>
            <w:tcW w:w="1741" w:type="dxa"/>
          </w:tcPr>
          <w:p w:rsidR="00D67FE9" w:rsidRPr="0017336D" w:rsidRDefault="00D67FE9" w:rsidP="00B57EF9">
            <w:pPr>
              <w:jc w:val="center"/>
              <w:rPr>
                <w:rFonts w:ascii="Times New Roman" w:hAnsi="Times New Roman"/>
                <w:sz w:val="24"/>
                <w:szCs w:val="24"/>
              </w:rPr>
            </w:pPr>
            <w:r>
              <w:rPr>
                <w:rFonts w:ascii="Times New Roman" w:hAnsi="Times New Roman"/>
                <w:sz w:val="24"/>
                <w:szCs w:val="24"/>
              </w:rPr>
              <w:t xml:space="preserve">Срок </w:t>
            </w:r>
          </w:p>
        </w:tc>
        <w:tc>
          <w:tcPr>
            <w:tcW w:w="2976" w:type="dxa"/>
          </w:tcPr>
          <w:p w:rsidR="00D67FE9" w:rsidRPr="0017336D" w:rsidRDefault="00D67FE9" w:rsidP="00B57EF9">
            <w:pPr>
              <w:jc w:val="center"/>
              <w:rPr>
                <w:rFonts w:ascii="Times New Roman" w:hAnsi="Times New Roman"/>
                <w:sz w:val="24"/>
                <w:szCs w:val="24"/>
              </w:rPr>
            </w:pPr>
            <w:r w:rsidRPr="0017336D">
              <w:rPr>
                <w:rFonts w:ascii="Times New Roman" w:hAnsi="Times New Roman"/>
                <w:sz w:val="24"/>
                <w:szCs w:val="24"/>
              </w:rPr>
              <w:t>Место проведения/</w:t>
            </w:r>
          </w:p>
          <w:p w:rsidR="00D67FE9" w:rsidRPr="0017336D" w:rsidRDefault="00D67FE9" w:rsidP="00B57EF9">
            <w:pPr>
              <w:jc w:val="center"/>
              <w:rPr>
                <w:rFonts w:ascii="Times New Roman" w:hAnsi="Times New Roman"/>
                <w:sz w:val="24"/>
                <w:szCs w:val="24"/>
              </w:rPr>
            </w:pPr>
            <w:r w:rsidRPr="0017336D">
              <w:rPr>
                <w:rFonts w:ascii="Times New Roman" w:hAnsi="Times New Roman"/>
                <w:sz w:val="24"/>
                <w:szCs w:val="24"/>
              </w:rPr>
              <w:t>ответственный</w:t>
            </w:r>
          </w:p>
        </w:tc>
      </w:tr>
      <w:tr w:rsidR="00D67FE9" w:rsidRPr="0017336D" w:rsidTr="008B5B23">
        <w:trPr>
          <w:trHeight w:val="141"/>
        </w:trPr>
        <w:tc>
          <w:tcPr>
            <w:tcW w:w="567" w:type="dxa"/>
          </w:tcPr>
          <w:p w:rsidR="00D67FE9" w:rsidRPr="0017336D" w:rsidRDefault="00D67FE9" w:rsidP="00E134B6">
            <w:pPr>
              <w:jc w:val="center"/>
              <w:rPr>
                <w:rFonts w:ascii="Times New Roman" w:hAnsi="Times New Roman"/>
                <w:sz w:val="24"/>
                <w:szCs w:val="24"/>
              </w:rPr>
            </w:pPr>
            <w:r>
              <w:rPr>
                <w:rFonts w:ascii="Times New Roman" w:hAnsi="Times New Roman"/>
                <w:sz w:val="24"/>
                <w:szCs w:val="24"/>
              </w:rPr>
              <w:t>1</w:t>
            </w:r>
          </w:p>
        </w:tc>
        <w:tc>
          <w:tcPr>
            <w:tcW w:w="7898" w:type="dxa"/>
          </w:tcPr>
          <w:p w:rsidR="00D67FE9" w:rsidRPr="0017336D" w:rsidRDefault="00D67FE9" w:rsidP="00B57EF9">
            <w:pPr>
              <w:jc w:val="both"/>
              <w:rPr>
                <w:rFonts w:ascii="Times New Roman" w:hAnsi="Times New Roman"/>
                <w:sz w:val="24"/>
                <w:szCs w:val="24"/>
              </w:rPr>
            </w:pPr>
            <w:r w:rsidRPr="0017336D">
              <w:rPr>
                <w:rFonts w:ascii="Times New Roman" w:hAnsi="Times New Roman"/>
                <w:sz w:val="24"/>
                <w:szCs w:val="24"/>
              </w:rPr>
              <w:t>Рекомендательный указатель «Новые книги», представляющий новинки СБФ</w:t>
            </w:r>
          </w:p>
        </w:tc>
        <w:tc>
          <w:tcPr>
            <w:tcW w:w="1741" w:type="dxa"/>
          </w:tcPr>
          <w:p w:rsidR="00D67FE9" w:rsidRPr="0017336D" w:rsidRDefault="00D67FE9" w:rsidP="00B57EF9">
            <w:pPr>
              <w:jc w:val="center"/>
              <w:rPr>
                <w:rFonts w:ascii="Times New Roman" w:hAnsi="Times New Roman"/>
                <w:sz w:val="24"/>
                <w:szCs w:val="24"/>
              </w:rPr>
            </w:pPr>
            <w:r w:rsidRPr="0017336D">
              <w:rPr>
                <w:rFonts w:ascii="Times New Roman" w:hAnsi="Times New Roman"/>
                <w:sz w:val="24"/>
                <w:szCs w:val="24"/>
              </w:rPr>
              <w:t>В течение года</w:t>
            </w:r>
          </w:p>
        </w:tc>
        <w:tc>
          <w:tcPr>
            <w:tcW w:w="2976" w:type="dxa"/>
          </w:tcPr>
          <w:p w:rsidR="00D67FE9" w:rsidRPr="0017336D" w:rsidRDefault="00D67FE9" w:rsidP="00D67FE9">
            <w:pPr>
              <w:rPr>
                <w:rFonts w:ascii="Times New Roman" w:hAnsi="Times New Roman"/>
                <w:sz w:val="24"/>
                <w:szCs w:val="24"/>
              </w:rPr>
            </w:pPr>
            <w:r w:rsidRPr="0017336D">
              <w:rPr>
                <w:rFonts w:ascii="Times New Roman" w:hAnsi="Times New Roman"/>
                <w:sz w:val="24"/>
                <w:szCs w:val="24"/>
              </w:rPr>
              <w:t>Сайт, отдел</w:t>
            </w:r>
            <w:r>
              <w:rPr>
                <w:rFonts w:ascii="Times New Roman" w:hAnsi="Times New Roman"/>
                <w:sz w:val="24"/>
                <w:szCs w:val="24"/>
              </w:rPr>
              <w:t xml:space="preserve"> ИБО</w:t>
            </w:r>
          </w:p>
          <w:p w:rsidR="00D67FE9" w:rsidRPr="0017336D" w:rsidRDefault="00D67FE9" w:rsidP="00D67FE9">
            <w:pPr>
              <w:rPr>
                <w:rFonts w:ascii="Times New Roman" w:hAnsi="Times New Roman"/>
                <w:sz w:val="24"/>
                <w:szCs w:val="24"/>
              </w:rPr>
            </w:pPr>
            <w:r w:rsidRPr="0017336D">
              <w:rPr>
                <w:rFonts w:ascii="Times New Roman" w:hAnsi="Times New Roman"/>
                <w:sz w:val="24"/>
                <w:szCs w:val="24"/>
              </w:rPr>
              <w:t>Ооржак А.С.</w:t>
            </w:r>
          </w:p>
        </w:tc>
      </w:tr>
      <w:tr w:rsidR="00D67FE9" w:rsidRPr="0017336D" w:rsidTr="008B5B23">
        <w:trPr>
          <w:trHeight w:val="141"/>
        </w:trPr>
        <w:tc>
          <w:tcPr>
            <w:tcW w:w="567" w:type="dxa"/>
          </w:tcPr>
          <w:p w:rsidR="00D67FE9" w:rsidRPr="0017336D" w:rsidRDefault="00D67FE9" w:rsidP="00E134B6">
            <w:pPr>
              <w:pStyle w:val="aa"/>
              <w:rPr>
                <w:rFonts w:ascii="Times New Roman" w:hAnsi="Times New Roman"/>
                <w:sz w:val="24"/>
                <w:szCs w:val="24"/>
              </w:rPr>
            </w:pPr>
            <w:r>
              <w:rPr>
                <w:rFonts w:ascii="Times New Roman" w:hAnsi="Times New Roman"/>
                <w:sz w:val="24"/>
                <w:szCs w:val="24"/>
              </w:rPr>
              <w:t>2</w:t>
            </w:r>
          </w:p>
        </w:tc>
        <w:tc>
          <w:tcPr>
            <w:tcW w:w="7898" w:type="dxa"/>
          </w:tcPr>
          <w:p w:rsidR="00D67FE9" w:rsidRPr="0017336D" w:rsidRDefault="00D67FE9" w:rsidP="00B57EF9">
            <w:pPr>
              <w:pStyle w:val="aa"/>
              <w:rPr>
                <w:rFonts w:ascii="Times New Roman" w:hAnsi="Times New Roman"/>
                <w:sz w:val="24"/>
                <w:szCs w:val="24"/>
              </w:rPr>
            </w:pPr>
            <w:r w:rsidRPr="0017336D">
              <w:rPr>
                <w:rFonts w:ascii="Times New Roman" w:hAnsi="Times New Roman"/>
                <w:sz w:val="24"/>
                <w:szCs w:val="24"/>
              </w:rPr>
              <w:t>Книжная выставка «Путешествие в мир театра»</w:t>
            </w:r>
          </w:p>
        </w:tc>
        <w:tc>
          <w:tcPr>
            <w:tcW w:w="1741" w:type="dxa"/>
          </w:tcPr>
          <w:p w:rsidR="00D67FE9" w:rsidRPr="0017336D" w:rsidRDefault="00D67FE9" w:rsidP="00B57EF9">
            <w:pPr>
              <w:jc w:val="center"/>
              <w:rPr>
                <w:rFonts w:ascii="Times New Roman" w:hAnsi="Times New Roman"/>
                <w:sz w:val="24"/>
                <w:szCs w:val="24"/>
              </w:rPr>
            </w:pPr>
            <w:r w:rsidRPr="0017336D">
              <w:rPr>
                <w:rFonts w:ascii="Times New Roman" w:hAnsi="Times New Roman"/>
                <w:sz w:val="24"/>
                <w:szCs w:val="24"/>
              </w:rPr>
              <w:t>январь</w:t>
            </w:r>
          </w:p>
        </w:tc>
        <w:tc>
          <w:tcPr>
            <w:tcW w:w="2976" w:type="dxa"/>
          </w:tcPr>
          <w:p w:rsidR="00D67FE9" w:rsidRPr="0017336D" w:rsidRDefault="00D67FE9" w:rsidP="00B57EF9">
            <w:pPr>
              <w:pStyle w:val="aa"/>
              <w:rPr>
                <w:rFonts w:ascii="Times New Roman" w:hAnsi="Times New Roman"/>
                <w:sz w:val="24"/>
                <w:szCs w:val="24"/>
              </w:rPr>
            </w:pPr>
            <w:r w:rsidRPr="0017336D">
              <w:rPr>
                <w:rFonts w:ascii="Times New Roman" w:hAnsi="Times New Roman"/>
                <w:sz w:val="24"/>
                <w:szCs w:val="24"/>
              </w:rPr>
              <w:t>Ажгибицева И.Л.</w:t>
            </w:r>
          </w:p>
        </w:tc>
      </w:tr>
      <w:tr w:rsidR="00D67FE9" w:rsidRPr="0017336D" w:rsidTr="008B5B23">
        <w:trPr>
          <w:trHeight w:val="141"/>
        </w:trPr>
        <w:tc>
          <w:tcPr>
            <w:tcW w:w="567" w:type="dxa"/>
          </w:tcPr>
          <w:p w:rsidR="00D67FE9" w:rsidRPr="0017336D" w:rsidRDefault="00D67FE9" w:rsidP="00E134B6">
            <w:pPr>
              <w:pStyle w:val="aa"/>
              <w:rPr>
                <w:rFonts w:ascii="Times New Roman" w:hAnsi="Times New Roman"/>
                <w:sz w:val="24"/>
                <w:szCs w:val="24"/>
              </w:rPr>
            </w:pPr>
            <w:r>
              <w:rPr>
                <w:rFonts w:ascii="Times New Roman" w:hAnsi="Times New Roman"/>
                <w:sz w:val="24"/>
                <w:szCs w:val="24"/>
              </w:rPr>
              <w:t>3</w:t>
            </w:r>
          </w:p>
        </w:tc>
        <w:tc>
          <w:tcPr>
            <w:tcW w:w="7898" w:type="dxa"/>
          </w:tcPr>
          <w:p w:rsidR="00D67FE9" w:rsidRPr="0017336D" w:rsidRDefault="00D67FE9" w:rsidP="00B57EF9">
            <w:pPr>
              <w:pStyle w:val="aa"/>
              <w:rPr>
                <w:rFonts w:ascii="Times New Roman" w:hAnsi="Times New Roman"/>
                <w:sz w:val="24"/>
                <w:szCs w:val="24"/>
              </w:rPr>
            </w:pPr>
            <w:r w:rsidRPr="0017336D">
              <w:rPr>
                <w:rFonts w:ascii="Times New Roman" w:hAnsi="Times New Roman"/>
                <w:sz w:val="24"/>
                <w:szCs w:val="24"/>
              </w:rPr>
              <w:t>Час искусств «Волшебный мир кулис»</w:t>
            </w:r>
          </w:p>
        </w:tc>
        <w:tc>
          <w:tcPr>
            <w:tcW w:w="1741" w:type="dxa"/>
          </w:tcPr>
          <w:p w:rsidR="00D67FE9" w:rsidRPr="0017336D" w:rsidRDefault="00D67FE9" w:rsidP="00B57EF9">
            <w:pPr>
              <w:jc w:val="center"/>
              <w:rPr>
                <w:rFonts w:ascii="Times New Roman" w:hAnsi="Times New Roman"/>
                <w:sz w:val="24"/>
                <w:szCs w:val="24"/>
              </w:rPr>
            </w:pPr>
            <w:r w:rsidRPr="0017336D">
              <w:rPr>
                <w:rFonts w:ascii="Times New Roman" w:hAnsi="Times New Roman"/>
                <w:sz w:val="24"/>
                <w:szCs w:val="24"/>
              </w:rPr>
              <w:t>24 марта</w:t>
            </w:r>
          </w:p>
        </w:tc>
        <w:tc>
          <w:tcPr>
            <w:tcW w:w="2976" w:type="dxa"/>
          </w:tcPr>
          <w:p w:rsidR="00D67FE9" w:rsidRPr="0017336D" w:rsidRDefault="00D67FE9" w:rsidP="00B57EF9">
            <w:pPr>
              <w:pStyle w:val="aa"/>
              <w:rPr>
                <w:rFonts w:ascii="Times New Roman" w:hAnsi="Times New Roman"/>
                <w:sz w:val="24"/>
                <w:szCs w:val="24"/>
              </w:rPr>
            </w:pPr>
            <w:r w:rsidRPr="0017336D">
              <w:rPr>
                <w:rFonts w:ascii="Times New Roman" w:hAnsi="Times New Roman"/>
                <w:sz w:val="24"/>
                <w:szCs w:val="24"/>
              </w:rPr>
              <w:t>Ажгибицева И.Л.</w:t>
            </w:r>
          </w:p>
        </w:tc>
      </w:tr>
      <w:tr w:rsidR="00D67FE9" w:rsidRPr="0017336D" w:rsidTr="008B5B23">
        <w:trPr>
          <w:trHeight w:val="141"/>
        </w:trPr>
        <w:tc>
          <w:tcPr>
            <w:tcW w:w="567" w:type="dxa"/>
          </w:tcPr>
          <w:p w:rsidR="00D67FE9" w:rsidRPr="0017336D" w:rsidRDefault="00D67FE9" w:rsidP="00E134B6">
            <w:pPr>
              <w:pStyle w:val="aa"/>
              <w:rPr>
                <w:rFonts w:ascii="Times New Roman" w:hAnsi="Times New Roman"/>
                <w:sz w:val="24"/>
                <w:szCs w:val="24"/>
              </w:rPr>
            </w:pPr>
            <w:r>
              <w:rPr>
                <w:rFonts w:ascii="Times New Roman" w:hAnsi="Times New Roman"/>
                <w:sz w:val="24"/>
                <w:szCs w:val="24"/>
              </w:rPr>
              <w:t>4</w:t>
            </w:r>
          </w:p>
        </w:tc>
        <w:tc>
          <w:tcPr>
            <w:tcW w:w="7898" w:type="dxa"/>
          </w:tcPr>
          <w:p w:rsidR="00D67FE9" w:rsidRPr="0017336D" w:rsidRDefault="00D67FE9" w:rsidP="00B57EF9">
            <w:pPr>
              <w:pStyle w:val="aa"/>
              <w:rPr>
                <w:rFonts w:ascii="Times New Roman" w:hAnsi="Times New Roman"/>
                <w:sz w:val="24"/>
                <w:szCs w:val="24"/>
              </w:rPr>
            </w:pPr>
            <w:r w:rsidRPr="0017336D">
              <w:rPr>
                <w:rFonts w:ascii="Times New Roman" w:hAnsi="Times New Roman"/>
                <w:sz w:val="24"/>
                <w:szCs w:val="24"/>
              </w:rPr>
              <w:t>Литературный урок «Волшебная страна братьев Гримм»</w:t>
            </w:r>
          </w:p>
        </w:tc>
        <w:tc>
          <w:tcPr>
            <w:tcW w:w="1741" w:type="dxa"/>
          </w:tcPr>
          <w:p w:rsidR="00D67FE9" w:rsidRPr="0017336D" w:rsidRDefault="00D67FE9" w:rsidP="00B57EF9">
            <w:pPr>
              <w:jc w:val="center"/>
              <w:rPr>
                <w:rFonts w:ascii="Times New Roman" w:hAnsi="Times New Roman"/>
                <w:sz w:val="24"/>
                <w:szCs w:val="24"/>
              </w:rPr>
            </w:pPr>
            <w:r w:rsidRPr="0017336D">
              <w:rPr>
                <w:rFonts w:ascii="Times New Roman" w:hAnsi="Times New Roman"/>
                <w:sz w:val="24"/>
                <w:szCs w:val="24"/>
              </w:rPr>
              <w:t>апрель</w:t>
            </w:r>
          </w:p>
        </w:tc>
        <w:tc>
          <w:tcPr>
            <w:tcW w:w="2976" w:type="dxa"/>
          </w:tcPr>
          <w:p w:rsidR="00D67FE9" w:rsidRPr="0017336D" w:rsidRDefault="00D67FE9" w:rsidP="00B57EF9">
            <w:pPr>
              <w:pStyle w:val="aa"/>
              <w:rPr>
                <w:rFonts w:ascii="Times New Roman" w:hAnsi="Times New Roman"/>
                <w:sz w:val="24"/>
                <w:szCs w:val="24"/>
              </w:rPr>
            </w:pPr>
            <w:r w:rsidRPr="0017336D">
              <w:rPr>
                <w:rFonts w:ascii="Times New Roman" w:hAnsi="Times New Roman"/>
                <w:sz w:val="24"/>
                <w:szCs w:val="24"/>
              </w:rPr>
              <w:t>Ондар С.В.</w:t>
            </w:r>
          </w:p>
        </w:tc>
      </w:tr>
      <w:tr w:rsidR="00D67FE9" w:rsidRPr="0017336D" w:rsidTr="008B5B23">
        <w:trPr>
          <w:trHeight w:val="141"/>
        </w:trPr>
        <w:tc>
          <w:tcPr>
            <w:tcW w:w="567" w:type="dxa"/>
          </w:tcPr>
          <w:p w:rsidR="00D67FE9" w:rsidRPr="0017336D" w:rsidRDefault="00D67FE9" w:rsidP="00E134B6">
            <w:pPr>
              <w:pStyle w:val="aa"/>
              <w:rPr>
                <w:rFonts w:ascii="Times New Roman" w:hAnsi="Times New Roman"/>
                <w:sz w:val="24"/>
                <w:szCs w:val="24"/>
              </w:rPr>
            </w:pPr>
            <w:r>
              <w:rPr>
                <w:rFonts w:ascii="Times New Roman" w:hAnsi="Times New Roman"/>
                <w:sz w:val="24"/>
                <w:szCs w:val="24"/>
              </w:rPr>
              <w:t>5</w:t>
            </w:r>
          </w:p>
        </w:tc>
        <w:tc>
          <w:tcPr>
            <w:tcW w:w="7898" w:type="dxa"/>
          </w:tcPr>
          <w:p w:rsidR="00D67FE9" w:rsidRPr="0017336D" w:rsidRDefault="00D67FE9" w:rsidP="00B57EF9">
            <w:pPr>
              <w:pStyle w:val="aa"/>
              <w:rPr>
                <w:rFonts w:ascii="Times New Roman" w:hAnsi="Times New Roman"/>
                <w:sz w:val="24"/>
                <w:szCs w:val="24"/>
              </w:rPr>
            </w:pPr>
            <w:r w:rsidRPr="0017336D">
              <w:rPr>
                <w:rFonts w:ascii="Times New Roman" w:hAnsi="Times New Roman"/>
                <w:sz w:val="24"/>
                <w:szCs w:val="24"/>
              </w:rPr>
              <w:t>Интерактивный урок «Расскажите сказку, господин Перро!»</w:t>
            </w:r>
          </w:p>
        </w:tc>
        <w:tc>
          <w:tcPr>
            <w:tcW w:w="1741" w:type="dxa"/>
          </w:tcPr>
          <w:p w:rsidR="00D67FE9" w:rsidRPr="0017336D" w:rsidRDefault="00D67FE9" w:rsidP="00B57EF9">
            <w:pPr>
              <w:jc w:val="center"/>
              <w:rPr>
                <w:rFonts w:ascii="Times New Roman" w:hAnsi="Times New Roman"/>
                <w:sz w:val="24"/>
                <w:szCs w:val="24"/>
              </w:rPr>
            </w:pPr>
            <w:r w:rsidRPr="0017336D">
              <w:rPr>
                <w:rFonts w:ascii="Times New Roman" w:hAnsi="Times New Roman"/>
                <w:sz w:val="24"/>
                <w:szCs w:val="24"/>
              </w:rPr>
              <w:t>май</w:t>
            </w:r>
          </w:p>
        </w:tc>
        <w:tc>
          <w:tcPr>
            <w:tcW w:w="2976" w:type="dxa"/>
          </w:tcPr>
          <w:p w:rsidR="00D67FE9" w:rsidRPr="0017336D" w:rsidRDefault="00D67FE9" w:rsidP="00B57EF9">
            <w:pPr>
              <w:pStyle w:val="aa"/>
              <w:rPr>
                <w:rFonts w:ascii="Times New Roman" w:hAnsi="Times New Roman"/>
                <w:sz w:val="24"/>
                <w:szCs w:val="24"/>
              </w:rPr>
            </w:pPr>
            <w:r w:rsidRPr="0017336D">
              <w:rPr>
                <w:rFonts w:ascii="Times New Roman" w:hAnsi="Times New Roman"/>
                <w:sz w:val="24"/>
                <w:szCs w:val="24"/>
              </w:rPr>
              <w:t>Ондар С.В.</w:t>
            </w:r>
          </w:p>
        </w:tc>
      </w:tr>
      <w:tr w:rsidR="00D67FE9" w:rsidRPr="0017336D" w:rsidTr="008B5B23">
        <w:trPr>
          <w:trHeight w:val="141"/>
        </w:trPr>
        <w:tc>
          <w:tcPr>
            <w:tcW w:w="567" w:type="dxa"/>
          </w:tcPr>
          <w:p w:rsidR="00D67FE9" w:rsidRPr="0017336D" w:rsidRDefault="00D67FE9" w:rsidP="00E134B6">
            <w:pPr>
              <w:pStyle w:val="aa"/>
              <w:rPr>
                <w:rFonts w:ascii="Times New Roman" w:hAnsi="Times New Roman"/>
                <w:sz w:val="24"/>
                <w:szCs w:val="24"/>
              </w:rPr>
            </w:pPr>
            <w:r>
              <w:rPr>
                <w:rFonts w:ascii="Times New Roman" w:hAnsi="Times New Roman"/>
                <w:sz w:val="24"/>
                <w:szCs w:val="24"/>
              </w:rPr>
              <w:t>6</w:t>
            </w:r>
          </w:p>
        </w:tc>
        <w:tc>
          <w:tcPr>
            <w:tcW w:w="7898" w:type="dxa"/>
          </w:tcPr>
          <w:p w:rsidR="00D67FE9" w:rsidRPr="0017336D" w:rsidRDefault="00D67FE9" w:rsidP="00B57EF9">
            <w:pPr>
              <w:pStyle w:val="aa"/>
              <w:rPr>
                <w:rFonts w:ascii="Times New Roman" w:hAnsi="Times New Roman"/>
                <w:sz w:val="24"/>
                <w:szCs w:val="24"/>
              </w:rPr>
            </w:pPr>
            <w:r w:rsidRPr="0017336D">
              <w:rPr>
                <w:rFonts w:ascii="Times New Roman" w:hAnsi="Times New Roman"/>
                <w:sz w:val="24"/>
                <w:szCs w:val="24"/>
              </w:rPr>
              <w:t>Кукольный спектакль «Свинопас» (по мотивам сказки Г. Х. Андерсена)</w:t>
            </w:r>
          </w:p>
        </w:tc>
        <w:tc>
          <w:tcPr>
            <w:tcW w:w="1741" w:type="dxa"/>
          </w:tcPr>
          <w:p w:rsidR="00D67FE9" w:rsidRPr="0017336D" w:rsidRDefault="00D67FE9" w:rsidP="00B57EF9">
            <w:pPr>
              <w:jc w:val="center"/>
              <w:rPr>
                <w:rFonts w:ascii="Times New Roman" w:hAnsi="Times New Roman"/>
                <w:sz w:val="24"/>
                <w:szCs w:val="24"/>
              </w:rPr>
            </w:pPr>
            <w:r w:rsidRPr="0017336D">
              <w:rPr>
                <w:rFonts w:ascii="Times New Roman" w:hAnsi="Times New Roman"/>
                <w:sz w:val="24"/>
                <w:szCs w:val="24"/>
              </w:rPr>
              <w:t>сентябрь</w:t>
            </w:r>
          </w:p>
        </w:tc>
        <w:tc>
          <w:tcPr>
            <w:tcW w:w="2976" w:type="dxa"/>
          </w:tcPr>
          <w:p w:rsidR="00D67FE9" w:rsidRPr="0017336D" w:rsidRDefault="00D67FE9" w:rsidP="00B57EF9">
            <w:pPr>
              <w:pStyle w:val="aa"/>
              <w:rPr>
                <w:rFonts w:ascii="Times New Roman" w:hAnsi="Times New Roman"/>
                <w:sz w:val="24"/>
                <w:szCs w:val="24"/>
              </w:rPr>
            </w:pPr>
            <w:r w:rsidRPr="0017336D">
              <w:rPr>
                <w:rFonts w:ascii="Times New Roman" w:hAnsi="Times New Roman"/>
                <w:sz w:val="24"/>
                <w:szCs w:val="24"/>
              </w:rPr>
              <w:t>Ондар С.В.</w:t>
            </w:r>
          </w:p>
        </w:tc>
      </w:tr>
      <w:tr w:rsidR="00D67FE9" w:rsidRPr="0017336D" w:rsidTr="008B5B23">
        <w:trPr>
          <w:trHeight w:val="141"/>
        </w:trPr>
        <w:tc>
          <w:tcPr>
            <w:tcW w:w="567" w:type="dxa"/>
          </w:tcPr>
          <w:p w:rsidR="00D67FE9" w:rsidRPr="0017336D" w:rsidRDefault="00D67FE9" w:rsidP="00E134B6">
            <w:pPr>
              <w:pStyle w:val="aa"/>
              <w:rPr>
                <w:rFonts w:ascii="Times New Roman" w:hAnsi="Times New Roman"/>
                <w:sz w:val="24"/>
                <w:szCs w:val="24"/>
              </w:rPr>
            </w:pPr>
            <w:r>
              <w:rPr>
                <w:rFonts w:ascii="Times New Roman" w:hAnsi="Times New Roman"/>
                <w:sz w:val="24"/>
                <w:szCs w:val="24"/>
              </w:rPr>
              <w:t>7</w:t>
            </w:r>
          </w:p>
        </w:tc>
        <w:tc>
          <w:tcPr>
            <w:tcW w:w="7898" w:type="dxa"/>
          </w:tcPr>
          <w:p w:rsidR="00D67FE9" w:rsidRPr="0017336D" w:rsidRDefault="00D67FE9" w:rsidP="00B57EF9">
            <w:pPr>
              <w:pStyle w:val="aa"/>
              <w:rPr>
                <w:rFonts w:ascii="Times New Roman" w:hAnsi="Times New Roman"/>
                <w:sz w:val="24"/>
                <w:szCs w:val="24"/>
              </w:rPr>
            </w:pPr>
            <w:r w:rsidRPr="0017336D">
              <w:rPr>
                <w:rFonts w:ascii="Times New Roman" w:hAnsi="Times New Roman"/>
                <w:sz w:val="24"/>
                <w:szCs w:val="24"/>
                <w:lang w:eastAsia="en-US"/>
              </w:rPr>
              <w:t xml:space="preserve">Обзор книг о театре </w:t>
            </w:r>
          </w:p>
        </w:tc>
        <w:tc>
          <w:tcPr>
            <w:tcW w:w="1741" w:type="dxa"/>
          </w:tcPr>
          <w:p w:rsidR="00D67FE9" w:rsidRPr="0017336D" w:rsidRDefault="00D67FE9" w:rsidP="00B57EF9">
            <w:pPr>
              <w:jc w:val="center"/>
              <w:rPr>
                <w:rFonts w:ascii="Times New Roman" w:hAnsi="Times New Roman"/>
                <w:sz w:val="24"/>
                <w:szCs w:val="24"/>
              </w:rPr>
            </w:pPr>
            <w:r w:rsidRPr="0017336D">
              <w:rPr>
                <w:rFonts w:ascii="Times New Roman" w:hAnsi="Times New Roman"/>
                <w:sz w:val="24"/>
                <w:szCs w:val="24"/>
              </w:rPr>
              <w:t>октябрь</w:t>
            </w:r>
          </w:p>
        </w:tc>
        <w:tc>
          <w:tcPr>
            <w:tcW w:w="2976" w:type="dxa"/>
          </w:tcPr>
          <w:p w:rsidR="00D67FE9" w:rsidRPr="0017336D" w:rsidRDefault="00D67FE9" w:rsidP="00B57EF9">
            <w:pPr>
              <w:pStyle w:val="aa"/>
              <w:rPr>
                <w:rFonts w:ascii="Times New Roman" w:hAnsi="Times New Roman"/>
                <w:sz w:val="24"/>
                <w:szCs w:val="24"/>
              </w:rPr>
            </w:pPr>
            <w:r w:rsidRPr="0017336D">
              <w:rPr>
                <w:rFonts w:ascii="Times New Roman" w:hAnsi="Times New Roman"/>
                <w:sz w:val="24"/>
                <w:szCs w:val="24"/>
              </w:rPr>
              <w:t>Ондар С.В.</w:t>
            </w:r>
          </w:p>
        </w:tc>
      </w:tr>
      <w:tr w:rsidR="00D67FE9" w:rsidRPr="0017336D" w:rsidTr="008B5B23">
        <w:trPr>
          <w:trHeight w:val="141"/>
        </w:trPr>
        <w:tc>
          <w:tcPr>
            <w:tcW w:w="567" w:type="dxa"/>
          </w:tcPr>
          <w:p w:rsidR="00D67FE9" w:rsidRPr="0017336D" w:rsidRDefault="00D67FE9" w:rsidP="00E134B6">
            <w:pPr>
              <w:jc w:val="center"/>
              <w:rPr>
                <w:rFonts w:ascii="Times New Roman" w:hAnsi="Times New Roman"/>
                <w:sz w:val="24"/>
                <w:szCs w:val="24"/>
              </w:rPr>
            </w:pPr>
            <w:r>
              <w:rPr>
                <w:rFonts w:ascii="Times New Roman" w:hAnsi="Times New Roman"/>
                <w:sz w:val="24"/>
                <w:szCs w:val="24"/>
              </w:rPr>
              <w:lastRenderedPageBreak/>
              <w:t>8</w:t>
            </w:r>
          </w:p>
        </w:tc>
        <w:tc>
          <w:tcPr>
            <w:tcW w:w="7898" w:type="dxa"/>
          </w:tcPr>
          <w:p w:rsidR="00D67FE9" w:rsidRPr="0017336D" w:rsidRDefault="00D67FE9" w:rsidP="00B57EF9">
            <w:pPr>
              <w:jc w:val="both"/>
              <w:rPr>
                <w:rFonts w:ascii="Times New Roman" w:hAnsi="Times New Roman"/>
                <w:sz w:val="24"/>
                <w:szCs w:val="24"/>
              </w:rPr>
            </w:pPr>
            <w:r w:rsidRPr="0017336D">
              <w:rPr>
                <w:rFonts w:ascii="Times New Roman" w:hAnsi="Times New Roman"/>
                <w:sz w:val="24"/>
                <w:szCs w:val="24"/>
              </w:rPr>
              <w:t>Книжная выставка «Театр в алфавитном порядке: справочные и энциклопедические издания о театральном искусстве» в рамках мероприятий Года театра и к Российскому дню словарей и энциклопедий</w:t>
            </w:r>
          </w:p>
        </w:tc>
        <w:tc>
          <w:tcPr>
            <w:tcW w:w="1741" w:type="dxa"/>
          </w:tcPr>
          <w:p w:rsidR="00D67FE9" w:rsidRPr="0017336D" w:rsidRDefault="00D67FE9" w:rsidP="00B57EF9">
            <w:pPr>
              <w:jc w:val="center"/>
              <w:rPr>
                <w:rFonts w:ascii="Times New Roman" w:hAnsi="Times New Roman"/>
                <w:sz w:val="24"/>
                <w:szCs w:val="24"/>
              </w:rPr>
            </w:pPr>
            <w:r w:rsidRPr="0017336D">
              <w:rPr>
                <w:rFonts w:ascii="Times New Roman" w:hAnsi="Times New Roman"/>
                <w:sz w:val="24"/>
                <w:szCs w:val="24"/>
              </w:rPr>
              <w:t>ноябрь</w:t>
            </w:r>
          </w:p>
        </w:tc>
        <w:tc>
          <w:tcPr>
            <w:tcW w:w="2976" w:type="dxa"/>
          </w:tcPr>
          <w:p w:rsidR="00D67FE9" w:rsidRPr="0017336D" w:rsidRDefault="00D67FE9" w:rsidP="00DA24A9">
            <w:pPr>
              <w:rPr>
                <w:rFonts w:ascii="Times New Roman" w:hAnsi="Times New Roman"/>
                <w:sz w:val="24"/>
                <w:szCs w:val="24"/>
              </w:rPr>
            </w:pPr>
            <w:r w:rsidRPr="0017336D">
              <w:rPr>
                <w:rFonts w:ascii="Times New Roman" w:hAnsi="Times New Roman"/>
                <w:sz w:val="24"/>
                <w:szCs w:val="24"/>
              </w:rPr>
              <w:t>Сайт, отдел</w:t>
            </w:r>
          </w:p>
          <w:p w:rsidR="00D67FE9" w:rsidRPr="0017336D" w:rsidRDefault="00D67FE9" w:rsidP="00DA24A9">
            <w:pPr>
              <w:rPr>
                <w:rFonts w:ascii="Times New Roman" w:hAnsi="Times New Roman"/>
                <w:sz w:val="24"/>
                <w:szCs w:val="24"/>
              </w:rPr>
            </w:pPr>
            <w:r w:rsidRPr="0017336D">
              <w:rPr>
                <w:rFonts w:ascii="Times New Roman" w:hAnsi="Times New Roman"/>
                <w:sz w:val="24"/>
                <w:szCs w:val="24"/>
              </w:rPr>
              <w:t>Ооржак Р.В.</w:t>
            </w:r>
          </w:p>
        </w:tc>
      </w:tr>
      <w:tr w:rsidR="00D67FE9" w:rsidRPr="0017336D" w:rsidTr="008B5B23">
        <w:trPr>
          <w:trHeight w:val="141"/>
        </w:trPr>
        <w:tc>
          <w:tcPr>
            <w:tcW w:w="567" w:type="dxa"/>
          </w:tcPr>
          <w:p w:rsidR="00D67FE9" w:rsidRPr="0017336D" w:rsidRDefault="00D67FE9" w:rsidP="00E134B6">
            <w:pPr>
              <w:jc w:val="center"/>
              <w:rPr>
                <w:rFonts w:ascii="Times New Roman" w:hAnsi="Times New Roman"/>
                <w:sz w:val="24"/>
                <w:szCs w:val="24"/>
              </w:rPr>
            </w:pPr>
            <w:r>
              <w:rPr>
                <w:rFonts w:ascii="Times New Roman" w:hAnsi="Times New Roman"/>
                <w:sz w:val="24"/>
                <w:szCs w:val="24"/>
              </w:rPr>
              <w:t>9</w:t>
            </w:r>
          </w:p>
        </w:tc>
        <w:tc>
          <w:tcPr>
            <w:tcW w:w="7898" w:type="dxa"/>
          </w:tcPr>
          <w:p w:rsidR="00D67FE9" w:rsidRPr="0017336D" w:rsidRDefault="00D67FE9" w:rsidP="00B57EF9">
            <w:pPr>
              <w:jc w:val="both"/>
              <w:rPr>
                <w:rFonts w:ascii="Times New Roman" w:hAnsi="Times New Roman"/>
                <w:sz w:val="24"/>
                <w:szCs w:val="24"/>
              </w:rPr>
            </w:pPr>
            <w:r w:rsidRPr="0017336D">
              <w:rPr>
                <w:rFonts w:ascii="Times New Roman" w:hAnsi="Times New Roman"/>
                <w:sz w:val="24"/>
                <w:szCs w:val="24"/>
              </w:rPr>
              <w:t>Виртуальная выставка «Мир театра: справочные и энциклопедические издания по театральному искусству»</w:t>
            </w:r>
          </w:p>
        </w:tc>
        <w:tc>
          <w:tcPr>
            <w:tcW w:w="1741" w:type="dxa"/>
          </w:tcPr>
          <w:p w:rsidR="00D67FE9" w:rsidRPr="0017336D" w:rsidRDefault="00D67FE9" w:rsidP="00B57EF9">
            <w:pPr>
              <w:jc w:val="center"/>
              <w:rPr>
                <w:rFonts w:ascii="Times New Roman" w:hAnsi="Times New Roman"/>
                <w:sz w:val="24"/>
                <w:szCs w:val="24"/>
              </w:rPr>
            </w:pPr>
            <w:r w:rsidRPr="0017336D">
              <w:rPr>
                <w:rFonts w:ascii="Times New Roman" w:hAnsi="Times New Roman"/>
                <w:sz w:val="24"/>
                <w:szCs w:val="24"/>
              </w:rPr>
              <w:t>декабрь</w:t>
            </w:r>
          </w:p>
        </w:tc>
        <w:tc>
          <w:tcPr>
            <w:tcW w:w="2976" w:type="dxa"/>
          </w:tcPr>
          <w:p w:rsidR="00D67FE9" w:rsidRPr="0017336D" w:rsidRDefault="00D67FE9" w:rsidP="00DA24A9">
            <w:pPr>
              <w:rPr>
                <w:rFonts w:ascii="Times New Roman" w:hAnsi="Times New Roman"/>
                <w:sz w:val="24"/>
                <w:szCs w:val="24"/>
              </w:rPr>
            </w:pPr>
            <w:r w:rsidRPr="0017336D">
              <w:rPr>
                <w:rFonts w:ascii="Times New Roman" w:hAnsi="Times New Roman"/>
                <w:sz w:val="24"/>
                <w:szCs w:val="24"/>
              </w:rPr>
              <w:t>Сайт, отдел</w:t>
            </w:r>
          </w:p>
          <w:p w:rsidR="00D67FE9" w:rsidRPr="0017336D" w:rsidRDefault="00D67FE9" w:rsidP="00DA24A9">
            <w:pPr>
              <w:rPr>
                <w:rFonts w:ascii="Times New Roman" w:hAnsi="Times New Roman"/>
                <w:sz w:val="24"/>
                <w:szCs w:val="24"/>
              </w:rPr>
            </w:pPr>
            <w:r w:rsidRPr="0017336D">
              <w:rPr>
                <w:rFonts w:ascii="Times New Roman" w:hAnsi="Times New Roman"/>
                <w:sz w:val="24"/>
                <w:szCs w:val="24"/>
              </w:rPr>
              <w:t>Ооржак Р.В.</w:t>
            </w:r>
          </w:p>
        </w:tc>
      </w:tr>
      <w:tr w:rsidR="00D67FE9" w:rsidRPr="0017336D" w:rsidTr="008B5B23">
        <w:trPr>
          <w:trHeight w:val="141"/>
        </w:trPr>
        <w:tc>
          <w:tcPr>
            <w:tcW w:w="567" w:type="dxa"/>
          </w:tcPr>
          <w:p w:rsidR="00D67FE9" w:rsidRPr="0017336D" w:rsidRDefault="00D67FE9" w:rsidP="00E134B6">
            <w:pPr>
              <w:jc w:val="center"/>
              <w:rPr>
                <w:rFonts w:ascii="Times New Roman" w:hAnsi="Times New Roman"/>
                <w:sz w:val="24"/>
                <w:szCs w:val="24"/>
              </w:rPr>
            </w:pPr>
            <w:r>
              <w:rPr>
                <w:rFonts w:ascii="Times New Roman" w:hAnsi="Times New Roman"/>
                <w:sz w:val="24"/>
                <w:szCs w:val="24"/>
              </w:rPr>
              <w:t>10</w:t>
            </w:r>
          </w:p>
        </w:tc>
        <w:tc>
          <w:tcPr>
            <w:tcW w:w="7898" w:type="dxa"/>
          </w:tcPr>
          <w:p w:rsidR="00D67FE9" w:rsidRPr="0017336D" w:rsidRDefault="00D67FE9" w:rsidP="00B57EF9">
            <w:pPr>
              <w:jc w:val="both"/>
              <w:rPr>
                <w:rFonts w:ascii="Times New Roman" w:hAnsi="Times New Roman"/>
                <w:sz w:val="24"/>
                <w:szCs w:val="24"/>
              </w:rPr>
            </w:pPr>
            <w:r w:rsidRPr="0017336D">
              <w:rPr>
                <w:rFonts w:ascii="Times New Roman" w:hAnsi="Times New Roman"/>
                <w:sz w:val="24"/>
                <w:szCs w:val="24"/>
              </w:rPr>
              <w:t>Цикл виртуальных выставок «Почитаем!» - 12</w:t>
            </w:r>
          </w:p>
          <w:p w:rsidR="00D67FE9" w:rsidRPr="0017336D" w:rsidRDefault="00D67FE9" w:rsidP="00B57EF9">
            <w:pPr>
              <w:jc w:val="both"/>
              <w:rPr>
                <w:rFonts w:ascii="Times New Roman" w:hAnsi="Times New Roman"/>
                <w:sz w:val="24"/>
                <w:szCs w:val="24"/>
              </w:rPr>
            </w:pPr>
          </w:p>
        </w:tc>
        <w:tc>
          <w:tcPr>
            <w:tcW w:w="1741" w:type="dxa"/>
          </w:tcPr>
          <w:p w:rsidR="00D67FE9" w:rsidRPr="0017336D" w:rsidRDefault="00D67FE9" w:rsidP="00B57EF9">
            <w:pPr>
              <w:jc w:val="center"/>
              <w:rPr>
                <w:rFonts w:ascii="Times New Roman" w:hAnsi="Times New Roman"/>
                <w:sz w:val="24"/>
                <w:szCs w:val="24"/>
              </w:rPr>
            </w:pPr>
            <w:r w:rsidRPr="0017336D">
              <w:rPr>
                <w:rFonts w:ascii="Times New Roman" w:hAnsi="Times New Roman"/>
                <w:sz w:val="24"/>
                <w:szCs w:val="24"/>
              </w:rPr>
              <w:t>ежемесячно</w:t>
            </w:r>
          </w:p>
        </w:tc>
        <w:tc>
          <w:tcPr>
            <w:tcW w:w="2976" w:type="dxa"/>
          </w:tcPr>
          <w:p w:rsidR="00D67FE9" w:rsidRPr="0017336D" w:rsidRDefault="00D67FE9" w:rsidP="00DA24A9">
            <w:pPr>
              <w:rPr>
                <w:rFonts w:ascii="Times New Roman" w:hAnsi="Times New Roman"/>
                <w:sz w:val="24"/>
                <w:szCs w:val="24"/>
              </w:rPr>
            </w:pPr>
            <w:r w:rsidRPr="0017336D">
              <w:rPr>
                <w:rFonts w:ascii="Times New Roman" w:hAnsi="Times New Roman"/>
                <w:sz w:val="24"/>
                <w:szCs w:val="24"/>
              </w:rPr>
              <w:t>Сайт, отдел</w:t>
            </w:r>
          </w:p>
          <w:p w:rsidR="00D67FE9" w:rsidRPr="0017336D" w:rsidRDefault="00D67FE9" w:rsidP="00DA24A9">
            <w:pPr>
              <w:rPr>
                <w:rFonts w:ascii="Times New Roman" w:hAnsi="Times New Roman"/>
                <w:sz w:val="24"/>
                <w:szCs w:val="24"/>
              </w:rPr>
            </w:pPr>
            <w:r w:rsidRPr="0017336D">
              <w:rPr>
                <w:rFonts w:ascii="Times New Roman" w:hAnsi="Times New Roman"/>
                <w:sz w:val="24"/>
                <w:szCs w:val="24"/>
              </w:rPr>
              <w:t>Ооржак А.С.</w:t>
            </w:r>
          </w:p>
        </w:tc>
      </w:tr>
      <w:tr w:rsidR="00D67FE9" w:rsidRPr="0017336D" w:rsidTr="008B5B23">
        <w:trPr>
          <w:trHeight w:val="141"/>
        </w:trPr>
        <w:tc>
          <w:tcPr>
            <w:tcW w:w="567" w:type="dxa"/>
          </w:tcPr>
          <w:p w:rsidR="00D67FE9" w:rsidRPr="0017336D" w:rsidRDefault="00D67FE9" w:rsidP="00E134B6">
            <w:pPr>
              <w:jc w:val="center"/>
              <w:rPr>
                <w:rFonts w:ascii="Times New Roman" w:hAnsi="Times New Roman"/>
                <w:sz w:val="24"/>
                <w:szCs w:val="24"/>
              </w:rPr>
            </w:pPr>
            <w:r>
              <w:rPr>
                <w:rFonts w:ascii="Times New Roman" w:hAnsi="Times New Roman"/>
                <w:sz w:val="24"/>
                <w:szCs w:val="24"/>
              </w:rPr>
              <w:t>11</w:t>
            </w:r>
          </w:p>
        </w:tc>
        <w:tc>
          <w:tcPr>
            <w:tcW w:w="7898" w:type="dxa"/>
          </w:tcPr>
          <w:p w:rsidR="00D67FE9" w:rsidRPr="0017336D" w:rsidRDefault="00D67FE9" w:rsidP="00B57EF9">
            <w:pPr>
              <w:jc w:val="both"/>
              <w:rPr>
                <w:rFonts w:ascii="Times New Roman" w:hAnsi="Times New Roman"/>
                <w:sz w:val="24"/>
                <w:szCs w:val="24"/>
              </w:rPr>
            </w:pPr>
            <w:r w:rsidRPr="0017336D">
              <w:rPr>
                <w:rFonts w:ascii="Times New Roman" w:hAnsi="Times New Roman"/>
                <w:sz w:val="24"/>
                <w:szCs w:val="24"/>
              </w:rPr>
              <w:t>Библиографические указатели «Они названы лучшими», рекламирующие книги – лидеры читательских рейтингов</w:t>
            </w:r>
          </w:p>
          <w:p w:rsidR="00D67FE9" w:rsidRPr="0017336D" w:rsidRDefault="00D67FE9" w:rsidP="00B57EF9">
            <w:pPr>
              <w:jc w:val="both"/>
              <w:rPr>
                <w:rFonts w:ascii="Times New Roman" w:hAnsi="Times New Roman"/>
                <w:sz w:val="24"/>
                <w:szCs w:val="24"/>
              </w:rPr>
            </w:pPr>
          </w:p>
        </w:tc>
        <w:tc>
          <w:tcPr>
            <w:tcW w:w="1741" w:type="dxa"/>
          </w:tcPr>
          <w:p w:rsidR="00D67FE9" w:rsidRPr="0017336D" w:rsidRDefault="00D67FE9" w:rsidP="00B57EF9">
            <w:pPr>
              <w:jc w:val="center"/>
              <w:rPr>
                <w:rFonts w:ascii="Times New Roman" w:hAnsi="Times New Roman"/>
                <w:sz w:val="24"/>
                <w:szCs w:val="24"/>
              </w:rPr>
            </w:pPr>
            <w:r w:rsidRPr="0017336D">
              <w:rPr>
                <w:rFonts w:ascii="Times New Roman" w:hAnsi="Times New Roman"/>
                <w:sz w:val="24"/>
                <w:szCs w:val="24"/>
              </w:rPr>
              <w:t>ежеквартально</w:t>
            </w:r>
          </w:p>
        </w:tc>
        <w:tc>
          <w:tcPr>
            <w:tcW w:w="2976" w:type="dxa"/>
          </w:tcPr>
          <w:p w:rsidR="00D67FE9" w:rsidRPr="0017336D" w:rsidRDefault="00D67FE9" w:rsidP="00DA24A9">
            <w:pPr>
              <w:rPr>
                <w:rFonts w:ascii="Times New Roman" w:hAnsi="Times New Roman"/>
                <w:sz w:val="24"/>
                <w:szCs w:val="24"/>
              </w:rPr>
            </w:pPr>
            <w:r w:rsidRPr="0017336D">
              <w:rPr>
                <w:rFonts w:ascii="Times New Roman" w:hAnsi="Times New Roman"/>
                <w:sz w:val="24"/>
                <w:szCs w:val="24"/>
              </w:rPr>
              <w:t>Отделы обслуживания</w:t>
            </w:r>
          </w:p>
          <w:p w:rsidR="00D67FE9" w:rsidRPr="0017336D" w:rsidRDefault="00D67FE9" w:rsidP="00DA24A9">
            <w:pPr>
              <w:rPr>
                <w:rFonts w:ascii="Times New Roman" w:hAnsi="Times New Roman"/>
                <w:sz w:val="24"/>
                <w:szCs w:val="24"/>
              </w:rPr>
            </w:pPr>
            <w:r w:rsidRPr="0017336D">
              <w:rPr>
                <w:rFonts w:ascii="Times New Roman" w:hAnsi="Times New Roman"/>
                <w:sz w:val="24"/>
                <w:szCs w:val="24"/>
              </w:rPr>
              <w:t>Ооржак А.С.</w:t>
            </w:r>
          </w:p>
        </w:tc>
      </w:tr>
    </w:tbl>
    <w:p w:rsidR="00897B22" w:rsidRPr="003933C8" w:rsidRDefault="00897B22" w:rsidP="00852A88">
      <w:pPr>
        <w:spacing w:line="240" w:lineRule="auto"/>
        <w:rPr>
          <w:rFonts w:ascii="Times New Roman" w:hAnsi="Times New Roman"/>
          <w:b/>
          <w:sz w:val="24"/>
          <w:szCs w:val="24"/>
          <w:lang w:eastAsia="ru-RU" w:bidi="hi-IN"/>
        </w:rPr>
      </w:pPr>
    </w:p>
    <w:p w:rsidR="00897B22" w:rsidRPr="00223E9C" w:rsidRDefault="00897B22" w:rsidP="00E134B6">
      <w:pPr>
        <w:spacing w:line="240" w:lineRule="auto"/>
        <w:jc w:val="center"/>
        <w:rPr>
          <w:rFonts w:ascii="Times New Roman" w:hAnsi="Times New Roman"/>
          <w:b/>
          <w:color w:val="C00000"/>
          <w:sz w:val="24"/>
          <w:szCs w:val="24"/>
        </w:rPr>
      </w:pPr>
      <w:r w:rsidRPr="00223E9C">
        <w:rPr>
          <w:rFonts w:ascii="Times New Roman" w:hAnsi="Times New Roman"/>
          <w:b/>
          <w:color w:val="C00000"/>
          <w:sz w:val="24"/>
          <w:szCs w:val="24"/>
        </w:rPr>
        <w:t xml:space="preserve">Библиосумерки -2018. </w:t>
      </w:r>
      <w:r w:rsidR="005868E5" w:rsidRPr="00223E9C">
        <w:rPr>
          <w:rFonts w:ascii="Times New Roman" w:hAnsi="Times New Roman"/>
          <w:b/>
          <w:color w:val="C00000"/>
          <w:sz w:val="24"/>
          <w:szCs w:val="24"/>
        </w:rPr>
        <w:t xml:space="preserve">   </w:t>
      </w:r>
      <w:r w:rsidR="005868E5" w:rsidRPr="00223E9C">
        <w:rPr>
          <w:rFonts w:ascii="Times New Roman" w:eastAsia="Times New Roman" w:hAnsi="Times New Roman"/>
          <w:bCs/>
          <w:color w:val="C00000"/>
          <w:sz w:val="24"/>
          <w:szCs w:val="24"/>
        </w:rPr>
        <w:t xml:space="preserve">«Литературная </w:t>
      </w:r>
      <w:proofErr w:type="gramStart"/>
      <w:r w:rsidR="005868E5" w:rsidRPr="00223E9C">
        <w:rPr>
          <w:rFonts w:ascii="Times New Roman" w:eastAsia="Times New Roman" w:hAnsi="Times New Roman"/>
          <w:bCs/>
          <w:color w:val="C00000"/>
          <w:sz w:val="24"/>
          <w:szCs w:val="24"/>
        </w:rPr>
        <w:t>тусовка</w:t>
      </w:r>
      <w:proofErr w:type="gramEnd"/>
      <w:r w:rsidR="005868E5" w:rsidRPr="00223E9C">
        <w:rPr>
          <w:rFonts w:ascii="Times New Roman" w:eastAsia="Times New Roman" w:hAnsi="Times New Roman"/>
          <w:bCs/>
          <w:color w:val="C00000"/>
          <w:sz w:val="24"/>
          <w:szCs w:val="24"/>
        </w:rPr>
        <w:t>»</w:t>
      </w:r>
    </w:p>
    <w:tbl>
      <w:tblPr>
        <w:tblStyle w:val="aff8"/>
        <w:tblW w:w="0" w:type="auto"/>
        <w:jc w:val="center"/>
        <w:tblInd w:w="-1501" w:type="dxa"/>
        <w:tblLook w:val="04A0" w:firstRow="1" w:lastRow="0" w:firstColumn="1" w:lastColumn="0" w:noHBand="0" w:noVBand="1"/>
      </w:tblPr>
      <w:tblGrid>
        <w:gridCol w:w="801"/>
        <w:gridCol w:w="6864"/>
        <w:gridCol w:w="1830"/>
        <w:gridCol w:w="3558"/>
      </w:tblGrid>
      <w:tr w:rsidR="00223E9C" w:rsidRPr="00223E9C" w:rsidTr="008B5B23">
        <w:trPr>
          <w:trHeight w:val="268"/>
          <w:jc w:val="center"/>
        </w:trPr>
        <w:tc>
          <w:tcPr>
            <w:tcW w:w="801" w:type="dxa"/>
            <w:vAlign w:val="center"/>
          </w:tcPr>
          <w:p w:rsidR="00897B22" w:rsidRPr="00223E9C" w:rsidRDefault="00897B22" w:rsidP="00E134B6">
            <w:pPr>
              <w:widowControl w:val="0"/>
              <w:autoSpaceDE w:val="0"/>
              <w:autoSpaceDN w:val="0"/>
              <w:adjustRightInd w:val="0"/>
              <w:ind w:right="-20"/>
              <w:jc w:val="center"/>
              <w:rPr>
                <w:rFonts w:ascii="Times New Roman" w:hAnsi="Times New Roman"/>
                <w:bCs/>
                <w:color w:val="C00000"/>
                <w:sz w:val="24"/>
                <w:szCs w:val="24"/>
              </w:rPr>
            </w:pPr>
            <w:r w:rsidRPr="00223E9C">
              <w:rPr>
                <w:rFonts w:ascii="Times New Roman" w:hAnsi="Times New Roman"/>
                <w:bCs/>
                <w:color w:val="C00000"/>
                <w:sz w:val="24"/>
                <w:szCs w:val="24"/>
              </w:rPr>
              <w:t xml:space="preserve">№ </w:t>
            </w:r>
            <w:proofErr w:type="gramStart"/>
            <w:r w:rsidRPr="00223E9C">
              <w:rPr>
                <w:rFonts w:ascii="Times New Roman" w:hAnsi="Times New Roman"/>
                <w:bCs/>
                <w:color w:val="C00000"/>
                <w:sz w:val="24"/>
                <w:szCs w:val="24"/>
              </w:rPr>
              <w:t>п</w:t>
            </w:r>
            <w:proofErr w:type="gramEnd"/>
            <w:r w:rsidRPr="00223E9C">
              <w:rPr>
                <w:rFonts w:ascii="Times New Roman" w:hAnsi="Times New Roman"/>
                <w:bCs/>
                <w:color w:val="C00000"/>
                <w:sz w:val="24"/>
                <w:szCs w:val="24"/>
              </w:rPr>
              <w:t>/п</w:t>
            </w:r>
          </w:p>
        </w:tc>
        <w:tc>
          <w:tcPr>
            <w:tcW w:w="6864" w:type="dxa"/>
            <w:vAlign w:val="center"/>
          </w:tcPr>
          <w:p w:rsidR="00897B22" w:rsidRPr="00223E9C" w:rsidRDefault="00897B22" w:rsidP="00E134B6">
            <w:pPr>
              <w:widowControl w:val="0"/>
              <w:autoSpaceDE w:val="0"/>
              <w:autoSpaceDN w:val="0"/>
              <w:adjustRightInd w:val="0"/>
              <w:ind w:right="-20"/>
              <w:jc w:val="center"/>
              <w:rPr>
                <w:rFonts w:ascii="Times New Roman" w:hAnsi="Times New Roman"/>
                <w:bCs/>
                <w:color w:val="C00000"/>
                <w:sz w:val="24"/>
                <w:szCs w:val="24"/>
              </w:rPr>
            </w:pPr>
            <w:r w:rsidRPr="00223E9C">
              <w:rPr>
                <w:rFonts w:ascii="Times New Roman" w:hAnsi="Times New Roman"/>
                <w:bCs/>
                <w:color w:val="C00000"/>
                <w:sz w:val="24"/>
                <w:szCs w:val="24"/>
              </w:rPr>
              <w:t>мероприятие</w:t>
            </w:r>
          </w:p>
        </w:tc>
        <w:tc>
          <w:tcPr>
            <w:tcW w:w="1830" w:type="dxa"/>
            <w:vAlign w:val="center"/>
          </w:tcPr>
          <w:p w:rsidR="00897B22" w:rsidRPr="00223E9C" w:rsidRDefault="00897B22" w:rsidP="00E134B6">
            <w:pPr>
              <w:widowControl w:val="0"/>
              <w:autoSpaceDE w:val="0"/>
              <w:autoSpaceDN w:val="0"/>
              <w:adjustRightInd w:val="0"/>
              <w:ind w:right="-20"/>
              <w:jc w:val="center"/>
              <w:rPr>
                <w:rFonts w:ascii="Times New Roman" w:hAnsi="Times New Roman"/>
                <w:bCs/>
                <w:color w:val="C00000"/>
                <w:sz w:val="24"/>
                <w:szCs w:val="24"/>
              </w:rPr>
            </w:pPr>
            <w:r w:rsidRPr="00223E9C">
              <w:rPr>
                <w:rFonts w:ascii="Times New Roman" w:hAnsi="Times New Roman"/>
                <w:bCs/>
                <w:color w:val="C00000"/>
                <w:sz w:val="24"/>
                <w:szCs w:val="24"/>
              </w:rPr>
              <w:t>срок</w:t>
            </w:r>
          </w:p>
        </w:tc>
        <w:tc>
          <w:tcPr>
            <w:tcW w:w="3558" w:type="dxa"/>
            <w:vAlign w:val="center"/>
          </w:tcPr>
          <w:p w:rsidR="00897B22" w:rsidRPr="00223E9C" w:rsidRDefault="00897B22" w:rsidP="00E134B6">
            <w:pPr>
              <w:widowControl w:val="0"/>
              <w:autoSpaceDE w:val="0"/>
              <w:autoSpaceDN w:val="0"/>
              <w:adjustRightInd w:val="0"/>
              <w:ind w:right="-20"/>
              <w:jc w:val="center"/>
              <w:rPr>
                <w:rFonts w:ascii="Times New Roman" w:hAnsi="Times New Roman"/>
                <w:bCs/>
                <w:color w:val="C00000"/>
                <w:sz w:val="24"/>
                <w:szCs w:val="24"/>
              </w:rPr>
            </w:pPr>
            <w:r w:rsidRPr="00223E9C">
              <w:rPr>
                <w:rFonts w:ascii="Times New Roman" w:hAnsi="Times New Roman"/>
                <w:bCs/>
                <w:color w:val="C00000"/>
                <w:sz w:val="24"/>
                <w:szCs w:val="24"/>
              </w:rPr>
              <w:t>Исполнитель</w:t>
            </w:r>
          </w:p>
        </w:tc>
      </w:tr>
      <w:tr w:rsidR="00223E9C" w:rsidRPr="00223E9C" w:rsidTr="008B5B23">
        <w:trPr>
          <w:trHeight w:val="312"/>
          <w:jc w:val="center"/>
        </w:trPr>
        <w:tc>
          <w:tcPr>
            <w:tcW w:w="801" w:type="dxa"/>
            <w:vAlign w:val="center"/>
          </w:tcPr>
          <w:p w:rsidR="00852A88" w:rsidRPr="00223E9C" w:rsidRDefault="00852A88" w:rsidP="00E134B6">
            <w:pPr>
              <w:widowControl w:val="0"/>
              <w:autoSpaceDE w:val="0"/>
              <w:autoSpaceDN w:val="0"/>
              <w:adjustRightInd w:val="0"/>
              <w:ind w:right="-20"/>
              <w:jc w:val="center"/>
              <w:rPr>
                <w:rFonts w:ascii="Times New Roman" w:hAnsi="Times New Roman"/>
                <w:bCs/>
                <w:color w:val="C00000"/>
                <w:sz w:val="24"/>
                <w:szCs w:val="24"/>
              </w:rPr>
            </w:pPr>
            <w:r w:rsidRPr="00223E9C">
              <w:rPr>
                <w:rFonts w:ascii="Times New Roman" w:hAnsi="Times New Roman"/>
                <w:bCs/>
                <w:color w:val="C00000"/>
                <w:sz w:val="24"/>
                <w:szCs w:val="24"/>
              </w:rPr>
              <w:t>1</w:t>
            </w:r>
          </w:p>
        </w:tc>
        <w:tc>
          <w:tcPr>
            <w:tcW w:w="6864" w:type="dxa"/>
          </w:tcPr>
          <w:p w:rsidR="00852A88" w:rsidRPr="00223E9C" w:rsidRDefault="00852A88" w:rsidP="00F22482">
            <w:pPr>
              <w:rPr>
                <w:rFonts w:ascii="Times New Roman" w:eastAsia="Times New Roman" w:hAnsi="Times New Roman"/>
                <w:bCs/>
                <w:color w:val="C00000"/>
                <w:sz w:val="24"/>
                <w:szCs w:val="24"/>
              </w:rPr>
            </w:pPr>
            <w:r w:rsidRPr="00223E9C">
              <w:rPr>
                <w:rFonts w:ascii="Times New Roman" w:eastAsia="Times New Roman" w:hAnsi="Times New Roman"/>
                <w:bCs/>
                <w:color w:val="C00000"/>
                <w:sz w:val="24"/>
                <w:szCs w:val="24"/>
              </w:rPr>
              <w:t>Интеллектуальная игра  "</w:t>
            </w:r>
            <w:proofErr w:type="spellStart"/>
            <w:r w:rsidRPr="00223E9C">
              <w:rPr>
                <w:rFonts w:ascii="Times New Roman" w:eastAsia="Times New Roman" w:hAnsi="Times New Roman"/>
                <w:bCs/>
                <w:color w:val="C00000"/>
                <w:sz w:val="24"/>
                <w:szCs w:val="24"/>
              </w:rPr>
              <w:t>уКОТАйка</w:t>
            </w:r>
            <w:proofErr w:type="spellEnd"/>
            <w:r w:rsidRPr="00223E9C">
              <w:rPr>
                <w:rFonts w:ascii="Times New Roman" w:eastAsia="Times New Roman" w:hAnsi="Times New Roman"/>
                <w:bCs/>
                <w:color w:val="C00000"/>
                <w:sz w:val="24"/>
                <w:szCs w:val="24"/>
              </w:rPr>
              <w:t xml:space="preserve">". Вопросы по  нескольким темам: "Мир поэзии", "Космос", "Фантастические существа", "Путешествия и приключения" </w:t>
            </w:r>
          </w:p>
        </w:tc>
        <w:tc>
          <w:tcPr>
            <w:tcW w:w="1830" w:type="dxa"/>
            <w:vAlign w:val="center"/>
          </w:tcPr>
          <w:p w:rsidR="00852A88" w:rsidRPr="00223E9C" w:rsidRDefault="00852A88" w:rsidP="00F22482">
            <w:pPr>
              <w:widowControl w:val="0"/>
              <w:autoSpaceDE w:val="0"/>
              <w:autoSpaceDN w:val="0"/>
              <w:adjustRightInd w:val="0"/>
              <w:ind w:right="-20"/>
              <w:jc w:val="center"/>
              <w:rPr>
                <w:rFonts w:ascii="Times New Roman" w:hAnsi="Times New Roman"/>
                <w:bCs/>
                <w:color w:val="C00000"/>
                <w:sz w:val="24"/>
                <w:szCs w:val="24"/>
              </w:rPr>
            </w:pPr>
            <w:r w:rsidRPr="00223E9C">
              <w:rPr>
                <w:rFonts w:ascii="Times New Roman" w:hAnsi="Times New Roman"/>
                <w:bCs/>
                <w:color w:val="C00000"/>
                <w:sz w:val="24"/>
                <w:szCs w:val="24"/>
              </w:rPr>
              <w:t>апрель</w:t>
            </w:r>
          </w:p>
        </w:tc>
        <w:tc>
          <w:tcPr>
            <w:tcW w:w="3558" w:type="dxa"/>
          </w:tcPr>
          <w:p w:rsidR="00852A88" w:rsidRPr="00223E9C" w:rsidRDefault="00852A88" w:rsidP="00F22482">
            <w:pPr>
              <w:spacing w:after="45"/>
              <w:jc w:val="center"/>
              <w:rPr>
                <w:rFonts w:ascii="Times New Roman" w:eastAsia="Times New Roman" w:hAnsi="Times New Roman"/>
                <w:color w:val="C00000"/>
                <w:sz w:val="24"/>
                <w:szCs w:val="24"/>
              </w:rPr>
            </w:pPr>
            <w:r w:rsidRPr="00223E9C">
              <w:rPr>
                <w:rFonts w:ascii="Times New Roman" w:eastAsia="Times New Roman" w:hAnsi="Times New Roman"/>
                <w:color w:val="C00000"/>
                <w:sz w:val="24"/>
                <w:szCs w:val="24"/>
              </w:rPr>
              <w:t>ЦДСЧ</w:t>
            </w:r>
          </w:p>
        </w:tc>
      </w:tr>
      <w:tr w:rsidR="00223E9C" w:rsidRPr="00223E9C" w:rsidTr="00F22482">
        <w:trPr>
          <w:trHeight w:val="412"/>
          <w:jc w:val="center"/>
        </w:trPr>
        <w:tc>
          <w:tcPr>
            <w:tcW w:w="801" w:type="dxa"/>
            <w:vAlign w:val="center"/>
          </w:tcPr>
          <w:p w:rsidR="002C56B0" w:rsidRPr="00223E9C" w:rsidRDefault="002C56B0" w:rsidP="00E134B6">
            <w:pPr>
              <w:widowControl w:val="0"/>
              <w:autoSpaceDE w:val="0"/>
              <w:autoSpaceDN w:val="0"/>
              <w:adjustRightInd w:val="0"/>
              <w:ind w:right="-20"/>
              <w:jc w:val="center"/>
              <w:rPr>
                <w:rFonts w:ascii="Times New Roman" w:hAnsi="Times New Roman"/>
                <w:bCs/>
                <w:color w:val="C00000"/>
                <w:sz w:val="24"/>
                <w:szCs w:val="24"/>
              </w:rPr>
            </w:pPr>
            <w:r w:rsidRPr="00223E9C">
              <w:rPr>
                <w:rFonts w:ascii="Times New Roman" w:hAnsi="Times New Roman"/>
                <w:bCs/>
                <w:color w:val="C00000"/>
                <w:sz w:val="24"/>
                <w:szCs w:val="24"/>
              </w:rPr>
              <w:t>2</w:t>
            </w:r>
          </w:p>
        </w:tc>
        <w:tc>
          <w:tcPr>
            <w:tcW w:w="6864" w:type="dxa"/>
          </w:tcPr>
          <w:p w:rsidR="002C56B0" w:rsidRPr="00223E9C" w:rsidRDefault="002C56B0" w:rsidP="00FF100E">
            <w:pPr>
              <w:rPr>
                <w:rFonts w:ascii="Times New Roman" w:hAnsi="Times New Roman"/>
                <w:color w:val="C00000"/>
                <w:sz w:val="24"/>
                <w:szCs w:val="24"/>
              </w:rPr>
            </w:pPr>
            <w:r w:rsidRPr="00223E9C">
              <w:rPr>
                <w:rFonts w:ascii="Times New Roman" w:eastAsia="Times New Roman" w:hAnsi="Times New Roman"/>
                <w:color w:val="C00000"/>
                <w:sz w:val="24"/>
                <w:szCs w:val="24"/>
              </w:rPr>
              <w:t>Библиосумерки. «Тебя, читатель юный, мы ждем у нас всегда!». Совместное мероприятие с отделами</w:t>
            </w:r>
          </w:p>
        </w:tc>
        <w:tc>
          <w:tcPr>
            <w:tcW w:w="1830" w:type="dxa"/>
          </w:tcPr>
          <w:p w:rsidR="002C56B0" w:rsidRPr="00223E9C" w:rsidRDefault="002C56B0" w:rsidP="00FF100E">
            <w:pPr>
              <w:jc w:val="center"/>
              <w:rPr>
                <w:rFonts w:ascii="Times New Roman" w:hAnsi="Times New Roman"/>
                <w:color w:val="C00000"/>
                <w:sz w:val="24"/>
                <w:szCs w:val="24"/>
              </w:rPr>
            </w:pPr>
            <w:r w:rsidRPr="00223E9C">
              <w:rPr>
                <w:rFonts w:ascii="Times New Roman" w:hAnsi="Times New Roman"/>
                <w:color w:val="C00000"/>
                <w:sz w:val="24"/>
                <w:szCs w:val="24"/>
              </w:rPr>
              <w:t>апрель</w:t>
            </w:r>
          </w:p>
        </w:tc>
        <w:tc>
          <w:tcPr>
            <w:tcW w:w="3558" w:type="dxa"/>
          </w:tcPr>
          <w:p w:rsidR="002C56B0" w:rsidRPr="00223E9C" w:rsidRDefault="002C56B0" w:rsidP="00FF100E">
            <w:pPr>
              <w:jc w:val="center"/>
              <w:rPr>
                <w:rFonts w:ascii="Times New Roman" w:hAnsi="Times New Roman"/>
                <w:color w:val="C00000"/>
                <w:sz w:val="24"/>
                <w:szCs w:val="24"/>
              </w:rPr>
            </w:pPr>
            <w:r w:rsidRPr="00223E9C">
              <w:rPr>
                <w:rFonts w:ascii="Times New Roman" w:hAnsi="Times New Roman"/>
                <w:color w:val="C00000"/>
                <w:sz w:val="24"/>
                <w:szCs w:val="24"/>
              </w:rPr>
              <w:t>краеведческий отдел</w:t>
            </w:r>
          </w:p>
        </w:tc>
      </w:tr>
      <w:tr w:rsidR="00223E9C" w:rsidRPr="00223E9C" w:rsidTr="008B5B23">
        <w:trPr>
          <w:trHeight w:val="268"/>
          <w:jc w:val="center"/>
        </w:trPr>
        <w:tc>
          <w:tcPr>
            <w:tcW w:w="801" w:type="dxa"/>
            <w:vAlign w:val="center"/>
          </w:tcPr>
          <w:p w:rsidR="002C56B0" w:rsidRPr="00223E9C" w:rsidRDefault="002C56B0" w:rsidP="00E134B6">
            <w:pPr>
              <w:widowControl w:val="0"/>
              <w:autoSpaceDE w:val="0"/>
              <w:autoSpaceDN w:val="0"/>
              <w:adjustRightInd w:val="0"/>
              <w:ind w:right="-20"/>
              <w:jc w:val="center"/>
              <w:rPr>
                <w:rFonts w:ascii="Times New Roman" w:hAnsi="Times New Roman"/>
                <w:bCs/>
                <w:color w:val="C00000"/>
                <w:sz w:val="24"/>
                <w:szCs w:val="24"/>
              </w:rPr>
            </w:pPr>
            <w:r w:rsidRPr="00223E9C">
              <w:rPr>
                <w:rFonts w:ascii="Times New Roman" w:hAnsi="Times New Roman"/>
                <w:bCs/>
                <w:color w:val="C00000"/>
                <w:sz w:val="24"/>
                <w:szCs w:val="24"/>
              </w:rPr>
              <w:t>3</w:t>
            </w:r>
          </w:p>
        </w:tc>
        <w:tc>
          <w:tcPr>
            <w:tcW w:w="6864" w:type="dxa"/>
          </w:tcPr>
          <w:p w:rsidR="002C56B0" w:rsidRPr="00223E9C" w:rsidRDefault="002C56B0" w:rsidP="00FF100E">
            <w:pPr>
              <w:rPr>
                <w:rFonts w:ascii="Times New Roman" w:eastAsia="Times New Roman" w:hAnsi="Times New Roman"/>
                <w:color w:val="C00000"/>
                <w:sz w:val="24"/>
                <w:szCs w:val="24"/>
              </w:rPr>
            </w:pPr>
            <w:r w:rsidRPr="00223E9C">
              <w:rPr>
                <w:rFonts w:ascii="Times New Roman" w:eastAsia="Times New Roman" w:hAnsi="Times New Roman"/>
                <w:b/>
                <w:bCs/>
                <w:color w:val="C00000"/>
              </w:rPr>
              <w:t>Звездопад поэтический</w:t>
            </w:r>
            <w:r w:rsidRPr="00223E9C">
              <w:rPr>
                <w:rFonts w:ascii="Times New Roman" w:eastAsia="Times New Roman" w:hAnsi="Times New Roman"/>
                <w:color w:val="C00000"/>
              </w:rPr>
              <w:t> </w:t>
            </w:r>
          </w:p>
        </w:tc>
        <w:tc>
          <w:tcPr>
            <w:tcW w:w="1830" w:type="dxa"/>
          </w:tcPr>
          <w:p w:rsidR="002C56B0" w:rsidRPr="00223E9C" w:rsidRDefault="002C56B0" w:rsidP="00FF100E">
            <w:pPr>
              <w:jc w:val="center"/>
              <w:rPr>
                <w:rFonts w:ascii="Times New Roman" w:hAnsi="Times New Roman"/>
                <w:color w:val="C00000"/>
                <w:sz w:val="24"/>
                <w:szCs w:val="24"/>
              </w:rPr>
            </w:pPr>
            <w:r w:rsidRPr="00223E9C">
              <w:rPr>
                <w:rFonts w:ascii="Times New Roman" w:hAnsi="Times New Roman"/>
                <w:color w:val="C00000"/>
                <w:sz w:val="24"/>
                <w:szCs w:val="24"/>
              </w:rPr>
              <w:t>апрель</w:t>
            </w:r>
          </w:p>
        </w:tc>
        <w:tc>
          <w:tcPr>
            <w:tcW w:w="3558" w:type="dxa"/>
          </w:tcPr>
          <w:p w:rsidR="002C56B0" w:rsidRPr="00223E9C" w:rsidRDefault="002C56B0" w:rsidP="00FF100E">
            <w:pPr>
              <w:jc w:val="center"/>
              <w:rPr>
                <w:rFonts w:ascii="Times New Roman" w:hAnsi="Times New Roman"/>
                <w:color w:val="C00000"/>
                <w:sz w:val="24"/>
                <w:szCs w:val="24"/>
              </w:rPr>
            </w:pPr>
            <w:r w:rsidRPr="00223E9C">
              <w:rPr>
                <w:rFonts w:ascii="Times New Roman" w:hAnsi="Times New Roman"/>
                <w:color w:val="C00000"/>
                <w:sz w:val="24"/>
                <w:szCs w:val="24"/>
              </w:rPr>
              <w:t>Отдел обслуживания подростков и юношества</w:t>
            </w:r>
          </w:p>
        </w:tc>
      </w:tr>
    </w:tbl>
    <w:p w:rsidR="002C56B0" w:rsidRDefault="002C56B0" w:rsidP="008B5B23">
      <w:pPr>
        <w:tabs>
          <w:tab w:val="center" w:pos="4677"/>
          <w:tab w:val="left" w:pos="6545"/>
        </w:tabs>
        <w:spacing w:line="240" w:lineRule="auto"/>
        <w:jc w:val="center"/>
        <w:rPr>
          <w:rFonts w:ascii="Times New Roman" w:hAnsi="Times New Roman"/>
          <w:b/>
          <w:sz w:val="24"/>
          <w:szCs w:val="24"/>
        </w:rPr>
      </w:pPr>
    </w:p>
    <w:p w:rsidR="009368C4" w:rsidRPr="0017336D" w:rsidRDefault="009368C4" w:rsidP="008B5B23">
      <w:pPr>
        <w:tabs>
          <w:tab w:val="center" w:pos="4677"/>
          <w:tab w:val="left" w:pos="6545"/>
        </w:tabs>
        <w:spacing w:line="240" w:lineRule="auto"/>
        <w:jc w:val="center"/>
        <w:rPr>
          <w:rFonts w:ascii="Times New Roman" w:hAnsi="Times New Roman"/>
          <w:b/>
          <w:sz w:val="24"/>
          <w:szCs w:val="24"/>
        </w:rPr>
      </w:pPr>
      <w:r w:rsidRPr="0017336D">
        <w:rPr>
          <w:rFonts w:ascii="Times New Roman" w:hAnsi="Times New Roman"/>
          <w:b/>
          <w:sz w:val="24"/>
          <w:szCs w:val="24"/>
        </w:rPr>
        <w:t>Пушкинский день</w:t>
      </w: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7371"/>
        <w:gridCol w:w="2410"/>
        <w:gridCol w:w="3685"/>
      </w:tblGrid>
      <w:tr w:rsidR="009368C4" w:rsidRPr="0017336D" w:rsidTr="008B5B23">
        <w:trPr>
          <w:trHeight w:val="323"/>
        </w:trPr>
        <w:tc>
          <w:tcPr>
            <w:tcW w:w="567" w:type="dxa"/>
          </w:tcPr>
          <w:p w:rsidR="009368C4" w:rsidRPr="0017336D" w:rsidRDefault="009368C4" w:rsidP="00E134B6">
            <w:pPr>
              <w:spacing w:after="0" w:line="240" w:lineRule="auto"/>
              <w:jc w:val="center"/>
              <w:rPr>
                <w:rFonts w:ascii="Times New Roman" w:hAnsi="Times New Roman"/>
                <w:b/>
                <w:sz w:val="24"/>
                <w:szCs w:val="24"/>
              </w:rPr>
            </w:pPr>
            <w:r w:rsidRPr="0017336D">
              <w:rPr>
                <w:rFonts w:ascii="Times New Roman" w:hAnsi="Times New Roman"/>
                <w:b/>
                <w:sz w:val="24"/>
                <w:szCs w:val="24"/>
              </w:rPr>
              <w:t>№</w:t>
            </w:r>
          </w:p>
        </w:tc>
        <w:tc>
          <w:tcPr>
            <w:tcW w:w="7371" w:type="dxa"/>
          </w:tcPr>
          <w:p w:rsidR="009368C4" w:rsidRPr="0017336D" w:rsidRDefault="009368C4" w:rsidP="00E134B6">
            <w:pPr>
              <w:spacing w:after="0" w:line="240" w:lineRule="auto"/>
              <w:jc w:val="center"/>
              <w:rPr>
                <w:rFonts w:ascii="Times New Roman" w:hAnsi="Times New Roman"/>
                <w:b/>
                <w:sz w:val="24"/>
                <w:szCs w:val="24"/>
              </w:rPr>
            </w:pPr>
            <w:r w:rsidRPr="0017336D">
              <w:rPr>
                <w:rFonts w:ascii="Times New Roman" w:hAnsi="Times New Roman"/>
                <w:b/>
                <w:sz w:val="24"/>
                <w:szCs w:val="24"/>
              </w:rPr>
              <w:t>Форма и название мероприятий</w:t>
            </w:r>
          </w:p>
        </w:tc>
        <w:tc>
          <w:tcPr>
            <w:tcW w:w="2410" w:type="dxa"/>
          </w:tcPr>
          <w:p w:rsidR="009368C4" w:rsidRPr="0017336D" w:rsidRDefault="009368C4" w:rsidP="00E134B6">
            <w:pPr>
              <w:spacing w:after="0" w:line="240" w:lineRule="auto"/>
              <w:jc w:val="center"/>
              <w:rPr>
                <w:rFonts w:ascii="Times New Roman" w:hAnsi="Times New Roman"/>
                <w:b/>
                <w:sz w:val="24"/>
                <w:szCs w:val="24"/>
              </w:rPr>
            </w:pPr>
            <w:r w:rsidRPr="0017336D">
              <w:rPr>
                <w:rFonts w:ascii="Times New Roman" w:hAnsi="Times New Roman"/>
                <w:b/>
                <w:sz w:val="24"/>
                <w:szCs w:val="24"/>
              </w:rPr>
              <w:t>Срок</w:t>
            </w:r>
          </w:p>
        </w:tc>
        <w:tc>
          <w:tcPr>
            <w:tcW w:w="3685" w:type="dxa"/>
          </w:tcPr>
          <w:p w:rsidR="009368C4" w:rsidRPr="0017336D" w:rsidRDefault="009368C4" w:rsidP="00E134B6">
            <w:pPr>
              <w:spacing w:after="0" w:line="240" w:lineRule="auto"/>
              <w:jc w:val="center"/>
              <w:rPr>
                <w:rFonts w:ascii="Times New Roman" w:hAnsi="Times New Roman"/>
                <w:b/>
                <w:sz w:val="24"/>
                <w:szCs w:val="24"/>
              </w:rPr>
            </w:pPr>
            <w:r w:rsidRPr="0017336D">
              <w:rPr>
                <w:rFonts w:ascii="Times New Roman" w:hAnsi="Times New Roman"/>
                <w:b/>
                <w:sz w:val="24"/>
                <w:szCs w:val="24"/>
              </w:rPr>
              <w:t>Отв.</w:t>
            </w:r>
          </w:p>
        </w:tc>
      </w:tr>
      <w:tr w:rsidR="009368C4" w:rsidRPr="0017336D" w:rsidTr="008B5B23">
        <w:trPr>
          <w:trHeight w:val="224"/>
        </w:trPr>
        <w:tc>
          <w:tcPr>
            <w:tcW w:w="567" w:type="dxa"/>
          </w:tcPr>
          <w:p w:rsidR="009368C4" w:rsidRPr="0017336D" w:rsidRDefault="00266607" w:rsidP="00E134B6">
            <w:pPr>
              <w:spacing w:after="0" w:line="240" w:lineRule="auto"/>
              <w:jc w:val="center"/>
              <w:rPr>
                <w:rFonts w:ascii="Times New Roman" w:hAnsi="Times New Roman"/>
                <w:sz w:val="24"/>
                <w:szCs w:val="24"/>
              </w:rPr>
            </w:pPr>
            <w:r>
              <w:rPr>
                <w:rFonts w:ascii="Times New Roman" w:hAnsi="Times New Roman"/>
                <w:sz w:val="24"/>
                <w:szCs w:val="24"/>
              </w:rPr>
              <w:t>1</w:t>
            </w:r>
          </w:p>
        </w:tc>
        <w:tc>
          <w:tcPr>
            <w:tcW w:w="7371" w:type="dxa"/>
          </w:tcPr>
          <w:p w:rsidR="009368C4" w:rsidRPr="0017336D" w:rsidRDefault="009368C4" w:rsidP="00E134B6">
            <w:pPr>
              <w:spacing w:after="45" w:line="240" w:lineRule="auto"/>
              <w:rPr>
                <w:rFonts w:ascii="Times New Roman" w:eastAsia="Times New Roman" w:hAnsi="Times New Roman"/>
                <w:color w:val="000000"/>
                <w:sz w:val="24"/>
                <w:szCs w:val="24"/>
              </w:rPr>
            </w:pPr>
            <w:r w:rsidRPr="0017336D">
              <w:rPr>
                <w:rFonts w:ascii="Times New Roman" w:hAnsi="Times New Roman"/>
                <w:sz w:val="24"/>
                <w:szCs w:val="24"/>
              </w:rPr>
              <w:t>Сказочный круиз по сказкам А.С.</w:t>
            </w:r>
            <w:r w:rsidR="008B5467" w:rsidRPr="0017336D">
              <w:rPr>
                <w:rFonts w:ascii="Times New Roman" w:hAnsi="Times New Roman"/>
                <w:sz w:val="24"/>
                <w:szCs w:val="24"/>
              </w:rPr>
              <w:t xml:space="preserve"> </w:t>
            </w:r>
            <w:r w:rsidRPr="0017336D">
              <w:rPr>
                <w:rFonts w:ascii="Times New Roman" w:hAnsi="Times New Roman"/>
                <w:sz w:val="24"/>
                <w:szCs w:val="24"/>
              </w:rPr>
              <w:t>Пушкина</w:t>
            </w:r>
            <w:r w:rsidRPr="0017336D">
              <w:rPr>
                <w:rFonts w:ascii="Times New Roman" w:hAnsi="Times New Roman"/>
                <w:b/>
                <w:sz w:val="24"/>
                <w:szCs w:val="24"/>
              </w:rPr>
              <w:t xml:space="preserve"> «Ветер по морю гуляет»</w:t>
            </w:r>
          </w:p>
        </w:tc>
        <w:tc>
          <w:tcPr>
            <w:tcW w:w="2410" w:type="dxa"/>
          </w:tcPr>
          <w:p w:rsidR="009368C4" w:rsidRPr="0017336D" w:rsidRDefault="009368C4" w:rsidP="00DA24A9">
            <w:pPr>
              <w:spacing w:line="240" w:lineRule="auto"/>
              <w:jc w:val="center"/>
              <w:rPr>
                <w:rFonts w:ascii="Times New Roman" w:eastAsia="Times New Roman" w:hAnsi="Times New Roman"/>
                <w:bCs/>
                <w:color w:val="000000"/>
                <w:sz w:val="24"/>
                <w:szCs w:val="24"/>
              </w:rPr>
            </w:pPr>
            <w:r w:rsidRPr="0017336D">
              <w:rPr>
                <w:rFonts w:ascii="Times New Roman" w:eastAsia="Times New Roman" w:hAnsi="Times New Roman"/>
                <w:bCs/>
                <w:color w:val="000000"/>
                <w:sz w:val="24"/>
                <w:szCs w:val="24"/>
              </w:rPr>
              <w:t>июнь</w:t>
            </w:r>
          </w:p>
        </w:tc>
        <w:tc>
          <w:tcPr>
            <w:tcW w:w="3685" w:type="dxa"/>
          </w:tcPr>
          <w:p w:rsidR="009368C4" w:rsidRPr="0017336D" w:rsidRDefault="009368C4" w:rsidP="00E134B6">
            <w:pPr>
              <w:spacing w:after="45" w:line="240" w:lineRule="auto"/>
              <w:jc w:val="center"/>
              <w:rPr>
                <w:rFonts w:ascii="Times New Roman" w:eastAsia="Times New Roman" w:hAnsi="Times New Roman"/>
                <w:color w:val="000000"/>
                <w:sz w:val="24"/>
                <w:szCs w:val="24"/>
              </w:rPr>
            </w:pPr>
            <w:r w:rsidRPr="0017336D">
              <w:rPr>
                <w:rFonts w:ascii="Times New Roman" w:eastAsia="Times New Roman" w:hAnsi="Times New Roman"/>
                <w:color w:val="000000"/>
                <w:sz w:val="24"/>
                <w:szCs w:val="24"/>
              </w:rPr>
              <w:t>ЦДСЧ</w:t>
            </w:r>
          </w:p>
        </w:tc>
      </w:tr>
      <w:tr w:rsidR="008B5467" w:rsidRPr="0017336D" w:rsidTr="008B5B23">
        <w:trPr>
          <w:trHeight w:val="224"/>
        </w:trPr>
        <w:tc>
          <w:tcPr>
            <w:tcW w:w="567" w:type="dxa"/>
          </w:tcPr>
          <w:p w:rsidR="008B5467" w:rsidRPr="0017336D" w:rsidRDefault="00266607" w:rsidP="00E134B6">
            <w:pPr>
              <w:spacing w:after="0" w:line="240" w:lineRule="auto"/>
              <w:jc w:val="center"/>
              <w:rPr>
                <w:rFonts w:ascii="Times New Roman" w:hAnsi="Times New Roman"/>
                <w:sz w:val="24"/>
                <w:szCs w:val="24"/>
              </w:rPr>
            </w:pPr>
            <w:r>
              <w:rPr>
                <w:rFonts w:ascii="Times New Roman" w:hAnsi="Times New Roman"/>
                <w:sz w:val="24"/>
                <w:szCs w:val="24"/>
              </w:rPr>
              <w:t>2</w:t>
            </w:r>
          </w:p>
        </w:tc>
        <w:tc>
          <w:tcPr>
            <w:tcW w:w="7371" w:type="dxa"/>
          </w:tcPr>
          <w:p w:rsidR="008B5467" w:rsidRPr="0017336D" w:rsidRDefault="008B5467" w:rsidP="00E134B6">
            <w:pPr>
              <w:spacing w:after="45" w:line="240" w:lineRule="auto"/>
              <w:rPr>
                <w:rFonts w:ascii="Times New Roman" w:hAnsi="Times New Roman"/>
                <w:sz w:val="24"/>
                <w:szCs w:val="24"/>
              </w:rPr>
            </w:pPr>
            <w:r w:rsidRPr="0017336D">
              <w:rPr>
                <w:rFonts w:ascii="Times New Roman" w:eastAsia="Times New Roman" w:hAnsi="Times New Roman"/>
                <w:sz w:val="24"/>
                <w:szCs w:val="24"/>
              </w:rPr>
              <w:t>День Пушкина. Сказочный круиз «По сказкам Пушкина». Краеведческая площадка: литературный квест «Я в гости к Пушкину спешу…»</w:t>
            </w:r>
          </w:p>
        </w:tc>
        <w:tc>
          <w:tcPr>
            <w:tcW w:w="2410" w:type="dxa"/>
          </w:tcPr>
          <w:p w:rsidR="008B5467" w:rsidRPr="0017336D" w:rsidRDefault="008B5467" w:rsidP="00DA24A9">
            <w:pPr>
              <w:spacing w:line="240" w:lineRule="auto"/>
              <w:jc w:val="center"/>
              <w:rPr>
                <w:rFonts w:ascii="Times New Roman" w:eastAsia="Times New Roman" w:hAnsi="Times New Roman"/>
                <w:bCs/>
                <w:color w:val="000000"/>
                <w:sz w:val="24"/>
                <w:szCs w:val="24"/>
              </w:rPr>
            </w:pPr>
            <w:r w:rsidRPr="0017336D">
              <w:rPr>
                <w:rFonts w:ascii="Times New Roman" w:eastAsia="Times New Roman" w:hAnsi="Times New Roman"/>
                <w:bCs/>
                <w:color w:val="000000"/>
                <w:sz w:val="24"/>
                <w:szCs w:val="24"/>
              </w:rPr>
              <w:t>июнь</w:t>
            </w:r>
          </w:p>
        </w:tc>
        <w:tc>
          <w:tcPr>
            <w:tcW w:w="3685" w:type="dxa"/>
          </w:tcPr>
          <w:p w:rsidR="008B5467" w:rsidRPr="0017336D" w:rsidRDefault="008B5467" w:rsidP="00E134B6">
            <w:pPr>
              <w:spacing w:after="45" w:line="240" w:lineRule="auto"/>
              <w:jc w:val="center"/>
              <w:rPr>
                <w:rFonts w:ascii="Times New Roman" w:eastAsia="Times New Roman" w:hAnsi="Times New Roman"/>
                <w:color w:val="000000"/>
                <w:sz w:val="24"/>
                <w:szCs w:val="24"/>
              </w:rPr>
            </w:pPr>
            <w:r w:rsidRPr="0017336D">
              <w:rPr>
                <w:rFonts w:ascii="Times New Roman" w:eastAsia="Times New Roman" w:hAnsi="Times New Roman"/>
                <w:color w:val="000000"/>
                <w:sz w:val="24"/>
                <w:szCs w:val="24"/>
              </w:rPr>
              <w:t>Краеведческий отдел</w:t>
            </w:r>
          </w:p>
        </w:tc>
      </w:tr>
      <w:tr w:rsidR="004138A3" w:rsidRPr="0017336D" w:rsidTr="008B5B23">
        <w:trPr>
          <w:trHeight w:val="224"/>
        </w:trPr>
        <w:tc>
          <w:tcPr>
            <w:tcW w:w="567" w:type="dxa"/>
          </w:tcPr>
          <w:p w:rsidR="004138A3" w:rsidRPr="0017336D" w:rsidRDefault="00266607" w:rsidP="00E134B6">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7371" w:type="dxa"/>
          </w:tcPr>
          <w:p w:rsidR="004138A3" w:rsidRPr="0017336D" w:rsidRDefault="004138A3" w:rsidP="00BB6188">
            <w:pPr>
              <w:rPr>
                <w:rFonts w:ascii="Times New Roman" w:hAnsi="Times New Roman"/>
                <w:sz w:val="24"/>
                <w:szCs w:val="24"/>
              </w:rPr>
            </w:pPr>
            <w:r w:rsidRPr="0017336D">
              <w:rPr>
                <w:rFonts w:ascii="Times New Roman" w:hAnsi="Times New Roman"/>
                <w:sz w:val="24"/>
                <w:szCs w:val="24"/>
              </w:rPr>
              <w:t>Книжная выставка «Солнце России» (Пушкинский день России)</w:t>
            </w:r>
          </w:p>
        </w:tc>
        <w:tc>
          <w:tcPr>
            <w:tcW w:w="2410" w:type="dxa"/>
          </w:tcPr>
          <w:p w:rsidR="004138A3" w:rsidRPr="0017336D" w:rsidRDefault="009E75FD" w:rsidP="00DA24A9">
            <w:pPr>
              <w:jc w:val="center"/>
              <w:rPr>
                <w:rFonts w:ascii="Times New Roman" w:hAnsi="Times New Roman"/>
                <w:sz w:val="24"/>
                <w:szCs w:val="24"/>
              </w:rPr>
            </w:pPr>
            <w:r>
              <w:rPr>
                <w:rFonts w:ascii="Times New Roman" w:hAnsi="Times New Roman"/>
                <w:sz w:val="24"/>
                <w:szCs w:val="24"/>
              </w:rPr>
              <w:t>4 июня</w:t>
            </w:r>
          </w:p>
        </w:tc>
        <w:tc>
          <w:tcPr>
            <w:tcW w:w="3685" w:type="dxa"/>
          </w:tcPr>
          <w:p w:rsidR="004138A3" w:rsidRPr="0017336D" w:rsidRDefault="004138A3" w:rsidP="00E134B6">
            <w:pPr>
              <w:spacing w:after="45" w:line="240" w:lineRule="auto"/>
              <w:jc w:val="center"/>
              <w:rPr>
                <w:rFonts w:ascii="Times New Roman" w:eastAsia="Times New Roman" w:hAnsi="Times New Roman"/>
                <w:color w:val="000000"/>
                <w:sz w:val="24"/>
                <w:szCs w:val="24"/>
              </w:rPr>
            </w:pPr>
            <w:r w:rsidRPr="0017336D">
              <w:rPr>
                <w:rFonts w:ascii="Times New Roman" w:eastAsia="Times New Roman" w:hAnsi="Times New Roman"/>
                <w:color w:val="000000"/>
                <w:sz w:val="24"/>
                <w:szCs w:val="24"/>
              </w:rPr>
              <w:t>Отдел обслуживания подростков и юношества</w:t>
            </w:r>
          </w:p>
        </w:tc>
      </w:tr>
      <w:tr w:rsidR="004138A3" w:rsidRPr="0017336D" w:rsidTr="008B5B23">
        <w:trPr>
          <w:trHeight w:val="224"/>
        </w:trPr>
        <w:tc>
          <w:tcPr>
            <w:tcW w:w="567" w:type="dxa"/>
          </w:tcPr>
          <w:p w:rsidR="004138A3" w:rsidRPr="0017336D" w:rsidRDefault="00266607" w:rsidP="00E134B6">
            <w:pPr>
              <w:spacing w:after="0" w:line="240" w:lineRule="auto"/>
              <w:jc w:val="center"/>
              <w:rPr>
                <w:rFonts w:ascii="Times New Roman" w:hAnsi="Times New Roman"/>
                <w:sz w:val="24"/>
                <w:szCs w:val="24"/>
              </w:rPr>
            </w:pPr>
            <w:r>
              <w:rPr>
                <w:rFonts w:ascii="Times New Roman" w:hAnsi="Times New Roman"/>
                <w:sz w:val="24"/>
                <w:szCs w:val="24"/>
              </w:rPr>
              <w:t>4</w:t>
            </w:r>
          </w:p>
        </w:tc>
        <w:tc>
          <w:tcPr>
            <w:tcW w:w="7371" w:type="dxa"/>
          </w:tcPr>
          <w:p w:rsidR="004138A3" w:rsidRPr="0017336D" w:rsidRDefault="00A41283" w:rsidP="00BB6188">
            <w:pPr>
              <w:rPr>
                <w:rFonts w:ascii="Times New Roman" w:hAnsi="Times New Roman"/>
                <w:sz w:val="24"/>
                <w:szCs w:val="24"/>
              </w:rPr>
            </w:pPr>
            <w:r w:rsidRPr="0017336D">
              <w:rPr>
                <w:rFonts w:ascii="Times New Roman" w:hAnsi="Times New Roman"/>
                <w:sz w:val="24"/>
                <w:szCs w:val="24"/>
              </w:rPr>
              <w:t>Викторина «Любимые с детства стихи вспоминаем»</w:t>
            </w:r>
          </w:p>
        </w:tc>
        <w:tc>
          <w:tcPr>
            <w:tcW w:w="2410" w:type="dxa"/>
          </w:tcPr>
          <w:p w:rsidR="004138A3" w:rsidRPr="0017336D" w:rsidRDefault="009E75FD" w:rsidP="00DA24A9">
            <w:pPr>
              <w:jc w:val="center"/>
              <w:rPr>
                <w:rFonts w:ascii="Times New Roman" w:hAnsi="Times New Roman"/>
                <w:sz w:val="24"/>
                <w:szCs w:val="24"/>
              </w:rPr>
            </w:pPr>
            <w:r>
              <w:rPr>
                <w:rFonts w:ascii="Times New Roman" w:hAnsi="Times New Roman"/>
                <w:sz w:val="24"/>
                <w:szCs w:val="24"/>
              </w:rPr>
              <w:t>6 июня</w:t>
            </w:r>
          </w:p>
        </w:tc>
        <w:tc>
          <w:tcPr>
            <w:tcW w:w="3685" w:type="dxa"/>
          </w:tcPr>
          <w:p w:rsidR="004138A3" w:rsidRPr="0017336D" w:rsidRDefault="004138A3" w:rsidP="004138A3">
            <w:pPr>
              <w:rPr>
                <w:rFonts w:ascii="Times New Roman" w:hAnsi="Times New Roman"/>
                <w:sz w:val="24"/>
                <w:szCs w:val="24"/>
              </w:rPr>
            </w:pPr>
            <w:r w:rsidRPr="0017336D">
              <w:rPr>
                <w:rFonts w:ascii="Times New Roman" w:eastAsia="Times New Roman" w:hAnsi="Times New Roman"/>
                <w:color w:val="000000"/>
                <w:sz w:val="24"/>
                <w:szCs w:val="24"/>
              </w:rPr>
              <w:t>Отдел обслуживания подростков и юношества</w:t>
            </w:r>
          </w:p>
        </w:tc>
      </w:tr>
      <w:tr w:rsidR="004138A3" w:rsidRPr="0017336D" w:rsidTr="008B5B23">
        <w:trPr>
          <w:trHeight w:val="224"/>
        </w:trPr>
        <w:tc>
          <w:tcPr>
            <w:tcW w:w="567" w:type="dxa"/>
          </w:tcPr>
          <w:p w:rsidR="004138A3" w:rsidRPr="0017336D" w:rsidRDefault="00266607" w:rsidP="00E134B6">
            <w:pPr>
              <w:spacing w:after="0" w:line="240" w:lineRule="auto"/>
              <w:jc w:val="center"/>
              <w:rPr>
                <w:rFonts w:ascii="Times New Roman" w:hAnsi="Times New Roman"/>
                <w:sz w:val="24"/>
                <w:szCs w:val="24"/>
              </w:rPr>
            </w:pPr>
            <w:r>
              <w:rPr>
                <w:rFonts w:ascii="Times New Roman" w:hAnsi="Times New Roman"/>
                <w:sz w:val="24"/>
                <w:szCs w:val="24"/>
              </w:rPr>
              <w:t>5</w:t>
            </w:r>
          </w:p>
        </w:tc>
        <w:tc>
          <w:tcPr>
            <w:tcW w:w="7371" w:type="dxa"/>
          </w:tcPr>
          <w:p w:rsidR="004138A3" w:rsidRPr="0017336D" w:rsidRDefault="00A41283" w:rsidP="00BB6188">
            <w:pPr>
              <w:rPr>
                <w:rFonts w:ascii="Times New Roman" w:hAnsi="Times New Roman"/>
                <w:sz w:val="24"/>
                <w:szCs w:val="24"/>
              </w:rPr>
            </w:pPr>
            <w:r w:rsidRPr="0017336D">
              <w:rPr>
                <w:rFonts w:ascii="Times New Roman" w:hAnsi="Times New Roman"/>
                <w:sz w:val="24"/>
                <w:szCs w:val="24"/>
              </w:rPr>
              <w:t xml:space="preserve">Конкурсная программа «На веселую затею приглашаем </w:t>
            </w:r>
            <w:proofErr w:type="gramStart"/>
            <w:r w:rsidRPr="0017336D">
              <w:rPr>
                <w:rFonts w:ascii="Times New Roman" w:hAnsi="Times New Roman"/>
                <w:sz w:val="24"/>
                <w:szCs w:val="24"/>
              </w:rPr>
              <w:t>грамотея</w:t>
            </w:r>
            <w:proofErr w:type="gramEnd"/>
            <w:r w:rsidRPr="0017336D">
              <w:rPr>
                <w:rFonts w:ascii="Times New Roman" w:hAnsi="Times New Roman"/>
                <w:sz w:val="24"/>
                <w:szCs w:val="24"/>
              </w:rPr>
              <w:t>»</w:t>
            </w:r>
          </w:p>
        </w:tc>
        <w:tc>
          <w:tcPr>
            <w:tcW w:w="2410" w:type="dxa"/>
          </w:tcPr>
          <w:p w:rsidR="004138A3" w:rsidRPr="0017336D" w:rsidRDefault="009E75FD" w:rsidP="00DA24A9">
            <w:pPr>
              <w:jc w:val="center"/>
              <w:rPr>
                <w:rFonts w:ascii="Times New Roman" w:hAnsi="Times New Roman"/>
                <w:sz w:val="24"/>
                <w:szCs w:val="24"/>
              </w:rPr>
            </w:pPr>
            <w:r>
              <w:rPr>
                <w:rFonts w:ascii="Times New Roman" w:hAnsi="Times New Roman"/>
                <w:sz w:val="24"/>
                <w:szCs w:val="24"/>
              </w:rPr>
              <w:t>6 июня</w:t>
            </w:r>
          </w:p>
        </w:tc>
        <w:tc>
          <w:tcPr>
            <w:tcW w:w="3685" w:type="dxa"/>
          </w:tcPr>
          <w:p w:rsidR="004138A3" w:rsidRPr="0017336D" w:rsidRDefault="004138A3">
            <w:pPr>
              <w:rPr>
                <w:rFonts w:ascii="Times New Roman" w:hAnsi="Times New Roman"/>
                <w:sz w:val="24"/>
                <w:szCs w:val="24"/>
              </w:rPr>
            </w:pPr>
            <w:r w:rsidRPr="0017336D">
              <w:rPr>
                <w:rFonts w:ascii="Times New Roman" w:eastAsia="Times New Roman" w:hAnsi="Times New Roman"/>
                <w:color w:val="000000"/>
                <w:sz w:val="24"/>
                <w:szCs w:val="24"/>
              </w:rPr>
              <w:t>Отдел обслуживания подростков и юношества</w:t>
            </w:r>
          </w:p>
        </w:tc>
      </w:tr>
      <w:tr w:rsidR="004138A3" w:rsidRPr="0017336D" w:rsidTr="008B5B23">
        <w:trPr>
          <w:trHeight w:val="224"/>
        </w:trPr>
        <w:tc>
          <w:tcPr>
            <w:tcW w:w="567" w:type="dxa"/>
          </w:tcPr>
          <w:p w:rsidR="004138A3" w:rsidRPr="0017336D" w:rsidRDefault="00266607" w:rsidP="00E134B6">
            <w:pPr>
              <w:spacing w:after="0" w:line="240" w:lineRule="auto"/>
              <w:jc w:val="center"/>
              <w:rPr>
                <w:rFonts w:ascii="Times New Roman" w:hAnsi="Times New Roman"/>
                <w:sz w:val="24"/>
                <w:szCs w:val="24"/>
              </w:rPr>
            </w:pPr>
            <w:r>
              <w:rPr>
                <w:rFonts w:ascii="Times New Roman" w:hAnsi="Times New Roman"/>
                <w:sz w:val="24"/>
                <w:szCs w:val="24"/>
              </w:rPr>
              <w:t>6</w:t>
            </w:r>
          </w:p>
        </w:tc>
        <w:tc>
          <w:tcPr>
            <w:tcW w:w="7371" w:type="dxa"/>
          </w:tcPr>
          <w:p w:rsidR="004138A3" w:rsidRPr="0017336D" w:rsidRDefault="00A41283" w:rsidP="00BB6188">
            <w:pPr>
              <w:rPr>
                <w:rFonts w:ascii="Times New Roman" w:hAnsi="Times New Roman"/>
                <w:sz w:val="24"/>
                <w:szCs w:val="24"/>
              </w:rPr>
            </w:pPr>
            <w:r w:rsidRPr="0017336D">
              <w:rPr>
                <w:rFonts w:ascii="Times New Roman" w:hAnsi="Times New Roman"/>
                <w:sz w:val="24"/>
                <w:szCs w:val="24"/>
              </w:rPr>
              <w:t>Сказочные сюжеты «Лукоморье» (по творчеству А.С.Пушкина)</w:t>
            </w:r>
          </w:p>
        </w:tc>
        <w:tc>
          <w:tcPr>
            <w:tcW w:w="2410" w:type="dxa"/>
          </w:tcPr>
          <w:p w:rsidR="004138A3" w:rsidRPr="0017336D" w:rsidRDefault="009E75FD" w:rsidP="00DA24A9">
            <w:pPr>
              <w:jc w:val="center"/>
              <w:rPr>
                <w:rFonts w:ascii="Times New Roman" w:hAnsi="Times New Roman"/>
                <w:sz w:val="24"/>
                <w:szCs w:val="24"/>
              </w:rPr>
            </w:pPr>
            <w:r>
              <w:rPr>
                <w:rFonts w:ascii="Times New Roman" w:hAnsi="Times New Roman"/>
                <w:sz w:val="24"/>
                <w:szCs w:val="24"/>
              </w:rPr>
              <w:t>6 июня</w:t>
            </w:r>
            <w:r w:rsidR="00A41283">
              <w:rPr>
                <w:rFonts w:ascii="Times New Roman" w:hAnsi="Times New Roman"/>
                <w:sz w:val="24"/>
                <w:szCs w:val="24"/>
              </w:rPr>
              <w:t xml:space="preserve"> - август</w:t>
            </w:r>
          </w:p>
        </w:tc>
        <w:tc>
          <w:tcPr>
            <w:tcW w:w="3685" w:type="dxa"/>
          </w:tcPr>
          <w:p w:rsidR="004138A3" w:rsidRPr="0017336D" w:rsidRDefault="00A41283">
            <w:pPr>
              <w:rPr>
                <w:rFonts w:ascii="Times New Roman" w:hAnsi="Times New Roman"/>
                <w:sz w:val="24"/>
                <w:szCs w:val="24"/>
              </w:rPr>
            </w:pPr>
            <w:r w:rsidRPr="0017336D">
              <w:rPr>
                <w:rFonts w:ascii="Times New Roman" w:eastAsia="Times New Roman" w:hAnsi="Times New Roman"/>
                <w:color w:val="000000"/>
                <w:sz w:val="24"/>
                <w:szCs w:val="24"/>
              </w:rPr>
              <w:t>Отдел обслуживания читателей-детей от 0 до 10 лет</w:t>
            </w:r>
          </w:p>
        </w:tc>
      </w:tr>
      <w:tr w:rsidR="00740FDF" w:rsidRPr="0017336D" w:rsidTr="008B5B23">
        <w:trPr>
          <w:trHeight w:val="224"/>
        </w:trPr>
        <w:tc>
          <w:tcPr>
            <w:tcW w:w="567" w:type="dxa"/>
          </w:tcPr>
          <w:p w:rsidR="00740FDF" w:rsidRPr="0017336D" w:rsidRDefault="00266607" w:rsidP="00E134B6">
            <w:pPr>
              <w:spacing w:after="0" w:line="240" w:lineRule="auto"/>
              <w:jc w:val="center"/>
              <w:rPr>
                <w:rFonts w:ascii="Times New Roman" w:hAnsi="Times New Roman"/>
                <w:sz w:val="24"/>
                <w:szCs w:val="24"/>
              </w:rPr>
            </w:pPr>
            <w:r>
              <w:rPr>
                <w:rFonts w:ascii="Times New Roman" w:hAnsi="Times New Roman"/>
                <w:sz w:val="24"/>
                <w:szCs w:val="24"/>
              </w:rPr>
              <w:t>7</w:t>
            </w:r>
          </w:p>
        </w:tc>
        <w:tc>
          <w:tcPr>
            <w:tcW w:w="7371" w:type="dxa"/>
          </w:tcPr>
          <w:p w:rsidR="00740FDF" w:rsidRPr="0017336D" w:rsidRDefault="005868E5" w:rsidP="00772585">
            <w:pPr>
              <w:rPr>
                <w:rFonts w:ascii="Times New Roman" w:hAnsi="Times New Roman"/>
                <w:sz w:val="24"/>
                <w:szCs w:val="24"/>
              </w:rPr>
            </w:pPr>
            <w:r>
              <w:rPr>
                <w:rFonts w:ascii="Times New Roman" w:hAnsi="Times New Roman"/>
                <w:sz w:val="24"/>
                <w:szCs w:val="24"/>
              </w:rPr>
              <w:t>В</w:t>
            </w:r>
            <w:r w:rsidR="00A41283" w:rsidRPr="0017336D">
              <w:rPr>
                <w:rFonts w:ascii="Times New Roman" w:hAnsi="Times New Roman"/>
                <w:sz w:val="24"/>
                <w:szCs w:val="24"/>
              </w:rPr>
              <w:t>ыставк</w:t>
            </w:r>
            <w:proofErr w:type="gramStart"/>
            <w:r w:rsidR="00A41283" w:rsidRPr="0017336D">
              <w:rPr>
                <w:rFonts w:ascii="Times New Roman" w:hAnsi="Times New Roman"/>
                <w:sz w:val="24"/>
                <w:szCs w:val="24"/>
              </w:rPr>
              <w:t>а</w:t>
            </w:r>
            <w:r>
              <w:rPr>
                <w:rFonts w:ascii="Times New Roman" w:hAnsi="Times New Roman"/>
                <w:sz w:val="24"/>
                <w:szCs w:val="24"/>
              </w:rPr>
              <w:t>-</w:t>
            </w:r>
            <w:proofErr w:type="gramEnd"/>
            <w:r>
              <w:rPr>
                <w:rFonts w:ascii="Times New Roman" w:hAnsi="Times New Roman"/>
                <w:sz w:val="24"/>
                <w:szCs w:val="24"/>
              </w:rPr>
              <w:t xml:space="preserve">  персоналий </w:t>
            </w:r>
            <w:r w:rsidR="00A41283">
              <w:rPr>
                <w:rFonts w:ascii="Times New Roman" w:hAnsi="Times New Roman"/>
                <w:sz w:val="24"/>
                <w:szCs w:val="24"/>
              </w:rPr>
              <w:t xml:space="preserve">  </w:t>
            </w:r>
            <w:r w:rsidR="00A41283" w:rsidRPr="0017336D">
              <w:rPr>
                <w:rFonts w:ascii="Times New Roman" w:hAnsi="Times New Roman"/>
                <w:sz w:val="24"/>
                <w:szCs w:val="24"/>
              </w:rPr>
              <w:t>«Пушкин и о Пушкине»</w:t>
            </w:r>
          </w:p>
        </w:tc>
        <w:tc>
          <w:tcPr>
            <w:tcW w:w="2410" w:type="dxa"/>
          </w:tcPr>
          <w:p w:rsidR="00740FDF" w:rsidRPr="0017336D" w:rsidRDefault="00740FDF" w:rsidP="00DA24A9">
            <w:pPr>
              <w:jc w:val="center"/>
              <w:rPr>
                <w:rFonts w:ascii="Times New Roman" w:hAnsi="Times New Roman"/>
                <w:sz w:val="24"/>
                <w:szCs w:val="24"/>
              </w:rPr>
            </w:pPr>
            <w:r w:rsidRPr="0017336D">
              <w:rPr>
                <w:rFonts w:ascii="Times New Roman" w:hAnsi="Times New Roman"/>
                <w:sz w:val="24"/>
                <w:szCs w:val="24"/>
              </w:rPr>
              <w:t>Июнь-август</w:t>
            </w:r>
          </w:p>
        </w:tc>
        <w:tc>
          <w:tcPr>
            <w:tcW w:w="3685" w:type="dxa"/>
          </w:tcPr>
          <w:p w:rsidR="00740FDF" w:rsidRPr="0017336D" w:rsidRDefault="00A41283">
            <w:pPr>
              <w:rPr>
                <w:rFonts w:ascii="Times New Roman" w:eastAsia="Times New Roman" w:hAnsi="Times New Roman"/>
                <w:color w:val="000000"/>
                <w:sz w:val="24"/>
                <w:szCs w:val="24"/>
              </w:rPr>
            </w:pPr>
            <w:r w:rsidRPr="0017336D">
              <w:rPr>
                <w:rFonts w:ascii="Times New Roman" w:eastAsia="Times New Roman" w:hAnsi="Times New Roman"/>
                <w:color w:val="000000"/>
                <w:sz w:val="24"/>
                <w:szCs w:val="24"/>
              </w:rPr>
              <w:t>Отдел обслуживания читателей-детей от 0 до 10 лет</w:t>
            </w:r>
          </w:p>
        </w:tc>
      </w:tr>
    </w:tbl>
    <w:p w:rsidR="00DA24A9" w:rsidRDefault="00DA24A9" w:rsidP="005868E5">
      <w:pPr>
        <w:widowControl w:val="0"/>
        <w:autoSpaceDE w:val="0"/>
        <w:autoSpaceDN w:val="0"/>
        <w:adjustRightInd w:val="0"/>
        <w:spacing w:after="0" w:line="240" w:lineRule="auto"/>
        <w:ind w:right="-20"/>
        <w:rPr>
          <w:rFonts w:ascii="Times New Roman" w:hAnsi="Times New Roman"/>
          <w:b/>
          <w:sz w:val="24"/>
          <w:szCs w:val="24"/>
        </w:rPr>
      </w:pPr>
    </w:p>
    <w:p w:rsidR="00DA24A9" w:rsidRDefault="00DA24A9" w:rsidP="00D34865">
      <w:pPr>
        <w:widowControl w:val="0"/>
        <w:autoSpaceDE w:val="0"/>
        <w:autoSpaceDN w:val="0"/>
        <w:adjustRightInd w:val="0"/>
        <w:spacing w:after="0" w:line="240" w:lineRule="auto"/>
        <w:rPr>
          <w:rFonts w:ascii="Times New Roman" w:hAnsi="Times New Roman"/>
          <w:b/>
          <w:bCs/>
          <w:color w:val="000000"/>
          <w:sz w:val="24"/>
          <w:szCs w:val="24"/>
        </w:rPr>
      </w:pPr>
    </w:p>
    <w:p w:rsidR="00897B22" w:rsidRPr="0017336D" w:rsidRDefault="00897B22" w:rsidP="00E134B6">
      <w:pPr>
        <w:widowControl w:val="0"/>
        <w:autoSpaceDE w:val="0"/>
        <w:autoSpaceDN w:val="0"/>
        <w:adjustRightInd w:val="0"/>
        <w:spacing w:after="0" w:line="240" w:lineRule="auto"/>
        <w:jc w:val="center"/>
        <w:rPr>
          <w:rFonts w:ascii="Times New Roman" w:hAnsi="Times New Roman"/>
          <w:bCs/>
          <w:color w:val="000000"/>
          <w:sz w:val="24"/>
          <w:szCs w:val="24"/>
        </w:rPr>
      </w:pPr>
      <w:r w:rsidRPr="0017336D">
        <w:rPr>
          <w:rFonts w:ascii="Times New Roman" w:hAnsi="Times New Roman"/>
          <w:b/>
          <w:bCs/>
          <w:color w:val="000000"/>
          <w:sz w:val="24"/>
          <w:szCs w:val="24"/>
        </w:rPr>
        <w:t>Приобщение к книге, чтению</w:t>
      </w:r>
    </w:p>
    <w:p w:rsidR="00897B22" w:rsidRPr="0017336D" w:rsidRDefault="00897B22" w:rsidP="00E134B6">
      <w:pPr>
        <w:widowControl w:val="0"/>
        <w:autoSpaceDE w:val="0"/>
        <w:autoSpaceDN w:val="0"/>
        <w:adjustRightInd w:val="0"/>
        <w:spacing w:after="0" w:line="240" w:lineRule="auto"/>
        <w:jc w:val="center"/>
        <w:rPr>
          <w:rFonts w:ascii="Times New Roman" w:hAnsi="Times New Roman"/>
          <w:bCs/>
          <w:color w:val="000000"/>
          <w:sz w:val="24"/>
          <w:szCs w:val="24"/>
        </w:rPr>
      </w:pPr>
    </w:p>
    <w:tbl>
      <w:tblPr>
        <w:tblStyle w:val="aff8"/>
        <w:tblW w:w="14192" w:type="dxa"/>
        <w:jc w:val="center"/>
        <w:tblInd w:w="-1952" w:type="dxa"/>
        <w:tblLook w:val="04A0" w:firstRow="1" w:lastRow="0" w:firstColumn="1" w:lastColumn="0" w:noHBand="0" w:noVBand="1"/>
      </w:tblPr>
      <w:tblGrid>
        <w:gridCol w:w="813"/>
        <w:gridCol w:w="7245"/>
        <w:gridCol w:w="39"/>
        <w:gridCol w:w="2346"/>
        <w:gridCol w:w="3749"/>
      </w:tblGrid>
      <w:tr w:rsidR="00BB6188" w:rsidRPr="0017336D" w:rsidTr="00BC1C70">
        <w:trPr>
          <w:trHeight w:val="27"/>
          <w:jc w:val="center"/>
        </w:trPr>
        <w:tc>
          <w:tcPr>
            <w:tcW w:w="813" w:type="dxa"/>
            <w:vAlign w:val="center"/>
          </w:tcPr>
          <w:p w:rsidR="00897B22" w:rsidRPr="0017336D" w:rsidRDefault="00897B22" w:rsidP="00E134B6">
            <w:pPr>
              <w:widowControl w:val="0"/>
              <w:autoSpaceDE w:val="0"/>
              <w:autoSpaceDN w:val="0"/>
              <w:adjustRightInd w:val="0"/>
              <w:ind w:right="-20"/>
              <w:jc w:val="center"/>
              <w:rPr>
                <w:rFonts w:ascii="Times New Roman" w:hAnsi="Times New Roman"/>
                <w:bCs/>
                <w:color w:val="000000"/>
                <w:sz w:val="24"/>
                <w:szCs w:val="24"/>
              </w:rPr>
            </w:pPr>
            <w:r w:rsidRPr="0017336D">
              <w:rPr>
                <w:rFonts w:ascii="Times New Roman" w:hAnsi="Times New Roman"/>
                <w:bCs/>
                <w:color w:val="000000"/>
                <w:sz w:val="24"/>
                <w:szCs w:val="24"/>
              </w:rPr>
              <w:t xml:space="preserve">№ </w:t>
            </w:r>
            <w:proofErr w:type="gramStart"/>
            <w:r w:rsidRPr="0017336D">
              <w:rPr>
                <w:rFonts w:ascii="Times New Roman" w:hAnsi="Times New Roman"/>
                <w:bCs/>
                <w:color w:val="000000"/>
                <w:sz w:val="24"/>
                <w:szCs w:val="24"/>
              </w:rPr>
              <w:t>п</w:t>
            </w:r>
            <w:proofErr w:type="gramEnd"/>
            <w:r w:rsidRPr="0017336D">
              <w:rPr>
                <w:rFonts w:ascii="Times New Roman" w:hAnsi="Times New Roman"/>
                <w:bCs/>
                <w:color w:val="000000"/>
                <w:sz w:val="24"/>
                <w:szCs w:val="24"/>
              </w:rPr>
              <w:t>/п</w:t>
            </w:r>
          </w:p>
        </w:tc>
        <w:tc>
          <w:tcPr>
            <w:tcW w:w="7245" w:type="dxa"/>
            <w:vAlign w:val="center"/>
          </w:tcPr>
          <w:p w:rsidR="00897B22" w:rsidRPr="0017336D" w:rsidRDefault="00897B22" w:rsidP="00E134B6">
            <w:pPr>
              <w:widowControl w:val="0"/>
              <w:autoSpaceDE w:val="0"/>
              <w:autoSpaceDN w:val="0"/>
              <w:adjustRightInd w:val="0"/>
              <w:ind w:right="-20"/>
              <w:jc w:val="center"/>
              <w:rPr>
                <w:rFonts w:ascii="Times New Roman" w:hAnsi="Times New Roman"/>
                <w:bCs/>
                <w:color w:val="000000"/>
                <w:sz w:val="24"/>
                <w:szCs w:val="24"/>
              </w:rPr>
            </w:pPr>
            <w:r w:rsidRPr="0017336D">
              <w:rPr>
                <w:rFonts w:ascii="Times New Roman" w:hAnsi="Times New Roman"/>
                <w:bCs/>
                <w:color w:val="000000"/>
                <w:sz w:val="24"/>
                <w:szCs w:val="24"/>
              </w:rPr>
              <w:t>мероприятие</w:t>
            </w:r>
          </w:p>
        </w:tc>
        <w:tc>
          <w:tcPr>
            <w:tcW w:w="2385" w:type="dxa"/>
            <w:gridSpan w:val="2"/>
            <w:vAlign w:val="center"/>
          </w:tcPr>
          <w:p w:rsidR="00897B22" w:rsidRPr="0017336D" w:rsidRDefault="00897B22" w:rsidP="006F0DCC">
            <w:pPr>
              <w:widowControl w:val="0"/>
              <w:autoSpaceDE w:val="0"/>
              <w:autoSpaceDN w:val="0"/>
              <w:adjustRightInd w:val="0"/>
              <w:ind w:right="106"/>
              <w:jc w:val="center"/>
              <w:rPr>
                <w:rFonts w:ascii="Times New Roman" w:hAnsi="Times New Roman"/>
                <w:bCs/>
                <w:color w:val="000000"/>
                <w:sz w:val="24"/>
                <w:szCs w:val="24"/>
              </w:rPr>
            </w:pPr>
            <w:r w:rsidRPr="0017336D">
              <w:rPr>
                <w:rFonts w:ascii="Times New Roman" w:hAnsi="Times New Roman"/>
                <w:bCs/>
                <w:color w:val="000000"/>
                <w:sz w:val="24"/>
                <w:szCs w:val="24"/>
              </w:rPr>
              <w:t>срок</w:t>
            </w:r>
          </w:p>
        </w:tc>
        <w:tc>
          <w:tcPr>
            <w:tcW w:w="3749" w:type="dxa"/>
            <w:vAlign w:val="center"/>
          </w:tcPr>
          <w:p w:rsidR="00897B22" w:rsidRPr="0017336D" w:rsidRDefault="00897B22" w:rsidP="00E134B6">
            <w:pPr>
              <w:widowControl w:val="0"/>
              <w:autoSpaceDE w:val="0"/>
              <w:autoSpaceDN w:val="0"/>
              <w:adjustRightInd w:val="0"/>
              <w:ind w:right="-20"/>
              <w:jc w:val="center"/>
              <w:rPr>
                <w:rFonts w:ascii="Times New Roman" w:hAnsi="Times New Roman"/>
                <w:bCs/>
                <w:color w:val="000000"/>
                <w:sz w:val="24"/>
                <w:szCs w:val="24"/>
              </w:rPr>
            </w:pPr>
            <w:r w:rsidRPr="0017336D">
              <w:rPr>
                <w:rFonts w:ascii="Times New Roman" w:hAnsi="Times New Roman"/>
                <w:bCs/>
                <w:color w:val="000000"/>
                <w:sz w:val="24"/>
                <w:szCs w:val="24"/>
              </w:rPr>
              <w:t>Исполнитель</w:t>
            </w:r>
          </w:p>
        </w:tc>
      </w:tr>
      <w:tr w:rsidR="00897B22" w:rsidRPr="0017336D" w:rsidTr="00D00CF6">
        <w:trPr>
          <w:trHeight w:val="27"/>
          <w:jc w:val="center"/>
        </w:trPr>
        <w:tc>
          <w:tcPr>
            <w:tcW w:w="14192" w:type="dxa"/>
            <w:gridSpan w:val="5"/>
            <w:vAlign w:val="center"/>
          </w:tcPr>
          <w:p w:rsidR="00897B22" w:rsidRPr="0017336D" w:rsidRDefault="00897B22" w:rsidP="00E134B6">
            <w:pPr>
              <w:widowControl w:val="0"/>
              <w:autoSpaceDE w:val="0"/>
              <w:autoSpaceDN w:val="0"/>
              <w:adjustRightInd w:val="0"/>
              <w:jc w:val="center"/>
              <w:rPr>
                <w:rFonts w:ascii="Times New Roman" w:hAnsi="Times New Roman"/>
                <w:b/>
                <w:bCs/>
                <w:i/>
                <w:color w:val="000000"/>
                <w:sz w:val="24"/>
                <w:szCs w:val="24"/>
              </w:rPr>
            </w:pPr>
            <w:r w:rsidRPr="0017336D">
              <w:rPr>
                <w:rFonts w:ascii="Times New Roman" w:hAnsi="Times New Roman"/>
                <w:b/>
                <w:bCs/>
                <w:i/>
                <w:color w:val="000000"/>
                <w:sz w:val="24"/>
                <w:szCs w:val="24"/>
              </w:rPr>
              <w:t>Содействие учебному процессу</w:t>
            </w:r>
          </w:p>
        </w:tc>
      </w:tr>
      <w:tr w:rsidR="00BB6188" w:rsidRPr="0017336D" w:rsidTr="00BC1C70">
        <w:trPr>
          <w:trHeight w:val="27"/>
          <w:jc w:val="center"/>
        </w:trPr>
        <w:tc>
          <w:tcPr>
            <w:tcW w:w="813" w:type="dxa"/>
            <w:vAlign w:val="center"/>
          </w:tcPr>
          <w:p w:rsidR="00BB6188" w:rsidRPr="0017336D" w:rsidRDefault="00C4593A" w:rsidP="00E134B6">
            <w:pPr>
              <w:widowControl w:val="0"/>
              <w:autoSpaceDE w:val="0"/>
              <w:autoSpaceDN w:val="0"/>
              <w:adjustRightInd w:val="0"/>
              <w:ind w:left="170"/>
              <w:jc w:val="center"/>
              <w:rPr>
                <w:rFonts w:ascii="Times New Roman" w:hAnsi="Times New Roman"/>
                <w:bCs/>
                <w:color w:val="000000"/>
                <w:sz w:val="24"/>
                <w:szCs w:val="24"/>
              </w:rPr>
            </w:pPr>
            <w:r>
              <w:rPr>
                <w:rFonts w:ascii="Times New Roman" w:hAnsi="Times New Roman"/>
                <w:bCs/>
                <w:color w:val="000000"/>
                <w:sz w:val="24"/>
                <w:szCs w:val="24"/>
              </w:rPr>
              <w:t>1</w:t>
            </w:r>
          </w:p>
        </w:tc>
        <w:tc>
          <w:tcPr>
            <w:tcW w:w="7245" w:type="dxa"/>
          </w:tcPr>
          <w:p w:rsidR="00BB6188" w:rsidRPr="0017336D" w:rsidRDefault="00BB6188" w:rsidP="00BB6188">
            <w:pPr>
              <w:rPr>
                <w:rFonts w:ascii="Times New Roman" w:hAnsi="Times New Roman"/>
                <w:sz w:val="24"/>
                <w:szCs w:val="24"/>
              </w:rPr>
            </w:pPr>
            <w:r w:rsidRPr="0017336D">
              <w:rPr>
                <w:rFonts w:ascii="Times New Roman" w:hAnsi="Times New Roman"/>
                <w:sz w:val="24"/>
                <w:szCs w:val="24"/>
              </w:rPr>
              <w:t xml:space="preserve"> Цикл мероприятий  по творчеству </w:t>
            </w:r>
            <w:proofErr w:type="spellStart"/>
            <w:r w:rsidRPr="0017336D">
              <w:rPr>
                <w:rFonts w:ascii="Times New Roman" w:hAnsi="Times New Roman"/>
                <w:sz w:val="24"/>
                <w:szCs w:val="24"/>
              </w:rPr>
              <w:t>Б.Заходера</w:t>
            </w:r>
            <w:proofErr w:type="spellEnd"/>
          </w:p>
          <w:p w:rsidR="00BB6188" w:rsidRPr="0017336D" w:rsidRDefault="00BB6188" w:rsidP="00BB6188">
            <w:pPr>
              <w:rPr>
                <w:rFonts w:ascii="Times New Roman" w:hAnsi="Times New Roman"/>
                <w:sz w:val="24"/>
                <w:szCs w:val="24"/>
              </w:rPr>
            </w:pPr>
            <w:r w:rsidRPr="0017336D">
              <w:rPr>
                <w:rFonts w:ascii="Times New Roman" w:hAnsi="Times New Roman"/>
                <w:sz w:val="24"/>
                <w:szCs w:val="24"/>
              </w:rPr>
              <w:t>Литературная игра «Вас в добрую сказку зовем»</w:t>
            </w:r>
          </w:p>
          <w:p w:rsidR="00BB6188" w:rsidRPr="0017336D" w:rsidRDefault="00BB6188" w:rsidP="00BB6188">
            <w:pPr>
              <w:rPr>
                <w:rFonts w:ascii="Times New Roman" w:hAnsi="Times New Roman"/>
                <w:sz w:val="24"/>
                <w:szCs w:val="24"/>
              </w:rPr>
            </w:pPr>
            <w:r w:rsidRPr="0017336D">
              <w:rPr>
                <w:rFonts w:ascii="Times New Roman" w:hAnsi="Times New Roman"/>
                <w:sz w:val="24"/>
                <w:szCs w:val="24"/>
              </w:rPr>
              <w:t xml:space="preserve">Книжная выставка «Веселый друг детей» Литературные посиделки «В стране </w:t>
            </w:r>
            <w:proofErr w:type="spellStart"/>
            <w:r w:rsidRPr="0017336D">
              <w:rPr>
                <w:rFonts w:ascii="Times New Roman" w:hAnsi="Times New Roman"/>
                <w:sz w:val="24"/>
                <w:szCs w:val="24"/>
              </w:rPr>
              <w:t>Вообразилии</w:t>
            </w:r>
            <w:proofErr w:type="spellEnd"/>
            <w:r w:rsidRPr="0017336D">
              <w:rPr>
                <w:rFonts w:ascii="Times New Roman" w:hAnsi="Times New Roman"/>
                <w:sz w:val="24"/>
                <w:szCs w:val="24"/>
              </w:rPr>
              <w:t xml:space="preserve"> Бориса Заходера»</w:t>
            </w:r>
          </w:p>
          <w:p w:rsidR="00BB6188" w:rsidRPr="0017336D" w:rsidRDefault="00BB6188" w:rsidP="00BB6188">
            <w:pPr>
              <w:rPr>
                <w:rFonts w:ascii="Times New Roman" w:hAnsi="Times New Roman"/>
                <w:sz w:val="24"/>
                <w:szCs w:val="24"/>
              </w:rPr>
            </w:pPr>
            <w:r w:rsidRPr="0017336D">
              <w:rPr>
                <w:rFonts w:ascii="Times New Roman" w:hAnsi="Times New Roman"/>
                <w:sz w:val="24"/>
                <w:szCs w:val="24"/>
              </w:rPr>
              <w:t>Викторина «Друг мохнатых и пернатых, Винни-Пуха лучший друг»</w:t>
            </w:r>
          </w:p>
          <w:p w:rsidR="00BB6188" w:rsidRPr="0017336D" w:rsidRDefault="00BB6188" w:rsidP="00BB6188">
            <w:pPr>
              <w:rPr>
                <w:rFonts w:ascii="Times New Roman" w:hAnsi="Times New Roman"/>
                <w:sz w:val="24"/>
                <w:szCs w:val="24"/>
                <w:lang w:eastAsia="en-US"/>
              </w:rPr>
            </w:pPr>
          </w:p>
        </w:tc>
        <w:tc>
          <w:tcPr>
            <w:tcW w:w="2385" w:type="dxa"/>
            <w:gridSpan w:val="2"/>
          </w:tcPr>
          <w:p w:rsidR="00BB6188" w:rsidRPr="0017336D" w:rsidRDefault="00BB6188" w:rsidP="00DA24A9">
            <w:pPr>
              <w:jc w:val="center"/>
              <w:rPr>
                <w:rFonts w:ascii="Times New Roman" w:hAnsi="Times New Roman"/>
                <w:sz w:val="24"/>
                <w:szCs w:val="24"/>
                <w:lang w:eastAsia="en-US"/>
              </w:rPr>
            </w:pPr>
            <w:r w:rsidRPr="0017336D">
              <w:rPr>
                <w:rFonts w:ascii="Times New Roman" w:hAnsi="Times New Roman"/>
                <w:sz w:val="24"/>
                <w:szCs w:val="24"/>
                <w:lang w:eastAsia="en-US"/>
              </w:rPr>
              <w:t xml:space="preserve">В </w:t>
            </w:r>
            <w:proofErr w:type="spellStart"/>
            <w:r w:rsidRPr="0017336D">
              <w:rPr>
                <w:rFonts w:ascii="Times New Roman" w:hAnsi="Times New Roman"/>
                <w:sz w:val="24"/>
                <w:szCs w:val="24"/>
                <w:lang w:eastAsia="en-US"/>
              </w:rPr>
              <w:t>теч</w:t>
            </w:r>
            <w:proofErr w:type="gramStart"/>
            <w:r w:rsidRPr="0017336D">
              <w:rPr>
                <w:rFonts w:ascii="Times New Roman" w:hAnsi="Times New Roman"/>
                <w:sz w:val="24"/>
                <w:szCs w:val="24"/>
                <w:lang w:eastAsia="en-US"/>
              </w:rPr>
              <w:t>.г</w:t>
            </w:r>
            <w:proofErr w:type="gramEnd"/>
            <w:r w:rsidRPr="0017336D">
              <w:rPr>
                <w:rFonts w:ascii="Times New Roman" w:hAnsi="Times New Roman"/>
                <w:sz w:val="24"/>
                <w:szCs w:val="24"/>
                <w:lang w:eastAsia="en-US"/>
              </w:rPr>
              <w:t>ода</w:t>
            </w:r>
            <w:proofErr w:type="spellEnd"/>
          </w:p>
        </w:tc>
        <w:tc>
          <w:tcPr>
            <w:tcW w:w="3749" w:type="dxa"/>
          </w:tcPr>
          <w:p w:rsidR="00BB6188" w:rsidRPr="0017336D" w:rsidRDefault="00BB6188">
            <w:pPr>
              <w:rPr>
                <w:rFonts w:ascii="Times New Roman" w:hAnsi="Times New Roman"/>
                <w:sz w:val="24"/>
                <w:szCs w:val="24"/>
              </w:rPr>
            </w:pPr>
            <w:r w:rsidRPr="0017336D">
              <w:rPr>
                <w:rFonts w:ascii="Times New Roman" w:hAnsi="Times New Roman"/>
                <w:sz w:val="24"/>
                <w:szCs w:val="24"/>
              </w:rPr>
              <w:t>Отдел обслуживания читателей-детей от 0 до 10 лет</w:t>
            </w:r>
          </w:p>
        </w:tc>
      </w:tr>
      <w:tr w:rsidR="00BB6188" w:rsidRPr="0017336D" w:rsidTr="00BC1C70">
        <w:trPr>
          <w:trHeight w:val="27"/>
          <w:jc w:val="center"/>
        </w:trPr>
        <w:tc>
          <w:tcPr>
            <w:tcW w:w="813" w:type="dxa"/>
            <w:vAlign w:val="center"/>
          </w:tcPr>
          <w:p w:rsidR="00BB6188" w:rsidRPr="0017336D" w:rsidRDefault="004F3CD1" w:rsidP="00E134B6">
            <w:pPr>
              <w:widowControl w:val="0"/>
              <w:autoSpaceDE w:val="0"/>
              <w:autoSpaceDN w:val="0"/>
              <w:adjustRightInd w:val="0"/>
              <w:ind w:left="170"/>
              <w:jc w:val="center"/>
              <w:rPr>
                <w:rFonts w:ascii="Times New Roman" w:hAnsi="Times New Roman"/>
                <w:bCs/>
                <w:color w:val="000000"/>
                <w:sz w:val="24"/>
                <w:szCs w:val="24"/>
              </w:rPr>
            </w:pPr>
            <w:r>
              <w:rPr>
                <w:rFonts w:ascii="Times New Roman" w:hAnsi="Times New Roman"/>
                <w:bCs/>
                <w:color w:val="000000"/>
                <w:sz w:val="24"/>
                <w:szCs w:val="24"/>
              </w:rPr>
              <w:t>2</w:t>
            </w:r>
          </w:p>
        </w:tc>
        <w:tc>
          <w:tcPr>
            <w:tcW w:w="7245" w:type="dxa"/>
          </w:tcPr>
          <w:p w:rsidR="00BB6188" w:rsidRPr="0017336D" w:rsidRDefault="00BB6188" w:rsidP="00BB6188">
            <w:pPr>
              <w:rPr>
                <w:rFonts w:ascii="Times New Roman" w:hAnsi="Times New Roman"/>
                <w:sz w:val="24"/>
                <w:szCs w:val="24"/>
              </w:rPr>
            </w:pPr>
            <w:r w:rsidRPr="0017336D">
              <w:rPr>
                <w:rFonts w:ascii="Times New Roman" w:hAnsi="Times New Roman"/>
                <w:sz w:val="24"/>
                <w:szCs w:val="24"/>
                <w:lang w:eastAsia="en-US"/>
              </w:rPr>
              <w:t>Урок внеклассного чтения «Фантазеры и затейники»</w:t>
            </w:r>
            <w:r w:rsidR="00DA24A9">
              <w:rPr>
                <w:rFonts w:ascii="Times New Roman" w:hAnsi="Times New Roman"/>
                <w:sz w:val="24"/>
                <w:szCs w:val="24"/>
                <w:lang w:eastAsia="en-US"/>
              </w:rPr>
              <w:t xml:space="preserve">  </w:t>
            </w:r>
            <w:r w:rsidRPr="0017336D">
              <w:rPr>
                <w:rFonts w:ascii="Times New Roman" w:hAnsi="Times New Roman"/>
                <w:sz w:val="24"/>
                <w:szCs w:val="24"/>
                <w:lang w:eastAsia="en-US"/>
              </w:rPr>
              <w:t xml:space="preserve">(110 лет со </w:t>
            </w:r>
            <w:proofErr w:type="spellStart"/>
            <w:r w:rsidRPr="0017336D">
              <w:rPr>
                <w:rFonts w:ascii="Times New Roman" w:hAnsi="Times New Roman"/>
                <w:sz w:val="24"/>
                <w:szCs w:val="24"/>
                <w:lang w:eastAsia="en-US"/>
              </w:rPr>
              <w:t>д.р.Н.Носова</w:t>
            </w:r>
            <w:proofErr w:type="spellEnd"/>
            <w:r w:rsidRPr="0017336D">
              <w:rPr>
                <w:rFonts w:ascii="Times New Roman" w:hAnsi="Times New Roman"/>
                <w:sz w:val="24"/>
                <w:szCs w:val="24"/>
                <w:lang w:eastAsia="en-US"/>
              </w:rPr>
              <w:t>)</w:t>
            </w:r>
          </w:p>
        </w:tc>
        <w:tc>
          <w:tcPr>
            <w:tcW w:w="2385" w:type="dxa"/>
            <w:gridSpan w:val="2"/>
          </w:tcPr>
          <w:p w:rsidR="00BB6188" w:rsidRPr="0017336D" w:rsidRDefault="00BB6188" w:rsidP="00DA24A9">
            <w:pPr>
              <w:jc w:val="center"/>
              <w:rPr>
                <w:rFonts w:ascii="Times New Roman" w:hAnsi="Times New Roman"/>
                <w:sz w:val="24"/>
                <w:szCs w:val="24"/>
              </w:rPr>
            </w:pPr>
            <w:r w:rsidRPr="0017336D">
              <w:rPr>
                <w:rFonts w:ascii="Times New Roman" w:hAnsi="Times New Roman"/>
                <w:sz w:val="24"/>
                <w:szCs w:val="24"/>
              </w:rPr>
              <w:t>январь</w:t>
            </w:r>
          </w:p>
        </w:tc>
        <w:tc>
          <w:tcPr>
            <w:tcW w:w="3749" w:type="dxa"/>
          </w:tcPr>
          <w:p w:rsidR="00BB6188" w:rsidRPr="0017336D" w:rsidRDefault="00BB6188" w:rsidP="00BB6188">
            <w:pPr>
              <w:rPr>
                <w:rFonts w:ascii="Times New Roman" w:hAnsi="Times New Roman"/>
                <w:sz w:val="24"/>
                <w:szCs w:val="24"/>
              </w:rPr>
            </w:pPr>
            <w:r w:rsidRPr="0017336D">
              <w:rPr>
                <w:rFonts w:ascii="Times New Roman" w:hAnsi="Times New Roman"/>
                <w:sz w:val="24"/>
                <w:szCs w:val="24"/>
              </w:rPr>
              <w:t>Отдел обслуживания читателей-детей от 0 до 10 лет</w:t>
            </w:r>
          </w:p>
        </w:tc>
      </w:tr>
      <w:tr w:rsidR="00BB6188" w:rsidRPr="0017336D" w:rsidTr="00BC1C70">
        <w:trPr>
          <w:trHeight w:val="27"/>
          <w:jc w:val="center"/>
        </w:trPr>
        <w:tc>
          <w:tcPr>
            <w:tcW w:w="813" w:type="dxa"/>
            <w:vAlign w:val="center"/>
          </w:tcPr>
          <w:p w:rsidR="00BB6188" w:rsidRPr="0017336D" w:rsidRDefault="004F3CD1" w:rsidP="00E134B6">
            <w:pPr>
              <w:widowControl w:val="0"/>
              <w:autoSpaceDE w:val="0"/>
              <w:autoSpaceDN w:val="0"/>
              <w:adjustRightInd w:val="0"/>
              <w:ind w:left="170"/>
              <w:jc w:val="center"/>
              <w:rPr>
                <w:rFonts w:ascii="Times New Roman" w:hAnsi="Times New Roman"/>
                <w:bCs/>
                <w:color w:val="000000"/>
                <w:sz w:val="24"/>
                <w:szCs w:val="24"/>
              </w:rPr>
            </w:pPr>
            <w:r>
              <w:rPr>
                <w:rFonts w:ascii="Times New Roman" w:hAnsi="Times New Roman"/>
                <w:bCs/>
                <w:color w:val="000000"/>
                <w:sz w:val="24"/>
                <w:szCs w:val="24"/>
              </w:rPr>
              <w:t>3</w:t>
            </w:r>
          </w:p>
        </w:tc>
        <w:tc>
          <w:tcPr>
            <w:tcW w:w="7245" w:type="dxa"/>
          </w:tcPr>
          <w:p w:rsidR="00BB6188" w:rsidRPr="0017336D" w:rsidRDefault="00DA24A9" w:rsidP="00BB6188">
            <w:pPr>
              <w:rPr>
                <w:rFonts w:ascii="Times New Roman" w:hAnsi="Times New Roman"/>
                <w:sz w:val="24"/>
                <w:szCs w:val="24"/>
              </w:rPr>
            </w:pPr>
            <w:r>
              <w:rPr>
                <w:rFonts w:ascii="Times New Roman" w:hAnsi="Times New Roman"/>
                <w:sz w:val="24"/>
                <w:szCs w:val="24"/>
              </w:rPr>
              <w:t>Выставка-пр</w:t>
            </w:r>
            <w:r w:rsidR="00BB6188" w:rsidRPr="0017336D">
              <w:rPr>
                <w:rFonts w:ascii="Times New Roman" w:hAnsi="Times New Roman"/>
                <w:sz w:val="24"/>
                <w:szCs w:val="24"/>
              </w:rPr>
              <w:t>изнание «Я, конечно, вернусь…»</w:t>
            </w:r>
          </w:p>
        </w:tc>
        <w:tc>
          <w:tcPr>
            <w:tcW w:w="2385" w:type="dxa"/>
            <w:gridSpan w:val="2"/>
          </w:tcPr>
          <w:p w:rsidR="00BB6188" w:rsidRPr="0017336D" w:rsidRDefault="00E64E35" w:rsidP="00DA24A9">
            <w:pPr>
              <w:jc w:val="center"/>
              <w:rPr>
                <w:rFonts w:ascii="Times New Roman" w:hAnsi="Times New Roman"/>
                <w:sz w:val="24"/>
                <w:szCs w:val="24"/>
              </w:rPr>
            </w:pPr>
            <w:r>
              <w:rPr>
                <w:rFonts w:ascii="Times New Roman" w:hAnsi="Times New Roman"/>
                <w:sz w:val="24"/>
                <w:szCs w:val="24"/>
              </w:rPr>
              <w:t>22января</w:t>
            </w:r>
          </w:p>
        </w:tc>
        <w:tc>
          <w:tcPr>
            <w:tcW w:w="3749" w:type="dxa"/>
          </w:tcPr>
          <w:p w:rsidR="00BB6188" w:rsidRPr="0017336D" w:rsidRDefault="00BB6188" w:rsidP="00BB6188">
            <w:pPr>
              <w:rPr>
                <w:rFonts w:ascii="Times New Roman" w:hAnsi="Times New Roman"/>
                <w:sz w:val="24"/>
                <w:szCs w:val="24"/>
              </w:rPr>
            </w:pPr>
            <w:r w:rsidRPr="0017336D">
              <w:rPr>
                <w:rFonts w:ascii="Times New Roman" w:eastAsia="Times New Roman" w:hAnsi="Times New Roman"/>
                <w:sz w:val="24"/>
                <w:szCs w:val="24"/>
              </w:rPr>
              <w:t>Отдел обслуживания подростков и юношества</w:t>
            </w:r>
          </w:p>
        </w:tc>
      </w:tr>
      <w:tr w:rsidR="00BB6188" w:rsidRPr="0017336D" w:rsidTr="00BC1C70">
        <w:trPr>
          <w:trHeight w:val="27"/>
          <w:jc w:val="center"/>
        </w:trPr>
        <w:tc>
          <w:tcPr>
            <w:tcW w:w="813" w:type="dxa"/>
            <w:vAlign w:val="center"/>
          </w:tcPr>
          <w:p w:rsidR="00BB6188" w:rsidRPr="0017336D" w:rsidRDefault="004F3CD1" w:rsidP="00E134B6">
            <w:pPr>
              <w:widowControl w:val="0"/>
              <w:autoSpaceDE w:val="0"/>
              <w:autoSpaceDN w:val="0"/>
              <w:adjustRightInd w:val="0"/>
              <w:ind w:left="170"/>
              <w:jc w:val="center"/>
              <w:rPr>
                <w:rFonts w:ascii="Times New Roman" w:hAnsi="Times New Roman"/>
                <w:bCs/>
                <w:color w:val="000000"/>
                <w:sz w:val="24"/>
                <w:szCs w:val="24"/>
              </w:rPr>
            </w:pPr>
            <w:r>
              <w:rPr>
                <w:rFonts w:ascii="Times New Roman" w:hAnsi="Times New Roman"/>
                <w:bCs/>
                <w:color w:val="000000"/>
                <w:sz w:val="24"/>
                <w:szCs w:val="24"/>
              </w:rPr>
              <w:t>4</w:t>
            </w:r>
          </w:p>
        </w:tc>
        <w:tc>
          <w:tcPr>
            <w:tcW w:w="7245" w:type="dxa"/>
          </w:tcPr>
          <w:p w:rsidR="00BB6188" w:rsidRPr="0017336D" w:rsidRDefault="00BB6188" w:rsidP="00BB6188">
            <w:pPr>
              <w:rPr>
                <w:rFonts w:ascii="Times New Roman" w:hAnsi="Times New Roman"/>
                <w:sz w:val="24"/>
                <w:szCs w:val="24"/>
              </w:rPr>
            </w:pPr>
            <w:r w:rsidRPr="0017336D">
              <w:rPr>
                <w:rFonts w:ascii="Times New Roman" w:hAnsi="Times New Roman"/>
                <w:sz w:val="24"/>
                <w:szCs w:val="24"/>
              </w:rPr>
              <w:t>Музыкально-поэтический патриотический час «Мне б допеть до конца»</w:t>
            </w:r>
          </w:p>
        </w:tc>
        <w:tc>
          <w:tcPr>
            <w:tcW w:w="2385" w:type="dxa"/>
            <w:gridSpan w:val="2"/>
          </w:tcPr>
          <w:p w:rsidR="00BB6188" w:rsidRPr="0017336D" w:rsidRDefault="00E64E35" w:rsidP="00DA24A9">
            <w:pPr>
              <w:jc w:val="center"/>
              <w:rPr>
                <w:rFonts w:ascii="Times New Roman" w:hAnsi="Times New Roman"/>
                <w:sz w:val="24"/>
                <w:szCs w:val="24"/>
              </w:rPr>
            </w:pPr>
            <w:r>
              <w:rPr>
                <w:rFonts w:ascii="Times New Roman" w:hAnsi="Times New Roman"/>
                <w:sz w:val="24"/>
                <w:szCs w:val="24"/>
              </w:rPr>
              <w:t>26 января</w:t>
            </w:r>
          </w:p>
        </w:tc>
        <w:tc>
          <w:tcPr>
            <w:tcW w:w="3749" w:type="dxa"/>
          </w:tcPr>
          <w:p w:rsidR="00BB6188" w:rsidRPr="0017336D" w:rsidRDefault="00BB6188">
            <w:pPr>
              <w:rPr>
                <w:rFonts w:ascii="Times New Roman" w:hAnsi="Times New Roman"/>
                <w:sz w:val="24"/>
                <w:szCs w:val="24"/>
              </w:rPr>
            </w:pPr>
            <w:r w:rsidRPr="0017336D">
              <w:rPr>
                <w:rFonts w:ascii="Times New Roman" w:eastAsia="Times New Roman" w:hAnsi="Times New Roman"/>
                <w:sz w:val="24"/>
                <w:szCs w:val="24"/>
              </w:rPr>
              <w:t>Отдел обслуживания подростков и юношества</w:t>
            </w:r>
          </w:p>
        </w:tc>
      </w:tr>
      <w:tr w:rsidR="00BB6188" w:rsidRPr="0017336D" w:rsidTr="00BC1C70">
        <w:trPr>
          <w:trHeight w:val="27"/>
          <w:jc w:val="center"/>
        </w:trPr>
        <w:tc>
          <w:tcPr>
            <w:tcW w:w="813" w:type="dxa"/>
            <w:vAlign w:val="center"/>
          </w:tcPr>
          <w:p w:rsidR="00BB6188" w:rsidRPr="0017336D" w:rsidRDefault="004F3CD1" w:rsidP="00E134B6">
            <w:pPr>
              <w:widowControl w:val="0"/>
              <w:autoSpaceDE w:val="0"/>
              <w:autoSpaceDN w:val="0"/>
              <w:adjustRightInd w:val="0"/>
              <w:ind w:left="170"/>
              <w:jc w:val="center"/>
              <w:rPr>
                <w:rFonts w:ascii="Times New Roman" w:hAnsi="Times New Roman"/>
                <w:bCs/>
                <w:color w:val="000000"/>
                <w:sz w:val="24"/>
                <w:szCs w:val="24"/>
              </w:rPr>
            </w:pPr>
            <w:r>
              <w:rPr>
                <w:rFonts w:ascii="Times New Roman" w:hAnsi="Times New Roman"/>
                <w:bCs/>
                <w:color w:val="000000"/>
                <w:sz w:val="24"/>
                <w:szCs w:val="24"/>
              </w:rPr>
              <w:t>5</w:t>
            </w:r>
          </w:p>
        </w:tc>
        <w:tc>
          <w:tcPr>
            <w:tcW w:w="7245" w:type="dxa"/>
          </w:tcPr>
          <w:p w:rsidR="00BB6188" w:rsidRPr="0017336D" w:rsidRDefault="00BB6188" w:rsidP="006F0DCC">
            <w:pPr>
              <w:rPr>
                <w:rFonts w:ascii="Times New Roman" w:eastAsia="Times New Roman" w:hAnsi="Times New Roman"/>
                <w:color w:val="000000"/>
                <w:sz w:val="24"/>
                <w:szCs w:val="24"/>
              </w:rPr>
            </w:pPr>
            <w:r w:rsidRPr="0017336D">
              <w:rPr>
                <w:rFonts w:ascii="Times New Roman" w:eastAsia="Times New Roman" w:hAnsi="Times New Roman"/>
                <w:color w:val="000000"/>
                <w:sz w:val="24"/>
                <w:szCs w:val="24"/>
              </w:rPr>
              <w:t>Конкурс-викторина  «Живой язык, родное слово»</w:t>
            </w:r>
            <w:r w:rsidR="005868E5">
              <w:rPr>
                <w:rFonts w:ascii="Times New Roman" w:eastAsia="Times New Roman" w:hAnsi="Times New Roman"/>
                <w:color w:val="000000"/>
                <w:sz w:val="24"/>
                <w:szCs w:val="24"/>
              </w:rPr>
              <w:t xml:space="preserve">. </w:t>
            </w:r>
            <w:r w:rsidR="005868E5" w:rsidRPr="0017336D">
              <w:rPr>
                <w:rFonts w:ascii="Times New Roman" w:eastAsia="Times New Roman" w:hAnsi="Times New Roman"/>
                <w:color w:val="000000"/>
                <w:sz w:val="24"/>
                <w:szCs w:val="24"/>
              </w:rPr>
              <w:t xml:space="preserve"> К</w:t>
            </w:r>
            <w:proofErr w:type="gramStart"/>
            <w:r w:rsidR="005868E5" w:rsidRPr="0017336D">
              <w:rPr>
                <w:rFonts w:ascii="Times New Roman" w:eastAsia="Times New Roman" w:hAnsi="Times New Roman"/>
                <w:color w:val="000000"/>
                <w:sz w:val="24"/>
                <w:szCs w:val="24"/>
              </w:rPr>
              <w:t xml:space="preserve"> М</w:t>
            </w:r>
            <w:proofErr w:type="gramEnd"/>
            <w:r w:rsidR="005868E5" w:rsidRPr="0017336D">
              <w:rPr>
                <w:rFonts w:ascii="Times New Roman" w:eastAsia="Times New Roman" w:hAnsi="Times New Roman"/>
                <w:color w:val="000000"/>
                <w:sz w:val="24"/>
                <w:szCs w:val="24"/>
              </w:rPr>
              <w:t xml:space="preserve">ежд. дню </w:t>
            </w:r>
            <w:r w:rsidR="005868E5" w:rsidRPr="0017336D">
              <w:rPr>
                <w:rFonts w:ascii="Times New Roman" w:eastAsia="Times New Roman" w:hAnsi="Times New Roman"/>
                <w:color w:val="000000"/>
                <w:sz w:val="24"/>
                <w:szCs w:val="24"/>
              </w:rPr>
              <w:lastRenderedPageBreak/>
              <w:t>родного  языка.</w:t>
            </w:r>
          </w:p>
        </w:tc>
        <w:tc>
          <w:tcPr>
            <w:tcW w:w="2385" w:type="dxa"/>
            <w:gridSpan w:val="2"/>
          </w:tcPr>
          <w:p w:rsidR="00BB6188" w:rsidRPr="0017336D" w:rsidRDefault="00E64E35" w:rsidP="00DA24A9">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21 февраля</w:t>
            </w:r>
          </w:p>
        </w:tc>
        <w:tc>
          <w:tcPr>
            <w:tcW w:w="3749" w:type="dxa"/>
          </w:tcPr>
          <w:p w:rsidR="00BB6188" w:rsidRPr="0017336D" w:rsidRDefault="00BB6188" w:rsidP="00BB6188">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Краеведческий отдел</w:t>
            </w:r>
          </w:p>
        </w:tc>
      </w:tr>
      <w:tr w:rsidR="00BB6188" w:rsidRPr="0017336D" w:rsidTr="00BC1C70">
        <w:trPr>
          <w:trHeight w:val="27"/>
          <w:jc w:val="center"/>
        </w:trPr>
        <w:tc>
          <w:tcPr>
            <w:tcW w:w="813" w:type="dxa"/>
            <w:vAlign w:val="center"/>
          </w:tcPr>
          <w:p w:rsidR="00BB6188" w:rsidRPr="0017336D" w:rsidRDefault="004F3CD1" w:rsidP="00E134B6">
            <w:pPr>
              <w:widowControl w:val="0"/>
              <w:autoSpaceDE w:val="0"/>
              <w:autoSpaceDN w:val="0"/>
              <w:adjustRightInd w:val="0"/>
              <w:ind w:left="170"/>
              <w:jc w:val="center"/>
              <w:rPr>
                <w:rFonts w:ascii="Times New Roman" w:hAnsi="Times New Roman"/>
                <w:bCs/>
                <w:color w:val="000000"/>
                <w:sz w:val="24"/>
                <w:szCs w:val="24"/>
              </w:rPr>
            </w:pPr>
            <w:r>
              <w:rPr>
                <w:rFonts w:ascii="Times New Roman" w:hAnsi="Times New Roman"/>
                <w:bCs/>
                <w:color w:val="000000"/>
                <w:sz w:val="24"/>
                <w:szCs w:val="24"/>
              </w:rPr>
              <w:lastRenderedPageBreak/>
              <w:t>6</w:t>
            </w:r>
          </w:p>
        </w:tc>
        <w:tc>
          <w:tcPr>
            <w:tcW w:w="7245" w:type="dxa"/>
          </w:tcPr>
          <w:p w:rsidR="00BB6188" w:rsidRPr="0017336D" w:rsidRDefault="00BB6188" w:rsidP="00BB6188">
            <w:pPr>
              <w:rPr>
                <w:rFonts w:ascii="Times New Roman" w:hAnsi="Times New Roman"/>
                <w:sz w:val="24"/>
                <w:szCs w:val="24"/>
              </w:rPr>
            </w:pPr>
            <w:r w:rsidRPr="0017336D">
              <w:rPr>
                <w:rFonts w:ascii="Times New Roman" w:hAnsi="Times New Roman"/>
                <w:sz w:val="24"/>
                <w:szCs w:val="24"/>
              </w:rPr>
              <w:t>Литературно-познавательная игра «Пришвинское лото»</w:t>
            </w:r>
          </w:p>
        </w:tc>
        <w:tc>
          <w:tcPr>
            <w:tcW w:w="2385" w:type="dxa"/>
            <w:gridSpan w:val="2"/>
          </w:tcPr>
          <w:p w:rsidR="00BB6188" w:rsidRPr="0017336D" w:rsidRDefault="00E64E35" w:rsidP="00DA24A9">
            <w:pPr>
              <w:jc w:val="center"/>
              <w:rPr>
                <w:rFonts w:ascii="Times New Roman" w:hAnsi="Times New Roman"/>
                <w:sz w:val="24"/>
                <w:szCs w:val="24"/>
              </w:rPr>
            </w:pPr>
            <w:r>
              <w:rPr>
                <w:rFonts w:ascii="Times New Roman" w:hAnsi="Times New Roman"/>
                <w:sz w:val="24"/>
                <w:szCs w:val="24"/>
              </w:rPr>
              <w:t>2 февраля</w:t>
            </w:r>
          </w:p>
        </w:tc>
        <w:tc>
          <w:tcPr>
            <w:tcW w:w="3749" w:type="dxa"/>
          </w:tcPr>
          <w:p w:rsidR="00BB6188" w:rsidRPr="0017336D" w:rsidRDefault="00BB6188" w:rsidP="00BB6188">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Отдел обслуживания подростков и юношества</w:t>
            </w:r>
          </w:p>
        </w:tc>
      </w:tr>
      <w:tr w:rsidR="00BB6188" w:rsidRPr="0017336D" w:rsidTr="00BC1C70">
        <w:trPr>
          <w:trHeight w:val="27"/>
          <w:jc w:val="center"/>
        </w:trPr>
        <w:tc>
          <w:tcPr>
            <w:tcW w:w="813" w:type="dxa"/>
            <w:vAlign w:val="center"/>
          </w:tcPr>
          <w:p w:rsidR="00BB6188" w:rsidRPr="0017336D" w:rsidRDefault="004F3CD1" w:rsidP="00E134B6">
            <w:pPr>
              <w:widowControl w:val="0"/>
              <w:autoSpaceDE w:val="0"/>
              <w:autoSpaceDN w:val="0"/>
              <w:adjustRightInd w:val="0"/>
              <w:ind w:left="170"/>
              <w:jc w:val="center"/>
              <w:rPr>
                <w:rFonts w:ascii="Times New Roman" w:hAnsi="Times New Roman"/>
                <w:bCs/>
                <w:color w:val="000000"/>
                <w:sz w:val="24"/>
                <w:szCs w:val="24"/>
              </w:rPr>
            </w:pPr>
            <w:r>
              <w:rPr>
                <w:rFonts w:ascii="Times New Roman" w:hAnsi="Times New Roman"/>
                <w:bCs/>
                <w:color w:val="000000"/>
                <w:sz w:val="24"/>
                <w:szCs w:val="24"/>
              </w:rPr>
              <w:t>7</w:t>
            </w:r>
          </w:p>
        </w:tc>
        <w:tc>
          <w:tcPr>
            <w:tcW w:w="7245" w:type="dxa"/>
          </w:tcPr>
          <w:p w:rsidR="00BB6188" w:rsidRPr="0017336D" w:rsidRDefault="00BB6188" w:rsidP="00BB6188">
            <w:pPr>
              <w:rPr>
                <w:rFonts w:ascii="Times New Roman" w:hAnsi="Times New Roman"/>
                <w:sz w:val="24"/>
                <w:szCs w:val="24"/>
              </w:rPr>
            </w:pPr>
            <w:r w:rsidRPr="0017336D">
              <w:rPr>
                <w:rFonts w:ascii="Times New Roman" w:hAnsi="Times New Roman"/>
                <w:sz w:val="24"/>
                <w:szCs w:val="24"/>
              </w:rPr>
              <w:t xml:space="preserve">Литературный глобус «Путешествие с Жюлем </w:t>
            </w:r>
            <w:proofErr w:type="gramStart"/>
            <w:r w:rsidRPr="0017336D">
              <w:rPr>
                <w:rFonts w:ascii="Times New Roman" w:hAnsi="Times New Roman"/>
                <w:sz w:val="24"/>
                <w:szCs w:val="24"/>
              </w:rPr>
              <w:t>Верном</w:t>
            </w:r>
            <w:proofErr w:type="gramEnd"/>
            <w:r w:rsidRPr="0017336D">
              <w:rPr>
                <w:rFonts w:ascii="Times New Roman" w:hAnsi="Times New Roman"/>
                <w:sz w:val="24"/>
                <w:szCs w:val="24"/>
              </w:rPr>
              <w:t xml:space="preserve">» (к 190-летию </w:t>
            </w:r>
            <w:proofErr w:type="spellStart"/>
            <w:r w:rsidRPr="0017336D">
              <w:rPr>
                <w:rFonts w:ascii="Times New Roman" w:hAnsi="Times New Roman"/>
                <w:sz w:val="24"/>
                <w:szCs w:val="24"/>
              </w:rPr>
              <w:t>Ж.Верна</w:t>
            </w:r>
            <w:proofErr w:type="spellEnd"/>
            <w:r w:rsidRPr="0017336D">
              <w:rPr>
                <w:rFonts w:ascii="Times New Roman" w:hAnsi="Times New Roman"/>
                <w:sz w:val="24"/>
                <w:szCs w:val="24"/>
              </w:rPr>
              <w:t>)</w:t>
            </w:r>
          </w:p>
        </w:tc>
        <w:tc>
          <w:tcPr>
            <w:tcW w:w="2385" w:type="dxa"/>
            <w:gridSpan w:val="2"/>
          </w:tcPr>
          <w:p w:rsidR="00BB6188" w:rsidRPr="0017336D" w:rsidRDefault="00E64E35" w:rsidP="00DA24A9">
            <w:pPr>
              <w:jc w:val="center"/>
              <w:rPr>
                <w:rFonts w:ascii="Times New Roman" w:hAnsi="Times New Roman"/>
                <w:sz w:val="24"/>
                <w:szCs w:val="24"/>
              </w:rPr>
            </w:pPr>
            <w:r>
              <w:rPr>
                <w:rFonts w:ascii="Times New Roman" w:hAnsi="Times New Roman"/>
                <w:sz w:val="24"/>
                <w:szCs w:val="24"/>
              </w:rPr>
              <w:t>9 февраля</w:t>
            </w:r>
          </w:p>
        </w:tc>
        <w:tc>
          <w:tcPr>
            <w:tcW w:w="3749" w:type="dxa"/>
          </w:tcPr>
          <w:p w:rsidR="00BB6188" w:rsidRPr="0017336D" w:rsidRDefault="00BB6188" w:rsidP="00BB6188">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Отдел обслуживания подростков и юношества</w:t>
            </w:r>
          </w:p>
        </w:tc>
      </w:tr>
      <w:tr w:rsidR="00BB6188" w:rsidRPr="0017336D" w:rsidTr="00BC1C70">
        <w:trPr>
          <w:trHeight w:val="27"/>
          <w:jc w:val="center"/>
        </w:trPr>
        <w:tc>
          <w:tcPr>
            <w:tcW w:w="813" w:type="dxa"/>
            <w:vAlign w:val="center"/>
          </w:tcPr>
          <w:p w:rsidR="00BB6188" w:rsidRPr="0017336D" w:rsidRDefault="004F3CD1" w:rsidP="00E134B6">
            <w:pPr>
              <w:widowControl w:val="0"/>
              <w:autoSpaceDE w:val="0"/>
              <w:autoSpaceDN w:val="0"/>
              <w:adjustRightInd w:val="0"/>
              <w:ind w:left="170"/>
              <w:jc w:val="center"/>
              <w:rPr>
                <w:rFonts w:ascii="Times New Roman" w:hAnsi="Times New Roman"/>
                <w:bCs/>
                <w:color w:val="000000"/>
                <w:sz w:val="24"/>
                <w:szCs w:val="24"/>
              </w:rPr>
            </w:pPr>
            <w:r>
              <w:rPr>
                <w:rFonts w:ascii="Times New Roman" w:hAnsi="Times New Roman"/>
                <w:bCs/>
                <w:color w:val="000000"/>
                <w:sz w:val="24"/>
                <w:szCs w:val="24"/>
              </w:rPr>
              <w:t>8</w:t>
            </w:r>
          </w:p>
        </w:tc>
        <w:tc>
          <w:tcPr>
            <w:tcW w:w="7245" w:type="dxa"/>
          </w:tcPr>
          <w:p w:rsidR="00BB6188" w:rsidRPr="0017336D" w:rsidRDefault="00BB6188" w:rsidP="00BB6188">
            <w:pPr>
              <w:rPr>
                <w:rFonts w:ascii="Times New Roman" w:hAnsi="Times New Roman"/>
                <w:sz w:val="24"/>
                <w:szCs w:val="24"/>
                <w:lang w:eastAsia="en-US"/>
              </w:rPr>
            </w:pPr>
            <w:r w:rsidRPr="0017336D">
              <w:rPr>
                <w:rFonts w:ascii="Times New Roman" w:hAnsi="Times New Roman"/>
                <w:sz w:val="24"/>
                <w:szCs w:val="24"/>
                <w:lang w:eastAsia="en-US"/>
              </w:rPr>
              <w:t>Встреча с поэзией «Дядя Степа Михалков»</w:t>
            </w:r>
          </w:p>
          <w:p w:rsidR="00BB6188" w:rsidRPr="0017336D" w:rsidRDefault="00BB6188" w:rsidP="00BB6188">
            <w:pPr>
              <w:rPr>
                <w:rFonts w:ascii="Times New Roman" w:hAnsi="Times New Roman"/>
                <w:sz w:val="24"/>
                <w:szCs w:val="24"/>
                <w:lang w:eastAsia="en-US"/>
              </w:rPr>
            </w:pPr>
            <w:r w:rsidRPr="0017336D">
              <w:rPr>
                <w:rFonts w:ascii="Times New Roman" w:hAnsi="Times New Roman"/>
                <w:sz w:val="24"/>
                <w:szCs w:val="24"/>
                <w:lang w:eastAsia="en-US"/>
              </w:rPr>
              <w:t>1.«Викторина от Дяди Степы»</w:t>
            </w:r>
          </w:p>
          <w:p w:rsidR="00BB6188" w:rsidRPr="0017336D" w:rsidRDefault="00BB6188" w:rsidP="00BB6188">
            <w:pPr>
              <w:rPr>
                <w:rFonts w:ascii="Times New Roman" w:hAnsi="Times New Roman"/>
                <w:sz w:val="24"/>
                <w:szCs w:val="24"/>
                <w:lang w:eastAsia="en-US"/>
              </w:rPr>
            </w:pPr>
            <w:r w:rsidRPr="0017336D">
              <w:rPr>
                <w:rFonts w:ascii="Times New Roman" w:hAnsi="Times New Roman"/>
                <w:sz w:val="24"/>
                <w:szCs w:val="24"/>
                <w:lang w:eastAsia="en-US"/>
              </w:rPr>
              <w:t>Книжная выставка «Как бы мы жили без книг…»</w:t>
            </w:r>
          </w:p>
        </w:tc>
        <w:tc>
          <w:tcPr>
            <w:tcW w:w="2385" w:type="dxa"/>
            <w:gridSpan w:val="2"/>
          </w:tcPr>
          <w:p w:rsidR="00BB6188" w:rsidRPr="0017336D" w:rsidRDefault="00BB6188" w:rsidP="00DA24A9">
            <w:pPr>
              <w:jc w:val="center"/>
              <w:rPr>
                <w:rFonts w:ascii="Times New Roman" w:eastAsiaTheme="minorHAnsi" w:hAnsi="Times New Roman"/>
                <w:sz w:val="24"/>
                <w:szCs w:val="24"/>
                <w:lang w:eastAsia="en-US"/>
              </w:rPr>
            </w:pPr>
            <w:r w:rsidRPr="0017336D">
              <w:rPr>
                <w:rFonts w:ascii="Times New Roman" w:eastAsiaTheme="minorHAnsi" w:hAnsi="Times New Roman"/>
                <w:sz w:val="24"/>
                <w:szCs w:val="24"/>
                <w:lang w:eastAsia="en-US"/>
              </w:rPr>
              <w:t>март</w:t>
            </w:r>
          </w:p>
        </w:tc>
        <w:tc>
          <w:tcPr>
            <w:tcW w:w="3749" w:type="dxa"/>
          </w:tcPr>
          <w:p w:rsidR="00BB6188" w:rsidRPr="0017336D" w:rsidRDefault="00BB6188" w:rsidP="00BB6188">
            <w:pPr>
              <w:spacing w:after="45"/>
              <w:jc w:val="center"/>
              <w:rPr>
                <w:rFonts w:ascii="Times New Roman" w:eastAsia="Times New Roman" w:hAnsi="Times New Roman"/>
                <w:sz w:val="24"/>
                <w:szCs w:val="24"/>
              </w:rPr>
            </w:pPr>
            <w:r w:rsidRPr="0017336D">
              <w:rPr>
                <w:rFonts w:ascii="Times New Roman" w:hAnsi="Times New Roman"/>
                <w:sz w:val="24"/>
                <w:szCs w:val="24"/>
              </w:rPr>
              <w:t>Отдел обслуживания читателей-детей от 0 до 10 лет</w:t>
            </w:r>
          </w:p>
        </w:tc>
      </w:tr>
      <w:tr w:rsidR="00BB6188" w:rsidRPr="0017336D" w:rsidTr="00BC1C70">
        <w:trPr>
          <w:trHeight w:val="27"/>
          <w:jc w:val="center"/>
        </w:trPr>
        <w:tc>
          <w:tcPr>
            <w:tcW w:w="813" w:type="dxa"/>
            <w:vAlign w:val="center"/>
          </w:tcPr>
          <w:p w:rsidR="00BB6188" w:rsidRPr="0017336D" w:rsidRDefault="004F3CD1" w:rsidP="00E134B6">
            <w:pPr>
              <w:widowControl w:val="0"/>
              <w:autoSpaceDE w:val="0"/>
              <w:autoSpaceDN w:val="0"/>
              <w:adjustRightInd w:val="0"/>
              <w:ind w:left="170"/>
              <w:jc w:val="center"/>
              <w:rPr>
                <w:rFonts w:ascii="Times New Roman" w:hAnsi="Times New Roman"/>
                <w:bCs/>
                <w:color w:val="000000"/>
                <w:sz w:val="24"/>
                <w:szCs w:val="24"/>
              </w:rPr>
            </w:pPr>
            <w:r>
              <w:rPr>
                <w:rFonts w:ascii="Times New Roman" w:hAnsi="Times New Roman"/>
                <w:bCs/>
                <w:color w:val="000000"/>
                <w:sz w:val="24"/>
                <w:szCs w:val="24"/>
              </w:rPr>
              <w:t>9</w:t>
            </w:r>
          </w:p>
        </w:tc>
        <w:tc>
          <w:tcPr>
            <w:tcW w:w="7245" w:type="dxa"/>
          </w:tcPr>
          <w:p w:rsidR="00BB6188" w:rsidRPr="0017336D" w:rsidRDefault="00BB6188" w:rsidP="00BB6188">
            <w:pPr>
              <w:rPr>
                <w:rFonts w:ascii="Times New Roman" w:hAnsi="Times New Roman"/>
                <w:sz w:val="24"/>
                <w:szCs w:val="24"/>
                <w:lang w:eastAsia="en-US"/>
              </w:rPr>
            </w:pPr>
            <w:r w:rsidRPr="0017336D">
              <w:rPr>
                <w:rFonts w:ascii="Times New Roman" w:hAnsi="Times New Roman"/>
                <w:sz w:val="24"/>
                <w:szCs w:val="24"/>
                <w:lang w:eastAsia="en-US"/>
              </w:rPr>
              <w:t xml:space="preserve">Веселый урок «Буратино на Поле Чудес» (145 лет со д.р. </w:t>
            </w:r>
            <w:proofErr w:type="spellStart"/>
            <w:r w:rsidRPr="0017336D">
              <w:rPr>
                <w:rFonts w:ascii="Times New Roman" w:hAnsi="Times New Roman"/>
                <w:sz w:val="24"/>
                <w:szCs w:val="24"/>
                <w:lang w:eastAsia="en-US"/>
              </w:rPr>
              <w:t>А.Н.Толстого</w:t>
            </w:r>
            <w:proofErr w:type="spellEnd"/>
            <w:r w:rsidRPr="0017336D">
              <w:rPr>
                <w:rFonts w:ascii="Times New Roman" w:hAnsi="Times New Roman"/>
                <w:sz w:val="24"/>
                <w:szCs w:val="24"/>
                <w:lang w:eastAsia="en-US"/>
              </w:rPr>
              <w:t>)</w:t>
            </w:r>
          </w:p>
        </w:tc>
        <w:tc>
          <w:tcPr>
            <w:tcW w:w="2385" w:type="dxa"/>
            <w:gridSpan w:val="2"/>
          </w:tcPr>
          <w:p w:rsidR="00BB6188" w:rsidRPr="0017336D" w:rsidRDefault="00BB6188" w:rsidP="00DA24A9">
            <w:pPr>
              <w:jc w:val="center"/>
              <w:rPr>
                <w:rFonts w:ascii="Times New Roman" w:hAnsi="Times New Roman"/>
                <w:sz w:val="24"/>
                <w:szCs w:val="24"/>
                <w:lang w:eastAsia="en-US"/>
              </w:rPr>
            </w:pPr>
            <w:r w:rsidRPr="0017336D">
              <w:rPr>
                <w:rFonts w:ascii="Times New Roman" w:hAnsi="Times New Roman"/>
                <w:sz w:val="24"/>
                <w:szCs w:val="24"/>
                <w:lang w:eastAsia="en-US"/>
              </w:rPr>
              <w:t>апрель</w:t>
            </w:r>
          </w:p>
        </w:tc>
        <w:tc>
          <w:tcPr>
            <w:tcW w:w="3749" w:type="dxa"/>
          </w:tcPr>
          <w:p w:rsidR="00BB6188" w:rsidRPr="0017336D" w:rsidRDefault="00BB6188" w:rsidP="00BB6188">
            <w:pPr>
              <w:spacing w:after="45"/>
              <w:jc w:val="center"/>
              <w:rPr>
                <w:rFonts w:ascii="Times New Roman" w:hAnsi="Times New Roman"/>
                <w:sz w:val="24"/>
                <w:szCs w:val="24"/>
              </w:rPr>
            </w:pPr>
            <w:r w:rsidRPr="0017336D">
              <w:rPr>
                <w:rFonts w:ascii="Times New Roman" w:hAnsi="Times New Roman"/>
                <w:sz w:val="24"/>
                <w:szCs w:val="24"/>
              </w:rPr>
              <w:t>Отдел обслуживания читателей-детей от 0 до 10 лет</w:t>
            </w:r>
          </w:p>
        </w:tc>
      </w:tr>
      <w:tr w:rsidR="00BB6188" w:rsidRPr="0017336D" w:rsidTr="00BC1C70">
        <w:trPr>
          <w:trHeight w:val="27"/>
          <w:jc w:val="center"/>
        </w:trPr>
        <w:tc>
          <w:tcPr>
            <w:tcW w:w="813" w:type="dxa"/>
            <w:vAlign w:val="center"/>
          </w:tcPr>
          <w:p w:rsidR="00BB6188" w:rsidRPr="0017336D" w:rsidRDefault="004F3CD1" w:rsidP="00E134B6">
            <w:pPr>
              <w:widowControl w:val="0"/>
              <w:autoSpaceDE w:val="0"/>
              <w:autoSpaceDN w:val="0"/>
              <w:adjustRightInd w:val="0"/>
              <w:ind w:left="170"/>
              <w:jc w:val="center"/>
              <w:rPr>
                <w:rFonts w:ascii="Times New Roman" w:hAnsi="Times New Roman"/>
                <w:bCs/>
                <w:color w:val="000000"/>
                <w:sz w:val="24"/>
                <w:szCs w:val="24"/>
              </w:rPr>
            </w:pPr>
            <w:r>
              <w:rPr>
                <w:rFonts w:ascii="Times New Roman" w:hAnsi="Times New Roman"/>
                <w:bCs/>
                <w:color w:val="000000"/>
                <w:sz w:val="24"/>
                <w:szCs w:val="24"/>
              </w:rPr>
              <w:t>10</w:t>
            </w:r>
          </w:p>
        </w:tc>
        <w:tc>
          <w:tcPr>
            <w:tcW w:w="7245" w:type="dxa"/>
          </w:tcPr>
          <w:p w:rsidR="00BB6188" w:rsidRPr="0017336D" w:rsidRDefault="00BB6188" w:rsidP="00BB6188">
            <w:pPr>
              <w:rPr>
                <w:rFonts w:ascii="Times New Roman" w:hAnsi="Times New Roman"/>
                <w:sz w:val="24"/>
                <w:szCs w:val="24"/>
              </w:rPr>
            </w:pPr>
            <w:r w:rsidRPr="0017336D">
              <w:rPr>
                <w:rFonts w:ascii="Times New Roman" w:hAnsi="Times New Roman"/>
                <w:sz w:val="24"/>
                <w:szCs w:val="24"/>
              </w:rPr>
              <w:t>Беседа-презентация «Тема детства в произведениях М. Горького»</w:t>
            </w:r>
          </w:p>
        </w:tc>
        <w:tc>
          <w:tcPr>
            <w:tcW w:w="2385" w:type="dxa"/>
            <w:gridSpan w:val="2"/>
          </w:tcPr>
          <w:p w:rsidR="00BB6188" w:rsidRPr="0017336D" w:rsidRDefault="00E64E35" w:rsidP="00DA24A9">
            <w:pPr>
              <w:jc w:val="center"/>
              <w:rPr>
                <w:rFonts w:ascii="Times New Roman" w:hAnsi="Times New Roman"/>
                <w:sz w:val="24"/>
                <w:szCs w:val="24"/>
              </w:rPr>
            </w:pPr>
            <w:r>
              <w:rPr>
                <w:rFonts w:ascii="Times New Roman" w:hAnsi="Times New Roman"/>
                <w:sz w:val="24"/>
                <w:szCs w:val="24"/>
              </w:rPr>
              <w:t>3 апреля</w:t>
            </w:r>
          </w:p>
        </w:tc>
        <w:tc>
          <w:tcPr>
            <w:tcW w:w="3749" w:type="dxa"/>
          </w:tcPr>
          <w:p w:rsidR="00BB6188" w:rsidRPr="0017336D" w:rsidRDefault="00BB6188" w:rsidP="00BB6188">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Отдел обслуживания подростков и юношества</w:t>
            </w:r>
          </w:p>
        </w:tc>
      </w:tr>
      <w:tr w:rsidR="00BB6188" w:rsidRPr="0017336D" w:rsidTr="00BC1C70">
        <w:trPr>
          <w:trHeight w:val="27"/>
          <w:jc w:val="center"/>
        </w:trPr>
        <w:tc>
          <w:tcPr>
            <w:tcW w:w="813" w:type="dxa"/>
            <w:vAlign w:val="center"/>
          </w:tcPr>
          <w:p w:rsidR="00BB6188" w:rsidRPr="0017336D" w:rsidRDefault="004F3CD1" w:rsidP="00E134B6">
            <w:pPr>
              <w:widowControl w:val="0"/>
              <w:autoSpaceDE w:val="0"/>
              <w:autoSpaceDN w:val="0"/>
              <w:adjustRightInd w:val="0"/>
              <w:ind w:left="170"/>
              <w:jc w:val="center"/>
              <w:rPr>
                <w:rFonts w:ascii="Times New Roman" w:hAnsi="Times New Roman"/>
                <w:bCs/>
                <w:color w:val="000000"/>
                <w:sz w:val="24"/>
                <w:szCs w:val="24"/>
              </w:rPr>
            </w:pPr>
            <w:r>
              <w:rPr>
                <w:rFonts w:ascii="Times New Roman" w:hAnsi="Times New Roman"/>
                <w:bCs/>
                <w:color w:val="000000"/>
                <w:sz w:val="24"/>
                <w:szCs w:val="24"/>
              </w:rPr>
              <w:t>11</w:t>
            </w:r>
          </w:p>
        </w:tc>
        <w:tc>
          <w:tcPr>
            <w:tcW w:w="7245" w:type="dxa"/>
          </w:tcPr>
          <w:p w:rsidR="00BB6188" w:rsidRPr="0017336D" w:rsidRDefault="00BB6188" w:rsidP="00BB6188">
            <w:pPr>
              <w:rPr>
                <w:rFonts w:ascii="Times New Roman" w:hAnsi="Times New Roman"/>
                <w:sz w:val="24"/>
                <w:szCs w:val="24"/>
              </w:rPr>
            </w:pPr>
            <w:r w:rsidRPr="0017336D">
              <w:rPr>
                <w:rFonts w:ascii="Times New Roman" w:hAnsi="Times New Roman"/>
                <w:sz w:val="24"/>
                <w:szCs w:val="24"/>
              </w:rPr>
              <w:t>Беседа-портрет «Знакомьтесь: Гагарин»</w:t>
            </w:r>
          </w:p>
        </w:tc>
        <w:tc>
          <w:tcPr>
            <w:tcW w:w="2385" w:type="dxa"/>
            <w:gridSpan w:val="2"/>
          </w:tcPr>
          <w:p w:rsidR="00BB6188" w:rsidRPr="0017336D" w:rsidRDefault="00E64E35" w:rsidP="00DA24A9">
            <w:pPr>
              <w:jc w:val="center"/>
              <w:rPr>
                <w:rFonts w:ascii="Times New Roman" w:hAnsi="Times New Roman"/>
                <w:sz w:val="24"/>
                <w:szCs w:val="24"/>
              </w:rPr>
            </w:pPr>
            <w:r>
              <w:rPr>
                <w:rFonts w:ascii="Times New Roman" w:hAnsi="Times New Roman"/>
                <w:sz w:val="24"/>
                <w:szCs w:val="24"/>
              </w:rPr>
              <w:t>12апреля</w:t>
            </w:r>
          </w:p>
        </w:tc>
        <w:tc>
          <w:tcPr>
            <w:tcW w:w="3749" w:type="dxa"/>
          </w:tcPr>
          <w:p w:rsidR="00BB6188" w:rsidRPr="0017336D" w:rsidRDefault="00BB6188" w:rsidP="00BB6188">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Отдел обслуживания подростков и юношества</w:t>
            </w:r>
          </w:p>
        </w:tc>
      </w:tr>
      <w:tr w:rsidR="00BB6188" w:rsidRPr="0017336D" w:rsidTr="00BC1C70">
        <w:trPr>
          <w:trHeight w:val="27"/>
          <w:jc w:val="center"/>
        </w:trPr>
        <w:tc>
          <w:tcPr>
            <w:tcW w:w="813" w:type="dxa"/>
            <w:vAlign w:val="center"/>
          </w:tcPr>
          <w:p w:rsidR="00BB6188" w:rsidRPr="0017336D" w:rsidRDefault="004F3CD1" w:rsidP="00E134B6">
            <w:pPr>
              <w:widowControl w:val="0"/>
              <w:autoSpaceDE w:val="0"/>
              <w:autoSpaceDN w:val="0"/>
              <w:adjustRightInd w:val="0"/>
              <w:ind w:left="170"/>
              <w:jc w:val="center"/>
              <w:rPr>
                <w:rFonts w:ascii="Times New Roman" w:hAnsi="Times New Roman"/>
                <w:bCs/>
                <w:color w:val="000000"/>
                <w:sz w:val="24"/>
                <w:szCs w:val="24"/>
              </w:rPr>
            </w:pPr>
            <w:r>
              <w:rPr>
                <w:rFonts w:ascii="Times New Roman" w:hAnsi="Times New Roman"/>
                <w:bCs/>
                <w:color w:val="000000"/>
                <w:sz w:val="24"/>
                <w:szCs w:val="24"/>
              </w:rPr>
              <w:t>12</w:t>
            </w:r>
          </w:p>
        </w:tc>
        <w:tc>
          <w:tcPr>
            <w:tcW w:w="7245" w:type="dxa"/>
          </w:tcPr>
          <w:p w:rsidR="00BB6188" w:rsidRPr="0017336D" w:rsidRDefault="00BB6188" w:rsidP="00BB6188">
            <w:pPr>
              <w:rPr>
                <w:rFonts w:ascii="Times New Roman" w:hAnsi="Times New Roman"/>
                <w:sz w:val="24"/>
                <w:szCs w:val="24"/>
              </w:rPr>
            </w:pPr>
            <w:r w:rsidRPr="0017336D">
              <w:rPr>
                <w:rFonts w:ascii="Times New Roman" w:hAnsi="Times New Roman"/>
                <w:sz w:val="24"/>
                <w:szCs w:val="24"/>
              </w:rPr>
              <w:t>Викторина «Загадки школьного портфеля»</w:t>
            </w:r>
          </w:p>
        </w:tc>
        <w:tc>
          <w:tcPr>
            <w:tcW w:w="2385" w:type="dxa"/>
            <w:gridSpan w:val="2"/>
          </w:tcPr>
          <w:p w:rsidR="00BB6188" w:rsidRPr="0017336D" w:rsidRDefault="00E64E35" w:rsidP="00DA24A9">
            <w:pPr>
              <w:jc w:val="center"/>
              <w:rPr>
                <w:rFonts w:ascii="Times New Roman" w:hAnsi="Times New Roman"/>
                <w:sz w:val="24"/>
                <w:szCs w:val="24"/>
              </w:rPr>
            </w:pPr>
            <w:r>
              <w:rPr>
                <w:rFonts w:ascii="Times New Roman" w:hAnsi="Times New Roman"/>
                <w:sz w:val="24"/>
                <w:szCs w:val="24"/>
              </w:rPr>
              <w:t>1 сентября</w:t>
            </w:r>
          </w:p>
        </w:tc>
        <w:tc>
          <w:tcPr>
            <w:tcW w:w="3749" w:type="dxa"/>
          </w:tcPr>
          <w:p w:rsidR="00BB6188" w:rsidRPr="0017336D" w:rsidRDefault="00BB6188" w:rsidP="00BB6188">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Отдел обслуживания подростков и юношества</w:t>
            </w:r>
          </w:p>
        </w:tc>
      </w:tr>
      <w:tr w:rsidR="00BB6188" w:rsidRPr="0017336D" w:rsidTr="00BC1C70">
        <w:trPr>
          <w:trHeight w:val="27"/>
          <w:jc w:val="center"/>
        </w:trPr>
        <w:tc>
          <w:tcPr>
            <w:tcW w:w="813" w:type="dxa"/>
            <w:vAlign w:val="center"/>
          </w:tcPr>
          <w:p w:rsidR="00BB6188" w:rsidRPr="0017336D" w:rsidRDefault="004F3CD1" w:rsidP="00E134B6">
            <w:pPr>
              <w:widowControl w:val="0"/>
              <w:autoSpaceDE w:val="0"/>
              <w:autoSpaceDN w:val="0"/>
              <w:adjustRightInd w:val="0"/>
              <w:ind w:left="170"/>
              <w:jc w:val="center"/>
              <w:rPr>
                <w:rFonts w:ascii="Times New Roman" w:hAnsi="Times New Roman"/>
                <w:bCs/>
                <w:color w:val="000000"/>
                <w:sz w:val="24"/>
                <w:szCs w:val="24"/>
              </w:rPr>
            </w:pPr>
            <w:r>
              <w:rPr>
                <w:rFonts w:ascii="Times New Roman" w:hAnsi="Times New Roman"/>
                <w:bCs/>
                <w:color w:val="000000"/>
                <w:sz w:val="24"/>
                <w:szCs w:val="24"/>
              </w:rPr>
              <w:t>13</w:t>
            </w:r>
          </w:p>
        </w:tc>
        <w:tc>
          <w:tcPr>
            <w:tcW w:w="7245" w:type="dxa"/>
          </w:tcPr>
          <w:p w:rsidR="00BB6188" w:rsidRPr="0017336D" w:rsidRDefault="00BB6188" w:rsidP="00BB6188">
            <w:pPr>
              <w:rPr>
                <w:rFonts w:ascii="Times New Roman" w:hAnsi="Times New Roman"/>
                <w:sz w:val="24"/>
                <w:szCs w:val="24"/>
              </w:rPr>
            </w:pPr>
            <w:r w:rsidRPr="0017336D">
              <w:rPr>
                <w:rFonts w:ascii="Times New Roman" w:hAnsi="Times New Roman"/>
                <w:sz w:val="24"/>
                <w:szCs w:val="24"/>
              </w:rPr>
              <w:t>Литературный калейдоскоп «Гений русской литературы»</w:t>
            </w:r>
          </w:p>
        </w:tc>
        <w:tc>
          <w:tcPr>
            <w:tcW w:w="2385" w:type="dxa"/>
            <w:gridSpan w:val="2"/>
          </w:tcPr>
          <w:p w:rsidR="00BB6188" w:rsidRPr="0017336D" w:rsidRDefault="00E64E35" w:rsidP="00DA24A9">
            <w:pPr>
              <w:jc w:val="center"/>
              <w:rPr>
                <w:rFonts w:ascii="Times New Roman" w:hAnsi="Times New Roman"/>
                <w:sz w:val="24"/>
                <w:szCs w:val="24"/>
              </w:rPr>
            </w:pPr>
            <w:r>
              <w:rPr>
                <w:rFonts w:ascii="Times New Roman" w:hAnsi="Times New Roman"/>
                <w:sz w:val="24"/>
                <w:szCs w:val="24"/>
              </w:rPr>
              <w:t>9 сентября</w:t>
            </w:r>
          </w:p>
        </w:tc>
        <w:tc>
          <w:tcPr>
            <w:tcW w:w="3749" w:type="dxa"/>
          </w:tcPr>
          <w:p w:rsidR="00BB6188" w:rsidRPr="0017336D" w:rsidRDefault="00BB6188">
            <w:pPr>
              <w:rPr>
                <w:rFonts w:ascii="Times New Roman" w:hAnsi="Times New Roman"/>
                <w:sz w:val="24"/>
                <w:szCs w:val="24"/>
              </w:rPr>
            </w:pPr>
            <w:r w:rsidRPr="0017336D">
              <w:rPr>
                <w:rFonts w:ascii="Times New Roman" w:eastAsia="Times New Roman" w:hAnsi="Times New Roman"/>
                <w:sz w:val="24"/>
                <w:szCs w:val="24"/>
              </w:rPr>
              <w:t>Отдел обслуживания подростков и юношества</w:t>
            </w:r>
          </w:p>
        </w:tc>
      </w:tr>
      <w:tr w:rsidR="00BB6188" w:rsidRPr="0017336D" w:rsidTr="00BC1C70">
        <w:trPr>
          <w:trHeight w:val="27"/>
          <w:jc w:val="center"/>
        </w:trPr>
        <w:tc>
          <w:tcPr>
            <w:tcW w:w="813" w:type="dxa"/>
            <w:vAlign w:val="center"/>
          </w:tcPr>
          <w:p w:rsidR="00BB6188" w:rsidRPr="0017336D" w:rsidRDefault="004F3CD1" w:rsidP="00E134B6">
            <w:pPr>
              <w:widowControl w:val="0"/>
              <w:autoSpaceDE w:val="0"/>
              <w:autoSpaceDN w:val="0"/>
              <w:adjustRightInd w:val="0"/>
              <w:ind w:left="170"/>
              <w:jc w:val="center"/>
              <w:rPr>
                <w:rFonts w:ascii="Times New Roman" w:hAnsi="Times New Roman"/>
                <w:bCs/>
                <w:color w:val="000000"/>
                <w:sz w:val="24"/>
                <w:szCs w:val="24"/>
              </w:rPr>
            </w:pPr>
            <w:r>
              <w:rPr>
                <w:rFonts w:ascii="Times New Roman" w:hAnsi="Times New Roman"/>
                <w:bCs/>
                <w:color w:val="000000"/>
                <w:sz w:val="24"/>
                <w:szCs w:val="24"/>
              </w:rPr>
              <w:t>14</w:t>
            </w:r>
          </w:p>
        </w:tc>
        <w:tc>
          <w:tcPr>
            <w:tcW w:w="7245" w:type="dxa"/>
          </w:tcPr>
          <w:p w:rsidR="00BB6188" w:rsidRPr="0017336D" w:rsidRDefault="00BB6188" w:rsidP="00BB6188">
            <w:pPr>
              <w:rPr>
                <w:rFonts w:ascii="Times New Roman" w:hAnsi="Times New Roman"/>
                <w:sz w:val="24"/>
                <w:szCs w:val="24"/>
                <w:lang w:eastAsia="en-US"/>
              </w:rPr>
            </w:pPr>
            <w:r w:rsidRPr="0017336D">
              <w:rPr>
                <w:rFonts w:ascii="Times New Roman" w:hAnsi="Times New Roman"/>
                <w:sz w:val="24"/>
                <w:szCs w:val="24"/>
                <w:lang w:eastAsia="en-US"/>
              </w:rPr>
              <w:t>Литературный час по рассказам В.</w:t>
            </w:r>
            <w:r w:rsidR="004F3CD1">
              <w:rPr>
                <w:rFonts w:ascii="Times New Roman" w:hAnsi="Times New Roman"/>
                <w:sz w:val="24"/>
                <w:szCs w:val="24"/>
                <w:lang w:eastAsia="en-US"/>
              </w:rPr>
              <w:t xml:space="preserve"> </w:t>
            </w:r>
            <w:proofErr w:type="gramStart"/>
            <w:r w:rsidRPr="0017336D">
              <w:rPr>
                <w:rFonts w:ascii="Times New Roman" w:hAnsi="Times New Roman"/>
                <w:sz w:val="24"/>
                <w:szCs w:val="24"/>
                <w:lang w:eastAsia="en-US"/>
              </w:rPr>
              <w:t>Драгунского</w:t>
            </w:r>
            <w:proofErr w:type="gramEnd"/>
            <w:r w:rsidR="004F3CD1">
              <w:rPr>
                <w:rFonts w:ascii="Times New Roman" w:hAnsi="Times New Roman"/>
                <w:sz w:val="24"/>
                <w:szCs w:val="24"/>
                <w:lang w:eastAsia="en-US"/>
              </w:rPr>
              <w:t xml:space="preserve"> </w:t>
            </w:r>
            <w:r w:rsidRPr="0017336D">
              <w:rPr>
                <w:rFonts w:ascii="Times New Roman" w:hAnsi="Times New Roman"/>
                <w:sz w:val="24"/>
                <w:szCs w:val="24"/>
                <w:lang w:eastAsia="en-US"/>
              </w:rPr>
              <w:t>«Денискины рассказы»</w:t>
            </w:r>
          </w:p>
        </w:tc>
        <w:tc>
          <w:tcPr>
            <w:tcW w:w="2385" w:type="dxa"/>
            <w:gridSpan w:val="2"/>
          </w:tcPr>
          <w:p w:rsidR="00BB6188" w:rsidRPr="0017336D" w:rsidRDefault="00BB6188" w:rsidP="00DA24A9">
            <w:pPr>
              <w:jc w:val="center"/>
              <w:rPr>
                <w:rFonts w:ascii="Times New Roman" w:hAnsi="Times New Roman"/>
                <w:sz w:val="24"/>
                <w:szCs w:val="24"/>
                <w:lang w:eastAsia="en-US"/>
              </w:rPr>
            </w:pPr>
            <w:r w:rsidRPr="0017336D">
              <w:rPr>
                <w:rFonts w:ascii="Times New Roman" w:hAnsi="Times New Roman"/>
                <w:sz w:val="24"/>
                <w:szCs w:val="24"/>
                <w:lang w:eastAsia="en-US"/>
              </w:rPr>
              <w:t>октябрь</w:t>
            </w:r>
          </w:p>
        </w:tc>
        <w:tc>
          <w:tcPr>
            <w:tcW w:w="3749" w:type="dxa"/>
          </w:tcPr>
          <w:p w:rsidR="00BB6188" w:rsidRPr="0017336D" w:rsidRDefault="00BB6188">
            <w:pPr>
              <w:rPr>
                <w:rFonts w:ascii="Times New Roman" w:eastAsia="Times New Roman" w:hAnsi="Times New Roman"/>
                <w:sz w:val="24"/>
                <w:szCs w:val="24"/>
              </w:rPr>
            </w:pPr>
            <w:r w:rsidRPr="0017336D">
              <w:rPr>
                <w:rFonts w:ascii="Times New Roman" w:hAnsi="Times New Roman"/>
                <w:sz w:val="24"/>
                <w:szCs w:val="24"/>
              </w:rPr>
              <w:t>Отдел обслуживания читателей-детей от 0 до 10 лет</w:t>
            </w:r>
          </w:p>
        </w:tc>
      </w:tr>
      <w:tr w:rsidR="00BB6188" w:rsidRPr="0017336D" w:rsidTr="00BC1C70">
        <w:trPr>
          <w:trHeight w:val="27"/>
          <w:jc w:val="center"/>
        </w:trPr>
        <w:tc>
          <w:tcPr>
            <w:tcW w:w="813" w:type="dxa"/>
            <w:vAlign w:val="center"/>
          </w:tcPr>
          <w:p w:rsidR="00BB6188" w:rsidRPr="0017336D" w:rsidRDefault="004F3CD1" w:rsidP="00E134B6">
            <w:pPr>
              <w:widowControl w:val="0"/>
              <w:autoSpaceDE w:val="0"/>
              <w:autoSpaceDN w:val="0"/>
              <w:adjustRightInd w:val="0"/>
              <w:ind w:left="170"/>
              <w:jc w:val="center"/>
              <w:rPr>
                <w:rFonts w:ascii="Times New Roman" w:hAnsi="Times New Roman"/>
                <w:bCs/>
                <w:color w:val="000000"/>
                <w:sz w:val="24"/>
                <w:szCs w:val="24"/>
              </w:rPr>
            </w:pPr>
            <w:r>
              <w:rPr>
                <w:rFonts w:ascii="Times New Roman" w:hAnsi="Times New Roman"/>
                <w:bCs/>
                <w:color w:val="000000"/>
                <w:sz w:val="24"/>
                <w:szCs w:val="24"/>
              </w:rPr>
              <w:t>15</w:t>
            </w:r>
          </w:p>
        </w:tc>
        <w:tc>
          <w:tcPr>
            <w:tcW w:w="7245" w:type="dxa"/>
          </w:tcPr>
          <w:p w:rsidR="00BB6188" w:rsidRPr="0017336D" w:rsidRDefault="00BB6188" w:rsidP="00BB6188">
            <w:pPr>
              <w:rPr>
                <w:rFonts w:ascii="Times New Roman" w:hAnsi="Times New Roman"/>
                <w:sz w:val="24"/>
                <w:szCs w:val="24"/>
              </w:rPr>
            </w:pPr>
            <w:r w:rsidRPr="0017336D">
              <w:rPr>
                <w:rFonts w:ascii="Times New Roman" w:hAnsi="Times New Roman"/>
                <w:sz w:val="24"/>
                <w:szCs w:val="24"/>
              </w:rPr>
              <w:t xml:space="preserve">Литературный час «О мальчишках, дружбе и доброте» </w:t>
            </w:r>
            <w:proofErr w:type="gramStart"/>
            <w:r w:rsidRPr="0017336D">
              <w:rPr>
                <w:rFonts w:ascii="Times New Roman" w:hAnsi="Times New Roman"/>
                <w:sz w:val="24"/>
                <w:szCs w:val="24"/>
              </w:rPr>
              <w:t xml:space="preserve">( </w:t>
            </w:r>
            <w:proofErr w:type="gramEnd"/>
            <w:r w:rsidRPr="0017336D">
              <w:rPr>
                <w:rFonts w:ascii="Times New Roman" w:hAnsi="Times New Roman"/>
                <w:sz w:val="24"/>
                <w:szCs w:val="24"/>
              </w:rPr>
              <w:t>к 80 летию В. Крапивина)</w:t>
            </w:r>
          </w:p>
        </w:tc>
        <w:tc>
          <w:tcPr>
            <w:tcW w:w="2385" w:type="dxa"/>
            <w:gridSpan w:val="2"/>
          </w:tcPr>
          <w:p w:rsidR="00BB6188" w:rsidRPr="0017336D" w:rsidRDefault="00E64E35" w:rsidP="00DA24A9">
            <w:pPr>
              <w:jc w:val="center"/>
              <w:rPr>
                <w:rFonts w:ascii="Times New Roman" w:hAnsi="Times New Roman"/>
                <w:sz w:val="24"/>
                <w:szCs w:val="24"/>
              </w:rPr>
            </w:pPr>
            <w:r>
              <w:rPr>
                <w:rFonts w:ascii="Times New Roman" w:hAnsi="Times New Roman"/>
                <w:sz w:val="24"/>
                <w:szCs w:val="24"/>
              </w:rPr>
              <w:t>16 октября</w:t>
            </w:r>
          </w:p>
        </w:tc>
        <w:tc>
          <w:tcPr>
            <w:tcW w:w="3749" w:type="dxa"/>
          </w:tcPr>
          <w:p w:rsidR="00BB6188" w:rsidRPr="0017336D" w:rsidRDefault="00BB6188">
            <w:pPr>
              <w:rPr>
                <w:rFonts w:ascii="Times New Roman" w:hAnsi="Times New Roman"/>
                <w:sz w:val="24"/>
                <w:szCs w:val="24"/>
              </w:rPr>
            </w:pPr>
            <w:r w:rsidRPr="0017336D">
              <w:rPr>
                <w:rFonts w:ascii="Times New Roman" w:eastAsia="Times New Roman" w:hAnsi="Times New Roman"/>
                <w:sz w:val="24"/>
                <w:szCs w:val="24"/>
              </w:rPr>
              <w:t>Отдел обслуживания подростков и юношества</w:t>
            </w:r>
          </w:p>
        </w:tc>
      </w:tr>
      <w:tr w:rsidR="00BB6188" w:rsidRPr="0017336D" w:rsidTr="00BC1C70">
        <w:trPr>
          <w:trHeight w:val="27"/>
          <w:jc w:val="center"/>
        </w:trPr>
        <w:tc>
          <w:tcPr>
            <w:tcW w:w="813" w:type="dxa"/>
            <w:vAlign w:val="center"/>
          </w:tcPr>
          <w:p w:rsidR="00BB6188" w:rsidRPr="0017336D" w:rsidRDefault="004F3CD1" w:rsidP="00E134B6">
            <w:pPr>
              <w:widowControl w:val="0"/>
              <w:autoSpaceDE w:val="0"/>
              <w:autoSpaceDN w:val="0"/>
              <w:adjustRightInd w:val="0"/>
              <w:ind w:left="170"/>
              <w:jc w:val="center"/>
              <w:rPr>
                <w:rFonts w:ascii="Times New Roman" w:hAnsi="Times New Roman"/>
                <w:bCs/>
                <w:color w:val="000000"/>
                <w:sz w:val="24"/>
                <w:szCs w:val="24"/>
              </w:rPr>
            </w:pPr>
            <w:r>
              <w:rPr>
                <w:rFonts w:ascii="Times New Roman" w:hAnsi="Times New Roman"/>
                <w:bCs/>
                <w:color w:val="000000"/>
                <w:sz w:val="24"/>
                <w:szCs w:val="24"/>
              </w:rPr>
              <w:t>16</w:t>
            </w:r>
          </w:p>
        </w:tc>
        <w:tc>
          <w:tcPr>
            <w:tcW w:w="7245" w:type="dxa"/>
          </w:tcPr>
          <w:p w:rsidR="00BB6188" w:rsidRPr="0017336D" w:rsidRDefault="00BB6188" w:rsidP="00BB6188">
            <w:pPr>
              <w:rPr>
                <w:rFonts w:ascii="Times New Roman" w:hAnsi="Times New Roman"/>
                <w:sz w:val="24"/>
                <w:szCs w:val="24"/>
              </w:rPr>
            </w:pPr>
            <w:r w:rsidRPr="0017336D">
              <w:rPr>
                <w:rFonts w:ascii="Times New Roman" w:hAnsi="Times New Roman"/>
                <w:sz w:val="24"/>
                <w:szCs w:val="24"/>
              </w:rPr>
              <w:t>Выставка-портрет «И. С. Тургенев – рыцарь добра и света»</w:t>
            </w:r>
          </w:p>
        </w:tc>
        <w:tc>
          <w:tcPr>
            <w:tcW w:w="2385" w:type="dxa"/>
            <w:gridSpan w:val="2"/>
          </w:tcPr>
          <w:p w:rsidR="00BB6188" w:rsidRPr="0017336D" w:rsidRDefault="00E64E35" w:rsidP="00DA24A9">
            <w:pPr>
              <w:jc w:val="center"/>
              <w:rPr>
                <w:rFonts w:ascii="Times New Roman" w:hAnsi="Times New Roman"/>
                <w:sz w:val="24"/>
                <w:szCs w:val="24"/>
              </w:rPr>
            </w:pPr>
            <w:r>
              <w:rPr>
                <w:rFonts w:ascii="Times New Roman" w:hAnsi="Times New Roman"/>
                <w:sz w:val="24"/>
                <w:szCs w:val="24"/>
              </w:rPr>
              <w:t>07 ноября</w:t>
            </w:r>
          </w:p>
        </w:tc>
        <w:tc>
          <w:tcPr>
            <w:tcW w:w="3749" w:type="dxa"/>
          </w:tcPr>
          <w:p w:rsidR="00BB6188" w:rsidRPr="0017336D" w:rsidRDefault="00BB6188">
            <w:pPr>
              <w:rPr>
                <w:rFonts w:ascii="Times New Roman" w:hAnsi="Times New Roman"/>
                <w:sz w:val="24"/>
                <w:szCs w:val="24"/>
              </w:rPr>
            </w:pPr>
            <w:r w:rsidRPr="0017336D">
              <w:rPr>
                <w:rFonts w:ascii="Times New Roman" w:eastAsia="Times New Roman" w:hAnsi="Times New Roman"/>
                <w:sz w:val="24"/>
                <w:szCs w:val="24"/>
              </w:rPr>
              <w:t>Отдел обслуживания подростков и юношества</w:t>
            </w:r>
          </w:p>
        </w:tc>
      </w:tr>
      <w:tr w:rsidR="00BB6188" w:rsidRPr="0017336D" w:rsidTr="00BC1C70">
        <w:trPr>
          <w:trHeight w:val="55"/>
          <w:jc w:val="center"/>
        </w:trPr>
        <w:tc>
          <w:tcPr>
            <w:tcW w:w="813" w:type="dxa"/>
            <w:vAlign w:val="center"/>
          </w:tcPr>
          <w:p w:rsidR="00BB6188" w:rsidRPr="0017336D" w:rsidRDefault="004F3CD1" w:rsidP="00E134B6">
            <w:pPr>
              <w:widowControl w:val="0"/>
              <w:autoSpaceDE w:val="0"/>
              <w:autoSpaceDN w:val="0"/>
              <w:adjustRightInd w:val="0"/>
              <w:ind w:left="170"/>
              <w:jc w:val="center"/>
              <w:rPr>
                <w:rFonts w:ascii="Times New Roman" w:hAnsi="Times New Roman"/>
                <w:bCs/>
                <w:color w:val="000000"/>
                <w:sz w:val="24"/>
                <w:szCs w:val="24"/>
              </w:rPr>
            </w:pPr>
            <w:r>
              <w:rPr>
                <w:rFonts w:ascii="Times New Roman" w:hAnsi="Times New Roman"/>
                <w:bCs/>
                <w:color w:val="000000"/>
                <w:sz w:val="24"/>
                <w:szCs w:val="24"/>
              </w:rPr>
              <w:t>17</w:t>
            </w:r>
          </w:p>
        </w:tc>
        <w:tc>
          <w:tcPr>
            <w:tcW w:w="7245" w:type="dxa"/>
          </w:tcPr>
          <w:p w:rsidR="00BB6188" w:rsidRPr="0017336D" w:rsidRDefault="00BB6188" w:rsidP="00BB6188">
            <w:pPr>
              <w:rPr>
                <w:rFonts w:ascii="Times New Roman" w:hAnsi="Times New Roman"/>
                <w:sz w:val="24"/>
                <w:szCs w:val="24"/>
              </w:rPr>
            </w:pPr>
            <w:r w:rsidRPr="0017336D">
              <w:rPr>
                <w:rFonts w:ascii="Times New Roman" w:hAnsi="Times New Roman"/>
                <w:sz w:val="24"/>
                <w:szCs w:val="24"/>
              </w:rPr>
              <w:t>Час литературного портрета «Посол русской интеллигенции»</w:t>
            </w:r>
          </w:p>
        </w:tc>
        <w:tc>
          <w:tcPr>
            <w:tcW w:w="2385" w:type="dxa"/>
            <w:gridSpan w:val="2"/>
          </w:tcPr>
          <w:p w:rsidR="00BB6188" w:rsidRPr="0017336D" w:rsidRDefault="00E64E35" w:rsidP="00DA24A9">
            <w:pPr>
              <w:jc w:val="center"/>
              <w:rPr>
                <w:rFonts w:ascii="Times New Roman" w:hAnsi="Times New Roman"/>
                <w:sz w:val="24"/>
                <w:szCs w:val="24"/>
              </w:rPr>
            </w:pPr>
            <w:r>
              <w:rPr>
                <w:rFonts w:ascii="Times New Roman" w:hAnsi="Times New Roman"/>
                <w:sz w:val="24"/>
                <w:szCs w:val="24"/>
              </w:rPr>
              <w:t>09 ноября</w:t>
            </w:r>
          </w:p>
        </w:tc>
        <w:tc>
          <w:tcPr>
            <w:tcW w:w="3749" w:type="dxa"/>
          </w:tcPr>
          <w:p w:rsidR="00BB6188" w:rsidRPr="0017336D" w:rsidRDefault="00BB6188">
            <w:pPr>
              <w:rPr>
                <w:rFonts w:ascii="Times New Roman" w:hAnsi="Times New Roman"/>
                <w:sz w:val="24"/>
                <w:szCs w:val="24"/>
              </w:rPr>
            </w:pPr>
            <w:r w:rsidRPr="0017336D">
              <w:rPr>
                <w:rFonts w:ascii="Times New Roman" w:eastAsia="Times New Roman" w:hAnsi="Times New Roman"/>
                <w:sz w:val="24"/>
                <w:szCs w:val="24"/>
              </w:rPr>
              <w:t>Отдел обслуживания подростков и юношества</w:t>
            </w:r>
          </w:p>
        </w:tc>
      </w:tr>
      <w:tr w:rsidR="00BB6188" w:rsidRPr="0017336D" w:rsidTr="00BC1C70">
        <w:trPr>
          <w:trHeight w:val="27"/>
          <w:jc w:val="center"/>
        </w:trPr>
        <w:tc>
          <w:tcPr>
            <w:tcW w:w="813" w:type="dxa"/>
            <w:vAlign w:val="center"/>
          </w:tcPr>
          <w:p w:rsidR="00BB6188" w:rsidRPr="0017336D" w:rsidRDefault="004F3CD1" w:rsidP="00E134B6">
            <w:pPr>
              <w:widowControl w:val="0"/>
              <w:autoSpaceDE w:val="0"/>
              <w:autoSpaceDN w:val="0"/>
              <w:adjustRightInd w:val="0"/>
              <w:ind w:left="170"/>
              <w:jc w:val="center"/>
              <w:rPr>
                <w:rFonts w:ascii="Times New Roman" w:hAnsi="Times New Roman"/>
                <w:bCs/>
                <w:color w:val="000000"/>
                <w:sz w:val="24"/>
                <w:szCs w:val="24"/>
              </w:rPr>
            </w:pPr>
            <w:r>
              <w:rPr>
                <w:rFonts w:ascii="Times New Roman" w:hAnsi="Times New Roman"/>
                <w:bCs/>
                <w:color w:val="000000"/>
                <w:sz w:val="24"/>
                <w:szCs w:val="24"/>
              </w:rPr>
              <w:t>18</w:t>
            </w:r>
          </w:p>
        </w:tc>
        <w:tc>
          <w:tcPr>
            <w:tcW w:w="7245" w:type="dxa"/>
          </w:tcPr>
          <w:p w:rsidR="00BB6188" w:rsidRPr="0017336D" w:rsidRDefault="00BB6188" w:rsidP="00BB6188">
            <w:pPr>
              <w:rPr>
                <w:rFonts w:ascii="Times New Roman" w:hAnsi="Times New Roman"/>
                <w:sz w:val="24"/>
                <w:szCs w:val="24"/>
              </w:rPr>
            </w:pPr>
            <w:r w:rsidRPr="0017336D">
              <w:rPr>
                <w:rFonts w:ascii="Times New Roman" w:hAnsi="Times New Roman"/>
                <w:sz w:val="24"/>
                <w:szCs w:val="24"/>
              </w:rPr>
              <w:t>Книжная выставка</w:t>
            </w:r>
            <w:r w:rsidR="005868E5">
              <w:rPr>
                <w:rFonts w:ascii="Times New Roman" w:hAnsi="Times New Roman"/>
                <w:sz w:val="24"/>
                <w:szCs w:val="24"/>
              </w:rPr>
              <w:t xml:space="preserve"> </w:t>
            </w:r>
            <w:r w:rsidRPr="0017336D">
              <w:rPr>
                <w:rFonts w:ascii="Times New Roman" w:hAnsi="Times New Roman"/>
                <w:sz w:val="24"/>
                <w:szCs w:val="24"/>
              </w:rPr>
              <w:t xml:space="preserve"> «Светлый, веселый талант» </w:t>
            </w:r>
            <w:proofErr w:type="gramStart"/>
            <w:r w:rsidRPr="0017336D">
              <w:rPr>
                <w:rFonts w:ascii="Times New Roman" w:hAnsi="Times New Roman"/>
                <w:sz w:val="24"/>
                <w:szCs w:val="24"/>
              </w:rPr>
              <w:t xml:space="preserve">( </w:t>
            </w:r>
            <w:proofErr w:type="gramEnd"/>
            <w:r w:rsidRPr="0017336D">
              <w:rPr>
                <w:rFonts w:ascii="Times New Roman" w:hAnsi="Times New Roman"/>
                <w:sz w:val="24"/>
                <w:szCs w:val="24"/>
              </w:rPr>
              <w:t xml:space="preserve">к 110- летию </w:t>
            </w:r>
            <w:proofErr w:type="spellStart"/>
            <w:r w:rsidRPr="0017336D">
              <w:rPr>
                <w:rFonts w:ascii="Times New Roman" w:hAnsi="Times New Roman"/>
                <w:sz w:val="24"/>
                <w:szCs w:val="24"/>
              </w:rPr>
              <w:t>Н.Носова</w:t>
            </w:r>
            <w:proofErr w:type="spellEnd"/>
            <w:r w:rsidRPr="0017336D">
              <w:rPr>
                <w:rFonts w:ascii="Times New Roman" w:hAnsi="Times New Roman"/>
                <w:sz w:val="24"/>
                <w:szCs w:val="24"/>
              </w:rPr>
              <w:t>)</w:t>
            </w:r>
          </w:p>
        </w:tc>
        <w:tc>
          <w:tcPr>
            <w:tcW w:w="2385" w:type="dxa"/>
            <w:gridSpan w:val="2"/>
          </w:tcPr>
          <w:p w:rsidR="00BB6188" w:rsidRPr="0017336D" w:rsidRDefault="00BB6188" w:rsidP="00DA24A9">
            <w:pPr>
              <w:jc w:val="center"/>
              <w:rPr>
                <w:rFonts w:ascii="Times New Roman" w:hAnsi="Times New Roman"/>
                <w:sz w:val="24"/>
                <w:szCs w:val="24"/>
              </w:rPr>
            </w:pPr>
            <w:r w:rsidRPr="0017336D">
              <w:rPr>
                <w:rFonts w:ascii="Times New Roman" w:hAnsi="Times New Roman"/>
                <w:sz w:val="24"/>
                <w:szCs w:val="24"/>
              </w:rPr>
              <w:t>2</w:t>
            </w:r>
            <w:r w:rsidR="00E64E35">
              <w:rPr>
                <w:rFonts w:ascii="Times New Roman" w:hAnsi="Times New Roman"/>
                <w:sz w:val="24"/>
                <w:szCs w:val="24"/>
              </w:rPr>
              <w:t>3ноября</w:t>
            </w:r>
          </w:p>
        </w:tc>
        <w:tc>
          <w:tcPr>
            <w:tcW w:w="3749" w:type="dxa"/>
          </w:tcPr>
          <w:p w:rsidR="00BB6188" w:rsidRPr="0017336D" w:rsidRDefault="00BB6188">
            <w:pPr>
              <w:rPr>
                <w:rFonts w:ascii="Times New Roman" w:hAnsi="Times New Roman"/>
                <w:sz w:val="24"/>
                <w:szCs w:val="24"/>
              </w:rPr>
            </w:pPr>
            <w:r w:rsidRPr="0017336D">
              <w:rPr>
                <w:rFonts w:ascii="Times New Roman" w:eastAsia="Times New Roman" w:hAnsi="Times New Roman"/>
                <w:sz w:val="24"/>
                <w:szCs w:val="24"/>
              </w:rPr>
              <w:t>Отдел обслуживания подростков и юношества</w:t>
            </w:r>
          </w:p>
        </w:tc>
      </w:tr>
      <w:tr w:rsidR="00BB6188" w:rsidRPr="0017336D" w:rsidTr="00BC1C70">
        <w:trPr>
          <w:trHeight w:val="27"/>
          <w:jc w:val="center"/>
        </w:trPr>
        <w:tc>
          <w:tcPr>
            <w:tcW w:w="813" w:type="dxa"/>
            <w:vAlign w:val="center"/>
          </w:tcPr>
          <w:p w:rsidR="00BB6188" w:rsidRPr="0017336D" w:rsidRDefault="004F3CD1" w:rsidP="00E134B6">
            <w:pPr>
              <w:widowControl w:val="0"/>
              <w:autoSpaceDE w:val="0"/>
              <w:autoSpaceDN w:val="0"/>
              <w:adjustRightInd w:val="0"/>
              <w:ind w:left="170"/>
              <w:jc w:val="center"/>
              <w:rPr>
                <w:rFonts w:ascii="Times New Roman" w:hAnsi="Times New Roman"/>
                <w:bCs/>
                <w:color w:val="000000"/>
                <w:sz w:val="24"/>
                <w:szCs w:val="24"/>
              </w:rPr>
            </w:pPr>
            <w:r>
              <w:rPr>
                <w:rFonts w:ascii="Times New Roman" w:hAnsi="Times New Roman"/>
                <w:bCs/>
                <w:color w:val="000000"/>
                <w:sz w:val="24"/>
                <w:szCs w:val="24"/>
              </w:rPr>
              <w:t>19</w:t>
            </w:r>
          </w:p>
        </w:tc>
        <w:tc>
          <w:tcPr>
            <w:tcW w:w="7245" w:type="dxa"/>
          </w:tcPr>
          <w:p w:rsidR="00BB6188" w:rsidRPr="0017336D" w:rsidRDefault="00BB6188" w:rsidP="00BB6188">
            <w:pPr>
              <w:rPr>
                <w:rFonts w:ascii="Times New Roman" w:hAnsi="Times New Roman"/>
                <w:sz w:val="24"/>
                <w:szCs w:val="24"/>
              </w:rPr>
            </w:pPr>
            <w:r w:rsidRPr="0017336D">
              <w:rPr>
                <w:rFonts w:ascii="Times New Roman" w:hAnsi="Times New Roman"/>
                <w:sz w:val="24"/>
                <w:szCs w:val="24"/>
              </w:rPr>
              <w:t>Литературная викторина «Веселый фантазер»</w:t>
            </w:r>
          </w:p>
        </w:tc>
        <w:tc>
          <w:tcPr>
            <w:tcW w:w="2385" w:type="dxa"/>
            <w:gridSpan w:val="2"/>
          </w:tcPr>
          <w:p w:rsidR="00BB6188" w:rsidRPr="0017336D" w:rsidRDefault="00E64E35" w:rsidP="00DA24A9">
            <w:pPr>
              <w:jc w:val="center"/>
              <w:rPr>
                <w:rFonts w:ascii="Times New Roman" w:hAnsi="Times New Roman"/>
                <w:sz w:val="24"/>
                <w:szCs w:val="24"/>
              </w:rPr>
            </w:pPr>
            <w:r>
              <w:rPr>
                <w:rFonts w:ascii="Times New Roman" w:hAnsi="Times New Roman"/>
                <w:sz w:val="24"/>
                <w:szCs w:val="24"/>
              </w:rPr>
              <w:t>27ноября</w:t>
            </w:r>
          </w:p>
        </w:tc>
        <w:tc>
          <w:tcPr>
            <w:tcW w:w="3749" w:type="dxa"/>
          </w:tcPr>
          <w:p w:rsidR="00BB6188" w:rsidRPr="0017336D" w:rsidRDefault="00BB6188">
            <w:pPr>
              <w:rPr>
                <w:rFonts w:ascii="Times New Roman" w:hAnsi="Times New Roman"/>
                <w:sz w:val="24"/>
                <w:szCs w:val="24"/>
              </w:rPr>
            </w:pPr>
            <w:r w:rsidRPr="0017336D">
              <w:rPr>
                <w:rFonts w:ascii="Times New Roman" w:eastAsia="Times New Roman" w:hAnsi="Times New Roman"/>
                <w:sz w:val="24"/>
                <w:szCs w:val="24"/>
              </w:rPr>
              <w:t>Отдел обслуживания подростков и юношества</w:t>
            </w:r>
          </w:p>
        </w:tc>
      </w:tr>
      <w:tr w:rsidR="00BB6188" w:rsidRPr="0017336D" w:rsidTr="00BC1C70">
        <w:trPr>
          <w:trHeight w:val="27"/>
          <w:jc w:val="center"/>
        </w:trPr>
        <w:tc>
          <w:tcPr>
            <w:tcW w:w="813" w:type="dxa"/>
            <w:vAlign w:val="center"/>
          </w:tcPr>
          <w:p w:rsidR="00BB6188" w:rsidRPr="0017336D" w:rsidRDefault="004F3CD1" w:rsidP="00E134B6">
            <w:pPr>
              <w:widowControl w:val="0"/>
              <w:autoSpaceDE w:val="0"/>
              <w:autoSpaceDN w:val="0"/>
              <w:adjustRightInd w:val="0"/>
              <w:ind w:left="170"/>
              <w:jc w:val="center"/>
              <w:rPr>
                <w:rFonts w:ascii="Times New Roman" w:hAnsi="Times New Roman"/>
                <w:bCs/>
                <w:color w:val="000000"/>
                <w:sz w:val="24"/>
                <w:szCs w:val="24"/>
              </w:rPr>
            </w:pPr>
            <w:r>
              <w:rPr>
                <w:rFonts w:ascii="Times New Roman" w:hAnsi="Times New Roman"/>
                <w:bCs/>
                <w:color w:val="000000"/>
                <w:sz w:val="24"/>
                <w:szCs w:val="24"/>
              </w:rPr>
              <w:t>20</w:t>
            </w:r>
          </w:p>
        </w:tc>
        <w:tc>
          <w:tcPr>
            <w:tcW w:w="7245" w:type="dxa"/>
          </w:tcPr>
          <w:p w:rsidR="00BB6188" w:rsidRPr="0017336D" w:rsidRDefault="005868E5" w:rsidP="00E134B6">
            <w:pPr>
              <w:spacing w:after="45"/>
              <w:rPr>
                <w:rFonts w:ascii="Times New Roman" w:eastAsia="Times New Roman" w:hAnsi="Times New Roman"/>
                <w:sz w:val="24"/>
                <w:szCs w:val="24"/>
              </w:rPr>
            </w:pPr>
            <w:r>
              <w:rPr>
                <w:rFonts w:ascii="Times New Roman" w:eastAsia="Times New Roman" w:hAnsi="Times New Roman"/>
                <w:sz w:val="24"/>
                <w:szCs w:val="24"/>
              </w:rPr>
              <w:t xml:space="preserve">  </w:t>
            </w:r>
            <w:r w:rsidR="00E50D71">
              <w:rPr>
                <w:rFonts w:ascii="Times New Roman" w:eastAsia="Times New Roman" w:hAnsi="Times New Roman"/>
                <w:sz w:val="24"/>
                <w:szCs w:val="24"/>
              </w:rPr>
              <w:t xml:space="preserve"> Акция  </w:t>
            </w:r>
            <w:r w:rsidR="00BB6188" w:rsidRPr="0017336D">
              <w:rPr>
                <w:rFonts w:ascii="Times New Roman" w:eastAsia="Times New Roman" w:hAnsi="Times New Roman"/>
                <w:sz w:val="24"/>
                <w:szCs w:val="24"/>
              </w:rPr>
              <w:t>«День Тютчева в библиотеке»  - 215 лет со дня рождения Ф. Тютчева</w:t>
            </w:r>
          </w:p>
        </w:tc>
        <w:tc>
          <w:tcPr>
            <w:tcW w:w="2385" w:type="dxa"/>
            <w:gridSpan w:val="2"/>
          </w:tcPr>
          <w:p w:rsidR="00BB6188" w:rsidRPr="0017336D" w:rsidRDefault="00BB6188" w:rsidP="00DA24A9">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5 декабря</w:t>
            </w:r>
          </w:p>
        </w:tc>
        <w:tc>
          <w:tcPr>
            <w:tcW w:w="3749" w:type="dxa"/>
          </w:tcPr>
          <w:p w:rsidR="00BB6188" w:rsidRPr="0017336D" w:rsidRDefault="00BB6188" w:rsidP="00E134B6">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ЦДСЧ</w:t>
            </w:r>
          </w:p>
        </w:tc>
      </w:tr>
      <w:tr w:rsidR="00BB6188" w:rsidRPr="0017336D" w:rsidTr="00BC1C70">
        <w:trPr>
          <w:trHeight w:val="27"/>
          <w:jc w:val="center"/>
        </w:trPr>
        <w:tc>
          <w:tcPr>
            <w:tcW w:w="813" w:type="dxa"/>
            <w:vAlign w:val="center"/>
          </w:tcPr>
          <w:p w:rsidR="00BB6188" w:rsidRPr="0017336D" w:rsidRDefault="004F3CD1" w:rsidP="00E134B6">
            <w:pPr>
              <w:widowControl w:val="0"/>
              <w:autoSpaceDE w:val="0"/>
              <w:autoSpaceDN w:val="0"/>
              <w:adjustRightInd w:val="0"/>
              <w:ind w:left="170"/>
              <w:jc w:val="center"/>
              <w:rPr>
                <w:rFonts w:ascii="Times New Roman" w:hAnsi="Times New Roman"/>
                <w:bCs/>
                <w:color w:val="000000"/>
                <w:sz w:val="24"/>
                <w:szCs w:val="24"/>
              </w:rPr>
            </w:pPr>
            <w:r>
              <w:rPr>
                <w:rFonts w:ascii="Times New Roman" w:hAnsi="Times New Roman"/>
                <w:bCs/>
                <w:color w:val="000000"/>
                <w:sz w:val="24"/>
                <w:szCs w:val="24"/>
              </w:rPr>
              <w:lastRenderedPageBreak/>
              <w:t>21</w:t>
            </w:r>
          </w:p>
        </w:tc>
        <w:tc>
          <w:tcPr>
            <w:tcW w:w="7245" w:type="dxa"/>
          </w:tcPr>
          <w:p w:rsidR="00BB6188" w:rsidRPr="0017336D" w:rsidRDefault="00BB6188" w:rsidP="00BB6188">
            <w:pPr>
              <w:rPr>
                <w:rFonts w:ascii="Times New Roman" w:hAnsi="Times New Roman"/>
                <w:sz w:val="24"/>
                <w:szCs w:val="24"/>
              </w:rPr>
            </w:pPr>
            <w:r w:rsidRPr="0017336D">
              <w:rPr>
                <w:rFonts w:ascii="Times New Roman" w:hAnsi="Times New Roman"/>
                <w:sz w:val="24"/>
                <w:szCs w:val="24"/>
              </w:rPr>
              <w:t>Выставка –</w:t>
            </w:r>
            <w:r w:rsidR="00E50D71">
              <w:rPr>
                <w:rFonts w:ascii="Times New Roman" w:hAnsi="Times New Roman"/>
                <w:sz w:val="24"/>
                <w:szCs w:val="24"/>
              </w:rPr>
              <w:t xml:space="preserve"> </w:t>
            </w:r>
            <w:r w:rsidRPr="0017336D">
              <w:rPr>
                <w:rFonts w:ascii="Times New Roman" w:hAnsi="Times New Roman"/>
                <w:sz w:val="24"/>
                <w:szCs w:val="24"/>
              </w:rPr>
              <w:t xml:space="preserve">портрет </w:t>
            </w:r>
            <w:r w:rsidR="005868E5">
              <w:rPr>
                <w:rFonts w:ascii="Times New Roman" w:hAnsi="Times New Roman"/>
                <w:sz w:val="24"/>
                <w:szCs w:val="24"/>
              </w:rPr>
              <w:t xml:space="preserve"> </w:t>
            </w:r>
            <w:r w:rsidRPr="0017336D">
              <w:rPr>
                <w:rFonts w:ascii="Times New Roman" w:hAnsi="Times New Roman"/>
                <w:sz w:val="24"/>
                <w:szCs w:val="24"/>
              </w:rPr>
              <w:t>«Легенда и беспокойная совесть России»</w:t>
            </w:r>
          </w:p>
        </w:tc>
        <w:tc>
          <w:tcPr>
            <w:tcW w:w="2385" w:type="dxa"/>
            <w:gridSpan w:val="2"/>
          </w:tcPr>
          <w:p w:rsidR="00BB6188" w:rsidRPr="0017336D" w:rsidRDefault="00E64E35" w:rsidP="00DA24A9">
            <w:pPr>
              <w:jc w:val="center"/>
              <w:rPr>
                <w:rFonts w:ascii="Times New Roman" w:hAnsi="Times New Roman"/>
                <w:sz w:val="24"/>
                <w:szCs w:val="24"/>
              </w:rPr>
            </w:pPr>
            <w:r>
              <w:rPr>
                <w:rFonts w:ascii="Times New Roman" w:hAnsi="Times New Roman"/>
                <w:sz w:val="24"/>
                <w:szCs w:val="24"/>
              </w:rPr>
              <w:t>07декабря</w:t>
            </w:r>
          </w:p>
        </w:tc>
        <w:tc>
          <w:tcPr>
            <w:tcW w:w="3749" w:type="dxa"/>
          </w:tcPr>
          <w:p w:rsidR="00BB6188" w:rsidRPr="0017336D" w:rsidRDefault="00BB6188">
            <w:pPr>
              <w:rPr>
                <w:rFonts w:ascii="Times New Roman" w:hAnsi="Times New Roman"/>
                <w:sz w:val="24"/>
                <w:szCs w:val="24"/>
              </w:rPr>
            </w:pPr>
            <w:r w:rsidRPr="0017336D">
              <w:rPr>
                <w:rFonts w:ascii="Times New Roman" w:eastAsia="Times New Roman" w:hAnsi="Times New Roman"/>
                <w:sz w:val="24"/>
                <w:szCs w:val="24"/>
              </w:rPr>
              <w:t>Отдел обслуживания подростков и юношества</w:t>
            </w:r>
          </w:p>
        </w:tc>
      </w:tr>
      <w:tr w:rsidR="00BB6188" w:rsidRPr="0017336D" w:rsidTr="00BC1C70">
        <w:trPr>
          <w:trHeight w:val="27"/>
          <w:jc w:val="center"/>
        </w:trPr>
        <w:tc>
          <w:tcPr>
            <w:tcW w:w="813" w:type="dxa"/>
            <w:vAlign w:val="center"/>
          </w:tcPr>
          <w:p w:rsidR="00BB6188" w:rsidRPr="0017336D" w:rsidRDefault="004F3CD1" w:rsidP="00E134B6">
            <w:pPr>
              <w:widowControl w:val="0"/>
              <w:autoSpaceDE w:val="0"/>
              <w:autoSpaceDN w:val="0"/>
              <w:adjustRightInd w:val="0"/>
              <w:ind w:left="170"/>
              <w:jc w:val="center"/>
              <w:rPr>
                <w:rFonts w:ascii="Times New Roman" w:hAnsi="Times New Roman"/>
                <w:bCs/>
                <w:color w:val="000000"/>
                <w:sz w:val="24"/>
                <w:szCs w:val="24"/>
              </w:rPr>
            </w:pPr>
            <w:r>
              <w:rPr>
                <w:rFonts w:ascii="Times New Roman" w:hAnsi="Times New Roman"/>
                <w:bCs/>
                <w:color w:val="000000"/>
                <w:sz w:val="24"/>
                <w:szCs w:val="24"/>
              </w:rPr>
              <w:t>22</w:t>
            </w:r>
          </w:p>
        </w:tc>
        <w:tc>
          <w:tcPr>
            <w:tcW w:w="7245" w:type="dxa"/>
          </w:tcPr>
          <w:p w:rsidR="00BB6188" w:rsidRPr="0017336D" w:rsidRDefault="00BB6188" w:rsidP="00BB6188">
            <w:pPr>
              <w:rPr>
                <w:rFonts w:ascii="Times New Roman" w:hAnsi="Times New Roman"/>
                <w:sz w:val="24"/>
                <w:szCs w:val="24"/>
              </w:rPr>
            </w:pPr>
            <w:proofErr w:type="spellStart"/>
            <w:r w:rsidRPr="0017336D">
              <w:rPr>
                <w:rFonts w:ascii="Times New Roman" w:hAnsi="Times New Roman"/>
                <w:sz w:val="24"/>
                <w:szCs w:val="24"/>
              </w:rPr>
              <w:t>Видеолекторий</w:t>
            </w:r>
            <w:proofErr w:type="spellEnd"/>
            <w:r w:rsidRPr="0017336D">
              <w:rPr>
                <w:rFonts w:ascii="Times New Roman" w:hAnsi="Times New Roman"/>
                <w:sz w:val="24"/>
                <w:szCs w:val="24"/>
              </w:rPr>
              <w:t xml:space="preserve"> «Читаем книги </w:t>
            </w:r>
            <w:proofErr w:type="spellStart"/>
            <w:r w:rsidRPr="0017336D">
              <w:rPr>
                <w:rFonts w:ascii="Times New Roman" w:hAnsi="Times New Roman"/>
                <w:sz w:val="24"/>
                <w:szCs w:val="24"/>
              </w:rPr>
              <w:t>А.И.Солженицына</w:t>
            </w:r>
            <w:proofErr w:type="spellEnd"/>
            <w:r w:rsidRPr="0017336D">
              <w:rPr>
                <w:rFonts w:ascii="Times New Roman" w:hAnsi="Times New Roman"/>
                <w:sz w:val="24"/>
                <w:szCs w:val="24"/>
              </w:rPr>
              <w:t>»</w:t>
            </w:r>
          </w:p>
        </w:tc>
        <w:tc>
          <w:tcPr>
            <w:tcW w:w="2385" w:type="dxa"/>
            <w:gridSpan w:val="2"/>
          </w:tcPr>
          <w:p w:rsidR="00BB6188" w:rsidRPr="0017336D" w:rsidRDefault="00E64E35" w:rsidP="00DA24A9">
            <w:pPr>
              <w:jc w:val="center"/>
              <w:rPr>
                <w:rFonts w:ascii="Times New Roman" w:hAnsi="Times New Roman"/>
                <w:sz w:val="24"/>
                <w:szCs w:val="24"/>
              </w:rPr>
            </w:pPr>
            <w:r>
              <w:rPr>
                <w:rFonts w:ascii="Times New Roman" w:hAnsi="Times New Roman"/>
                <w:sz w:val="24"/>
                <w:szCs w:val="24"/>
              </w:rPr>
              <w:t>11декабря</w:t>
            </w:r>
          </w:p>
        </w:tc>
        <w:tc>
          <w:tcPr>
            <w:tcW w:w="3749" w:type="dxa"/>
          </w:tcPr>
          <w:p w:rsidR="00BB6188" w:rsidRPr="0017336D" w:rsidRDefault="00BB6188">
            <w:pPr>
              <w:rPr>
                <w:rFonts w:ascii="Times New Roman" w:hAnsi="Times New Roman"/>
                <w:sz w:val="24"/>
                <w:szCs w:val="24"/>
              </w:rPr>
            </w:pPr>
            <w:r w:rsidRPr="0017336D">
              <w:rPr>
                <w:rFonts w:ascii="Times New Roman" w:eastAsia="Times New Roman" w:hAnsi="Times New Roman"/>
                <w:sz w:val="24"/>
                <w:szCs w:val="24"/>
              </w:rPr>
              <w:t>Отдел обслуживания подростков и юношества</w:t>
            </w:r>
          </w:p>
        </w:tc>
      </w:tr>
      <w:tr w:rsidR="00BB6188" w:rsidRPr="0017336D" w:rsidTr="00BC1C70">
        <w:trPr>
          <w:trHeight w:val="27"/>
          <w:jc w:val="center"/>
        </w:trPr>
        <w:tc>
          <w:tcPr>
            <w:tcW w:w="813" w:type="dxa"/>
            <w:vAlign w:val="center"/>
          </w:tcPr>
          <w:p w:rsidR="00BB6188" w:rsidRPr="0017336D" w:rsidRDefault="004F3CD1" w:rsidP="00E134B6">
            <w:pPr>
              <w:widowControl w:val="0"/>
              <w:autoSpaceDE w:val="0"/>
              <w:autoSpaceDN w:val="0"/>
              <w:adjustRightInd w:val="0"/>
              <w:ind w:left="170"/>
              <w:jc w:val="center"/>
              <w:rPr>
                <w:rFonts w:ascii="Times New Roman" w:hAnsi="Times New Roman"/>
                <w:bCs/>
                <w:color w:val="000000"/>
                <w:sz w:val="24"/>
                <w:szCs w:val="24"/>
              </w:rPr>
            </w:pPr>
            <w:r>
              <w:rPr>
                <w:rFonts w:ascii="Times New Roman" w:hAnsi="Times New Roman"/>
                <w:bCs/>
                <w:color w:val="000000"/>
                <w:sz w:val="24"/>
                <w:szCs w:val="24"/>
              </w:rPr>
              <w:t>23</w:t>
            </w:r>
          </w:p>
        </w:tc>
        <w:tc>
          <w:tcPr>
            <w:tcW w:w="7245" w:type="dxa"/>
          </w:tcPr>
          <w:p w:rsidR="00BB6188" w:rsidRPr="0017336D" w:rsidRDefault="00BB6188" w:rsidP="00E134B6">
            <w:pPr>
              <w:spacing w:after="45"/>
              <w:rPr>
                <w:rFonts w:ascii="Times New Roman" w:eastAsia="Times New Roman" w:hAnsi="Times New Roman"/>
                <w:sz w:val="24"/>
                <w:szCs w:val="24"/>
              </w:rPr>
            </w:pPr>
            <w:proofErr w:type="gramStart"/>
            <w:r w:rsidRPr="0017336D">
              <w:rPr>
                <w:rFonts w:ascii="Times New Roman" w:eastAsia="Times New Roman" w:hAnsi="Times New Roman"/>
                <w:sz w:val="24"/>
                <w:szCs w:val="24"/>
              </w:rPr>
              <w:t>Час  памяти  «По страницам великой жизни» (к 100-летию со дня рождения А. И. Солженицына</w:t>
            </w:r>
            <w:proofErr w:type="gramEnd"/>
          </w:p>
        </w:tc>
        <w:tc>
          <w:tcPr>
            <w:tcW w:w="2385" w:type="dxa"/>
            <w:gridSpan w:val="2"/>
          </w:tcPr>
          <w:p w:rsidR="00BB6188" w:rsidRPr="0017336D" w:rsidRDefault="00BB6188" w:rsidP="00DA24A9">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18</w:t>
            </w:r>
            <w:r w:rsidR="00E64E35">
              <w:rPr>
                <w:rFonts w:ascii="Times New Roman" w:eastAsia="Times New Roman" w:hAnsi="Times New Roman"/>
                <w:sz w:val="24"/>
                <w:szCs w:val="24"/>
              </w:rPr>
              <w:t xml:space="preserve"> </w:t>
            </w:r>
            <w:r w:rsidRPr="0017336D">
              <w:rPr>
                <w:rFonts w:ascii="Times New Roman" w:eastAsia="Times New Roman" w:hAnsi="Times New Roman"/>
                <w:sz w:val="24"/>
                <w:szCs w:val="24"/>
              </w:rPr>
              <w:t>декабря</w:t>
            </w:r>
          </w:p>
        </w:tc>
        <w:tc>
          <w:tcPr>
            <w:tcW w:w="3749" w:type="dxa"/>
          </w:tcPr>
          <w:p w:rsidR="00BB6188" w:rsidRPr="0017336D" w:rsidRDefault="00BB6188" w:rsidP="00E134B6">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ЦДСЧ</w:t>
            </w:r>
          </w:p>
        </w:tc>
      </w:tr>
      <w:tr w:rsidR="00BB6188" w:rsidRPr="0017336D" w:rsidTr="00BC1C70">
        <w:trPr>
          <w:trHeight w:val="27"/>
          <w:jc w:val="center"/>
        </w:trPr>
        <w:tc>
          <w:tcPr>
            <w:tcW w:w="813" w:type="dxa"/>
            <w:vAlign w:val="center"/>
          </w:tcPr>
          <w:p w:rsidR="00BB6188" w:rsidRPr="0017336D" w:rsidRDefault="004F3CD1" w:rsidP="00E134B6">
            <w:pPr>
              <w:widowControl w:val="0"/>
              <w:autoSpaceDE w:val="0"/>
              <w:autoSpaceDN w:val="0"/>
              <w:adjustRightInd w:val="0"/>
              <w:ind w:left="170"/>
              <w:jc w:val="center"/>
              <w:rPr>
                <w:rFonts w:ascii="Times New Roman" w:hAnsi="Times New Roman"/>
                <w:bCs/>
                <w:color w:val="000000"/>
                <w:sz w:val="24"/>
                <w:szCs w:val="24"/>
              </w:rPr>
            </w:pPr>
            <w:r>
              <w:rPr>
                <w:rFonts w:ascii="Times New Roman" w:hAnsi="Times New Roman"/>
                <w:bCs/>
                <w:color w:val="000000"/>
                <w:sz w:val="24"/>
                <w:szCs w:val="24"/>
              </w:rPr>
              <w:t>24</w:t>
            </w:r>
          </w:p>
        </w:tc>
        <w:tc>
          <w:tcPr>
            <w:tcW w:w="7245" w:type="dxa"/>
          </w:tcPr>
          <w:p w:rsidR="00BB6188" w:rsidRPr="0017336D" w:rsidRDefault="005868E5" w:rsidP="005868E5">
            <w:pPr>
              <w:spacing w:after="45"/>
              <w:rPr>
                <w:rFonts w:ascii="Times New Roman" w:eastAsia="Times New Roman" w:hAnsi="Times New Roman"/>
                <w:sz w:val="24"/>
                <w:szCs w:val="24"/>
              </w:rPr>
            </w:pPr>
            <w:r>
              <w:rPr>
                <w:rFonts w:ascii="Times New Roman" w:eastAsia="Times New Roman" w:hAnsi="Times New Roman"/>
                <w:sz w:val="24"/>
                <w:szCs w:val="24"/>
              </w:rPr>
              <w:t>В</w:t>
            </w:r>
            <w:r w:rsidRPr="0017336D">
              <w:rPr>
                <w:rFonts w:ascii="Times New Roman" w:eastAsia="Times New Roman" w:hAnsi="Times New Roman"/>
                <w:sz w:val="24"/>
                <w:szCs w:val="24"/>
              </w:rPr>
              <w:t xml:space="preserve">ыставка </w:t>
            </w:r>
            <w:r w:rsidR="00BB6188" w:rsidRPr="0017336D">
              <w:rPr>
                <w:rFonts w:ascii="Times New Roman" w:eastAsia="Times New Roman" w:hAnsi="Times New Roman"/>
                <w:sz w:val="24"/>
                <w:szCs w:val="24"/>
              </w:rPr>
              <w:t>«А.Н. Толстой – автор тяжелых томов и легчайших слов» -</w:t>
            </w:r>
            <w:r w:rsidR="00E50D71">
              <w:rPr>
                <w:rFonts w:ascii="Times New Roman" w:eastAsia="Times New Roman" w:hAnsi="Times New Roman"/>
                <w:sz w:val="24"/>
                <w:szCs w:val="24"/>
              </w:rPr>
              <w:t xml:space="preserve"> </w:t>
            </w:r>
            <w:r w:rsidR="00BB6188" w:rsidRPr="0017336D">
              <w:rPr>
                <w:rFonts w:ascii="Times New Roman" w:eastAsia="Times New Roman" w:hAnsi="Times New Roman"/>
                <w:sz w:val="24"/>
                <w:szCs w:val="24"/>
              </w:rPr>
              <w:t xml:space="preserve"> (135-лет со дня рождения </w:t>
            </w:r>
            <w:proofErr w:type="spellStart"/>
            <w:r w:rsidR="00BB6188" w:rsidRPr="0017336D">
              <w:rPr>
                <w:rFonts w:ascii="Times New Roman" w:eastAsia="Times New Roman" w:hAnsi="Times New Roman"/>
                <w:sz w:val="24"/>
                <w:szCs w:val="24"/>
              </w:rPr>
              <w:t>А.Толстого</w:t>
            </w:r>
            <w:proofErr w:type="spellEnd"/>
            <w:r w:rsidR="00BB6188" w:rsidRPr="0017336D">
              <w:rPr>
                <w:rFonts w:ascii="Times New Roman" w:eastAsia="Times New Roman" w:hAnsi="Times New Roman"/>
                <w:sz w:val="24"/>
                <w:szCs w:val="24"/>
              </w:rPr>
              <w:t>)</w:t>
            </w:r>
          </w:p>
        </w:tc>
        <w:tc>
          <w:tcPr>
            <w:tcW w:w="2385" w:type="dxa"/>
            <w:gridSpan w:val="2"/>
          </w:tcPr>
          <w:p w:rsidR="00BB6188" w:rsidRPr="0017336D" w:rsidRDefault="00BB6188" w:rsidP="00DA24A9">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10-17 января</w:t>
            </w:r>
          </w:p>
          <w:p w:rsidR="00BB6188" w:rsidRPr="0017336D" w:rsidRDefault="00BB6188" w:rsidP="00DA24A9">
            <w:pPr>
              <w:shd w:val="clear" w:color="auto" w:fill="FFFFFF" w:themeFill="background1"/>
              <w:spacing w:after="45"/>
              <w:jc w:val="center"/>
              <w:rPr>
                <w:rFonts w:ascii="Times New Roman" w:eastAsia="Times New Roman" w:hAnsi="Times New Roman"/>
                <w:sz w:val="24"/>
                <w:szCs w:val="24"/>
              </w:rPr>
            </w:pPr>
          </w:p>
        </w:tc>
        <w:tc>
          <w:tcPr>
            <w:tcW w:w="3749" w:type="dxa"/>
          </w:tcPr>
          <w:p w:rsidR="00BB6188" w:rsidRPr="0017336D" w:rsidRDefault="00BB6188" w:rsidP="00E134B6">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ЦДСЧ</w:t>
            </w:r>
          </w:p>
        </w:tc>
      </w:tr>
      <w:tr w:rsidR="00740FDF" w:rsidRPr="0017336D" w:rsidTr="00BC1C70">
        <w:trPr>
          <w:trHeight w:val="27"/>
          <w:jc w:val="center"/>
        </w:trPr>
        <w:tc>
          <w:tcPr>
            <w:tcW w:w="813" w:type="dxa"/>
            <w:vAlign w:val="center"/>
          </w:tcPr>
          <w:p w:rsidR="00740FDF" w:rsidRPr="0017336D" w:rsidRDefault="004F3CD1" w:rsidP="00E134B6">
            <w:pPr>
              <w:widowControl w:val="0"/>
              <w:autoSpaceDE w:val="0"/>
              <w:autoSpaceDN w:val="0"/>
              <w:adjustRightInd w:val="0"/>
              <w:ind w:left="170"/>
              <w:jc w:val="center"/>
              <w:rPr>
                <w:rFonts w:ascii="Times New Roman" w:hAnsi="Times New Roman"/>
                <w:bCs/>
                <w:color w:val="000000"/>
                <w:sz w:val="24"/>
                <w:szCs w:val="24"/>
              </w:rPr>
            </w:pPr>
            <w:r>
              <w:rPr>
                <w:rFonts w:ascii="Times New Roman" w:hAnsi="Times New Roman"/>
                <w:bCs/>
                <w:color w:val="000000"/>
                <w:sz w:val="24"/>
                <w:szCs w:val="24"/>
              </w:rPr>
              <w:t>25</w:t>
            </w:r>
          </w:p>
        </w:tc>
        <w:tc>
          <w:tcPr>
            <w:tcW w:w="7245" w:type="dxa"/>
          </w:tcPr>
          <w:p w:rsidR="00740FDF" w:rsidRPr="0017336D" w:rsidRDefault="00740FDF" w:rsidP="00772585">
            <w:pPr>
              <w:rPr>
                <w:rFonts w:ascii="Times New Roman" w:hAnsi="Times New Roman"/>
                <w:sz w:val="24"/>
                <w:szCs w:val="24"/>
                <w:lang w:eastAsia="en-US"/>
              </w:rPr>
            </w:pPr>
            <w:r w:rsidRPr="0017336D">
              <w:rPr>
                <w:rFonts w:ascii="Times New Roman" w:hAnsi="Times New Roman"/>
                <w:sz w:val="24"/>
                <w:szCs w:val="24"/>
                <w:lang w:eastAsia="en-US"/>
              </w:rPr>
              <w:t>Конфетти из загадок «Любите ли вы читать?»</w:t>
            </w:r>
          </w:p>
        </w:tc>
        <w:tc>
          <w:tcPr>
            <w:tcW w:w="2385" w:type="dxa"/>
            <w:gridSpan w:val="2"/>
          </w:tcPr>
          <w:p w:rsidR="00740FDF" w:rsidRPr="0017336D" w:rsidRDefault="00740FDF" w:rsidP="00DA24A9">
            <w:pPr>
              <w:jc w:val="center"/>
              <w:rPr>
                <w:rFonts w:ascii="Times New Roman" w:hAnsi="Times New Roman"/>
                <w:sz w:val="24"/>
                <w:szCs w:val="24"/>
                <w:lang w:eastAsia="en-US"/>
              </w:rPr>
            </w:pPr>
            <w:r w:rsidRPr="0017336D">
              <w:rPr>
                <w:rFonts w:ascii="Times New Roman" w:hAnsi="Times New Roman"/>
                <w:sz w:val="24"/>
                <w:szCs w:val="24"/>
                <w:lang w:eastAsia="en-US"/>
              </w:rPr>
              <w:t>декабрь</w:t>
            </w:r>
          </w:p>
        </w:tc>
        <w:tc>
          <w:tcPr>
            <w:tcW w:w="3749" w:type="dxa"/>
          </w:tcPr>
          <w:p w:rsidR="00740FDF" w:rsidRPr="0017336D" w:rsidRDefault="00740FDF" w:rsidP="00E134B6">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Отдел обслуживания читателей-детей от 0 до 10 лет</w:t>
            </w:r>
          </w:p>
        </w:tc>
      </w:tr>
      <w:tr w:rsidR="00BB6188" w:rsidRPr="0017336D" w:rsidTr="00BC1C70">
        <w:trPr>
          <w:trHeight w:val="27"/>
          <w:jc w:val="center"/>
        </w:trPr>
        <w:tc>
          <w:tcPr>
            <w:tcW w:w="813" w:type="dxa"/>
            <w:vAlign w:val="center"/>
          </w:tcPr>
          <w:p w:rsidR="00BB6188" w:rsidRPr="0017336D" w:rsidRDefault="004F3CD1" w:rsidP="00E134B6">
            <w:pPr>
              <w:widowControl w:val="0"/>
              <w:autoSpaceDE w:val="0"/>
              <w:autoSpaceDN w:val="0"/>
              <w:adjustRightInd w:val="0"/>
              <w:ind w:left="170"/>
              <w:jc w:val="center"/>
              <w:rPr>
                <w:rFonts w:ascii="Times New Roman" w:hAnsi="Times New Roman"/>
                <w:bCs/>
                <w:color w:val="000000"/>
                <w:sz w:val="24"/>
                <w:szCs w:val="24"/>
              </w:rPr>
            </w:pPr>
            <w:r>
              <w:rPr>
                <w:rFonts w:ascii="Times New Roman" w:hAnsi="Times New Roman"/>
                <w:bCs/>
                <w:color w:val="000000"/>
                <w:sz w:val="24"/>
                <w:szCs w:val="24"/>
              </w:rPr>
              <w:t>26</w:t>
            </w:r>
          </w:p>
        </w:tc>
        <w:tc>
          <w:tcPr>
            <w:tcW w:w="7245" w:type="dxa"/>
          </w:tcPr>
          <w:p w:rsidR="00BB6188" w:rsidRPr="0017336D" w:rsidRDefault="00BB6188" w:rsidP="00BB6188">
            <w:pPr>
              <w:rPr>
                <w:rFonts w:ascii="Times New Roman" w:hAnsi="Times New Roman"/>
                <w:sz w:val="24"/>
                <w:szCs w:val="24"/>
              </w:rPr>
            </w:pPr>
            <w:r w:rsidRPr="0017336D">
              <w:rPr>
                <w:rFonts w:ascii="Times New Roman" w:hAnsi="Times New Roman"/>
                <w:sz w:val="24"/>
                <w:szCs w:val="24"/>
              </w:rPr>
              <w:t>Вернисаж «Новый Год и Рождество – волшебство и колдовство»</w:t>
            </w:r>
          </w:p>
        </w:tc>
        <w:tc>
          <w:tcPr>
            <w:tcW w:w="2385" w:type="dxa"/>
            <w:gridSpan w:val="2"/>
          </w:tcPr>
          <w:p w:rsidR="00BB6188" w:rsidRPr="0017336D" w:rsidRDefault="00E64E35" w:rsidP="00DA24A9">
            <w:pPr>
              <w:jc w:val="center"/>
              <w:rPr>
                <w:rFonts w:ascii="Times New Roman" w:hAnsi="Times New Roman"/>
                <w:sz w:val="24"/>
                <w:szCs w:val="24"/>
              </w:rPr>
            </w:pPr>
            <w:r>
              <w:rPr>
                <w:rFonts w:ascii="Times New Roman" w:hAnsi="Times New Roman"/>
                <w:sz w:val="24"/>
                <w:szCs w:val="24"/>
              </w:rPr>
              <w:t>21декабря</w:t>
            </w:r>
          </w:p>
        </w:tc>
        <w:tc>
          <w:tcPr>
            <w:tcW w:w="3749" w:type="dxa"/>
          </w:tcPr>
          <w:p w:rsidR="00BB6188" w:rsidRPr="0017336D" w:rsidRDefault="00BB6188">
            <w:pPr>
              <w:rPr>
                <w:rFonts w:ascii="Times New Roman" w:hAnsi="Times New Roman"/>
                <w:sz w:val="24"/>
                <w:szCs w:val="24"/>
              </w:rPr>
            </w:pPr>
            <w:r w:rsidRPr="0017336D">
              <w:rPr>
                <w:rFonts w:ascii="Times New Roman" w:eastAsia="Times New Roman" w:hAnsi="Times New Roman"/>
                <w:sz w:val="24"/>
                <w:szCs w:val="24"/>
              </w:rPr>
              <w:t>Отдел обслуживания подростков и юношества</w:t>
            </w:r>
          </w:p>
        </w:tc>
      </w:tr>
      <w:tr w:rsidR="00BB6188" w:rsidRPr="0017336D" w:rsidTr="00BC1C70">
        <w:trPr>
          <w:trHeight w:val="27"/>
          <w:jc w:val="center"/>
        </w:trPr>
        <w:tc>
          <w:tcPr>
            <w:tcW w:w="813" w:type="dxa"/>
            <w:vAlign w:val="center"/>
          </w:tcPr>
          <w:p w:rsidR="00BB6188" w:rsidRPr="0017336D" w:rsidRDefault="004F3CD1" w:rsidP="00E134B6">
            <w:pPr>
              <w:widowControl w:val="0"/>
              <w:autoSpaceDE w:val="0"/>
              <w:autoSpaceDN w:val="0"/>
              <w:adjustRightInd w:val="0"/>
              <w:ind w:left="170"/>
              <w:jc w:val="center"/>
              <w:rPr>
                <w:rFonts w:ascii="Times New Roman" w:hAnsi="Times New Roman"/>
                <w:bCs/>
                <w:color w:val="000000"/>
                <w:sz w:val="24"/>
                <w:szCs w:val="24"/>
              </w:rPr>
            </w:pPr>
            <w:r>
              <w:rPr>
                <w:rFonts w:ascii="Times New Roman" w:hAnsi="Times New Roman"/>
                <w:bCs/>
                <w:color w:val="000000"/>
                <w:sz w:val="24"/>
                <w:szCs w:val="24"/>
              </w:rPr>
              <w:t>27</w:t>
            </w:r>
          </w:p>
        </w:tc>
        <w:tc>
          <w:tcPr>
            <w:tcW w:w="7245" w:type="dxa"/>
          </w:tcPr>
          <w:p w:rsidR="00BB6188" w:rsidRPr="0017336D" w:rsidRDefault="00BB6188" w:rsidP="00BB6188">
            <w:pPr>
              <w:rPr>
                <w:rFonts w:ascii="Times New Roman" w:hAnsi="Times New Roman"/>
                <w:sz w:val="24"/>
                <w:szCs w:val="24"/>
              </w:rPr>
            </w:pPr>
            <w:r w:rsidRPr="0017336D">
              <w:rPr>
                <w:rFonts w:ascii="Times New Roman" w:hAnsi="Times New Roman"/>
                <w:sz w:val="24"/>
                <w:szCs w:val="24"/>
              </w:rPr>
              <w:t>Новогодние стихи, игры и загадки «Зачаруй сердца людей красотой своих затей»</w:t>
            </w:r>
          </w:p>
        </w:tc>
        <w:tc>
          <w:tcPr>
            <w:tcW w:w="2385" w:type="dxa"/>
            <w:gridSpan w:val="2"/>
          </w:tcPr>
          <w:p w:rsidR="00BB6188" w:rsidRPr="0017336D" w:rsidRDefault="00E64E35" w:rsidP="00DA24A9">
            <w:pPr>
              <w:jc w:val="center"/>
              <w:rPr>
                <w:rFonts w:ascii="Times New Roman" w:hAnsi="Times New Roman"/>
                <w:sz w:val="24"/>
                <w:szCs w:val="24"/>
              </w:rPr>
            </w:pPr>
            <w:r>
              <w:rPr>
                <w:rFonts w:ascii="Times New Roman" w:hAnsi="Times New Roman"/>
                <w:sz w:val="24"/>
                <w:szCs w:val="24"/>
              </w:rPr>
              <w:t>25декабря</w:t>
            </w:r>
          </w:p>
        </w:tc>
        <w:tc>
          <w:tcPr>
            <w:tcW w:w="3749" w:type="dxa"/>
          </w:tcPr>
          <w:p w:rsidR="00BB6188" w:rsidRPr="0017336D" w:rsidRDefault="00BB6188">
            <w:pPr>
              <w:rPr>
                <w:rFonts w:ascii="Times New Roman" w:hAnsi="Times New Roman"/>
                <w:sz w:val="24"/>
                <w:szCs w:val="24"/>
              </w:rPr>
            </w:pPr>
            <w:r w:rsidRPr="0017336D">
              <w:rPr>
                <w:rFonts w:ascii="Times New Roman" w:eastAsia="Times New Roman" w:hAnsi="Times New Roman"/>
                <w:sz w:val="24"/>
                <w:szCs w:val="24"/>
              </w:rPr>
              <w:t>Отдел обслуживания подростков и юношества</w:t>
            </w:r>
          </w:p>
        </w:tc>
      </w:tr>
      <w:tr w:rsidR="00BB6188" w:rsidRPr="0017336D" w:rsidTr="00D00CF6">
        <w:trPr>
          <w:trHeight w:val="27"/>
          <w:jc w:val="center"/>
        </w:trPr>
        <w:tc>
          <w:tcPr>
            <w:tcW w:w="14192" w:type="dxa"/>
            <w:gridSpan w:val="5"/>
            <w:vAlign w:val="center"/>
          </w:tcPr>
          <w:p w:rsidR="00DA24A9" w:rsidRDefault="00DA24A9" w:rsidP="002C56B0">
            <w:pPr>
              <w:rPr>
                <w:rFonts w:ascii="Times New Roman" w:hAnsi="Times New Roman"/>
                <w:b/>
                <w:i/>
                <w:sz w:val="28"/>
                <w:szCs w:val="24"/>
              </w:rPr>
            </w:pPr>
          </w:p>
          <w:p w:rsidR="00BB6188" w:rsidRDefault="00BB6188" w:rsidP="00E134B6">
            <w:pPr>
              <w:jc w:val="center"/>
              <w:rPr>
                <w:rFonts w:ascii="Times New Roman" w:hAnsi="Times New Roman"/>
                <w:b/>
                <w:i/>
                <w:sz w:val="28"/>
                <w:szCs w:val="24"/>
              </w:rPr>
            </w:pPr>
            <w:r w:rsidRPr="004F3CD1">
              <w:rPr>
                <w:rFonts w:ascii="Times New Roman" w:hAnsi="Times New Roman"/>
                <w:b/>
                <w:i/>
                <w:sz w:val="28"/>
                <w:szCs w:val="24"/>
              </w:rPr>
              <w:t>Неделя детской книги</w:t>
            </w:r>
          </w:p>
          <w:p w:rsidR="004F3CD1" w:rsidRPr="0017336D" w:rsidRDefault="004F3CD1" w:rsidP="00E134B6">
            <w:pPr>
              <w:jc w:val="center"/>
              <w:rPr>
                <w:rFonts w:ascii="Times New Roman" w:hAnsi="Times New Roman"/>
                <w:sz w:val="24"/>
                <w:szCs w:val="24"/>
              </w:rPr>
            </w:pPr>
          </w:p>
        </w:tc>
      </w:tr>
      <w:tr w:rsidR="00BB6188" w:rsidRPr="0017336D" w:rsidTr="00BC1C70">
        <w:trPr>
          <w:trHeight w:val="109"/>
          <w:jc w:val="center"/>
        </w:trPr>
        <w:tc>
          <w:tcPr>
            <w:tcW w:w="813" w:type="dxa"/>
            <w:vAlign w:val="center"/>
          </w:tcPr>
          <w:p w:rsidR="00BB6188" w:rsidRPr="0017336D" w:rsidRDefault="004F3CD1" w:rsidP="00E134B6">
            <w:pPr>
              <w:pStyle w:val="ac"/>
              <w:widowControl w:val="0"/>
              <w:autoSpaceDE w:val="0"/>
              <w:autoSpaceDN w:val="0"/>
              <w:adjustRightInd w:val="0"/>
              <w:ind w:left="357"/>
              <w:rPr>
                <w:rFonts w:ascii="Times New Roman" w:hAnsi="Times New Roman"/>
                <w:bCs/>
                <w:color w:val="000000"/>
                <w:sz w:val="24"/>
                <w:szCs w:val="24"/>
              </w:rPr>
            </w:pPr>
            <w:r>
              <w:rPr>
                <w:rFonts w:ascii="Times New Roman" w:hAnsi="Times New Roman"/>
                <w:bCs/>
                <w:color w:val="000000"/>
                <w:sz w:val="24"/>
                <w:szCs w:val="24"/>
              </w:rPr>
              <w:t>28</w:t>
            </w:r>
          </w:p>
        </w:tc>
        <w:tc>
          <w:tcPr>
            <w:tcW w:w="7245" w:type="dxa"/>
          </w:tcPr>
          <w:p w:rsidR="00BB6188" w:rsidRPr="0017336D" w:rsidRDefault="00BB6188" w:rsidP="00BB6188">
            <w:pPr>
              <w:rPr>
                <w:rFonts w:ascii="Times New Roman" w:hAnsi="Times New Roman"/>
                <w:sz w:val="24"/>
                <w:szCs w:val="24"/>
              </w:rPr>
            </w:pPr>
            <w:r w:rsidRPr="0017336D">
              <w:rPr>
                <w:rFonts w:ascii="Times New Roman" w:hAnsi="Times New Roman"/>
                <w:sz w:val="24"/>
                <w:szCs w:val="24"/>
              </w:rPr>
              <w:t xml:space="preserve">Литературный портрет «Путешествие в </w:t>
            </w:r>
            <w:proofErr w:type="spellStart"/>
            <w:r w:rsidRPr="0017336D">
              <w:rPr>
                <w:rFonts w:ascii="Times New Roman" w:hAnsi="Times New Roman"/>
                <w:sz w:val="24"/>
                <w:szCs w:val="24"/>
              </w:rPr>
              <w:t>Михалкоград</w:t>
            </w:r>
            <w:proofErr w:type="spellEnd"/>
            <w:r w:rsidRPr="0017336D">
              <w:rPr>
                <w:rFonts w:ascii="Times New Roman" w:hAnsi="Times New Roman"/>
                <w:sz w:val="24"/>
                <w:szCs w:val="24"/>
              </w:rPr>
              <w:t>»</w:t>
            </w:r>
          </w:p>
        </w:tc>
        <w:tc>
          <w:tcPr>
            <w:tcW w:w="2385" w:type="dxa"/>
            <w:gridSpan w:val="2"/>
          </w:tcPr>
          <w:p w:rsidR="00BB6188" w:rsidRPr="0017336D" w:rsidRDefault="004F3CD1" w:rsidP="00BB6188">
            <w:pPr>
              <w:rPr>
                <w:rFonts w:ascii="Times New Roman" w:hAnsi="Times New Roman"/>
                <w:sz w:val="24"/>
                <w:szCs w:val="24"/>
              </w:rPr>
            </w:pPr>
            <w:r>
              <w:rPr>
                <w:rFonts w:ascii="Times New Roman" w:hAnsi="Times New Roman"/>
                <w:sz w:val="24"/>
                <w:szCs w:val="24"/>
              </w:rPr>
              <w:t xml:space="preserve">            16</w:t>
            </w:r>
            <w:r w:rsidR="00E64E35">
              <w:rPr>
                <w:rFonts w:ascii="Times New Roman" w:hAnsi="Times New Roman"/>
                <w:sz w:val="24"/>
                <w:szCs w:val="24"/>
              </w:rPr>
              <w:t xml:space="preserve">марта </w:t>
            </w:r>
          </w:p>
        </w:tc>
        <w:tc>
          <w:tcPr>
            <w:tcW w:w="3749" w:type="dxa"/>
          </w:tcPr>
          <w:p w:rsidR="00BB6188" w:rsidRPr="0017336D" w:rsidRDefault="00BB6188" w:rsidP="00E134B6">
            <w:pPr>
              <w:spacing w:after="45"/>
              <w:jc w:val="center"/>
              <w:rPr>
                <w:rFonts w:ascii="Times New Roman" w:eastAsia="Times New Roman" w:hAnsi="Times New Roman"/>
                <w:color w:val="000000"/>
                <w:sz w:val="24"/>
                <w:szCs w:val="24"/>
              </w:rPr>
            </w:pPr>
            <w:r w:rsidRPr="0017336D">
              <w:rPr>
                <w:rFonts w:ascii="Times New Roman" w:eastAsia="Times New Roman" w:hAnsi="Times New Roman"/>
                <w:color w:val="000000"/>
                <w:sz w:val="24"/>
                <w:szCs w:val="24"/>
              </w:rPr>
              <w:t>Отдел обслуживания подростков и юношества</w:t>
            </w:r>
          </w:p>
        </w:tc>
      </w:tr>
      <w:tr w:rsidR="00BB6188" w:rsidRPr="0017336D" w:rsidTr="00BC1C70">
        <w:trPr>
          <w:trHeight w:val="27"/>
          <w:jc w:val="center"/>
        </w:trPr>
        <w:tc>
          <w:tcPr>
            <w:tcW w:w="813" w:type="dxa"/>
            <w:vAlign w:val="center"/>
          </w:tcPr>
          <w:p w:rsidR="00BB6188" w:rsidRPr="0017336D" w:rsidRDefault="004F3CD1" w:rsidP="00E134B6">
            <w:pPr>
              <w:pStyle w:val="ac"/>
              <w:widowControl w:val="0"/>
              <w:autoSpaceDE w:val="0"/>
              <w:autoSpaceDN w:val="0"/>
              <w:adjustRightInd w:val="0"/>
              <w:ind w:left="357"/>
              <w:rPr>
                <w:rFonts w:ascii="Times New Roman" w:hAnsi="Times New Roman"/>
                <w:bCs/>
                <w:color w:val="000000"/>
                <w:sz w:val="24"/>
                <w:szCs w:val="24"/>
              </w:rPr>
            </w:pPr>
            <w:r>
              <w:rPr>
                <w:rFonts w:ascii="Times New Roman" w:hAnsi="Times New Roman"/>
                <w:bCs/>
                <w:color w:val="000000"/>
                <w:sz w:val="24"/>
                <w:szCs w:val="24"/>
              </w:rPr>
              <w:t>29</w:t>
            </w:r>
          </w:p>
        </w:tc>
        <w:tc>
          <w:tcPr>
            <w:tcW w:w="7245" w:type="dxa"/>
          </w:tcPr>
          <w:p w:rsidR="00BB6188" w:rsidRPr="0017336D" w:rsidRDefault="00BB6188" w:rsidP="00BB6188">
            <w:pPr>
              <w:rPr>
                <w:rFonts w:ascii="Times New Roman" w:hAnsi="Times New Roman"/>
                <w:sz w:val="24"/>
                <w:szCs w:val="24"/>
              </w:rPr>
            </w:pPr>
            <w:r w:rsidRPr="0017336D">
              <w:rPr>
                <w:rFonts w:ascii="Times New Roman" w:hAnsi="Times New Roman"/>
                <w:sz w:val="24"/>
                <w:szCs w:val="24"/>
              </w:rPr>
              <w:t>Литературный праздник «Веселый день с Сергеем Михалковым»</w:t>
            </w:r>
          </w:p>
        </w:tc>
        <w:tc>
          <w:tcPr>
            <w:tcW w:w="2385" w:type="dxa"/>
            <w:gridSpan w:val="2"/>
          </w:tcPr>
          <w:p w:rsidR="00BB6188" w:rsidRPr="0017336D" w:rsidRDefault="004F3CD1" w:rsidP="00BB6188">
            <w:pPr>
              <w:rPr>
                <w:rFonts w:ascii="Times New Roman" w:hAnsi="Times New Roman"/>
                <w:sz w:val="24"/>
                <w:szCs w:val="24"/>
              </w:rPr>
            </w:pPr>
            <w:r>
              <w:rPr>
                <w:rFonts w:ascii="Times New Roman" w:hAnsi="Times New Roman"/>
                <w:sz w:val="24"/>
                <w:szCs w:val="24"/>
              </w:rPr>
              <w:t xml:space="preserve">            </w:t>
            </w:r>
            <w:r w:rsidR="00E64E35">
              <w:rPr>
                <w:rFonts w:ascii="Times New Roman" w:hAnsi="Times New Roman"/>
                <w:sz w:val="24"/>
                <w:szCs w:val="24"/>
              </w:rPr>
              <w:t xml:space="preserve">22марта </w:t>
            </w:r>
          </w:p>
        </w:tc>
        <w:tc>
          <w:tcPr>
            <w:tcW w:w="3749" w:type="dxa"/>
          </w:tcPr>
          <w:p w:rsidR="00BB6188" w:rsidRPr="0017336D" w:rsidRDefault="00BB6188" w:rsidP="00E134B6">
            <w:pPr>
              <w:spacing w:after="45"/>
              <w:jc w:val="center"/>
              <w:rPr>
                <w:rFonts w:ascii="Times New Roman" w:eastAsia="Times New Roman" w:hAnsi="Times New Roman"/>
                <w:color w:val="000000"/>
                <w:sz w:val="24"/>
                <w:szCs w:val="24"/>
              </w:rPr>
            </w:pPr>
            <w:r w:rsidRPr="0017336D">
              <w:rPr>
                <w:rFonts w:ascii="Times New Roman" w:eastAsia="Times New Roman" w:hAnsi="Times New Roman"/>
                <w:color w:val="000000"/>
                <w:sz w:val="24"/>
                <w:szCs w:val="24"/>
              </w:rPr>
              <w:t>Отдел обслуживания подростков и юношества</w:t>
            </w:r>
          </w:p>
        </w:tc>
      </w:tr>
      <w:tr w:rsidR="00BB6188" w:rsidRPr="0017336D" w:rsidTr="00BC1C70">
        <w:trPr>
          <w:trHeight w:val="27"/>
          <w:jc w:val="center"/>
        </w:trPr>
        <w:tc>
          <w:tcPr>
            <w:tcW w:w="813" w:type="dxa"/>
            <w:vAlign w:val="center"/>
          </w:tcPr>
          <w:p w:rsidR="00BB6188" w:rsidRPr="0017336D" w:rsidRDefault="004F3CD1" w:rsidP="00E134B6">
            <w:pPr>
              <w:pStyle w:val="ac"/>
              <w:widowControl w:val="0"/>
              <w:autoSpaceDE w:val="0"/>
              <w:autoSpaceDN w:val="0"/>
              <w:adjustRightInd w:val="0"/>
              <w:ind w:left="357"/>
              <w:rPr>
                <w:rFonts w:ascii="Times New Roman" w:hAnsi="Times New Roman"/>
                <w:bCs/>
                <w:color w:val="000000"/>
                <w:sz w:val="24"/>
                <w:szCs w:val="24"/>
              </w:rPr>
            </w:pPr>
            <w:r>
              <w:rPr>
                <w:rFonts w:ascii="Times New Roman" w:hAnsi="Times New Roman"/>
                <w:bCs/>
                <w:color w:val="000000"/>
                <w:sz w:val="24"/>
                <w:szCs w:val="24"/>
              </w:rPr>
              <w:t>30</w:t>
            </w:r>
          </w:p>
        </w:tc>
        <w:tc>
          <w:tcPr>
            <w:tcW w:w="7245" w:type="dxa"/>
          </w:tcPr>
          <w:p w:rsidR="00BB6188" w:rsidRPr="0017336D" w:rsidRDefault="00BB6188" w:rsidP="00BB6188">
            <w:pPr>
              <w:rPr>
                <w:rFonts w:ascii="Times New Roman" w:eastAsia="Times New Roman" w:hAnsi="Times New Roman"/>
                <w:b/>
                <w:bCs/>
                <w:color w:val="000000"/>
                <w:sz w:val="24"/>
                <w:szCs w:val="24"/>
              </w:rPr>
            </w:pPr>
            <w:r w:rsidRPr="0017336D">
              <w:rPr>
                <w:rFonts w:ascii="Times New Roman" w:eastAsia="Times New Roman" w:hAnsi="Times New Roman"/>
                <w:bCs/>
                <w:color w:val="000000"/>
                <w:sz w:val="24"/>
                <w:szCs w:val="24"/>
              </w:rPr>
              <w:t>Конкурс чтецов</w:t>
            </w:r>
            <w:r w:rsidRPr="0017336D">
              <w:rPr>
                <w:rFonts w:ascii="Times New Roman" w:eastAsia="Times New Roman" w:hAnsi="Times New Roman"/>
                <w:b/>
                <w:bCs/>
                <w:color w:val="000000"/>
                <w:sz w:val="24"/>
                <w:szCs w:val="24"/>
              </w:rPr>
              <w:t xml:space="preserve">  «Моим маленьким друзьям» к </w:t>
            </w:r>
            <w:r w:rsidRPr="0017336D">
              <w:rPr>
                <w:rFonts w:ascii="Times New Roman" w:eastAsia="Times New Roman" w:hAnsi="Times New Roman"/>
                <w:bCs/>
                <w:color w:val="000000"/>
                <w:sz w:val="24"/>
                <w:szCs w:val="24"/>
              </w:rPr>
              <w:t xml:space="preserve">100 - летию детскому писателю  </w:t>
            </w:r>
            <w:proofErr w:type="spellStart"/>
            <w:r w:rsidRPr="0017336D">
              <w:rPr>
                <w:rFonts w:ascii="Times New Roman" w:eastAsia="Times New Roman" w:hAnsi="Times New Roman"/>
                <w:bCs/>
                <w:color w:val="000000"/>
                <w:sz w:val="24"/>
                <w:szCs w:val="24"/>
              </w:rPr>
              <w:t>Л.Б.Чадамба</w:t>
            </w:r>
            <w:proofErr w:type="spellEnd"/>
          </w:p>
        </w:tc>
        <w:tc>
          <w:tcPr>
            <w:tcW w:w="2385" w:type="dxa"/>
            <w:gridSpan w:val="2"/>
          </w:tcPr>
          <w:p w:rsidR="00BB6188" w:rsidRPr="0017336D" w:rsidRDefault="00BB6188" w:rsidP="00BB6188">
            <w:pPr>
              <w:rPr>
                <w:rFonts w:ascii="Times New Roman" w:eastAsia="Times New Roman" w:hAnsi="Times New Roman"/>
                <w:bCs/>
                <w:color w:val="000000"/>
                <w:sz w:val="24"/>
                <w:szCs w:val="24"/>
              </w:rPr>
            </w:pPr>
            <w:r w:rsidRPr="0017336D">
              <w:rPr>
                <w:rFonts w:ascii="Times New Roman" w:eastAsia="Times New Roman" w:hAnsi="Times New Roman"/>
                <w:bCs/>
                <w:color w:val="000000"/>
                <w:sz w:val="24"/>
                <w:szCs w:val="24"/>
              </w:rPr>
              <w:t xml:space="preserve">       </w:t>
            </w:r>
            <w:r w:rsidR="004F3CD1">
              <w:rPr>
                <w:rFonts w:ascii="Times New Roman" w:eastAsia="Times New Roman" w:hAnsi="Times New Roman"/>
                <w:bCs/>
                <w:color w:val="000000"/>
                <w:sz w:val="24"/>
                <w:szCs w:val="24"/>
              </w:rPr>
              <w:t xml:space="preserve">      </w:t>
            </w:r>
            <w:r w:rsidR="00223E9C">
              <w:rPr>
                <w:rFonts w:ascii="Times New Roman" w:eastAsia="Times New Roman" w:hAnsi="Times New Roman"/>
                <w:bCs/>
                <w:color w:val="000000"/>
                <w:sz w:val="24"/>
                <w:szCs w:val="24"/>
              </w:rPr>
              <w:t>16</w:t>
            </w:r>
            <w:r w:rsidRPr="0017336D">
              <w:rPr>
                <w:rFonts w:ascii="Times New Roman" w:eastAsia="Times New Roman" w:hAnsi="Times New Roman"/>
                <w:bCs/>
                <w:color w:val="000000"/>
                <w:sz w:val="24"/>
                <w:szCs w:val="24"/>
              </w:rPr>
              <w:t xml:space="preserve"> марта </w:t>
            </w:r>
          </w:p>
        </w:tc>
        <w:tc>
          <w:tcPr>
            <w:tcW w:w="3749" w:type="dxa"/>
          </w:tcPr>
          <w:p w:rsidR="00BB6188" w:rsidRPr="0017336D" w:rsidRDefault="00BB6188" w:rsidP="00BB6188">
            <w:pPr>
              <w:spacing w:after="45"/>
              <w:jc w:val="center"/>
              <w:rPr>
                <w:rFonts w:ascii="Times New Roman" w:eastAsia="Times New Roman" w:hAnsi="Times New Roman"/>
                <w:color w:val="000000"/>
                <w:sz w:val="24"/>
                <w:szCs w:val="24"/>
              </w:rPr>
            </w:pPr>
            <w:r w:rsidRPr="0017336D">
              <w:rPr>
                <w:rFonts w:ascii="Times New Roman" w:eastAsia="Times New Roman" w:hAnsi="Times New Roman"/>
                <w:color w:val="000000"/>
                <w:sz w:val="24"/>
                <w:szCs w:val="24"/>
              </w:rPr>
              <w:t>ЦДСЧ</w:t>
            </w:r>
          </w:p>
        </w:tc>
      </w:tr>
      <w:tr w:rsidR="00BB6188" w:rsidRPr="0017336D" w:rsidTr="00BC1C70">
        <w:trPr>
          <w:trHeight w:val="27"/>
          <w:jc w:val="center"/>
        </w:trPr>
        <w:tc>
          <w:tcPr>
            <w:tcW w:w="813" w:type="dxa"/>
            <w:vAlign w:val="center"/>
          </w:tcPr>
          <w:p w:rsidR="00BB6188" w:rsidRPr="0017336D" w:rsidRDefault="00C4593A" w:rsidP="00E134B6">
            <w:pPr>
              <w:pStyle w:val="ac"/>
              <w:widowControl w:val="0"/>
              <w:autoSpaceDE w:val="0"/>
              <w:autoSpaceDN w:val="0"/>
              <w:adjustRightInd w:val="0"/>
              <w:ind w:left="357"/>
              <w:rPr>
                <w:rFonts w:ascii="Times New Roman" w:hAnsi="Times New Roman"/>
                <w:bCs/>
                <w:color w:val="000000"/>
                <w:sz w:val="24"/>
                <w:szCs w:val="24"/>
              </w:rPr>
            </w:pPr>
            <w:r>
              <w:rPr>
                <w:rFonts w:ascii="Times New Roman" w:hAnsi="Times New Roman"/>
                <w:bCs/>
                <w:color w:val="000000"/>
                <w:sz w:val="24"/>
                <w:szCs w:val="24"/>
              </w:rPr>
              <w:t>32</w:t>
            </w:r>
          </w:p>
        </w:tc>
        <w:tc>
          <w:tcPr>
            <w:tcW w:w="7245" w:type="dxa"/>
          </w:tcPr>
          <w:p w:rsidR="00BB6188" w:rsidRPr="0017336D" w:rsidRDefault="00BB6188" w:rsidP="004F3CD1">
            <w:pPr>
              <w:rPr>
                <w:rFonts w:ascii="Times New Roman" w:eastAsia="Times New Roman" w:hAnsi="Times New Roman"/>
                <w:bCs/>
                <w:color w:val="000000"/>
                <w:sz w:val="24"/>
                <w:szCs w:val="24"/>
              </w:rPr>
            </w:pPr>
            <w:r w:rsidRPr="0017336D">
              <w:rPr>
                <w:rFonts w:ascii="Times New Roman" w:eastAsia="Times New Roman" w:hAnsi="Times New Roman"/>
                <w:bCs/>
                <w:color w:val="000000"/>
                <w:sz w:val="24"/>
                <w:szCs w:val="24"/>
              </w:rPr>
              <w:t xml:space="preserve">Поэтическое ассорти «Волшебники приходят к детям» к 105 – летию С. Михалкова </w:t>
            </w:r>
          </w:p>
        </w:tc>
        <w:tc>
          <w:tcPr>
            <w:tcW w:w="2385" w:type="dxa"/>
            <w:gridSpan w:val="2"/>
          </w:tcPr>
          <w:p w:rsidR="00BB6188" w:rsidRPr="0017336D" w:rsidRDefault="00BB6188" w:rsidP="00E134B6">
            <w:pPr>
              <w:jc w:val="center"/>
              <w:rPr>
                <w:rFonts w:ascii="Times New Roman" w:eastAsia="Times New Roman" w:hAnsi="Times New Roman"/>
                <w:bCs/>
                <w:color w:val="000000"/>
                <w:sz w:val="24"/>
                <w:szCs w:val="24"/>
              </w:rPr>
            </w:pPr>
            <w:r w:rsidRPr="0017336D">
              <w:rPr>
                <w:rFonts w:ascii="Times New Roman" w:eastAsia="Times New Roman" w:hAnsi="Times New Roman"/>
                <w:bCs/>
                <w:color w:val="000000"/>
                <w:sz w:val="24"/>
                <w:szCs w:val="24"/>
              </w:rPr>
              <w:t>26 марта</w:t>
            </w:r>
          </w:p>
        </w:tc>
        <w:tc>
          <w:tcPr>
            <w:tcW w:w="3749" w:type="dxa"/>
          </w:tcPr>
          <w:p w:rsidR="00BB6188" w:rsidRPr="0017336D" w:rsidRDefault="00BB6188" w:rsidP="00E134B6">
            <w:pPr>
              <w:spacing w:after="45"/>
              <w:jc w:val="center"/>
              <w:rPr>
                <w:rFonts w:ascii="Times New Roman" w:eastAsia="Times New Roman" w:hAnsi="Times New Roman"/>
                <w:color w:val="000000"/>
                <w:sz w:val="24"/>
                <w:szCs w:val="24"/>
              </w:rPr>
            </w:pPr>
            <w:r w:rsidRPr="0017336D">
              <w:rPr>
                <w:rFonts w:ascii="Times New Roman" w:eastAsia="Times New Roman" w:hAnsi="Times New Roman"/>
                <w:color w:val="000000"/>
                <w:sz w:val="24"/>
                <w:szCs w:val="24"/>
              </w:rPr>
              <w:t>ЦДСЧ</w:t>
            </w:r>
          </w:p>
        </w:tc>
      </w:tr>
      <w:tr w:rsidR="00BB6188" w:rsidRPr="0017336D" w:rsidTr="00BC1C70">
        <w:trPr>
          <w:trHeight w:val="27"/>
          <w:jc w:val="center"/>
        </w:trPr>
        <w:tc>
          <w:tcPr>
            <w:tcW w:w="813" w:type="dxa"/>
            <w:vAlign w:val="center"/>
          </w:tcPr>
          <w:p w:rsidR="00BB6188" w:rsidRPr="0017336D" w:rsidRDefault="00C4593A" w:rsidP="00E134B6">
            <w:pPr>
              <w:pStyle w:val="ac"/>
              <w:widowControl w:val="0"/>
              <w:autoSpaceDE w:val="0"/>
              <w:autoSpaceDN w:val="0"/>
              <w:adjustRightInd w:val="0"/>
              <w:ind w:left="357"/>
              <w:rPr>
                <w:rFonts w:ascii="Times New Roman" w:hAnsi="Times New Roman"/>
                <w:bCs/>
                <w:color w:val="000000"/>
                <w:sz w:val="24"/>
                <w:szCs w:val="24"/>
              </w:rPr>
            </w:pPr>
            <w:r>
              <w:rPr>
                <w:rFonts w:ascii="Times New Roman" w:hAnsi="Times New Roman"/>
                <w:bCs/>
                <w:color w:val="000000"/>
                <w:sz w:val="24"/>
                <w:szCs w:val="24"/>
              </w:rPr>
              <w:t>33</w:t>
            </w:r>
          </w:p>
        </w:tc>
        <w:tc>
          <w:tcPr>
            <w:tcW w:w="7245" w:type="dxa"/>
          </w:tcPr>
          <w:p w:rsidR="00BB6188" w:rsidRPr="0017336D" w:rsidRDefault="00BB6188" w:rsidP="004F3CD1">
            <w:pPr>
              <w:rPr>
                <w:rFonts w:ascii="Times New Roman" w:hAnsi="Times New Roman"/>
                <w:sz w:val="24"/>
                <w:szCs w:val="24"/>
              </w:rPr>
            </w:pPr>
            <w:r w:rsidRPr="0017336D">
              <w:rPr>
                <w:rFonts w:ascii="Times New Roman" w:hAnsi="Times New Roman"/>
                <w:sz w:val="24"/>
                <w:szCs w:val="24"/>
              </w:rPr>
              <w:t>Шоу-викторина «Угадай книгу»</w:t>
            </w:r>
          </w:p>
          <w:p w:rsidR="00BB6188" w:rsidRPr="0017336D" w:rsidRDefault="00BB6188" w:rsidP="00E134B6">
            <w:pPr>
              <w:jc w:val="center"/>
              <w:rPr>
                <w:rFonts w:ascii="Times New Roman" w:eastAsia="Times New Roman" w:hAnsi="Times New Roman"/>
                <w:b/>
                <w:bCs/>
                <w:color w:val="000000"/>
                <w:sz w:val="24"/>
                <w:szCs w:val="24"/>
              </w:rPr>
            </w:pPr>
          </w:p>
        </w:tc>
        <w:tc>
          <w:tcPr>
            <w:tcW w:w="2385" w:type="dxa"/>
            <w:gridSpan w:val="2"/>
          </w:tcPr>
          <w:p w:rsidR="00BB6188" w:rsidRPr="0017336D" w:rsidRDefault="00BB6188" w:rsidP="00E134B6">
            <w:pPr>
              <w:jc w:val="center"/>
              <w:rPr>
                <w:rFonts w:ascii="Times New Roman" w:eastAsia="Times New Roman" w:hAnsi="Times New Roman"/>
                <w:bCs/>
                <w:color w:val="000000"/>
                <w:sz w:val="24"/>
                <w:szCs w:val="24"/>
              </w:rPr>
            </w:pPr>
            <w:r w:rsidRPr="0017336D">
              <w:rPr>
                <w:rFonts w:ascii="Times New Roman" w:eastAsia="Times New Roman" w:hAnsi="Times New Roman"/>
                <w:bCs/>
                <w:color w:val="000000"/>
                <w:sz w:val="24"/>
                <w:szCs w:val="24"/>
              </w:rPr>
              <w:t>27 марта</w:t>
            </w:r>
          </w:p>
        </w:tc>
        <w:tc>
          <w:tcPr>
            <w:tcW w:w="3749" w:type="dxa"/>
          </w:tcPr>
          <w:p w:rsidR="00BB6188" w:rsidRPr="0017336D" w:rsidRDefault="00BB6188" w:rsidP="00E134B6">
            <w:pPr>
              <w:spacing w:after="45"/>
              <w:jc w:val="center"/>
              <w:rPr>
                <w:rFonts w:ascii="Times New Roman" w:eastAsia="Times New Roman" w:hAnsi="Times New Roman"/>
                <w:color w:val="000000"/>
                <w:sz w:val="24"/>
                <w:szCs w:val="24"/>
              </w:rPr>
            </w:pPr>
            <w:r w:rsidRPr="0017336D">
              <w:rPr>
                <w:rFonts w:ascii="Times New Roman" w:eastAsia="Times New Roman" w:hAnsi="Times New Roman"/>
                <w:color w:val="000000"/>
                <w:sz w:val="24"/>
                <w:szCs w:val="24"/>
              </w:rPr>
              <w:t>ЦДСЧ</w:t>
            </w:r>
          </w:p>
        </w:tc>
      </w:tr>
      <w:tr w:rsidR="00BB6188" w:rsidRPr="0017336D" w:rsidTr="00BC1C70">
        <w:trPr>
          <w:trHeight w:val="27"/>
          <w:jc w:val="center"/>
        </w:trPr>
        <w:tc>
          <w:tcPr>
            <w:tcW w:w="813" w:type="dxa"/>
            <w:vAlign w:val="center"/>
          </w:tcPr>
          <w:p w:rsidR="00BB6188" w:rsidRPr="0017336D" w:rsidRDefault="00C4593A" w:rsidP="00E134B6">
            <w:pPr>
              <w:pStyle w:val="ac"/>
              <w:widowControl w:val="0"/>
              <w:autoSpaceDE w:val="0"/>
              <w:autoSpaceDN w:val="0"/>
              <w:adjustRightInd w:val="0"/>
              <w:ind w:left="357"/>
              <w:rPr>
                <w:rFonts w:ascii="Times New Roman" w:hAnsi="Times New Roman"/>
                <w:bCs/>
                <w:color w:val="000000"/>
                <w:sz w:val="24"/>
                <w:szCs w:val="24"/>
              </w:rPr>
            </w:pPr>
            <w:r>
              <w:rPr>
                <w:rFonts w:ascii="Times New Roman" w:hAnsi="Times New Roman"/>
                <w:bCs/>
                <w:color w:val="000000"/>
                <w:sz w:val="24"/>
                <w:szCs w:val="24"/>
              </w:rPr>
              <w:t>34</w:t>
            </w:r>
          </w:p>
        </w:tc>
        <w:tc>
          <w:tcPr>
            <w:tcW w:w="7245" w:type="dxa"/>
          </w:tcPr>
          <w:p w:rsidR="00BB6188" w:rsidRPr="0017336D" w:rsidRDefault="00BB6188" w:rsidP="005868E5">
            <w:pPr>
              <w:rPr>
                <w:rFonts w:ascii="Times New Roman" w:eastAsia="Times New Roman" w:hAnsi="Times New Roman"/>
                <w:b/>
                <w:bCs/>
                <w:color w:val="000000"/>
                <w:sz w:val="24"/>
                <w:szCs w:val="24"/>
              </w:rPr>
            </w:pPr>
            <w:r w:rsidRPr="0017336D">
              <w:rPr>
                <w:rFonts w:ascii="Times New Roman" w:hAnsi="Times New Roman"/>
                <w:sz w:val="24"/>
                <w:szCs w:val="24"/>
              </w:rPr>
              <w:t>«Встреча с книгами «Всезнайками» или кто расскажет «Все обо всем»</w:t>
            </w:r>
          </w:p>
        </w:tc>
        <w:tc>
          <w:tcPr>
            <w:tcW w:w="2385" w:type="dxa"/>
            <w:gridSpan w:val="2"/>
          </w:tcPr>
          <w:p w:rsidR="00BB6188" w:rsidRPr="0017336D" w:rsidRDefault="00BB6188" w:rsidP="00E134B6">
            <w:pPr>
              <w:jc w:val="center"/>
              <w:rPr>
                <w:rFonts w:ascii="Times New Roman" w:eastAsia="Times New Roman" w:hAnsi="Times New Roman"/>
                <w:bCs/>
                <w:color w:val="000000"/>
                <w:sz w:val="24"/>
                <w:szCs w:val="24"/>
              </w:rPr>
            </w:pPr>
            <w:r w:rsidRPr="0017336D">
              <w:rPr>
                <w:rFonts w:ascii="Times New Roman" w:eastAsia="Times New Roman" w:hAnsi="Times New Roman"/>
                <w:bCs/>
                <w:color w:val="000000"/>
                <w:sz w:val="24"/>
                <w:szCs w:val="24"/>
              </w:rPr>
              <w:t>28 марта</w:t>
            </w:r>
          </w:p>
        </w:tc>
        <w:tc>
          <w:tcPr>
            <w:tcW w:w="3749" w:type="dxa"/>
          </w:tcPr>
          <w:p w:rsidR="00BB6188" w:rsidRPr="0017336D" w:rsidRDefault="00BB6188" w:rsidP="00E134B6">
            <w:pPr>
              <w:spacing w:after="45"/>
              <w:jc w:val="center"/>
              <w:rPr>
                <w:rFonts w:ascii="Times New Roman" w:eastAsia="Times New Roman" w:hAnsi="Times New Roman"/>
                <w:color w:val="000000"/>
                <w:sz w:val="24"/>
                <w:szCs w:val="24"/>
              </w:rPr>
            </w:pPr>
            <w:r w:rsidRPr="0017336D">
              <w:rPr>
                <w:rFonts w:ascii="Times New Roman" w:eastAsia="Times New Roman" w:hAnsi="Times New Roman"/>
                <w:color w:val="000000"/>
                <w:sz w:val="24"/>
                <w:szCs w:val="24"/>
              </w:rPr>
              <w:t>ЦДСЧ</w:t>
            </w:r>
          </w:p>
        </w:tc>
      </w:tr>
      <w:tr w:rsidR="00DA24A9" w:rsidRPr="0017336D" w:rsidTr="00BC1C70">
        <w:trPr>
          <w:trHeight w:val="27"/>
          <w:jc w:val="center"/>
        </w:trPr>
        <w:tc>
          <w:tcPr>
            <w:tcW w:w="813" w:type="dxa"/>
            <w:vAlign w:val="center"/>
          </w:tcPr>
          <w:p w:rsidR="00DA24A9" w:rsidRPr="0017336D" w:rsidRDefault="00DA24A9" w:rsidP="00E134B6">
            <w:pPr>
              <w:pStyle w:val="ac"/>
              <w:widowControl w:val="0"/>
              <w:autoSpaceDE w:val="0"/>
              <w:autoSpaceDN w:val="0"/>
              <w:adjustRightInd w:val="0"/>
              <w:ind w:left="357"/>
              <w:rPr>
                <w:rFonts w:ascii="Times New Roman" w:hAnsi="Times New Roman"/>
                <w:bCs/>
                <w:color w:val="000000"/>
                <w:sz w:val="24"/>
                <w:szCs w:val="24"/>
              </w:rPr>
            </w:pPr>
            <w:r>
              <w:rPr>
                <w:rFonts w:ascii="Times New Roman" w:hAnsi="Times New Roman"/>
                <w:bCs/>
                <w:color w:val="000000"/>
                <w:sz w:val="24"/>
                <w:szCs w:val="24"/>
              </w:rPr>
              <w:t>35</w:t>
            </w:r>
          </w:p>
        </w:tc>
        <w:tc>
          <w:tcPr>
            <w:tcW w:w="7245" w:type="dxa"/>
          </w:tcPr>
          <w:p w:rsidR="00DA24A9" w:rsidRPr="0017336D" w:rsidRDefault="00DA24A9" w:rsidP="00D00CF6">
            <w:pPr>
              <w:rPr>
                <w:rFonts w:ascii="Times New Roman" w:hAnsi="Times New Roman"/>
                <w:sz w:val="24"/>
                <w:szCs w:val="24"/>
                <w:lang w:eastAsia="en-US"/>
              </w:rPr>
            </w:pPr>
            <w:r w:rsidRPr="0017336D">
              <w:rPr>
                <w:rFonts w:ascii="Times New Roman" w:hAnsi="Times New Roman"/>
                <w:sz w:val="24"/>
                <w:szCs w:val="24"/>
                <w:lang w:eastAsia="en-US"/>
              </w:rPr>
              <w:t>Праздник чествования лучших читателей «Я расту вместе с книжкой»</w:t>
            </w:r>
          </w:p>
        </w:tc>
        <w:tc>
          <w:tcPr>
            <w:tcW w:w="2385" w:type="dxa"/>
            <w:gridSpan w:val="2"/>
          </w:tcPr>
          <w:p w:rsidR="00DA24A9" w:rsidRPr="0017336D" w:rsidRDefault="00DA24A9" w:rsidP="00D00CF6">
            <w:pPr>
              <w:jc w:val="center"/>
              <w:rPr>
                <w:rFonts w:ascii="Times New Roman" w:hAnsi="Times New Roman"/>
                <w:sz w:val="24"/>
                <w:szCs w:val="24"/>
                <w:lang w:eastAsia="en-US"/>
              </w:rPr>
            </w:pPr>
            <w:r w:rsidRPr="0017336D">
              <w:rPr>
                <w:rFonts w:ascii="Times New Roman" w:hAnsi="Times New Roman"/>
                <w:sz w:val="24"/>
                <w:szCs w:val="24"/>
                <w:lang w:eastAsia="en-US"/>
              </w:rPr>
              <w:t xml:space="preserve"> март</w:t>
            </w:r>
          </w:p>
        </w:tc>
        <w:tc>
          <w:tcPr>
            <w:tcW w:w="3749" w:type="dxa"/>
          </w:tcPr>
          <w:p w:rsidR="00DA24A9" w:rsidRPr="0017336D" w:rsidRDefault="00DA24A9" w:rsidP="00D00CF6">
            <w:pPr>
              <w:jc w:val="center"/>
              <w:rPr>
                <w:rFonts w:ascii="Times New Roman" w:hAnsi="Times New Roman"/>
                <w:sz w:val="24"/>
                <w:szCs w:val="24"/>
              </w:rPr>
            </w:pPr>
            <w:proofErr w:type="gramStart"/>
            <w:r w:rsidRPr="0017336D">
              <w:rPr>
                <w:rFonts w:ascii="Times New Roman" w:hAnsi="Times New Roman"/>
                <w:sz w:val="24"/>
                <w:szCs w:val="24"/>
              </w:rPr>
              <w:t>Отдел-обслуживания</w:t>
            </w:r>
            <w:proofErr w:type="gramEnd"/>
            <w:r w:rsidRPr="0017336D">
              <w:rPr>
                <w:rFonts w:ascii="Times New Roman" w:hAnsi="Times New Roman"/>
                <w:sz w:val="24"/>
                <w:szCs w:val="24"/>
              </w:rPr>
              <w:t xml:space="preserve"> читателей-детей от 0 до 10 лет</w:t>
            </w:r>
          </w:p>
        </w:tc>
      </w:tr>
      <w:tr w:rsidR="00DA24A9" w:rsidRPr="0017336D" w:rsidTr="00BC1C70">
        <w:trPr>
          <w:trHeight w:val="27"/>
          <w:jc w:val="center"/>
        </w:trPr>
        <w:tc>
          <w:tcPr>
            <w:tcW w:w="813" w:type="dxa"/>
            <w:vAlign w:val="center"/>
          </w:tcPr>
          <w:p w:rsidR="00DA24A9" w:rsidRPr="0017336D" w:rsidRDefault="00DA24A9" w:rsidP="00E134B6">
            <w:pPr>
              <w:pStyle w:val="ac"/>
              <w:widowControl w:val="0"/>
              <w:autoSpaceDE w:val="0"/>
              <w:autoSpaceDN w:val="0"/>
              <w:adjustRightInd w:val="0"/>
              <w:ind w:left="357"/>
              <w:rPr>
                <w:rFonts w:ascii="Times New Roman" w:hAnsi="Times New Roman"/>
                <w:bCs/>
                <w:color w:val="000000"/>
                <w:sz w:val="24"/>
                <w:szCs w:val="24"/>
              </w:rPr>
            </w:pPr>
            <w:r>
              <w:rPr>
                <w:rFonts w:ascii="Times New Roman" w:hAnsi="Times New Roman"/>
                <w:bCs/>
                <w:color w:val="000000"/>
                <w:sz w:val="24"/>
                <w:szCs w:val="24"/>
              </w:rPr>
              <w:t>36</w:t>
            </w:r>
          </w:p>
        </w:tc>
        <w:tc>
          <w:tcPr>
            <w:tcW w:w="7245" w:type="dxa"/>
          </w:tcPr>
          <w:p w:rsidR="00DA24A9" w:rsidRPr="0017336D" w:rsidRDefault="00DA24A9" w:rsidP="00D00CF6">
            <w:pPr>
              <w:rPr>
                <w:rFonts w:ascii="Times New Roman" w:hAnsi="Times New Roman"/>
                <w:sz w:val="24"/>
                <w:szCs w:val="24"/>
                <w:lang w:eastAsia="en-US"/>
              </w:rPr>
            </w:pPr>
            <w:r w:rsidRPr="0017336D">
              <w:rPr>
                <w:rFonts w:ascii="Times New Roman" w:hAnsi="Times New Roman"/>
                <w:sz w:val="24"/>
                <w:szCs w:val="24"/>
                <w:lang w:eastAsia="en-US"/>
              </w:rPr>
              <w:t>Обзор книг</w:t>
            </w:r>
            <w:r>
              <w:rPr>
                <w:rFonts w:ascii="Times New Roman" w:hAnsi="Times New Roman"/>
                <w:sz w:val="24"/>
                <w:szCs w:val="24"/>
                <w:lang w:eastAsia="en-US"/>
              </w:rPr>
              <w:t xml:space="preserve"> </w:t>
            </w:r>
            <w:r w:rsidRPr="0017336D">
              <w:rPr>
                <w:rFonts w:ascii="Times New Roman" w:hAnsi="Times New Roman"/>
                <w:sz w:val="24"/>
                <w:szCs w:val="24"/>
                <w:lang w:eastAsia="en-US"/>
              </w:rPr>
              <w:t xml:space="preserve"> </w:t>
            </w:r>
            <w:proofErr w:type="spellStart"/>
            <w:r w:rsidRPr="0017336D">
              <w:rPr>
                <w:rFonts w:ascii="Times New Roman" w:hAnsi="Times New Roman"/>
                <w:sz w:val="24"/>
                <w:szCs w:val="24"/>
                <w:lang w:eastAsia="en-US"/>
              </w:rPr>
              <w:t>Б.Заходера</w:t>
            </w:r>
            <w:proofErr w:type="spellEnd"/>
          </w:p>
        </w:tc>
        <w:tc>
          <w:tcPr>
            <w:tcW w:w="2385" w:type="dxa"/>
            <w:gridSpan w:val="2"/>
          </w:tcPr>
          <w:p w:rsidR="00DA24A9" w:rsidRPr="0017336D" w:rsidRDefault="00DA24A9" w:rsidP="00D00CF6">
            <w:pPr>
              <w:jc w:val="center"/>
              <w:rPr>
                <w:rFonts w:ascii="Times New Roman" w:hAnsi="Times New Roman"/>
                <w:sz w:val="24"/>
                <w:szCs w:val="24"/>
                <w:lang w:eastAsia="en-US"/>
              </w:rPr>
            </w:pPr>
            <w:r w:rsidRPr="0017336D">
              <w:rPr>
                <w:rFonts w:ascii="Times New Roman" w:hAnsi="Times New Roman"/>
                <w:sz w:val="24"/>
                <w:szCs w:val="24"/>
                <w:lang w:eastAsia="en-US"/>
              </w:rPr>
              <w:t>март</w:t>
            </w:r>
          </w:p>
        </w:tc>
        <w:tc>
          <w:tcPr>
            <w:tcW w:w="3749" w:type="dxa"/>
          </w:tcPr>
          <w:p w:rsidR="00DA24A9" w:rsidRPr="0017336D" w:rsidRDefault="00DA24A9" w:rsidP="00D00CF6">
            <w:pPr>
              <w:rPr>
                <w:rFonts w:ascii="Times New Roman" w:hAnsi="Times New Roman"/>
                <w:sz w:val="24"/>
                <w:szCs w:val="24"/>
              </w:rPr>
            </w:pPr>
            <w:proofErr w:type="gramStart"/>
            <w:r w:rsidRPr="0017336D">
              <w:rPr>
                <w:rFonts w:ascii="Times New Roman" w:hAnsi="Times New Roman"/>
                <w:sz w:val="24"/>
                <w:szCs w:val="24"/>
              </w:rPr>
              <w:t>Отдел-обслуживания</w:t>
            </w:r>
            <w:proofErr w:type="gramEnd"/>
            <w:r w:rsidRPr="0017336D">
              <w:rPr>
                <w:rFonts w:ascii="Times New Roman" w:hAnsi="Times New Roman"/>
                <w:sz w:val="24"/>
                <w:szCs w:val="24"/>
              </w:rPr>
              <w:t xml:space="preserve"> читателей-</w:t>
            </w:r>
            <w:r w:rsidRPr="0017336D">
              <w:rPr>
                <w:rFonts w:ascii="Times New Roman" w:hAnsi="Times New Roman"/>
                <w:sz w:val="24"/>
                <w:szCs w:val="24"/>
              </w:rPr>
              <w:lastRenderedPageBreak/>
              <w:t>детей от 0 до 10 лет</w:t>
            </w:r>
          </w:p>
        </w:tc>
      </w:tr>
      <w:tr w:rsidR="005868E5" w:rsidRPr="0017336D" w:rsidTr="00BC1C70">
        <w:trPr>
          <w:trHeight w:val="27"/>
          <w:jc w:val="center"/>
        </w:trPr>
        <w:tc>
          <w:tcPr>
            <w:tcW w:w="813" w:type="dxa"/>
            <w:vAlign w:val="center"/>
          </w:tcPr>
          <w:p w:rsidR="005868E5" w:rsidRPr="004F3CD1" w:rsidRDefault="00552FEC" w:rsidP="004F3CD1">
            <w:pPr>
              <w:widowControl w:val="0"/>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lastRenderedPageBreak/>
              <w:t xml:space="preserve">     </w:t>
            </w:r>
            <w:r w:rsidR="005868E5" w:rsidRPr="004F3CD1">
              <w:rPr>
                <w:rFonts w:ascii="Times New Roman" w:hAnsi="Times New Roman"/>
                <w:bCs/>
                <w:color w:val="000000"/>
                <w:sz w:val="24"/>
                <w:szCs w:val="24"/>
              </w:rPr>
              <w:t>37</w:t>
            </w:r>
          </w:p>
        </w:tc>
        <w:tc>
          <w:tcPr>
            <w:tcW w:w="7245" w:type="dxa"/>
          </w:tcPr>
          <w:p w:rsidR="005868E5" w:rsidRPr="0017336D" w:rsidRDefault="005868E5" w:rsidP="007B5017">
            <w:pPr>
              <w:rPr>
                <w:rFonts w:ascii="Times New Roman" w:eastAsiaTheme="minorHAnsi" w:hAnsi="Times New Roman"/>
                <w:sz w:val="24"/>
                <w:szCs w:val="24"/>
                <w:lang w:eastAsia="en-US"/>
              </w:rPr>
            </w:pPr>
            <w:r w:rsidRPr="0017336D">
              <w:rPr>
                <w:rFonts w:ascii="Times New Roman" w:eastAsiaTheme="minorHAnsi" w:hAnsi="Times New Roman"/>
                <w:sz w:val="24"/>
                <w:szCs w:val="24"/>
                <w:lang w:eastAsia="en-US"/>
              </w:rPr>
              <w:t>«Поехали!» игра-беседа, посвященная Дню космонавтики</w:t>
            </w:r>
          </w:p>
        </w:tc>
        <w:tc>
          <w:tcPr>
            <w:tcW w:w="2385" w:type="dxa"/>
            <w:gridSpan w:val="2"/>
          </w:tcPr>
          <w:p w:rsidR="005868E5" w:rsidRPr="0017336D" w:rsidRDefault="005868E5" w:rsidP="007B5017">
            <w:pPr>
              <w:jc w:val="center"/>
              <w:rPr>
                <w:rFonts w:ascii="Times New Roman" w:hAnsi="Times New Roman"/>
                <w:sz w:val="24"/>
                <w:szCs w:val="24"/>
                <w:lang w:eastAsia="en-US"/>
              </w:rPr>
            </w:pPr>
            <w:r w:rsidRPr="0017336D">
              <w:rPr>
                <w:rFonts w:ascii="Times New Roman" w:hAnsi="Times New Roman"/>
                <w:sz w:val="24"/>
                <w:szCs w:val="24"/>
                <w:lang w:eastAsia="en-US"/>
              </w:rPr>
              <w:t xml:space="preserve"> апрель</w:t>
            </w:r>
          </w:p>
        </w:tc>
        <w:tc>
          <w:tcPr>
            <w:tcW w:w="3749" w:type="dxa"/>
          </w:tcPr>
          <w:p w:rsidR="005868E5" w:rsidRPr="0017336D" w:rsidRDefault="005868E5" w:rsidP="007B5017">
            <w:pPr>
              <w:rPr>
                <w:rFonts w:ascii="Times New Roman" w:hAnsi="Times New Roman"/>
                <w:sz w:val="24"/>
                <w:szCs w:val="24"/>
              </w:rPr>
            </w:pPr>
            <w:proofErr w:type="gramStart"/>
            <w:r w:rsidRPr="0017336D">
              <w:rPr>
                <w:rFonts w:ascii="Times New Roman" w:hAnsi="Times New Roman"/>
                <w:sz w:val="24"/>
                <w:szCs w:val="24"/>
              </w:rPr>
              <w:t>Отдел-обслуживания</w:t>
            </w:r>
            <w:proofErr w:type="gramEnd"/>
            <w:r w:rsidRPr="0017336D">
              <w:rPr>
                <w:rFonts w:ascii="Times New Roman" w:hAnsi="Times New Roman"/>
                <w:sz w:val="24"/>
                <w:szCs w:val="24"/>
              </w:rPr>
              <w:t xml:space="preserve"> читателей-детей от 0 до 10 лет</w:t>
            </w:r>
          </w:p>
        </w:tc>
      </w:tr>
      <w:tr w:rsidR="005868E5" w:rsidRPr="0017336D" w:rsidTr="00BC1C70">
        <w:trPr>
          <w:trHeight w:val="27"/>
          <w:jc w:val="center"/>
        </w:trPr>
        <w:tc>
          <w:tcPr>
            <w:tcW w:w="813" w:type="dxa"/>
            <w:vAlign w:val="center"/>
          </w:tcPr>
          <w:p w:rsidR="005868E5" w:rsidRPr="004F3CD1" w:rsidRDefault="00552FEC" w:rsidP="004F3CD1">
            <w:pPr>
              <w:widowControl w:val="0"/>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   </w:t>
            </w:r>
            <w:r w:rsidR="005868E5">
              <w:rPr>
                <w:rFonts w:ascii="Times New Roman" w:hAnsi="Times New Roman"/>
                <w:bCs/>
                <w:color w:val="000000"/>
                <w:sz w:val="24"/>
                <w:szCs w:val="24"/>
              </w:rPr>
              <w:t xml:space="preserve"> </w:t>
            </w:r>
            <w:r w:rsidR="005868E5" w:rsidRPr="004F3CD1">
              <w:rPr>
                <w:rFonts w:ascii="Times New Roman" w:hAnsi="Times New Roman"/>
                <w:bCs/>
                <w:color w:val="000000"/>
                <w:sz w:val="24"/>
                <w:szCs w:val="24"/>
              </w:rPr>
              <w:t>38</w:t>
            </w:r>
          </w:p>
        </w:tc>
        <w:tc>
          <w:tcPr>
            <w:tcW w:w="7245" w:type="dxa"/>
          </w:tcPr>
          <w:p w:rsidR="005868E5" w:rsidRPr="0017336D" w:rsidRDefault="005868E5" w:rsidP="007B5017">
            <w:pPr>
              <w:rPr>
                <w:rFonts w:ascii="Times New Roman" w:hAnsi="Times New Roman"/>
                <w:sz w:val="24"/>
                <w:szCs w:val="24"/>
                <w:lang w:eastAsia="en-US"/>
              </w:rPr>
            </w:pPr>
            <w:r w:rsidRPr="0017336D">
              <w:rPr>
                <w:rFonts w:ascii="Times New Roman" w:hAnsi="Times New Roman"/>
                <w:sz w:val="24"/>
                <w:szCs w:val="24"/>
                <w:lang w:eastAsia="en-US"/>
              </w:rPr>
              <w:t>Игровая программа «</w:t>
            </w:r>
            <w:proofErr w:type="gramStart"/>
            <w:r w:rsidRPr="0017336D">
              <w:rPr>
                <w:rFonts w:ascii="Times New Roman" w:hAnsi="Times New Roman"/>
                <w:sz w:val="24"/>
                <w:szCs w:val="24"/>
                <w:lang w:eastAsia="en-US"/>
              </w:rPr>
              <w:t>Птицы-наши</w:t>
            </w:r>
            <w:proofErr w:type="gramEnd"/>
            <w:r w:rsidRPr="0017336D">
              <w:rPr>
                <w:rFonts w:ascii="Times New Roman" w:hAnsi="Times New Roman"/>
                <w:sz w:val="24"/>
                <w:szCs w:val="24"/>
                <w:lang w:eastAsia="en-US"/>
              </w:rPr>
              <w:t xml:space="preserve"> друзья»</w:t>
            </w:r>
          </w:p>
        </w:tc>
        <w:tc>
          <w:tcPr>
            <w:tcW w:w="2385" w:type="dxa"/>
            <w:gridSpan w:val="2"/>
          </w:tcPr>
          <w:p w:rsidR="005868E5" w:rsidRPr="0017336D" w:rsidRDefault="005868E5" w:rsidP="007B5017">
            <w:pPr>
              <w:jc w:val="center"/>
              <w:rPr>
                <w:rFonts w:ascii="Times New Roman" w:hAnsi="Times New Roman"/>
                <w:sz w:val="24"/>
                <w:szCs w:val="24"/>
                <w:lang w:eastAsia="en-US"/>
              </w:rPr>
            </w:pPr>
            <w:r w:rsidRPr="0017336D">
              <w:rPr>
                <w:rFonts w:ascii="Times New Roman" w:hAnsi="Times New Roman"/>
                <w:sz w:val="24"/>
                <w:szCs w:val="24"/>
                <w:lang w:eastAsia="en-US"/>
              </w:rPr>
              <w:t>апрель</w:t>
            </w:r>
          </w:p>
        </w:tc>
        <w:tc>
          <w:tcPr>
            <w:tcW w:w="3749" w:type="dxa"/>
          </w:tcPr>
          <w:p w:rsidR="005868E5" w:rsidRPr="0017336D" w:rsidRDefault="005868E5" w:rsidP="007B5017">
            <w:pPr>
              <w:rPr>
                <w:rFonts w:ascii="Times New Roman" w:hAnsi="Times New Roman"/>
                <w:sz w:val="24"/>
                <w:szCs w:val="24"/>
              </w:rPr>
            </w:pPr>
            <w:proofErr w:type="gramStart"/>
            <w:r w:rsidRPr="0017336D">
              <w:rPr>
                <w:rFonts w:ascii="Times New Roman" w:hAnsi="Times New Roman"/>
                <w:sz w:val="24"/>
                <w:szCs w:val="24"/>
              </w:rPr>
              <w:t>Отдел-обслуживания</w:t>
            </w:r>
            <w:proofErr w:type="gramEnd"/>
            <w:r w:rsidRPr="0017336D">
              <w:rPr>
                <w:rFonts w:ascii="Times New Roman" w:hAnsi="Times New Roman"/>
                <w:sz w:val="24"/>
                <w:szCs w:val="24"/>
              </w:rPr>
              <w:t xml:space="preserve"> читателей-детей от 0 до 10 лет</w:t>
            </w:r>
          </w:p>
        </w:tc>
      </w:tr>
      <w:tr w:rsidR="005868E5" w:rsidRPr="0017336D" w:rsidTr="00BC1C70">
        <w:trPr>
          <w:trHeight w:val="27"/>
          <w:jc w:val="center"/>
        </w:trPr>
        <w:tc>
          <w:tcPr>
            <w:tcW w:w="813" w:type="dxa"/>
            <w:vAlign w:val="center"/>
          </w:tcPr>
          <w:p w:rsidR="005868E5" w:rsidRPr="0017336D" w:rsidRDefault="005868E5" w:rsidP="00E134B6">
            <w:pPr>
              <w:pStyle w:val="ac"/>
              <w:widowControl w:val="0"/>
              <w:autoSpaceDE w:val="0"/>
              <w:autoSpaceDN w:val="0"/>
              <w:adjustRightInd w:val="0"/>
              <w:ind w:left="357"/>
              <w:rPr>
                <w:rFonts w:ascii="Times New Roman" w:hAnsi="Times New Roman"/>
                <w:bCs/>
                <w:color w:val="000000"/>
                <w:sz w:val="24"/>
                <w:szCs w:val="24"/>
              </w:rPr>
            </w:pPr>
            <w:r>
              <w:rPr>
                <w:rFonts w:ascii="Times New Roman" w:hAnsi="Times New Roman"/>
                <w:bCs/>
                <w:color w:val="000000"/>
                <w:sz w:val="24"/>
                <w:szCs w:val="24"/>
              </w:rPr>
              <w:t>39</w:t>
            </w:r>
          </w:p>
        </w:tc>
        <w:tc>
          <w:tcPr>
            <w:tcW w:w="7245" w:type="dxa"/>
          </w:tcPr>
          <w:p w:rsidR="005868E5" w:rsidRPr="0017336D" w:rsidRDefault="005868E5" w:rsidP="007B5017">
            <w:pPr>
              <w:rPr>
                <w:rFonts w:ascii="Times New Roman" w:hAnsi="Times New Roman"/>
                <w:sz w:val="24"/>
                <w:szCs w:val="24"/>
                <w:lang w:eastAsia="en-US"/>
              </w:rPr>
            </w:pPr>
            <w:r w:rsidRPr="0017336D">
              <w:rPr>
                <w:rFonts w:ascii="Times New Roman" w:hAnsi="Times New Roman"/>
                <w:sz w:val="24"/>
                <w:szCs w:val="24"/>
                <w:lang w:eastAsia="en-US"/>
              </w:rPr>
              <w:t>Книжная выставка «Книги-юбиляры-2018»</w:t>
            </w:r>
          </w:p>
        </w:tc>
        <w:tc>
          <w:tcPr>
            <w:tcW w:w="2385" w:type="dxa"/>
            <w:gridSpan w:val="2"/>
          </w:tcPr>
          <w:p w:rsidR="005868E5" w:rsidRPr="0017336D" w:rsidRDefault="005868E5" w:rsidP="007B5017">
            <w:pPr>
              <w:jc w:val="center"/>
              <w:rPr>
                <w:rFonts w:ascii="Times New Roman" w:hAnsi="Times New Roman"/>
                <w:sz w:val="24"/>
                <w:szCs w:val="24"/>
                <w:lang w:eastAsia="en-US"/>
              </w:rPr>
            </w:pPr>
            <w:r w:rsidRPr="0017336D">
              <w:rPr>
                <w:rFonts w:ascii="Times New Roman" w:hAnsi="Times New Roman"/>
                <w:sz w:val="24"/>
                <w:szCs w:val="24"/>
                <w:lang w:eastAsia="en-US"/>
              </w:rPr>
              <w:t>апрель</w:t>
            </w:r>
          </w:p>
        </w:tc>
        <w:tc>
          <w:tcPr>
            <w:tcW w:w="3749" w:type="dxa"/>
          </w:tcPr>
          <w:p w:rsidR="005868E5" w:rsidRPr="0017336D" w:rsidRDefault="005868E5" w:rsidP="007B5017">
            <w:pPr>
              <w:rPr>
                <w:rFonts w:ascii="Times New Roman" w:hAnsi="Times New Roman"/>
                <w:sz w:val="24"/>
                <w:szCs w:val="24"/>
              </w:rPr>
            </w:pPr>
            <w:proofErr w:type="gramStart"/>
            <w:r w:rsidRPr="0017336D">
              <w:rPr>
                <w:rFonts w:ascii="Times New Roman" w:hAnsi="Times New Roman"/>
                <w:sz w:val="24"/>
                <w:szCs w:val="24"/>
              </w:rPr>
              <w:t>Отдел-обслуживания</w:t>
            </w:r>
            <w:proofErr w:type="gramEnd"/>
            <w:r w:rsidRPr="0017336D">
              <w:rPr>
                <w:rFonts w:ascii="Times New Roman" w:hAnsi="Times New Roman"/>
                <w:sz w:val="24"/>
                <w:szCs w:val="24"/>
              </w:rPr>
              <w:t xml:space="preserve"> читателей-детей от 0 до 10 лет</w:t>
            </w:r>
          </w:p>
        </w:tc>
      </w:tr>
      <w:tr w:rsidR="005868E5" w:rsidRPr="0017336D" w:rsidTr="00BC1C70">
        <w:trPr>
          <w:trHeight w:val="27"/>
          <w:jc w:val="center"/>
        </w:trPr>
        <w:tc>
          <w:tcPr>
            <w:tcW w:w="813" w:type="dxa"/>
            <w:vAlign w:val="center"/>
          </w:tcPr>
          <w:p w:rsidR="005868E5" w:rsidRPr="0017336D" w:rsidRDefault="005868E5" w:rsidP="00E134B6">
            <w:pPr>
              <w:pStyle w:val="ac"/>
              <w:widowControl w:val="0"/>
              <w:autoSpaceDE w:val="0"/>
              <w:autoSpaceDN w:val="0"/>
              <w:adjustRightInd w:val="0"/>
              <w:ind w:left="357"/>
              <w:rPr>
                <w:rFonts w:ascii="Times New Roman" w:hAnsi="Times New Roman"/>
                <w:bCs/>
                <w:color w:val="000000"/>
                <w:sz w:val="24"/>
                <w:szCs w:val="24"/>
              </w:rPr>
            </w:pPr>
            <w:r>
              <w:rPr>
                <w:rFonts w:ascii="Times New Roman" w:hAnsi="Times New Roman"/>
                <w:bCs/>
                <w:color w:val="000000"/>
                <w:sz w:val="24"/>
                <w:szCs w:val="24"/>
              </w:rPr>
              <w:t>40</w:t>
            </w:r>
          </w:p>
        </w:tc>
        <w:tc>
          <w:tcPr>
            <w:tcW w:w="7245" w:type="dxa"/>
          </w:tcPr>
          <w:p w:rsidR="005868E5" w:rsidRPr="0017336D" w:rsidRDefault="005868E5" w:rsidP="007B5017">
            <w:pPr>
              <w:rPr>
                <w:rFonts w:ascii="Times New Roman" w:hAnsi="Times New Roman"/>
                <w:sz w:val="24"/>
                <w:szCs w:val="24"/>
                <w:lang w:eastAsia="en-US"/>
              </w:rPr>
            </w:pPr>
            <w:r w:rsidRPr="0017336D">
              <w:rPr>
                <w:rFonts w:ascii="Times New Roman" w:hAnsi="Times New Roman"/>
                <w:sz w:val="24"/>
                <w:szCs w:val="24"/>
                <w:lang w:eastAsia="en-US"/>
              </w:rPr>
              <w:t>Обзор новинок к международному дню книги</w:t>
            </w:r>
          </w:p>
        </w:tc>
        <w:tc>
          <w:tcPr>
            <w:tcW w:w="2385" w:type="dxa"/>
            <w:gridSpan w:val="2"/>
          </w:tcPr>
          <w:p w:rsidR="005868E5" w:rsidRPr="0017336D" w:rsidRDefault="005868E5" w:rsidP="007B5017">
            <w:pPr>
              <w:jc w:val="center"/>
              <w:rPr>
                <w:rFonts w:ascii="Times New Roman" w:hAnsi="Times New Roman"/>
                <w:sz w:val="24"/>
                <w:szCs w:val="24"/>
                <w:lang w:eastAsia="en-US"/>
              </w:rPr>
            </w:pPr>
            <w:r w:rsidRPr="0017336D">
              <w:rPr>
                <w:rFonts w:ascii="Times New Roman" w:hAnsi="Times New Roman"/>
                <w:sz w:val="24"/>
                <w:szCs w:val="24"/>
                <w:lang w:eastAsia="en-US"/>
              </w:rPr>
              <w:t>апрель</w:t>
            </w:r>
          </w:p>
        </w:tc>
        <w:tc>
          <w:tcPr>
            <w:tcW w:w="3749" w:type="dxa"/>
          </w:tcPr>
          <w:p w:rsidR="005868E5" w:rsidRPr="0017336D" w:rsidRDefault="005868E5" w:rsidP="007B5017">
            <w:pPr>
              <w:rPr>
                <w:rFonts w:ascii="Times New Roman" w:hAnsi="Times New Roman"/>
                <w:sz w:val="24"/>
                <w:szCs w:val="24"/>
              </w:rPr>
            </w:pPr>
            <w:proofErr w:type="gramStart"/>
            <w:r w:rsidRPr="0017336D">
              <w:rPr>
                <w:rFonts w:ascii="Times New Roman" w:hAnsi="Times New Roman"/>
                <w:sz w:val="24"/>
                <w:szCs w:val="24"/>
              </w:rPr>
              <w:t>Отдел-обслуживания</w:t>
            </w:r>
            <w:proofErr w:type="gramEnd"/>
            <w:r w:rsidRPr="0017336D">
              <w:rPr>
                <w:rFonts w:ascii="Times New Roman" w:hAnsi="Times New Roman"/>
                <w:sz w:val="24"/>
                <w:szCs w:val="24"/>
              </w:rPr>
              <w:t xml:space="preserve"> читателей-детей от 0 до 10 лет</w:t>
            </w:r>
          </w:p>
        </w:tc>
      </w:tr>
      <w:tr w:rsidR="005868E5" w:rsidRPr="0017336D" w:rsidTr="00BC1C70">
        <w:trPr>
          <w:trHeight w:val="27"/>
          <w:jc w:val="center"/>
        </w:trPr>
        <w:tc>
          <w:tcPr>
            <w:tcW w:w="813" w:type="dxa"/>
            <w:vAlign w:val="center"/>
          </w:tcPr>
          <w:p w:rsidR="005868E5" w:rsidRPr="0017336D" w:rsidRDefault="005868E5" w:rsidP="00E134B6">
            <w:pPr>
              <w:pStyle w:val="ac"/>
              <w:widowControl w:val="0"/>
              <w:autoSpaceDE w:val="0"/>
              <w:autoSpaceDN w:val="0"/>
              <w:adjustRightInd w:val="0"/>
              <w:ind w:left="357"/>
              <w:rPr>
                <w:rFonts w:ascii="Times New Roman" w:hAnsi="Times New Roman"/>
                <w:bCs/>
                <w:color w:val="000000"/>
                <w:sz w:val="24"/>
                <w:szCs w:val="24"/>
              </w:rPr>
            </w:pPr>
            <w:r>
              <w:rPr>
                <w:rFonts w:ascii="Times New Roman" w:hAnsi="Times New Roman"/>
                <w:bCs/>
                <w:color w:val="000000"/>
                <w:sz w:val="24"/>
                <w:szCs w:val="24"/>
              </w:rPr>
              <w:t>41</w:t>
            </w:r>
          </w:p>
        </w:tc>
        <w:tc>
          <w:tcPr>
            <w:tcW w:w="7245" w:type="dxa"/>
          </w:tcPr>
          <w:p w:rsidR="005868E5" w:rsidRPr="0017336D" w:rsidRDefault="005868E5" w:rsidP="007B5017">
            <w:pPr>
              <w:spacing w:after="150"/>
              <w:rPr>
                <w:rFonts w:ascii="Times New Roman" w:eastAsia="Times New Roman" w:hAnsi="Times New Roman"/>
                <w:sz w:val="24"/>
                <w:szCs w:val="24"/>
              </w:rPr>
            </w:pPr>
            <w:r w:rsidRPr="0017336D">
              <w:rPr>
                <w:rFonts w:ascii="Times New Roman" w:eastAsia="Times New Roman" w:hAnsi="Times New Roman"/>
                <w:sz w:val="24"/>
                <w:szCs w:val="24"/>
              </w:rPr>
              <w:t>Мероприятия:  «КНИГА - восьмое чудо света»:</w:t>
            </w:r>
          </w:p>
          <w:p w:rsidR="005868E5" w:rsidRPr="0017336D" w:rsidRDefault="005868E5" w:rsidP="007B5017">
            <w:pPr>
              <w:spacing w:line="300" w:lineRule="atLeast"/>
              <w:rPr>
                <w:rFonts w:ascii="Times New Roman" w:eastAsia="Times New Roman" w:hAnsi="Times New Roman"/>
                <w:sz w:val="24"/>
                <w:szCs w:val="24"/>
              </w:rPr>
            </w:pPr>
            <w:r w:rsidRPr="0017336D">
              <w:rPr>
                <w:rFonts w:ascii="Times New Roman" w:eastAsia="Times New Roman" w:hAnsi="Times New Roman"/>
                <w:sz w:val="24"/>
                <w:szCs w:val="24"/>
                <w:bdr w:val="none" w:sz="0" w:space="0" w:color="auto" w:frame="1"/>
              </w:rPr>
              <w:t>- Литературное путешествие  «В стране книг».                                   </w:t>
            </w:r>
          </w:p>
          <w:p w:rsidR="005868E5" w:rsidRPr="0017336D" w:rsidRDefault="005868E5" w:rsidP="007B5017">
            <w:pPr>
              <w:spacing w:line="300" w:lineRule="atLeast"/>
              <w:rPr>
                <w:rFonts w:ascii="Times New Roman" w:eastAsia="Times New Roman" w:hAnsi="Times New Roman"/>
                <w:sz w:val="24"/>
                <w:szCs w:val="24"/>
              </w:rPr>
            </w:pPr>
            <w:r w:rsidRPr="0017336D">
              <w:rPr>
                <w:rFonts w:ascii="Times New Roman" w:eastAsia="Times New Roman" w:hAnsi="Times New Roman"/>
                <w:sz w:val="24"/>
                <w:szCs w:val="24"/>
                <w:bdr w:val="none" w:sz="0" w:space="0" w:color="auto" w:frame="1"/>
              </w:rPr>
              <w:t xml:space="preserve">- День Сказки «Жили-были» (литературные сказки писателей 19 в.).    </w:t>
            </w:r>
          </w:p>
          <w:p w:rsidR="005868E5" w:rsidRPr="0017336D" w:rsidRDefault="005868E5" w:rsidP="007B5017">
            <w:pPr>
              <w:spacing w:line="300" w:lineRule="atLeast"/>
              <w:rPr>
                <w:rFonts w:ascii="Times New Roman" w:eastAsia="Times New Roman" w:hAnsi="Times New Roman"/>
                <w:sz w:val="24"/>
                <w:szCs w:val="24"/>
              </w:rPr>
            </w:pPr>
            <w:r w:rsidRPr="0017336D">
              <w:rPr>
                <w:rFonts w:ascii="Times New Roman" w:eastAsia="Times New Roman" w:hAnsi="Times New Roman"/>
                <w:sz w:val="24"/>
                <w:szCs w:val="24"/>
                <w:bdr w:val="none" w:sz="0" w:space="0" w:color="auto" w:frame="1"/>
              </w:rPr>
              <w:t>- Литературная игра «В стране выученных уроков».                           </w:t>
            </w:r>
          </w:p>
          <w:p w:rsidR="005868E5" w:rsidRPr="0017336D" w:rsidRDefault="005868E5" w:rsidP="007B5017">
            <w:pPr>
              <w:spacing w:line="300" w:lineRule="atLeast"/>
              <w:rPr>
                <w:rFonts w:ascii="Times New Roman" w:eastAsia="Times New Roman" w:hAnsi="Times New Roman"/>
                <w:sz w:val="24"/>
                <w:szCs w:val="24"/>
              </w:rPr>
            </w:pPr>
            <w:r w:rsidRPr="0017336D">
              <w:rPr>
                <w:rFonts w:ascii="Times New Roman" w:eastAsia="Times New Roman" w:hAnsi="Times New Roman"/>
                <w:sz w:val="24"/>
                <w:szCs w:val="24"/>
                <w:bdr w:val="none" w:sz="0" w:space="0" w:color="auto" w:frame="1"/>
              </w:rPr>
              <w:t>- Викторина «Кто построил Изумрудный город?»                                 </w:t>
            </w:r>
          </w:p>
          <w:p w:rsidR="005868E5" w:rsidRPr="0017336D" w:rsidRDefault="005868E5" w:rsidP="007B5017">
            <w:pPr>
              <w:spacing w:line="300" w:lineRule="atLeast"/>
              <w:rPr>
                <w:rFonts w:ascii="Times New Roman" w:eastAsia="Times New Roman" w:hAnsi="Times New Roman"/>
                <w:sz w:val="24"/>
                <w:szCs w:val="24"/>
              </w:rPr>
            </w:pPr>
            <w:r w:rsidRPr="0017336D">
              <w:rPr>
                <w:rFonts w:ascii="Times New Roman" w:eastAsia="Times New Roman" w:hAnsi="Times New Roman"/>
                <w:sz w:val="24"/>
                <w:szCs w:val="24"/>
                <w:bdr w:val="none" w:sz="0" w:space="0" w:color="auto" w:frame="1"/>
              </w:rPr>
              <w:t>- Викторина «В сказку добрую зовем»                                                  </w:t>
            </w:r>
          </w:p>
          <w:p w:rsidR="005868E5" w:rsidRPr="0017336D" w:rsidRDefault="005868E5" w:rsidP="007B5017">
            <w:pPr>
              <w:rPr>
                <w:rFonts w:ascii="Times New Roman" w:hAnsi="Times New Roman"/>
                <w:sz w:val="24"/>
                <w:szCs w:val="24"/>
                <w:lang w:eastAsia="en-US"/>
              </w:rPr>
            </w:pPr>
            <w:r w:rsidRPr="0017336D">
              <w:rPr>
                <w:rFonts w:ascii="Times New Roman" w:eastAsia="Times New Roman" w:hAnsi="Times New Roman"/>
                <w:sz w:val="24"/>
                <w:szCs w:val="24"/>
                <w:bdr w:val="none" w:sz="0" w:space="0" w:color="auto" w:frame="1"/>
              </w:rPr>
              <w:t>Игра-беседа «Да здравствует человек читающий»                                 </w:t>
            </w:r>
          </w:p>
        </w:tc>
        <w:tc>
          <w:tcPr>
            <w:tcW w:w="2385" w:type="dxa"/>
            <w:gridSpan w:val="2"/>
          </w:tcPr>
          <w:p w:rsidR="005868E5" w:rsidRPr="0017336D" w:rsidRDefault="005868E5" w:rsidP="007B5017">
            <w:pPr>
              <w:jc w:val="center"/>
              <w:rPr>
                <w:rFonts w:ascii="Times New Roman" w:hAnsi="Times New Roman"/>
                <w:sz w:val="24"/>
                <w:szCs w:val="24"/>
                <w:lang w:eastAsia="en-US"/>
              </w:rPr>
            </w:pPr>
            <w:r w:rsidRPr="0017336D">
              <w:rPr>
                <w:rFonts w:ascii="Times New Roman" w:hAnsi="Times New Roman"/>
                <w:sz w:val="24"/>
                <w:szCs w:val="24"/>
                <w:lang w:eastAsia="en-US"/>
              </w:rPr>
              <w:t>апрель</w:t>
            </w:r>
          </w:p>
        </w:tc>
        <w:tc>
          <w:tcPr>
            <w:tcW w:w="3749" w:type="dxa"/>
          </w:tcPr>
          <w:p w:rsidR="005868E5" w:rsidRPr="0017336D" w:rsidRDefault="005868E5" w:rsidP="007B5017">
            <w:pPr>
              <w:rPr>
                <w:rFonts w:ascii="Times New Roman" w:hAnsi="Times New Roman"/>
                <w:sz w:val="24"/>
                <w:szCs w:val="24"/>
              </w:rPr>
            </w:pPr>
            <w:r w:rsidRPr="0017336D">
              <w:rPr>
                <w:rFonts w:ascii="Times New Roman" w:hAnsi="Times New Roman"/>
                <w:sz w:val="24"/>
                <w:szCs w:val="24"/>
                <w:lang w:eastAsia="en-US"/>
              </w:rPr>
              <w:t>Все отделы</w:t>
            </w:r>
          </w:p>
        </w:tc>
      </w:tr>
      <w:tr w:rsidR="005868E5" w:rsidRPr="0017336D" w:rsidTr="00D00CF6">
        <w:trPr>
          <w:trHeight w:val="27"/>
          <w:jc w:val="center"/>
        </w:trPr>
        <w:tc>
          <w:tcPr>
            <w:tcW w:w="14192" w:type="dxa"/>
            <w:gridSpan w:val="5"/>
            <w:vAlign w:val="center"/>
          </w:tcPr>
          <w:p w:rsidR="005868E5" w:rsidRPr="00552FEC" w:rsidRDefault="005868E5" w:rsidP="00E134B6">
            <w:pPr>
              <w:jc w:val="center"/>
              <w:rPr>
                <w:rFonts w:ascii="Times New Roman" w:hAnsi="Times New Roman"/>
                <w:b/>
                <w:sz w:val="28"/>
                <w:szCs w:val="24"/>
              </w:rPr>
            </w:pPr>
          </w:p>
          <w:p w:rsidR="005868E5" w:rsidRPr="00552FEC" w:rsidRDefault="005868E5" w:rsidP="00E134B6">
            <w:pPr>
              <w:jc w:val="center"/>
              <w:rPr>
                <w:rFonts w:ascii="Times New Roman" w:hAnsi="Times New Roman"/>
                <w:b/>
                <w:sz w:val="28"/>
                <w:szCs w:val="24"/>
              </w:rPr>
            </w:pPr>
            <w:r w:rsidRPr="00552FEC">
              <w:rPr>
                <w:rFonts w:ascii="Times New Roman" w:hAnsi="Times New Roman"/>
                <w:b/>
                <w:sz w:val="28"/>
                <w:szCs w:val="24"/>
              </w:rPr>
              <w:t>Летний досуг детей</w:t>
            </w:r>
          </w:p>
          <w:p w:rsidR="005868E5" w:rsidRPr="00552FEC" w:rsidRDefault="005868E5" w:rsidP="001B694C">
            <w:pPr>
              <w:rPr>
                <w:rFonts w:ascii="Times New Roman" w:hAnsi="Times New Roman"/>
                <w:sz w:val="24"/>
                <w:szCs w:val="24"/>
              </w:rPr>
            </w:pPr>
          </w:p>
        </w:tc>
      </w:tr>
      <w:tr w:rsidR="005868E5" w:rsidRPr="0017336D" w:rsidTr="00D00CF6">
        <w:trPr>
          <w:trHeight w:val="27"/>
          <w:jc w:val="center"/>
        </w:trPr>
        <w:tc>
          <w:tcPr>
            <w:tcW w:w="14192" w:type="dxa"/>
            <w:gridSpan w:val="5"/>
            <w:vAlign w:val="center"/>
          </w:tcPr>
          <w:p w:rsidR="005868E5" w:rsidRPr="00552FEC" w:rsidRDefault="005868E5" w:rsidP="00E134B6">
            <w:pPr>
              <w:widowControl w:val="0"/>
              <w:ind w:right="33" w:firstLine="567"/>
              <w:jc w:val="both"/>
              <w:rPr>
                <w:rFonts w:ascii="Times New Roman" w:hAnsi="Times New Roman"/>
                <w:sz w:val="24"/>
                <w:szCs w:val="24"/>
              </w:rPr>
            </w:pPr>
            <w:r w:rsidRPr="00552FEC">
              <w:rPr>
                <w:rFonts w:ascii="Times New Roman" w:hAnsi="Times New Roman"/>
                <w:sz w:val="24"/>
                <w:szCs w:val="24"/>
              </w:rPr>
              <w:t>Содействие творческой, интеллектуальной и познавательной деятельности детей и подростков в летний период на основе чтения</w:t>
            </w:r>
          </w:p>
          <w:p w:rsidR="005868E5" w:rsidRPr="00552FEC" w:rsidRDefault="005868E5" w:rsidP="00E134B6">
            <w:pPr>
              <w:widowControl w:val="0"/>
              <w:ind w:right="33" w:firstLine="567"/>
              <w:jc w:val="both"/>
              <w:rPr>
                <w:rFonts w:ascii="Times New Roman" w:hAnsi="Times New Roman"/>
                <w:sz w:val="24"/>
                <w:szCs w:val="24"/>
              </w:rPr>
            </w:pPr>
          </w:p>
          <w:p w:rsidR="005868E5" w:rsidRPr="00552FEC" w:rsidRDefault="005868E5" w:rsidP="00D00CF6">
            <w:pPr>
              <w:widowControl w:val="0"/>
              <w:ind w:right="33"/>
              <w:jc w:val="both"/>
              <w:rPr>
                <w:rFonts w:ascii="Times New Roman" w:hAnsi="Times New Roman"/>
                <w:b/>
                <w:sz w:val="24"/>
                <w:szCs w:val="24"/>
              </w:rPr>
            </w:pPr>
          </w:p>
        </w:tc>
      </w:tr>
      <w:tr w:rsidR="005868E5" w:rsidRPr="0017336D" w:rsidTr="00D00CF6">
        <w:trPr>
          <w:trHeight w:val="27"/>
          <w:jc w:val="center"/>
        </w:trPr>
        <w:tc>
          <w:tcPr>
            <w:tcW w:w="14192" w:type="dxa"/>
            <w:gridSpan w:val="5"/>
            <w:vAlign w:val="center"/>
          </w:tcPr>
          <w:p w:rsidR="005868E5" w:rsidRPr="00552FEC" w:rsidRDefault="005868E5" w:rsidP="00B57EF9">
            <w:pPr>
              <w:jc w:val="center"/>
              <w:rPr>
                <w:rFonts w:ascii="Times New Roman" w:hAnsi="Times New Roman"/>
                <w:b/>
                <w:color w:val="FF5050"/>
                <w:sz w:val="24"/>
                <w:szCs w:val="24"/>
              </w:rPr>
            </w:pPr>
            <w:r w:rsidRPr="00552FEC">
              <w:rPr>
                <w:rFonts w:ascii="Times New Roman" w:hAnsi="Times New Roman"/>
                <w:b/>
                <w:sz w:val="28"/>
                <w:szCs w:val="24"/>
              </w:rPr>
              <w:t>Международный день защиты детей</w:t>
            </w:r>
          </w:p>
          <w:p w:rsidR="005868E5" w:rsidRPr="00552FEC" w:rsidRDefault="005868E5" w:rsidP="00B57EF9">
            <w:pPr>
              <w:jc w:val="center"/>
              <w:rPr>
                <w:rFonts w:ascii="Times New Roman" w:hAnsi="Times New Roman"/>
                <w:b/>
                <w:color w:val="FF5050"/>
                <w:sz w:val="24"/>
                <w:szCs w:val="24"/>
              </w:rPr>
            </w:pPr>
          </w:p>
        </w:tc>
      </w:tr>
      <w:tr w:rsidR="005868E5" w:rsidRPr="0017336D" w:rsidTr="00BC1C70">
        <w:trPr>
          <w:trHeight w:val="27"/>
          <w:jc w:val="center"/>
        </w:trPr>
        <w:tc>
          <w:tcPr>
            <w:tcW w:w="813" w:type="dxa"/>
            <w:vAlign w:val="center"/>
          </w:tcPr>
          <w:p w:rsidR="005868E5" w:rsidRPr="00552FEC" w:rsidRDefault="005868E5" w:rsidP="00B57EF9">
            <w:pPr>
              <w:widowControl w:val="0"/>
              <w:ind w:right="33"/>
              <w:jc w:val="both"/>
              <w:rPr>
                <w:rFonts w:ascii="Times New Roman" w:hAnsi="Times New Roman"/>
                <w:sz w:val="24"/>
                <w:szCs w:val="24"/>
              </w:rPr>
            </w:pPr>
            <w:r w:rsidRPr="00552FEC">
              <w:rPr>
                <w:rFonts w:ascii="Times New Roman" w:hAnsi="Times New Roman"/>
                <w:sz w:val="24"/>
                <w:szCs w:val="24"/>
              </w:rPr>
              <w:t>46</w:t>
            </w:r>
          </w:p>
        </w:tc>
        <w:tc>
          <w:tcPr>
            <w:tcW w:w="7284" w:type="dxa"/>
            <w:gridSpan w:val="2"/>
          </w:tcPr>
          <w:p w:rsidR="005868E5" w:rsidRPr="00552FEC" w:rsidRDefault="005868E5" w:rsidP="00D00CF6">
            <w:pPr>
              <w:rPr>
                <w:rFonts w:ascii="Times New Roman" w:hAnsi="Times New Roman"/>
                <w:sz w:val="24"/>
                <w:szCs w:val="24"/>
              </w:rPr>
            </w:pPr>
            <w:r w:rsidRPr="00552FEC">
              <w:rPr>
                <w:rFonts w:ascii="Times New Roman" w:hAnsi="Times New Roman"/>
                <w:sz w:val="24"/>
                <w:szCs w:val="24"/>
              </w:rPr>
              <w:t xml:space="preserve"> Выставка – просмотр  «Книжная эстафета солнечного лета»</w:t>
            </w:r>
          </w:p>
        </w:tc>
        <w:tc>
          <w:tcPr>
            <w:tcW w:w="2346" w:type="dxa"/>
          </w:tcPr>
          <w:p w:rsidR="005868E5" w:rsidRPr="00552FEC" w:rsidRDefault="005868E5" w:rsidP="00D00CF6">
            <w:pPr>
              <w:rPr>
                <w:rFonts w:ascii="Times New Roman" w:hAnsi="Times New Roman"/>
                <w:sz w:val="24"/>
                <w:szCs w:val="24"/>
              </w:rPr>
            </w:pPr>
            <w:r w:rsidRPr="00552FEC">
              <w:rPr>
                <w:rFonts w:ascii="Times New Roman" w:hAnsi="Times New Roman"/>
                <w:sz w:val="24"/>
                <w:szCs w:val="24"/>
              </w:rPr>
              <w:t xml:space="preserve">       </w:t>
            </w:r>
            <w:r w:rsidR="00BC1C70" w:rsidRPr="00552FEC">
              <w:rPr>
                <w:rFonts w:ascii="Times New Roman" w:hAnsi="Times New Roman"/>
                <w:sz w:val="24"/>
                <w:szCs w:val="24"/>
              </w:rPr>
              <w:t xml:space="preserve">      </w:t>
            </w:r>
            <w:r w:rsidRPr="00552FEC">
              <w:rPr>
                <w:rFonts w:ascii="Times New Roman" w:hAnsi="Times New Roman"/>
                <w:sz w:val="24"/>
                <w:szCs w:val="24"/>
              </w:rPr>
              <w:t>30.05</w:t>
            </w:r>
          </w:p>
        </w:tc>
        <w:tc>
          <w:tcPr>
            <w:tcW w:w="3749" w:type="dxa"/>
          </w:tcPr>
          <w:p w:rsidR="005868E5" w:rsidRPr="00552FEC" w:rsidRDefault="005868E5" w:rsidP="00D00CF6">
            <w:pPr>
              <w:jc w:val="center"/>
              <w:rPr>
                <w:rFonts w:ascii="Times New Roman" w:eastAsia="Times New Roman" w:hAnsi="Times New Roman"/>
                <w:bCs/>
                <w:sz w:val="24"/>
                <w:szCs w:val="24"/>
              </w:rPr>
            </w:pPr>
            <w:r w:rsidRPr="00552FEC">
              <w:rPr>
                <w:rFonts w:ascii="Times New Roman" w:eastAsia="Times New Roman" w:hAnsi="Times New Roman"/>
                <w:bCs/>
                <w:sz w:val="24"/>
                <w:szCs w:val="24"/>
              </w:rPr>
              <w:t>Отдел обслуживания подростков и юношества</w:t>
            </w:r>
          </w:p>
        </w:tc>
      </w:tr>
      <w:tr w:rsidR="005868E5" w:rsidRPr="0017336D" w:rsidTr="00BC1C70">
        <w:trPr>
          <w:trHeight w:val="27"/>
          <w:jc w:val="center"/>
        </w:trPr>
        <w:tc>
          <w:tcPr>
            <w:tcW w:w="813" w:type="dxa"/>
            <w:vAlign w:val="center"/>
          </w:tcPr>
          <w:p w:rsidR="005868E5" w:rsidRPr="00552FEC" w:rsidRDefault="005868E5" w:rsidP="00B57EF9">
            <w:pPr>
              <w:widowControl w:val="0"/>
              <w:ind w:right="33"/>
              <w:jc w:val="both"/>
              <w:rPr>
                <w:rFonts w:ascii="Times New Roman" w:hAnsi="Times New Roman"/>
                <w:sz w:val="24"/>
                <w:szCs w:val="24"/>
              </w:rPr>
            </w:pPr>
            <w:r w:rsidRPr="00552FEC">
              <w:rPr>
                <w:rFonts w:ascii="Times New Roman" w:hAnsi="Times New Roman"/>
                <w:sz w:val="24"/>
                <w:szCs w:val="24"/>
              </w:rPr>
              <w:t>47</w:t>
            </w:r>
          </w:p>
        </w:tc>
        <w:tc>
          <w:tcPr>
            <w:tcW w:w="7284" w:type="dxa"/>
            <w:gridSpan w:val="2"/>
          </w:tcPr>
          <w:p w:rsidR="005868E5" w:rsidRPr="00552FEC" w:rsidRDefault="005868E5" w:rsidP="00D00CF6">
            <w:pPr>
              <w:rPr>
                <w:rFonts w:ascii="Times New Roman" w:hAnsi="Times New Roman"/>
                <w:sz w:val="24"/>
                <w:szCs w:val="24"/>
              </w:rPr>
            </w:pPr>
            <w:r w:rsidRPr="00552FEC">
              <w:rPr>
                <w:rFonts w:ascii="Times New Roman" w:hAnsi="Times New Roman"/>
                <w:sz w:val="24"/>
                <w:szCs w:val="24"/>
                <w:lang w:eastAsia="en-US"/>
              </w:rPr>
              <w:t>«Рисунки под небом» конкурс рисунков на асфальте</w:t>
            </w:r>
          </w:p>
        </w:tc>
        <w:tc>
          <w:tcPr>
            <w:tcW w:w="2346" w:type="dxa"/>
          </w:tcPr>
          <w:p w:rsidR="005868E5" w:rsidRPr="00552FEC" w:rsidRDefault="005868E5" w:rsidP="00D00CF6">
            <w:pPr>
              <w:jc w:val="center"/>
              <w:rPr>
                <w:rFonts w:ascii="Times New Roman" w:hAnsi="Times New Roman"/>
                <w:sz w:val="24"/>
                <w:szCs w:val="24"/>
                <w:lang w:eastAsia="en-US"/>
              </w:rPr>
            </w:pPr>
            <w:r w:rsidRPr="00552FEC">
              <w:rPr>
                <w:rFonts w:ascii="Times New Roman" w:hAnsi="Times New Roman"/>
                <w:sz w:val="24"/>
                <w:szCs w:val="24"/>
                <w:lang w:eastAsia="en-US"/>
              </w:rPr>
              <w:t>Июнь</w:t>
            </w:r>
          </w:p>
        </w:tc>
        <w:tc>
          <w:tcPr>
            <w:tcW w:w="3749" w:type="dxa"/>
          </w:tcPr>
          <w:p w:rsidR="005868E5" w:rsidRPr="00552FEC" w:rsidRDefault="005868E5" w:rsidP="00D00CF6">
            <w:pPr>
              <w:jc w:val="center"/>
              <w:rPr>
                <w:rFonts w:ascii="Times New Roman" w:hAnsi="Times New Roman"/>
                <w:sz w:val="24"/>
                <w:szCs w:val="24"/>
              </w:rPr>
            </w:pPr>
            <w:r w:rsidRPr="00552FEC">
              <w:rPr>
                <w:rFonts w:ascii="Times New Roman" w:hAnsi="Times New Roman"/>
                <w:sz w:val="24"/>
                <w:szCs w:val="24"/>
              </w:rPr>
              <w:t>Отдел обслуживания читателей-детей от 0 до 10 лет</w:t>
            </w:r>
          </w:p>
        </w:tc>
      </w:tr>
      <w:tr w:rsidR="005868E5" w:rsidRPr="0017336D" w:rsidTr="00BC1C70">
        <w:trPr>
          <w:trHeight w:val="27"/>
          <w:jc w:val="center"/>
        </w:trPr>
        <w:tc>
          <w:tcPr>
            <w:tcW w:w="813" w:type="dxa"/>
            <w:vAlign w:val="center"/>
          </w:tcPr>
          <w:p w:rsidR="005868E5" w:rsidRPr="00552FEC" w:rsidRDefault="005868E5" w:rsidP="00B57EF9">
            <w:pPr>
              <w:widowControl w:val="0"/>
              <w:ind w:right="33"/>
              <w:jc w:val="both"/>
              <w:rPr>
                <w:rFonts w:ascii="Times New Roman" w:hAnsi="Times New Roman"/>
                <w:sz w:val="24"/>
                <w:szCs w:val="24"/>
              </w:rPr>
            </w:pPr>
            <w:r w:rsidRPr="00552FEC">
              <w:rPr>
                <w:rFonts w:ascii="Times New Roman" w:hAnsi="Times New Roman"/>
                <w:sz w:val="24"/>
                <w:szCs w:val="24"/>
              </w:rPr>
              <w:t>48</w:t>
            </w:r>
          </w:p>
        </w:tc>
        <w:tc>
          <w:tcPr>
            <w:tcW w:w="7284" w:type="dxa"/>
            <w:gridSpan w:val="2"/>
          </w:tcPr>
          <w:p w:rsidR="005868E5" w:rsidRPr="00552FEC" w:rsidRDefault="005868E5" w:rsidP="00D00CF6">
            <w:pPr>
              <w:ind w:hanging="108"/>
              <w:jc w:val="both"/>
              <w:rPr>
                <w:rFonts w:ascii="Times New Roman" w:eastAsia="Times New Roman" w:hAnsi="Times New Roman"/>
                <w:b/>
                <w:bCs/>
                <w:color w:val="000000"/>
                <w:sz w:val="24"/>
                <w:szCs w:val="24"/>
                <w:bdr w:val="none" w:sz="0" w:space="0" w:color="auto" w:frame="1"/>
              </w:rPr>
            </w:pPr>
            <w:r w:rsidRPr="00552FEC">
              <w:rPr>
                <w:rFonts w:ascii="Times New Roman" w:eastAsia="Times New Roman" w:hAnsi="Times New Roman"/>
                <w:sz w:val="24"/>
                <w:szCs w:val="24"/>
              </w:rPr>
              <w:t>«Счастье, солнце,  дружба – вот, что детям нужно!».</w:t>
            </w:r>
            <w:r w:rsidRPr="00552FEC">
              <w:rPr>
                <w:rFonts w:ascii="Times New Roman" w:eastAsia="Times New Roman" w:hAnsi="Times New Roman"/>
                <w:b/>
                <w:bCs/>
                <w:color w:val="000000"/>
                <w:sz w:val="24"/>
                <w:szCs w:val="24"/>
                <w:bdr w:val="none" w:sz="0" w:space="0" w:color="auto" w:frame="1"/>
              </w:rPr>
              <w:t xml:space="preserve"> </w:t>
            </w:r>
          </w:p>
          <w:p w:rsidR="005868E5" w:rsidRPr="00552FEC" w:rsidRDefault="005868E5" w:rsidP="00D00CF6">
            <w:pPr>
              <w:ind w:hanging="108"/>
              <w:jc w:val="both"/>
              <w:rPr>
                <w:rFonts w:ascii="Times New Roman" w:eastAsia="Times New Roman" w:hAnsi="Times New Roman"/>
                <w:color w:val="000000"/>
                <w:sz w:val="24"/>
                <w:szCs w:val="24"/>
                <w:bdr w:val="none" w:sz="0" w:space="0" w:color="auto" w:frame="1"/>
              </w:rPr>
            </w:pPr>
            <w:r w:rsidRPr="00552FEC">
              <w:rPr>
                <w:rFonts w:ascii="Times New Roman" w:eastAsia="Times New Roman" w:hAnsi="Times New Roman"/>
                <w:b/>
                <w:bCs/>
                <w:color w:val="000000"/>
                <w:sz w:val="24"/>
                <w:szCs w:val="24"/>
                <w:bdr w:val="none" w:sz="0" w:space="0" w:color="auto" w:frame="1"/>
              </w:rPr>
              <w:lastRenderedPageBreak/>
              <w:t>Поляна веселых затей:</w:t>
            </w:r>
            <w:r w:rsidRPr="00552FEC">
              <w:rPr>
                <w:rFonts w:ascii="Times New Roman" w:eastAsia="Times New Roman" w:hAnsi="Times New Roman"/>
                <w:color w:val="000000"/>
                <w:sz w:val="24"/>
                <w:szCs w:val="24"/>
              </w:rPr>
              <w:t xml:space="preserve"> </w:t>
            </w:r>
            <w:r w:rsidRPr="00552FEC">
              <w:rPr>
                <w:rFonts w:ascii="Times New Roman" w:eastAsia="Times New Roman" w:hAnsi="Times New Roman"/>
                <w:b/>
                <w:bCs/>
                <w:color w:val="000000"/>
                <w:sz w:val="24"/>
                <w:szCs w:val="24"/>
                <w:bdr w:val="none" w:sz="0" w:space="0" w:color="auto" w:frame="1"/>
              </w:rPr>
              <w:t>«</w:t>
            </w:r>
            <w:r w:rsidRPr="00552FEC">
              <w:rPr>
                <w:rFonts w:ascii="Times New Roman" w:eastAsia="Times New Roman" w:hAnsi="Times New Roman"/>
                <w:color w:val="000000"/>
                <w:sz w:val="24"/>
                <w:szCs w:val="24"/>
                <w:bdr w:val="none" w:sz="0" w:space="0" w:color="auto" w:frame="1"/>
              </w:rPr>
              <w:t>С   книгой настроение на УРА!»</w:t>
            </w:r>
            <w:r w:rsidRPr="00552FEC">
              <w:rPr>
                <w:rFonts w:ascii="Times New Roman" w:eastAsia="Times New Roman" w:hAnsi="Times New Roman"/>
                <w:sz w:val="24"/>
                <w:szCs w:val="24"/>
              </w:rPr>
              <w:t xml:space="preserve"> </w:t>
            </w:r>
          </w:p>
          <w:p w:rsidR="005868E5" w:rsidRPr="00552FEC" w:rsidRDefault="005868E5" w:rsidP="00D00CF6">
            <w:pPr>
              <w:textAlignment w:val="baseline"/>
              <w:rPr>
                <w:rFonts w:ascii="Times New Roman" w:hAnsi="Times New Roman"/>
                <w:b/>
                <w:sz w:val="24"/>
                <w:szCs w:val="24"/>
              </w:rPr>
            </w:pPr>
          </w:p>
        </w:tc>
        <w:tc>
          <w:tcPr>
            <w:tcW w:w="2346" w:type="dxa"/>
          </w:tcPr>
          <w:p w:rsidR="005868E5" w:rsidRPr="00552FEC" w:rsidRDefault="005868E5" w:rsidP="00D00CF6">
            <w:pPr>
              <w:jc w:val="center"/>
              <w:rPr>
                <w:rFonts w:ascii="Times New Roman" w:hAnsi="Times New Roman"/>
                <w:sz w:val="24"/>
                <w:szCs w:val="24"/>
              </w:rPr>
            </w:pPr>
            <w:r w:rsidRPr="00552FEC">
              <w:rPr>
                <w:rFonts w:ascii="Times New Roman" w:hAnsi="Times New Roman"/>
                <w:sz w:val="24"/>
                <w:szCs w:val="24"/>
              </w:rPr>
              <w:lastRenderedPageBreak/>
              <w:t>Июнь</w:t>
            </w:r>
          </w:p>
        </w:tc>
        <w:tc>
          <w:tcPr>
            <w:tcW w:w="3749" w:type="dxa"/>
          </w:tcPr>
          <w:p w:rsidR="005868E5" w:rsidRPr="00552FEC" w:rsidRDefault="005868E5" w:rsidP="00D00CF6">
            <w:pPr>
              <w:textAlignment w:val="baseline"/>
              <w:rPr>
                <w:rFonts w:ascii="Times New Roman" w:eastAsia="Times New Roman" w:hAnsi="Times New Roman"/>
                <w:sz w:val="24"/>
                <w:szCs w:val="24"/>
              </w:rPr>
            </w:pPr>
            <w:r w:rsidRPr="00552FEC">
              <w:rPr>
                <w:rFonts w:ascii="Times New Roman" w:hAnsi="Times New Roman"/>
                <w:sz w:val="24"/>
                <w:szCs w:val="24"/>
              </w:rPr>
              <w:t>Краеведческий отдел</w:t>
            </w:r>
            <w:r w:rsidRPr="00552FEC">
              <w:rPr>
                <w:rFonts w:ascii="Times New Roman" w:eastAsia="Times New Roman" w:hAnsi="Times New Roman"/>
                <w:sz w:val="24"/>
                <w:szCs w:val="24"/>
              </w:rPr>
              <w:t xml:space="preserve"> </w:t>
            </w:r>
          </w:p>
          <w:p w:rsidR="005868E5" w:rsidRPr="00552FEC" w:rsidRDefault="005868E5" w:rsidP="00D00CF6">
            <w:pPr>
              <w:textAlignment w:val="baseline"/>
              <w:rPr>
                <w:rFonts w:ascii="Times New Roman" w:eastAsia="Times New Roman" w:hAnsi="Times New Roman"/>
                <w:color w:val="000000"/>
                <w:sz w:val="24"/>
                <w:szCs w:val="24"/>
              </w:rPr>
            </w:pPr>
            <w:r w:rsidRPr="00552FEC">
              <w:rPr>
                <w:rFonts w:ascii="Times New Roman" w:eastAsia="Times New Roman" w:hAnsi="Times New Roman"/>
                <w:sz w:val="24"/>
                <w:szCs w:val="24"/>
              </w:rPr>
              <w:lastRenderedPageBreak/>
              <w:t>Все отделы</w:t>
            </w:r>
          </w:p>
          <w:p w:rsidR="005868E5" w:rsidRPr="00552FEC" w:rsidRDefault="005868E5" w:rsidP="00D00CF6">
            <w:pPr>
              <w:jc w:val="center"/>
              <w:rPr>
                <w:rFonts w:ascii="Times New Roman" w:hAnsi="Times New Roman"/>
                <w:sz w:val="24"/>
                <w:szCs w:val="24"/>
              </w:rPr>
            </w:pPr>
          </w:p>
        </w:tc>
      </w:tr>
      <w:tr w:rsidR="005868E5" w:rsidRPr="0017336D" w:rsidTr="00BC1C70">
        <w:trPr>
          <w:trHeight w:val="27"/>
          <w:jc w:val="center"/>
        </w:trPr>
        <w:tc>
          <w:tcPr>
            <w:tcW w:w="813" w:type="dxa"/>
            <w:vAlign w:val="center"/>
          </w:tcPr>
          <w:p w:rsidR="005868E5" w:rsidRPr="00552FEC" w:rsidRDefault="005868E5" w:rsidP="00B57EF9">
            <w:pPr>
              <w:widowControl w:val="0"/>
              <w:ind w:right="33"/>
              <w:jc w:val="both"/>
              <w:rPr>
                <w:rFonts w:ascii="Times New Roman" w:hAnsi="Times New Roman"/>
                <w:sz w:val="24"/>
                <w:szCs w:val="24"/>
              </w:rPr>
            </w:pPr>
            <w:r w:rsidRPr="00552FEC">
              <w:rPr>
                <w:rFonts w:ascii="Times New Roman" w:hAnsi="Times New Roman"/>
                <w:sz w:val="24"/>
                <w:szCs w:val="24"/>
              </w:rPr>
              <w:lastRenderedPageBreak/>
              <w:t>49</w:t>
            </w:r>
          </w:p>
        </w:tc>
        <w:tc>
          <w:tcPr>
            <w:tcW w:w="7245" w:type="dxa"/>
          </w:tcPr>
          <w:p w:rsidR="005868E5" w:rsidRPr="00552FEC" w:rsidRDefault="005868E5" w:rsidP="00D00CF6">
            <w:pPr>
              <w:rPr>
                <w:rFonts w:ascii="Times New Roman" w:hAnsi="Times New Roman"/>
                <w:sz w:val="24"/>
                <w:szCs w:val="24"/>
              </w:rPr>
            </w:pPr>
            <w:r w:rsidRPr="00552FEC">
              <w:rPr>
                <w:rFonts w:ascii="Times New Roman" w:hAnsi="Times New Roman"/>
                <w:sz w:val="24"/>
                <w:szCs w:val="24"/>
              </w:rPr>
              <w:t>Игровая программа по страницам любимых детских книг «Давайте жить дружно »</w:t>
            </w:r>
          </w:p>
        </w:tc>
        <w:tc>
          <w:tcPr>
            <w:tcW w:w="2385" w:type="dxa"/>
            <w:gridSpan w:val="2"/>
          </w:tcPr>
          <w:p w:rsidR="005868E5" w:rsidRPr="00552FEC" w:rsidRDefault="00BC1C70" w:rsidP="00D00CF6">
            <w:pPr>
              <w:rPr>
                <w:rFonts w:ascii="Times New Roman" w:hAnsi="Times New Roman"/>
                <w:sz w:val="24"/>
                <w:szCs w:val="24"/>
              </w:rPr>
            </w:pPr>
            <w:r w:rsidRPr="00552FEC">
              <w:rPr>
                <w:rFonts w:ascii="Times New Roman" w:hAnsi="Times New Roman"/>
                <w:sz w:val="24"/>
                <w:szCs w:val="24"/>
              </w:rPr>
              <w:t xml:space="preserve">         </w:t>
            </w:r>
            <w:r w:rsidR="005868E5" w:rsidRPr="00552FEC">
              <w:rPr>
                <w:rFonts w:ascii="Times New Roman" w:hAnsi="Times New Roman"/>
                <w:sz w:val="24"/>
                <w:szCs w:val="24"/>
              </w:rPr>
              <w:t>Июнь-август</w:t>
            </w:r>
          </w:p>
        </w:tc>
        <w:tc>
          <w:tcPr>
            <w:tcW w:w="3749" w:type="dxa"/>
          </w:tcPr>
          <w:p w:rsidR="005868E5" w:rsidRPr="00552FEC" w:rsidRDefault="005868E5" w:rsidP="00D00CF6">
            <w:pPr>
              <w:jc w:val="center"/>
              <w:rPr>
                <w:rFonts w:ascii="Times New Roman" w:eastAsia="Times New Roman" w:hAnsi="Times New Roman"/>
                <w:bCs/>
                <w:sz w:val="24"/>
                <w:szCs w:val="24"/>
              </w:rPr>
            </w:pPr>
          </w:p>
        </w:tc>
      </w:tr>
      <w:tr w:rsidR="005868E5" w:rsidRPr="0017336D" w:rsidTr="00BC1C70">
        <w:trPr>
          <w:trHeight w:val="27"/>
          <w:jc w:val="center"/>
        </w:trPr>
        <w:tc>
          <w:tcPr>
            <w:tcW w:w="813" w:type="dxa"/>
            <w:vAlign w:val="center"/>
          </w:tcPr>
          <w:p w:rsidR="005868E5" w:rsidRPr="00552FEC" w:rsidRDefault="005868E5" w:rsidP="00B57EF9">
            <w:pPr>
              <w:widowControl w:val="0"/>
              <w:ind w:right="33"/>
              <w:jc w:val="both"/>
              <w:rPr>
                <w:rFonts w:ascii="Times New Roman" w:hAnsi="Times New Roman"/>
                <w:sz w:val="24"/>
                <w:szCs w:val="24"/>
              </w:rPr>
            </w:pPr>
            <w:r w:rsidRPr="00552FEC">
              <w:rPr>
                <w:rFonts w:ascii="Times New Roman" w:hAnsi="Times New Roman"/>
                <w:sz w:val="24"/>
                <w:szCs w:val="24"/>
              </w:rPr>
              <w:t>50</w:t>
            </w:r>
          </w:p>
        </w:tc>
        <w:tc>
          <w:tcPr>
            <w:tcW w:w="7245" w:type="dxa"/>
          </w:tcPr>
          <w:p w:rsidR="005868E5" w:rsidRPr="00552FEC" w:rsidRDefault="005868E5" w:rsidP="00D00CF6">
            <w:pPr>
              <w:spacing w:after="45"/>
              <w:rPr>
                <w:rFonts w:ascii="Times New Roman" w:eastAsia="Times New Roman" w:hAnsi="Times New Roman"/>
                <w:sz w:val="24"/>
                <w:szCs w:val="24"/>
              </w:rPr>
            </w:pPr>
            <w:r w:rsidRPr="00552FEC">
              <w:rPr>
                <w:rFonts w:ascii="Times New Roman" w:eastAsia="Times New Roman" w:hAnsi="Times New Roman"/>
                <w:b/>
                <w:sz w:val="24"/>
                <w:szCs w:val="24"/>
              </w:rPr>
              <w:t xml:space="preserve">«Книжные соблазны лета» </w:t>
            </w:r>
            <w:r w:rsidRPr="00552FEC">
              <w:rPr>
                <w:rFonts w:ascii="Times New Roman" w:eastAsia="Times New Roman" w:hAnsi="Times New Roman"/>
                <w:sz w:val="24"/>
                <w:szCs w:val="24"/>
              </w:rPr>
              <w:t xml:space="preserve">цикл </w:t>
            </w:r>
            <w:proofErr w:type="gramStart"/>
            <w:r w:rsidRPr="00552FEC">
              <w:rPr>
                <w:rFonts w:ascii="Times New Roman" w:eastAsia="Times New Roman" w:hAnsi="Times New Roman"/>
                <w:sz w:val="24"/>
                <w:szCs w:val="24"/>
              </w:rPr>
              <w:t>летних</w:t>
            </w:r>
            <w:proofErr w:type="gramEnd"/>
            <w:r w:rsidRPr="00552FEC">
              <w:rPr>
                <w:rFonts w:ascii="Times New Roman" w:eastAsia="Times New Roman" w:hAnsi="Times New Roman"/>
                <w:sz w:val="24"/>
                <w:szCs w:val="24"/>
              </w:rPr>
              <w:t xml:space="preserve"> мероприятий:</w:t>
            </w:r>
          </w:p>
          <w:p w:rsidR="005868E5" w:rsidRPr="00552FEC" w:rsidRDefault="005868E5" w:rsidP="00D00CF6">
            <w:pPr>
              <w:spacing w:after="45"/>
              <w:rPr>
                <w:rFonts w:ascii="Times New Roman" w:eastAsia="Times New Roman" w:hAnsi="Times New Roman"/>
                <w:sz w:val="24"/>
                <w:szCs w:val="24"/>
              </w:rPr>
            </w:pPr>
            <w:r w:rsidRPr="00552FEC">
              <w:rPr>
                <w:rFonts w:ascii="Times New Roman" w:eastAsia="Times New Roman" w:hAnsi="Times New Roman"/>
                <w:sz w:val="24"/>
                <w:szCs w:val="24"/>
              </w:rPr>
              <w:t>- «Память нужна живым» -   просмотр литературы ко Дню памяти и скорби</w:t>
            </w:r>
          </w:p>
          <w:p w:rsidR="005868E5" w:rsidRPr="00552FEC" w:rsidRDefault="005868E5" w:rsidP="00D00CF6">
            <w:pPr>
              <w:spacing w:after="45"/>
              <w:rPr>
                <w:rFonts w:ascii="Times New Roman" w:eastAsia="Times New Roman" w:hAnsi="Times New Roman"/>
                <w:sz w:val="24"/>
                <w:szCs w:val="24"/>
              </w:rPr>
            </w:pPr>
            <w:r w:rsidRPr="00552FEC">
              <w:rPr>
                <w:rFonts w:ascii="Times New Roman" w:eastAsia="Times New Roman" w:hAnsi="Times New Roman"/>
                <w:sz w:val="24"/>
                <w:szCs w:val="24"/>
              </w:rPr>
              <w:t>- «По книжным тропинкам лета» - просмотр научно- </w:t>
            </w:r>
          </w:p>
          <w:p w:rsidR="005868E5" w:rsidRPr="00552FEC" w:rsidRDefault="005868E5" w:rsidP="00D00CF6">
            <w:pPr>
              <w:spacing w:after="45"/>
              <w:rPr>
                <w:rFonts w:ascii="Times New Roman" w:eastAsia="Times New Roman" w:hAnsi="Times New Roman"/>
                <w:sz w:val="24"/>
                <w:szCs w:val="24"/>
              </w:rPr>
            </w:pPr>
            <w:r w:rsidRPr="00552FEC">
              <w:rPr>
                <w:rFonts w:ascii="Times New Roman" w:eastAsia="Times New Roman" w:hAnsi="Times New Roman"/>
                <w:sz w:val="24"/>
                <w:szCs w:val="24"/>
              </w:rPr>
              <w:t>   познавательной литературы</w:t>
            </w:r>
          </w:p>
          <w:p w:rsidR="005868E5" w:rsidRPr="00552FEC" w:rsidRDefault="005868E5" w:rsidP="00D00CF6">
            <w:pPr>
              <w:spacing w:after="45"/>
              <w:rPr>
                <w:rFonts w:ascii="Times New Roman" w:eastAsia="Times New Roman" w:hAnsi="Times New Roman"/>
                <w:sz w:val="24"/>
                <w:szCs w:val="24"/>
              </w:rPr>
            </w:pPr>
            <w:r w:rsidRPr="00552FEC">
              <w:rPr>
                <w:rFonts w:ascii="Times New Roman" w:eastAsia="Times New Roman" w:hAnsi="Times New Roman"/>
                <w:sz w:val="24"/>
                <w:szCs w:val="24"/>
              </w:rPr>
              <w:t>- «Летнее солнце на книжной  странице» - просмотр книг для души</w:t>
            </w:r>
          </w:p>
        </w:tc>
        <w:tc>
          <w:tcPr>
            <w:tcW w:w="2385" w:type="dxa"/>
            <w:gridSpan w:val="2"/>
          </w:tcPr>
          <w:p w:rsidR="005868E5" w:rsidRPr="00552FEC" w:rsidRDefault="005868E5" w:rsidP="00D00CF6">
            <w:pPr>
              <w:jc w:val="center"/>
              <w:rPr>
                <w:rFonts w:ascii="Times New Roman" w:eastAsia="Times New Roman" w:hAnsi="Times New Roman"/>
                <w:bCs/>
                <w:sz w:val="24"/>
                <w:szCs w:val="24"/>
              </w:rPr>
            </w:pPr>
            <w:r w:rsidRPr="00552FEC">
              <w:rPr>
                <w:rFonts w:ascii="Times New Roman" w:eastAsia="Times New Roman" w:hAnsi="Times New Roman"/>
                <w:bCs/>
                <w:sz w:val="24"/>
                <w:szCs w:val="24"/>
              </w:rPr>
              <w:t>Июнь - август</w:t>
            </w:r>
          </w:p>
        </w:tc>
        <w:tc>
          <w:tcPr>
            <w:tcW w:w="3749" w:type="dxa"/>
          </w:tcPr>
          <w:p w:rsidR="005868E5" w:rsidRPr="00552FEC" w:rsidRDefault="005868E5" w:rsidP="00D00CF6">
            <w:pPr>
              <w:jc w:val="center"/>
              <w:rPr>
                <w:rFonts w:ascii="Times New Roman" w:eastAsia="Times New Roman" w:hAnsi="Times New Roman"/>
                <w:bCs/>
                <w:sz w:val="24"/>
                <w:szCs w:val="24"/>
              </w:rPr>
            </w:pPr>
            <w:r w:rsidRPr="00552FEC">
              <w:rPr>
                <w:rFonts w:ascii="Times New Roman" w:eastAsia="Times New Roman" w:hAnsi="Times New Roman"/>
                <w:bCs/>
                <w:sz w:val="24"/>
                <w:szCs w:val="24"/>
              </w:rPr>
              <w:t>ЦДСЧ пришкольный лагерь</w:t>
            </w:r>
          </w:p>
        </w:tc>
      </w:tr>
      <w:tr w:rsidR="005868E5" w:rsidRPr="0017336D" w:rsidTr="00BC1C70">
        <w:trPr>
          <w:trHeight w:val="27"/>
          <w:jc w:val="center"/>
        </w:trPr>
        <w:tc>
          <w:tcPr>
            <w:tcW w:w="813" w:type="dxa"/>
            <w:vAlign w:val="center"/>
          </w:tcPr>
          <w:p w:rsidR="005868E5" w:rsidRPr="00552FEC" w:rsidRDefault="005868E5" w:rsidP="00B57EF9">
            <w:pPr>
              <w:widowControl w:val="0"/>
              <w:ind w:right="33"/>
              <w:jc w:val="both"/>
              <w:rPr>
                <w:rFonts w:ascii="Times New Roman" w:hAnsi="Times New Roman"/>
                <w:sz w:val="24"/>
                <w:szCs w:val="24"/>
              </w:rPr>
            </w:pPr>
            <w:r w:rsidRPr="00552FEC">
              <w:rPr>
                <w:rFonts w:ascii="Times New Roman" w:hAnsi="Times New Roman"/>
                <w:sz w:val="24"/>
                <w:szCs w:val="24"/>
              </w:rPr>
              <w:t>51</w:t>
            </w:r>
          </w:p>
        </w:tc>
        <w:tc>
          <w:tcPr>
            <w:tcW w:w="7245" w:type="dxa"/>
          </w:tcPr>
          <w:p w:rsidR="005868E5" w:rsidRPr="00552FEC" w:rsidRDefault="005868E5" w:rsidP="00D00CF6">
            <w:pPr>
              <w:textAlignment w:val="baseline"/>
              <w:rPr>
                <w:rFonts w:ascii="Times New Roman" w:hAnsi="Times New Roman"/>
                <w:b/>
                <w:sz w:val="24"/>
                <w:szCs w:val="24"/>
              </w:rPr>
            </w:pPr>
          </w:p>
        </w:tc>
        <w:tc>
          <w:tcPr>
            <w:tcW w:w="2385" w:type="dxa"/>
            <w:gridSpan w:val="2"/>
          </w:tcPr>
          <w:p w:rsidR="005868E5" w:rsidRPr="00552FEC" w:rsidRDefault="005868E5" w:rsidP="00D00CF6">
            <w:pPr>
              <w:jc w:val="center"/>
              <w:rPr>
                <w:rFonts w:ascii="Times New Roman" w:hAnsi="Times New Roman"/>
                <w:sz w:val="24"/>
                <w:szCs w:val="24"/>
              </w:rPr>
            </w:pPr>
          </w:p>
        </w:tc>
        <w:tc>
          <w:tcPr>
            <w:tcW w:w="3749" w:type="dxa"/>
          </w:tcPr>
          <w:p w:rsidR="005868E5" w:rsidRPr="00552FEC" w:rsidRDefault="005868E5" w:rsidP="00D00CF6">
            <w:pPr>
              <w:jc w:val="center"/>
              <w:rPr>
                <w:rFonts w:ascii="Times New Roman" w:hAnsi="Times New Roman"/>
                <w:sz w:val="24"/>
                <w:szCs w:val="24"/>
              </w:rPr>
            </w:pPr>
          </w:p>
        </w:tc>
      </w:tr>
      <w:tr w:rsidR="00CB1F74" w:rsidRPr="0017336D" w:rsidTr="00E1175A">
        <w:trPr>
          <w:trHeight w:val="27"/>
          <w:jc w:val="center"/>
        </w:trPr>
        <w:tc>
          <w:tcPr>
            <w:tcW w:w="14192" w:type="dxa"/>
            <w:gridSpan w:val="5"/>
            <w:vAlign w:val="center"/>
          </w:tcPr>
          <w:p w:rsidR="00CB1F74" w:rsidRPr="00552FEC" w:rsidRDefault="00CB1F74" w:rsidP="001B694C">
            <w:pPr>
              <w:jc w:val="center"/>
              <w:rPr>
                <w:rFonts w:ascii="Times New Roman" w:eastAsia="Times New Roman" w:hAnsi="Times New Roman"/>
                <w:b/>
                <w:sz w:val="28"/>
                <w:szCs w:val="24"/>
              </w:rPr>
            </w:pPr>
          </w:p>
          <w:p w:rsidR="00CB1F74" w:rsidRPr="00552FEC" w:rsidRDefault="00CB1F74" w:rsidP="001B694C">
            <w:pPr>
              <w:jc w:val="center"/>
              <w:rPr>
                <w:rFonts w:ascii="Times New Roman" w:eastAsia="Times New Roman" w:hAnsi="Times New Roman"/>
                <w:b/>
                <w:sz w:val="28"/>
                <w:szCs w:val="24"/>
              </w:rPr>
            </w:pPr>
            <w:r w:rsidRPr="00552FEC">
              <w:rPr>
                <w:rFonts w:ascii="Times New Roman" w:eastAsia="Times New Roman" w:hAnsi="Times New Roman"/>
                <w:b/>
                <w:sz w:val="28"/>
                <w:szCs w:val="24"/>
              </w:rPr>
              <w:t>Мероприятия в «Библиобеседке»</w:t>
            </w:r>
          </w:p>
          <w:p w:rsidR="00CB1F74" w:rsidRPr="00552FEC" w:rsidRDefault="00CB1F74" w:rsidP="00CB1F74">
            <w:pPr>
              <w:rPr>
                <w:rFonts w:ascii="Times New Roman" w:eastAsia="Times New Roman" w:hAnsi="Times New Roman"/>
                <w:bCs/>
                <w:sz w:val="24"/>
                <w:szCs w:val="24"/>
                <w:lang w:val="en-US"/>
              </w:rPr>
            </w:pPr>
          </w:p>
        </w:tc>
      </w:tr>
      <w:tr w:rsidR="005868E5" w:rsidRPr="0017336D" w:rsidTr="00BC1C70">
        <w:trPr>
          <w:trHeight w:val="27"/>
          <w:jc w:val="center"/>
        </w:trPr>
        <w:tc>
          <w:tcPr>
            <w:tcW w:w="813" w:type="dxa"/>
            <w:vAlign w:val="center"/>
          </w:tcPr>
          <w:p w:rsidR="005868E5" w:rsidRPr="00552FEC" w:rsidRDefault="005868E5" w:rsidP="00C4593A">
            <w:pPr>
              <w:widowControl w:val="0"/>
              <w:ind w:right="33"/>
              <w:jc w:val="both"/>
              <w:rPr>
                <w:rFonts w:ascii="Times New Roman" w:hAnsi="Times New Roman"/>
                <w:sz w:val="24"/>
                <w:szCs w:val="24"/>
              </w:rPr>
            </w:pPr>
            <w:r w:rsidRPr="00552FEC">
              <w:rPr>
                <w:rFonts w:ascii="Times New Roman" w:hAnsi="Times New Roman"/>
                <w:sz w:val="24"/>
                <w:szCs w:val="24"/>
              </w:rPr>
              <w:t>52</w:t>
            </w:r>
          </w:p>
        </w:tc>
        <w:tc>
          <w:tcPr>
            <w:tcW w:w="7245" w:type="dxa"/>
          </w:tcPr>
          <w:p w:rsidR="005868E5" w:rsidRPr="00552FEC" w:rsidRDefault="005868E5" w:rsidP="00E134B6">
            <w:pPr>
              <w:spacing w:after="45"/>
              <w:rPr>
                <w:rFonts w:ascii="Times New Roman" w:eastAsia="Times New Roman" w:hAnsi="Times New Roman"/>
                <w:sz w:val="24"/>
                <w:szCs w:val="24"/>
              </w:rPr>
            </w:pPr>
            <w:r w:rsidRPr="00552FEC">
              <w:rPr>
                <w:rFonts w:ascii="Times New Roman" w:eastAsia="Times New Roman" w:hAnsi="Times New Roman"/>
                <w:b/>
                <w:sz w:val="24"/>
                <w:szCs w:val="24"/>
              </w:rPr>
              <w:t>«Ну вот, пришло лето, читай хоть до рассвета»</w:t>
            </w:r>
            <w:r w:rsidRPr="00552FEC">
              <w:rPr>
                <w:rFonts w:ascii="Times New Roman" w:eastAsia="Times New Roman" w:hAnsi="Times New Roman"/>
                <w:sz w:val="24"/>
                <w:szCs w:val="24"/>
              </w:rPr>
              <w:t xml:space="preserve"> - игровая викторина</w:t>
            </w:r>
          </w:p>
        </w:tc>
        <w:tc>
          <w:tcPr>
            <w:tcW w:w="2385" w:type="dxa"/>
            <w:gridSpan w:val="2"/>
          </w:tcPr>
          <w:p w:rsidR="005868E5" w:rsidRPr="00552FEC" w:rsidRDefault="005868E5" w:rsidP="00E134B6">
            <w:pPr>
              <w:spacing w:after="45"/>
              <w:rPr>
                <w:rFonts w:ascii="Times New Roman" w:eastAsia="Times New Roman" w:hAnsi="Times New Roman"/>
                <w:sz w:val="24"/>
                <w:szCs w:val="24"/>
              </w:rPr>
            </w:pPr>
            <w:r w:rsidRPr="00552FEC">
              <w:rPr>
                <w:rFonts w:ascii="Times New Roman" w:eastAsia="Times New Roman" w:hAnsi="Times New Roman"/>
                <w:sz w:val="24"/>
                <w:szCs w:val="24"/>
              </w:rPr>
              <w:t xml:space="preserve">            июнь</w:t>
            </w:r>
          </w:p>
        </w:tc>
        <w:tc>
          <w:tcPr>
            <w:tcW w:w="3749" w:type="dxa"/>
          </w:tcPr>
          <w:p w:rsidR="005868E5" w:rsidRPr="00552FEC" w:rsidRDefault="005868E5" w:rsidP="00E134B6">
            <w:pPr>
              <w:jc w:val="center"/>
              <w:rPr>
                <w:rFonts w:ascii="Times New Roman" w:eastAsia="Times New Roman" w:hAnsi="Times New Roman"/>
                <w:bCs/>
                <w:sz w:val="24"/>
                <w:szCs w:val="24"/>
              </w:rPr>
            </w:pPr>
            <w:r w:rsidRPr="00552FEC">
              <w:rPr>
                <w:rFonts w:ascii="Times New Roman" w:eastAsia="Times New Roman" w:hAnsi="Times New Roman"/>
                <w:bCs/>
                <w:sz w:val="24"/>
                <w:szCs w:val="24"/>
              </w:rPr>
              <w:t>ЦДСЧ пришкольный лагерь</w:t>
            </w:r>
          </w:p>
        </w:tc>
      </w:tr>
      <w:tr w:rsidR="005868E5" w:rsidRPr="0017336D" w:rsidTr="00BC1C70">
        <w:trPr>
          <w:trHeight w:val="27"/>
          <w:jc w:val="center"/>
        </w:trPr>
        <w:tc>
          <w:tcPr>
            <w:tcW w:w="813" w:type="dxa"/>
            <w:vAlign w:val="center"/>
          </w:tcPr>
          <w:p w:rsidR="005868E5" w:rsidRPr="00552FEC" w:rsidRDefault="005868E5" w:rsidP="00C4593A">
            <w:pPr>
              <w:widowControl w:val="0"/>
              <w:ind w:right="33"/>
              <w:jc w:val="both"/>
              <w:rPr>
                <w:rFonts w:ascii="Times New Roman" w:hAnsi="Times New Roman"/>
                <w:sz w:val="24"/>
                <w:szCs w:val="24"/>
              </w:rPr>
            </w:pPr>
            <w:r w:rsidRPr="00552FEC">
              <w:rPr>
                <w:rFonts w:ascii="Times New Roman" w:hAnsi="Times New Roman"/>
                <w:sz w:val="24"/>
                <w:szCs w:val="24"/>
              </w:rPr>
              <w:t>53</w:t>
            </w:r>
          </w:p>
        </w:tc>
        <w:tc>
          <w:tcPr>
            <w:tcW w:w="7245" w:type="dxa"/>
          </w:tcPr>
          <w:p w:rsidR="005868E5" w:rsidRPr="00552FEC" w:rsidRDefault="005868E5" w:rsidP="00E134B6">
            <w:pPr>
              <w:ind w:hanging="108"/>
              <w:jc w:val="both"/>
              <w:rPr>
                <w:rFonts w:ascii="Times New Roman" w:eastAsia="Times New Roman" w:hAnsi="Times New Roman"/>
                <w:sz w:val="24"/>
                <w:szCs w:val="24"/>
              </w:rPr>
            </w:pPr>
            <w:r w:rsidRPr="00552FEC">
              <w:rPr>
                <w:rFonts w:ascii="Times New Roman" w:eastAsia="Times New Roman" w:hAnsi="Times New Roman"/>
                <w:sz w:val="24"/>
                <w:szCs w:val="24"/>
              </w:rPr>
              <w:t>Навстречу Чемпионату мира по футболу</w:t>
            </w:r>
          </w:p>
          <w:p w:rsidR="005868E5" w:rsidRPr="00552FEC" w:rsidRDefault="005868E5" w:rsidP="00E134B6">
            <w:pPr>
              <w:ind w:hanging="108"/>
              <w:jc w:val="both"/>
              <w:rPr>
                <w:rFonts w:ascii="Times New Roman" w:eastAsia="Times New Roman" w:hAnsi="Times New Roman"/>
                <w:sz w:val="24"/>
                <w:szCs w:val="24"/>
              </w:rPr>
            </w:pPr>
            <w:r w:rsidRPr="00552FEC">
              <w:rPr>
                <w:rFonts w:ascii="Times New Roman" w:eastAsia="Times New Roman" w:hAnsi="Times New Roman"/>
                <w:sz w:val="24"/>
                <w:szCs w:val="24"/>
              </w:rPr>
              <w:t>2018 в России. Тематический час «Футбол: история и кумиры»</w:t>
            </w:r>
          </w:p>
        </w:tc>
        <w:tc>
          <w:tcPr>
            <w:tcW w:w="2385" w:type="dxa"/>
            <w:gridSpan w:val="2"/>
          </w:tcPr>
          <w:p w:rsidR="005868E5" w:rsidRPr="00552FEC" w:rsidRDefault="005868E5" w:rsidP="00E134B6">
            <w:pPr>
              <w:ind w:hanging="107"/>
              <w:jc w:val="both"/>
              <w:rPr>
                <w:rFonts w:ascii="Times New Roman" w:eastAsia="Times New Roman" w:hAnsi="Times New Roman"/>
                <w:sz w:val="24"/>
                <w:szCs w:val="24"/>
              </w:rPr>
            </w:pPr>
            <w:r w:rsidRPr="00552FEC">
              <w:rPr>
                <w:rFonts w:ascii="Times New Roman" w:eastAsia="Times New Roman" w:hAnsi="Times New Roman"/>
                <w:sz w:val="24"/>
                <w:szCs w:val="24"/>
              </w:rPr>
              <w:t xml:space="preserve">                   июнь</w:t>
            </w:r>
          </w:p>
        </w:tc>
        <w:tc>
          <w:tcPr>
            <w:tcW w:w="3749" w:type="dxa"/>
          </w:tcPr>
          <w:p w:rsidR="005868E5" w:rsidRPr="00552FEC" w:rsidRDefault="005868E5" w:rsidP="00E134B6">
            <w:pPr>
              <w:jc w:val="center"/>
              <w:rPr>
                <w:rFonts w:ascii="Times New Roman" w:eastAsia="Times New Roman" w:hAnsi="Times New Roman"/>
                <w:bCs/>
                <w:sz w:val="24"/>
                <w:szCs w:val="24"/>
              </w:rPr>
            </w:pPr>
            <w:r w:rsidRPr="00552FEC">
              <w:rPr>
                <w:rFonts w:ascii="Times New Roman" w:eastAsia="Times New Roman" w:hAnsi="Times New Roman"/>
                <w:bCs/>
                <w:sz w:val="24"/>
                <w:szCs w:val="24"/>
              </w:rPr>
              <w:t>Краеведческий отдел</w:t>
            </w:r>
          </w:p>
        </w:tc>
      </w:tr>
      <w:tr w:rsidR="005868E5" w:rsidRPr="0017336D" w:rsidTr="00BC1C70">
        <w:trPr>
          <w:trHeight w:val="27"/>
          <w:jc w:val="center"/>
        </w:trPr>
        <w:tc>
          <w:tcPr>
            <w:tcW w:w="813" w:type="dxa"/>
            <w:vAlign w:val="center"/>
          </w:tcPr>
          <w:p w:rsidR="005868E5" w:rsidRPr="00552FEC" w:rsidRDefault="005868E5" w:rsidP="00C4593A">
            <w:pPr>
              <w:widowControl w:val="0"/>
              <w:ind w:right="33"/>
              <w:jc w:val="both"/>
              <w:rPr>
                <w:rFonts w:ascii="Times New Roman" w:hAnsi="Times New Roman"/>
                <w:sz w:val="24"/>
                <w:szCs w:val="24"/>
              </w:rPr>
            </w:pPr>
            <w:r w:rsidRPr="00552FEC">
              <w:rPr>
                <w:rFonts w:ascii="Times New Roman" w:hAnsi="Times New Roman"/>
                <w:sz w:val="24"/>
                <w:szCs w:val="24"/>
              </w:rPr>
              <w:t>54</w:t>
            </w:r>
          </w:p>
        </w:tc>
        <w:tc>
          <w:tcPr>
            <w:tcW w:w="7245" w:type="dxa"/>
          </w:tcPr>
          <w:p w:rsidR="005868E5" w:rsidRPr="00552FEC" w:rsidRDefault="005868E5" w:rsidP="00E134B6">
            <w:pPr>
              <w:rPr>
                <w:rFonts w:ascii="Times New Roman" w:hAnsi="Times New Roman"/>
                <w:b/>
                <w:sz w:val="24"/>
                <w:szCs w:val="24"/>
              </w:rPr>
            </w:pPr>
            <w:r w:rsidRPr="00552FEC">
              <w:rPr>
                <w:rFonts w:ascii="Times New Roman" w:hAnsi="Times New Roman"/>
                <w:b/>
                <w:sz w:val="24"/>
                <w:szCs w:val="24"/>
              </w:rPr>
              <w:t>«Велосипедная лихорадка».</w:t>
            </w:r>
          </w:p>
          <w:p w:rsidR="005868E5" w:rsidRPr="00552FEC" w:rsidRDefault="005868E5" w:rsidP="00F12B25">
            <w:pPr>
              <w:numPr>
                <w:ilvl w:val="0"/>
                <w:numId w:val="11"/>
              </w:numPr>
              <w:contextualSpacing/>
              <w:rPr>
                <w:rFonts w:ascii="Times New Roman" w:hAnsi="Times New Roman"/>
                <w:sz w:val="24"/>
                <w:szCs w:val="24"/>
              </w:rPr>
            </w:pPr>
            <w:r w:rsidRPr="00552FEC">
              <w:rPr>
                <w:rFonts w:ascii="Times New Roman" w:hAnsi="Times New Roman"/>
                <w:sz w:val="24"/>
                <w:szCs w:val="24"/>
              </w:rPr>
              <w:t>Увлекательная игровая программа «Велосипедная лихорадка», в которой ребята проявят  не только свои физические способности, но и смекалку, и сообразительность.</w:t>
            </w:r>
          </w:p>
          <w:p w:rsidR="005868E5" w:rsidRPr="00552FEC" w:rsidRDefault="005868E5" w:rsidP="00F12B25">
            <w:pPr>
              <w:numPr>
                <w:ilvl w:val="0"/>
                <w:numId w:val="11"/>
              </w:numPr>
              <w:contextualSpacing/>
              <w:rPr>
                <w:rFonts w:ascii="Times New Roman" w:hAnsi="Times New Roman"/>
                <w:sz w:val="24"/>
                <w:szCs w:val="24"/>
              </w:rPr>
            </w:pPr>
            <w:r w:rsidRPr="00552FEC">
              <w:rPr>
                <w:rFonts w:ascii="Times New Roman" w:hAnsi="Times New Roman"/>
                <w:sz w:val="24"/>
                <w:szCs w:val="24"/>
              </w:rPr>
              <w:t>Перед началом соревнований дети примут</w:t>
            </w:r>
          </w:p>
          <w:p w:rsidR="005868E5" w:rsidRPr="00552FEC" w:rsidRDefault="005868E5" w:rsidP="00E134B6">
            <w:pPr>
              <w:ind w:left="720"/>
              <w:contextualSpacing/>
              <w:rPr>
                <w:rFonts w:ascii="Times New Roman" w:hAnsi="Times New Roman"/>
                <w:sz w:val="24"/>
                <w:szCs w:val="24"/>
              </w:rPr>
            </w:pPr>
            <w:r w:rsidRPr="00552FEC">
              <w:rPr>
                <w:rFonts w:ascii="Times New Roman" w:hAnsi="Times New Roman"/>
                <w:sz w:val="24"/>
                <w:szCs w:val="24"/>
              </w:rPr>
              <w:t>участие в викторине о спорте, узнают    историю появления первых велосипедов и много других интересных фактов.</w:t>
            </w:r>
          </w:p>
          <w:p w:rsidR="005868E5" w:rsidRPr="00552FEC" w:rsidRDefault="005868E5" w:rsidP="00F12B25">
            <w:pPr>
              <w:numPr>
                <w:ilvl w:val="0"/>
                <w:numId w:val="11"/>
              </w:numPr>
              <w:contextualSpacing/>
              <w:rPr>
                <w:rFonts w:ascii="Times New Roman" w:hAnsi="Times New Roman"/>
                <w:sz w:val="24"/>
                <w:szCs w:val="24"/>
              </w:rPr>
            </w:pPr>
            <w:r w:rsidRPr="00552FEC">
              <w:rPr>
                <w:rFonts w:ascii="Times New Roman" w:hAnsi="Times New Roman"/>
                <w:sz w:val="24"/>
                <w:szCs w:val="24"/>
              </w:rPr>
              <w:t xml:space="preserve">Велосипедные состязания пройдут  в несколько этапов: парные гонки, </w:t>
            </w:r>
            <w:proofErr w:type="gramStart"/>
            <w:r w:rsidRPr="00552FEC">
              <w:rPr>
                <w:rFonts w:ascii="Times New Roman" w:hAnsi="Times New Roman"/>
                <w:sz w:val="24"/>
                <w:szCs w:val="24"/>
              </w:rPr>
              <w:t>фигурное</w:t>
            </w:r>
            <w:proofErr w:type="gramEnd"/>
          </w:p>
          <w:p w:rsidR="005868E5" w:rsidRPr="00552FEC" w:rsidRDefault="005868E5" w:rsidP="00E134B6">
            <w:pPr>
              <w:rPr>
                <w:rFonts w:ascii="Times New Roman" w:hAnsi="Times New Roman"/>
                <w:sz w:val="24"/>
                <w:szCs w:val="24"/>
              </w:rPr>
            </w:pPr>
            <w:r w:rsidRPr="00552FEC">
              <w:rPr>
                <w:rFonts w:ascii="Times New Roman" w:hAnsi="Times New Roman"/>
                <w:sz w:val="24"/>
                <w:szCs w:val="24"/>
              </w:rPr>
              <w:t xml:space="preserve">            вождение, испытание «Змейка».</w:t>
            </w:r>
          </w:p>
          <w:p w:rsidR="005868E5" w:rsidRPr="00552FEC" w:rsidRDefault="005868E5" w:rsidP="00E134B6">
            <w:pPr>
              <w:rPr>
                <w:rFonts w:ascii="Times New Roman" w:hAnsi="Times New Roman"/>
                <w:sz w:val="24"/>
                <w:szCs w:val="24"/>
              </w:rPr>
            </w:pPr>
          </w:p>
        </w:tc>
        <w:tc>
          <w:tcPr>
            <w:tcW w:w="2385" w:type="dxa"/>
            <w:gridSpan w:val="2"/>
          </w:tcPr>
          <w:p w:rsidR="005868E5" w:rsidRPr="00552FEC" w:rsidRDefault="005868E5" w:rsidP="00E134B6">
            <w:pPr>
              <w:jc w:val="center"/>
              <w:rPr>
                <w:rFonts w:ascii="Times New Roman" w:hAnsi="Times New Roman"/>
                <w:sz w:val="24"/>
                <w:szCs w:val="24"/>
              </w:rPr>
            </w:pPr>
            <w:r w:rsidRPr="00552FEC">
              <w:rPr>
                <w:rFonts w:ascii="Times New Roman" w:hAnsi="Times New Roman"/>
                <w:sz w:val="24"/>
                <w:szCs w:val="24"/>
              </w:rPr>
              <w:t>БИБЛИОБЕСЕДКА</w:t>
            </w:r>
          </w:p>
        </w:tc>
        <w:tc>
          <w:tcPr>
            <w:tcW w:w="3749" w:type="dxa"/>
          </w:tcPr>
          <w:p w:rsidR="005868E5" w:rsidRPr="00552FEC" w:rsidRDefault="005868E5" w:rsidP="00E134B6">
            <w:pPr>
              <w:jc w:val="center"/>
              <w:rPr>
                <w:rFonts w:ascii="Times New Roman" w:hAnsi="Times New Roman"/>
                <w:sz w:val="24"/>
                <w:szCs w:val="24"/>
              </w:rPr>
            </w:pPr>
            <w:r w:rsidRPr="00552FEC">
              <w:rPr>
                <w:rFonts w:ascii="Times New Roman" w:hAnsi="Times New Roman"/>
                <w:sz w:val="24"/>
                <w:szCs w:val="24"/>
              </w:rPr>
              <w:t>Кара-Сал А.А.</w:t>
            </w:r>
          </w:p>
        </w:tc>
      </w:tr>
      <w:tr w:rsidR="005868E5" w:rsidRPr="0017336D" w:rsidTr="00BC1C70">
        <w:trPr>
          <w:trHeight w:val="27"/>
          <w:jc w:val="center"/>
        </w:trPr>
        <w:tc>
          <w:tcPr>
            <w:tcW w:w="813" w:type="dxa"/>
            <w:vAlign w:val="center"/>
          </w:tcPr>
          <w:p w:rsidR="005868E5" w:rsidRPr="00552FEC" w:rsidRDefault="005868E5" w:rsidP="00C4593A">
            <w:pPr>
              <w:widowControl w:val="0"/>
              <w:ind w:right="33"/>
              <w:jc w:val="both"/>
              <w:rPr>
                <w:rFonts w:ascii="Times New Roman" w:hAnsi="Times New Roman"/>
                <w:sz w:val="24"/>
                <w:szCs w:val="24"/>
              </w:rPr>
            </w:pPr>
            <w:r w:rsidRPr="00552FEC">
              <w:rPr>
                <w:rFonts w:ascii="Times New Roman" w:hAnsi="Times New Roman"/>
                <w:sz w:val="24"/>
                <w:szCs w:val="24"/>
              </w:rPr>
              <w:t>55</w:t>
            </w:r>
          </w:p>
        </w:tc>
        <w:tc>
          <w:tcPr>
            <w:tcW w:w="7245" w:type="dxa"/>
          </w:tcPr>
          <w:p w:rsidR="005868E5" w:rsidRPr="00552FEC" w:rsidRDefault="005868E5" w:rsidP="00F12B25">
            <w:pPr>
              <w:numPr>
                <w:ilvl w:val="0"/>
                <w:numId w:val="11"/>
              </w:numPr>
              <w:contextualSpacing/>
              <w:rPr>
                <w:rFonts w:ascii="Times New Roman" w:hAnsi="Times New Roman"/>
                <w:sz w:val="24"/>
                <w:szCs w:val="24"/>
              </w:rPr>
            </w:pPr>
            <w:r w:rsidRPr="00552FEC">
              <w:rPr>
                <w:rFonts w:ascii="Times New Roman" w:hAnsi="Times New Roman"/>
                <w:b/>
                <w:sz w:val="24"/>
                <w:szCs w:val="24"/>
              </w:rPr>
              <w:t>Игровой час «Мой весёлый звонкий мяч!».</w:t>
            </w:r>
            <w:r w:rsidRPr="00552FEC">
              <w:rPr>
                <w:rFonts w:ascii="Times New Roman" w:hAnsi="Times New Roman"/>
                <w:sz w:val="24"/>
                <w:szCs w:val="24"/>
              </w:rPr>
              <w:t xml:space="preserve"> Для многих из присутствующих будет открытием, что мяч возник в </w:t>
            </w:r>
            <w:r w:rsidRPr="00552FEC">
              <w:rPr>
                <w:rFonts w:ascii="Times New Roman" w:hAnsi="Times New Roman"/>
                <w:sz w:val="24"/>
                <w:szCs w:val="24"/>
              </w:rPr>
              <w:lastRenderedPageBreak/>
              <w:t>глубокой древности и за свою историю существования претерпел много изменений. Сначала его плели из травы, пальмовых листьев, изготавливали из плодов деревьев, шерсти животных, вырезали из дерева. Затем мячи научились шить из кожи животных, набивая их травой и опилками. В России мячи сначала плели из коры березы, липы или ивы, а в простонародье мячи чаще всего делали из тряпья</w:t>
            </w:r>
            <w:proofErr w:type="gramStart"/>
            <w:r w:rsidRPr="00552FEC">
              <w:rPr>
                <w:rFonts w:ascii="Times New Roman" w:hAnsi="Times New Roman"/>
                <w:sz w:val="24"/>
                <w:szCs w:val="24"/>
              </w:rPr>
              <w:t xml:space="preserve"> … П</w:t>
            </w:r>
            <w:proofErr w:type="gramEnd"/>
            <w:r w:rsidRPr="00552FEC">
              <w:rPr>
                <w:rFonts w:ascii="Times New Roman" w:hAnsi="Times New Roman"/>
                <w:sz w:val="24"/>
                <w:szCs w:val="24"/>
              </w:rPr>
              <w:t xml:space="preserve">режде чем приступить к большой эстафете с мячом, ребята дружно будут отвечать  на вопросы спортивной викторины, попытаться  вспомнить все игры с мячом. </w:t>
            </w:r>
          </w:p>
        </w:tc>
        <w:tc>
          <w:tcPr>
            <w:tcW w:w="2385" w:type="dxa"/>
            <w:gridSpan w:val="2"/>
          </w:tcPr>
          <w:p w:rsidR="005868E5" w:rsidRPr="00552FEC" w:rsidRDefault="005868E5" w:rsidP="00E134B6">
            <w:pPr>
              <w:jc w:val="center"/>
              <w:rPr>
                <w:rFonts w:ascii="Times New Roman" w:hAnsi="Times New Roman"/>
                <w:sz w:val="24"/>
                <w:szCs w:val="24"/>
              </w:rPr>
            </w:pPr>
            <w:r w:rsidRPr="00552FEC">
              <w:rPr>
                <w:rFonts w:ascii="Times New Roman" w:hAnsi="Times New Roman"/>
                <w:sz w:val="24"/>
                <w:szCs w:val="24"/>
              </w:rPr>
              <w:lastRenderedPageBreak/>
              <w:t>БИБЛИОБЕСЕДКА</w:t>
            </w:r>
          </w:p>
        </w:tc>
        <w:tc>
          <w:tcPr>
            <w:tcW w:w="3749" w:type="dxa"/>
          </w:tcPr>
          <w:p w:rsidR="005868E5" w:rsidRPr="00552FEC" w:rsidRDefault="005868E5" w:rsidP="00E134B6">
            <w:pPr>
              <w:jc w:val="center"/>
              <w:rPr>
                <w:rFonts w:ascii="Times New Roman" w:hAnsi="Times New Roman"/>
                <w:sz w:val="24"/>
                <w:szCs w:val="24"/>
              </w:rPr>
            </w:pPr>
            <w:r w:rsidRPr="00552FEC">
              <w:rPr>
                <w:rFonts w:ascii="Times New Roman" w:hAnsi="Times New Roman"/>
                <w:sz w:val="24"/>
                <w:szCs w:val="24"/>
              </w:rPr>
              <w:t>Кара-Сал А.А.</w:t>
            </w:r>
          </w:p>
        </w:tc>
      </w:tr>
      <w:tr w:rsidR="005868E5" w:rsidRPr="0017336D" w:rsidTr="00BC1C70">
        <w:trPr>
          <w:trHeight w:val="27"/>
          <w:jc w:val="center"/>
        </w:trPr>
        <w:tc>
          <w:tcPr>
            <w:tcW w:w="813" w:type="dxa"/>
            <w:vAlign w:val="center"/>
          </w:tcPr>
          <w:p w:rsidR="005868E5" w:rsidRPr="00552FEC" w:rsidRDefault="005868E5" w:rsidP="00C4593A">
            <w:pPr>
              <w:widowControl w:val="0"/>
              <w:ind w:right="33"/>
              <w:jc w:val="both"/>
              <w:rPr>
                <w:rFonts w:ascii="Times New Roman" w:hAnsi="Times New Roman"/>
                <w:sz w:val="24"/>
                <w:szCs w:val="24"/>
              </w:rPr>
            </w:pPr>
            <w:r w:rsidRPr="00552FEC">
              <w:rPr>
                <w:rFonts w:ascii="Times New Roman" w:hAnsi="Times New Roman"/>
                <w:sz w:val="24"/>
                <w:szCs w:val="24"/>
              </w:rPr>
              <w:lastRenderedPageBreak/>
              <w:t>56</w:t>
            </w:r>
          </w:p>
        </w:tc>
        <w:tc>
          <w:tcPr>
            <w:tcW w:w="7245" w:type="dxa"/>
          </w:tcPr>
          <w:p w:rsidR="005868E5" w:rsidRPr="00552FEC" w:rsidRDefault="005868E5" w:rsidP="005868E5">
            <w:pPr>
              <w:spacing w:after="45"/>
              <w:rPr>
                <w:rFonts w:ascii="Times New Roman" w:eastAsia="Times New Roman" w:hAnsi="Times New Roman"/>
                <w:sz w:val="24"/>
                <w:szCs w:val="24"/>
              </w:rPr>
            </w:pPr>
            <w:r w:rsidRPr="00552FEC">
              <w:rPr>
                <w:rFonts w:ascii="Times New Roman" w:eastAsia="Times New Roman" w:hAnsi="Times New Roman"/>
                <w:sz w:val="24"/>
                <w:szCs w:val="24"/>
              </w:rPr>
              <w:t xml:space="preserve">Игровая программа «Веселый муравейник» </w:t>
            </w:r>
          </w:p>
        </w:tc>
        <w:tc>
          <w:tcPr>
            <w:tcW w:w="2385" w:type="dxa"/>
            <w:gridSpan w:val="2"/>
          </w:tcPr>
          <w:p w:rsidR="005868E5" w:rsidRPr="00552FEC" w:rsidRDefault="005868E5" w:rsidP="00E134B6">
            <w:pPr>
              <w:jc w:val="center"/>
              <w:rPr>
                <w:rFonts w:ascii="Times New Roman" w:eastAsia="Times New Roman" w:hAnsi="Times New Roman"/>
                <w:bCs/>
                <w:sz w:val="24"/>
                <w:szCs w:val="24"/>
              </w:rPr>
            </w:pPr>
            <w:r w:rsidRPr="00552FEC">
              <w:rPr>
                <w:rFonts w:ascii="Times New Roman" w:eastAsia="Times New Roman" w:hAnsi="Times New Roman"/>
                <w:bCs/>
                <w:sz w:val="24"/>
                <w:szCs w:val="24"/>
              </w:rPr>
              <w:t>июнь</w:t>
            </w:r>
          </w:p>
        </w:tc>
        <w:tc>
          <w:tcPr>
            <w:tcW w:w="3749" w:type="dxa"/>
          </w:tcPr>
          <w:p w:rsidR="005868E5" w:rsidRPr="00552FEC" w:rsidRDefault="005868E5" w:rsidP="00E134B6">
            <w:pPr>
              <w:jc w:val="center"/>
              <w:rPr>
                <w:rFonts w:ascii="Times New Roman" w:eastAsia="Times New Roman" w:hAnsi="Times New Roman"/>
                <w:bCs/>
                <w:sz w:val="24"/>
                <w:szCs w:val="24"/>
              </w:rPr>
            </w:pPr>
            <w:r w:rsidRPr="00552FEC">
              <w:rPr>
                <w:rFonts w:ascii="Times New Roman" w:eastAsia="Times New Roman" w:hAnsi="Times New Roman"/>
                <w:bCs/>
                <w:sz w:val="24"/>
                <w:szCs w:val="24"/>
              </w:rPr>
              <w:t xml:space="preserve">ЦДСЧ пришкольный лагерь </w:t>
            </w:r>
          </w:p>
        </w:tc>
      </w:tr>
      <w:tr w:rsidR="005868E5" w:rsidRPr="0017336D" w:rsidTr="00BC1C70">
        <w:trPr>
          <w:trHeight w:val="27"/>
          <w:jc w:val="center"/>
        </w:trPr>
        <w:tc>
          <w:tcPr>
            <w:tcW w:w="813" w:type="dxa"/>
            <w:vAlign w:val="center"/>
          </w:tcPr>
          <w:p w:rsidR="005868E5" w:rsidRPr="00552FEC" w:rsidRDefault="005868E5" w:rsidP="00C4593A">
            <w:pPr>
              <w:widowControl w:val="0"/>
              <w:ind w:right="33"/>
              <w:jc w:val="both"/>
              <w:rPr>
                <w:rFonts w:ascii="Times New Roman" w:hAnsi="Times New Roman"/>
                <w:sz w:val="24"/>
                <w:szCs w:val="24"/>
              </w:rPr>
            </w:pPr>
            <w:r w:rsidRPr="00552FEC">
              <w:rPr>
                <w:rFonts w:ascii="Times New Roman" w:hAnsi="Times New Roman"/>
                <w:sz w:val="24"/>
                <w:szCs w:val="24"/>
              </w:rPr>
              <w:t>57</w:t>
            </w:r>
          </w:p>
        </w:tc>
        <w:tc>
          <w:tcPr>
            <w:tcW w:w="7245" w:type="dxa"/>
          </w:tcPr>
          <w:p w:rsidR="005868E5" w:rsidRPr="00552FEC" w:rsidRDefault="005868E5" w:rsidP="005868E5">
            <w:pPr>
              <w:rPr>
                <w:rFonts w:ascii="Times New Roman" w:eastAsia="Times New Roman" w:hAnsi="Times New Roman"/>
                <w:bCs/>
                <w:sz w:val="24"/>
                <w:szCs w:val="24"/>
              </w:rPr>
            </w:pPr>
            <w:r w:rsidRPr="00552FEC">
              <w:rPr>
                <w:rFonts w:ascii="Times New Roman" w:hAnsi="Times New Roman"/>
                <w:sz w:val="24"/>
                <w:szCs w:val="24"/>
              </w:rPr>
              <w:t xml:space="preserve">Литературно-познавательная игра </w:t>
            </w:r>
            <w:r w:rsidRPr="00552FEC">
              <w:rPr>
                <w:rFonts w:ascii="Times New Roman" w:hAnsi="Times New Roman"/>
                <w:b/>
                <w:sz w:val="24"/>
                <w:szCs w:val="24"/>
              </w:rPr>
              <w:t>«</w:t>
            </w:r>
            <w:proofErr w:type="spellStart"/>
            <w:r w:rsidRPr="00552FEC">
              <w:rPr>
                <w:rFonts w:ascii="Times New Roman" w:hAnsi="Times New Roman"/>
                <w:b/>
                <w:sz w:val="24"/>
                <w:szCs w:val="24"/>
              </w:rPr>
              <w:t>Соображалки</w:t>
            </w:r>
            <w:proofErr w:type="spellEnd"/>
            <w:r w:rsidRPr="00552FEC">
              <w:rPr>
                <w:rFonts w:ascii="Times New Roman" w:hAnsi="Times New Roman"/>
                <w:b/>
                <w:sz w:val="24"/>
                <w:szCs w:val="24"/>
              </w:rPr>
              <w:t>».</w:t>
            </w:r>
          </w:p>
        </w:tc>
        <w:tc>
          <w:tcPr>
            <w:tcW w:w="2385" w:type="dxa"/>
            <w:gridSpan w:val="2"/>
          </w:tcPr>
          <w:p w:rsidR="005868E5" w:rsidRPr="00552FEC" w:rsidRDefault="005868E5" w:rsidP="00E134B6">
            <w:pPr>
              <w:jc w:val="center"/>
              <w:rPr>
                <w:rFonts w:ascii="Times New Roman" w:eastAsia="Times New Roman" w:hAnsi="Times New Roman"/>
                <w:bCs/>
                <w:sz w:val="24"/>
                <w:szCs w:val="24"/>
              </w:rPr>
            </w:pPr>
            <w:r w:rsidRPr="00552FEC">
              <w:rPr>
                <w:rFonts w:ascii="Times New Roman" w:eastAsia="Times New Roman" w:hAnsi="Times New Roman"/>
                <w:bCs/>
                <w:sz w:val="24"/>
                <w:szCs w:val="24"/>
              </w:rPr>
              <w:t>июль</w:t>
            </w:r>
          </w:p>
        </w:tc>
        <w:tc>
          <w:tcPr>
            <w:tcW w:w="3749" w:type="dxa"/>
          </w:tcPr>
          <w:p w:rsidR="005868E5" w:rsidRPr="00552FEC" w:rsidRDefault="005868E5" w:rsidP="00E134B6">
            <w:pPr>
              <w:spacing w:after="45"/>
              <w:jc w:val="center"/>
              <w:rPr>
                <w:rFonts w:ascii="Times New Roman" w:eastAsia="Times New Roman" w:hAnsi="Times New Roman"/>
                <w:sz w:val="24"/>
                <w:szCs w:val="24"/>
              </w:rPr>
            </w:pPr>
            <w:r w:rsidRPr="00552FEC">
              <w:rPr>
                <w:rFonts w:ascii="Times New Roman" w:eastAsia="Times New Roman" w:hAnsi="Times New Roman"/>
                <w:sz w:val="24"/>
                <w:szCs w:val="24"/>
              </w:rPr>
              <w:t>ЦДСЧ</w:t>
            </w:r>
          </w:p>
        </w:tc>
      </w:tr>
      <w:tr w:rsidR="005868E5" w:rsidRPr="0017336D" w:rsidTr="00BC1C70">
        <w:trPr>
          <w:trHeight w:val="27"/>
          <w:jc w:val="center"/>
        </w:trPr>
        <w:tc>
          <w:tcPr>
            <w:tcW w:w="813" w:type="dxa"/>
            <w:vAlign w:val="center"/>
          </w:tcPr>
          <w:p w:rsidR="005868E5" w:rsidRPr="00552FEC" w:rsidRDefault="005868E5" w:rsidP="00C4593A">
            <w:pPr>
              <w:widowControl w:val="0"/>
              <w:ind w:right="33"/>
              <w:jc w:val="both"/>
              <w:rPr>
                <w:rFonts w:ascii="Times New Roman" w:hAnsi="Times New Roman"/>
                <w:sz w:val="24"/>
                <w:szCs w:val="24"/>
              </w:rPr>
            </w:pPr>
            <w:r w:rsidRPr="00552FEC">
              <w:rPr>
                <w:rFonts w:ascii="Times New Roman" w:hAnsi="Times New Roman"/>
                <w:sz w:val="24"/>
                <w:szCs w:val="24"/>
              </w:rPr>
              <w:t>58</w:t>
            </w:r>
          </w:p>
        </w:tc>
        <w:tc>
          <w:tcPr>
            <w:tcW w:w="7245" w:type="dxa"/>
          </w:tcPr>
          <w:p w:rsidR="005868E5" w:rsidRPr="00552FEC" w:rsidRDefault="005868E5" w:rsidP="00FF269F">
            <w:pPr>
              <w:rPr>
                <w:rFonts w:ascii="Times New Roman" w:eastAsia="Times New Roman" w:hAnsi="Times New Roman"/>
                <w:bCs/>
                <w:sz w:val="24"/>
                <w:szCs w:val="24"/>
              </w:rPr>
            </w:pPr>
            <w:r w:rsidRPr="00552FEC">
              <w:rPr>
                <w:rFonts w:ascii="Times New Roman" w:hAnsi="Times New Roman"/>
                <w:sz w:val="24"/>
                <w:szCs w:val="24"/>
              </w:rPr>
              <w:t xml:space="preserve">Игра путешествие </w:t>
            </w:r>
            <w:r w:rsidRPr="00552FEC">
              <w:rPr>
                <w:rFonts w:ascii="Times New Roman" w:hAnsi="Times New Roman"/>
                <w:b/>
                <w:sz w:val="24"/>
                <w:szCs w:val="24"/>
              </w:rPr>
              <w:t>«Сказочная классика»</w:t>
            </w:r>
          </w:p>
        </w:tc>
        <w:tc>
          <w:tcPr>
            <w:tcW w:w="2385" w:type="dxa"/>
            <w:gridSpan w:val="2"/>
          </w:tcPr>
          <w:p w:rsidR="005868E5" w:rsidRPr="00552FEC" w:rsidRDefault="005868E5" w:rsidP="00B57EF9">
            <w:pPr>
              <w:jc w:val="center"/>
              <w:rPr>
                <w:rFonts w:ascii="Times New Roman" w:eastAsia="Times New Roman" w:hAnsi="Times New Roman"/>
                <w:bCs/>
                <w:sz w:val="24"/>
                <w:szCs w:val="24"/>
              </w:rPr>
            </w:pPr>
            <w:r w:rsidRPr="00552FEC">
              <w:rPr>
                <w:rFonts w:ascii="Times New Roman" w:eastAsia="Times New Roman" w:hAnsi="Times New Roman"/>
                <w:bCs/>
                <w:sz w:val="24"/>
                <w:szCs w:val="24"/>
              </w:rPr>
              <w:t xml:space="preserve"> август </w:t>
            </w:r>
          </w:p>
        </w:tc>
        <w:tc>
          <w:tcPr>
            <w:tcW w:w="3749" w:type="dxa"/>
          </w:tcPr>
          <w:p w:rsidR="005868E5" w:rsidRPr="00552FEC" w:rsidRDefault="005868E5" w:rsidP="00B57EF9">
            <w:pPr>
              <w:spacing w:after="45"/>
              <w:jc w:val="center"/>
              <w:rPr>
                <w:rFonts w:ascii="Times New Roman" w:eastAsia="Times New Roman" w:hAnsi="Times New Roman"/>
                <w:sz w:val="24"/>
                <w:szCs w:val="24"/>
              </w:rPr>
            </w:pPr>
            <w:r w:rsidRPr="00552FEC">
              <w:rPr>
                <w:rFonts w:ascii="Times New Roman" w:eastAsia="Times New Roman" w:hAnsi="Times New Roman"/>
                <w:sz w:val="24"/>
                <w:szCs w:val="24"/>
              </w:rPr>
              <w:t>ЦДСЧ</w:t>
            </w:r>
          </w:p>
        </w:tc>
      </w:tr>
      <w:tr w:rsidR="005868E5" w:rsidRPr="0017336D" w:rsidTr="00BC1C70">
        <w:trPr>
          <w:trHeight w:val="27"/>
          <w:jc w:val="center"/>
        </w:trPr>
        <w:tc>
          <w:tcPr>
            <w:tcW w:w="813" w:type="dxa"/>
            <w:vAlign w:val="center"/>
          </w:tcPr>
          <w:p w:rsidR="005868E5" w:rsidRPr="00552FEC" w:rsidRDefault="005868E5" w:rsidP="00C4593A">
            <w:pPr>
              <w:widowControl w:val="0"/>
              <w:ind w:right="33"/>
              <w:jc w:val="both"/>
              <w:rPr>
                <w:rFonts w:ascii="Times New Roman" w:hAnsi="Times New Roman"/>
                <w:sz w:val="24"/>
                <w:szCs w:val="24"/>
              </w:rPr>
            </w:pPr>
            <w:r w:rsidRPr="00552FEC">
              <w:rPr>
                <w:rFonts w:ascii="Times New Roman" w:hAnsi="Times New Roman"/>
                <w:sz w:val="24"/>
                <w:szCs w:val="24"/>
              </w:rPr>
              <w:t>59</w:t>
            </w:r>
          </w:p>
        </w:tc>
        <w:tc>
          <w:tcPr>
            <w:tcW w:w="7245" w:type="dxa"/>
          </w:tcPr>
          <w:p w:rsidR="005868E5" w:rsidRPr="00552FEC" w:rsidRDefault="005868E5" w:rsidP="005868E5">
            <w:pPr>
              <w:rPr>
                <w:rFonts w:ascii="Times New Roman" w:hAnsi="Times New Roman"/>
                <w:b/>
                <w:sz w:val="24"/>
                <w:szCs w:val="24"/>
              </w:rPr>
            </w:pPr>
            <w:r w:rsidRPr="00552FEC">
              <w:rPr>
                <w:rFonts w:ascii="Times New Roman" w:eastAsia="Times New Roman" w:hAnsi="Times New Roman"/>
                <w:b/>
                <w:sz w:val="24"/>
                <w:szCs w:val="24"/>
              </w:rPr>
              <w:t>«Кто на лавочке сидел, кто на улицу глядел!»</w:t>
            </w:r>
            <w:r w:rsidRPr="00552FEC">
              <w:rPr>
                <w:rFonts w:ascii="Times New Roman" w:eastAsia="Times New Roman" w:hAnsi="Times New Roman"/>
                <w:sz w:val="24"/>
                <w:szCs w:val="24"/>
              </w:rPr>
              <w:t xml:space="preserve"> – час интересного общения</w:t>
            </w:r>
          </w:p>
        </w:tc>
        <w:tc>
          <w:tcPr>
            <w:tcW w:w="2385" w:type="dxa"/>
            <w:gridSpan w:val="2"/>
          </w:tcPr>
          <w:p w:rsidR="005868E5" w:rsidRPr="00552FEC" w:rsidRDefault="005868E5" w:rsidP="00B57EF9">
            <w:pPr>
              <w:jc w:val="center"/>
              <w:rPr>
                <w:rFonts w:ascii="Times New Roman" w:eastAsia="Times New Roman" w:hAnsi="Times New Roman"/>
                <w:bCs/>
                <w:sz w:val="24"/>
                <w:szCs w:val="24"/>
              </w:rPr>
            </w:pPr>
            <w:r w:rsidRPr="00552FEC">
              <w:rPr>
                <w:rFonts w:ascii="Times New Roman" w:eastAsia="Times New Roman" w:hAnsi="Times New Roman"/>
                <w:bCs/>
                <w:sz w:val="24"/>
                <w:szCs w:val="24"/>
              </w:rPr>
              <w:t>август</w:t>
            </w:r>
          </w:p>
        </w:tc>
        <w:tc>
          <w:tcPr>
            <w:tcW w:w="3749" w:type="dxa"/>
          </w:tcPr>
          <w:p w:rsidR="005868E5" w:rsidRPr="00552FEC" w:rsidRDefault="005868E5" w:rsidP="00B57EF9">
            <w:pPr>
              <w:spacing w:after="45"/>
              <w:jc w:val="center"/>
              <w:rPr>
                <w:rFonts w:ascii="Times New Roman" w:eastAsia="Times New Roman" w:hAnsi="Times New Roman"/>
                <w:sz w:val="24"/>
                <w:szCs w:val="24"/>
              </w:rPr>
            </w:pPr>
            <w:r w:rsidRPr="00552FEC">
              <w:rPr>
                <w:rFonts w:ascii="Times New Roman" w:eastAsia="Times New Roman" w:hAnsi="Times New Roman"/>
                <w:sz w:val="24"/>
                <w:szCs w:val="24"/>
              </w:rPr>
              <w:t>ЦДСЧ</w:t>
            </w:r>
          </w:p>
        </w:tc>
      </w:tr>
    </w:tbl>
    <w:p w:rsidR="00465985" w:rsidRDefault="00465985" w:rsidP="00E134B6">
      <w:pPr>
        <w:widowControl w:val="0"/>
        <w:autoSpaceDE w:val="0"/>
        <w:autoSpaceDN w:val="0"/>
        <w:adjustRightInd w:val="0"/>
        <w:spacing w:after="0" w:line="240" w:lineRule="auto"/>
        <w:ind w:right="-20"/>
        <w:jc w:val="center"/>
        <w:rPr>
          <w:rFonts w:ascii="Times New Roman" w:hAnsi="Times New Roman"/>
          <w:b/>
          <w:bCs/>
          <w:color w:val="000000"/>
          <w:sz w:val="24"/>
          <w:szCs w:val="24"/>
        </w:rPr>
      </w:pPr>
    </w:p>
    <w:p w:rsidR="003933C8" w:rsidRDefault="003933C8" w:rsidP="00E134B6">
      <w:pPr>
        <w:widowControl w:val="0"/>
        <w:autoSpaceDE w:val="0"/>
        <w:autoSpaceDN w:val="0"/>
        <w:adjustRightInd w:val="0"/>
        <w:spacing w:after="0" w:line="240" w:lineRule="auto"/>
        <w:ind w:right="-20"/>
        <w:jc w:val="center"/>
        <w:rPr>
          <w:rFonts w:ascii="Times New Roman" w:hAnsi="Times New Roman"/>
          <w:b/>
          <w:bCs/>
          <w:color w:val="000000"/>
          <w:sz w:val="28"/>
          <w:szCs w:val="24"/>
        </w:rPr>
      </w:pPr>
    </w:p>
    <w:p w:rsidR="003933C8" w:rsidRDefault="003933C8" w:rsidP="00E134B6">
      <w:pPr>
        <w:widowControl w:val="0"/>
        <w:autoSpaceDE w:val="0"/>
        <w:autoSpaceDN w:val="0"/>
        <w:adjustRightInd w:val="0"/>
        <w:spacing w:after="0" w:line="240" w:lineRule="auto"/>
        <w:ind w:right="-20"/>
        <w:jc w:val="center"/>
        <w:rPr>
          <w:rFonts w:ascii="Times New Roman" w:hAnsi="Times New Roman"/>
          <w:b/>
          <w:bCs/>
          <w:color w:val="000000"/>
          <w:sz w:val="28"/>
          <w:szCs w:val="24"/>
        </w:rPr>
      </w:pPr>
    </w:p>
    <w:p w:rsidR="003933C8" w:rsidRDefault="003933C8" w:rsidP="00E134B6">
      <w:pPr>
        <w:widowControl w:val="0"/>
        <w:autoSpaceDE w:val="0"/>
        <w:autoSpaceDN w:val="0"/>
        <w:adjustRightInd w:val="0"/>
        <w:spacing w:after="0" w:line="240" w:lineRule="auto"/>
        <w:ind w:right="-20"/>
        <w:jc w:val="center"/>
        <w:rPr>
          <w:rFonts w:ascii="Times New Roman" w:hAnsi="Times New Roman"/>
          <w:b/>
          <w:bCs/>
          <w:color w:val="000000"/>
          <w:sz w:val="28"/>
          <w:szCs w:val="24"/>
        </w:rPr>
      </w:pPr>
    </w:p>
    <w:p w:rsidR="003933C8" w:rsidRDefault="003933C8" w:rsidP="00E134B6">
      <w:pPr>
        <w:widowControl w:val="0"/>
        <w:autoSpaceDE w:val="0"/>
        <w:autoSpaceDN w:val="0"/>
        <w:adjustRightInd w:val="0"/>
        <w:spacing w:after="0" w:line="240" w:lineRule="auto"/>
        <w:ind w:right="-20"/>
        <w:jc w:val="center"/>
        <w:rPr>
          <w:rFonts w:ascii="Times New Roman" w:hAnsi="Times New Roman"/>
          <w:b/>
          <w:bCs/>
          <w:color w:val="000000"/>
          <w:sz w:val="28"/>
          <w:szCs w:val="24"/>
        </w:rPr>
      </w:pPr>
    </w:p>
    <w:p w:rsidR="003933C8" w:rsidRDefault="003933C8" w:rsidP="00E134B6">
      <w:pPr>
        <w:widowControl w:val="0"/>
        <w:autoSpaceDE w:val="0"/>
        <w:autoSpaceDN w:val="0"/>
        <w:adjustRightInd w:val="0"/>
        <w:spacing w:after="0" w:line="240" w:lineRule="auto"/>
        <w:ind w:right="-20"/>
        <w:jc w:val="center"/>
        <w:rPr>
          <w:rFonts w:ascii="Times New Roman" w:hAnsi="Times New Roman"/>
          <w:b/>
          <w:bCs/>
          <w:color w:val="000000"/>
          <w:sz w:val="28"/>
          <w:szCs w:val="24"/>
        </w:rPr>
      </w:pPr>
    </w:p>
    <w:p w:rsidR="003933C8" w:rsidRDefault="003933C8" w:rsidP="00E134B6">
      <w:pPr>
        <w:widowControl w:val="0"/>
        <w:autoSpaceDE w:val="0"/>
        <w:autoSpaceDN w:val="0"/>
        <w:adjustRightInd w:val="0"/>
        <w:spacing w:after="0" w:line="240" w:lineRule="auto"/>
        <w:ind w:right="-20"/>
        <w:jc w:val="center"/>
        <w:rPr>
          <w:rFonts w:ascii="Times New Roman" w:hAnsi="Times New Roman"/>
          <w:b/>
          <w:bCs/>
          <w:color w:val="000000"/>
          <w:sz w:val="28"/>
          <w:szCs w:val="24"/>
        </w:rPr>
      </w:pPr>
    </w:p>
    <w:p w:rsidR="003933C8" w:rsidRDefault="003933C8" w:rsidP="00E134B6">
      <w:pPr>
        <w:widowControl w:val="0"/>
        <w:autoSpaceDE w:val="0"/>
        <w:autoSpaceDN w:val="0"/>
        <w:adjustRightInd w:val="0"/>
        <w:spacing w:after="0" w:line="240" w:lineRule="auto"/>
        <w:ind w:right="-20"/>
        <w:jc w:val="center"/>
        <w:rPr>
          <w:rFonts w:ascii="Times New Roman" w:hAnsi="Times New Roman"/>
          <w:b/>
          <w:bCs/>
          <w:color w:val="000000"/>
          <w:sz w:val="28"/>
          <w:szCs w:val="24"/>
        </w:rPr>
      </w:pPr>
    </w:p>
    <w:p w:rsidR="00897B22" w:rsidRDefault="00897B22" w:rsidP="00E134B6">
      <w:pPr>
        <w:widowControl w:val="0"/>
        <w:autoSpaceDE w:val="0"/>
        <w:autoSpaceDN w:val="0"/>
        <w:adjustRightInd w:val="0"/>
        <w:spacing w:after="0" w:line="240" w:lineRule="auto"/>
        <w:ind w:right="-20"/>
        <w:jc w:val="center"/>
        <w:rPr>
          <w:rFonts w:ascii="Times New Roman" w:hAnsi="Times New Roman"/>
          <w:b/>
          <w:bCs/>
          <w:color w:val="000000"/>
          <w:sz w:val="28"/>
          <w:szCs w:val="24"/>
          <w:lang w:val="en-US"/>
        </w:rPr>
      </w:pPr>
      <w:r w:rsidRPr="00552FEC">
        <w:rPr>
          <w:rFonts w:ascii="Times New Roman" w:hAnsi="Times New Roman"/>
          <w:b/>
          <w:bCs/>
          <w:color w:val="000000"/>
          <w:sz w:val="28"/>
          <w:szCs w:val="24"/>
        </w:rPr>
        <w:t xml:space="preserve">Краеведение </w:t>
      </w:r>
    </w:p>
    <w:p w:rsidR="00852A88" w:rsidRPr="00852A88" w:rsidRDefault="00852A88" w:rsidP="00E134B6">
      <w:pPr>
        <w:widowControl w:val="0"/>
        <w:autoSpaceDE w:val="0"/>
        <w:autoSpaceDN w:val="0"/>
        <w:adjustRightInd w:val="0"/>
        <w:spacing w:after="0" w:line="240" w:lineRule="auto"/>
        <w:ind w:right="-20"/>
        <w:jc w:val="center"/>
        <w:rPr>
          <w:rFonts w:ascii="Times New Roman" w:hAnsi="Times New Roman"/>
          <w:b/>
          <w:bCs/>
          <w:color w:val="000000"/>
          <w:sz w:val="28"/>
          <w:szCs w:val="24"/>
          <w:lang w:val="en-US"/>
        </w:rPr>
      </w:pPr>
    </w:p>
    <w:p w:rsidR="00360691" w:rsidRPr="0017336D" w:rsidRDefault="00360691" w:rsidP="00E134B6">
      <w:pPr>
        <w:spacing w:after="0" w:line="240" w:lineRule="auto"/>
        <w:ind w:firstLine="567"/>
        <w:jc w:val="both"/>
        <w:rPr>
          <w:rFonts w:ascii="Times New Roman" w:hAnsi="Times New Roman"/>
          <w:sz w:val="24"/>
          <w:szCs w:val="24"/>
        </w:rPr>
      </w:pPr>
      <w:r w:rsidRPr="0017336D">
        <w:rPr>
          <w:rFonts w:ascii="Times New Roman" w:hAnsi="Times New Roman"/>
          <w:sz w:val="24"/>
          <w:szCs w:val="24"/>
        </w:rPr>
        <w:t>В тематике массовой, индивидуальной и информационной  краеведческой работы в 2018 году будут отмечены юбилейные и памятные  даты:</w:t>
      </w:r>
    </w:p>
    <w:p w:rsidR="00360691" w:rsidRPr="0017336D" w:rsidRDefault="00360691" w:rsidP="00E134B6">
      <w:pPr>
        <w:spacing w:after="0" w:line="240" w:lineRule="auto"/>
        <w:ind w:firstLine="567"/>
        <w:jc w:val="both"/>
        <w:rPr>
          <w:rFonts w:ascii="Times New Roman" w:hAnsi="Times New Roman"/>
          <w:b/>
          <w:sz w:val="24"/>
          <w:szCs w:val="24"/>
        </w:rPr>
      </w:pPr>
      <w:r w:rsidRPr="0017336D">
        <w:rPr>
          <w:rFonts w:ascii="Times New Roman" w:hAnsi="Times New Roman"/>
          <w:b/>
          <w:color w:val="C00000"/>
          <w:sz w:val="24"/>
          <w:szCs w:val="24"/>
        </w:rPr>
        <w:t>100-летию</w:t>
      </w:r>
      <w:r w:rsidRPr="0017336D">
        <w:rPr>
          <w:rFonts w:ascii="Times New Roman" w:hAnsi="Times New Roman"/>
          <w:color w:val="C00000"/>
          <w:sz w:val="24"/>
          <w:szCs w:val="24"/>
        </w:rPr>
        <w:t xml:space="preserve"> </w:t>
      </w:r>
      <w:r w:rsidRPr="0017336D">
        <w:rPr>
          <w:rFonts w:ascii="Times New Roman" w:hAnsi="Times New Roman"/>
          <w:sz w:val="24"/>
          <w:szCs w:val="24"/>
        </w:rPr>
        <w:t xml:space="preserve">одного из основоположников тувинской  детской литературы, писателя </w:t>
      </w:r>
      <w:r w:rsidRPr="0017336D">
        <w:rPr>
          <w:rFonts w:ascii="Times New Roman" w:hAnsi="Times New Roman"/>
          <w:b/>
          <w:sz w:val="24"/>
          <w:szCs w:val="24"/>
        </w:rPr>
        <w:t>Леонида Борандаевича Чадамба;</w:t>
      </w:r>
    </w:p>
    <w:p w:rsidR="00360691" w:rsidRPr="0017336D" w:rsidRDefault="00360691" w:rsidP="00E134B6">
      <w:pPr>
        <w:spacing w:after="0" w:line="240" w:lineRule="auto"/>
        <w:ind w:firstLine="567"/>
        <w:jc w:val="both"/>
        <w:rPr>
          <w:rFonts w:ascii="Times New Roman" w:hAnsi="Times New Roman"/>
          <w:sz w:val="24"/>
          <w:szCs w:val="24"/>
        </w:rPr>
      </w:pPr>
      <w:r w:rsidRPr="0017336D">
        <w:rPr>
          <w:rFonts w:ascii="Times New Roman" w:hAnsi="Times New Roman"/>
          <w:b/>
          <w:sz w:val="24"/>
          <w:szCs w:val="24"/>
        </w:rPr>
        <w:t xml:space="preserve"> </w:t>
      </w:r>
      <w:r w:rsidRPr="0017336D">
        <w:rPr>
          <w:rFonts w:ascii="Times New Roman" w:hAnsi="Times New Roman"/>
          <w:b/>
          <w:color w:val="C00000"/>
          <w:sz w:val="24"/>
          <w:szCs w:val="24"/>
        </w:rPr>
        <w:t>70-летию</w:t>
      </w:r>
      <w:r w:rsidRPr="0017336D">
        <w:rPr>
          <w:rFonts w:ascii="Times New Roman" w:hAnsi="Times New Roman"/>
          <w:color w:val="C00000"/>
          <w:sz w:val="24"/>
          <w:szCs w:val="24"/>
        </w:rPr>
        <w:t xml:space="preserve"> </w:t>
      </w:r>
      <w:r w:rsidRPr="0017336D">
        <w:rPr>
          <w:rFonts w:ascii="Times New Roman" w:hAnsi="Times New Roman"/>
          <w:sz w:val="24"/>
          <w:szCs w:val="24"/>
        </w:rPr>
        <w:t>со дня рождения</w:t>
      </w:r>
      <w:r w:rsidRPr="0017336D">
        <w:rPr>
          <w:rFonts w:ascii="Times New Roman" w:hAnsi="Times New Roman"/>
          <w:b/>
          <w:sz w:val="24"/>
          <w:szCs w:val="24"/>
        </w:rPr>
        <w:t xml:space="preserve"> Айланы Леонидовны Чадамба,</w:t>
      </w:r>
      <w:r w:rsidRPr="0017336D">
        <w:rPr>
          <w:rFonts w:ascii="Times New Roman" w:hAnsi="Times New Roman"/>
          <w:sz w:val="24"/>
          <w:szCs w:val="24"/>
        </w:rPr>
        <w:t xml:space="preserve"> засл. работника культуры РТ, режиссера Кызылского театра юного зрителя; </w:t>
      </w:r>
    </w:p>
    <w:p w:rsidR="00360691" w:rsidRPr="0017336D" w:rsidRDefault="00360691" w:rsidP="00E134B6">
      <w:pPr>
        <w:spacing w:after="0" w:line="240" w:lineRule="auto"/>
        <w:ind w:firstLine="567"/>
        <w:jc w:val="both"/>
        <w:rPr>
          <w:rFonts w:ascii="Times New Roman" w:hAnsi="Times New Roman"/>
          <w:sz w:val="24"/>
          <w:szCs w:val="24"/>
        </w:rPr>
      </w:pPr>
      <w:r w:rsidRPr="0017336D">
        <w:rPr>
          <w:rFonts w:ascii="Times New Roman" w:hAnsi="Times New Roman"/>
          <w:b/>
          <w:color w:val="C00000"/>
          <w:sz w:val="24"/>
          <w:szCs w:val="24"/>
        </w:rPr>
        <w:t>85 - летию</w:t>
      </w:r>
      <w:r w:rsidRPr="0017336D">
        <w:rPr>
          <w:rFonts w:ascii="Times New Roman" w:hAnsi="Times New Roman"/>
          <w:color w:val="C00000"/>
          <w:sz w:val="24"/>
          <w:szCs w:val="24"/>
        </w:rPr>
        <w:t xml:space="preserve"> </w:t>
      </w:r>
      <w:r w:rsidRPr="0017336D">
        <w:rPr>
          <w:rFonts w:ascii="Times New Roman" w:hAnsi="Times New Roman"/>
          <w:sz w:val="24"/>
          <w:szCs w:val="24"/>
        </w:rPr>
        <w:t xml:space="preserve">писателя, критика, кандидата филологических наук </w:t>
      </w:r>
      <w:r w:rsidRPr="0017336D">
        <w:rPr>
          <w:rFonts w:ascii="Times New Roman" w:hAnsi="Times New Roman"/>
          <w:b/>
          <w:sz w:val="24"/>
          <w:szCs w:val="24"/>
        </w:rPr>
        <w:t>Марии Андреевны Хадаханэ</w:t>
      </w:r>
      <w:r w:rsidRPr="0017336D">
        <w:rPr>
          <w:rFonts w:ascii="Times New Roman" w:hAnsi="Times New Roman"/>
          <w:sz w:val="24"/>
          <w:szCs w:val="24"/>
        </w:rPr>
        <w:t xml:space="preserve">; </w:t>
      </w:r>
    </w:p>
    <w:p w:rsidR="00360691" w:rsidRPr="0017336D" w:rsidRDefault="00360691" w:rsidP="00E134B6">
      <w:pPr>
        <w:spacing w:after="0" w:line="240" w:lineRule="auto"/>
        <w:ind w:firstLine="567"/>
        <w:jc w:val="both"/>
        <w:rPr>
          <w:rFonts w:ascii="Times New Roman" w:hAnsi="Times New Roman"/>
          <w:sz w:val="24"/>
          <w:szCs w:val="24"/>
        </w:rPr>
      </w:pPr>
      <w:r w:rsidRPr="0017336D">
        <w:rPr>
          <w:rFonts w:ascii="Times New Roman" w:hAnsi="Times New Roman"/>
          <w:b/>
          <w:color w:val="C00000"/>
          <w:sz w:val="24"/>
          <w:szCs w:val="24"/>
        </w:rPr>
        <w:lastRenderedPageBreak/>
        <w:t>100 - летию</w:t>
      </w:r>
      <w:r w:rsidRPr="0017336D">
        <w:rPr>
          <w:rFonts w:ascii="Times New Roman" w:hAnsi="Times New Roman"/>
          <w:color w:val="C00000"/>
          <w:sz w:val="24"/>
          <w:szCs w:val="24"/>
        </w:rPr>
        <w:t xml:space="preserve"> </w:t>
      </w:r>
      <w:r w:rsidRPr="0017336D">
        <w:rPr>
          <w:rFonts w:ascii="Times New Roman" w:hAnsi="Times New Roman"/>
          <w:sz w:val="24"/>
          <w:szCs w:val="24"/>
        </w:rPr>
        <w:t xml:space="preserve">народной артистки РТ, писательницы </w:t>
      </w:r>
      <w:r w:rsidRPr="0017336D">
        <w:rPr>
          <w:rFonts w:ascii="Times New Roman" w:hAnsi="Times New Roman"/>
          <w:b/>
          <w:sz w:val="24"/>
          <w:szCs w:val="24"/>
        </w:rPr>
        <w:t xml:space="preserve">Кара-Кыс </w:t>
      </w:r>
      <w:proofErr w:type="spellStart"/>
      <w:r w:rsidRPr="0017336D">
        <w:rPr>
          <w:rFonts w:ascii="Times New Roman" w:hAnsi="Times New Roman"/>
          <w:b/>
          <w:sz w:val="24"/>
          <w:szCs w:val="24"/>
        </w:rPr>
        <w:t>Намзатовны</w:t>
      </w:r>
      <w:proofErr w:type="spellEnd"/>
      <w:r w:rsidRPr="0017336D">
        <w:rPr>
          <w:rFonts w:ascii="Times New Roman" w:hAnsi="Times New Roman"/>
          <w:b/>
          <w:sz w:val="24"/>
          <w:szCs w:val="24"/>
        </w:rPr>
        <w:t xml:space="preserve"> Мунзук; </w:t>
      </w:r>
    </w:p>
    <w:p w:rsidR="00360691" w:rsidRPr="0017336D" w:rsidRDefault="00360691" w:rsidP="00E134B6">
      <w:pPr>
        <w:spacing w:after="0" w:line="240" w:lineRule="auto"/>
        <w:ind w:firstLine="567"/>
        <w:jc w:val="both"/>
        <w:rPr>
          <w:rFonts w:ascii="Times New Roman" w:hAnsi="Times New Roman"/>
          <w:sz w:val="24"/>
          <w:szCs w:val="24"/>
        </w:rPr>
      </w:pPr>
      <w:r w:rsidRPr="0017336D">
        <w:rPr>
          <w:rFonts w:ascii="Times New Roman" w:hAnsi="Times New Roman"/>
          <w:sz w:val="24"/>
          <w:szCs w:val="24"/>
        </w:rPr>
        <w:t xml:space="preserve"> </w:t>
      </w:r>
      <w:r w:rsidRPr="0017336D">
        <w:rPr>
          <w:rFonts w:ascii="Times New Roman" w:hAnsi="Times New Roman"/>
          <w:b/>
          <w:color w:val="C00000"/>
          <w:sz w:val="24"/>
          <w:szCs w:val="24"/>
        </w:rPr>
        <w:t>90 летию</w:t>
      </w:r>
      <w:r w:rsidRPr="0017336D">
        <w:rPr>
          <w:rFonts w:ascii="Times New Roman" w:hAnsi="Times New Roman"/>
          <w:color w:val="C00000"/>
          <w:sz w:val="24"/>
          <w:szCs w:val="24"/>
        </w:rPr>
        <w:t xml:space="preserve"> </w:t>
      </w:r>
      <w:r w:rsidRPr="0017336D">
        <w:rPr>
          <w:rFonts w:ascii="Times New Roman" w:hAnsi="Times New Roman"/>
          <w:sz w:val="24"/>
          <w:szCs w:val="24"/>
        </w:rPr>
        <w:t xml:space="preserve">со дня открытия национального парка культуры и отдыха им. Н. Ф. Гастелло; </w:t>
      </w:r>
    </w:p>
    <w:p w:rsidR="00360691" w:rsidRDefault="00360691" w:rsidP="00E134B6">
      <w:pPr>
        <w:spacing w:after="0" w:line="240" w:lineRule="auto"/>
        <w:ind w:firstLine="567"/>
        <w:jc w:val="both"/>
        <w:rPr>
          <w:rFonts w:ascii="Times New Roman" w:hAnsi="Times New Roman"/>
          <w:b/>
          <w:sz w:val="24"/>
          <w:szCs w:val="24"/>
        </w:rPr>
      </w:pPr>
      <w:r w:rsidRPr="0017336D">
        <w:rPr>
          <w:rFonts w:ascii="Times New Roman" w:hAnsi="Times New Roman"/>
          <w:b/>
          <w:color w:val="C00000"/>
          <w:sz w:val="24"/>
          <w:szCs w:val="24"/>
        </w:rPr>
        <w:t>100- летию</w:t>
      </w:r>
      <w:r w:rsidRPr="0017336D">
        <w:rPr>
          <w:rFonts w:ascii="Times New Roman" w:hAnsi="Times New Roman"/>
          <w:color w:val="C00000"/>
          <w:sz w:val="24"/>
          <w:szCs w:val="24"/>
        </w:rPr>
        <w:t xml:space="preserve"> </w:t>
      </w:r>
      <w:r w:rsidRPr="0017336D">
        <w:rPr>
          <w:rFonts w:ascii="Times New Roman" w:hAnsi="Times New Roman"/>
          <w:sz w:val="24"/>
          <w:szCs w:val="24"/>
        </w:rPr>
        <w:t>со дня рождения тувинских добровольцев, участник</w:t>
      </w:r>
      <w:r w:rsidR="00FF269F">
        <w:rPr>
          <w:rFonts w:ascii="Times New Roman" w:hAnsi="Times New Roman"/>
          <w:sz w:val="24"/>
          <w:szCs w:val="24"/>
        </w:rPr>
        <w:t xml:space="preserve">ов Великой </w:t>
      </w:r>
      <w:proofErr w:type="spellStart"/>
      <w:r w:rsidR="00FF269F">
        <w:rPr>
          <w:rFonts w:ascii="Times New Roman" w:hAnsi="Times New Roman"/>
          <w:sz w:val="24"/>
          <w:szCs w:val="24"/>
        </w:rPr>
        <w:t>Отечечственной</w:t>
      </w:r>
      <w:proofErr w:type="spellEnd"/>
      <w:r w:rsidR="00FF269F">
        <w:rPr>
          <w:rFonts w:ascii="Times New Roman" w:hAnsi="Times New Roman"/>
          <w:sz w:val="24"/>
          <w:szCs w:val="24"/>
        </w:rPr>
        <w:t xml:space="preserve"> войны</w:t>
      </w:r>
      <w:r w:rsidRPr="0017336D">
        <w:rPr>
          <w:rFonts w:ascii="Times New Roman" w:hAnsi="Times New Roman"/>
          <w:sz w:val="24"/>
          <w:szCs w:val="24"/>
        </w:rPr>
        <w:t xml:space="preserve">: </w:t>
      </w:r>
      <w:r w:rsidRPr="0017336D">
        <w:rPr>
          <w:rFonts w:ascii="Times New Roman" w:hAnsi="Times New Roman"/>
          <w:b/>
          <w:sz w:val="24"/>
          <w:szCs w:val="24"/>
        </w:rPr>
        <w:t xml:space="preserve">Хомушку Намгаевича Чургуй-оола, </w:t>
      </w:r>
      <w:r w:rsidRPr="0017336D">
        <w:rPr>
          <w:rFonts w:ascii="Times New Roman" w:hAnsi="Times New Roman"/>
          <w:sz w:val="24"/>
          <w:szCs w:val="24"/>
        </w:rPr>
        <w:t xml:space="preserve">Героя Советского Союза и  </w:t>
      </w:r>
      <w:r w:rsidRPr="0017336D">
        <w:rPr>
          <w:rFonts w:ascii="Times New Roman" w:hAnsi="Times New Roman"/>
          <w:b/>
          <w:sz w:val="24"/>
          <w:szCs w:val="24"/>
        </w:rPr>
        <w:t xml:space="preserve">Оюна </w:t>
      </w:r>
      <w:proofErr w:type="spellStart"/>
      <w:r w:rsidRPr="0017336D">
        <w:rPr>
          <w:rFonts w:ascii="Times New Roman" w:hAnsi="Times New Roman"/>
          <w:b/>
          <w:sz w:val="24"/>
          <w:szCs w:val="24"/>
        </w:rPr>
        <w:t>Ожаан</w:t>
      </w:r>
      <w:proofErr w:type="spellEnd"/>
      <w:r w:rsidRPr="0017336D">
        <w:rPr>
          <w:rFonts w:ascii="Times New Roman" w:hAnsi="Times New Roman"/>
          <w:b/>
          <w:sz w:val="24"/>
          <w:szCs w:val="24"/>
        </w:rPr>
        <w:t xml:space="preserve">-ооловича </w:t>
      </w:r>
      <w:proofErr w:type="spellStart"/>
      <w:r w:rsidRPr="0017336D">
        <w:rPr>
          <w:rFonts w:ascii="Times New Roman" w:hAnsi="Times New Roman"/>
          <w:b/>
          <w:sz w:val="24"/>
          <w:szCs w:val="24"/>
        </w:rPr>
        <w:t>Седен</w:t>
      </w:r>
      <w:proofErr w:type="spellEnd"/>
      <w:r w:rsidRPr="0017336D">
        <w:rPr>
          <w:rFonts w:ascii="Times New Roman" w:hAnsi="Times New Roman"/>
          <w:b/>
          <w:sz w:val="24"/>
          <w:szCs w:val="24"/>
        </w:rPr>
        <w:t>-оола.</w:t>
      </w:r>
    </w:p>
    <w:p w:rsidR="00465985" w:rsidRDefault="00465985" w:rsidP="00E134B6">
      <w:pPr>
        <w:spacing w:after="0" w:line="240" w:lineRule="auto"/>
        <w:ind w:firstLine="567"/>
        <w:jc w:val="both"/>
        <w:rPr>
          <w:rFonts w:ascii="Times New Roman" w:hAnsi="Times New Roman"/>
          <w:b/>
          <w:sz w:val="24"/>
          <w:szCs w:val="24"/>
        </w:rPr>
      </w:pPr>
    </w:p>
    <w:tbl>
      <w:tblPr>
        <w:tblStyle w:val="aff8"/>
        <w:tblW w:w="0" w:type="auto"/>
        <w:tblLook w:val="04A0" w:firstRow="1" w:lastRow="0" w:firstColumn="1" w:lastColumn="0" w:noHBand="0" w:noVBand="1"/>
      </w:tblPr>
      <w:tblGrid>
        <w:gridCol w:w="1064"/>
        <w:gridCol w:w="7339"/>
        <w:gridCol w:w="2414"/>
        <w:gridCol w:w="3686"/>
      </w:tblGrid>
      <w:tr w:rsidR="008D3887" w:rsidTr="00172DD5">
        <w:trPr>
          <w:trHeight w:val="60"/>
        </w:trPr>
        <w:tc>
          <w:tcPr>
            <w:tcW w:w="14503" w:type="dxa"/>
            <w:gridSpan w:val="4"/>
            <w:vAlign w:val="center"/>
            <w:hideMark/>
          </w:tcPr>
          <w:p w:rsidR="008D3887" w:rsidRDefault="008D3887">
            <w:pPr>
              <w:widowControl w:val="0"/>
              <w:autoSpaceDE w:val="0"/>
              <w:autoSpaceDN w:val="0"/>
              <w:adjustRightInd w:val="0"/>
              <w:ind w:right="-20"/>
              <w:jc w:val="center"/>
              <w:rPr>
                <w:rFonts w:ascii="Times New Roman" w:hAnsi="Times New Roman"/>
                <w:bCs/>
                <w:color w:val="000000"/>
                <w:sz w:val="24"/>
                <w:szCs w:val="24"/>
              </w:rPr>
            </w:pPr>
            <w:r w:rsidRPr="00B16AE9">
              <w:rPr>
                <w:rFonts w:ascii="Times New Roman" w:hAnsi="Times New Roman"/>
                <w:b/>
                <w:bCs/>
                <w:color w:val="000000"/>
                <w:sz w:val="28"/>
                <w:szCs w:val="24"/>
              </w:rPr>
              <w:t>Историческое краеведение</w:t>
            </w:r>
          </w:p>
          <w:p w:rsidR="008D3887" w:rsidRDefault="008D3887">
            <w:pPr>
              <w:widowControl w:val="0"/>
              <w:autoSpaceDE w:val="0"/>
              <w:autoSpaceDN w:val="0"/>
              <w:adjustRightInd w:val="0"/>
              <w:ind w:right="-20"/>
              <w:jc w:val="center"/>
              <w:rPr>
                <w:rFonts w:ascii="Times New Roman" w:hAnsi="Times New Roman"/>
                <w:bCs/>
                <w:color w:val="000000"/>
                <w:sz w:val="24"/>
                <w:szCs w:val="24"/>
              </w:rPr>
            </w:pPr>
          </w:p>
          <w:p w:rsidR="008D3887" w:rsidRDefault="008D3887">
            <w:pPr>
              <w:widowControl w:val="0"/>
              <w:autoSpaceDE w:val="0"/>
              <w:autoSpaceDN w:val="0"/>
              <w:adjustRightInd w:val="0"/>
              <w:ind w:right="-20"/>
              <w:jc w:val="center"/>
              <w:rPr>
                <w:rFonts w:ascii="Times New Roman" w:hAnsi="Times New Roman"/>
                <w:bCs/>
                <w:color w:val="000000"/>
                <w:sz w:val="24"/>
                <w:szCs w:val="24"/>
              </w:rPr>
            </w:pPr>
          </w:p>
        </w:tc>
      </w:tr>
      <w:tr w:rsidR="00B16AE9" w:rsidTr="007B5AF7">
        <w:trPr>
          <w:trHeight w:val="60"/>
        </w:trPr>
        <w:tc>
          <w:tcPr>
            <w:tcW w:w="972" w:type="dxa"/>
            <w:vAlign w:val="center"/>
          </w:tcPr>
          <w:p w:rsidR="00B16AE9"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 xml:space="preserve">№ </w:t>
            </w:r>
            <w:proofErr w:type="gramStart"/>
            <w:r>
              <w:rPr>
                <w:rFonts w:ascii="Times New Roman" w:hAnsi="Times New Roman"/>
                <w:bCs/>
                <w:color w:val="000000"/>
                <w:sz w:val="24"/>
                <w:szCs w:val="24"/>
              </w:rPr>
              <w:t>п</w:t>
            </w:r>
            <w:proofErr w:type="gramEnd"/>
            <w:r>
              <w:rPr>
                <w:rFonts w:ascii="Times New Roman" w:hAnsi="Times New Roman"/>
                <w:bCs/>
                <w:color w:val="000000"/>
                <w:sz w:val="24"/>
                <w:szCs w:val="24"/>
              </w:rPr>
              <w:t>/п</w:t>
            </w:r>
          </w:p>
        </w:tc>
        <w:tc>
          <w:tcPr>
            <w:tcW w:w="7808" w:type="dxa"/>
            <w:vAlign w:val="center"/>
          </w:tcPr>
          <w:p w:rsidR="00B16AE9" w:rsidRPr="008D3887" w:rsidRDefault="008D3887" w:rsidP="008D3887">
            <w:pPr>
              <w:widowControl w:val="0"/>
              <w:autoSpaceDE w:val="0"/>
              <w:autoSpaceDN w:val="0"/>
              <w:adjustRightInd w:val="0"/>
              <w:ind w:right="-20"/>
              <w:rPr>
                <w:rFonts w:ascii="Times New Roman" w:hAnsi="Times New Roman"/>
                <w:bCs/>
                <w:color w:val="000000"/>
                <w:sz w:val="24"/>
                <w:szCs w:val="24"/>
              </w:rPr>
            </w:pPr>
            <w:r>
              <w:rPr>
                <w:rFonts w:ascii="Times New Roman" w:hAnsi="Times New Roman"/>
                <w:bCs/>
                <w:color w:val="000000"/>
                <w:sz w:val="24"/>
                <w:szCs w:val="24"/>
              </w:rPr>
              <w:t>Н</w:t>
            </w:r>
            <w:r w:rsidRPr="008D3887">
              <w:rPr>
                <w:rFonts w:ascii="Times New Roman" w:hAnsi="Times New Roman"/>
                <w:bCs/>
                <w:color w:val="000000"/>
                <w:sz w:val="24"/>
                <w:szCs w:val="24"/>
              </w:rPr>
              <w:t>аименование</w:t>
            </w:r>
            <w:r w:rsidRPr="008D3887">
              <w:rPr>
                <w:rFonts w:ascii="Times New Roman" w:hAnsi="Times New Roman"/>
                <w:bCs/>
                <w:color w:val="000000"/>
                <w:sz w:val="28"/>
                <w:szCs w:val="24"/>
              </w:rPr>
              <w:t xml:space="preserve">  </w:t>
            </w:r>
            <w:r>
              <w:rPr>
                <w:rFonts w:ascii="Times New Roman" w:hAnsi="Times New Roman"/>
                <w:bCs/>
                <w:color w:val="000000"/>
                <w:sz w:val="24"/>
                <w:szCs w:val="24"/>
              </w:rPr>
              <w:t>мероприятия</w:t>
            </w:r>
          </w:p>
        </w:tc>
        <w:tc>
          <w:tcPr>
            <w:tcW w:w="2248" w:type="dxa"/>
            <w:vAlign w:val="center"/>
          </w:tcPr>
          <w:p w:rsidR="00B16AE9" w:rsidRDefault="008D3887" w:rsidP="008D3887">
            <w:pPr>
              <w:widowControl w:val="0"/>
              <w:autoSpaceDE w:val="0"/>
              <w:autoSpaceDN w:val="0"/>
              <w:adjustRightInd w:val="0"/>
              <w:ind w:right="-20"/>
              <w:rPr>
                <w:rFonts w:ascii="Times New Roman" w:hAnsi="Times New Roman"/>
                <w:bCs/>
                <w:color w:val="000000"/>
                <w:sz w:val="24"/>
                <w:szCs w:val="24"/>
              </w:rPr>
            </w:pPr>
            <w:r>
              <w:rPr>
                <w:rFonts w:ascii="Times New Roman" w:hAnsi="Times New Roman"/>
                <w:bCs/>
                <w:color w:val="000000"/>
                <w:sz w:val="24"/>
                <w:szCs w:val="24"/>
              </w:rPr>
              <w:t xml:space="preserve">              срок</w:t>
            </w:r>
          </w:p>
        </w:tc>
        <w:tc>
          <w:tcPr>
            <w:tcW w:w="3475" w:type="dxa"/>
            <w:vAlign w:val="center"/>
          </w:tcPr>
          <w:p w:rsidR="00B16AE9" w:rsidRDefault="008D3887" w:rsidP="008D3887">
            <w:pPr>
              <w:widowControl w:val="0"/>
              <w:autoSpaceDE w:val="0"/>
              <w:autoSpaceDN w:val="0"/>
              <w:adjustRightInd w:val="0"/>
              <w:ind w:right="-20"/>
              <w:rPr>
                <w:rFonts w:ascii="Times New Roman" w:hAnsi="Times New Roman"/>
                <w:bCs/>
                <w:color w:val="000000"/>
                <w:sz w:val="24"/>
                <w:szCs w:val="24"/>
              </w:rPr>
            </w:pPr>
            <w:r>
              <w:rPr>
                <w:rFonts w:ascii="Times New Roman" w:hAnsi="Times New Roman"/>
                <w:bCs/>
                <w:color w:val="000000"/>
                <w:sz w:val="24"/>
                <w:szCs w:val="24"/>
              </w:rPr>
              <w:t xml:space="preserve">        исполнитель</w:t>
            </w:r>
          </w:p>
        </w:tc>
      </w:tr>
      <w:tr w:rsidR="00B16AE9" w:rsidTr="007B5AF7">
        <w:trPr>
          <w:trHeight w:val="60"/>
        </w:trPr>
        <w:tc>
          <w:tcPr>
            <w:tcW w:w="972" w:type="dxa"/>
            <w:vAlign w:val="center"/>
          </w:tcPr>
          <w:p w:rsidR="00B16AE9"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w:t>
            </w:r>
          </w:p>
        </w:tc>
        <w:tc>
          <w:tcPr>
            <w:tcW w:w="7808" w:type="dxa"/>
          </w:tcPr>
          <w:p w:rsidR="00B16AE9" w:rsidRDefault="008D3887" w:rsidP="008D3887">
            <w:pPr>
              <w:rPr>
                <w:rFonts w:ascii="Times New Roman" w:eastAsia="Times New Roman" w:hAnsi="Times New Roman"/>
                <w:sz w:val="24"/>
                <w:szCs w:val="24"/>
              </w:rPr>
            </w:pPr>
            <w:r>
              <w:rPr>
                <w:rFonts w:ascii="Times New Roman" w:hAnsi="Times New Roman"/>
                <w:sz w:val="24"/>
                <w:szCs w:val="24"/>
              </w:rPr>
              <w:t xml:space="preserve">Познавательный час  </w:t>
            </w:r>
            <w:r>
              <w:rPr>
                <w:rFonts w:ascii="Times New Roman" w:eastAsia="Times New Roman" w:hAnsi="Times New Roman"/>
                <w:sz w:val="24"/>
                <w:szCs w:val="24"/>
              </w:rPr>
              <w:t>«Давайте Землю украшать, давайте Землю уважать»</w:t>
            </w:r>
            <w:r>
              <w:rPr>
                <w:rFonts w:ascii="Times New Roman" w:hAnsi="Times New Roman"/>
                <w:sz w:val="24"/>
                <w:szCs w:val="24"/>
              </w:rPr>
              <w:t xml:space="preserve"> </w:t>
            </w:r>
            <w:r w:rsidR="00B16AE9">
              <w:rPr>
                <w:rFonts w:ascii="Times New Roman" w:eastAsia="Times New Roman" w:hAnsi="Times New Roman"/>
                <w:sz w:val="24"/>
                <w:szCs w:val="24"/>
              </w:rPr>
              <w:t>18 января – Международный день памятников и исторических мест.</w:t>
            </w:r>
            <w:r w:rsidR="00B16AE9">
              <w:rPr>
                <w:rFonts w:ascii="Times New Roman" w:hAnsi="Times New Roman"/>
                <w:sz w:val="24"/>
                <w:szCs w:val="24"/>
              </w:rPr>
              <w:t xml:space="preserve"> </w:t>
            </w:r>
          </w:p>
        </w:tc>
        <w:tc>
          <w:tcPr>
            <w:tcW w:w="2248" w:type="dxa"/>
          </w:tcPr>
          <w:p w:rsidR="00B16AE9" w:rsidRDefault="00B16AE9" w:rsidP="0028440E">
            <w:pPr>
              <w:ind w:hanging="107"/>
              <w:jc w:val="center"/>
              <w:rPr>
                <w:rFonts w:ascii="Times New Roman" w:eastAsia="Times New Roman" w:hAnsi="Times New Roman"/>
                <w:sz w:val="24"/>
                <w:szCs w:val="24"/>
              </w:rPr>
            </w:pPr>
            <w:r>
              <w:rPr>
                <w:rFonts w:ascii="Times New Roman" w:eastAsia="Times New Roman" w:hAnsi="Times New Roman"/>
                <w:sz w:val="24"/>
                <w:szCs w:val="24"/>
              </w:rPr>
              <w:t>январь</w:t>
            </w:r>
          </w:p>
        </w:tc>
        <w:tc>
          <w:tcPr>
            <w:tcW w:w="3475" w:type="dxa"/>
          </w:tcPr>
          <w:p w:rsidR="00B16AE9" w:rsidRDefault="00B16AE9" w:rsidP="0028440E">
            <w:pPr>
              <w:spacing w:after="45"/>
              <w:jc w:val="center"/>
              <w:rPr>
                <w:rFonts w:ascii="Times New Roman" w:eastAsia="Times New Roman" w:hAnsi="Times New Roman"/>
                <w:sz w:val="24"/>
                <w:szCs w:val="24"/>
              </w:rPr>
            </w:pPr>
            <w:r>
              <w:rPr>
                <w:rFonts w:ascii="Times New Roman" w:eastAsia="Times New Roman" w:hAnsi="Times New Roman"/>
                <w:sz w:val="24"/>
                <w:szCs w:val="24"/>
              </w:rPr>
              <w:t>краеведческий отдел</w:t>
            </w:r>
          </w:p>
        </w:tc>
      </w:tr>
      <w:tr w:rsidR="00B16AE9" w:rsidTr="007B5AF7">
        <w:trPr>
          <w:trHeight w:val="60"/>
        </w:trPr>
        <w:tc>
          <w:tcPr>
            <w:tcW w:w="972" w:type="dxa"/>
            <w:vAlign w:val="center"/>
          </w:tcPr>
          <w:p w:rsidR="00B16AE9"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2</w:t>
            </w:r>
          </w:p>
        </w:tc>
        <w:tc>
          <w:tcPr>
            <w:tcW w:w="7808" w:type="dxa"/>
          </w:tcPr>
          <w:p w:rsidR="00B16AE9" w:rsidRDefault="00B16AE9" w:rsidP="0028440E">
            <w:pPr>
              <w:rPr>
                <w:rFonts w:ascii="Times New Roman" w:hAnsi="Times New Roman"/>
                <w:sz w:val="24"/>
                <w:szCs w:val="24"/>
              </w:rPr>
            </w:pPr>
            <w:r>
              <w:rPr>
                <w:rFonts w:ascii="Times New Roman" w:hAnsi="Times New Roman"/>
                <w:sz w:val="24"/>
                <w:szCs w:val="24"/>
              </w:rPr>
              <w:t>Час этнографии «Звездное небо в мифах и легендах тувинцев»</w:t>
            </w:r>
          </w:p>
        </w:tc>
        <w:tc>
          <w:tcPr>
            <w:tcW w:w="2248" w:type="dxa"/>
          </w:tcPr>
          <w:p w:rsidR="00B16AE9" w:rsidRDefault="00B16AE9" w:rsidP="0028440E">
            <w:pPr>
              <w:jc w:val="center"/>
              <w:rPr>
                <w:rFonts w:ascii="Times New Roman" w:hAnsi="Times New Roman"/>
                <w:sz w:val="24"/>
                <w:szCs w:val="24"/>
              </w:rPr>
            </w:pPr>
            <w:r>
              <w:rPr>
                <w:rFonts w:ascii="Times New Roman" w:hAnsi="Times New Roman"/>
                <w:sz w:val="24"/>
                <w:szCs w:val="24"/>
              </w:rPr>
              <w:t>апрель</w:t>
            </w:r>
          </w:p>
        </w:tc>
        <w:tc>
          <w:tcPr>
            <w:tcW w:w="3475" w:type="dxa"/>
          </w:tcPr>
          <w:p w:rsidR="00B16AE9" w:rsidRDefault="00B16AE9" w:rsidP="0028440E">
            <w:pPr>
              <w:spacing w:after="45"/>
              <w:jc w:val="center"/>
              <w:rPr>
                <w:rFonts w:ascii="Times New Roman" w:eastAsia="Times New Roman" w:hAnsi="Times New Roman"/>
                <w:sz w:val="24"/>
                <w:szCs w:val="24"/>
              </w:rPr>
            </w:pPr>
            <w:r>
              <w:rPr>
                <w:rFonts w:ascii="Times New Roman" w:eastAsia="Times New Roman" w:hAnsi="Times New Roman"/>
                <w:sz w:val="24"/>
                <w:szCs w:val="24"/>
              </w:rPr>
              <w:t>краеведческий отдел</w:t>
            </w:r>
          </w:p>
          <w:p w:rsidR="00B16AE9" w:rsidRDefault="00B16AE9" w:rsidP="0028440E">
            <w:pPr>
              <w:spacing w:after="45"/>
              <w:jc w:val="center"/>
              <w:rPr>
                <w:rFonts w:ascii="Times New Roman" w:eastAsia="Times New Roman" w:hAnsi="Times New Roman"/>
                <w:sz w:val="24"/>
                <w:szCs w:val="24"/>
              </w:rPr>
            </w:pPr>
          </w:p>
        </w:tc>
      </w:tr>
      <w:tr w:rsidR="00B16AE9" w:rsidTr="007B5AF7">
        <w:trPr>
          <w:trHeight w:val="60"/>
        </w:trPr>
        <w:tc>
          <w:tcPr>
            <w:tcW w:w="972" w:type="dxa"/>
            <w:vAlign w:val="center"/>
          </w:tcPr>
          <w:p w:rsidR="00B16AE9"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3</w:t>
            </w:r>
          </w:p>
        </w:tc>
        <w:tc>
          <w:tcPr>
            <w:tcW w:w="7808" w:type="dxa"/>
          </w:tcPr>
          <w:p w:rsidR="00B16AE9" w:rsidRDefault="008D3887" w:rsidP="008D3887">
            <w:pPr>
              <w:jc w:val="both"/>
              <w:rPr>
                <w:rFonts w:ascii="Times New Roman" w:hAnsi="Times New Roman"/>
                <w:sz w:val="24"/>
                <w:szCs w:val="24"/>
              </w:rPr>
            </w:pPr>
            <w:r>
              <w:rPr>
                <w:rFonts w:ascii="Times New Roman" w:hAnsi="Times New Roman"/>
                <w:sz w:val="24"/>
                <w:szCs w:val="24"/>
              </w:rPr>
              <w:t>Тематический час  «Эртемден-</w:t>
            </w:r>
            <w:proofErr w:type="spellStart"/>
            <w:r>
              <w:rPr>
                <w:rFonts w:ascii="Times New Roman" w:hAnsi="Times New Roman"/>
                <w:sz w:val="24"/>
                <w:szCs w:val="24"/>
              </w:rPr>
              <w:t>тоогучу</w:t>
            </w:r>
            <w:proofErr w:type="spellEnd"/>
            <w:r>
              <w:rPr>
                <w:rFonts w:ascii="Times New Roman" w:hAnsi="Times New Roman"/>
                <w:sz w:val="24"/>
                <w:szCs w:val="24"/>
              </w:rPr>
              <w:t xml:space="preserve">». </w:t>
            </w:r>
            <w:r w:rsidR="00B16AE9">
              <w:rPr>
                <w:rFonts w:ascii="Times New Roman" w:hAnsi="Times New Roman"/>
                <w:sz w:val="24"/>
                <w:szCs w:val="24"/>
              </w:rPr>
              <w:t xml:space="preserve">К 85 летию ученого Монгуша </w:t>
            </w:r>
            <w:proofErr w:type="spellStart"/>
            <w:r w:rsidR="00B16AE9">
              <w:rPr>
                <w:rFonts w:ascii="Times New Roman" w:hAnsi="Times New Roman"/>
                <w:sz w:val="24"/>
                <w:szCs w:val="24"/>
              </w:rPr>
              <w:t>Хургул</w:t>
            </w:r>
            <w:proofErr w:type="spellEnd"/>
            <w:r w:rsidR="00B16AE9">
              <w:rPr>
                <w:rFonts w:ascii="Times New Roman" w:hAnsi="Times New Roman"/>
                <w:sz w:val="24"/>
                <w:szCs w:val="24"/>
              </w:rPr>
              <w:t xml:space="preserve">-ооловича Маннай-оола. </w:t>
            </w:r>
          </w:p>
        </w:tc>
        <w:tc>
          <w:tcPr>
            <w:tcW w:w="2248" w:type="dxa"/>
          </w:tcPr>
          <w:p w:rsidR="00B16AE9" w:rsidRDefault="00B16AE9" w:rsidP="0028440E">
            <w:pPr>
              <w:jc w:val="center"/>
              <w:rPr>
                <w:rFonts w:ascii="Times New Roman" w:hAnsi="Times New Roman"/>
                <w:sz w:val="24"/>
                <w:szCs w:val="24"/>
              </w:rPr>
            </w:pPr>
            <w:r>
              <w:rPr>
                <w:rFonts w:ascii="Times New Roman" w:hAnsi="Times New Roman"/>
                <w:sz w:val="24"/>
                <w:szCs w:val="24"/>
              </w:rPr>
              <w:t xml:space="preserve"> апрель</w:t>
            </w:r>
          </w:p>
        </w:tc>
        <w:tc>
          <w:tcPr>
            <w:tcW w:w="3475" w:type="dxa"/>
          </w:tcPr>
          <w:p w:rsidR="00B16AE9" w:rsidRDefault="00B16AE9" w:rsidP="0028440E">
            <w:pPr>
              <w:spacing w:after="45"/>
              <w:jc w:val="center"/>
              <w:rPr>
                <w:rFonts w:ascii="Times New Roman" w:eastAsia="Times New Roman" w:hAnsi="Times New Roman"/>
                <w:sz w:val="24"/>
                <w:szCs w:val="24"/>
              </w:rPr>
            </w:pPr>
            <w:r>
              <w:rPr>
                <w:rFonts w:ascii="Times New Roman" w:eastAsia="Times New Roman" w:hAnsi="Times New Roman"/>
                <w:sz w:val="24"/>
                <w:szCs w:val="24"/>
              </w:rPr>
              <w:t>краеведческий отдел</w:t>
            </w:r>
          </w:p>
        </w:tc>
      </w:tr>
      <w:tr w:rsidR="00B16AE9" w:rsidTr="007B5AF7">
        <w:trPr>
          <w:trHeight w:val="60"/>
        </w:trPr>
        <w:tc>
          <w:tcPr>
            <w:tcW w:w="972" w:type="dxa"/>
            <w:vAlign w:val="center"/>
          </w:tcPr>
          <w:p w:rsidR="00B16AE9"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4</w:t>
            </w:r>
          </w:p>
        </w:tc>
        <w:tc>
          <w:tcPr>
            <w:tcW w:w="7808" w:type="dxa"/>
          </w:tcPr>
          <w:p w:rsidR="00B16AE9" w:rsidRDefault="008D3887" w:rsidP="008D3887">
            <w:pPr>
              <w:jc w:val="both"/>
              <w:rPr>
                <w:rFonts w:ascii="Times New Roman" w:hAnsi="Times New Roman"/>
                <w:sz w:val="24"/>
                <w:szCs w:val="24"/>
              </w:rPr>
            </w:pPr>
            <w:r>
              <w:rPr>
                <w:rFonts w:ascii="Times New Roman" w:hAnsi="Times New Roman"/>
                <w:sz w:val="24"/>
                <w:szCs w:val="24"/>
              </w:rPr>
              <w:t xml:space="preserve">Урок-дискуссия «Бесстрашный танкист из Тувы». </w:t>
            </w:r>
            <w:r w:rsidR="00B16AE9">
              <w:rPr>
                <w:rFonts w:ascii="Times New Roman" w:hAnsi="Times New Roman"/>
                <w:sz w:val="24"/>
                <w:szCs w:val="24"/>
              </w:rPr>
              <w:t xml:space="preserve">К 100-летию Героя Советского Союза </w:t>
            </w:r>
            <w:proofErr w:type="spellStart"/>
            <w:r w:rsidR="00B16AE9">
              <w:rPr>
                <w:rFonts w:ascii="Times New Roman" w:hAnsi="Times New Roman"/>
                <w:sz w:val="24"/>
                <w:szCs w:val="24"/>
              </w:rPr>
              <w:t>Х.Н.Чургуй</w:t>
            </w:r>
            <w:proofErr w:type="spellEnd"/>
            <w:r w:rsidR="00B16AE9">
              <w:rPr>
                <w:rFonts w:ascii="Times New Roman" w:hAnsi="Times New Roman"/>
                <w:sz w:val="24"/>
                <w:szCs w:val="24"/>
              </w:rPr>
              <w:t xml:space="preserve">-оола. </w:t>
            </w:r>
          </w:p>
        </w:tc>
        <w:tc>
          <w:tcPr>
            <w:tcW w:w="2248" w:type="dxa"/>
          </w:tcPr>
          <w:p w:rsidR="00B16AE9" w:rsidRDefault="00B16AE9" w:rsidP="0028440E">
            <w:pPr>
              <w:jc w:val="center"/>
              <w:rPr>
                <w:rFonts w:ascii="Times New Roman" w:hAnsi="Times New Roman"/>
                <w:sz w:val="24"/>
                <w:szCs w:val="24"/>
              </w:rPr>
            </w:pPr>
            <w:r>
              <w:rPr>
                <w:rFonts w:ascii="Times New Roman" w:hAnsi="Times New Roman"/>
                <w:sz w:val="24"/>
                <w:szCs w:val="24"/>
              </w:rPr>
              <w:t xml:space="preserve"> май</w:t>
            </w:r>
          </w:p>
        </w:tc>
        <w:tc>
          <w:tcPr>
            <w:tcW w:w="3475" w:type="dxa"/>
          </w:tcPr>
          <w:p w:rsidR="00B16AE9" w:rsidRDefault="00B16AE9" w:rsidP="0028440E">
            <w:pPr>
              <w:spacing w:after="45"/>
              <w:jc w:val="center"/>
              <w:rPr>
                <w:rFonts w:ascii="Times New Roman" w:eastAsia="Times New Roman" w:hAnsi="Times New Roman"/>
                <w:sz w:val="24"/>
                <w:szCs w:val="24"/>
              </w:rPr>
            </w:pPr>
            <w:r>
              <w:rPr>
                <w:rFonts w:ascii="Times New Roman" w:eastAsia="Times New Roman" w:hAnsi="Times New Roman"/>
                <w:sz w:val="24"/>
                <w:szCs w:val="24"/>
              </w:rPr>
              <w:t>краеведческий отдел</w:t>
            </w:r>
          </w:p>
        </w:tc>
      </w:tr>
      <w:tr w:rsidR="00D97F0B" w:rsidTr="007B5AF7">
        <w:trPr>
          <w:trHeight w:val="60"/>
        </w:trPr>
        <w:tc>
          <w:tcPr>
            <w:tcW w:w="972" w:type="dxa"/>
            <w:vAlign w:val="center"/>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5</w:t>
            </w:r>
          </w:p>
        </w:tc>
        <w:tc>
          <w:tcPr>
            <w:tcW w:w="7808" w:type="dxa"/>
          </w:tcPr>
          <w:p w:rsidR="00D97F0B" w:rsidRPr="0017336D" w:rsidRDefault="00D97F0B" w:rsidP="0028440E">
            <w:pPr>
              <w:jc w:val="both"/>
              <w:rPr>
                <w:rFonts w:ascii="Times New Roman" w:eastAsia="Times New Roman" w:hAnsi="Times New Roman"/>
                <w:sz w:val="24"/>
                <w:szCs w:val="24"/>
              </w:rPr>
            </w:pPr>
            <w:r>
              <w:rPr>
                <w:rFonts w:ascii="Times New Roman" w:hAnsi="Times New Roman"/>
                <w:color w:val="000000" w:themeColor="text1"/>
                <w:sz w:val="24"/>
                <w:szCs w:val="24"/>
              </w:rPr>
              <w:t>Краеведческий урок – памяти  «По улицам героев»</w:t>
            </w:r>
          </w:p>
        </w:tc>
        <w:tc>
          <w:tcPr>
            <w:tcW w:w="2248" w:type="dxa"/>
          </w:tcPr>
          <w:p w:rsidR="00D97F0B" w:rsidRPr="0017336D" w:rsidRDefault="00D97F0B" w:rsidP="0028440E">
            <w:pPr>
              <w:ind w:hanging="107"/>
              <w:jc w:val="center"/>
              <w:rPr>
                <w:rFonts w:ascii="Times New Roman" w:eastAsia="Times New Roman" w:hAnsi="Times New Roman"/>
                <w:sz w:val="24"/>
                <w:szCs w:val="24"/>
              </w:rPr>
            </w:pPr>
            <w:r>
              <w:rPr>
                <w:rFonts w:ascii="Times New Roman" w:eastAsia="Times New Roman" w:hAnsi="Times New Roman"/>
                <w:sz w:val="24"/>
                <w:szCs w:val="24"/>
              </w:rPr>
              <w:t xml:space="preserve">1 сентября </w:t>
            </w:r>
          </w:p>
        </w:tc>
        <w:tc>
          <w:tcPr>
            <w:tcW w:w="3475" w:type="dxa"/>
          </w:tcPr>
          <w:p w:rsidR="00D97F0B" w:rsidRPr="0017336D" w:rsidRDefault="00D97F0B" w:rsidP="0028440E">
            <w:pPr>
              <w:rPr>
                <w:rFonts w:ascii="Times New Roman" w:hAnsi="Times New Roman"/>
                <w:sz w:val="24"/>
                <w:szCs w:val="24"/>
              </w:rPr>
            </w:pPr>
            <w:r>
              <w:rPr>
                <w:rFonts w:ascii="Times New Roman" w:eastAsia="Times New Roman" w:hAnsi="Times New Roman"/>
                <w:sz w:val="24"/>
                <w:szCs w:val="24"/>
              </w:rPr>
              <w:t>ЦДСЧ</w:t>
            </w:r>
            <w:r w:rsidRPr="0017336D">
              <w:rPr>
                <w:rFonts w:ascii="Times New Roman" w:hAnsi="Times New Roman"/>
                <w:bCs/>
                <w:color w:val="000000"/>
                <w:sz w:val="24"/>
                <w:szCs w:val="24"/>
              </w:rPr>
              <w:t xml:space="preserve"> </w:t>
            </w:r>
          </w:p>
        </w:tc>
      </w:tr>
      <w:tr w:rsidR="00D97F0B" w:rsidTr="007B5AF7">
        <w:trPr>
          <w:trHeight w:val="60"/>
        </w:trPr>
        <w:tc>
          <w:tcPr>
            <w:tcW w:w="972" w:type="dxa"/>
            <w:vAlign w:val="center"/>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6</w:t>
            </w:r>
          </w:p>
        </w:tc>
        <w:tc>
          <w:tcPr>
            <w:tcW w:w="7808" w:type="dxa"/>
          </w:tcPr>
          <w:p w:rsidR="00D97F0B" w:rsidRDefault="00D97F0B" w:rsidP="0028440E">
            <w:pPr>
              <w:ind w:left="-817"/>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8D3887">
              <w:rPr>
                <w:rFonts w:ascii="Times New Roman" w:hAnsi="Times New Roman"/>
                <w:color w:val="000000" w:themeColor="text1"/>
                <w:sz w:val="24"/>
                <w:szCs w:val="24"/>
              </w:rPr>
              <w:t>Социокультурная акция  к</w:t>
            </w:r>
            <w:r>
              <w:rPr>
                <w:rFonts w:ascii="Times New Roman" w:hAnsi="Times New Roman"/>
                <w:color w:val="000000" w:themeColor="text1"/>
                <w:sz w:val="24"/>
                <w:szCs w:val="24"/>
              </w:rPr>
              <w:t>о</w:t>
            </w:r>
            <w:r w:rsidR="008D3887">
              <w:rPr>
                <w:rFonts w:ascii="Times New Roman" w:hAnsi="Times New Roman"/>
                <w:color w:val="000000" w:themeColor="text1"/>
                <w:sz w:val="24"/>
                <w:szCs w:val="24"/>
              </w:rPr>
              <w:t xml:space="preserve"> дню города </w:t>
            </w:r>
            <w:r>
              <w:rPr>
                <w:rFonts w:ascii="Times New Roman" w:hAnsi="Times New Roman"/>
                <w:color w:val="000000" w:themeColor="text1"/>
                <w:sz w:val="24"/>
                <w:szCs w:val="24"/>
              </w:rPr>
              <w:t xml:space="preserve">«Добрые пожелания любимому городу». </w:t>
            </w:r>
          </w:p>
          <w:p w:rsidR="00D97F0B" w:rsidRDefault="00D97F0B" w:rsidP="0028440E">
            <w:pPr>
              <w:ind w:left="-817"/>
              <w:rPr>
                <w:rFonts w:ascii="Times New Roman" w:hAnsi="Times New Roman"/>
                <w:color w:val="000000" w:themeColor="text1"/>
                <w:sz w:val="24"/>
                <w:szCs w:val="24"/>
              </w:rPr>
            </w:pPr>
            <w:r>
              <w:rPr>
                <w:rFonts w:ascii="Times New Roman" w:hAnsi="Times New Roman"/>
                <w:color w:val="000000" w:themeColor="text1"/>
                <w:sz w:val="24"/>
                <w:szCs w:val="24"/>
              </w:rPr>
              <w:t xml:space="preserve">акция </w:t>
            </w:r>
          </w:p>
        </w:tc>
        <w:tc>
          <w:tcPr>
            <w:tcW w:w="2248" w:type="dxa"/>
          </w:tcPr>
          <w:p w:rsidR="00D97F0B" w:rsidRDefault="00D97F0B" w:rsidP="0028440E">
            <w:pPr>
              <w:jc w:val="center"/>
              <w:rPr>
                <w:rFonts w:ascii="Times New Roman" w:hAnsi="Times New Roman"/>
                <w:sz w:val="24"/>
                <w:szCs w:val="24"/>
              </w:rPr>
            </w:pPr>
            <w:r>
              <w:rPr>
                <w:rFonts w:ascii="Times New Roman" w:hAnsi="Times New Roman"/>
                <w:sz w:val="24"/>
                <w:szCs w:val="24"/>
              </w:rPr>
              <w:t>сентябрь</w:t>
            </w:r>
          </w:p>
        </w:tc>
        <w:tc>
          <w:tcPr>
            <w:tcW w:w="3475" w:type="dxa"/>
          </w:tcPr>
          <w:p w:rsidR="00D97F0B" w:rsidRDefault="00D97F0B" w:rsidP="0028440E">
            <w:pPr>
              <w:rPr>
                <w:rFonts w:ascii="Times New Roman" w:hAnsi="Times New Roman"/>
                <w:sz w:val="24"/>
                <w:szCs w:val="24"/>
              </w:rPr>
            </w:pPr>
            <w:r>
              <w:rPr>
                <w:rFonts w:ascii="Times New Roman" w:eastAsia="Times New Roman" w:hAnsi="Times New Roman"/>
                <w:sz w:val="24"/>
                <w:szCs w:val="24"/>
              </w:rPr>
              <w:t>краеведческий отдел</w:t>
            </w:r>
          </w:p>
        </w:tc>
      </w:tr>
      <w:tr w:rsidR="00D97F0B" w:rsidTr="007B5AF7">
        <w:trPr>
          <w:trHeight w:val="60"/>
        </w:trPr>
        <w:tc>
          <w:tcPr>
            <w:tcW w:w="972" w:type="dxa"/>
            <w:vAlign w:val="center"/>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7</w:t>
            </w:r>
          </w:p>
        </w:tc>
        <w:tc>
          <w:tcPr>
            <w:tcW w:w="7808" w:type="dxa"/>
          </w:tcPr>
          <w:p w:rsidR="00D97F0B" w:rsidRDefault="00D97F0B" w:rsidP="0028440E">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Игровая программа</w:t>
            </w:r>
            <w:r>
              <w:rPr>
                <w:rFonts w:ascii="Times New Roman" w:hAnsi="Times New Roman"/>
                <w:color w:val="000000" w:themeColor="text1"/>
                <w:sz w:val="24"/>
                <w:szCs w:val="24"/>
              </w:rPr>
              <w:t xml:space="preserve"> знатоков родного края «</w:t>
            </w:r>
            <w:proofErr w:type="gramStart"/>
            <w:r>
              <w:rPr>
                <w:rFonts w:ascii="Times New Roman" w:hAnsi="Times New Roman"/>
                <w:color w:val="000000" w:themeColor="text1"/>
                <w:sz w:val="24"/>
                <w:szCs w:val="24"/>
              </w:rPr>
              <w:t>Город</w:t>
            </w:r>
            <w:proofErr w:type="gramEnd"/>
            <w:r>
              <w:rPr>
                <w:rFonts w:ascii="Times New Roman" w:hAnsi="Times New Roman"/>
                <w:color w:val="000000" w:themeColor="text1"/>
                <w:sz w:val="24"/>
                <w:szCs w:val="24"/>
              </w:rPr>
              <w:t xml:space="preserve">  где  можно как книгу читать».</w:t>
            </w:r>
          </w:p>
        </w:tc>
        <w:tc>
          <w:tcPr>
            <w:tcW w:w="2248" w:type="dxa"/>
          </w:tcPr>
          <w:p w:rsidR="00D97F0B" w:rsidRDefault="00D97F0B" w:rsidP="0028440E">
            <w:pPr>
              <w:jc w:val="center"/>
              <w:rPr>
                <w:rFonts w:ascii="Times New Roman" w:eastAsia="Times New Roman" w:hAnsi="Times New Roman"/>
                <w:sz w:val="24"/>
                <w:szCs w:val="24"/>
              </w:rPr>
            </w:pPr>
            <w:r>
              <w:rPr>
                <w:rFonts w:ascii="Times New Roman" w:eastAsia="Times New Roman" w:hAnsi="Times New Roman"/>
                <w:bCs/>
                <w:sz w:val="24"/>
                <w:szCs w:val="24"/>
              </w:rPr>
              <w:t>15 сентября</w:t>
            </w:r>
          </w:p>
        </w:tc>
        <w:tc>
          <w:tcPr>
            <w:tcW w:w="3475" w:type="dxa"/>
          </w:tcPr>
          <w:p w:rsidR="00D97F0B" w:rsidRDefault="00D97F0B" w:rsidP="0028440E">
            <w:pPr>
              <w:spacing w:after="45"/>
              <w:jc w:val="center"/>
              <w:rPr>
                <w:rFonts w:ascii="Times New Roman" w:eastAsia="Times New Roman" w:hAnsi="Times New Roman"/>
                <w:sz w:val="24"/>
                <w:szCs w:val="24"/>
              </w:rPr>
            </w:pPr>
            <w:r>
              <w:rPr>
                <w:rFonts w:ascii="Times New Roman" w:eastAsia="Times New Roman" w:hAnsi="Times New Roman"/>
                <w:sz w:val="24"/>
                <w:szCs w:val="24"/>
              </w:rPr>
              <w:t>ЦДСЧ</w:t>
            </w:r>
          </w:p>
        </w:tc>
      </w:tr>
      <w:tr w:rsidR="00D97F0B" w:rsidTr="007B5AF7">
        <w:trPr>
          <w:trHeight w:val="60"/>
        </w:trPr>
        <w:tc>
          <w:tcPr>
            <w:tcW w:w="972" w:type="dxa"/>
            <w:vAlign w:val="center"/>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8</w:t>
            </w:r>
          </w:p>
        </w:tc>
        <w:tc>
          <w:tcPr>
            <w:tcW w:w="7808" w:type="dxa"/>
          </w:tcPr>
          <w:p w:rsidR="00D97F0B" w:rsidRDefault="00D97F0B" w:rsidP="0028440E">
            <w:pPr>
              <w:rPr>
                <w:rFonts w:ascii="Times New Roman" w:hAnsi="Times New Roman"/>
                <w:sz w:val="24"/>
                <w:szCs w:val="24"/>
              </w:rPr>
            </w:pPr>
            <w:r>
              <w:rPr>
                <w:rFonts w:ascii="Times New Roman" w:hAnsi="Times New Roman"/>
                <w:sz w:val="24"/>
                <w:szCs w:val="24"/>
              </w:rPr>
              <w:t xml:space="preserve">Краеведческий урок к </w:t>
            </w:r>
            <w:proofErr w:type="spellStart"/>
            <w:r>
              <w:rPr>
                <w:rFonts w:ascii="Times New Roman" w:hAnsi="Times New Roman"/>
                <w:sz w:val="24"/>
                <w:szCs w:val="24"/>
              </w:rPr>
              <w:t>Международномудню</w:t>
            </w:r>
            <w:proofErr w:type="spellEnd"/>
            <w:r>
              <w:rPr>
                <w:rFonts w:ascii="Times New Roman" w:hAnsi="Times New Roman"/>
                <w:sz w:val="24"/>
                <w:szCs w:val="24"/>
              </w:rPr>
              <w:t xml:space="preserve"> чая «Живая нить традиций»</w:t>
            </w:r>
          </w:p>
        </w:tc>
        <w:tc>
          <w:tcPr>
            <w:tcW w:w="2248" w:type="dxa"/>
          </w:tcPr>
          <w:p w:rsidR="00D97F0B" w:rsidRDefault="00D97F0B" w:rsidP="0028440E">
            <w:pPr>
              <w:jc w:val="center"/>
              <w:rPr>
                <w:rFonts w:ascii="Times New Roman" w:hAnsi="Times New Roman"/>
                <w:sz w:val="24"/>
                <w:szCs w:val="24"/>
              </w:rPr>
            </w:pPr>
            <w:r>
              <w:rPr>
                <w:rFonts w:ascii="Times New Roman" w:hAnsi="Times New Roman"/>
                <w:sz w:val="24"/>
                <w:szCs w:val="24"/>
              </w:rPr>
              <w:t>октябрь</w:t>
            </w:r>
          </w:p>
        </w:tc>
        <w:tc>
          <w:tcPr>
            <w:tcW w:w="3475" w:type="dxa"/>
          </w:tcPr>
          <w:p w:rsidR="00D97F0B" w:rsidRDefault="00D97F0B" w:rsidP="0028440E">
            <w:pPr>
              <w:spacing w:after="45"/>
              <w:jc w:val="center"/>
              <w:rPr>
                <w:rFonts w:ascii="Times New Roman" w:eastAsia="Times New Roman" w:hAnsi="Times New Roman"/>
                <w:sz w:val="24"/>
                <w:szCs w:val="24"/>
              </w:rPr>
            </w:pPr>
            <w:r>
              <w:rPr>
                <w:rFonts w:ascii="Times New Roman" w:eastAsia="Times New Roman" w:hAnsi="Times New Roman"/>
                <w:sz w:val="24"/>
                <w:szCs w:val="24"/>
              </w:rPr>
              <w:t>краеведческий отдел</w:t>
            </w:r>
          </w:p>
        </w:tc>
      </w:tr>
      <w:tr w:rsidR="00D97F0B" w:rsidTr="007B5AF7">
        <w:trPr>
          <w:trHeight w:val="60"/>
        </w:trPr>
        <w:tc>
          <w:tcPr>
            <w:tcW w:w="972" w:type="dxa"/>
            <w:vAlign w:val="center"/>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9</w:t>
            </w:r>
          </w:p>
        </w:tc>
        <w:tc>
          <w:tcPr>
            <w:tcW w:w="7808" w:type="dxa"/>
          </w:tcPr>
          <w:p w:rsidR="00D97F0B" w:rsidRDefault="00D97F0B" w:rsidP="0028440E">
            <w:pPr>
              <w:jc w:val="both"/>
              <w:rPr>
                <w:rFonts w:ascii="Times New Roman" w:hAnsi="Times New Roman"/>
                <w:sz w:val="24"/>
                <w:szCs w:val="24"/>
              </w:rPr>
            </w:pPr>
            <w:r>
              <w:rPr>
                <w:rFonts w:ascii="Times New Roman" w:hAnsi="Times New Roman"/>
                <w:sz w:val="24"/>
                <w:szCs w:val="24"/>
              </w:rPr>
              <w:t>Исторический круиз «Листая страницы истории края»</w:t>
            </w:r>
          </w:p>
        </w:tc>
        <w:tc>
          <w:tcPr>
            <w:tcW w:w="2248" w:type="dxa"/>
          </w:tcPr>
          <w:p w:rsidR="00D97F0B" w:rsidRDefault="00D97F0B" w:rsidP="0028440E">
            <w:pPr>
              <w:jc w:val="center"/>
              <w:rPr>
                <w:rFonts w:ascii="Times New Roman" w:hAnsi="Times New Roman"/>
                <w:sz w:val="24"/>
                <w:szCs w:val="24"/>
              </w:rPr>
            </w:pPr>
            <w:r>
              <w:rPr>
                <w:rFonts w:ascii="Times New Roman" w:hAnsi="Times New Roman"/>
                <w:sz w:val="24"/>
                <w:szCs w:val="24"/>
              </w:rPr>
              <w:t>октябрь</w:t>
            </w:r>
          </w:p>
        </w:tc>
        <w:tc>
          <w:tcPr>
            <w:tcW w:w="3475" w:type="dxa"/>
          </w:tcPr>
          <w:p w:rsidR="00D97F0B" w:rsidRDefault="00D97F0B" w:rsidP="0028440E">
            <w:pPr>
              <w:spacing w:after="45"/>
              <w:jc w:val="center"/>
              <w:rPr>
                <w:rFonts w:ascii="Times New Roman" w:eastAsia="Times New Roman" w:hAnsi="Times New Roman"/>
                <w:sz w:val="24"/>
                <w:szCs w:val="24"/>
              </w:rPr>
            </w:pPr>
            <w:r>
              <w:rPr>
                <w:rFonts w:ascii="Times New Roman" w:eastAsia="Times New Roman" w:hAnsi="Times New Roman"/>
                <w:sz w:val="24"/>
                <w:szCs w:val="24"/>
              </w:rPr>
              <w:t>краеведческий отдел</w:t>
            </w:r>
          </w:p>
        </w:tc>
      </w:tr>
      <w:tr w:rsidR="008D3887" w:rsidTr="00172DD5">
        <w:trPr>
          <w:trHeight w:val="60"/>
        </w:trPr>
        <w:tc>
          <w:tcPr>
            <w:tcW w:w="14503" w:type="dxa"/>
            <w:gridSpan w:val="4"/>
            <w:vAlign w:val="center"/>
          </w:tcPr>
          <w:p w:rsidR="008D3887" w:rsidRDefault="008D3887">
            <w:pPr>
              <w:widowControl w:val="0"/>
              <w:autoSpaceDE w:val="0"/>
              <w:autoSpaceDN w:val="0"/>
              <w:adjustRightInd w:val="0"/>
              <w:ind w:right="-20"/>
              <w:jc w:val="center"/>
              <w:rPr>
                <w:rFonts w:ascii="Times New Roman" w:hAnsi="Times New Roman"/>
                <w:bCs/>
                <w:color w:val="000000"/>
                <w:sz w:val="24"/>
                <w:szCs w:val="24"/>
              </w:rPr>
            </w:pPr>
            <w:proofErr w:type="gramStart"/>
            <w:r>
              <w:rPr>
                <w:rFonts w:ascii="Times New Roman" w:hAnsi="Times New Roman"/>
                <w:b/>
                <w:bCs/>
                <w:color w:val="000000"/>
                <w:sz w:val="28"/>
                <w:szCs w:val="24"/>
              </w:rPr>
              <w:t>Литературное</w:t>
            </w:r>
            <w:proofErr w:type="gramEnd"/>
            <w:r>
              <w:rPr>
                <w:rFonts w:ascii="Times New Roman" w:hAnsi="Times New Roman"/>
                <w:b/>
                <w:bCs/>
                <w:color w:val="000000"/>
                <w:sz w:val="28"/>
                <w:szCs w:val="24"/>
              </w:rPr>
              <w:t xml:space="preserve"> краеведения </w:t>
            </w:r>
          </w:p>
        </w:tc>
      </w:tr>
      <w:tr w:rsidR="00D97F0B" w:rsidTr="007B5AF7">
        <w:trPr>
          <w:trHeight w:val="60"/>
        </w:trPr>
        <w:tc>
          <w:tcPr>
            <w:tcW w:w="972" w:type="dxa"/>
            <w:vAlign w:val="center"/>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12</w:t>
            </w:r>
          </w:p>
        </w:tc>
        <w:tc>
          <w:tcPr>
            <w:tcW w:w="7808" w:type="dxa"/>
          </w:tcPr>
          <w:p w:rsidR="00D97F0B" w:rsidRDefault="00D97F0B" w:rsidP="0028440E">
            <w:pPr>
              <w:ind w:hanging="10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Мероприятия проекта «Озеро света Леонида Чадамба» к 100-летию писателя:</w:t>
            </w:r>
          </w:p>
          <w:p w:rsidR="00D97F0B" w:rsidRDefault="00D97F0B" w:rsidP="0028440E">
            <w:pPr>
              <w:ind w:hanging="108"/>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Организация виртуальной  выставки  «Путешествие по книжной Вселенной Чадамба»; </w:t>
            </w:r>
          </w:p>
          <w:p w:rsidR="00D97F0B" w:rsidRDefault="00D97F0B" w:rsidP="0028440E">
            <w:pPr>
              <w:ind w:hanging="10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Конкурс песен на стихи писателя «Я чистым голосом пою» </w:t>
            </w:r>
          </w:p>
          <w:p w:rsidR="00D97F0B" w:rsidRDefault="00D97F0B" w:rsidP="0028440E">
            <w:pPr>
              <w:ind w:hanging="10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 xml:space="preserve">Видеопрезентация о </w:t>
            </w:r>
            <w:proofErr w:type="spellStart"/>
            <w:r>
              <w:rPr>
                <w:rFonts w:ascii="Times New Roman" w:eastAsia="Times New Roman" w:hAnsi="Times New Roman"/>
                <w:color w:val="000000" w:themeColor="text1"/>
                <w:sz w:val="24"/>
                <w:szCs w:val="24"/>
              </w:rPr>
              <w:t>Л.Чадамба</w:t>
            </w:r>
            <w:proofErr w:type="spellEnd"/>
            <w:r>
              <w:rPr>
                <w:rFonts w:ascii="Times New Roman" w:eastAsia="Times New Roman" w:hAnsi="Times New Roman"/>
                <w:color w:val="000000" w:themeColor="text1"/>
                <w:sz w:val="24"/>
                <w:szCs w:val="24"/>
              </w:rPr>
              <w:t xml:space="preserve"> из цикла «Тувинские писатели»;</w:t>
            </w:r>
          </w:p>
          <w:p w:rsidR="00D97F0B" w:rsidRDefault="00D97F0B" w:rsidP="0028440E">
            <w:pPr>
              <w:ind w:hanging="10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Издание биобиблиографического указателя «Сын Тоджи, сын Тувы»; </w:t>
            </w:r>
          </w:p>
          <w:p w:rsidR="00D97F0B" w:rsidRDefault="00D97F0B" w:rsidP="0028440E">
            <w:pPr>
              <w:ind w:hanging="10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Организация и проведение литературного праздника «Озеро света Леонида Чадамба»</w:t>
            </w:r>
          </w:p>
        </w:tc>
        <w:tc>
          <w:tcPr>
            <w:tcW w:w="2248" w:type="dxa"/>
          </w:tcPr>
          <w:p w:rsidR="00D97F0B" w:rsidRDefault="00D97F0B" w:rsidP="0028440E">
            <w:pPr>
              <w:ind w:hanging="107"/>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Март-июнь</w:t>
            </w:r>
          </w:p>
        </w:tc>
        <w:tc>
          <w:tcPr>
            <w:tcW w:w="3475" w:type="dxa"/>
          </w:tcPr>
          <w:p w:rsidR="00D97F0B" w:rsidRDefault="00D97F0B" w:rsidP="0028440E">
            <w:pPr>
              <w:spacing w:after="45"/>
              <w:jc w:val="center"/>
              <w:rPr>
                <w:rFonts w:ascii="Times New Roman" w:eastAsia="Times New Roman" w:hAnsi="Times New Roman"/>
                <w:sz w:val="24"/>
                <w:szCs w:val="24"/>
              </w:rPr>
            </w:pPr>
            <w:r>
              <w:rPr>
                <w:rFonts w:ascii="Times New Roman" w:eastAsia="Times New Roman" w:hAnsi="Times New Roman"/>
                <w:sz w:val="24"/>
                <w:szCs w:val="24"/>
              </w:rPr>
              <w:t>краеведческий отдел</w:t>
            </w:r>
          </w:p>
        </w:tc>
      </w:tr>
      <w:tr w:rsidR="00D97F0B" w:rsidTr="007B5AF7">
        <w:trPr>
          <w:trHeight w:val="60"/>
        </w:trPr>
        <w:tc>
          <w:tcPr>
            <w:tcW w:w="972" w:type="dxa"/>
            <w:vAlign w:val="center"/>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lastRenderedPageBreak/>
              <w:t>13</w:t>
            </w:r>
          </w:p>
        </w:tc>
        <w:tc>
          <w:tcPr>
            <w:tcW w:w="7808" w:type="dxa"/>
          </w:tcPr>
          <w:p w:rsidR="00D97F0B" w:rsidRPr="008134DF" w:rsidRDefault="00D97F0B" w:rsidP="0028440E">
            <w:pPr>
              <w:spacing w:after="45"/>
              <w:rPr>
                <w:rFonts w:ascii="Times New Roman" w:eastAsia="Times New Roman" w:hAnsi="Times New Roman"/>
                <w:b/>
                <w:bCs/>
                <w:sz w:val="24"/>
                <w:szCs w:val="24"/>
              </w:rPr>
            </w:pPr>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Библионавигатор</w:t>
            </w:r>
            <w:proofErr w:type="spellEnd"/>
            <w:r>
              <w:rPr>
                <w:rFonts w:ascii="Times New Roman" w:eastAsia="Times New Roman" w:hAnsi="Times New Roman"/>
                <w:bCs/>
                <w:sz w:val="24"/>
                <w:szCs w:val="24"/>
              </w:rPr>
              <w:t xml:space="preserve"> фоторепортаж по книгам тувинских писателей </w:t>
            </w:r>
            <w:r>
              <w:rPr>
                <w:rFonts w:ascii="Times New Roman" w:eastAsia="Times New Roman" w:hAnsi="Times New Roman"/>
                <w:b/>
                <w:bCs/>
                <w:sz w:val="24"/>
                <w:szCs w:val="24"/>
              </w:rPr>
              <w:t xml:space="preserve">  «Со страниц любимых  книг  родного края»  </w:t>
            </w:r>
            <w:r>
              <w:rPr>
                <w:rFonts w:ascii="Times New Roman" w:eastAsia="Times New Roman" w:hAnsi="Times New Roman"/>
                <w:bCs/>
                <w:sz w:val="24"/>
                <w:szCs w:val="24"/>
              </w:rPr>
              <w:t>на сайт</w:t>
            </w:r>
          </w:p>
        </w:tc>
        <w:tc>
          <w:tcPr>
            <w:tcW w:w="2248" w:type="dxa"/>
          </w:tcPr>
          <w:p w:rsidR="00D97F0B" w:rsidRDefault="00D97F0B" w:rsidP="0028440E">
            <w:pPr>
              <w:jc w:val="center"/>
              <w:rPr>
                <w:rFonts w:ascii="Times New Roman" w:eastAsia="Times New Roman" w:hAnsi="Times New Roman"/>
                <w:bCs/>
                <w:sz w:val="24"/>
                <w:szCs w:val="24"/>
              </w:rPr>
            </w:pPr>
            <w:r>
              <w:rPr>
                <w:rFonts w:ascii="Times New Roman" w:eastAsia="Times New Roman" w:hAnsi="Times New Roman"/>
                <w:bCs/>
                <w:sz w:val="24"/>
                <w:szCs w:val="24"/>
              </w:rPr>
              <w:t>В теч.  года</w:t>
            </w:r>
          </w:p>
        </w:tc>
        <w:tc>
          <w:tcPr>
            <w:tcW w:w="3475" w:type="dxa"/>
          </w:tcPr>
          <w:p w:rsidR="00D97F0B" w:rsidRDefault="00D97F0B" w:rsidP="0028440E">
            <w:pPr>
              <w:spacing w:after="45"/>
              <w:jc w:val="center"/>
              <w:rPr>
                <w:rFonts w:ascii="Times New Roman" w:eastAsia="Times New Roman" w:hAnsi="Times New Roman"/>
                <w:sz w:val="24"/>
                <w:szCs w:val="24"/>
              </w:rPr>
            </w:pPr>
            <w:r>
              <w:rPr>
                <w:rFonts w:ascii="Times New Roman" w:eastAsia="Times New Roman" w:hAnsi="Times New Roman"/>
                <w:sz w:val="24"/>
                <w:szCs w:val="24"/>
              </w:rPr>
              <w:t xml:space="preserve">ЦДСЧ </w:t>
            </w:r>
          </w:p>
          <w:p w:rsidR="00D97F0B" w:rsidRDefault="00D97F0B" w:rsidP="0028440E">
            <w:pPr>
              <w:spacing w:after="45"/>
              <w:jc w:val="center"/>
              <w:rPr>
                <w:rFonts w:ascii="Times New Roman" w:eastAsia="Times New Roman" w:hAnsi="Times New Roman"/>
                <w:sz w:val="24"/>
                <w:szCs w:val="24"/>
              </w:rPr>
            </w:pPr>
          </w:p>
        </w:tc>
      </w:tr>
      <w:tr w:rsidR="00D97F0B" w:rsidTr="007B5AF7">
        <w:trPr>
          <w:trHeight w:val="60"/>
        </w:trPr>
        <w:tc>
          <w:tcPr>
            <w:tcW w:w="972" w:type="dxa"/>
            <w:vAlign w:val="center"/>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14</w:t>
            </w:r>
          </w:p>
        </w:tc>
        <w:tc>
          <w:tcPr>
            <w:tcW w:w="7808" w:type="dxa"/>
          </w:tcPr>
          <w:p w:rsidR="00D97F0B" w:rsidRDefault="008D3887" w:rsidP="008D3887">
            <w:pPr>
              <w:ind w:hanging="108"/>
              <w:rPr>
                <w:rFonts w:ascii="Times New Roman" w:eastAsia="Times New Roman" w:hAnsi="Times New Roman"/>
                <w:sz w:val="24"/>
                <w:szCs w:val="24"/>
              </w:rPr>
            </w:pPr>
            <w:r>
              <w:rPr>
                <w:rFonts w:ascii="Times New Roman" w:eastAsia="Times New Roman" w:hAnsi="Times New Roman"/>
                <w:sz w:val="24"/>
                <w:szCs w:val="24"/>
              </w:rPr>
              <w:t xml:space="preserve">Поэтический салон: </w:t>
            </w:r>
            <w:r w:rsidR="00D97F0B">
              <w:rPr>
                <w:rFonts w:ascii="Times New Roman" w:eastAsia="Times New Roman" w:hAnsi="Times New Roman"/>
                <w:sz w:val="24"/>
                <w:szCs w:val="24"/>
              </w:rPr>
              <w:t>«Наш край родной в стихах и прозе» (кружок)</w:t>
            </w:r>
          </w:p>
        </w:tc>
        <w:tc>
          <w:tcPr>
            <w:tcW w:w="2248" w:type="dxa"/>
          </w:tcPr>
          <w:p w:rsidR="00D97F0B" w:rsidRDefault="00D97F0B" w:rsidP="0028440E">
            <w:pPr>
              <w:ind w:hanging="107"/>
              <w:jc w:val="center"/>
              <w:rPr>
                <w:rFonts w:ascii="Times New Roman" w:eastAsia="Times New Roman" w:hAnsi="Times New Roman"/>
                <w:sz w:val="24"/>
                <w:szCs w:val="24"/>
              </w:rPr>
            </w:pPr>
            <w:r>
              <w:rPr>
                <w:rFonts w:ascii="Times New Roman" w:eastAsia="Times New Roman" w:hAnsi="Times New Roman"/>
                <w:sz w:val="24"/>
                <w:szCs w:val="24"/>
              </w:rPr>
              <w:t>март</w:t>
            </w:r>
          </w:p>
        </w:tc>
        <w:tc>
          <w:tcPr>
            <w:tcW w:w="3475" w:type="dxa"/>
          </w:tcPr>
          <w:p w:rsidR="00D97F0B" w:rsidRDefault="00D97F0B" w:rsidP="0028440E">
            <w:pPr>
              <w:spacing w:after="45"/>
              <w:jc w:val="center"/>
              <w:rPr>
                <w:rFonts w:ascii="Times New Roman" w:eastAsia="Times New Roman" w:hAnsi="Times New Roman"/>
                <w:sz w:val="24"/>
                <w:szCs w:val="24"/>
              </w:rPr>
            </w:pPr>
            <w:r>
              <w:rPr>
                <w:rFonts w:ascii="Times New Roman" w:eastAsia="Times New Roman" w:hAnsi="Times New Roman"/>
                <w:sz w:val="24"/>
                <w:szCs w:val="24"/>
              </w:rPr>
              <w:t>краеведческий отдел</w:t>
            </w:r>
          </w:p>
          <w:p w:rsidR="00D97F0B" w:rsidRDefault="00D97F0B" w:rsidP="0028440E">
            <w:pPr>
              <w:spacing w:after="45"/>
              <w:jc w:val="center"/>
              <w:rPr>
                <w:rFonts w:ascii="Times New Roman" w:eastAsia="Times New Roman" w:hAnsi="Times New Roman"/>
                <w:sz w:val="24"/>
                <w:szCs w:val="24"/>
              </w:rPr>
            </w:pPr>
          </w:p>
        </w:tc>
      </w:tr>
      <w:tr w:rsidR="00D97F0B" w:rsidTr="007B5AF7">
        <w:trPr>
          <w:trHeight w:val="60"/>
        </w:trPr>
        <w:tc>
          <w:tcPr>
            <w:tcW w:w="972" w:type="dxa"/>
            <w:vAlign w:val="center"/>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15</w:t>
            </w:r>
          </w:p>
        </w:tc>
        <w:tc>
          <w:tcPr>
            <w:tcW w:w="7808" w:type="dxa"/>
          </w:tcPr>
          <w:p w:rsidR="00D97F0B" w:rsidRDefault="008D3887" w:rsidP="008D3887">
            <w:pPr>
              <w:ind w:hanging="108"/>
              <w:rPr>
                <w:rFonts w:ascii="Times New Roman" w:eastAsia="Times New Roman" w:hAnsi="Times New Roman"/>
                <w:sz w:val="24"/>
                <w:szCs w:val="24"/>
              </w:rPr>
            </w:pPr>
            <w:r>
              <w:rPr>
                <w:rFonts w:ascii="Times New Roman" w:eastAsia="Times New Roman" w:hAnsi="Times New Roman"/>
                <w:sz w:val="24"/>
                <w:szCs w:val="24"/>
              </w:rPr>
              <w:t>Час поэзии «И был бы ливнем мой новый стих…» к</w:t>
            </w:r>
            <w:r w:rsidR="00D97F0B">
              <w:rPr>
                <w:rFonts w:ascii="Times New Roman" w:eastAsia="Times New Roman" w:hAnsi="Times New Roman"/>
                <w:sz w:val="24"/>
                <w:szCs w:val="24"/>
              </w:rPr>
              <w:t xml:space="preserve"> 60-летию писателя Н.Ш. Куулара. </w:t>
            </w:r>
          </w:p>
        </w:tc>
        <w:tc>
          <w:tcPr>
            <w:tcW w:w="2248" w:type="dxa"/>
          </w:tcPr>
          <w:p w:rsidR="00D97F0B" w:rsidRDefault="00D97F0B" w:rsidP="0028440E">
            <w:pPr>
              <w:ind w:hanging="107"/>
              <w:jc w:val="center"/>
              <w:rPr>
                <w:rFonts w:ascii="Times New Roman" w:eastAsia="Times New Roman" w:hAnsi="Times New Roman"/>
                <w:sz w:val="24"/>
                <w:szCs w:val="24"/>
              </w:rPr>
            </w:pPr>
            <w:r>
              <w:rPr>
                <w:rFonts w:ascii="Times New Roman" w:eastAsia="Times New Roman" w:hAnsi="Times New Roman"/>
                <w:sz w:val="24"/>
                <w:szCs w:val="24"/>
              </w:rPr>
              <w:t xml:space="preserve">Апрель </w:t>
            </w:r>
          </w:p>
        </w:tc>
        <w:tc>
          <w:tcPr>
            <w:tcW w:w="3475" w:type="dxa"/>
          </w:tcPr>
          <w:p w:rsidR="00D97F0B" w:rsidRDefault="00D97F0B" w:rsidP="0028440E">
            <w:pPr>
              <w:spacing w:after="45"/>
              <w:jc w:val="center"/>
              <w:rPr>
                <w:rFonts w:ascii="Times New Roman" w:eastAsia="Times New Roman" w:hAnsi="Times New Roman"/>
                <w:sz w:val="24"/>
                <w:szCs w:val="24"/>
              </w:rPr>
            </w:pPr>
            <w:r>
              <w:rPr>
                <w:rFonts w:ascii="Times New Roman" w:eastAsia="Times New Roman" w:hAnsi="Times New Roman"/>
                <w:sz w:val="24"/>
                <w:szCs w:val="24"/>
              </w:rPr>
              <w:t>краеведческий отдел</w:t>
            </w:r>
          </w:p>
        </w:tc>
      </w:tr>
      <w:tr w:rsidR="00D97F0B" w:rsidTr="007B5AF7">
        <w:trPr>
          <w:trHeight w:val="60"/>
        </w:trPr>
        <w:tc>
          <w:tcPr>
            <w:tcW w:w="972" w:type="dxa"/>
            <w:vAlign w:val="center"/>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16</w:t>
            </w:r>
          </w:p>
        </w:tc>
        <w:tc>
          <w:tcPr>
            <w:tcW w:w="7808" w:type="dxa"/>
          </w:tcPr>
          <w:p w:rsidR="00D97F0B" w:rsidRDefault="008D3887" w:rsidP="0028440E">
            <w:pPr>
              <w:ind w:hanging="108"/>
              <w:rPr>
                <w:rFonts w:ascii="Times New Roman" w:eastAsia="Times New Roman" w:hAnsi="Times New Roman"/>
                <w:sz w:val="24"/>
                <w:szCs w:val="24"/>
              </w:rPr>
            </w:pPr>
            <w:r>
              <w:rPr>
                <w:rFonts w:ascii="Times New Roman" w:eastAsia="Times New Roman" w:hAnsi="Times New Roman"/>
                <w:sz w:val="24"/>
                <w:szCs w:val="24"/>
              </w:rPr>
              <w:t xml:space="preserve">Творческий портрет «Всегда была </w:t>
            </w:r>
            <w:proofErr w:type="gramStart"/>
            <w:r>
              <w:rPr>
                <w:rFonts w:ascii="Times New Roman" w:eastAsia="Times New Roman" w:hAnsi="Times New Roman"/>
                <w:sz w:val="24"/>
                <w:szCs w:val="24"/>
              </w:rPr>
              <w:t>любопытна до людей</w:t>
            </w:r>
            <w:proofErr w:type="gramEnd"/>
            <w:r>
              <w:rPr>
                <w:rFonts w:ascii="Times New Roman" w:eastAsia="Times New Roman" w:hAnsi="Times New Roman"/>
                <w:sz w:val="24"/>
                <w:szCs w:val="24"/>
              </w:rPr>
              <w:t>…»  к</w:t>
            </w:r>
            <w:r w:rsidR="00D97F0B">
              <w:rPr>
                <w:rFonts w:ascii="Times New Roman" w:eastAsia="Times New Roman" w:hAnsi="Times New Roman"/>
                <w:sz w:val="24"/>
                <w:szCs w:val="24"/>
              </w:rPr>
              <w:t xml:space="preserve"> 85-летию М.А. Хадаханэ. </w:t>
            </w:r>
          </w:p>
          <w:p w:rsidR="00D97F0B" w:rsidRDefault="00D97F0B" w:rsidP="0028440E">
            <w:pPr>
              <w:ind w:hanging="108"/>
              <w:rPr>
                <w:rFonts w:ascii="Times New Roman" w:eastAsia="Times New Roman" w:hAnsi="Times New Roman"/>
                <w:sz w:val="24"/>
                <w:szCs w:val="24"/>
              </w:rPr>
            </w:pPr>
            <w:r>
              <w:rPr>
                <w:rFonts w:ascii="Times New Roman" w:eastAsia="Times New Roman" w:hAnsi="Times New Roman"/>
                <w:sz w:val="24"/>
                <w:szCs w:val="24"/>
              </w:rPr>
              <w:t>Кн. выставка-портрет ««Муза с берегов Байкала»</w:t>
            </w:r>
          </w:p>
        </w:tc>
        <w:tc>
          <w:tcPr>
            <w:tcW w:w="2248" w:type="dxa"/>
          </w:tcPr>
          <w:p w:rsidR="00D97F0B" w:rsidRDefault="00D97F0B" w:rsidP="0028440E">
            <w:pPr>
              <w:ind w:hanging="107"/>
              <w:jc w:val="center"/>
              <w:rPr>
                <w:rFonts w:ascii="Times New Roman" w:eastAsia="Times New Roman" w:hAnsi="Times New Roman"/>
                <w:sz w:val="24"/>
                <w:szCs w:val="24"/>
              </w:rPr>
            </w:pPr>
            <w:r>
              <w:rPr>
                <w:rFonts w:ascii="Times New Roman" w:eastAsia="Times New Roman" w:hAnsi="Times New Roman"/>
                <w:sz w:val="24"/>
                <w:szCs w:val="24"/>
              </w:rPr>
              <w:t xml:space="preserve"> июнь</w:t>
            </w:r>
          </w:p>
        </w:tc>
        <w:tc>
          <w:tcPr>
            <w:tcW w:w="3475" w:type="dxa"/>
          </w:tcPr>
          <w:p w:rsidR="00D97F0B" w:rsidRDefault="00D97F0B" w:rsidP="0028440E">
            <w:pPr>
              <w:spacing w:after="45"/>
              <w:jc w:val="center"/>
              <w:rPr>
                <w:rFonts w:ascii="Times New Roman" w:eastAsia="Times New Roman" w:hAnsi="Times New Roman"/>
                <w:sz w:val="24"/>
                <w:szCs w:val="24"/>
              </w:rPr>
            </w:pPr>
            <w:r>
              <w:rPr>
                <w:rFonts w:ascii="Times New Roman" w:eastAsia="Times New Roman" w:hAnsi="Times New Roman"/>
                <w:sz w:val="24"/>
                <w:szCs w:val="24"/>
              </w:rPr>
              <w:t>краеведческий отдел</w:t>
            </w:r>
          </w:p>
        </w:tc>
      </w:tr>
      <w:tr w:rsidR="00D97F0B" w:rsidTr="007B5AF7">
        <w:trPr>
          <w:trHeight w:val="60"/>
        </w:trPr>
        <w:tc>
          <w:tcPr>
            <w:tcW w:w="972" w:type="dxa"/>
            <w:vAlign w:val="center"/>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17</w:t>
            </w:r>
          </w:p>
        </w:tc>
        <w:tc>
          <w:tcPr>
            <w:tcW w:w="7808" w:type="dxa"/>
          </w:tcPr>
          <w:p w:rsidR="00D97F0B" w:rsidRDefault="008D3887" w:rsidP="008D3887">
            <w:pPr>
              <w:jc w:val="both"/>
              <w:rPr>
                <w:rFonts w:ascii="Times New Roman" w:hAnsi="Times New Roman"/>
                <w:sz w:val="24"/>
                <w:szCs w:val="24"/>
              </w:rPr>
            </w:pPr>
            <w:r>
              <w:rPr>
                <w:rFonts w:ascii="Times New Roman" w:hAnsi="Times New Roman"/>
                <w:sz w:val="24"/>
                <w:szCs w:val="24"/>
              </w:rPr>
              <w:t>Краеведческий перекресток «Шыянам…» к</w:t>
            </w:r>
            <w:r w:rsidR="00D97F0B">
              <w:rPr>
                <w:rFonts w:ascii="Times New Roman" w:hAnsi="Times New Roman"/>
                <w:sz w:val="24"/>
                <w:szCs w:val="24"/>
              </w:rPr>
              <w:t xml:space="preserve"> 80-летию выхода 1-го сборника тувинских народных сказок.  </w:t>
            </w:r>
          </w:p>
        </w:tc>
        <w:tc>
          <w:tcPr>
            <w:tcW w:w="2248" w:type="dxa"/>
          </w:tcPr>
          <w:p w:rsidR="00D97F0B" w:rsidRDefault="00D97F0B" w:rsidP="0028440E">
            <w:pPr>
              <w:jc w:val="center"/>
              <w:rPr>
                <w:rFonts w:ascii="Times New Roman" w:hAnsi="Times New Roman"/>
                <w:sz w:val="24"/>
                <w:szCs w:val="24"/>
              </w:rPr>
            </w:pPr>
            <w:r>
              <w:rPr>
                <w:rFonts w:ascii="Times New Roman" w:hAnsi="Times New Roman"/>
                <w:sz w:val="24"/>
                <w:szCs w:val="24"/>
              </w:rPr>
              <w:t>июнь</w:t>
            </w:r>
          </w:p>
        </w:tc>
        <w:tc>
          <w:tcPr>
            <w:tcW w:w="3475" w:type="dxa"/>
          </w:tcPr>
          <w:p w:rsidR="00D97F0B" w:rsidRDefault="00D97F0B" w:rsidP="0028440E">
            <w:pPr>
              <w:spacing w:after="45"/>
              <w:jc w:val="center"/>
              <w:rPr>
                <w:rFonts w:ascii="Times New Roman" w:eastAsia="Times New Roman" w:hAnsi="Times New Roman"/>
                <w:sz w:val="24"/>
                <w:szCs w:val="24"/>
              </w:rPr>
            </w:pPr>
            <w:r>
              <w:rPr>
                <w:rFonts w:ascii="Times New Roman" w:eastAsia="Times New Roman" w:hAnsi="Times New Roman"/>
                <w:sz w:val="24"/>
                <w:szCs w:val="24"/>
              </w:rPr>
              <w:t>краеведческий отдел</w:t>
            </w:r>
          </w:p>
          <w:p w:rsidR="00D97F0B" w:rsidRDefault="00D97F0B" w:rsidP="0028440E">
            <w:pPr>
              <w:spacing w:after="45"/>
              <w:jc w:val="center"/>
              <w:rPr>
                <w:rFonts w:ascii="Times New Roman" w:eastAsia="Times New Roman" w:hAnsi="Times New Roman"/>
                <w:sz w:val="24"/>
                <w:szCs w:val="24"/>
              </w:rPr>
            </w:pPr>
          </w:p>
        </w:tc>
      </w:tr>
      <w:tr w:rsidR="00D97F0B" w:rsidTr="007B5AF7">
        <w:trPr>
          <w:trHeight w:val="60"/>
        </w:trPr>
        <w:tc>
          <w:tcPr>
            <w:tcW w:w="972" w:type="dxa"/>
            <w:vAlign w:val="center"/>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18</w:t>
            </w:r>
          </w:p>
        </w:tc>
        <w:tc>
          <w:tcPr>
            <w:tcW w:w="7808" w:type="dxa"/>
          </w:tcPr>
          <w:p w:rsidR="00D97F0B" w:rsidRDefault="008D3887" w:rsidP="008D3887">
            <w:pPr>
              <w:spacing w:after="45"/>
              <w:ind w:hanging="109"/>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Выставка-обзор  «Мени Пушкин </w:t>
            </w:r>
            <w:proofErr w:type="spellStart"/>
            <w:r>
              <w:rPr>
                <w:rFonts w:ascii="Times New Roman" w:eastAsia="Times New Roman" w:hAnsi="Times New Roman"/>
                <w:color w:val="000000" w:themeColor="text1"/>
                <w:sz w:val="24"/>
                <w:szCs w:val="24"/>
              </w:rPr>
              <w:t>ырга</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баштаан</w:t>
            </w:r>
            <w:proofErr w:type="spellEnd"/>
            <w:r>
              <w:rPr>
                <w:rFonts w:ascii="Times New Roman" w:eastAsia="Times New Roman" w:hAnsi="Times New Roman"/>
                <w:color w:val="000000" w:themeColor="text1"/>
                <w:sz w:val="24"/>
                <w:szCs w:val="24"/>
              </w:rPr>
              <w:t>…» к</w:t>
            </w:r>
            <w:r w:rsidR="00D97F0B">
              <w:rPr>
                <w:rFonts w:ascii="Times New Roman" w:eastAsia="Times New Roman" w:hAnsi="Times New Roman"/>
                <w:color w:val="000000" w:themeColor="text1"/>
                <w:sz w:val="24"/>
                <w:szCs w:val="24"/>
              </w:rPr>
              <w:t xml:space="preserve"> 105 –летию писателя Сергея </w:t>
            </w:r>
            <w:proofErr w:type="spellStart"/>
            <w:r w:rsidR="00D97F0B">
              <w:rPr>
                <w:rFonts w:ascii="Times New Roman" w:eastAsia="Times New Roman" w:hAnsi="Times New Roman"/>
                <w:color w:val="000000" w:themeColor="text1"/>
                <w:sz w:val="24"/>
                <w:szCs w:val="24"/>
              </w:rPr>
              <w:t>Бакизовича</w:t>
            </w:r>
            <w:proofErr w:type="spellEnd"/>
            <w:r w:rsidR="00D97F0B">
              <w:rPr>
                <w:rFonts w:ascii="Times New Roman" w:eastAsia="Times New Roman" w:hAnsi="Times New Roman"/>
                <w:color w:val="000000" w:themeColor="text1"/>
                <w:sz w:val="24"/>
                <w:szCs w:val="24"/>
              </w:rPr>
              <w:t xml:space="preserve"> Пюрбю. </w:t>
            </w:r>
          </w:p>
        </w:tc>
        <w:tc>
          <w:tcPr>
            <w:tcW w:w="2248" w:type="dxa"/>
          </w:tcPr>
          <w:p w:rsidR="00D97F0B" w:rsidRDefault="00D97F0B" w:rsidP="0028440E">
            <w:pPr>
              <w:spacing w:after="45"/>
              <w:jc w:val="center"/>
              <w:rPr>
                <w:rFonts w:ascii="Times New Roman" w:eastAsia="Times New Roman" w:hAnsi="Times New Roman"/>
                <w:sz w:val="24"/>
                <w:szCs w:val="24"/>
              </w:rPr>
            </w:pPr>
            <w:r>
              <w:rPr>
                <w:rFonts w:ascii="Times New Roman" w:eastAsia="Times New Roman" w:hAnsi="Times New Roman"/>
                <w:bCs/>
                <w:sz w:val="24"/>
                <w:szCs w:val="24"/>
              </w:rPr>
              <w:t>7 сентября</w:t>
            </w:r>
          </w:p>
        </w:tc>
        <w:tc>
          <w:tcPr>
            <w:tcW w:w="3475" w:type="dxa"/>
          </w:tcPr>
          <w:p w:rsidR="00D97F0B" w:rsidRDefault="00D97F0B" w:rsidP="0028440E">
            <w:pPr>
              <w:spacing w:after="45"/>
              <w:jc w:val="center"/>
              <w:rPr>
                <w:rFonts w:ascii="Times New Roman" w:eastAsia="Times New Roman" w:hAnsi="Times New Roman"/>
                <w:sz w:val="24"/>
                <w:szCs w:val="24"/>
              </w:rPr>
            </w:pPr>
            <w:r w:rsidRPr="0017336D">
              <w:rPr>
                <w:rFonts w:ascii="Times New Roman" w:hAnsi="Times New Roman"/>
                <w:bCs/>
                <w:color w:val="000000"/>
                <w:sz w:val="24"/>
                <w:szCs w:val="24"/>
              </w:rPr>
              <w:t>Краеведческий отдел</w:t>
            </w:r>
          </w:p>
        </w:tc>
      </w:tr>
      <w:tr w:rsidR="00D97F0B" w:rsidTr="007B5AF7">
        <w:trPr>
          <w:trHeight w:val="60"/>
        </w:trPr>
        <w:tc>
          <w:tcPr>
            <w:tcW w:w="972" w:type="dxa"/>
            <w:vAlign w:val="center"/>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19</w:t>
            </w:r>
          </w:p>
        </w:tc>
        <w:tc>
          <w:tcPr>
            <w:tcW w:w="7808" w:type="dxa"/>
          </w:tcPr>
          <w:p w:rsidR="00D97F0B" w:rsidRDefault="008D3887" w:rsidP="008D3887">
            <w:pPr>
              <w:ind w:hanging="10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Квест-игра  «Саая </w:t>
            </w:r>
            <w:proofErr w:type="spellStart"/>
            <w:r>
              <w:rPr>
                <w:rFonts w:ascii="Times New Roman" w:eastAsia="Times New Roman" w:hAnsi="Times New Roman"/>
                <w:color w:val="000000" w:themeColor="text1"/>
                <w:sz w:val="24"/>
                <w:szCs w:val="24"/>
              </w:rPr>
              <w:t>Таспайнын</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чаптанчыг</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амытаннары</w:t>
            </w:r>
            <w:proofErr w:type="spellEnd"/>
            <w:r>
              <w:rPr>
                <w:rFonts w:ascii="Times New Roman" w:eastAsia="Times New Roman" w:hAnsi="Times New Roman"/>
                <w:color w:val="000000" w:themeColor="text1"/>
                <w:sz w:val="24"/>
                <w:szCs w:val="24"/>
              </w:rPr>
              <w:t>» (</w:t>
            </w:r>
            <w:proofErr w:type="spellStart"/>
            <w:r>
              <w:rPr>
                <w:rFonts w:ascii="Times New Roman" w:eastAsia="Times New Roman" w:hAnsi="Times New Roman"/>
                <w:color w:val="000000" w:themeColor="text1"/>
                <w:sz w:val="24"/>
                <w:szCs w:val="24"/>
              </w:rPr>
              <w:t>уругларга</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чогаалы</w:t>
            </w:r>
            <w:proofErr w:type="spellEnd"/>
            <w:proofErr w:type="gramStart"/>
            <w:r>
              <w:rPr>
                <w:rFonts w:ascii="Times New Roman" w:eastAsia="Times New Roman" w:hAnsi="Times New Roman"/>
                <w:color w:val="000000" w:themeColor="text1"/>
                <w:sz w:val="24"/>
                <w:szCs w:val="24"/>
              </w:rPr>
              <w:t xml:space="preserve"> )</w:t>
            </w:r>
            <w:proofErr w:type="gramEnd"/>
            <w:r>
              <w:rPr>
                <w:rFonts w:ascii="Times New Roman" w:eastAsia="Times New Roman" w:hAnsi="Times New Roman"/>
                <w:color w:val="000000" w:themeColor="text1"/>
                <w:sz w:val="24"/>
                <w:szCs w:val="24"/>
              </w:rPr>
              <w:t xml:space="preserve"> к</w:t>
            </w:r>
            <w:r w:rsidR="00D97F0B">
              <w:rPr>
                <w:rFonts w:ascii="Times New Roman" w:eastAsia="Times New Roman" w:hAnsi="Times New Roman"/>
                <w:color w:val="000000" w:themeColor="text1"/>
                <w:sz w:val="24"/>
                <w:szCs w:val="24"/>
              </w:rPr>
              <w:t xml:space="preserve"> 85 летию Саая Одербеевича Таспая, детского писателя, поэта.</w:t>
            </w:r>
          </w:p>
        </w:tc>
        <w:tc>
          <w:tcPr>
            <w:tcW w:w="2248" w:type="dxa"/>
          </w:tcPr>
          <w:p w:rsidR="00D97F0B" w:rsidRDefault="00D97F0B" w:rsidP="0028440E">
            <w:pPr>
              <w:ind w:hanging="107"/>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10 сентябрь</w:t>
            </w:r>
          </w:p>
        </w:tc>
        <w:tc>
          <w:tcPr>
            <w:tcW w:w="3475" w:type="dxa"/>
          </w:tcPr>
          <w:p w:rsidR="00D97F0B" w:rsidRDefault="00D97F0B" w:rsidP="0028440E">
            <w:pPr>
              <w:rPr>
                <w:rFonts w:ascii="Times New Roman" w:hAnsi="Times New Roman"/>
                <w:sz w:val="24"/>
                <w:szCs w:val="24"/>
              </w:rPr>
            </w:pPr>
            <w:r>
              <w:rPr>
                <w:rFonts w:ascii="Times New Roman" w:eastAsia="Times New Roman" w:hAnsi="Times New Roman"/>
                <w:sz w:val="24"/>
                <w:szCs w:val="24"/>
              </w:rPr>
              <w:t>краеведческий отдел</w:t>
            </w:r>
          </w:p>
        </w:tc>
      </w:tr>
      <w:tr w:rsidR="00D97F0B" w:rsidTr="007B5AF7">
        <w:trPr>
          <w:trHeight w:val="630"/>
        </w:trPr>
        <w:tc>
          <w:tcPr>
            <w:tcW w:w="972" w:type="dxa"/>
            <w:vAlign w:val="center"/>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20</w:t>
            </w:r>
          </w:p>
        </w:tc>
        <w:tc>
          <w:tcPr>
            <w:tcW w:w="7808" w:type="dxa"/>
          </w:tcPr>
          <w:p w:rsidR="00D97F0B" w:rsidRDefault="00D97F0B" w:rsidP="00D97F0B">
            <w:pPr>
              <w:jc w:val="both"/>
              <w:rPr>
                <w:rFonts w:ascii="Times New Roman" w:hAnsi="Times New Roman"/>
                <w:sz w:val="24"/>
                <w:szCs w:val="24"/>
              </w:rPr>
            </w:pPr>
            <w:r>
              <w:rPr>
                <w:rFonts w:ascii="Times New Roman" w:hAnsi="Times New Roman"/>
                <w:sz w:val="24"/>
                <w:szCs w:val="24"/>
              </w:rPr>
              <w:t>В</w:t>
            </w:r>
            <w:r w:rsidRPr="00D97F0B">
              <w:rPr>
                <w:rFonts w:ascii="Times New Roman" w:hAnsi="Times New Roman"/>
                <w:sz w:val="24"/>
                <w:szCs w:val="24"/>
              </w:rPr>
              <w:t>стреча с р</w:t>
            </w:r>
            <w:r>
              <w:rPr>
                <w:rFonts w:ascii="Times New Roman" w:hAnsi="Times New Roman"/>
                <w:sz w:val="24"/>
                <w:szCs w:val="24"/>
              </w:rPr>
              <w:t xml:space="preserve">аботниками ТИГИ и студентами </w:t>
            </w:r>
            <w:r w:rsidRPr="00D97F0B">
              <w:rPr>
                <w:rFonts w:ascii="Times New Roman" w:hAnsi="Times New Roman"/>
                <w:sz w:val="24"/>
                <w:szCs w:val="24"/>
              </w:rPr>
              <w:t xml:space="preserve"> </w:t>
            </w:r>
            <w:r>
              <w:rPr>
                <w:rFonts w:ascii="Times New Roman" w:hAnsi="Times New Roman"/>
                <w:sz w:val="24"/>
                <w:szCs w:val="24"/>
              </w:rPr>
              <w:t>к</w:t>
            </w:r>
            <w:r w:rsidRPr="00D97F0B">
              <w:rPr>
                <w:rFonts w:ascii="Times New Roman" w:hAnsi="Times New Roman"/>
                <w:sz w:val="24"/>
                <w:szCs w:val="24"/>
              </w:rPr>
              <w:t>о  дню тувинского языка « Степан Сарыг-оол  - выразитель народного духа» - 110 летию со дня рождения</w:t>
            </w:r>
            <w:r w:rsidRPr="00D97F0B">
              <w:rPr>
                <w:rFonts w:ascii="Times New Roman" w:hAnsi="Times New Roman"/>
                <w:sz w:val="24"/>
                <w:szCs w:val="24"/>
              </w:rPr>
              <w:tab/>
            </w:r>
          </w:p>
        </w:tc>
        <w:tc>
          <w:tcPr>
            <w:tcW w:w="2248" w:type="dxa"/>
          </w:tcPr>
          <w:p w:rsidR="00D97F0B" w:rsidRPr="00D97F0B" w:rsidRDefault="00D97F0B" w:rsidP="00D97F0B">
            <w:pPr>
              <w:jc w:val="both"/>
              <w:rPr>
                <w:rFonts w:ascii="Times New Roman" w:hAnsi="Times New Roman"/>
                <w:sz w:val="24"/>
                <w:szCs w:val="24"/>
              </w:rPr>
            </w:pPr>
            <w:r w:rsidRPr="00D97F0B">
              <w:rPr>
                <w:rFonts w:ascii="Times New Roman" w:hAnsi="Times New Roman"/>
                <w:sz w:val="24"/>
                <w:szCs w:val="24"/>
              </w:rPr>
              <w:t xml:space="preserve">1 ноября </w:t>
            </w:r>
          </w:p>
          <w:p w:rsidR="00D97F0B" w:rsidRDefault="00D97F0B" w:rsidP="0028440E">
            <w:pPr>
              <w:jc w:val="center"/>
              <w:rPr>
                <w:rFonts w:ascii="Times New Roman" w:hAnsi="Times New Roman"/>
                <w:sz w:val="24"/>
                <w:szCs w:val="24"/>
              </w:rPr>
            </w:pPr>
          </w:p>
        </w:tc>
        <w:tc>
          <w:tcPr>
            <w:tcW w:w="3475" w:type="dxa"/>
          </w:tcPr>
          <w:p w:rsidR="00D97F0B" w:rsidRPr="00D97F0B" w:rsidRDefault="00D97F0B" w:rsidP="00D97F0B">
            <w:pPr>
              <w:jc w:val="both"/>
              <w:rPr>
                <w:rFonts w:ascii="Times New Roman" w:hAnsi="Times New Roman"/>
                <w:sz w:val="24"/>
                <w:szCs w:val="24"/>
              </w:rPr>
            </w:pPr>
            <w:r w:rsidRPr="00D97F0B">
              <w:rPr>
                <w:rFonts w:ascii="Times New Roman" w:hAnsi="Times New Roman"/>
                <w:sz w:val="24"/>
                <w:szCs w:val="24"/>
              </w:rPr>
              <w:t>Ц</w:t>
            </w:r>
            <w:r>
              <w:rPr>
                <w:rFonts w:ascii="Times New Roman" w:hAnsi="Times New Roman"/>
                <w:sz w:val="24"/>
                <w:szCs w:val="24"/>
              </w:rPr>
              <w:t>ентр детского и семейного чтения</w:t>
            </w:r>
          </w:p>
          <w:p w:rsidR="00D97F0B" w:rsidRDefault="00D97F0B" w:rsidP="0028440E">
            <w:pPr>
              <w:spacing w:after="45"/>
              <w:jc w:val="center"/>
              <w:rPr>
                <w:rFonts w:ascii="Times New Roman" w:eastAsia="Times New Roman" w:hAnsi="Times New Roman"/>
                <w:sz w:val="24"/>
                <w:szCs w:val="24"/>
              </w:rPr>
            </w:pPr>
          </w:p>
        </w:tc>
      </w:tr>
      <w:tr w:rsidR="00D97F0B" w:rsidTr="007B5AF7">
        <w:trPr>
          <w:trHeight w:val="702"/>
        </w:trPr>
        <w:tc>
          <w:tcPr>
            <w:tcW w:w="972" w:type="dxa"/>
            <w:vAlign w:val="center"/>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21</w:t>
            </w:r>
          </w:p>
        </w:tc>
        <w:tc>
          <w:tcPr>
            <w:tcW w:w="7808" w:type="dxa"/>
          </w:tcPr>
          <w:p w:rsidR="00D97F0B" w:rsidRPr="00D97F0B" w:rsidRDefault="00D97F0B" w:rsidP="00D97F0B">
            <w:pPr>
              <w:jc w:val="both"/>
              <w:rPr>
                <w:rFonts w:ascii="Times New Roman" w:hAnsi="Times New Roman"/>
                <w:sz w:val="24"/>
                <w:szCs w:val="24"/>
              </w:rPr>
            </w:pPr>
            <w:r w:rsidRPr="00D97F0B">
              <w:rPr>
                <w:rFonts w:ascii="Times New Roman" w:hAnsi="Times New Roman"/>
                <w:sz w:val="24"/>
                <w:szCs w:val="24"/>
              </w:rPr>
              <w:t xml:space="preserve">Литературное путешествие </w:t>
            </w:r>
            <w:r>
              <w:rPr>
                <w:rFonts w:ascii="Times New Roman" w:hAnsi="Times New Roman"/>
                <w:sz w:val="24"/>
                <w:szCs w:val="24"/>
              </w:rPr>
              <w:t xml:space="preserve"> </w:t>
            </w:r>
            <w:r w:rsidR="008D3887">
              <w:rPr>
                <w:rFonts w:ascii="Times New Roman" w:hAnsi="Times New Roman"/>
                <w:sz w:val="24"/>
                <w:szCs w:val="24"/>
              </w:rPr>
              <w:t>«Найыралдын чылыг куспаа» к</w:t>
            </w:r>
            <w:r w:rsidRPr="00D97F0B">
              <w:rPr>
                <w:rFonts w:ascii="Times New Roman" w:hAnsi="Times New Roman"/>
                <w:sz w:val="24"/>
                <w:szCs w:val="24"/>
              </w:rPr>
              <w:t xml:space="preserve"> 110 летию народного писателя Тувы Степана </w:t>
            </w:r>
            <w:proofErr w:type="spellStart"/>
            <w:r w:rsidRPr="00D97F0B">
              <w:rPr>
                <w:rFonts w:ascii="Times New Roman" w:hAnsi="Times New Roman"/>
                <w:sz w:val="24"/>
                <w:szCs w:val="24"/>
              </w:rPr>
              <w:t>Агбановича</w:t>
            </w:r>
            <w:proofErr w:type="spellEnd"/>
            <w:r>
              <w:rPr>
                <w:rFonts w:ascii="Times New Roman" w:hAnsi="Times New Roman"/>
                <w:sz w:val="24"/>
                <w:szCs w:val="24"/>
              </w:rPr>
              <w:t xml:space="preserve"> </w:t>
            </w:r>
            <w:r w:rsidRPr="00D97F0B">
              <w:rPr>
                <w:rFonts w:ascii="Times New Roman" w:hAnsi="Times New Roman"/>
                <w:sz w:val="24"/>
                <w:szCs w:val="24"/>
              </w:rPr>
              <w:t xml:space="preserve"> Сарыг-оола.</w:t>
            </w:r>
            <w:r w:rsidRPr="00D97F0B">
              <w:rPr>
                <w:rFonts w:ascii="Times New Roman" w:hAnsi="Times New Roman"/>
                <w:sz w:val="24"/>
                <w:szCs w:val="24"/>
              </w:rPr>
              <w:tab/>
            </w:r>
          </w:p>
          <w:p w:rsidR="00D97F0B" w:rsidRPr="00D97F0B" w:rsidRDefault="00D97F0B" w:rsidP="00D97F0B">
            <w:pPr>
              <w:jc w:val="both"/>
              <w:rPr>
                <w:rFonts w:ascii="Times New Roman" w:hAnsi="Times New Roman"/>
                <w:sz w:val="24"/>
                <w:szCs w:val="24"/>
              </w:rPr>
            </w:pPr>
            <w:r w:rsidRPr="00D97F0B">
              <w:rPr>
                <w:rFonts w:ascii="Times New Roman" w:hAnsi="Times New Roman"/>
                <w:sz w:val="24"/>
                <w:szCs w:val="24"/>
              </w:rPr>
              <w:t xml:space="preserve"> </w:t>
            </w:r>
          </w:p>
        </w:tc>
        <w:tc>
          <w:tcPr>
            <w:tcW w:w="2248" w:type="dxa"/>
          </w:tcPr>
          <w:p w:rsidR="00D97F0B" w:rsidRDefault="00D97F0B" w:rsidP="00D97F0B">
            <w:pPr>
              <w:jc w:val="both"/>
              <w:rPr>
                <w:rFonts w:ascii="Times New Roman" w:hAnsi="Times New Roman"/>
                <w:sz w:val="24"/>
                <w:szCs w:val="24"/>
              </w:rPr>
            </w:pPr>
            <w:r w:rsidRPr="00D97F0B">
              <w:rPr>
                <w:rFonts w:ascii="Times New Roman" w:hAnsi="Times New Roman"/>
                <w:sz w:val="24"/>
                <w:szCs w:val="24"/>
              </w:rPr>
              <w:t>17</w:t>
            </w:r>
            <w:r>
              <w:rPr>
                <w:rFonts w:ascii="Times New Roman" w:hAnsi="Times New Roman"/>
                <w:sz w:val="24"/>
                <w:szCs w:val="24"/>
              </w:rPr>
              <w:t xml:space="preserve">  ноября</w:t>
            </w:r>
          </w:p>
        </w:tc>
        <w:tc>
          <w:tcPr>
            <w:tcW w:w="3475" w:type="dxa"/>
          </w:tcPr>
          <w:p w:rsidR="00D97F0B" w:rsidRDefault="00D97F0B" w:rsidP="00D97F0B">
            <w:pPr>
              <w:jc w:val="both"/>
              <w:rPr>
                <w:rFonts w:ascii="Times New Roman" w:eastAsia="Times New Roman" w:hAnsi="Times New Roman"/>
                <w:sz w:val="24"/>
                <w:szCs w:val="24"/>
              </w:rPr>
            </w:pPr>
            <w:r w:rsidRPr="00D97F0B">
              <w:rPr>
                <w:rFonts w:ascii="Times New Roman" w:hAnsi="Times New Roman"/>
                <w:sz w:val="24"/>
                <w:szCs w:val="24"/>
              </w:rPr>
              <w:t>краеведческий отдел</w:t>
            </w:r>
          </w:p>
        </w:tc>
      </w:tr>
      <w:tr w:rsidR="00D97F0B" w:rsidTr="007B5AF7">
        <w:trPr>
          <w:trHeight w:val="985"/>
        </w:trPr>
        <w:tc>
          <w:tcPr>
            <w:tcW w:w="972" w:type="dxa"/>
            <w:vAlign w:val="center"/>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22</w:t>
            </w:r>
          </w:p>
        </w:tc>
        <w:tc>
          <w:tcPr>
            <w:tcW w:w="7808" w:type="dxa"/>
          </w:tcPr>
          <w:p w:rsidR="00D97F0B" w:rsidRPr="00D97F0B" w:rsidRDefault="00D97F0B" w:rsidP="00D97F0B">
            <w:pPr>
              <w:jc w:val="both"/>
              <w:rPr>
                <w:rFonts w:ascii="Times New Roman" w:hAnsi="Times New Roman"/>
                <w:sz w:val="24"/>
                <w:szCs w:val="24"/>
              </w:rPr>
            </w:pPr>
            <w:r w:rsidRPr="00D97F0B">
              <w:rPr>
                <w:rFonts w:ascii="Times New Roman" w:hAnsi="Times New Roman"/>
                <w:sz w:val="24"/>
                <w:szCs w:val="24"/>
              </w:rPr>
              <w:t xml:space="preserve">Встреча с детьми писателя  и  выразительное чтение стихов «Тос  </w:t>
            </w:r>
            <w:proofErr w:type="spellStart"/>
            <w:r w:rsidRPr="00D97F0B">
              <w:rPr>
                <w:rFonts w:ascii="Times New Roman" w:hAnsi="Times New Roman"/>
                <w:sz w:val="24"/>
                <w:szCs w:val="24"/>
              </w:rPr>
              <w:t>ак</w:t>
            </w:r>
            <w:proofErr w:type="spellEnd"/>
            <w:r w:rsidRPr="00D97F0B">
              <w:rPr>
                <w:rFonts w:ascii="Times New Roman" w:hAnsi="Times New Roman"/>
                <w:sz w:val="24"/>
                <w:szCs w:val="24"/>
              </w:rPr>
              <w:t xml:space="preserve"> </w:t>
            </w:r>
            <w:proofErr w:type="spellStart"/>
            <w:r w:rsidRPr="00D97F0B">
              <w:rPr>
                <w:rFonts w:ascii="Times New Roman" w:hAnsi="Times New Roman"/>
                <w:sz w:val="24"/>
                <w:szCs w:val="24"/>
              </w:rPr>
              <w:t>сонум</w:t>
            </w:r>
            <w:proofErr w:type="spellEnd"/>
            <w:r w:rsidRPr="00D97F0B">
              <w:rPr>
                <w:rFonts w:ascii="Times New Roman" w:hAnsi="Times New Roman"/>
                <w:sz w:val="24"/>
                <w:szCs w:val="24"/>
              </w:rPr>
              <w:t>» к 80- летию со дня рождения поэта Кан – оол Чульдум</w:t>
            </w:r>
            <w:r w:rsidRPr="00D97F0B">
              <w:rPr>
                <w:rFonts w:ascii="Times New Roman" w:hAnsi="Times New Roman"/>
                <w:sz w:val="24"/>
                <w:szCs w:val="24"/>
              </w:rPr>
              <w:tab/>
            </w:r>
          </w:p>
        </w:tc>
        <w:tc>
          <w:tcPr>
            <w:tcW w:w="2248" w:type="dxa"/>
          </w:tcPr>
          <w:p w:rsidR="00D97F0B" w:rsidRDefault="00D97F0B" w:rsidP="0028440E">
            <w:pPr>
              <w:jc w:val="center"/>
              <w:rPr>
                <w:rFonts w:ascii="Times New Roman" w:hAnsi="Times New Roman"/>
                <w:sz w:val="24"/>
                <w:szCs w:val="24"/>
              </w:rPr>
            </w:pPr>
            <w:r w:rsidRPr="00D97F0B">
              <w:rPr>
                <w:rFonts w:ascii="Times New Roman" w:hAnsi="Times New Roman"/>
                <w:sz w:val="24"/>
                <w:szCs w:val="24"/>
              </w:rPr>
              <w:t>20 декабря</w:t>
            </w:r>
          </w:p>
        </w:tc>
        <w:tc>
          <w:tcPr>
            <w:tcW w:w="3475" w:type="dxa"/>
          </w:tcPr>
          <w:p w:rsidR="00D97F0B" w:rsidRDefault="00D97F0B" w:rsidP="0028440E">
            <w:pPr>
              <w:spacing w:after="45"/>
              <w:jc w:val="center"/>
              <w:rPr>
                <w:rFonts w:ascii="Times New Roman" w:eastAsia="Times New Roman" w:hAnsi="Times New Roman"/>
                <w:sz w:val="24"/>
                <w:szCs w:val="24"/>
              </w:rPr>
            </w:pPr>
            <w:r w:rsidRPr="00D97F0B">
              <w:rPr>
                <w:rFonts w:ascii="Times New Roman" w:hAnsi="Times New Roman"/>
                <w:sz w:val="24"/>
                <w:szCs w:val="24"/>
              </w:rPr>
              <w:t>ЦДСЧ</w:t>
            </w:r>
          </w:p>
        </w:tc>
      </w:tr>
      <w:tr w:rsidR="008D3887" w:rsidTr="00172DD5">
        <w:trPr>
          <w:trHeight w:val="60"/>
        </w:trPr>
        <w:tc>
          <w:tcPr>
            <w:tcW w:w="14503" w:type="dxa"/>
            <w:gridSpan w:val="4"/>
            <w:vAlign w:val="center"/>
          </w:tcPr>
          <w:p w:rsidR="008D3887" w:rsidRDefault="008D3887">
            <w:pPr>
              <w:widowControl w:val="0"/>
              <w:autoSpaceDE w:val="0"/>
              <w:autoSpaceDN w:val="0"/>
              <w:adjustRightInd w:val="0"/>
              <w:ind w:right="-20"/>
              <w:jc w:val="center"/>
              <w:rPr>
                <w:rFonts w:ascii="Times New Roman" w:hAnsi="Times New Roman"/>
                <w:bCs/>
                <w:color w:val="000000"/>
                <w:sz w:val="24"/>
                <w:szCs w:val="24"/>
              </w:rPr>
            </w:pPr>
          </w:p>
          <w:p w:rsidR="008D3887" w:rsidRDefault="008D3887">
            <w:pPr>
              <w:widowControl w:val="0"/>
              <w:autoSpaceDE w:val="0"/>
              <w:autoSpaceDN w:val="0"/>
              <w:adjustRightInd w:val="0"/>
              <w:ind w:right="-20"/>
              <w:jc w:val="center"/>
              <w:rPr>
                <w:rFonts w:ascii="Times New Roman" w:hAnsi="Times New Roman"/>
                <w:b/>
                <w:bCs/>
                <w:color w:val="000000"/>
                <w:sz w:val="28"/>
                <w:szCs w:val="24"/>
              </w:rPr>
            </w:pPr>
            <w:r>
              <w:rPr>
                <w:rFonts w:ascii="Times New Roman" w:hAnsi="Times New Roman"/>
                <w:b/>
                <w:bCs/>
                <w:color w:val="000000"/>
                <w:sz w:val="28"/>
                <w:szCs w:val="24"/>
              </w:rPr>
              <w:t>Эколого – краеведческая деятельность</w:t>
            </w:r>
          </w:p>
          <w:p w:rsidR="008D3887" w:rsidRDefault="008D3887">
            <w:pPr>
              <w:widowControl w:val="0"/>
              <w:autoSpaceDE w:val="0"/>
              <w:autoSpaceDN w:val="0"/>
              <w:adjustRightInd w:val="0"/>
              <w:ind w:right="-20"/>
              <w:jc w:val="center"/>
              <w:rPr>
                <w:rFonts w:ascii="Times New Roman" w:hAnsi="Times New Roman"/>
                <w:bCs/>
                <w:color w:val="000000"/>
                <w:sz w:val="24"/>
                <w:szCs w:val="24"/>
              </w:rPr>
            </w:pPr>
          </w:p>
        </w:tc>
      </w:tr>
      <w:tr w:rsidR="00D97F0B" w:rsidTr="007B5AF7">
        <w:trPr>
          <w:trHeight w:val="60"/>
        </w:trPr>
        <w:tc>
          <w:tcPr>
            <w:tcW w:w="972" w:type="dxa"/>
            <w:vAlign w:val="center"/>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lastRenderedPageBreak/>
              <w:t>23</w:t>
            </w:r>
          </w:p>
        </w:tc>
        <w:tc>
          <w:tcPr>
            <w:tcW w:w="7808" w:type="dxa"/>
          </w:tcPr>
          <w:p w:rsidR="00D97F0B" w:rsidRDefault="008D3887" w:rsidP="008D3887">
            <w:pPr>
              <w:rPr>
                <w:rFonts w:ascii="Times New Roman" w:hAnsi="Times New Roman"/>
                <w:sz w:val="24"/>
                <w:szCs w:val="24"/>
              </w:rPr>
            </w:pPr>
            <w:r>
              <w:rPr>
                <w:rFonts w:ascii="Times New Roman" w:hAnsi="Times New Roman"/>
                <w:sz w:val="24"/>
                <w:szCs w:val="24"/>
              </w:rPr>
              <w:t xml:space="preserve">Конкурс рисунков  «Парк глазами детей» к </w:t>
            </w:r>
            <w:r w:rsidR="00D97F0B">
              <w:rPr>
                <w:rFonts w:ascii="Times New Roman" w:hAnsi="Times New Roman"/>
                <w:sz w:val="24"/>
                <w:szCs w:val="24"/>
              </w:rPr>
              <w:t xml:space="preserve"> 90-летию парка. </w:t>
            </w:r>
          </w:p>
        </w:tc>
        <w:tc>
          <w:tcPr>
            <w:tcW w:w="2248" w:type="dxa"/>
          </w:tcPr>
          <w:p w:rsidR="00D97F0B" w:rsidRDefault="00D97F0B" w:rsidP="0028440E">
            <w:pPr>
              <w:jc w:val="center"/>
              <w:rPr>
                <w:rFonts w:ascii="Times New Roman" w:hAnsi="Times New Roman"/>
                <w:sz w:val="24"/>
                <w:szCs w:val="24"/>
              </w:rPr>
            </w:pPr>
            <w:r>
              <w:rPr>
                <w:rFonts w:ascii="Times New Roman" w:hAnsi="Times New Roman"/>
                <w:sz w:val="24"/>
                <w:szCs w:val="24"/>
              </w:rPr>
              <w:t>Март-апрель</w:t>
            </w:r>
          </w:p>
        </w:tc>
        <w:tc>
          <w:tcPr>
            <w:tcW w:w="3475" w:type="dxa"/>
          </w:tcPr>
          <w:p w:rsidR="00D97F0B" w:rsidRDefault="00D97F0B" w:rsidP="0028440E">
            <w:pPr>
              <w:spacing w:after="45"/>
              <w:jc w:val="center"/>
              <w:rPr>
                <w:rFonts w:ascii="Times New Roman" w:eastAsia="Times New Roman" w:hAnsi="Times New Roman"/>
                <w:sz w:val="24"/>
                <w:szCs w:val="24"/>
              </w:rPr>
            </w:pPr>
            <w:r>
              <w:rPr>
                <w:rFonts w:ascii="Times New Roman" w:eastAsia="Times New Roman" w:hAnsi="Times New Roman"/>
                <w:sz w:val="24"/>
                <w:szCs w:val="24"/>
              </w:rPr>
              <w:t>краеведческий отдел</w:t>
            </w:r>
          </w:p>
        </w:tc>
      </w:tr>
      <w:tr w:rsidR="00D97F0B" w:rsidTr="007B5AF7">
        <w:trPr>
          <w:trHeight w:val="60"/>
        </w:trPr>
        <w:tc>
          <w:tcPr>
            <w:tcW w:w="972" w:type="dxa"/>
            <w:vAlign w:val="center"/>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24</w:t>
            </w:r>
          </w:p>
        </w:tc>
        <w:tc>
          <w:tcPr>
            <w:tcW w:w="7808" w:type="dxa"/>
          </w:tcPr>
          <w:p w:rsidR="00D97F0B" w:rsidRDefault="008D3887" w:rsidP="0028440E">
            <w:pPr>
              <w:jc w:val="both"/>
              <w:rPr>
                <w:rFonts w:ascii="Times New Roman" w:hAnsi="Times New Roman"/>
                <w:sz w:val="24"/>
                <w:szCs w:val="24"/>
              </w:rPr>
            </w:pPr>
            <w:r>
              <w:rPr>
                <w:rFonts w:ascii="Times New Roman" w:hAnsi="Times New Roman"/>
                <w:sz w:val="24"/>
                <w:szCs w:val="24"/>
              </w:rPr>
              <w:t>Организация фотовыставки «Времена года любимого парка» к</w:t>
            </w:r>
            <w:r w:rsidR="00D97F0B">
              <w:rPr>
                <w:rFonts w:ascii="Times New Roman" w:hAnsi="Times New Roman"/>
                <w:sz w:val="24"/>
                <w:szCs w:val="24"/>
              </w:rPr>
              <w:t xml:space="preserve"> 90-летию Национального парка.</w:t>
            </w:r>
          </w:p>
          <w:p w:rsidR="00D97F0B" w:rsidRDefault="00D97F0B" w:rsidP="008D3887">
            <w:pPr>
              <w:jc w:val="both"/>
              <w:rPr>
                <w:rFonts w:ascii="Times New Roman" w:hAnsi="Times New Roman"/>
                <w:sz w:val="24"/>
                <w:szCs w:val="24"/>
              </w:rPr>
            </w:pPr>
            <w:r>
              <w:rPr>
                <w:rFonts w:ascii="Times New Roman" w:hAnsi="Times New Roman"/>
                <w:sz w:val="24"/>
                <w:szCs w:val="24"/>
              </w:rPr>
              <w:t xml:space="preserve">   </w:t>
            </w:r>
          </w:p>
        </w:tc>
        <w:tc>
          <w:tcPr>
            <w:tcW w:w="2248" w:type="dxa"/>
          </w:tcPr>
          <w:p w:rsidR="00D97F0B" w:rsidRDefault="00D97F0B" w:rsidP="0028440E">
            <w:pPr>
              <w:jc w:val="center"/>
              <w:rPr>
                <w:rFonts w:ascii="Times New Roman" w:hAnsi="Times New Roman"/>
                <w:sz w:val="24"/>
                <w:szCs w:val="24"/>
              </w:rPr>
            </w:pPr>
            <w:r>
              <w:rPr>
                <w:rFonts w:ascii="Times New Roman" w:hAnsi="Times New Roman"/>
                <w:sz w:val="24"/>
                <w:szCs w:val="24"/>
              </w:rPr>
              <w:t>апрель</w:t>
            </w:r>
          </w:p>
        </w:tc>
        <w:tc>
          <w:tcPr>
            <w:tcW w:w="3475" w:type="dxa"/>
          </w:tcPr>
          <w:p w:rsidR="00D97F0B" w:rsidRDefault="00D97F0B" w:rsidP="0028440E">
            <w:pPr>
              <w:spacing w:after="45"/>
              <w:jc w:val="center"/>
              <w:rPr>
                <w:rFonts w:ascii="Times New Roman" w:eastAsia="Times New Roman" w:hAnsi="Times New Roman"/>
                <w:sz w:val="24"/>
                <w:szCs w:val="24"/>
              </w:rPr>
            </w:pPr>
            <w:r>
              <w:rPr>
                <w:rFonts w:ascii="Times New Roman" w:eastAsia="Times New Roman" w:hAnsi="Times New Roman"/>
                <w:sz w:val="24"/>
                <w:szCs w:val="24"/>
              </w:rPr>
              <w:t>краеведческий отдел</w:t>
            </w:r>
          </w:p>
          <w:p w:rsidR="00D97F0B" w:rsidRDefault="00D97F0B" w:rsidP="0028440E">
            <w:pPr>
              <w:spacing w:after="45"/>
              <w:jc w:val="center"/>
              <w:rPr>
                <w:rFonts w:ascii="Times New Roman" w:eastAsia="Times New Roman" w:hAnsi="Times New Roman"/>
                <w:sz w:val="24"/>
                <w:szCs w:val="24"/>
              </w:rPr>
            </w:pPr>
          </w:p>
          <w:p w:rsidR="00D97F0B" w:rsidRDefault="00D97F0B" w:rsidP="0028440E">
            <w:pPr>
              <w:spacing w:after="45"/>
              <w:jc w:val="center"/>
              <w:rPr>
                <w:rFonts w:ascii="Times New Roman" w:eastAsia="Times New Roman" w:hAnsi="Times New Roman"/>
                <w:sz w:val="24"/>
                <w:szCs w:val="24"/>
              </w:rPr>
            </w:pPr>
          </w:p>
        </w:tc>
      </w:tr>
      <w:tr w:rsidR="008D3887" w:rsidTr="007B5AF7">
        <w:trPr>
          <w:trHeight w:val="60"/>
        </w:trPr>
        <w:tc>
          <w:tcPr>
            <w:tcW w:w="11028" w:type="dxa"/>
            <w:gridSpan w:val="3"/>
            <w:vAlign w:val="center"/>
          </w:tcPr>
          <w:p w:rsidR="008D3887"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
                <w:bCs/>
                <w:color w:val="000000"/>
                <w:sz w:val="28"/>
                <w:szCs w:val="24"/>
              </w:rPr>
              <w:t xml:space="preserve">Эстетическое краеведение </w:t>
            </w:r>
          </w:p>
        </w:tc>
        <w:tc>
          <w:tcPr>
            <w:tcW w:w="3475" w:type="dxa"/>
            <w:vAlign w:val="center"/>
          </w:tcPr>
          <w:p w:rsidR="008D3887" w:rsidRDefault="008D3887">
            <w:pPr>
              <w:widowControl w:val="0"/>
              <w:autoSpaceDE w:val="0"/>
              <w:autoSpaceDN w:val="0"/>
              <w:adjustRightInd w:val="0"/>
              <w:ind w:right="-20"/>
              <w:jc w:val="center"/>
              <w:rPr>
                <w:rFonts w:ascii="Times New Roman" w:hAnsi="Times New Roman"/>
                <w:bCs/>
                <w:color w:val="000000"/>
                <w:sz w:val="24"/>
                <w:szCs w:val="24"/>
              </w:rPr>
            </w:pPr>
          </w:p>
        </w:tc>
      </w:tr>
      <w:tr w:rsidR="00D97F0B" w:rsidTr="007B5AF7">
        <w:trPr>
          <w:trHeight w:val="60"/>
        </w:trPr>
        <w:tc>
          <w:tcPr>
            <w:tcW w:w="972" w:type="dxa"/>
            <w:vAlign w:val="center"/>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25</w:t>
            </w:r>
          </w:p>
        </w:tc>
        <w:tc>
          <w:tcPr>
            <w:tcW w:w="7808" w:type="dxa"/>
          </w:tcPr>
          <w:p w:rsidR="00D97F0B" w:rsidRDefault="00D97F0B" w:rsidP="0028440E">
            <w:pPr>
              <w:rPr>
                <w:rFonts w:ascii="Times New Roman" w:hAnsi="Times New Roman"/>
                <w:sz w:val="24"/>
                <w:szCs w:val="24"/>
              </w:rPr>
            </w:pPr>
            <w:r>
              <w:rPr>
                <w:rFonts w:ascii="Times New Roman" w:hAnsi="Times New Roman"/>
                <w:sz w:val="24"/>
                <w:szCs w:val="24"/>
              </w:rPr>
              <w:t>Театральное представление «Шагаа»</w:t>
            </w:r>
          </w:p>
        </w:tc>
        <w:tc>
          <w:tcPr>
            <w:tcW w:w="2248" w:type="dxa"/>
          </w:tcPr>
          <w:p w:rsidR="00D97F0B" w:rsidRDefault="00D97F0B" w:rsidP="008D3887">
            <w:pPr>
              <w:jc w:val="center"/>
              <w:rPr>
                <w:rFonts w:ascii="Times New Roman" w:hAnsi="Times New Roman"/>
                <w:sz w:val="24"/>
                <w:szCs w:val="24"/>
              </w:rPr>
            </w:pPr>
            <w:r>
              <w:rPr>
                <w:rFonts w:ascii="Times New Roman" w:hAnsi="Times New Roman"/>
                <w:sz w:val="24"/>
                <w:szCs w:val="24"/>
              </w:rPr>
              <w:t xml:space="preserve">12-15  </w:t>
            </w:r>
            <w:r w:rsidR="008D3887">
              <w:rPr>
                <w:rFonts w:ascii="Times New Roman" w:hAnsi="Times New Roman"/>
                <w:sz w:val="24"/>
                <w:szCs w:val="24"/>
              </w:rPr>
              <w:t xml:space="preserve">                   </w:t>
            </w:r>
            <w:r>
              <w:rPr>
                <w:rFonts w:ascii="Times New Roman" w:hAnsi="Times New Roman"/>
                <w:sz w:val="24"/>
                <w:szCs w:val="24"/>
              </w:rPr>
              <w:t>февраля</w:t>
            </w:r>
          </w:p>
        </w:tc>
        <w:tc>
          <w:tcPr>
            <w:tcW w:w="3475" w:type="dxa"/>
          </w:tcPr>
          <w:p w:rsidR="00D97F0B" w:rsidRDefault="00D97F0B" w:rsidP="0028440E">
            <w:pPr>
              <w:jc w:val="center"/>
              <w:rPr>
                <w:rFonts w:ascii="Times New Roman" w:hAnsi="Times New Roman"/>
                <w:sz w:val="24"/>
                <w:szCs w:val="24"/>
              </w:rPr>
            </w:pPr>
            <w:r>
              <w:rPr>
                <w:rFonts w:ascii="Times New Roman" w:hAnsi="Times New Roman"/>
                <w:sz w:val="24"/>
                <w:szCs w:val="24"/>
              </w:rPr>
              <w:t>Все отделы</w:t>
            </w:r>
          </w:p>
        </w:tc>
      </w:tr>
      <w:tr w:rsidR="00D97F0B" w:rsidTr="007B5AF7">
        <w:trPr>
          <w:trHeight w:val="60"/>
        </w:trPr>
        <w:tc>
          <w:tcPr>
            <w:tcW w:w="972" w:type="dxa"/>
            <w:vAlign w:val="center"/>
            <w:hideMark/>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26</w:t>
            </w:r>
          </w:p>
          <w:p w:rsidR="00D97F0B" w:rsidRDefault="00D97F0B">
            <w:pPr>
              <w:widowControl w:val="0"/>
              <w:autoSpaceDE w:val="0"/>
              <w:autoSpaceDN w:val="0"/>
              <w:adjustRightInd w:val="0"/>
              <w:ind w:right="-20"/>
              <w:jc w:val="center"/>
              <w:rPr>
                <w:rFonts w:ascii="Times New Roman" w:hAnsi="Times New Roman"/>
                <w:bCs/>
                <w:color w:val="000000"/>
                <w:sz w:val="24"/>
                <w:szCs w:val="24"/>
              </w:rPr>
            </w:pPr>
          </w:p>
        </w:tc>
        <w:tc>
          <w:tcPr>
            <w:tcW w:w="7808" w:type="dxa"/>
            <w:hideMark/>
          </w:tcPr>
          <w:p w:rsidR="00D97F0B" w:rsidRPr="008134DF" w:rsidRDefault="0001488B" w:rsidP="0001488B">
            <w:pPr>
              <w:spacing w:after="45"/>
              <w:rPr>
                <w:rFonts w:ascii="Times New Roman" w:eastAsia="Times New Roman" w:hAnsi="Times New Roman"/>
                <w:sz w:val="24"/>
                <w:szCs w:val="24"/>
              </w:rPr>
            </w:pPr>
            <w:r>
              <w:rPr>
                <w:rFonts w:ascii="Times New Roman" w:eastAsia="Times New Roman" w:hAnsi="Times New Roman"/>
                <w:sz w:val="24"/>
                <w:szCs w:val="24"/>
              </w:rPr>
              <w:t xml:space="preserve"> Выставка – иллюстрация  годовая (писатели – юбиляры </w:t>
            </w:r>
            <w:proofErr w:type="gramStart"/>
            <w:r>
              <w:rPr>
                <w:rFonts w:ascii="Times New Roman" w:eastAsia="Times New Roman" w:hAnsi="Times New Roman"/>
                <w:sz w:val="24"/>
                <w:szCs w:val="24"/>
              </w:rPr>
              <w:t>литературный</w:t>
            </w:r>
            <w:proofErr w:type="gramEnd"/>
            <w:r>
              <w:rPr>
                <w:rFonts w:ascii="Times New Roman" w:eastAsia="Times New Roman" w:hAnsi="Times New Roman"/>
                <w:sz w:val="24"/>
                <w:szCs w:val="24"/>
              </w:rPr>
              <w:t xml:space="preserve">) </w:t>
            </w:r>
            <w:r w:rsidR="00D97F0B">
              <w:rPr>
                <w:rFonts w:ascii="Times New Roman" w:eastAsia="Times New Roman" w:hAnsi="Times New Roman"/>
                <w:sz w:val="24"/>
                <w:szCs w:val="24"/>
              </w:rPr>
              <w:t xml:space="preserve">«Талантами богата  Тува» </w:t>
            </w:r>
          </w:p>
        </w:tc>
        <w:tc>
          <w:tcPr>
            <w:tcW w:w="2248" w:type="dxa"/>
            <w:hideMark/>
          </w:tcPr>
          <w:p w:rsidR="00D97F0B" w:rsidRDefault="00D97F0B">
            <w:pPr>
              <w:jc w:val="center"/>
              <w:rPr>
                <w:rFonts w:ascii="Times New Roman" w:eastAsia="Times New Roman" w:hAnsi="Times New Roman"/>
                <w:bCs/>
                <w:sz w:val="24"/>
                <w:szCs w:val="24"/>
              </w:rPr>
            </w:pPr>
            <w:r>
              <w:rPr>
                <w:rFonts w:ascii="Times New Roman" w:eastAsia="Times New Roman" w:hAnsi="Times New Roman"/>
                <w:bCs/>
                <w:sz w:val="24"/>
                <w:szCs w:val="24"/>
              </w:rPr>
              <w:t>В течени</w:t>
            </w:r>
            <w:proofErr w:type="gramStart"/>
            <w:r>
              <w:rPr>
                <w:rFonts w:ascii="Times New Roman" w:eastAsia="Times New Roman" w:hAnsi="Times New Roman"/>
                <w:bCs/>
                <w:sz w:val="24"/>
                <w:szCs w:val="24"/>
              </w:rPr>
              <w:t>и</w:t>
            </w:r>
            <w:proofErr w:type="gramEnd"/>
            <w:r>
              <w:rPr>
                <w:rFonts w:ascii="Times New Roman" w:eastAsia="Times New Roman" w:hAnsi="Times New Roman"/>
                <w:bCs/>
                <w:sz w:val="24"/>
                <w:szCs w:val="24"/>
              </w:rPr>
              <w:t xml:space="preserve"> года</w:t>
            </w:r>
          </w:p>
        </w:tc>
        <w:tc>
          <w:tcPr>
            <w:tcW w:w="3475" w:type="dxa"/>
            <w:hideMark/>
          </w:tcPr>
          <w:p w:rsidR="00D97F0B" w:rsidRDefault="00D97F0B">
            <w:pPr>
              <w:spacing w:after="45"/>
              <w:jc w:val="center"/>
              <w:rPr>
                <w:rFonts w:ascii="Times New Roman" w:eastAsia="Times New Roman" w:hAnsi="Times New Roman"/>
                <w:sz w:val="24"/>
                <w:szCs w:val="24"/>
              </w:rPr>
            </w:pPr>
            <w:r>
              <w:rPr>
                <w:rFonts w:ascii="Times New Roman" w:eastAsia="Times New Roman" w:hAnsi="Times New Roman"/>
                <w:sz w:val="24"/>
                <w:szCs w:val="24"/>
              </w:rPr>
              <w:t>ЦДСЧ</w:t>
            </w:r>
          </w:p>
        </w:tc>
      </w:tr>
      <w:tr w:rsidR="00D97F0B" w:rsidTr="007B5AF7">
        <w:trPr>
          <w:trHeight w:val="569"/>
        </w:trPr>
        <w:tc>
          <w:tcPr>
            <w:tcW w:w="972" w:type="dxa"/>
            <w:vAlign w:val="center"/>
          </w:tcPr>
          <w:p w:rsidR="00D97F0B" w:rsidRDefault="0001488B" w:rsidP="008134DF">
            <w:pPr>
              <w:widowControl w:val="0"/>
              <w:autoSpaceDE w:val="0"/>
              <w:autoSpaceDN w:val="0"/>
              <w:adjustRightInd w:val="0"/>
              <w:ind w:right="-20"/>
              <w:rPr>
                <w:rFonts w:ascii="Times New Roman" w:hAnsi="Times New Roman"/>
                <w:bCs/>
                <w:color w:val="000000"/>
                <w:sz w:val="24"/>
                <w:szCs w:val="24"/>
              </w:rPr>
            </w:pPr>
            <w:r>
              <w:rPr>
                <w:rFonts w:ascii="Times New Roman" w:hAnsi="Times New Roman"/>
                <w:bCs/>
                <w:color w:val="000000"/>
                <w:sz w:val="24"/>
                <w:szCs w:val="24"/>
              </w:rPr>
              <w:t xml:space="preserve">   </w:t>
            </w:r>
            <w:r w:rsidR="00D97F0B">
              <w:rPr>
                <w:rFonts w:ascii="Times New Roman" w:hAnsi="Times New Roman"/>
                <w:bCs/>
                <w:color w:val="000000"/>
                <w:sz w:val="24"/>
                <w:szCs w:val="24"/>
              </w:rPr>
              <w:t>2</w:t>
            </w:r>
            <w:r w:rsidR="008D3887">
              <w:rPr>
                <w:rFonts w:ascii="Times New Roman" w:hAnsi="Times New Roman"/>
                <w:bCs/>
                <w:color w:val="000000"/>
                <w:sz w:val="24"/>
                <w:szCs w:val="24"/>
              </w:rPr>
              <w:t>7</w:t>
            </w:r>
          </w:p>
        </w:tc>
        <w:tc>
          <w:tcPr>
            <w:tcW w:w="7808" w:type="dxa"/>
          </w:tcPr>
          <w:p w:rsidR="00D97F0B" w:rsidRDefault="00D97F0B" w:rsidP="0028440E">
            <w:pPr>
              <w:spacing w:after="45"/>
              <w:rPr>
                <w:rFonts w:ascii="Times New Roman" w:eastAsia="Times New Roman" w:hAnsi="Times New Roman"/>
                <w:sz w:val="24"/>
                <w:szCs w:val="24"/>
              </w:rPr>
            </w:pPr>
            <w:r>
              <w:rPr>
                <w:rFonts w:ascii="Times New Roman" w:eastAsia="Times New Roman" w:hAnsi="Times New Roman"/>
                <w:sz w:val="24"/>
                <w:szCs w:val="24"/>
              </w:rPr>
              <w:t>Встреча с интересными людьми  «Вся жизнь – театр»  70 – летию А.Л.</w:t>
            </w:r>
            <w:r w:rsidR="00462D1D">
              <w:rPr>
                <w:rFonts w:ascii="Times New Roman" w:eastAsia="Times New Roman" w:hAnsi="Times New Roman"/>
                <w:sz w:val="24"/>
                <w:szCs w:val="24"/>
              </w:rPr>
              <w:t xml:space="preserve"> </w:t>
            </w:r>
            <w:r>
              <w:rPr>
                <w:rFonts w:ascii="Times New Roman" w:eastAsia="Times New Roman" w:hAnsi="Times New Roman"/>
                <w:sz w:val="24"/>
                <w:szCs w:val="24"/>
              </w:rPr>
              <w:t>Чадамба</w:t>
            </w:r>
          </w:p>
        </w:tc>
        <w:tc>
          <w:tcPr>
            <w:tcW w:w="2248" w:type="dxa"/>
          </w:tcPr>
          <w:p w:rsidR="00D97F0B" w:rsidRDefault="00D97F0B" w:rsidP="0028440E">
            <w:pPr>
              <w:spacing w:after="45"/>
              <w:jc w:val="center"/>
              <w:rPr>
                <w:rFonts w:ascii="Times New Roman" w:eastAsia="Times New Roman" w:hAnsi="Times New Roman"/>
                <w:sz w:val="24"/>
                <w:szCs w:val="24"/>
              </w:rPr>
            </w:pPr>
            <w:r>
              <w:rPr>
                <w:rFonts w:ascii="Times New Roman" w:eastAsia="Times New Roman" w:hAnsi="Times New Roman"/>
                <w:sz w:val="24"/>
                <w:szCs w:val="24"/>
              </w:rPr>
              <w:t xml:space="preserve">20 февраля </w:t>
            </w:r>
          </w:p>
        </w:tc>
        <w:tc>
          <w:tcPr>
            <w:tcW w:w="3475" w:type="dxa"/>
          </w:tcPr>
          <w:p w:rsidR="00D97F0B" w:rsidRDefault="00D97F0B" w:rsidP="0028440E">
            <w:pPr>
              <w:spacing w:after="45"/>
              <w:jc w:val="center"/>
              <w:rPr>
                <w:rFonts w:ascii="Times New Roman" w:eastAsia="Times New Roman" w:hAnsi="Times New Roman"/>
                <w:sz w:val="24"/>
                <w:szCs w:val="24"/>
              </w:rPr>
            </w:pPr>
            <w:r>
              <w:rPr>
                <w:rFonts w:ascii="Times New Roman" w:eastAsia="Times New Roman" w:hAnsi="Times New Roman"/>
                <w:sz w:val="24"/>
                <w:szCs w:val="24"/>
              </w:rPr>
              <w:t>ЦДСЧ</w:t>
            </w:r>
          </w:p>
        </w:tc>
      </w:tr>
      <w:tr w:rsidR="00D97F0B" w:rsidTr="007B5AF7">
        <w:trPr>
          <w:trHeight w:val="60"/>
        </w:trPr>
        <w:tc>
          <w:tcPr>
            <w:tcW w:w="972" w:type="dxa"/>
            <w:vAlign w:val="center"/>
            <w:hideMark/>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28</w:t>
            </w:r>
          </w:p>
        </w:tc>
        <w:tc>
          <w:tcPr>
            <w:tcW w:w="7808" w:type="dxa"/>
          </w:tcPr>
          <w:p w:rsidR="00D97F0B" w:rsidRDefault="0001488B" w:rsidP="0001488B">
            <w:pPr>
              <w:jc w:val="both"/>
              <w:rPr>
                <w:rFonts w:ascii="Times New Roman" w:hAnsi="Times New Roman"/>
                <w:sz w:val="24"/>
                <w:szCs w:val="24"/>
              </w:rPr>
            </w:pPr>
            <w:r>
              <w:rPr>
                <w:rFonts w:ascii="Times New Roman" w:hAnsi="Times New Roman"/>
                <w:sz w:val="24"/>
                <w:szCs w:val="24"/>
              </w:rPr>
              <w:t xml:space="preserve">Выставка-вернисаж «Николай Рушев и его время»  </w:t>
            </w:r>
            <w:r w:rsidR="00D97F0B">
              <w:rPr>
                <w:rFonts w:ascii="Times New Roman" w:hAnsi="Times New Roman"/>
                <w:sz w:val="24"/>
                <w:szCs w:val="24"/>
              </w:rPr>
              <w:t xml:space="preserve">К 100 летию Н.К. </w:t>
            </w:r>
            <w:proofErr w:type="spellStart"/>
            <w:r w:rsidR="00D97F0B">
              <w:rPr>
                <w:rFonts w:ascii="Times New Roman" w:hAnsi="Times New Roman"/>
                <w:sz w:val="24"/>
                <w:szCs w:val="24"/>
              </w:rPr>
              <w:t>Рушева</w:t>
            </w:r>
            <w:proofErr w:type="spellEnd"/>
            <w:r w:rsidR="00D97F0B">
              <w:rPr>
                <w:rFonts w:ascii="Times New Roman" w:hAnsi="Times New Roman"/>
                <w:sz w:val="24"/>
                <w:szCs w:val="24"/>
              </w:rPr>
              <w:t xml:space="preserve">, художника, отца Нади Рушевой. </w:t>
            </w:r>
          </w:p>
        </w:tc>
        <w:tc>
          <w:tcPr>
            <w:tcW w:w="2248" w:type="dxa"/>
          </w:tcPr>
          <w:p w:rsidR="00D97F0B" w:rsidRDefault="00D97F0B" w:rsidP="0028440E">
            <w:pPr>
              <w:jc w:val="center"/>
              <w:rPr>
                <w:rFonts w:ascii="Times New Roman" w:hAnsi="Times New Roman"/>
                <w:sz w:val="24"/>
                <w:szCs w:val="24"/>
              </w:rPr>
            </w:pPr>
            <w:r>
              <w:rPr>
                <w:rFonts w:ascii="Times New Roman" w:hAnsi="Times New Roman"/>
                <w:sz w:val="24"/>
                <w:szCs w:val="24"/>
              </w:rPr>
              <w:t xml:space="preserve"> июнь</w:t>
            </w:r>
          </w:p>
        </w:tc>
        <w:tc>
          <w:tcPr>
            <w:tcW w:w="3475" w:type="dxa"/>
          </w:tcPr>
          <w:p w:rsidR="00D97F0B" w:rsidRDefault="00D97F0B" w:rsidP="0028440E">
            <w:pPr>
              <w:spacing w:after="45"/>
              <w:jc w:val="center"/>
              <w:rPr>
                <w:rFonts w:ascii="Times New Roman" w:eastAsia="Times New Roman" w:hAnsi="Times New Roman"/>
                <w:sz w:val="24"/>
                <w:szCs w:val="24"/>
              </w:rPr>
            </w:pPr>
            <w:r>
              <w:rPr>
                <w:rFonts w:ascii="Times New Roman" w:eastAsia="Times New Roman" w:hAnsi="Times New Roman"/>
                <w:sz w:val="24"/>
                <w:szCs w:val="24"/>
              </w:rPr>
              <w:t>краеведческий отдел</w:t>
            </w:r>
          </w:p>
        </w:tc>
      </w:tr>
      <w:tr w:rsidR="00D97F0B" w:rsidTr="007B5AF7">
        <w:trPr>
          <w:trHeight w:val="60"/>
        </w:trPr>
        <w:tc>
          <w:tcPr>
            <w:tcW w:w="972" w:type="dxa"/>
            <w:vAlign w:val="center"/>
            <w:hideMark/>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29</w:t>
            </w:r>
          </w:p>
        </w:tc>
        <w:tc>
          <w:tcPr>
            <w:tcW w:w="7808" w:type="dxa"/>
          </w:tcPr>
          <w:p w:rsidR="00D97F0B" w:rsidRPr="0017336D" w:rsidRDefault="0001488B" w:rsidP="0001488B">
            <w:pPr>
              <w:jc w:val="both"/>
              <w:rPr>
                <w:rFonts w:ascii="Times New Roman" w:eastAsia="Times New Roman" w:hAnsi="Times New Roman"/>
                <w:sz w:val="24"/>
                <w:szCs w:val="24"/>
              </w:rPr>
            </w:pPr>
            <w:r w:rsidRPr="0017336D">
              <w:rPr>
                <w:rFonts w:ascii="Times New Roman" w:eastAsia="Times New Roman" w:hAnsi="Times New Roman"/>
                <w:sz w:val="24"/>
                <w:szCs w:val="24"/>
              </w:rPr>
              <w:t>Обзор творчества «</w:t>
            </w:r>
            <w:proofErr w:type="spellStart"/>
            <w:r w:rsidRPr="0017336D">
              <w:rPr>
                <w:rFonts w:ascii="Times New Roman" w:eastAsia="Times New Roman" w:hAnsi="Times New Roman"/>
                <w:sz w:val="24"/>
                <w:szCs w:val="24"/>
              </w:rPr>
              <w:t>Чонумга</w:t>
            </w:r>
            <w:proofErr w:type="spellEnd"/>
            <w:r w:rsidRPr="0017336D">
              <w:rPr>
                <w:rFonts w:ascii="Times New Roman" w:eastAsia="Times New Roman" w:hAnsi="Times New Roman"/>
                <w:sz w:val="24"/>
                <w:szCs w:val="24"/>
              </w:rPr>
              <w:t xml:space="preserve"> </w:t>
            </w:r>
            <w:proofErr w:type="spellStart"/>
            <w:r w:rsidRPr="0017336D">
              <w:rPr>
                <w:rFonts w:ascii="Times New Roman" w:eastAsia="Times New Roman" w:hAnsi="Times New Roman"/>
                <w:sz w:val="24"/>
                <w:szCs w:val="24"/>
              </w:rPr>
              <w:t>бараан</w:t>
            </w:r>
            <w:proofErr w:type="spellEnd"/>
            <w:r w:rsidRPr="0017336D">
              <w:rPr>
                <w:rFonts w:ascii="Times New Roman" w:eastAsia="Times New Roman" w:hAnsi="Times New Roman"/>
                <w:sz w:val="24"/>
                <w:szCs w:val="24"/>
              </w:rPr>
              <w:t xml:space="preserve"> </w:t>
            </w:r>
            <w:proofErr w:type="spellStart"/>
            <w:r w:rsidRPr="0017336D">
              <w:rPr>
                <w:rFonts w:ascii="Times New Roman" w:eastAsia="Times New Roman" w:hAnsi="Times New Roman"/>
                <w:sz w:val="24"/>
                <w:szCs w:val="24"/>
              </w:rPr>
              <w:t>болуру</w:t>
            </w:r>
            <w:proofErr w:type="spellEnd"/>
            <w:r w:rsidRPr="0017336D">
              <w:rPr>
                <w:rFonts w:ascii="Times New Roman" w:eastAsia="Times New Roman" w:hAnsi="Times New Roman"/>
                <w:sz w:val="24"/>
                <w:szCs w:val="24"/>
              </w:rPr>
              <w:t xml:space="preserve"> – </w:t>
            </w:r>
            <w:proofErr w:type="spellStart"/>
            <w:r w:rsidRPr="0017336D">
              <w:rPr>
                <w:rFonts w:ascii="Times New Roman" w:eastAsia="Times New Roman" w:hAnsi="Times New Roman"/>
                <w:sz w:val="24"/>
                <w:szCs w:val="24"/>
              </w:rPr>
              <w:t>аскым</w:t>
            </w:r>
            <w:proofErr w:type="spellEnd"/>
            <w:r w:rsidRPr="0017336D">
              <w:rPr>
                <w:rFonts w:ascii="Times New Roman" w:eastAsia="Times New Roman" w:hAnsi="Times New Roman"/>
                <w:sz w:val="24"/>
                <w:szCs w:val="24"/>
              </w:rPr>
              <w:t xml:space="preserve"> </w:t>
            </w:r>
            <w:proofErr w:type="spellStart"/>
            <w:r w:rsidRPr="0017336D">
              <w:rPr>
                <w:rFonts w:ascii="Times New Roman" w:eastAsia="Times New Roman" w:hAnsi="Times New Roman"/>
                <w:sz w:val="24"/>
                <w:szCs w:val="24"/>
              </w:rPr>
              <w:t>кежиим</w:t>
            </w:r>
            <w:proofErr w:type="spellEnd"/>
            <w:r w:rsidRPr="0017336D">
              <w:rPr>
                <w:rFonts w:ascii="Times New Roman" w:eastAsia="Times New Roman" w:hAnsi="Times New Roman"/>
                <w:sz w:val="24"/>
                <w:szCs w:val="24"/>
              </w:rPr>
              <w:t>»</w:t>
            </w:r>
            <w:r>
              <w:rPr>
                <w:rFonts w:ascii="Times New Roman" w:eastAsia="Times New Roman" w:hAnsi="Times New Roman"/>
                <w:sz w:val="24"/>
                <w:szCs w:val="24"/>
              </w:rPr>
              <w:t xml:space="preserve"> к</w:t>
            </w:r>
            <w:r w:rsidR="00D97F0B" w:rsidRPr="0017336D">
              <w:rPr>
                <w:rFonts w:ascii="Times New Roman" w:eastAsia="Times New Roman" w:hAnsi="Times New Roman"/>
                <w:sz w:val="24"/>
                <w:szCs w:val="24"/>
              </w:rPr>
              <w:t xml:space="preserve"> 95 летию А. </w:t>
            </w:r>
            <w:proofErr w:type="spellStart"/>
            <w:r w:rsidR="00D97F0B" w:rsidRPr="0017336D">
              <w:rPr>
                <w:rFonts w:ascii="Times New Roman" w:eastAsia="Times New Roman" w:hAnsi="Times New Roman"/>
                <w:sz w:val="24"/>
                <w:szCs w:val="24"/>
              </w:rPr>
              <w:t>С.Тавакая</w:t>
            </w:r>
            <w:proofErr w:type="spellEnd"/>
            <w:r w:rsidR="00D97F0B" w:rsidRPr="0017336D">
              <w:rPr>
                <w:rFonts w:ascii="Times New Roman" w:eastAsia="Times New Roman" w:hAnsi="Times New Roman"/>
                <w:sz w:val="24"/>
                <w:szCs w:val="24"/>
              </w:rPr>
              <w:t xml:space="preserve">, народного артиста РТ. </w:t>
            </w:r>
          </w:p>
        </w:tc>
        <w:tc>
          <w:tcPr>
            <w:tcW w:w="2248" w:type="dxa"/>
          </w:tcPr>
          <w:p w:rsidR="00D97F0B" w:rsidRPr="0017336D" w:rsidRDefault="00D97F0B" w:rsidP="0028440E">
            <w:pPr>
              <w:ind w:hanging="107"/>
              <w:jc w:val="center"/>
              <w:rPr>
                <w:rFonts w:ascii="Times New Roman" w:eastAsia="Times New Roman" w:hAnsi="Times New Roman"/>
                <w:sz w:val="24"/>
                <w:szCs w:val="24"/>
              </w:rPr>
            </w:pPr>
            <w:r w:rsidRPr="0017336D">
              <w:rPr>
                <w:rFonts w:ascii="Times New Roman" w:eastAsia="Times New Roman" w:hAnsi="Times New Roman"/>
                <w:sz w:val="24"/>
                <w:szCs w:val="24"/>
              </w:rPr>
              <w:t>Июнь 15</w:t>
            </w:r>
          </w:p>
        </w:tc>
        <w:tc>
          <w:tcPr>
            <w:tcW w:w="3475" w:type="dxa"/>
          </w:tcPr>
          <w:p w:rsidR="00D97F0B" w:rsidRPr="00A15EA3" w:rsidRDefault="00D97F0B" w:rsidP="0028440E">
            <w:pPr>
              <w:rPr>
                <w:rFonts w:ascii="Times New Roman" w:hAnsi="Times New Roman"/>
                <w:bCs/>
                <w:color w:val="000000"/>
                <w:sz w:val="24"/>
                <w:szCs w:val="24"/>
              </w:rPr>
            </w:pPr>
            <w:r w:rsidRPr="0017336D">
              <w:rPr>
                <w:rFonts w:ascii="Times New Roman" w:hAnsi="Times New Roman"/>
                <w:bCs/>
                <w:color w:val="000000"/>
                <w:sz w:val="24"/>
                <w:szCs w:val="24"/>
              </w:rPr>
              <w:t>Краеведческий отдел</w:t>
            </w:r>
          </w:p>
        </w:tc>
      </w:tr>
      <w:tr w:rsidR="00D97F0B" w:rsidTr="007B5AF7">
        <w:trPr>
          <w:trHeight w:val="60"/>
        </w:trPr>
        <w:tc>
          <w:tcPr>
            <w:tcW w:w="972" w:type="dxa"/>
            <w:vAlign w:val="center"/>
            <w:hideMark/>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30</w:t>
            </w:r>
          </w:p>
        </w:tc>
        <w:tc>
          <w:tcPr>
            <w:tcW w:w="7808" w:type="dxa"/>
          </w:tcPr>
          <w:p w:rsidR="00D97F0B" w:rsidRPr="0017336D" w:rsidRDefault="0001488B" w:rsidP="0001488B">
            <w:pPr>
              <w:jc w:val="both"/>
              <w:rPr>
                <w:rFonts w:ascii="Times New Roman" w:eastAsia="Times New Roman" w:hAnsi="Times New Roman"/>
                <w:sz w:val="24"/>
                <w:szCs w:val="24"/>
              </w:rPr>
            </w:pPr>
            <w:r w:rsidRPr="0017336D">
              <w:rPr>
                <w:rFonts w:ascii="Times New Roman" w:eastAsia="Times New Roman" w:hAnsi="Times New Roman"/>
                <w:sz w:val="24"/>
                <w:szCs w:val="24"/>
              </w:rPr>
              <w:t>Час искусства «Я живу судьбой героев»</w:t>
            </w:r>
            <w:r>
              <w:rPr>
                <w:rFonts w:ascii="Times New Roman" w:eastAsia="Times New Roman" w:hAnsi="Times New Roman"/>
                <w:sz w:val="24"/>
                <w:szCs w:val="24"/>
              </w:rPr>
              <w:t xml:space="preserve"> к</w:t>
            </w:r>
            <w:r w:rsidR="00D97F0B" w:rsidRPr="0017336D">
              <w:rPr>
                <w:rFonts w:ascii="Times New Roman" w:eastAsia="Times New Roman" w:hAnsi="Times New Roman"/>
                <w:sz w:val="24"/>
                <w:szCs w:val="24"/>
              </w:rPr>
              <w:t xml:space="preserve"> 100 летию А. С. </w:t>
            </w:r>
            <w:proofErr w:type="spellStart"/>
            <w:r w:rsidR="00D97F0B" w:rsidRPr="0017336D">
              <w:rPr>
                <w:rFonts w:ascii="Times New Roman" w:eastAsia="Times New Roman" w:hAnsi="Times New Roman"/>
                <w:sz w:val="24"/>
                <w:szCs w:val="24"/>
              </w:rPr>
              <w:t>Лаптана</w:t>
            </w:r>
            <w:proofErr w:type="spellEnd"/>
            <w:r w:rsidR="00D97F0B" w:rsidRPr="0017336D">
              <w:rPr>
                <w:rFonts w:ascii="Times New Roman" w:eastAsia="Times New Roman" w:hAnsi="Times New Roman"/>
                <w:sz w:val="24"/>
                <w:szCs w:val="24"/>
              </w:rPr>
              <w:t xml:space="preserve">, засл. работника культуры Тувинской АССР, артиста, композитора. </w:t>
            </w:r>
          </w:p>
        </w:tc>
        <w:tc>
          <w:tcPr>
            <w:tcW w:w="2248" w:type="dxa"/>
          </w:tcPr>
          <w:p w:rsidR="00D97F0B" w:rsidRPr="0017336D" w:rsidRDefault="00D97F0B" w:rsidP="0028440E">
            <w:pPr>
              <w:ind w:hanging="107"/>
              <w:jc w:val="center"/>
              <w:rPr>
                <w:rFonts w:ascii="Times New Roman" w:eastAsia="Times New Roman" w:hAnsi="Times New Roman"/>
                <w:sz w:val="24"/>
                <w:szCs w:val="24"/>
              </w:rPr>
            </w:pPr>
            <w:r w:rsidRPr="0017336D">
              <w:rPr>
                <w:rFonts w:ascii="Times New Roman" w:eastAsia="Times New Roman" w:hAnsi="Times New Roman"/>
                <w:sz w:val="24"/>
                <w:szCs w:val="24"/>
              </w:rPr>
              <w:t>Июль 15</w:t>
            </w:r>
          </w:p>
        </w:tc>
        <w:tc>
          <w:tcPr>
            <w:tcW w:w="3475" w:type="dxa"/>
            <w:vAlign w:val="center"/>
          </w:tcPr>
          <w:p w:rsidR="00D97F0B" w:rsidRPr="0017336D" w:rsidRDefault="00D97F0B" w:rsidP="0028440E">
            <w:pPr>
              <w:widowControl w:val="0"/>
              <w:autoSpaceDE w:val="0"/>
              <w:autoSpaceDN w:val="0"/>
              <w:adjustRightInd w:val="0"/>
              <w:ind w:right="-20"/>
              <w:jc w:val="center"/>
              <w:rPr>
                <w:rFonts w:ascii="Times New Roman" w:hAnsi="Times New Roman"/>
                <w:bCs/>
                <w:color w:val="000000"/>
                <w:sz w:val="24"/>
                <w:szCs w:val="24"/>
              </w:rPr>
            </w:pPr>
            <w:r w:rsidRPr="0017336D">
              <w:rPr>
                <w:rFonts w:ascii="Times New Roman" w:hAnsi="Times New Roman"/>
                <w:bCs/>
                <w:color w:val="000000"/>
                <w:sz w:val="24"/>
                <w:szCs w:val="24"/>
              </w:rPr>
              <w:t>Краеведческий отдел</w:t>
            </w:r>
          </w:p>
        </w:tc>
      </w:tr>
      <w:tr w:rsidR="00D97F0B" w:rsidTr="007B5AF7">
        <w:trPr>
          <w:trHeight w:val="60"/>
        </w:trPr>
        <w:tc>
          <w:tcPr>
            <w:tcW w:w="972" w:type="dxa"/>
            <w:vAlign w:val="center"/>
            <w:hideMark/>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31</w:t>
            </w:r>
          </w:p>
        </w:tc>
        <w:tc>
          <w:tcPr>
            <w:tcW w:w="7808" w:type="dxa"/>
          </w:tcPr>
          <w:p w:rsidR="00D97F0B" w:rsidRPr="0017336D" w:rsidRDefault="0001488B" w:rsidP="0001488B">
            <w:pPr>
              <w:jc w:val="both"/>
              <w:rPr>
                <w:rFonts w:ascii="Times New Roman" w:eastAsia="Times New Roman" w:hAnsi="Times New Roman"/>
                <w:sz w:val="24"/>
                <w:szCs w:val="24"/>
              </w:rPr>
            </w:pPr>
            <w:r>
              <w:rPr>
                <w:rFonts w:ascii="Times New Roman" w:eastAsia="Times New Roman" w:hAnsi="Times New Roman"/>
                <w:sz w:val="24"/>
                <w:szCs w:val="24"/>
              </w:rPr>
              <w:t>Видеопрезентация о творчестве   к</w:t>
            </w:r>
            <w:r w:rsidR="00D97F0B">
              <w:rPr>
                <w:rFonts w:ascii="Times New Roman" w:eastAsia="Times New Roman" w:hAnsi="Times New Roman"/>
                <w:sz w:val="24"/>
                <w:szCs w:val="24"/>
              </w:rPr>
              <w:t xml:space="preserve"> 75</w:t>
            </w:r>
            <w:r w:rsidR="00D97F0B" w:rsidRPr="0017336D">
              <w:rPr>
                <w:rFonts w:ascii="Times New Roman" w:eastAsia="Times New Roman" w:hAnsi="Times New Roman"/>
                <w:sz w:val="24"/>
                <w:szCs w:val="24"/>
              </w:rPr>
              <w:t xml:space="preserve"> летию Хуреш-оола Кара-</w:t>
            </w:r>
            <w:proofErr w:type="spellStart"/>
            <w:r w:rsidR="00D97F0B" w:rsidRPr="0017336D">
              <w:rPr>
                <w:rFonts w:ascii="Times New Roman" w:eastAsia="Times New Roman" w:hAnsi="Times New Roman"/>
                <w:sz w:val="24"/>
                <w:szCs w:val="24"/>
              </w:rPr>
              <w:t>Саловича</w:t>
            </w:r>
            <w:proofErr w:type="spellEnd"/>
            <w:r w:rsidR="00D97F0B" w:rsidRPr="0017336D">
              <w:rPr>
                <w:rFonts w:ascii="Times New Roman" w:eastAsia="Times New Roman" w:hAnsi="Times New Roman"/>
                <w:sz w:val="24"/>
                <w:szCs w:val="24"/>
              </w:rPr>
              <w:t xml:space="preserve"> Дамба, композитора. </w:t>
            </w:r>
          </w:p>
        </w:tc>
        <w:tc>
          <w:tcPr>
            <w:tcW w:w="2248" w:type="dxa"/>
          </w:tcPr>
          <w:p w:rsidR="00D97F0B" w:rsidRPr="0017336D" w:rsidRDefault="00D97F0B" w:rsidP="0028440E">
            <w:pPr>
              <w:ind w:hanging="107"/>
              <w:jc w:val="center"/>
              <w:rPr>
                <w:rFonts w:ascii="Times New Roman" w:eastAsia="Times New Roman" w:hAnsi="Times New Roman"/>
                <w:sz w:val="24"/>
                <w:szCs w:val="24"/>
              </w:rPr>
            </w:pPr>
            <w:r w:rsidRPr="0017336D">
              <w:rPr>
                <w:rFonts w:ascii="Times New Roman" w:eastAsia="Times New Roman" w:hAnsi="Times New Roman"/>
                <w:sz w:val="24"/>
                <w:szCs w:val="24"/>
              </w:rPr>
              <w:t>Июль 20</w:t>
            </w:r>
          </w:p>
        </w:tc>
        <w:tc>
          <w:tcPr>
            <w:tcW w:w="3475" w:type="dxa"/>
          </w:tcPr>
          <w:p w:rsidR="00D97F0B" w:rsidRPr="00A15EA3" w:rsidRDefault="00D97F0B" w:rsidP="0028440E">
            <w:pPr>
              <w:rPr>
                <w:rFonts w:ascii="Times New Roman" w:hAnsi="Times New Roman"/>
                <w:bCs/>
                <w:color w:val="000000"/>
                <w:sz w:val="24"/>
                <w:szCs w:val="24"/>
              </w:rPr>
            </w:pPr>
            <w:r w:rsidRPr="0017336D">
              <w:rPr>
                <w:rFonts w:ascii="Times New Roman" w:hAnsi="Times New Roman"/>
                <w:bCs/>
                <w:color w:val="000000"/>
                <w:sz w:val="24"/>
                <w:szCs w:val="24"/>
              </w:rPr>
              <w:t>Краеведческий отдел</w:t>
            </w:r>
          </w:p>
        </w:tc>
      </w:tr>
      <w:tr w:rsidR="00D97F0B" w:rsidTr="007B5AF7">
        <w:trPr>
          <w:trHeight w:val="60"/>
        </w:trPr>
        <w:tc>
          <w:tcPr>
            <w:tcW w:w="972" w:type="dxa"/>
            <w:vAlign w:val="center"/>
            <w:hideMark/>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32</w:t>
            </w:r>
          </w:p>
        </w:tc>
        <w:tc>
          <w:tcPr>
            <w:tcW w:w="7808" w:type="dxa"/>
          </w:tcPr>
          <w:p w:rsidR="00D97F0B" w:rsidRPr="0017336D" w:rsidRDefault="0001488B" w:rsidP="0001488B">
            <w:pPr>
              <w:jc w:val="both"/>
              <w:rPr>
                <w:rFonts w:ascii="Times New Roman" w:eastAsia="Times New Roman" w:hAnsi="Times New Roman"/>
                <w:sz w:val="24"/>
                <w:szCs w:val="24"/>
              </w:rPr>
            </w:pPr>
            <w:r w:rsidRPr="0017336D">
              <w:rPr>
                <w:rFonts w:ascii="Times New Roman" w:eastAsia="Times New Roman" w:hAnsi="Times New Roman"/>
                <w:sz w:val="24"/>
                <w:szCs w:val="24"/>
              </w:rPr>
              <w:t>Музыкальный час «</w:t>
            </w:r>
            <w:proofErr w:type="spellStart"/>
            <w:r w:rsidRPr="0017336D">
              <w:rPr>
                <w:rFonts w:ascii="Times New Roman" w:eastAsia="Times New Roman" w:hAnsi="Times New Roman"/>
                <w:sz w:val="24"/>
                <w:szCs w:val="24"/>
              </w:rPr>
              <w:t>Чуртталганын</w:t>
            </w:r>
            <w:proofErr w:type="spellEnd"/>
            <w:r w:rsidRPr="0017336D">
              <w:rPr>
                <w:rFonts w:ascii="Times New Roman" w:eastAsia="Times New Roman" w:hAnsi="Times New Roman"/>
                <w:sz w:val="24"/>
                <w:szCs w:val="24"/>
              </w:rPr>
              <w:t xml:space="preserve"> аялгазы»</w:t>
            </w:r>
            <w:r>
              <w:rPr>
                <w:rFonts w:ascii="Times New Roman" w:eastAsia="Times New Roman" w:hAnsi="Times New Roman"/>
                <w:sz w:val="24"/>
                <w:szCs w:val="24"/>
              </w:rPr>
              <w:t xml:space="preserve"> к</w:t>
            </w:r>
            <w:r w:rsidR="00D97F0B" w:rsidRPr="0017336D">
              <w:rPr>
                <w:rFonts w:ascii="Times New Roman" w:eastAsia="Times New Roman" w:hAnsi="Times New Roman"/>
                <w:sz w:val="24"/>
                <w:szCs w:val="24"/>
              </w:rPr>
              <w:t xml:space="preserve"> 90 летию Саая </w:t>
            </w:r>
            <w:proofErr w:type="spellStart"/>
            <w:r w:rsidR="00D97F0B" w:rsidRPr="0017336D">
              <w:rPr>
                <w:rFonts w:ascii="Times New Roman" w:eastAsia="Times New Roman" w:hAnsi="Times New Roman"/>
                <w:sz w:val="24"/>
                <w:szCs w:val="24"/>
              </w:rPr>
              <w:t>Мынмыровича</w:t>
            </w:r>
            <w:proofErr w:type="spellEnd"/>
            <w:r w:rsidR="00D97F0B" w:rsidRPr="0017336D">
              <w:rPr>
                <w:rFonts w:ascii="Times New Roman" w:eastAsia="Times New Roman" w:hAnsi="Times New Roman"/>
                <w:sz w:val="24"/>
                <w:szCs w:val="24"/>
              </w:rPr>
              <w:t xml:space="preserve"> Саая, самодеятельного композитора. </w:t>
            </w:r>
          </w:p>
        </w:tc>
        <w:tc>
          <w:tcPr>
            <w:tcW w:w="2248" w:type="dxa"/>
          </w:tcPr>
          <w:p w:rsidR="00D97F0B" w:rsidRPr="0017336D" w:rsidRDefault="00D97F0B" w:rsidP="0028440E">
            <w:pPr>
              <w:ind w:hanging="107"/>
              <w:jc w:val="center"/>
              <w:rPr>
                <w:rFonts w:ascii="Times New Roman" w:eastAsia="Times New Roman" w:hAnsi="Times New Roman"/>
                <w:sz w:val="24"/>
                <w:szCs w:val="24"/>
              </w:rPr>
            </w:pPr>
            <w:r w:rsidRPr="0017336D">
              <w:rPr>
                <w:rFonts w:ascii="Times New Roman" w:eastAsia="Times New Roman" w:hAnsi="Times New Roman"/>
                <w:sz w:val="24"/>
                <w:szCs w:val="24"/>
              </w:rPr>
              <w:t>Август 12</w:t>
            </w:r>
          </w:p>
        </w:tc>
        <w:tc>
          <w:tcPr>
            <w:tcW w:w="3475" w:type="dxa"/>
          </w:tcPr>
          <w:p w:rsidR="00D97F0B" w:rsidRPr="0017336D" w:rsidRDefault="00D97F0B" w:rsidP="0028440E">
            <w:pPr>
              <w:rPr>
                <w:rFonts w:ascii="Times New Roman" w:hAnsi="Times New Roman"/>
                <w:sz w:val="24"/>
                <w:szCs w:val="24"/>
              </w:rPr>
            </w:pPr>
            <w:r w:rsidRPr="0017336D">
              <w:rPr>
                <w:rFonts w:ascii="Times New Roman" w:hAnsi="Times New Roman"/>
                <w:bCs/>
                <w:color w:val="000000"/>
                <w:sz w:val="24"/>
                <w:szCs w:val="24"/>
              </w:rPr>
              <w:t>Краеведческий отдел</w:t>
            </w:r>
          </w:p>
        </w:tc>
      </w:tr>
      <w:tr w:rsidR="00D97F0B" w:rsidTr="007B5AF7">
        <w:trPr>
          <w:trHeight w:val="60"/>
        </w:trPr>
        <w:tc>
          <w:tcPr>
            <w:tcW w:w="972" w:type="dxa"/>
            <w:vAlign w:val="center"/>
            <w:hideMark/>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33</w:t>
            </w:r>
          </w:p>
        </w:tc>
        <w:tc>
          <w:tcPr>
            <w:tcW w:w="7808" w:type="dxa"/>
          </w:tcPr>
          <w:p w:rsidR="00D97F0B" w:rsidRPr="0017336D" w:rsidRDefault="0001488B" w:rsidP="0001488B">
            <w:pPr>
              <w:jc w:val="both"/>
              <w:rPr>
                <w:rFonts w:ascii="Times New Roman" w:eastAsia="Times New Roman" w:hAnsi="Times New Roman"/>
                <w:sz w:val="24"/>
                <w:szCs w:val="24"/>
              </w:rPr>
            </w:pPr>
            <w:r w:rsidRPr="0017336D">
              <w:rPr>
                <w:rFonts w:ascii="Times New Roman" w:eastAsia="Times New Roman" w:hAnsi="Times New Roman"/>
                <w:sz w:val="24"/>
                <w:szCs w:val="24"/>
              </w:rPr>
              <w:t>Виртуальная выставка «Надо быть первым»</w:t>
            </w:r>
            <w:r>
              <w:rPr>
                <w:rFonts w:ascii="Times New Roman" w:eastAsia="Times New Roman" w:hAnsi="Times New Roman"/>
                <w:sz w:val="24"/>
                <w:szCs w:val="24"/>
              </w:rPr>
              <w:t xml:space="preserve"> к</w:t>
            </w:r>
            <w:r w:rsidR="00D97F0B" w:rsidRPr="0017336D">
              <w:rPr>
                <w:rFonts w:ascii="Times New Roman" w:eastAsia="Times New Roman" w:hAnsi="Times New Roman"/>
                <w:sz w:val="24"/>
                <w:szCs w:val="24"/>
              </w:rPr>
              <w:t xml:space="preserve"> 70 летию Анатолия Сергеевича Серена, засл. деятеля искусств РТ. </w:t>
            </w:r>
          </w:p>
        </w:tc>
        <w:tc>
          <w:tcPr>
            <w:tcW w:w="2248" w:type="dxa"/>
          </w:tcPr>
          <w:p w:rsidR="00D97F0B" w:rsidRPr="0017336D" w:rsidRDefault="00D97F0B" w:rsidP="0028440E">
            <w:pPr>
              <w:ind w:hanging="107"/>
              <w:jc w:val="center"/>
              <w:rPr>
                <w:rFonts w:ascii="Times New Roman" w:eastAsia="Times New Roman" w:hAnsi="Times New Roman"/>
                <w:sz w:val="24"/>
                <w:szCs w:val="24"/>
              </w:rPr>
            </w:pPr>
            <w:r w:rsidRPr="0017336D">
              <w:rPr>
                <w:rFonts w:ascii="Times New Roman" w:eastAsia="Times New Roman" w:hAnsi="Times New Roman"/>
                <w:sz w:val="24"/>
                <w:szCs w:val="24"/>
              </w:rPr>
              <w:t>Август 28</w:t>
            </w:r>
          </w:p>
        </w:tc>
        <w:tc>
          <w:tcPr>
            <w:tcW w:w="3475" w:type="dxa"/>
          </w:tcPr>
          <w:p w:rsidR="00D97F0B" w:rsidRPr="0017336D" w:rsidRDefault="00D97F0B" w:rsidP="0028440E">
            <w:pPr>
              <w:rPr>
                <w:rFonts w:ascii="Times New Roman" w:hAnsi="Times New Roman"/>
                <w:sz w:val="24"/>
                <w:szCs w:val="24"/>
              </w:rPr>
            </w:pPr>
            <w:r w:rsidRPr="0017336D">
              <w:rPr>
                <w:rFonts w:ascii="Times New Roman" w:hAnsi="Times New Roman"/>
                <w:bCs/>
                <w:color w:val="000000"/>
                <w:sz w:val="24"/>
                <w:szCs w:val="24"/>
              </w:rPr>
              <w:t>Краеведческий отдел</w:t>
            </w:r>
          </w:p>
        </w:tc>
      </w:tr>
      <w:tr w:rsidR="00D97F0B" w:rsidTr="007B5AF7">
        <w:trPr>
          <w:trHeight w:val="60"/>
        </w:trPr>
        <w:tc>
          <w:tcPr>
            <w:tcW w:w="972" w:type="dxa"/>
            <w:vAlign w:val="center"/>
            <w:hideMark/>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34</w:t>
            </w:r>
          </w:p>
        </w:tc>
        <w:tc>
          <w:tcPr>
            <w:tcW w:w="7808" w:type="dxa"/>
          </w:tcPr>
          <w:p w:rsidR="00D97F0B" w:rsidRPr="0017336D" w:rsidRDefault="0001488B" w:rsidP="0001488B">
            <w:pPr>
              <w:jc w:val="both"/>
              <w:rPr>
                <w:rFonts w:ascii="Times New Roman" w:eastAsia="Times New Roman" w:hAnsi="Times New Roman"/>
                <w:sz w:val="24"/>
                <w:szCs w:val="24"/>
              </w:rPr>
            </w:pPr>
            <w:r>
              <w:rPr>
                <w:rFonts w:ascii="Times New Roman" w:eastAsia="Times New Roman" w:hAnsi="Times New Roman"/>
                <w:sz w:val="24"/>
                <w:szCs w:val="24"/>
              </w:rPr>
              <w:t>Буклет</w:t>
            </w:r>
            <w:r w:rsidRPr="0017336D">
              <w:rPr>
                <w:rFonts w:ascii="Times New Roman" w:eastAsia="Times New Roman" w:hAnsi="Times New Roman"/>
                <w:sz w:val="24"/>
                <w:szCs w:val="24"/>
              </w:rPr>
              <w:t xml:space="preserve"> «Прославившие </w:t>
            </w:r>
            <w:proofErr w:type="spellStart"/>
            <w:r w:rsidRPr="0017336D">
              <w:rPr>
                <w:rFonts w:ascii="Times New Roman" w:eastAsia="Times New Roman" w:hAnsi="Times New Roman"/>
                <w:sz w:val="24"/>
                <w:szCs w:val="24"/>
              </w:rPr>
              <w:t>хоомей</w:t>
            </w:r>
            <w:proofErr w:type="spellEnd"/>
            <w:r w:rsidRPr="0017336D">
              <w:rPr>
                <w:rFonts w:ascii="Times New Roman" w:eastAsia="Times New Roman" w:hAnsi="Times New Roman"/>
                <w:sz w:val="24"/>
                <w:szCs w:val="24"/>
              </w:rPr>
              <w:t>…»</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к</w:t>
            </w:r>
            <w:proofErr w:type="gramEnd"/>
            <w:r w:rsidR="00D97F0B" w:rsidRPr="0017336D">
              <w:rPr>
                <w:rFonts w:ascii="Times New Roman" w:eastAsia="Times New Roman" w:hAnsi="Times New Roman"/>
                <w:sz w:val="24"/>
                <w:szCs w:val="24"/>
              </w:rPr>
              <w:t xml:space="preserve"> дню хоомея в РТ. </w:t>
            </w:r>
          </w:p>
        </w:tc>
        <w:tc>
          <w:tcPr>
            <w:tcW w:w="2248" w:type="dxa"/>
          </w:tcPr>
          <w:p w:rsidR="00D97F0B" w:rsidRPr="0017336D" w:rsidRDefault="00D97F0B" w:rsidP="0028440E">
            <w:pPr>
              <w:ind w:hanging="107"/>
              <w:jc w:val="center"/>
              <w:rPr>
                <w:rFonts w:ascii="Times New Roman" w:eastAsia="Times New Roman" w:hAnsi="Times New Roman"/>
                <w:sz w:val="24"/>
                <w:szCs w:val="24"/>
              </w:rPr>
            </w:pPr>
            <w:r w:rsidRPr="0017336D">
              <w:rPr>
                <w:rFonts w:ascii="Times New Roman" w:eastAsia="Times New Roman" w:hAnsi="Times New Roman"/>
                <w:sz w:val="24"/>
                <w:szCs w:val="24"/>
              </w:rPr>
              <w:t>Август 17</w:t>
            </w:r>
          </w:p>
        </w:tc>
        <w:tc>
          <w:tcPr>
            <w:tcW w:w="3475" w:type="dxa"/>
          </w:tcPr>
          <w:p w:rsidR="00D97F0B" w:rsidRDefault="00D97F0B" w:rsidP="0028440E">
            <w:pPr>
              <w:rPr>
                <w:rFonts w:ascii="Times New Roman" w:hAnsi="Times New Roman"/>
                <w:bCs/>
                <w:color w:val="000000"/>
                <w:sz w:val="24"/>
                <w:szCs w:val="24"/>
              </w:rPr>
            </w:pPr>
            <w:r w:rsidRPr="0017336D">
              <w:rPr>
                <w:rFonts w:ascii="Times New Roman" w:hAnsi="Times New Roman"/>
                <w:bCs/>
                <w:color w:val="000000"/>
                <w:sz w:val="24"/>
                <w:szCs w:val="24"/>
              </w:rPr>
              <w:t>Краеведческий отдел</w:t>
            </w:r>
          </w:p>
          <w:p w:rsidR="00D97F0B" w:rsidRPr="0017336D" w:rsidRDefault="00D97F0B" w:rsidP="0028440E">
            <w:pPr>
              <w:rPr>
                <w:rFonts w:ascii="Times New Roman" w:hAnsi="Times New Roman"/>
                <w:sz w:val="24"/>
                <w:szCs w:val="24"/>
              </w:rPr>
            </w:pPr>
          </w:p>
        </w:tc>
      </w:tr>
      <w:tr w:rsidR="00D97F0B" w:rsidTr="007B5AF7">
        <w:trPr>
          <w:trHeight w:val="60"/>
        </w:trPr>
        <w:tc>
          <w:tcPr>
            <w:tcW w:w="972" w:type="dxa"/>
            <w:vAlign w:val="center"/>
            <w:hideMark/>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35</w:t>
            </w:r>
          </w:p>
        </w:tc>
        <w:tc>
          <w:tcPr>
            <w:tcW w:w="7808" w:type="dxa"/>
          </w:tcPr>
          <w:p w:rsidR="00D97F0B" w:rsidRDefault="0001488B" w:rsidP="0001488B">
            <w:pPr>
              <w:ind w:hanging="108"/>
              <w:rPr>
                <w:rFonts w:ascii="Times New Roman" w:eastAsia="Times New Roman" w:hAnsi="Times New Roman"/>
                <w:color w:val="000000" w:themeColor="text1"/>
                <w:sz w:val="24"/>
                <w:szCs w:val="24"/>
              </w:rPr>
            </w:pPr>
            <w:r w:rsidRPr="0017336D">
              <w:rPr>
                <w:rFonts w:ascii="Times New Roman" w:eastAsia="Times New Roman" w:hAnsi="Times New Roman"/>
                <w:sz w:val="24"/>
                <w:szCs w:val="24"/>
              </w:rPr>
              <w:t>Час искусства «Главная моя роль…»</w:t>
            </w:r>
            <w:r>
              <w:rPr>
                <w:rFonts w:ascii="Times New Roman" w:eastAsia="Times New Roman" w:hAnsi="Times New Roman"/>
                <w:sz w:val="24"/>
                <w:szCs w:val="24"/>
              </w:rPr>
              <w:t xml:space="preserve">  к</w:t>
            </w:r>
            <w:r w:rsidR="00D97F0B" w:rsidRPr="0017336D">
              <w:rPr>
                <w:rFonts w:ascii="Times New Roman" w:eastAsia="Times New Roman" w:hAnsi="Times New Roman"/>
                <w:sz w:val="24"/>
                <w:szCs w:val="24"/>
              </w:rPr>
              <w:t xml:space="preserve"> 100 летию народной артистки РТ Кара-Кыс </w:t>
            </w:r>
            <w:proofErr w:type="spellStart"/>
            <w:r w:rsidR="00D97F0B" w:rsidRPr="0017336D">
              <w:rPr>
                <w:rFonts w:ascii="Times New Roman" w:eastAsia="Times New Roman" w:hAnsi="Times New Roman"/>
                <w:sz w:val="24"/>
                <w:szCs w:val="24"/>
              </w:rPr>
              <w:t>Намзатовне</w:t>
            </w:r>
            <w:proofErr w:type="spellEnd"/>
            <w:r w:rsidR="00D97F0B" w:rsidRPr="0017336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D97F0B" w:rsidRPr="0017336D">
              <w:rPr>
                <w:rFonts w:ascii="Times New Roman" w:eastAsia="Times New Roman" w:hAnsi="Times New Roman"/>
                <w:sz w:val="24"/>
                <w:szCs w:val="24"/>
              </w:rPr>
              <w:t xml:space="preserve">Мунзук. </w:t>
            </w:r>
          </w:p>
        </w:tc>
        <w:tc>
          <w:tcPr>
            <w:tcW w:w="2248" w:type="dxa"/>
          </w:tcPr>
          <w:p w:rsidR="00D97F0B" w:rsidRDefault="00D97F0B" w:rsidP="0028440E">
            <w:pPr>
              <w:ind w:hanging="107"/>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15 сентября </w:t>
            </w:r>
          </w:p>
        </w:tc>
        <w:tc>
          <w:tcPr>
            <w:tcW w:w="3475" w:type="dxa"/>
          </w:tcPr>
          <w:p w:rsidR="00D97F0B" w:rsidRDefault="00D97F0B" w:rsidP="0028440E">
            <w:pPr>
              <w:rPr>
                <w:rFonts w:ascii="Times New Roman" w:hAnsi="Times New Roman"/>
                <w:sz w:val="24"/>
                <w:szCs w:val="24"/>
              </w:rPr>
            </w:pPr>
            <w:r>
              <w:rPr>
                <w:rFonts w:ascii="Times New Roman" w:eastAsia="Times New Roman" w:hAnsi="Times New Roman"/>
                <w:sz w:val="24"/>
                <w:szCs w:val="24"/>
              </w:rPr>
              <w:t>краеведческий отдел</w:t>
            </w:r>
          </w:p>
        </w:tc>
      </w:tr>
      <w:tr w:rsidR="00D97F0B" w:rsidTr="007B5AF7">
        <w:trPr>
          <w:trHeight w:val="60"/>
        </w:trPr>
        <w:tc>
          <w:tcPr>
            <w:tcW w:w="972" w:type="dxa"/>
            <w:vAlign w:val="center"/>
            <w:hideMark/>
          </w:tcPr>
          <w:p w:rsidR="00D97F0B" w:rsidRDefault="008D388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36</w:t>
            </w:r>
          </w:p>
        </w:tc>
        <w:tc>
          <w:tcPr>
            <w:tcW w:w="7808" w:type="dxa"/>
          </w:tcPr>
          <w:p w:rsidR="00D97F0B" w:rsidRDefault="0001488B" w:rsidP="0001488B">
            <w:pPr>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t xml:space="preserve">Книжная  - иллюстрация  </w:t>
            </w:r>
            <w:r w:rsidR="00D97F0B">
              <w:rPr>
                <w:rFonts w:ascii="Times New Roman" w:eastAsia="Times New Roman" w:hAnsi="Times New Roman"/>
                <w:color w:val="000000" w:themeColor="text1"/>
                <w:sz w:val="24"/>
                <w:szCs w:val="24"/>
              </w:rPr>
              <w:t xml:space="preserve">«Творенье добрых рук» - </w:t>
            </w:r>
            <w:proofErr w:type="gramStart"/>
            <w:r w:rsidR="00D97F0B">
              <w:rPr>
                <w:rFonts w:ascii="Times New Roman" w:eastAsia="Times New Roman" w:hAnsi="Times New Roman"/>
                <w:color w:val="000000" w:themeColor="text1"/>
                <w:sz w:val="24"/>
                <w:szCs w:val="24"/>
              </w:rPr>
              <w:t xml:space="preserve">( </w:t>
            </w:r>
            <w:proofErr w:type="gramEnd"/>
            <w:r w:rsidR="00D97F0B">
              <w:rPr>
                <w:rFonts w:ascii="Times New Roman" w:eastAsia="Times New Roman" w:hAnsi="Times New Roman"/>
                <w:color w:val="000000" w:themeColor="text1"/>
                <w:sz w:val="24"/>
                <w:szCs w:val="24"/>
              </w:rPr>
              <w:t>70 – лет</w:t>
            </w:r>
            <w:r>
              <w:rPr>
                <w:rFonts w:ascii="Times New Roman" w:eastAsia="Times New Roman" w:hAnsi="Times New Roman"/>
                <w:color w:val="000000" w:themeColor="text1"/>
                <w:sz w:val="24"/>
                <w:szCs w:val="24"/>
              </w:rPr>
              <w:t xml:space="preserve"> Э.Б.Байынды,65 – лет </w:t>
            </w:r>
            <w:proofErr w:type="spellStart"/>
            <w:r>
              <w:rPr>
                <w:rFonts w:ascii="Times New Roman" w:eastAsia="Times New Roman" w:hAnsi="Times New Roman"/>
                <w:color w:val="000000" w:themeColor="text1"/>
                <w:sz w:val="24"/>
                <w:szCs w:val="24"/>
              </w:rPr>
              <w:t>А.Х.Артаа</w:t>
            </w:r>
            <w:proofErr w:type="spellEnd"/>
            <w:r>
              <w:rPr>
                <w:rFonts w:ascii="Times New Roman" w:eastAsia="Times New Roman" w:hAnsi="Times New Roman"/>
                <w:color w:val="000000" w:themeColor="text1"/>
                <w:sz w:val="24"/>
                <w:szCs w:val="24"/>
              </w:rPr>
              <w:t>)</w:t>
            </w:r>
          </w:p>
        </w:tc>
        <w:tc>
          <w:tcPr>
            <w:tcW w:w="2248" w:type="dxa"/>
          </w:tcPr>
          <w:p w:rsidR="00D97F0B" w:rsidRDefault="00D97F0B" w:rsidP="0028440E">
            <w:pPr>
              <w:jc w:val="center"/>
              <w:rPr>
                <w:rFonts w:ascii="Times New Roman" w:eastAsia="Times New Roman" w:hAnsi="Times New Roman"/>
                <w:bCs/>
                <w:sz w:val="24"/>
                <w:szCs w:val="24"/>
              </w:rPr>
            </w:pPr>
            <w:r>
              <w:rPr>
                <w:rFonts w:ascii="Times New Roman" w:eastAsia="Times New Roman" w:hAnsi="Times New Roman"/>
                <w:bCs/>
                <w:sz w:val="24"/>
                <w:szCs w:val="24"/>
              </w:rPr>
              <w:t xml:space="preserve">Сентябрь </w:t>
            </w:r>
          </w:p>
          <w:p w:rsidR="00D97F0B" w:rsidRDefault="00D97F0B" w:rsidP="0028440E">
            <w:pPr>
              <w:jc w:val="center"/>
              <w:rPr>
                <w:rFonts w:ascii="Times New Roman" w:eastAsia="Times New Roman" w:hAnsi="Times New Roman"/>
                <w:bCs/>
                <w:sz w:val="24"/>
                <w:szCs w:val="24"/>
              </w:rPr>
            </w:pPr>
            <w:r>
              <w:rPr>
                <w:rFonts w:ascii="Times New Roman" w:eastAsia="Times New Roman" w:hAnsi="Times New Roman"/>
                <w:bCs/>
                <w:sz w:val="24"/>
                <w:szCs w:val="24"/>
              </w:rPr>
              <w:t>Ноябрь</w:t>
            </w:r>
          </w:p>
        </w:tc>
        <w:tc>
          <w:tcPr>
            <w:tcW w:w="3475" w:type="dxa"/>
          </w:tcPr>
          <w:p w:rsidR="00D97F0B" w:rsidRDefault="00D97F0B" w:rsidP="0028440E">
            <w:pPr>
              <w:spacing w:after="45"/>
              <w:jc w:val="center"/>
              <w:rPr>
                <w:rFonts w:ascii="Times New Roman" w:eastAsia="Times New Roman" w:hAnsi="Times New Roman"/>
                <w:sz w:val="24"/>
                <w:szCs w:val="24"/>
              </w:rPr>
            </w:pPr>
            <w:r>
              <w:rPr>
                <w:rFonts w:ascii="Times New Roman" w:eastAsia="Times New Roman" w:hAnsi="Times New Roman"/>
                <w:sz w:val="24"/>
                <w:szCs w:val="24"/>
              </w:rPr>
              <w:t>ЦДСЧ</w:t>
            </w:r>
          </w:p>
        </w:tc>
      </w:tr>
      <w:tr w:rsidR="00D97F0B" w:rsidTr="00172DD5">
        <w:trPr>
          <w:trHeight w:val="348"/>
        </w:trPr>
        <w:tc>
          <w:tcPr>
            <w:tcW w:w="14503" w:type="dxa"/>
            <w:gridSpan w:val="4"/>
            <w:tcBorders>
              <w:top w:val="nil"/>
              <w:left w:val="nil"/>
              <w:bottom w:val="nil"/>
              <w:right w:val="nil"/>
            </w:tcBorders>
            <w:vAlign w:val="center"/>
          </w:tcPr>
          <w:p w:rsidR="00172DD5" w:rsidRDefault="00172DD5" w:rsidP="00852A88">
            <w:pPr>
              <w:spacing w:after="45"/>
              <w:rPr>
                <w:rFonts w:ascii="Times New Roman" w:eastAsia="Times New Roman" w:hAnsi="Times New Roman"/>
                <w:b/>
                <w:sz w:val="28"/>
                <w:szCs w:val="24"/>
              </w:rPr>
            </w:pPr>
            <w:r>
              <w:rPr>
                <w:rFonts w:ascii="Times New Roman" w:eastAsia="Times New Roman" w:hAnsi="Times New Roman"/>
                <w:b/>
                <w:sz w:val="28"/>
                <w:szCs w:val="24"/>
              </w:rPr>
              <w:t xml:space="preserve">                                                                                   </w:t>
            </w:r>
          </w:p>
          <w:p w:rsidR="00172DD5" w:rsidRDefault="00172DD5" w:rsidP="00852A88">
            <w:pPr>
              <w:spacing w:after="45"/>
              <w:rPr>
                <w:rFonts w:ascii="Times New Roman" w:eastAsia="Times New Roman" w:hAnsi="Times New Roman"/>
                <w:b/>
                <w:sz w:val="28"/>
                <w:szCs w:val="24"/>
              </w:rPr>
            </w:pPr>
            <w:r>
              <w:rPr>
                <w:rFonts w:ascii="Times New Roman" w:eastAsia="Times New Roman" w:hAnsi="Times New Roman"/>
                <w:b/>
                <w:sz w:val="28"/>
                <w:szCs w:val="24"/>
              </w:rPr>
              <w:t xml:space="preserve">                                                                         Экологическое воспитание</w:t>
            </w:r>
          </w:p>
          <w:tbl>
            <w:tblPr>
              <w:tblStyle w:val="aff8"/>
              <w:tblpPr w:leftFromText="180" w:rightFromText="180" w:vertAnchor="page" w:horzAnchor="margin" w:tblpY="736"/>
              <w:tblOverlap w:val="never"/>
              <w:tblW w:w="14454" w:type="dxa"/>
              <w:tblLook w:val="04A0" w:firstRow="1" w:lastRow="0" w:firstColumn="1" w:lastColumn="0" w:noHBand="0" w:noVBand="1"/>
            </w:tblPr>
            <w:tblGrid>
              <w:gridCol w:w="827"/>
              <w:gridCol w:w="7928"/>
              <w:gridCol w:w="2268"/>
              <w:gridCol w:w="3431"/>
            </w:tblGrid>
            <w:tr w:rsidR="00A67A97" w:rsidTr="00A67A97">
              <w:trPr>
                <w:trHeight w:val="141"/>
              </w:trPr>
              <w:tc>
                <w:tcPr>
                  <w:tcW w:w="827" w:type="dxa"/>
                  <w:tcBorders>
                    <w:top w:val="single" w:sz="4" w:space="0" w:color="auto"/>
                    <w:left w:val="single" w:sz="4" w:space="0" w:color="auto"/>
                    <w:bottom w:val="single" w:sz="4" w:space="0" w:color="auto"/>
                    <w:right w:val="single" w:sz="4" w:space="0" w:color="auto"/>
                  </w:tcBorders>
                  <w:vAlign w:val="center"/>
                  <w:hideMark/>
                </w:tcPr>
                <w:p w:rsidR="00A67A97" w:rsidRDefault="00A67A97" w:rsidP="00A67A97">
                  <w:pPr>
                    <w:widowControl w:val="0"/>
                    <w:autoSpaceDE w:val="0"/>
                    <w:autoSpaceDN w:val="0"/>
                    <w:adjustRightInd w:val="0"/>
                    <w:ind w:right="-20"/>
                    <w:rPr>
                      <w:rFonts w:ascii="Times New Roman" w:hAnsi="Times New Roman"/>
                      <w:bCs/>
                      <w:color w:val="000000"/>
                      <w:sz w:val="24"/>
                      <w:szCs w:val="24"/>
                    </w:rPr>
                  </w:pPr>
                  <w:r>
                    <w:rPr>
                      <w:rFonts w:ascii="Times New Roman" w:hAnsi="Times New Roman"/>
                      <w:bCs/>
                      <w:color w:val="000000"/>
                      <w:sz w:val="24"/>
                      <w:szCs w:val="24"/>
                    </w:rPr>
                    <w:t xml:space="preserve">№ </w:t>
                  </w:r>
                  <w:proofErr w:type="gramStart"/>
                  <w:r>
                    <w:rPr>
                      <w:rFonts w:ascii="Times New Roman" w:hAnsi="Times New Roman"/>
                      <w:bCs/>
                      <w:color w:val="000000"/>
                      <w:sz w:val="24"/>
                      <w:szCs w:val="24"/>
                    </w:rPr>
                    <w:t>п</w:t>
                  </w:r>
                  <w:proofErr w:type="gramEnd"/>
                  <w:r>
                    <w:rPr>
                      <w:rFonts w:ascii="Times New Roman" w:hAnsi="Times New Roman"/>
                      <w:bCs/>
                      <w:color w:val="000000"/>
                      <w:sz w:val="24"/>
                      <w:szCs w:val="24"/>
                    </w:rPr>
                    <w:t>/п</w:t>
                  </w:r>
                </w:p>
              </w:tc>
              <w:tc>
                <w:tcPr>
                  <w:tcW w:w="7928" w:type="dxa"/>
                  <w:tcBorders>
                    <w:top w:val="single" w:sz="4" w:space="0" w:color="auto"/>
                    <w:left w:val="single" w:sz="4" w:space="0" w:color="auto"/>
                    <w:bottom w:val="single" w:sz="4" w:space="0" w:color="auto"/>
                    <w:right w:val="single" w:sz="4" w:space="0" w:color="auto"/>
                  </w:tcBorders>
                  <w:vAlign w:val="center"/>
                  <w:hideMark/>
                </w:tcPr>
                <w:p w:rsidR="00A67A97" w:rsidRDefault="00A67A97" w:rsidP="00A67A9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мероприятие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7A97" w:rsidRDefault="00A67A97" w:rsidP="00A67A9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срок</w:t>
                  </w:r>
                </w:p>
              </w:tc>
              <w:tc>
                <w:tcPr>
                  <w:tcW w:w="3431" w:type="dxa"/>
                  <w:tcBorders>
                    <w:top w:val="single" w:sz="4" w:space="0" w:color="auto"/>
                    <w:left w:val="single" w:sz="4" w:space="0" w:color="auto"/>
                    <w:bottom w:val="single" w:sz="4" w:space="0" w:color="auto"/>
                    <w:right w:val="single" w:sz="4" w:space="0" w:color="auto"/>
                  </w:tcBorders>
                  <w:vAlign w:val="center"/>
                  <w:hideMark/>
                </w:tcPr>
                <w:p w:rsidR="00A67A97" w:rsidRDefault="00A67A97" w:rsidP="00A67A9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Исполнитель</w:t>
                  </w:r>
                </w:p>
              </w:tc>
            </w:tr>
            <w:tr w:rsidR="00A67A97" w:rsidTr="00A67A97">
              <w:trPr>
                <w:trHeight w:val="141"/>
              </w:trPr>
              <w:tc>
                <w:tcPr>
                  <w:tcW w:w="827" w:type="dxa"/>
                  <w:tcBorders>
                    <w:top w:val="single" w:sz="4" w:space="0" w:color="auto"/>
                    <w:left w:val="single" w:sz="4" w:space="0" w:color="auto"/>
                    <w:bottom w:val="single" w:sz="4" w:space="0" w:color="auto"/>
                    <w:right w:val="single" w:sz="4" w:space="0" w:color="auto"/>
                  </w:tcBorders>
                  <w:vAlign w:val="center"/>
                  <w:hideMark/>
                </w:tcPr>
                <w:p w:rsidR="00A67A97" w:rsidRDefault="00A67A97" w:rsidP="00A67A9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lastRenderedPageBreak/>
                    <w:t>1</w:t>
                  </w:r>
                </w:p>
              </w:tc>
              <w:tc>
                <w:tcPr>
                  <w:tcW w:w="7928" w:type="dxa"/>
                  <w:tcBorders>
                    <w:top w:val="single" w:sz="4" w:space="0" w:color="auto"/>
                    <w:left w:val="single" w:sz="4" w:space="0" w:color="auto"/>
                    <w:bottom w:val="single" w:sz="4" w:space="0" w:color="auto"/>
                    <w:right w:val="single" w:sz="4" w:space="0" w:color="auto"/>
                  </w:tcBorders>
                  <w:hideMark/>
                </w:tcPr>
                <w:p w:rsidR="00A67A97" w:rsidRPr="001B699B" w:rsidRDefault="00A67A97" w:rsidP="00A67A97">
                  <w:pPr>
                    <w:rPr>
                      <w:rFonts w:ascii="Times New Roman" w:eastAsia="Times New Roman" w:hAnsi="Times New Roman"/>
                      <w:b/>
                      <w:bCs/>
                      <w:color w:val="FF0000"/>
                      <w:sz w:val="24"/>
                      <w:szCs w:val="24"/>
                    </w:rPr>
                  </w:pPr>
                  <w:r w:rsidRPr="001B699B">
                    <w:rPr>
                      <w:rFonts w:ascii="Times New Roman" w:eastAsia="Times New Roman" w:hAnsi="Times New Roman"/>
                      <w:bCs/>
                      <w:color w:val="FF0000"/>
                      <w:sz w:val="24"/>
                      <w:szCs w:val="24"/>
                    </w:rPr>
                    <w:t>Виртуальная экскурсия</w:t>
                  </w:r>
                  <w:r w:rsidRPr="001B699B">
                    <w:rPr>
                      <w:rFonts w:ascii="Times New Roman" w:eastAsia="Times New Roman" w:hAnsi="Times New Roman"/>
                      <w:bCs/>
                      <w:color w:val="FF0000"/>
                      <w:sz w:val="24"/>
                      <w:szCs w:val="24"/>
                    </w:rPr>
                    <w:tab/>
                    <w:t xml:space="preserve"> «С книгой в мир природы» </w:t>
                  </w:r>
                </w:p>
              </w:tc>
              <w:tc>
                <w:tcPr>
                  <w:tcW w:w="2268" w:type="dxa"/>
                  <w:tcBorders>
                    <w:top w:val="single" w:sz="4" w:space="0" w:color="auto"/>
                    <w:left w:val="single" w:sz="4" w:space="0" w:color="auto"/>
                    <w:bottom w:val="single" w:sz="4" w:space="0" w:color="auto"/>
                    <w:right w:val="single" w:sz="4" w:space="0" w:color="auto"/>
                  </w:tcBorders>
                  <w:hideMark/>
                </w:tcPr>
                <w:p w:rsidR="00A67A97" w:rsidRPr="001B699B" w:rsidRDefault="00A67A97" w:rsidP="00A67A97">
                  <w:pPr>
                    <w:ind w:hanging="107"/>
                    <w:jc w:val="center"/>
                    <w:rPr>
                      <w:rFonts w:ascii="Times New Roman" w:eastAsia="Times New Roman" w:hAnsi="Times New Roman"/>
                      <w:color w:val="FF0000"/>
                      <w:sz w:val="24"/>
                      <w:szCs w:val="24"/>
                    </w:rPr>
                  </w:pPr>
                  <w:r w:rsidRPr="001B699B">
                    <w:rPr>
                      <w:rFonts w:ascii="Times New Roman" w:eastAsia="Times New Roman" w:hAnsi="Times New Roman"/>
                      <w:color w:val="FF0000"/>
                      <w:sz w:val="24"/>
                      <w:szCs w:val="24"/>
                    </w:rPr>
                    <w:t>январь</w:t>
                  </w:r>
                </w:p>
              </w:tc>
              <w:tc>
                <w:tcPr>
                  <w:tcW w:w="3431" w:type="dxa"/>
                  <w:tcBorders>
                    <w:top w:val="single" w:sz="4" w:space="0" w:color="auto"/>
                    <w:left w:val="single" w:sz="4" w:space="0" w:color="auto"/>
                    <w:bottom w:val="single" w:sz="4" w:space="0" w:color="auto"/>
                    <w:right w:val="single" w:sz="4" w:space="0" w:color="auto"/>
                  </w:tcBorders>
                  <w:vAlign w:val="center"/>
                  <w:hideMark/>
                </w:tcPr>
                <w:p w:rsidR="00A67A97" w:rsidRPr="001B699B" w:rsidRDefault="00A67A97" w:rsidP="00A67A97">
                  <w:pPr>
                    <w:widowControl w:val="0"/>
                    <w:autoSpaceDE w:val="0"/>
                    <w:autoSpaceDN w:val="0"/>
                    <w:adjustRightInd w:val="0"/>
                    <w:ind w:right="-20"/>
                    <w:jc w:val="center"/>
                    <w:rPr>
                      <w:rFonts w:ascii="Times New Roman" w:hAnsi="Times New Roman"/>
                      <w:bCs/>
                      <w:color w:val="FF0000"/>
                      <w:sz w:val="24"/>
                      <w:szCs w:val="24"/>
                    </w:rPr>
                  </w:pPr>
                  <w:r w:rsidRPr="001B699B">
                    <w:rPr>
                      <w:rFonts w:ascii="Times New Roman" w:eastAsia="Times New Roman" w:hAnsi="Times New Roman"/>
                      <w:color w:val="FF0000"/>
                      <w:sz w:val="24"/>
                      <w:szCs w:val="24"/>
                    </w:rPr>
                    <w:t>Краеведческий отдел</w:t>
                  </w:r>
                </w:p>
              </w:tc>
            </w:tr>
            <w:tr w:rsidR="00A67A97" w:rsidTr="00A67A97">
              <w:trPr>
                <w:trHeight w:val="141"/>
              </w:trPr>
              <w:tc>
                <w:tcPr>
                  <w:tcW w:w="827" w:type="dxa"/>
                  <w:tcBorders>
                    <w:top w:val="single" w:sz="4" w:space="0" w:color="auto"/>
                    <w:left w:val="single" w:sz="4" w:space="0" w:color="auto"/>
                    <w:bottom w:val="single" w:sz="4" w:space="0" w:color="auto"/>
                    <w:right w:val="single" w:sz="4" w:space="0" w:color="auto"/>
                  </w:tcBorders>
                  <w:vAlign w:val="center"/>
                  <w:hideMark/>
                </w:tcPr>
                <w:p w:rsidR="00A67A97" w:rsidRDefault="00A67A97" w:rsidP="00A67A9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2</w:t>
                  </w:r>
                </w:p>
              </w:tc>
              <w:tc>
                <w:tcPr>
                  <w:tcW w:w="7928" w:type="dxa"/>
                  <w:tcBorders>
                    <w:top w:val="single" w:sz="4" w:space="0" w:color="auto"/>
                    <w:left w:val="single" w:sz="4" w:space="0" w:color="auto"/>
                    <w:bottom w:val="single" w:sz="4" w:space="0" w:color="auto"/>
                    <w:right w:val="single" w:sz="4" w:space="0" w:color="auto"/>
                  </w:tcBorders>
                  <w:hideMark/>
                </w:tcPr>
                <w:p w:rsidR="00A67A97" w:rsidRDefault="00A67A97" w:rsidP="00A67A97">
                  <w:pPr>
                    <w:rPr>
                      <w:rFonts w:ascii="Times New Roman" w:hAnsi="Times New Roman"/>
                      <w:sz w:val="24"/>
                      <w:szCs w:val="24"/>
                      <w:lang w:eastAsia="en-US"/>
                    </w:rPr>
                  </w:pPr>
                  <w:r>
                    <w:rPr>
                      <w:rFonts w:ascii="Times New Roman" w:hAnsi="Times New Roman"/>
                      <w:sz w:val="24"/>
                      <w:szCs w:val="24"/>
                    </w:rPr>
                    <w:t>Игра-беседа «Полет в небесах» о пернатых (3-4 классы)</w:t>
                  </w:r>
                </w:p>
              </w:tc>
              <w:tc>
                <w:tcPr>
                  <w:tcW w:w="2268" w:type="dxa"/>
                  <w:tcBorders>
                    <w:top w:val="single" w:sz="4" w:space="0" w:color="auto"/>
                    <w:left w:val="single" w:sz="4" w:space="0" w:color="auto"/>
                    <w:bottom w:val="single" w:sz="4" w:space="0" w:color="auto"/>
                    <w:right w:val="single" w:sz="4" w:space="0" w:color="auto"/>
                  </w:tcBorders>
                  <w:hideMark/>
                </w:tcPr>
                <w:p w:rsidR="00A67A97" w:rsidRDefault="00A67A97" w:rsidP="00A67A97">
                  <w:pPr>
                    <w:jc w:val="center"/>
                    <w:rPr>
                      <w:rFonts w:ascii="Times New Roman" w:hAnsi="Times New Roman"/>
                      <w:sz w:val="24"/>
                      <w:szCs w:val="24"/>
                      <w:lang w:eastAsia="en-US"/>
                    </w:rPr>
                  </w:pPr>
                  <w:r>
                    <w:rPr>
                      <w:rFonts w:ascii="Times New Roman" w:hAnsi="Times New Roman"/>
                      <w:sz w:val="24"/>
                      <w:szCs w:val="24"/>
                    </w:rPr>
                    <w:t>март</w:t>
                  </w:r>
                </w:p>
              </w:tc>
              <w:tc>
                <w:tcPr>
                  <w:tcW w:w="3431" w:type="dxa"/>
                  <w:tcBorders>
                    <w:top w:val="single" w:sz="4" w:space="0" w:color="auto"/>
                    <w:left w:val="single" w:sz="4" w:space="0" w:color="auto"/>
                    <w:bottom w:val="single" w:sz="4" w:space="0" w:color="auto"/>
                    <w:right w:val="single" w:sz="4" w:space="0" w:color="auto"/>
                  </w:tcBorders>
                  <w:vAlign w:val="center"/>
                  <w:hideMark/>
                </w:tcPr>
                <w:p w:rsidR="00A67A97" w:rsidRDefault="00A67A97" w:rsidP="00A67A97">
                  <w:pPr>
                    <w:widowControl w:val="0"/>
                    <w:autoSpaceDE w:val="0"/>
                    <w:autoSpaceDN w:val="0"/>
                    <w:adjustRightInd w:val="0"/>
                    <w:ind w:right="-20"/>
                    <w:jc w:val="center"/>
                    <w:rPr>
                      <w:rFonts w:ascii="Times New Roman" w:eastAsia="Times New Roman" w:hAnsi="Times New Roman"/>
                      <w:sz w:val="24"/>
                      <w:szCs w:val="24"/>
                    </w:rPr>
                  </w:pPr>
                  <w:r>
                    <w:rPr>
                      <w:rFonts w:ascii="Times New Roman" w:eastAsia="Times New Roman" w:hAnsi="Times New Roman"/>
                      <w:sz w:val="24"/>
                      <w:szCs w:val="24"/>
                    </w:rPr>
                    <w:t>Отдел обслуживания читателей-детей от 0 до 10 лет</w:t>
                  </w:r>
                </w:p>
              </w:tc>
            </w:tr>
            <w:tr w:rsidR="00A67A97" w:rsidTr="00A67A97">
              <w:trPr>
                <w:trHeight w:val="141"/>
              </w:trPr>
              <w:tc>
                <w:tcPr>
                  <w:tcW w:w="827" w:type="dxa"/>
                  <w:tcBorders>
                    <w:top w:val="single" w:sz="4" w:space="0" w:color="auto"/>
                    <w:left w:val="single" w:sz="4" w:space="0" w:color="auto"/>
                    <w:bottom w:val="single" w:sz="4" w:space="0" w:color="auto"/>
                    <w:right w:val="single" w:sz="4" w:space="0" w:color="auto"/>
                  </w:tcBorders>
                  <w:vAlign w:val="center"/>
                  <w:hideMark/>
                </w:tcPr>
                <w:p w:rsidR="00A67A97" w:rsidRDefault="00A67A97" w:rsidP="00A67A9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3</w:t>
                  </w:r>
                </w:p>
              </w:tc>
              <w:tc>
                <w:tcPr>
                  <w:tcW w:w="7928" w:type="dxa"/>
                  <w:tcBorders>
                    <w:top w:val="single" w:sz="4" w:space="0" w:color="auto"/>
                    <w:left w:val="single" w:sz="4" w:space="0" w:color="auto"/>
                    <w:bottom w:val="single" w:sz="4" w:space="0" w:color="auto"/>
                    <w:right w:val="single" w:sz="4" w:space="0" w:color="auto"/>
                  </w:tcBorders>
                </w:tcPr>
                <w:p w:rsidR="00A67A97" w:rsidRDefault="00A67A97" w:rsidP="00A67A97">
                  <w:pPr>
                    <w:rPr>
                      <w:rFonts w:ascii="Times New Roman" w:eastAsia="Times New Roman" w:hAnsi="Times New Roman"/>
                      <w:b/>
                      <w:bCs/>
                      <w:sz w:val="24"/>
                      <w:szCs w:val="24"/>
                    </w:rPr>
                  </w:pPr>
                  <w:r>
                    <w:rPr>
                      <w:rFonts w:ascii="Times New Roman" w:hAnsi="Times New Roman"/>
                      <w:sz w:val="24"/>
                      <w:szCs w:val="24"/>
                    </w:rPr>
                    <w:t>Игровая программа «Сойки, дрозды, свиристели – на праздник к нам прилетели»,</w:t>
                  </w:r>
                </w:p>
              </w:tc>
              <w:tc>
                <w:tcPr>
                  <w:tcW w:w="2268" w:type="dxa"/>
                  <w:tcBorders>
                    <w:top w:val="single" w:sz="4" w:space="0" w:color="auto"/>
                    <w:left w:val="single" w:sz="4" w:space="0" w:color="auto"/>
                    <w:bottom w:val="single" w:sz="4" w:space="0" w:color="auto"/>
                    <w:right w:val="single" w:sz="4" w:space="0" w:color="auto"/>
                  </w:tcBorders>
                </w:tcPr>
                <w:p w:rsidR="00A67A97" w:rsidRDefault="00A67A97" w:rsidP="00A67A97">
                  <w:pPr>
                    <w:jc w:val="center"/>
                    <w:rPr>
                      <w:rFonts w:ascii="Times New Roman" w:eastAsia="Times New Roman" w:hAnsi="Times New Roman"/>
                      <w:b/>
                      <w:bCs/>
                      <w:sz w:val="24"/>
                      <w:szCs w:val="24"/>
                    </w:rPr>
                  </w:pPr>
                  <w:r>
                    <w:rPr>
                      <w:rFonts w:ascii="Times New Roman" w:eastAsia="Arial Unicode MS" w:hAnsi="Times New Roman"/>
                      <w:sz w:val="24"/>
                      <w:szCs w:val="24"/>
                    </w:rPr>
                    <w:t>1 апреля Международный день птиц.</w:t>
                  </w:r>
                </w:p>
              </w:tc>
              <w:tc>
                <w:tcPr>
                  <w:tcW w:w="3431" w:type="dxa"/>
                  <w:tcBorders>
                    <w:top w:val="single" w:sz="4" w:space="0" w:color="auto"/>
                    <w:left w:val="single" w:sz="4" w:space="0" w:color="auto"/>
                    <w:bottom w:val="single" w:sz="4" w:space="0" w:color="auto"/>
                    <w:right w:val="single" w:sz="4" w:space="0" w:color="auto"/>
                  </w:tcBorders>
                </w:tcPr>
                <w:p w:rsidR="00A67A97" w:rsidRDefault="00A67A97" w:rsidP="00A67A97">
                  <w:pPr>
                    <w:spacing w:after="45"/>
                    <w:jc w:val="center"/>
                    <w:rPr>
                      <w:rFonts w:ascii="Times New Roman" w:eastAsia="Times New Roman" w:hAnsi="Times New Roman"/>
                      <w:sz w:val="24"/>
                      <w:szCs w:val="24"/>
                    </w:rPr>
                  </w:pPr>
                  <w:r>
                    <w:rPr>
                      <w:rFonts w:ascii="Times New Roman" w:eastAsia="Times New Roman" w:hAnsi="Times New Roman"/>
                      <w:sz w:val="24"/>
                      <w:szCs w:val="24"/>
                    </w:rPr>
                    <w:t>ЦДСЧ</w:t>
                  </w:r>
                </w:p>
                <w:p w:rsidR="00A67A97" w:rsidRDefault="00A67A97" w:rsidP="00A67A97">
                  <w:pPr>
                    <w:spacing w:after="45"/>
                    <w:jc w:val="center"/>
                    <w:rPr>
                      <w:rFonts w:ascii="Times New Roman" w:eastAsia="Times New Roman" w:hAnsi="Times New Roman"/>
                      <w:sz w:val="24"/>
                      <w:szCs w:val="24"/>
                    </w:rPr>
                  </w:pPr>
                </w:p>
                <w:p w:rsidR="00A67A97" w:rsidRDefault="00A67A97" w:rsidP="00A67A97">
                  <w:pPr>
                    <w:spacing w:after="45"/>
                    <w:jc w:val="center"/>
                    <w:rPr>
                      <w:rFonts w:ascii="Times New Roman" w:eastAsia="Times New Roman" w:hAnsi="Times New Roman"/>
                      <w:sz w:val="24"/>
                      <w:szCs w:val="24"/>
                    </w:rPr>
                  </w:pPr>
                </w:p>
              </w:tc>
            </w:tr>
            <w:tr w:rsidR="00A67A97" w:rsidTr="00A67A97">
              <w:trPr>
                <w:trHeight w:val="141"/>
              </w:trPr>
              <w:tc>
                <w:tcPr>
                  <w:tcW w:w="827" w:type="dxa"/>
                  <w:tcBorders>
                    <w:top w:val="single" w:sz="4" w:space="0" w:color="auto"/>
                    <w:left w:val="single" w:sz="4" w:space="0" w:color="auto"/>
                    <w:bottom w:val="single" w:sz="4" w:space="0" w:color="auto"/>
                    <w:right w:val="single" w:sz="4" w:space="0" w:color="auto"/>
                  </w:tcBorders>
                  <w:vAlign w:val="center"/>
                  <w:hideMark/>
                </w:tcPr>
                <w:p w:rsidR="00A67A97" w:rsidRDefault="00A67A97" w:rsidP="00A67A9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4</w:t>
                  </w:r>
                </w:p>
              </w:tc>
              <w:tc>
                <w:tcPr>
                  <w:tcW w:w="7928" w:type="dxa"/>
                  <w:tcBorders>
                    <w:top w:val="single" w:sz="4" w:space="0" w:color="auto"/>
                    <w:left w:val="single" w:sz="4" w:space="0" w:color="auto"/>
                    <w:bottom w:val="single" w:sz="4" w:space="0" w:color="auto"/>
                    <w:right w:val="single" w:sz="4" w:space="0" w:color="auto"/>
                  </w:tcBorders>
                </w:tcPr>
                <w:p w:rsidR="00A67A97" w:rsidRDefault="00A67A97" w:rsidP="00A67A97">
                  <w:pPr>
                    <w:jc w:val="both"/>
                    <w:rPr>
                      <w:rFonts w:ascii="Times New Roman" w:eastAsia="Times New Roman" w:hAnsi="Times New Roman"/>
                      <w:sz w:val="24"/>
                      <w:szCs w:val="24"/>
                    </w:rPr>
                  </w:pPr>
                  <w:r>
                    <w:rPr>
                      <w:rFonts w:ascii="Times New Roman" w:eastAsia="Times New Roman" w:hAnsi="Times New Roman"/>
                      <w:sz w:val="24"/>
                      <w:szCs w:val="24"/>
                    </w:rPr>
                    <w:t xml:space="preserve">Акция «Подари птицам дом»  </w:t>
                  </w:r>
                </w:p>
              </w:tc>
              <w:tc>
                <w:tcPr>
                  <w:tcW w:w="2268" w:type="dxa"/>
                  <w:tcBorders>
                    <w:top w:val="single" w:sz="4" w:space="0" w:color="auto"/>
                    <w:left w:val="single" w:sz="4" w:space="0" w:color="auto"/>
                    <w:bottom w:val="single" w:sz="4" w:space="0" w:color="auto"/>
                    <w:right w:val="single" w:sz="4" w:space="0" w:color="auto"/>
                  </w:tcBorders>
                </w:tcPr>
                <w:p w:rsidR="00A67A97" w:rsidRDefault="00A67A97" w:rsidP="00A67A97">
                  <w:pPr>
                    <w:ind w:hanging="107"/>
                    <w:jc w:val="center"/>
                    <w:rPr>
                      <w:rFonts w:ascii="Times New Roman" w:eastAsia="Times New Roman" w:hAnsi="Times New Roman"/>
                      <w:sz w:val="24"/>
                      <w:szCs w:val="24"/>
                    </w:rPr>
                  </w:pPr>
                  <w:r>
                    <w:rPr>
                      <w:rFonts w:ascii="Times New Roman" w:eastAsia="Times New Roman" w:hAnsi="Times New Roman"/>
                      <w:sz w:val="24"/>
                      <w:szCs w:val="24"/>
                    </w:rPr>
                    <w:t>1 апреля</w:t>
                  </w:r>
                </w:p>
              </w:tc>
              <w:tc>
                <w:tcPr>
                  <w:tcW w:w="3431" w:type="dxa"/>
                  <w:tcBorders>
                    <w:top w:val="single" w:sz="4" w:space="0" w:color="auto"/>
                    <w:left w:val="single" w:sz="4" w:space="0" w:color="auto"/>
                    <w:bottom w:val="single" w:sz="4" w:space="0" w:color="auto"/>
                    <w:right w:val="single" w:sz="4" w:space="0" w:color="auto"/>
                  </w:tcBorders>
                </w:tcPr>
                <w:p w:rsidR="00A67A97" w:rsidRDefault="00A67A97" w:rsidP="00A67A97">
                  <w:pPr>
                    <w:rPr>
                      <w:rFonts w:ascii="Times New Roman" w:hAnsi="Times New Roman"/>
                      <w:sz w:val="24"/>
                      <w:szCs w:val="24"/>
                    </w:rPr>
                  </w:pPr>
                  <w:r>
                    <w:rPr>
                      <w:rFonts w:ascii="Times New Roman" w:eastAsia="Times New Roman" w:hAnsi="Times New Roman"/>
                      <w:sz w:val="24"/>
                      <w:szCs w:val="24"/>
                    </w:rPr>
                    <w:t>Краеведческий отдел</w:t>
                  </w:r>
                </w:p>
              </w:tc>
            </w:tr>
            <w:tr w:rsidR="00A67A97" w:rsidTr="00A67A97">
              <w:trPr>
                <w:trHeight w:val="141"/>
              </w:trPr>
              <w:tc>
                <w:tcPr>
                  <w:tcW w:w="827" w:type="dxa"/>
                  <w:tcBorders>
                    <w:top w:val="single" w:sz="4" w:space="0" w:color="auto"/>
                    <w:left w:val="single" w:sz="4" w:space="0" w:color="auto"/>
                    <w:bottom w:val="single" w:sz="4" w:space="0" w:color="auto"/>
                    <w:right w:val="single" w:sz="4" w:space="0" w:color="auto"/>
                  </w:tcBorders>
                  <w:vAlign w:val="center"/>
                  <w:hideMark/>
                </w:tcPr>
                <w:p w:rsidR="00A67A97" w:rsidRDefault="00A67A97" w:rsidP="00A67A9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5</w:t>
                  </w:r>
                </w:p>
              </w:tc>
              <w:tc>
                <w:tcPr>
                  <w:tcW w:w="7928" w:type="dxa"/>
                  <w:tcBorders>
                    <w:top w:val="single" w:sz="4" w:space="0" w:color="auto"/>
                    <w:left w:val="single" w:sz="4" w:space="0" w:color="auto"/>
                    <w:bottom w:val="single" w:sz="4" w:space="0" w:color="auto"/>
                    <w:right w:val="single" w:sz="4" w:space="0" w:color="auto"/>
                  </w:tcBorders>
                </w:tcPr>
                <w:p w:rsidR="00A67A97" w:rsidRDefault="00A67A97" w:rsidP="00A67A97">
                  <w:pPr>
                    <w:jc w:val="both"/>
                    <w:rPr>
                      <w:rFonts w:ascii="Times New Roman" w:eastAsia="Times New Roman" w:hAnsi="Times New Roman"/>
                      <w:bCs/>
                      <w:sz w:val="24"/>
                      <w:szCs w:val="24"/>
                    </w:rPr>
                  </w:pPr>
                  <w:r>
                    <w:rPr>
                      <w:rFonts w:ascii="Times New Roman" w:eastAsia="Times New Roman" w:hAnsi="Times New Roman"/>
                      <w:bCs/>
                      <w:sz w:val="24"/>
                      <w:szCs w:val="24"/>
                    </w:rPr>
                    <w:t>Фото-вернисаж «</w:t>
                  </w:r>
                  <w:proofErr w:type="gramStart"/>
                  <w:r>
                    <w:rPr>
                      <w:rFonts w:ascii="Times New Roman" w:eastAsia="Times New Roman" w:hAnsi="Times New Roman"/>
                      <w:bCs/>
                      <w:sz w:val="24"/>
                      <w:szCs w:val="24"/>
                    </w:rPr>
                    <w:t>Стремительные</w:t>
                  </w:r>
                  <w:proofErr w:type="gramEnd"/>
                  <w:r>
                    <w:rPr>
                      <w:rFonts w:ascii="Times New Roman" w:eastAsia="Times New Roman" w:hAnsi="Times New Roman"/>
                      <w:bCs/>
                      <w:sz w:val="24"/>
                      <w:szCs w:val="24"/>
                    </w:rPr>
                    <w:t xml:space="preserve"> и непостижимые» (к Международному дню птиц)</w:t>
                  </w:r>
                </w:p>
              </w:tc>
              <w:tc>
                <w:tcPr>
                  <w:tcW w:w="2268" w:type="dxa"/>
                  <w:tcBorders>
                    <w:top w:val="single" w:sz="4" w:space="0" w:color="auto"/>
                    <w:left w:val="single" w:sz="4" w:space="0" w:color="auto"/>
                    <w:bottom w:val="single" w:sz="4" w:space="0" w:color="auto"/>
                    <w:right w:val="single" w:sz="4" w:space="0" w:color="auto"/>
                  </w:tcBorders>
                </w:tcPr>
                <w:p w:rsidR="00A67A97" w:rsidRDefault="00A67A97" w:rsidP="00A67A97">
                  <w:pPr>
                    <w:ind w:hanging="107"/>
                    <w:jc w:val="center"/>
                    <w:rPr>
                      <w:rFonts w:ascii="Times New Roman" w:eastAsia="Times New Roman" w:hAnsi="Times New Roman"/>
                      <w:sz w:val="24"/>
                      <w:szCs w:val="24"/>
                    </w:rPr>
                  </w:pPr>
                  <w:r>
                    <w:rPr>
                      <w:rFonts w:ascii="Times New Roman" w:eastAsia="Times New Roman" w:hAnsi="Times New Roman"/>
                      <w:sz w:val="24"/>
                      <w:szCs w:val="24"/>
                    </w:rPr>
                    <w:t>апрель</w:t>
                  </w:r>
                </w:p>
              </w:tc>
              <w:tc>
                <w:tcPr>
                  <w:tcW w:w="3431" w:type="dxa"/>
                  <w:tcBorders>
                    <w:top w:val="single" w:sz="4" w:space="0" w:color="auto"/>
                    <w:left w:val="single" w:sz="4" w:space="0" w:color="auto"/>
                    <w:bottom w:val="single" w:sz="4" w:space="0" w:color="auto"/>
                    <w:right w:val="single" w:sz="4" w:space="0" w:color="auto"/>
                  </w:tcBorders>
                </w:tcPr>
                <w:p w:rsidR="00A67A97" w:rsidRDefault="00A67A97" w:rsidP="00A67A97">
                  <w:pPr>
                    <w:rPr>
                      <w:rFonts w:ascii="Times New Roman" w:hAnsi="Times New Roman"/>
                      <w:sz w:val="24"/>
                      <w:szCs w:val="24"/>
                    </w:rPr>
                  </w:pPr>
                  <w:r>
                    <w:rPr>
                      <w:rFonts w:ascii="Times New Roman" w:eastAsia="Times New Roman" w:hAnsi="Times New Roman"/>
                      <w:sz w:val="24"/>
                      <w:szCs w:val="24"/>
                    </w:rPr>
                    <w:t>Краеведческий отдел</w:t>
                  </w:r>
                </w:p>
              </w:tc>
            </w:tr>
            <w:tr w:rsidR="00A67A97" w:rsidTr="00A67A97">
              <w:trPr>
                <w:trHeight w:val="141"/>
              </w:trPr>
              <w:tc>
                <w:tcPr>
                  <w:tcW w:w="827" w:type="dxa"/>
                  <w:tcBorders>
                    <w:top w:val="single" w:sz="4" w:space="0" w:color="auto"/>
                    <w:left w:val="single" w:sz="4" w:space="0" w:color="auto"/>
                    <w:bottom w:val="single" w:sz="4" w:space="0" w:color="auto"/>
                    <w:right w:val="single" w:sz="4" w:space="0" w:color="auto"/>
                  </w:tcBorders>
                  <w:vAlign w:val="center"/>
                  <w:hideMark/>
                </w:tcPr>
                <w:p w:rsidR="00A67A97" w:rsidRDefault="00A67A97" w:rsidP="00A67A9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6</w:t>
                  </w:r>
                </w:p>
              </w:tc>
              <w:tc>
                <w:tcPr>
                  <w:tcW w:w="7928" w:type="dxa"/>
                  <w:tcBorders>
                    <w:top w:val="single" w:sz="4" w:space="0" w:color="auto"/>
                    <w:left w:val="single" w:sz="4" w:space="0" w:color="auto"/>
                    <w:bottom w:val="single" w:sz="4" w:space="0" w:color="auto"/>
                    <w:right w:val="single" w:sz="4" w:space="0" w:color="auto"/>
                  </w:tcBorders>
                </w:tcPr>
                <w:p w:rsidR="00A67A97" w:rsidRDefault="00A67A97" w:rsidP="00A67A97">
                  <w:pPr>
                    <w:rPr>
                      <w:rFonts w:ascii="Times New Roman" w:hAnsi="Times New Roman"/>
                      <w:sz w:val="24"/>
                      <w:szCs w:val="24"/>
                    </w:rPr>
                  </w:pPr>
                  <w:r>
                    <w:rPr>
                      <w:rFonts w:ascii="Times New Roman" w:hAnsi="Times New Roman"/>
                      <w:sz w:val="24"/>
                      <w:szCs w:val="24"/>
                    </w:rPr>
                    <w:t>Игровое мероприятие «Поздравим пернатых» (Международный день птиц)</w:t>
                  </w:r>
                </w:p>
              </w:tc>
              <w:tc>
                <w:tcPr>
                  <w:tcW w:w="2268" w:type="dxa"/>
                  <w:tcBorders>
                    <w:top w:val="single" w:sz="4" w:space="0" w:color="auto"/>
                    <w:left w:val="single" w:sz="4" w:space="0" w:color="auto"/>
                    <w:bottom w:val="single" w:sz="4" w:space="0" w:color="auto"/>
                    <w:right w:val="single" w:sz="4" w:space="0" w:color="auto"/>
                  </w:tcBorders>
                </w:tcPr>
                <w:p w:rsidR="00A67A97" w:rsidRDefault="00A67A97" w:rsidP="00A67A97">
                  <w:pPr>
                    <w:jc w:val="center"/>
                    <w:rPr>
                      <w:rFonts w:ascii="Times New Roman" w:hAnsi="Times New Roman"/>
                      <w:sz w:val="24"/>
                      <w:szCs w:val="24"/>
                    </w:rPr>
                  </w:pPr>
                  <w:r>
                    <w:rPr>
                      <w:rFonts w:ascii="Times New Roman" w:hAnsi="Times New Roman"/>
                      <w:sz w:val="24"/>
                      <w:szCs w:val="24"/>
                    </w:rPr>
                    <w:t>3 апреля</w:t>
                  </w:r>
                </w:p>
              </w:tc>
              <w:tc>
                <w:tcPr>
                  <w:tcW w:w="3431" w:type="dxa"/>
                  <w:tcBorders>
                    <w:top w:val="single" w:sz="4" w:space="0" w:color="auto"/>
                    <w:left w:val="single" w:sz="4" w:space="0" w:color="auto"/>
                    <w:bottom w:val="single" w:sz="4" w:space="0" w:color="auto"/>
                    <w:right w:val="single" w:sz="4" w:space="0" w:color="auto"/>
                  </w:tcBorders>
                </w:tcPr>
                <w:p w:rsidR="00A67A97" w:rsidRDefault="00A67A97" w:rsidP="00A67A97">
                  <w:pPr>
                    <w:spacing w:after="45"/>
                    <w:jc w:val="center"/>
                    <w:rPr>
                      <w:rFonts w:ascii="Times New Roman" w:eastAsia="Times New Roman" w:hAnsi="Times New Roman"/>
                      <w:sz w:val="24"/>
                      <w:szCs w:val="24"/>
                    </w:rPr>
                  </w:pPr>
                  <w:r>
                    <w:rPr>
                      <w:rFonts w:ascii="Times New Roman" w:eastAsia="Times New Roman" w:hAnsi="Times New Roman"/>
                      <w:sz w:val="24"/>
                      <w:szCs w:val="24"/>
                    </w:rPr>
                    <w:t>Отдел обслуживания подростков и юношества</w:t>
                  </w:r>
                </w:p>
              </w:tc>
            </w:tr>
            <w:tr w:rsidR="00A67A97" w:rsidTr="00A67A97">
              <w:trPr>
                <w:trHeight w:val="141"/>
              </w:trPr>
              <w:tc>
                <w:tcPr>
                  <w:tcW w:w="827" w:type="dxa"/>
                  <w:tcBorders>
                    <w:top w:val="single" w:sz="4" w:space="0" w:color="auto"/>
                    <w:left w:val="single" w:sz="4" w:space="0" w:color="auto"/>
                    <w:bottom w:val="single" w:sz="4" w:space="0" w:color="auto"/>
                    <w:right w:val="single" w:sz="4" w:space="0" w:color="auto"/>
                  </w:tcBorders>
                  <w:vAlign w:val="center"/>
                </w:tcPr>
                <w:p w:rsidR="00A67A97" w:rsidRDefault="00A67A97" w:rsidP="00A67A9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7</w:t>
                  </w:r>
                </w:p>
              </w:tc>
              <w:tc>
                <w:tcPr>
                  <w:tcW w:w="7928" w:type="dxa"/>
                  <w:tcBorders>
                    <w:top w:val="single" w:sz="4" w:space="0" w:color="auto"/>
                    <w:left w:val="single" w:sz="4" w:space="0" w:color="auto"/>
                    <w:bottom w:val="single" w:sz="4" w:space="0" w:color="auto"/>
                    <w:right w:val="single" w:sz="4" w:space="0" w:color="auto"/>
                  </w:tcBorders>
                </w:tcPr>
                <w:p w:rsidR="00A67A97" w:rsidRDefault="00A67A97" w:rsidP="00A67A97">
                  <w:pPr>
                    <w:rPr>
                      <w:rFonts w:ascii="Times New Roman" w:hAnsi="Times New Roman"/>
                      <w:sz w:val="24"/>
                      <w:szCs w:val="24"/>
                      <w:lang w:eastAsia="en-US"/>
                    </w:rPr>
                  </w:pPr>
                  <w:r>
                    <w:rPr>
                      <w:rFonts w:ascii="Times New Roman" w:hAnsi="Times New Roman"/>
                      <w:sz w:val="24"/>
                      <w:szCs w:val="24"/>
                    </w:rPr>
                    <w:t xml:space="preserve">Экочас для 3-4 классов </w:t>
                  </w:r>
                  <w:r>
                    <w:rPr>
                      <w:rFonts w:ascii="Times New Roman" w:eastAsia="Times New Roman" w:hAnsi="Times New Roman"/>
                      <w:sz w:val="24"/>
                      <w:szCs w:val="24"/>
                      <w:bdr w:val="none" w:sz="0" w:space="0" w:color="auto" w:frame="1"/>
                    </w:rPr>
                    <w:t>«Страна Динозаврия»                                                                       </w:t>
                  </w:r>
                </w:p>
              </w:tc>
              <w:tc>
                <w:tcPr>
                  <w:tcW w:w="2268" w:type="dxa"/>
                  <w:tcBorders>
                    <w:top w:val="single" w:sz="4" w:space="0" w:color="auto"/>
                    <w:left w:val="single" w:sz="4" w:space="0" w:color="auto"/>
                    <w:bottom w:val="single" w:sz="4" w:space="0" w:color="auto"/>
                    <w:right w:val="single" w:sz="4" w:space="0" w:color="auto"/>
                  </w:tcBorders>
                </w:tcPr>
                <w:p w:rsidR="00A67A97" w:rsidRDefault="00A67A97" w:rsidP="00A67A97">
                  <w:pPr>
                    <w:jc w:val="center"/>
                    <w:rPr>
                      <w:rFonts w:ascii="Times New Roman" w:hAnsi="Times New Roman"/>
                      <w:sz w:val="24"/>
                      <w:szCs w:val="24"/>
                      <w:lang w:eastAsia="en-US"/>
                    </w:rPr>
                  </w:pPr>
                  <w:r>
                    <w:rPr>
                      <w:rFonts w:ascii="Times New Roman" w:hAnsi="Times New Roman"/>
                      <w:sz w:val="24"/>
                      <w:szCs w:val="24"/>
                    </w:rPr>
                    <w:t>апрель</w:t>
                  </w:r>
                </w:p>
              </w:tc>
              <w:tc>
                <w:tcPr>
                  <w:tcW w:w="3431" w:type="dxa"/>
                  <w:tcBorders>
                    <w:top w:val="single" w:sz="4" w:space="0" w:color="auto"/>
                    <w:left w:val="single" w:sz="4" w:space="0" w:color="auto"/>
                    <w:bottom w:val="single" w:sz="4" w:space="0" w:color="auto"/>
                    <w:right w:val="single" w:sz="4" w:space="0" w:color="auto"/>
                  </w:tcBorders>
                </w:tcPr>
                <w:p w:rsidR="00A67A97" w:rsidRDefault="00A67A97" w:rsidP="00A67A97">
                  <w:pPr>
                    <w:rPr>
                      <w:rFonts w:ascii="Times New Roman" w:hAnsi="Times New Roman"/>
                      <w:sz w:val="24"/>
                      <w:szCs w:val="24"/>
                    </w:rPr>
                  </w:pPr>
                  <w:r>
                    <w:rPr>
                      <w:rFonts w:ascii="Times New Roman" w:eastAsia="Times New Roman" w:hAnsi="Times New Roman"/>
                      <w:sz w:val="24"/>
                      <w:szCs w:val="24"/>
                    </w:rPr>
                    <w:t>Отдел обслуживания читателей-детей от 0 до 10 лет</w:t>
                  </w:r>
                </w:p>
              </w:tc>
            </w:tr>
            <w:tr w:rsidR="00A67A97" w:rsidTr="00A67A97">
              <w:trPr>
                <w:trHeight w:val="141"/>
              </w:trPr>
              <w:tc>
                <w:tcPr>
                  <w:tcW w:w="827" w:type="dxa"/>
                  <w:tcBorders>
                    <w:top w:val="single" w:sz="4" w:space="0" w:color="auto"/>
                    <w:left w:val="single" w:sz="4" w:space="0" w:color="auto"/>
                    <w:bottom w:val="single" w:sz="4" w:space="0" w:color="auto"/>
                    <w:right w:val="single" w:sz="4" w:space="0" w:color="auto"/>
                  </w:tcBorders>
                  <w:vAlign w:val="center"/>
                </w:tcPr>
                <w:p w:rsidR="00A67A97" w:rsidRDefault="00A67A97" w:rsidP="00A67A9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8</w:t>
                  </w:r>
                </w:p>
              </w:tc>
              <w:tc>
                <w:tcPr>
                  <w:tcW w:w="7928" w:type="dxa"/>
                  <w:tcBorders>
                    <w:top w:val="single" w:sz="4" w:space="0" w:color="auto"/>
                    <w:left w:val="single" w:sz="4" w:space="0" w:color="auto"/>
                    <w:bottom w:val="single" w:sz="4" w:space="0" w:color="auto"/>
                    <w:right w:val="single" w:sz="4" w:space="0" w:color="auto"/>
                  </w:tcBorders>
                </w:tcPr>
                <w:p w:rsidR="00A67A97" w:rsidRDefault="00A67A97" w:rsidP="00A67A97">
                  <w:pPr>
                    <w:rPr>
                      <w:rFonts w:ascii="Times New Roman" w:hAnsi="Times New Roman"/>
                      <w:sz w:val="24"/>
                      <w:szCs w:val="24"/>
                      <w:lang w:eastAsia="en-US"/>
                    </w:rPr>
                  </w:pPr>
                  <w:r>
                    <w:rPr>
                      <w:rFonts w:ascii="Times New Roman" w:eastAsia="Times New Roman" w:hAnsi="Times New Roman"/>
                      <w:sz w:val="24"/>
                      <w:szCs w:val="24"/>
                      <w:bdr w:val="none" w:sz="0" w:space="0" w:color="auto" w:frame="1"/>
                    </w:rPr>
                    <w:t>Книжная выставка «Вода -  чудесный дар природы»                                                      </w:t>
                  </w:r>
                </w:p>
              </w:tc>
              <w:tc>
                <w:tcPr>
                  <w:tcW w:w="2268" w:type="dxa"/>
                  <w:tcBorders>
                    <w:top w:val="single" w:sz="4" w:space="0" w:color="auto"/>
                    <w:left w:val="single" w:sz="4" w:space="0" w:color="auto"/>
                    <w:bottom w:val="single" w:sz="4" w:space="0" w:color="auto"/>
                    <w:right w:val="single" w:sz="4" w:space="0" w:color="auto"/>
                  </w:tcBorders>
                </w:tcPr>
                <w:p w:rsidR="00A67A97" w:rsidRDefault="00A67A97" w:rsidP="00A67A97">
                  <w:pPr>
                    <w:jc w:val="center"/>
                    <w:rPr>
                      <w:rFonts w:ascii="Times New Roman" w:hAnsi="Times New Roman"/>
                      <w:sz w:val="24"/>
                      <w:szCs w:val="24"/>
                      <w:lang w:eastAsia="en-US"/>
                    </w:rPr>
                  </w:pPr>
                  <w:r>
                    <w:rPr>
                      <w:rFonts w:ascii="Times New Roman" w:hAnsi="Times New Roman"/>
                      <w:sz w:val="24"/>
                      <w:szCs w:val="24"/>
                    </w:rPr>
                    <w:t>апрель</w:t>
                  </w:r>
                </w:p>
              </w:tc>
              <w:tc>
                <w:tcPr>
                  <w:tcW w:w="3431" w:type="dxa"/>
                  <w:tcBorders>
                    <w:top w:val="single" w:sz="4" w:space="0" w:color="auto"/>
                    <w:left w:val="single" w:sz="4" w:space="0" w:color="auto"/>
                    <w:bottom w:val="single" w:sz="4" w:space="0" w:color="auto"/>
                    <w:right w:val="single" w:sz="4" w:space="0" w:color="auto"/>
                  </w:tcBorders>
                </w:tcPr>
                <w:p w:rsidR="00A67A97" w:rsidRDefault="00A67A97" w:rsidP="00A67A97">
                  <w:pPr>
                    <w:rPr>
                      <w:rFonts w:ascii="Times New Roman" w:hAnsi="Times New Roman"/>
                      <w:sz w:val="24"/>
                      <w:szCs w:val="24"/>
                    </w:rPr>
                  </w:pPr>
                  <w:r>
                    <w:rPr>
                      <w:rFonts w:ascii="Times New Roman" w:eastAsia="Times New Roman" w:hAnsi="Times New Roman"/>
                      <w:sz w:val="24"/>
                      <w:szCs w:val="24"/>
                    </w:rPr>
                    <w:t>Отдел обслуживания читателей-детей от 0 до 10 лет</w:t>
                  </w:r>
                </w:p>
              </w:tc>
            </w:tr>
            <w:tr w:rsidR="00A67A97" w:rsidTr="00A67A97">
              <w:trPr>
                <w:trHeight w:val="141"/>
              </w:trPr>
              <w:tc>
                <w:tcPr>
                  <w:tcW w:w="827" w:type="dxa"/>
                  <w:tcBorders>
                    <w:top w:val="single" w:sz="4" w:space="0" w:color="auto"/>
                    <w:left w:val="single" w:sz="4" w:space="0" w:color="auto"/>
                    <w:bottom w:val="single" w:sz="4" w:space="0" w:color="auto"/>
                    <w:right w:val="single" w:sz="4" w:space="0" w:color="auto"/>
                  </w:tcBorders>
                  <w:vAlign w:val="center"/>
                </w:tcPr>
                <w:p w:rsidR="00A67A97" w:rsidRDefault="00A67A97" w:rsidP="00A67A9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9</w:t>
                  </w:r>
                </w:p>
              </w:tc>
              <w:tc>
                <w:tcPr>
                  <w:tcW w:w="7928" w:type="dxa"/>
                  <w:tcBorders>
                    <w:top w:val="single" w:sz="4" w:space="0" w:color="auto"/>
                    <w:left w:val="single" w:sz="4" w:space="0" w:color="auto"/>
                    <w:bottom w:val="single" w:sz="4" w:space="0" w:color="auto"/>
                    <w:right w:val="single" w:sz="4" w:space="0" w:color="auto"/>
                  </w:tcBorders>
                </w:tcPr>
                <w:p w:rsidR="00A67A97" w:rsidRDefault="00A67A97" w:rsidP="00A67A97">
                  <w:pP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 xml:space="preserve">Эко викторина «Маленькая страна»      15 </w:t>
                  </w:r>
                  <w:r>
                    <w:rPr>
                      <w:rFonts w:ascii="Times New Roman" w:hAnsi="Times New Roman"/>
                      <w:sz w:val="24"/>
                      <w:szCs w:val="24"/>
                    </w:rPr>
                    <w:t>апреля - День экологических знаний</w:t>
                  </w:r>
                  <w:r>
                    <w:rPr>
                      <w:rFonts w:ascii="Times New Roman" w:eastAsia="Times New Roman" w:hAnsi="Times New Roman"/>
                      <w:sz w:val="24"/>
                      <w:szCs w:val="24"/>
                      <w:bdr w:val="none" w:sz="0" w:space="0" w:color="auto" w:frame="1"/>
                    </w:rPr>
                    <w:t> </w:t>
                  </w:r>
                </w:p>
              </w:tc>
              <w:tc>
                <w:tcPr>
                  <w:tcW w:w="2268" w:type="dxa"/>
                  <w:tcBorders>
                    <w:top w:val="single" w:sz="4" w:space="0" w:color="auto"/>
                    <w:left w:val="single" w:sz="4" w:space="0" w:color="auto"/>
                    <w:bottom w:val="single" w:sz="4" w:space="0" w:color="auto"/>
                    <w:right w:val="single" w:sz="4" w:space="0" w:color="auto"/>
                  </w:tcBorders>
                </w:tcPr>
                <w:p w:rsidR="00A67A97" w:rsidRDefault="00A67A97" w:rsidP="00A67A97">
                  <w:pPr>
                    <w:jc w:val="center"/>
                    <w:rPr>
                      <w:rFonts w:ascii="Times New Roman" w:hAnsi="Times New Roman"/>
                      <w:sz w:val="24"/>
                      <w:szCs w:val="24"/>
                      <w:lang w:eastAsia="en-US"/>
                    </w:rPr>
                  </w:pPr>
                  <w:r>
                    <w:rPr>
                      <w:rFonts w:ascii="Times New Roman" w:hAnsi="Times New Roman"/>
                      <w:sz w:val="24"/>
                      <w:szCs w:val="24"/>
                    </w:rPr>
                    <w:t>апрель</w:t>
                  </w:r>
                </w:p>
              </w:tc>
              <w:tc>
                <w:tcPr>
                  <w:tcW w:w="3431" w:type="dxa"/>
                  <w:tcBorders>
                    <w:top w:val="single" w:sz="4" w:space="0" w:color="auto"/>
                    <w:left w:val="single" w:sz="4" w:space="0" w:color="auto"/>
                    <w:bottom w:val="single" w:sz="4" w:space="0" w:color="auto"/>
                    <w:right w:val="single" w:sz="4" w:space="0" w:color="auto"/>
                  </w:tcBorders>
                  <w:vAlign w:val="center"/>
                </w:tcPr>
                <w:p w:rsidR="00A67A97" w:rsidRDefault="00A67A97" w:rsidP="00A67A97">
                  <w:pPr>
                    <w:widowControl w:val="0"/>
                    <w:autoSpaceDE w:val="0"/>
                    <w:autoSpaceDN w:val="0"/>
                    <w:adjustRightInd w:val="0"/>
                    <w:ind w:right="-20"/>
                    <w:jc w:val="center"/>
                    <w:rPr>
                      <w:rFonts w:ascii="Times New Roman" w:eastAsia="Times New Roman" w:hAnsi="Times New Roman"/>
                      <w:sz w:val="24"/>
                      <w:szCs w:val="24"/>
                    </w:rPr>
                  </w:pPr>
                  <w:r>
                    <w:rPr>
                      <w:rFonts w:ascii="Times New Roman" w:eastAsia="Times New Roman" w:hAnsi="Times New Roman"/>
                      <w:sz w:val="24"/>
                      <w:szCs w:val="24"/>
                    </w:rPr>
                    <w:t>Отдел обслуживания читателей-детей от 0 до 10 лет</w:t>
                  </w:r>
                </w:p>
              </w:tc>
            </w:tr>
            <w:tr w:rsidR="00A67A97" w:rsidTr="00A67A97">
              <w:trPr>
                <w:trHeight w:val="141"/>
              </w:trPr>
              <w:tc>
                <w:tcPr>
                  <w:tcW w:w="827" w:type="dxa"/>
                  <w:tcBorders>
                    <w:top w:val="single" w:sz="4" w:space="0" w:color="auto"/>
                    <w:left w:val="single" w:sz="4" w:space="0" w:color="auto"/>
                    <w:bottom w:val="single" w:sz="4" w:space="0" w:color="auto"/>
                    <w:right w:val="single" w:sz="4" w:space="0" w:color="auto"/>
                  </w:tcBorders>
                  <w:vAlign w:val="center"/>
                </w:tcPr>
                <w:p w:rsidR="00A67A97" w:rsidRDefault="00A67A97" w:rsidP="00A67A9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10</w:t>
                  </w:r>
                </w:p>
              </w:tc>
              <w:tc>
                <w:tcPr>
                  <w:tcW w:w="7928" w:type="dxa"/>
                  <w:tcBorders>
                    <w:top w:val="single" w:sz="4" w:space="0" w:color="auto"/>
                    <w:left w:val="single" w:sz="4" w:space="0" w:color="auto"/>
                    <w:bottom w:val="single" w:sz="4" w:space="0" w:color="auto"/>
                    <w:right w:val="single" w:sz="4" w:space="0" w:color="auto"/>
                  </w:tcBorders>
                </w:tcPr>
                <w:p w:rsidR="00A67A97" w:rsidRDefault="00A67A97" w:rsidP="00A67A97">
                  <w:pPr>
                    <w:jc w:val="both"/>
                    <w:rPr>
                      <w:rFonts w:ascii="Times New Roman" w:eastAsia="Times New Roman" w:hAnsi="Times New Roman"/>
                      <w:bCs/>
                      <w:sz w:val="24"/>
                      <w:szCs w:val="24"/>
                    </w:rPr>
                  </w:pPr>
                  <w:r>
                    <w:rPr>
                      <w:rFonts w:ascii="Times New Roman" w:eastAsia="Times New Roman" w:hAnsi="Times New Roman"/>
                      <w:bCs/>
                      <w:sz w:val="24"/>
                      <w:szCs w:val="24"/>
                    </w:rPr>
                    <w:t>Эко выставка  «Природы мудрые советы»</w:t>
                  </w:r>
                </w:p>
              </w:tc>
              <w:tc>
                <w:tcPr>
                  <w:tcW w:w="2268" w:type="dxa"/>
                  <w:tcBorders>
                    <w:top w:val="single" w:sz="4" w:space="0" w:color="auto"/>
                    <w:left w:val="single" w:sz="4" w:space="0" w:color="auto"/>
                    <w:bottom w:val="single" w:sz="4" w:space="0" w:color="auto"/>
                    <w:right w:val="single" w:sz="4" w:space="0" w:color="auto"/>
                  </w:tcBorders>
                </w:tcPr>
                <w:p w:rsidR="00A67A97" w:rsidRDefault="00A67A97" w:rsidP="00A67A97">
                  <w:pPr>
                    <w:ind w:hanging="107"/>
                    <w:jc w:val="center"/>
                    <w:rPr>
                      <w:rFonts w:ascii="Times New Roman" w:eastAsia="Times New Roman" w:hAnsi="Times New Roman"/>
                      <w:sz w:val="24"/>
                      <w:szCs w:val="24"/>
                    </w:rPr>
                  </w:pPr>
                  <w:r>
                    <w:rPr>
                      <w:rFonts w:ascii="Times New Roman" w:eastAsia="Times New Roman" w:hAnsi="Times New Roman"/>
                      <w:sz w:val="24"/>
                      <w:szCs w:val="24"/>
                    </w:rPr>
                    <w:t>апрель</w:t>
                  </w:r>
                </w:p>
              </w:tc>
              <w:tc>
                <w:tcPr>
                  <w:tcW w:w="3431" w:type="dxa"/>
                  <w:tcBorders>
                    <w:top w:val="single" w:sz="4" w:space="0" w:color="auto"/>
                    <w:left w:val="single" w:sz="4" w:space="0" w:color="auto"/>
                    <w:bottom w:val="single" w:sz="4" w:space="0" w:color="auto"/>
                    <w:right w:val="single" w:sz="4" w:space="0" w:color="auto"/>
                  </w:tcBorders>
                </w:tcPr>
                <w:p w:rsidR="00A67A97" w:rsidRDefault="00A67A97" w:rsidP="00A67A97">
                  <w:pPr>
                    <w:rPr>
                      <w:rFonts w:ascii="Times New Roman" w:hAnsi="Times New Roman"/>
                      <w:sz w:val="24"/>
                      <w:szCs w:val="24"/>
                    </w:rPr>
                  </w:pPr>
                  <w:r>
                    <w:rPr>
                      <w:rFonts w:ascii="Times New Roman" w:eastAsia="Times New Roman" w:hAnsi="Times New Roman"/>
                      <w:sz w:val="24"/>
                      <w:szCs w:val="24"/>
                    </w:rPr>
                    <w:t>Краеведческий отдел</w:t>
                  </w:r>
                </w:p>
              </w:tc>
            </w:tr>
            <w:tr w:rsidR="00A67A97" w:rsidTr="00A67A97">
              <w:trPr>
                <w:trHeight w:val="141"/>
              </w:trPr>
              <w:tc>
                <w:tcPr>
                  <w:tcW w:w="827" w:type="dxa"/>
                  <w:tcBorders>
                    <w:top w:val="single" w:sz="4" w:space="0" w:color="auto"/>
                    <w:left w:val="single" w:sz="4" w:space="0" w:color="auto"/>
                    <w:bottom w:val="single" w:sz="4" w:space="0" w:color="auto"/>
                    <w:right w:val="single" w:sz="4" w:space="0" w:color="auto"/>
                  </w:tcBorders>
                  <w:vAlign w:val="center"/>
                </w:tcPr>
                <w:p w:rsidR="00A67A97" w:rsidRDefault="00A67A97" w:rsidP="00A67A9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11</w:t>
                  </w:r>
                </w:p>
              </w:tc>
              <w:tc>
                <w:tcPr>
                  <w:tcW w:w="7928" w:type="dxa"/>
                  <w:tcBorders>
                    <w:top w:val="single" w:sz="4" w:space="0" w:color="auto"/>
                    <w:left w:val="single" w:sz="4" w:space="0" w:color="auto"/>
                    <w:bottom w:val="single" w:sz="4" w:space="0" w:color="auto"/>
                    <w:right w:val="single" w:sz="4" w:space="0" w:color="auto"/>
                  </w:tcBorders>
                </w:tcPr>
                <w:p w:rsidR="00A67A97" w:rsidRDefault="00A67A97" w:rsidP="00A67A97">
                  <w:pPr>
                    <w:jc w:val="both"/>
                    <w:rPr>
                      <w:rFonts w:ascii="Times New Roman" w:eastAsia="Times New Roman" w:hAnsi="Times New Roman"/>
                      <w:bCs/>
                      <w:sz w:val="24"/>
                      <w:szCs w:val="24"/>
                    </w:rPr>
                  </w:pPr>
                  <w:r>
                    <w:rPr>
                      <w:rFonts w:ascii="Times New Roman" w:eastAsia="Times New Roman" w:hAnsi="Times New Roman"/>
                      <w:bCs/>
                      <w:sz w:val="24"/>
                      <w:szCs w:val="24"/>
                    </w:rPr>
                    <w:t>Участие в Марше парков. Совместное мероприятие с клубом «Синяя птица» (Галацевич М.П.)</w:t>
                  </w:r>
                </w:p>
              </w:tc>
              <w:tc>
                <w:tcPr>
                  <w:tcW w:w="2268" w:type="dxa"/>
                  <w:tcBorders>
                    <w:top w:val="single" w:sz="4" w:space="0" w:color="auto"/>
                    <w:left w:val="single" w:sz="4" w:space="0" w:color="auto"/>
                    <w:bottom w:val="single" w:sz="4" w:space="0" w:color="auto"/>
                    <w:right w:val="single" w:sz="4" w:space="0" w:color="auto"/>
                  </w:tcBorders>
                </w:tcPr>
                <w:p w:rsidR="00A67A97" w:rsidRDefault="00A67A97" w:rsidP="00A67A97">
                  <w:pPr>
                    <w:ind w:hanging="107"/>
                    <w:jc w:val="center"/>
                    <w:rPr>
                      <w:rFonts w:ascii="Times New Roman" w:eastAsia="Times New Roman" w:hAnsi="Times New Roman"/>
                      <w:sz w:val="24"/>
                      <w:szCs w:val="24"/>
                    </w:rPr>
                  </w:pPr>
                  <w:r>
                    <w:rPr>
                      <w:rFonts w:ascii="Times New Roman" w:eastAsia="Times New Roman" w:hAnsi="Times New Roman"/>
                      <w:sz w:val="24"/>
                      <w:szCs w:val="24"/>
                    </w:rPr>
                    <w:t>18-29 апреля</w:t>
                  </w:r>
                </w:p>
              </w:tc>
              <w:tc>
                <w:tcPr>
                  <w:tcW w:w="3431" w:type="dxa"/>
                  <w:tcBorders>
                    <w:top w:val="single" w:sz="4" w:space="0" w:color="auto"/>
                    <w:left w:val="single" w:sz="4" w:space="0" w:color="auto"/>
                    <w:bottom w:val="single" w:sz="4" w:space="0" w:color="auto"/>
                    <w:right w:val="single" w:sz="4" w:space="0" w:color="auto"/>
                  </w:tcBorders>
                </w:tcPr>
                <w:p w:rsidR="00A67A97" w:rsidRDefault="00A67A97" w:rsidP="00A67A97">
                  <w:pPr>
                    <w:spacing w:after="45"/>
                    <w:jc w:val="center"/>
                    <w:rPr>
                      <w:rFonts w:ascii="Times New Roman" w:eastAsia="Times New Roman" w:hAnsi="Times New Roman"/>
                      <w:sz w:val="24"/>
                      <w:szCs w:val="24"/>
                    </w:rPr>
                  </w:pPr>
                  <w:r>
                    <w:rPr>
                      <w:rFonts w:ascii="Times New Roman" w:eastAsia="Times New Roman" w:hAnsi="Times New Roman"/>
                      <w:sz w:val="24"/>
                      <w:szCs w:val="24"/>
                    </w:rPr>
                    <w:t>Краеведческий отдел</w:t>
                  </w:r>
                </w:p>
              </w:tc>
            </w:tr>
            <w:tr w:rsidR="00A67A97" w:rsidTr="00A67A97">
              <w:trPr>
                <w:trHeight w:val="141"/>
              </w:trPr>
              <w:tc>
                <w:tcPr>
                  <w:tcW w:w="827" w:type="dxa"/>
                  <w:tcBorders>
                    <w:top w:val="single" w:sz="4" w:space="0" w:color="auto"/>
                    <w:left w:val="single" w:sz="4" w:space="0" w:color="auto"/>
                    <w:bottom w:val="single" w:sz="4" w:space="0" w:color="auto"/>
                    <w:right w:val="single" w:sz="4" w:space="0" w:color="auto"/>
                  </w:tcBorders>
                  <w:vAlign w:val="center"/>
                </w:tcPr>
                <w:p w:rsidR="00A67A97" w:rsidRDefault="00A67A97" w:rsidP="00A67A9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12</w:t>
                  </w:r>
                </w:p>
              </w:tc>
              <w:tc>
                <w:tcPr>
                  <w:tcW w:w="7928" w:type="dxa"/>
                  <w:tcBorders>
                    <w:top w:val="single" w:sz="4" w:space="0" w:color="auto"/>
                    <w:left w:val="single" w:sz="4" w:space="0" w:color="auto"/>
                    <w:bottom w:val="single" w:sz="4" w:space="0" w:color="auto"/>
                    <w:right w:val="single" w:sz="4" w:space="0" w:color="auto"/>
                  </w:tcBorders>
                </w:tcPr>
                <w:p w:rsidR="00A67A97" w:rsidRDefault="00A67A97" w:rsidP="00A67A97">
                  <w:pPr>
                    <w:jc w:val="both"/>
                    <w:rPr>
                      <w:rFonts w:ascii="Times New Roman" w:eastAsia="Times New Roman" w:hAnsi="Times New Roman"/>
                      <w:sz w:val="24"/>
                      <w:szCs w:val="24"/>
                    </w:rPr>
                  </w:pPr>
                  <w:r>
                    <w:rPr>
                      <w:rFonts w:ascii="Times New Roman" w:eastAsia="Times New Roman" w:hAnsi="Times New Roman"/>
                      <w:sz w:val="24"/>
                      <w:szCs w:val="24"/>
                    </w:rPr>
                    <w:t>Час природы «Отношение к природе начинай с себя»</w:t>
                  </w:r>
                </w:p>
              </w:tc>
              <w:tc>
                <w:tcPr>
                  <w:tcW w:w="2268" w:type="dxa"/>
                  <w:tcBorders>
                    <w:top w:val="single" w:sz="4" w:space="0" w:color="auto"/>
                    <w:left w:val="single" w:sz="4" w:space="0" w:color="auto"/>
                    <w:bottom w:val="single" w:sz="4" w:space="0" w:color="auto"/>
                    <w:right w:val="single" w:sz="4" w:space="0" w:color="auto"/>
                  </w:tcBorders>
                </w:tcPr>
                <w:p w:rsidR="00A67A97" w:rsidRDefault="00A67A97" w:rsidP="00A67A97">
                  <w:pPr>
                    <w:ind w:hanging="107"/>
                    <w:jc w:val="center"/>
                    <w:rPr>
                      <w:rFonts w:ascii="Times New Roman" w:eastAsia="Times New Roman" w:hAnsi="Times New Roman"/>
                      <w:sz w:val="24"/>
                      <w:szCs w:val="24"/>
                    </w:rPr>
                  </w:pPr>
                  <w:r>
                    <w:rPr>
                      <w:rFonts w:ascii="Times New Roman" w:eastAsia="Times New Roman" w:hAnsi="Times New Roman"/>
                      <w:sz w:val="24"/>
                      <w:szCs w:val="24"/>
                    </w:rPr>
                    <w:t>май</w:t>
                  </w:r>
                </w:p>
              </w:tc>
              <w:tc>
                <w:tcPr>
                  <w:tcW w:w="3431" w:type="dxa"/>
                  <w:tcBorders>
                    <w:top w:val="single" w:sz="4" w:space="0" w:color="auto"/>
                    <w:left w:val="single" w:sz="4" w:space="0" w:color="auto"/>
                    <w:bottom w:val="single" w:sz="4" w:space="0" w:color="auto"/>
                    <w:right w:val="single" w:sz="4" w:space="0" w:color="auto"/>
                  </w:tcBorders>
                </w:tcPr>
                <w:p w:rsidR="00A67A97" w:rsidRDefault="00A67A97" w:rsidP="00A67A97">
                  <w:pPr>
                    <w:rPr>
                      <w:rFonts w:ascii="Times New Roman" w:hAnsi="Times New Roman"/>
                      <w:sz w:val="24"/>
                      <w:szCs w:val="24"/>
                    </w:rPr>
                  </w:pPr>
                  <w:r>
                    <w:rPr>
                      <w:rFonts w:ascii="Times New Roman" w:eastAsia="Times New Roman" w:hAnsi="Times New Roman"/>
                      <w:sz w:val="24"/>
                      <w:szCs w:val="24"/>
                    </w:rPr>
                    <w:t>Краеведческий отдел</w:t>
                  </w:r>
                </w:p>
              </w:tc>
            </w:tr>
            <w:tr w:rsidR="00A67A97" w:rsidTr="00A67A97">
              <w:trPr>
                <w:trHeight w:val="141"/>
              </w:trPr>
              <w:tc>
                <w:tcPr>
                  <w:tcW w:w="827" w:type="dxa"/>
                  <w:tcBorders>
                    <w:top w:val="single" w:sz="4" w:space="0" w:color="auto"/>
                    <w:left w:val="single" w:sz="4" w:space="0" w:color="auto"/>
                    <w:bottom w:val="single" w:sz="4" w:space="0" w:color="auto"/>
                    <w:right w:val="single" w:sz="4" w:space="0" w:color="auto"/>
                  </w:tcBorders>
                  <w:vAlign w:val="center"/>
                </w:tcPr>
                <w:p w:rsidR="00A67A97" w:rsidRDefault="00A67A97" w:rsidP="00A67A9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13</w:t>
                  </w:r>
                </w:p>
              </w:tc>
              <w:tc>
                <w:tcPr>
                  <w:tcW w:w="7928" w:type="dxa"/>
                  <w:tcBorders>
                    <w:top w:val="single" w:sz="4" w:space="0" w:color="auto"/>
                    <w:left w:val="single" w:sz="4" w:space="0" w:color="auto"/>
                    <w:bottom w:val="single" w:sz="4" w:space="0" w:color="auto"/>
                    <w:right w:val="single" w:sz="4" w:space="0" w:color="auto"/>
                  </w:tcBorders>
                </w:tcPr>
                <w:p w:rsidR="00A67A97" w:rsidRDefault="00A67A97" w:rsidP="00A67A97">
                  <w:pPr>
                    <w:autoSpaceDE w:val="0"/>
                    <w:autoSpaceDN w:val="0"/>
                    <w:adjustRightInd w:val="0"/>
                    <w:rPr>
                      <w:rFonts w:ascii="Times New Roman" w:hAnsi="Times New Roman"/>
                      <w:sz w:val="24"/>
                      <w:szCs w:val="24"/>
                    </w:rPr>
                  </w:pPr>
                  <w:r>
                    <w:rPr>
                      <w:rFonts w:ascii="Times New Roman" w:hAnsi="Times New Roman"/>
                      <w:sz w:val="24"/>
                      <w:szCs w:val="24"/>
                    </w:rPr>
                    <w:t>Выставка - иллюстрация   «Зачарованный мир бабочек»</w:t>
                  </w:r>
                </w:p>
              </w:tc>
              <w:tc>
                <w:tcPr>
                  <w:tcW w:w="2268" w:type="dxa"/>
                  <w:tcBorders>
                    <w:top w:val="single" w:sz="4" w:space="0" w:color="auto"/>
                    <w:left w:val="single" w:sz="4" w:space="0" w:color="auto"/>
                    <w:bottom w:val="single" w:sz="4" w:space="0" w:color="auto"/>
                    <w:right w:val="single" w:sz="4" w:space="0" w:color="auto"/>
                  </w:tcBorders>
                </w:tcPr>
                <w:p w:rsidR="00A67A97" w:rsidRDefault="00A67A97" w:rsidP="00A67A97">
                  <w:pPr>
                    <w:autoSpaceDE w:val="0"/>
                    <w:autoSpaceDN w:val="0"/>
                    <w:adjustRightInd w:val="0"/>
                    <w:jc w:val="center"/>
                    <w:rPr>
                      <w:rFonts w:ascii="Times New Roman" w:hAnsi="Times New Roman"/>
                      <w:sz w:val="24"/>
                      <w:szCs w:val="24"/>
                    </w:rPr>
                  </w:pPr>
                  <w:r>
                    <w:rPr>
                      <w:rFonts w:ascii="Times New Roman" w:hAnsi="Times New Roman"/>
                      <w:sz w:val="24"/>
                      <w:szCs w:val="24"/>
                    </w:rPr>
                    <w:t>май</w:t>
                  </w:r>
                </w:p>
              </w:tc>
              <w:tc>
                <w:tcPr>
                  <w:tcW w:w="3431" w:type="dxa"/>
                  <w:tcBorders>
                    <w:top w:val="single" w:sz="4" w:space="0" w:color="auto"/>
                    <w:left w:val="single" w:sz="4" w:space="0" w:color="auto"/>
                    <w:bottom w:val="single" w:sz="4" w:space="0" w:color="auto"/>
                    <w:right w:val="single" w:sz="4" w:space="0" w:color="auto"/>
                  </w:tcBorders>
                </w:tcPr>
                <w:p w:rsidR="00A67A97" w:rsidRDefault="00A67A97" w:rsidP="00A67A97">
                  <w:pPr>
                    <w:spacing w:after="45"/>
                    <w:jc w:val="center"/>
                    <w:rPr>
                      <w:rFonts w:ascii="Times New Roman" w:eastAsia="Times New Roman" w:hAnsi="Times New Roman"/>
                      <w:sz w:val="24"/>
                      <w:szCs w:val="24"/>
                    </w:rPr>
                  </w:pPr>
                  <w:r>
                    <w:rPr>
                      <w:rFonts w:ascii="Times New Roman" w:eastAsia="Times New Roman" w:hAnsi="Times New Roman"/>
                      <w:sz w:val="24"/>
                      <w:szCs w:val="24"/>
                    </w:rPr>
                    <w:t>ЦДСЧ</w:t>
                  </w:r>
                </w:p>
              </w:tc>
            </w:tr>
            <w:tr w:rsidR="00A67A97" w:rsidTr="00A67A97">
              <w:trPr>
                <w:trHeight w:val="141"/>
              </w:trPr>
              <w:tc>
                <w:tcPr>
                  <w:tcW w:w="827" w:type="dxa"/>
                  <w:tcBorders>
                    <w:top w:val="single" w:sz="4" w:space="0" w:color="auto"/>
                    <w:left w:val="single" w:sz="4" w:space="0" w:color="auto"/>
                    <w:bottom w:val="single" w:sz="4" w:space="0" w:color="auto"/>
                    <w:right w:val="single" w:sz="4" w:space="0" w:color="auto"/>
                  </w:tcBorders>
                  <w:vAlign w:val="center"/>
                </w:tcPr>
                <w:p w:rsidR="00A67A97" w:rsidRDefault="00A67A97" w:rsidP="00A67A9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14</w:t>
                  </w:r>
                </w:p>
              </w:tc>
              <w:tc>
                <w:tcPr>
                  <w:tcW w:w="7928" w:type="dxa"/>
                  <w:tcBorders>
                    <w:top w:val="single" w:sz="4" w:space="0" w:color="auto"/>
                    <w:left w:val="single" w:sz="4" w:space="0" w:color="auto"/>
                    <w:bottom w:val="single" w:sz="4" w:space="0" w:color="auto"/>
                    <w:right w:val="single" w:sz="4" w:space="0" w:color="auto"/>
                  </w:tcBorders>
                </w:tcPr>
                <w:p w:rsidR="00A67A97" w:rsidRDefault="00A67A97" w:rsidP="00A67A97">
                  <w:pPr>
                    <w:pStyle w:val="aa"/>
                    <w:rPr>
                      <w:rFonts w:ascii="Times New Roman" w:hAnsi="Times New Roman"/>
                      <w:sz w:val="24"/>
                      <w:szCs w:val="24"/>
                    </w:rPr>
                  </w:pPr>
                  <w:r>
                    <w:rPr>
                      <w:rFonts w:ascii="Times New Roman" w:hAnsi="Times New Roman"/>
                      <w:sz w:val="24"/>
                      <w:szCs w:val="24"/>
                    </w:rPr>
                    <w:t>Неделя экологии « Откроем дверь в зеленый мир »</w:t>
                  </w:r>
                </w:p>
                <w:p w:rsidR="00A67A97" w:rsidRDefault="00A67A97" w:rsidP="00A67A97">
                  <w:pPr>
                    <w:pStyle w:val="aa"/>
                    <w:rPr>
                      <w:rFonts w:ascii="Times New Roman" w:eastAsia="Arial Unicode MS" w:hAnsi="Times New Roman"/>
                      <w:sz w:val="24"/>
                      <w:szCs w:val="24"/>
                    </w:rPr>
                  </w:pPr>
                  <w:r>
                    <w:rPr>
                      <w:rFonts w:ascii="Times New Roman" w:eastAsia="Arial Unicode MS" w:hAnsi="Times New Roman"/>
                      <w:sz w:val="24"/>
                      <w:szCs w:val="24"/>
                    </w:rPr>
                    <w:t>4 июня – День эколога</w:t>
                  </w:r>
                </w:p>
                <w:p w:rsidR="00A67A97" w:rsidRDefault="00A67A97" w:rsidP="00A67A97">
                  <w:pPr>
                    <w:pStyle w:val="aa"/>
                    <w:rPr>
                      <w:rFonts w:ascii="Times New Roman" w:eastAsia="Arial Unicode MS" w:hAnsi="Times New Roman"/>
                      <w:sz w:val="24"/>
                      <w:szCs w:val="24"/>
                    </w:rPr>
                  </w:pPr>
                  <w:r>
                    <w:rPr>
                      <w:rFonts w:ascii="Times New Roman" w:eastAsia="Arial Unicode MS" w:hAnsi="Times New Roman"/>
                      <w:sz w:val="24"/>
                      <w:szCs w:val="24"/>
                    </w:rPr>
                    <w:t>5 июня – Всемирный день окружающей среды</w:t>
                  </w:r>
                </w:p>
                <w:p w:rsidR="00A67A97" w:rsidRDefault="00A67A97" w:rsidP="00A67A97">
                  <w:pPr>
                    <w:pStyle w:val="aa"/>
                    <w:rPr>
                      <w:rFonts w:ascii="Times New Roman" w:eastAsia="Arial Unicode MS" w:hAnsi="Times New Roman"/>
                      <w:sz w:val="24"/>
                      <w:szCs w:val="24"/>
                    </w:rPr>
                  </w:pPr>
                  <w:r>
                    <w:rPr>
                      <w:rFonts w:ascii="Times New Roman" w:eastAsia="Arial Unicode MS" w:hAnsi="Times New Roman"/>
                      <w:sz w:val="24"/>
                      <w:szCs w:val="24"/>
                    </w:rPr>
                    <w:t>8 июня – День защиты океанов</w:t>
                  </w:r>
                </w:p>
                <w:p w:rsidR="00A67A97" w:rsidRDefault="00A67A97" w:rsidP="00A67A97">
                  <w:pPr>
                    <w:autoSpaceDE w:val="0"/>
                    <w:autoSpaceDN w:val="0"/>
                    <w:adjustRightInd w:val="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67A97" w:rsidRDefault="00A67A97" w:rsidP="00A67A97">
                  <w:pPr>
                    <w:autoSpaceDE w:val="0"/>
                    <w:autoSpaceDN w:val="0"/>
                    <w:adjustRightInd w:val="0"/>
                    <w:jc w:val="center"/>
                    <w:rPr>
                      <w:rFonts w:ascii="Times New Roman" w:hAnsi="Times New Roman"/>
                      <w:sz w:val="24"/>
                      <w:szCs w:val="24"/>
                    </w:rPr>
                  </w:pPr>
                  <w:r>
                    <w:rPr>
                      <w:rFonts w:ascii="Times New Roman" w:hAnsi="Times New Roman"/>
                      <w:sz w:val="24"/>
                      <w:szCs w:val="24"/>
                    </w:rPr>
                    <w:t>июнь</w:t>
                  </w:r>
                </w:p>
              </w:tc>
              <w:tc>
                <w:tcPr>
                  <w:tcW w:w="3431" w:type="dxa"/>
                  <w:tcBorders>
                    <w:top w:val="single" w:sz="4" w:space="0" w:color="auto"/>
                    <w:left w:val="single" w:sz="4" w:space="0" w:color="auto"/>
                    <w:bottom w:val="single" w:sz="4" w:space="0" w:color="auto"/>
                    <w:right w:val="single" w:sz="4" w:space="0" w:color="auto"/>
                  </w:tcBorders>
                </w:tcPr>
                <w:p w:rsidR="00A67A97" w:rsidRDefault="00A67A97" w:rsidP="00A67A97">
                  <w:pPr>
                    <w:spacing w:after="45"/>
                    <w:jc w:val="center"/>
                    <w:rPr>
                      <w:rFonts w:ascii="Times New Roman" w:eastAsia="Times New Roman" w:hAnsi="Times New Roman"/>
                      <w:sz w:val="24"/>
                      <w:szCs w:val="24"/>
                    </w:rPr>
                  </w:pPr>
                  <w:r>
                    <w:rPr>
                      <w:rFonts w:ascii="Times New Roman" w:eastAsia="Times New Roman" w:hAnsi="Times New Roman"/>
                      <w:sz w:val="24"/>
                      <w:szCs w:val="24"/>
                    </w:rPr>
                    <w:t>ЦДСЧ</w:t>
                  </w:r>
                </w:p>
              </w:tc>
            </w:tr>
            <w:tr w:rsidR="00A67A97" w:rsidTr="00A67A97">
              <w:trPr>
                <w:trHeight w:val="141"/>
              </w:trPr>
              <w:tc>
                <w:tcPr>
                  <w:tcW w:w="827" w:type="dxa"/>
                  <w:tcBorders>
                    <w:top w:val="single" w:sz="4" w:space="0" w:color="auto"/>
                    <w:left w:val="single" w:sz="4" w:space="0" w:color="auto"/>
                    <w:bottom w:val="single" w:sz="4" w:space="0" w:color="auto"/>
                    <w:right w:val="single" w:sz="4" w:space="0" w:color="auto"/>
                  </w:tcBorders>
                  <w:vAlign w:val="center"/>
                </w:tcPr>
                <w:p w:rsidR="00A67A97" w:rsidRDefault="00A67A97" w:rsidP="00A67A9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15</w:t>
                  </w:r>
                </w:p>
              </w:tc>
              <w:tc>
                <w:tcPr>
                  <w:tcW w:w="7928" w:type="dxa"/>
                  <w:tcBorders>
                    <w:top w:val="single" w:sz="4" w:space="0" w:color="auto"/>
                    <w:left w:val="single" w:sz="4" w:space="0" w:color="auto"/>
                    <w:bottom w:val="single" w:sz="4" w:space="0" w:color="auto"/>
                    <w:right w:val="single" w:sz="4" w:space="0" w:color="auto"/>
                  </w:tcBorders>
                </w:tcPr>
                <w:p w:rsidR="00A67A97" w:rsidRDefault="00A67A97" w:rsidP="00A67A97">
                  <w:pPr>
                    <w:rPr>
                      <w:rFonts w:ascii="Times New Roman" w:hAnsi="Times New Roman"/>
                      <w:sz w:val="24"/>
                      <w:szCs w:val="24"/>
                      <w:lang w:eastAsia="en-US"/>
                    </w:rPr>
                  </w:pPr>
                  <w:r>
                    <w:rPr>
                      <w:rFonts w:ascii="Times New Roman" w:eastAsia="Times New Roman" w:hAnsi="Times New Roman"/>
                      <w:sz w:val="24"/>
                      <w:szCs w:val="24"/>
                      <w:bdr w:val="none" w:sz="0" w:space="0" w:color="auto" w:frame="1"/>
                    </w:rPr>
                    <w:t>Экологическое ассорти «День Земли»                                                   </w:t>
                  </w:r>
                </w:p>
              </w:tc>
              <w:tc>
                <w:tcPr>
                  <w:tcW w:w="2268" w:type="dxa"/>
                  <w:tcBorders>
                    <w:top w:val="single" w:sz="4" w:space="0" w:color="auto"/>
                    <w:left w:val="single" w:sz="4" w:space="0" w:color="auto"/>
                    <w:bottom w:val="single" w:sz="4" w:space="0" w:color="auto"/>
                    <w:right w:val="single" w:sz="4" w:space="0" w:color="auto"/>
                  </w:tcBorders>
                </w:tcPr>
                <w:p w:rsidR="00A67A97" w:rsidRDefault="00A67A97" w:rsidP="00A67A97">
                  <w:pPr>
                    <w:jc w:val="center"/>
                    <w:rPr>
                      <w:rFonts w:ascii="Times New Roman" w:hAnsi="Times New Roman"/>
                      <w:sz w:val="24"/>
                      <w:szCs w:val="24"/>
                      <w:lang w:eastAsia="en-US"/>
                    </w:rPr>
                  </w:pPr>
                  <w:r>
                    <w:rPr>
                      <w:rFonts w:ascii="Times New Roman" w:hAnsi="Times New Roman"/>
                      <w:sz w:val="24"/>
                      <w:szCs w:val="24"/>
                    </w:rPr>
                    <w:t>июнь</w:t>
                  </w:r>
                </w:p>
              </w:tc>
              <w:tc>
                <w:tcPr>
                  <w:tcW w:w="3431" w:type="dxa"/>
                  <w:tcBorders>
                    <w:top w:val="single" w:sz="4" w:space="0" w:color="auto"/>
                    <w:left w:val="single" w:sz="4" w:space="0" w:color="auto"/>
                    <w:bottom w:val="single" w:sz="4" w:space="0" w:color="auto"/>
                    <w:right w:val="single" w:sz="4" w:space="0" w:color="auto"/>
                  </w:tcBorders>
                </w:tcPr>
                <w:p w:rsidR="00A67A97" w:rsidRDefault="00A67A97" w:rsidP="00A67A97">
                  <w:pPr>
                    <w:spacing w:after="45"/>
                    <w:jc w:val="center"/>
                    <w:rPr>
                      <w:rFonts w:ascii="Times New Roman" w:eastAsia="Times New Roman" w:hAnsi="Times New Roman"/>
                      <w:sz w:val="24"/>
                      <w:szCs w:val="24"/>
                    </w:rPr>
                  </w:pPr>
                  <w:r>
                    <w:rPr>
                      <w:rFonts w:ascii="Times New Roman" w:eastAsia="Times New Roman" w:hAnsi="Times New Roman"/>
                      <w:sz w:val="24"/>
                      <w:szCs w:val="24"/>
                    </w:rPr>
                    <w:t>Отдел обслуживания читателей-детей от 0 до 10 лет</w:t>
                  </w:r>
                </w:p>
              </w:tc>
            </w:tr>
            <w:tr w:rsidR="00A67A97" w:rsidTr="00A67A97">
              <w:trPr>
                <w:trHeight w:val="141"/>
              </w:trPr>
              <w:tc>
                <w:tcPr>
                  <w:tcW w:w="827" w:type="dxa"/>
                  <w:tcBorders>
                    <w:top w:val="single" w:sz="4" w:space="0" w:color="auto"/>
                    <w:left w:val="single" w:sz="4" w:space="0" w:color="auto"/>
                    <w:bottom w:val="single" w:sz="4" w:space="0" w:color="auto"/>
                    <w:right w:val="single" w:sz="4" w:space="0" w:color="auto"/>
                  </w:tcBorders>
                  <w:vAlign w:val="center"/>
                </w:tcPr>
                <w:p w:rsidR="00A67A97" w:rsidRDefault="00A67A97" w:rsidP="00A67A9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16</w:t>
                  </w:r>
                </w:p>
              </w:tc>
              <w:tc>
                <w:tcPr>
                  <w:tcW w:w="7928" w:type="dxa"/>
                  <w:tcBorders>
                    <w:top w:val="single" w:sz="4" w:space="0" w:color="auto"/>
                    <w:left w:val="single" w:sz="4" w:space="0" w:color="auto"/>
                    <w:bottom w:val="single" w:sz="4" w:space="0" w:color="auto"/>
                    <w:right w:val="single" w:sz="4" w:space="0" w:color="auto"/>
                  </w:tcBorders>
                </w:tcPr>
                <w:p w:rsidR="00A67A97" w:rsidRDefault="00A67A97" w:rsidP="00A67A97">
                  <w:pPr>
                    <w:jc w:val="both"/>
                    <w:rPr>
                      <w:rFonts w:ascii="Times New Roman" w:eastAsia="Times New Roman" w:hAnsi="Times New Roman"/>
                      <w:bCs/>
                      <w:sz w:val="24"/>
                      <w:szCs w:val="24"/>
                    </w:rPr>
                  </w:pPr>
                  <w:r>
                    <w:rPr>
                      <w:rFonts w:ascii="Times New Roman" w:eastAsia="Times New Roman" w:hAnsi="Times New Roman"/>
                      <w:bCs/>
                      <w:sz w:val="24"/>
                      <w:szCs w:val="24"/>
                    </w:rPr>
                    <w:t>Турнир знатоков природы: Экологический светофор</w:t>
                  </w:r>
                </w:p>
              </w:tc>
              <w:tc>
                <w:tcPr>
                  <w:tcW w:w="2268" w:type="dxa"/>
                  <w:tcBorders>
                    <w:top w:val="single" w:sz="4" w:space="0" w:color="auto"/>
                    <w:left w:val="single" w:sz="4" w:space="0" w:color="auto"/>
                    <w:bottom w:val="single" w:sz="4" w:space="0" w:color="auto"/>
                    <w:right w:val="single" w:sz="4" w:space="0" w:color="auto"/>
                  </w:tcBorders>
                </w:tcPr>
                <w:p w:rsidR="00A67A97" w:rsidRDefault="00A67A97" w:rsidP="00A67A97">
                  <w:pPr>
                    <w:ind w:hanging="107"/>
                    <w:jc w:val="center"/>
                    <w:rPr>
                      <w:rFonts w:ascii="Times New Roman" w:eastAsia="Times New Roman" w:hAnsi="Times New Roman"/>
                      <w:sz w:val="24"/>
                      <w:szCs w:val="24"/>
                    </w:rPr>
                  </w:pPr>
                  <w:r>
                    <w:rPr>
                      <w:rFonts w:ascii="Times New Roman" w:eastAsia="Times New Roman" w:hAnsi="Times New Roman"/>
                      <w:sz w:val="24"/>
                      <w:szCs w:val="24"/>
                    </w:rPr>
                    <w:t>июнь</w:t>
                  </w:r>
                </w:p>
              </w:tc>
              <w:tc>
                <w:tcPr>
                  <w:tcW w:w="3431" w:type="dxa"/>
                  <w:tcBorders>
                    <w:top w:val="single" w:sz="4" w:space="0" w:color="auto"/>
                    <w:left w:val="single" w:sz="4" w:space="0" w:color="auto"/>
                    <w:bottom w:val="single" w:sz="4" w:space="0" w:color="auto"/>
                    <w:right w:val="single" w:sz="4" w:space="0" w:color="auto"/>
                  </w:tcBorders>
                </w:tcPr>
                <w:p w:rsidR="00A67A97" w:rsidRDefault="00A67A97" w:rsidP="00A67A97">
                  <w:pPr>
                    <w:rPr>
                      <w:rFonts w:ascii="Times New Roman" w:hAnsi="Times New Roman"/>
                      <w:sz w:val="24"/>
                      <w:szCs w:val="24"/>
                    </w:rPr>
                  </w:pPr>
                  <w:r>
                    <w:rPr>
                      <w:rFonts w:ascii="Times New Roman" w:eastAsia="Times New Roman" w:hAnsi="Times New Roman"/>
                      <w:sz w:val="24"/>
                      <w:szCs w:val="24"/>
                    </w:rPr>
                    <w:t>Краеведческий отдел</w:t>
                  </w:r>
                </w:p>
              </w:tc>
            </w:tr>
            <w:tr w:rsidR="00A67A97" w:rsidTr="00A67A97">
              <w:trPr>
                <w:trHeight w:val="141"/>
              </w:trPr>
              <w:tc>
                <w:tcPr>
                  <w:tcW w:w="827" w:type="dxa"/>
                  <w:tcBorders>
                    <w:top w:val="single" w:sz="4" w:space="0" w:color="auto"/>
                    <w:left w:val="single" w:sz="4" w:space="0" w:color="auto"/>
                    <w:bottom w:val="single" w:sz="4" w:space="0" w:color="auto"/>
                    <w:right w:val="single" w:sz="4" w:space="0" w:color="auto"/>
                  </w:tcBorders>
                  <w:vAlign w:val="center"/>
                </w:tcPr>
                <w:p w:rsidR="00A67A97" w:rsidRDefault="00A67A97" w:rsidP="00A67A9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17</w:t>
                  </w:r>
                </w:p>
              </w:tc>
              <w:tc>
                <w:tcPr>
                  <w:tcW w:w="7928" w:type="dxa"/>
                  <w:tcBorders>
                    <w:top w:val="single" w:sz="4" w:space="0" w:color="auto"/>
                    <w:left w:val="single" w:sz="4" w:space="0" w:color="auto"/>
                    <w:bottom w:val="single" w:sz="4" w:space="0" w:color="auto"/>
                    <w:right w:val="single" w:sz="4" w:space="0" w:color="auto"/>
                  </w:tcBorders>
                </w:tcPr>
                <w:p w:rsidR="00A67A97" w:rsidRDefault="00A67A97" w:rsidP="00A67A97">
                  <w:pPr>
                    <w:jc w:val="both"/>
                    <w:rPr>
                      <w:rFonts w:ascii="Times New Roman" w:eastAsia="Times New Roman" w:hAnsi="Times New Roman"/>
                      <w:sz w:val="24"/>
                      <w:szCs w:val="24"/>
                    </w:rPr>
                  </w:pPr>
                  <w:r>
                    <w:rPr>
                      <w:rFonts w:ascii="Times New Roman" w:eastAsia="Times New Roman" w:hAnsi="Times New Roman"/>
                      <w:sz w:val="24"/>
                      <w:szCs w:val="24"/>
                    </w:rPr>
                    <w:t>Экологический серпантин «Загадки в лесу на каждом шагу»</w:t>
                  </w:r>
                </w:p>
              </w:tc>
              <w:tc>
                <w:tcPr>
                  <w:tcW w:w="2268" w:type="dxa"/>
                  <w:tcBorders>
                    <w:top w:val="single" w:sz="4" w:space="0" w:color="auto"/>
                    <w:left w:val="single" w:sz="4" w:space="0" w:color="auto"/>
                    <w:bottom w:val="single" w:sz="4" w:space="0" w:color="auto"/>
                    <w:right w:val="single" w:sz="4" w:space="0" w:color="auto"/>
                  </w:tcBorders>
                </w:tcPr>
                <w:p w:rsidR="00A67A97" w:rsidRDefault="00A67A97" w:rsidP="00A67A97">
                  <w:pPr>
                    <w:ind w:hanging="107"/>
                    <w:jc w:val="center"/>
                    <w:rPr>
                      <w:rFonts w:ascii="Times New Roman" w:eastAsia="Times New Roman" w:hAnsi="Times New Roman"/>
                      <w:sz w:val="24"/>
                      <w:szCs w:val="24"/>
                    </w:rPr>
                  </w:pPr>
                  <w:r>
                    <w:rPr>
                      <w:rFonts w:ascii="Times New Roman" w:eastAsia="Times New Roman" w:hAnsi="Times New Roman"/>
                      <w:sz w:val="24"/>
                      <w:szCs w:val="24"/>
                    </w:rPr>
                    <w:t>июль</w:t>
                  </w:r>
                </w:p>
              </w:tc>
              <w:tc>
                <w:tcPr>
                  <w:tcW w:w="3431" w:type="dxa"/>
                  <w:tcBorders>
                    <w:top w:val="single" w:sz="4" w:space="0" w:color="auto"/>
                    <w:left w:val="single" w:sz="4" w:space="0" w:color="auto"/>
                    <w:bottom w:val="single" w:sz="4" w:space="0" w:color="auto"/>
                    <w:right w:val="single" w:sz="4" w:space="0" w:color="auto"/>
                  </w:tcBorders>
                </w:tcPr>
                <w:p w:rsidR="00A67A97" w:rsidRDefault="00A67A97" w:rsidP="00A67A97">
                  <w:pPr>
                    <w:rPr>
                      <w:rFonts w:ascii="Times New Roman" w:hAnsi="Times New Roman"/>
                      <w:sz w:val="24"/>
                      <w:szCs w:val="24"/>
                    </w:rPr>
                  </w:pPr>
                  <w:r>
                    <w:rPr>
                      <w:rFonts w:ascii="Times New Roman" w:eastAsia="Times New Roman" w:hAnsi="Times New Roman"/>
                      <w:sz w:val="24"/>
                      <w:szCs w:val="24"/>
                    </w:rPr>
                    <w:t>Краеведческий отдел</w:t>
                  </w:r>
                </w:p>
              </w:tc>
            </w:tr>
            <w:tr w:rsidR="00A67A97" w:rsidTr="00A67A97">
              <w:trPr>
                <w:trHeight w:val="141"/>
              </w:trPr>
              <w:tc>
                <w:tcPr>
                  <w:tcW w:w="827" w:type="dxa"/>
                  <w:tcBorders>
                    <w:top w:val="single" w:sz="4" w:space="0" w:color="auto"/>
                    <w:left w:val="single" w:sz="4" w:space="0" w:color="auto"/>
                    <w:bottom w:val="single" w:sz="4" w:space="0" w:color="auto"/>
                    <w:right w:val="single" w:sz="4" w:space="0" w:color="auto"/>
                  </w:tcBorders>
                  <w:vAlign w:val="center"/>
                </w:tcPr>
                <w:p w:rsidR="00A67A97" w:rsidRDefault="00A67A97" w:rsidP="00A67A9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18</w:t>
                  </w:r>
                </w:p>
              </w:tc>
              <w:tc>
                <w:tcPr>
                  <w:tcW w:w="7928" w:type="dxa"/>
                  <w:tcBorders>
                    <w:top w:val="single" w:sz="4" w:space="0" w:color="auto"/>
                    <w:left w:val="single" w:sz="4" w:space="0" w:color="auto"/>
                    <w:bottom w:val="single" w:sz="4" w:space="0" w:color="auto"/>
                    <w:right w:val="single" w:sz="4" w:space="0" w:color="auto"/>
                  </w:tcBorders>
                </w:tcPr>
                <w:p w:rsidR="00A67A97" w:rsidRPr="008134DF" w:rsidRDefault="00A67A97" w:rsidP="00A67A97">
                  <w:pPr>
                    <w:pStyle w:val="aa"/>
                    <w:rPr>
                      <w:rFonts w:ascii="Times New Roman" w:eastAsia="Arial Unicode MS" w:hAnsi="Times New Roman"/>
                      <w:sz w:val="24"/>
                      <w:szCs w:val="24"/>
                    </w:rPr>
                  </w:pPr>
                  <w:r>
                    <w:rPr>
                      <w:rFonts w:ascii="Times New Roman" w:hAnsi="Times New Roman"/>
                      <w:sz w:val="24"/>
                      <w:szCs w:val="24"/>
                    </w:rPr>
                    <w:t>Игротека «Полна загадок чудесная природа».</w:t>
                  </w:r>
                  <w:r>
                    <w:rPr>
                      <w:rFonts w:ascii="Times New Roman" w:eastAsia="Arial Unicode MS"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A67A97" w:rsidRDefault="00A67A97" w:rsidP="00A67A97">
                  <w:pPr>
                    <w:ind w:left="360" w:hanging="360"/>
                    <w:jc w:val="center"/>
                    <w:rPr>
                      <w:rFonts w:ascii="Times New Roman" w:eastAsia="Times New Roman" w:hAnsi="Times New Roman"/>
                      <w:bCs/>
                      <w:sz w:val="24"/>
                      <w:szCs w:val="24"/>
                    </w:rPr>
                  </w:pPr>
                  <w:r>
                    <w:rPr>
                      <w:rFonts w:ascii="Times New Roman" w:eastAsia="Times New Roman" w:hAnsi="Times New Roman"/>
                      <w:bCs/>
                      <w:sz w:val="24"/>
                      <w:szCs w:val="24"/>
                    </w:rPr>
                    <w:t>12 июля</w:t>
                  </w:r>
                </w:p>
              </w:tc>
              <w:tc>
                <w:tcPr>
                  <w:tcW w:w="3431" w:type="dxa"/>
                  <w:tcBorders>
                    <w:top w:val="single" w:sz="4" w:space="0" w:color="auto"/>
                    <w:left w:val="single" w:sz="4" w:space="0" w:color="auto"/>
                    <w:bottom w:val="single" w:sz="4" w:space="0" w:color="auto"/>
                    <w:right w:val="single" w:sz="4" w:space="0" w:color="auto"/>
                  </w:tcBorders>
                </w:tcPr>
                <w:p w:rsidR="00A67A97" w:rsidRDefault="00A67A97" w:rsidP="00A67A97">
                  <w:pPr>
                    <w:spacing w:after="45"/>
                    <w:jc w:val="center"/>
                    <w:rPr>
                      <w:rFonts w:ascii="Times New Roman" w:eastAsia="Times New Roman" w:hAnsi="Times New Roman"/>
                      <w:sz w:val="24"/>
                      <w:szCs w:val="24"/>
                    </w:rPr>
                  </w:pPr>
                  <w:r>
                    <w:rPr>
                      <w:rFonts w:ascii="Times New Roman" w:eastAsia="Times New Roman" w:hAnsi="Times New Roman"/>
                      <w:sz w:val="24"/>
                      <w:szCs w:val="24"/>
                    </w:rPr>
                    <w:t>ЦДСЧ</w:t>
                  </w:r>
                </w:p>
              </w:tc>
            </w:tr>
            <w:tr w:rsidR="00A67A97" w:rsidTr="00A67A97">
              <w:trPr>
                <w:trHeight w:val="141"/>
              </w:trPr>
              <w:tc>
                <w:tcPr>
                  <w:tcW w:w="827" w:type="dxa"/>
                  <w:tcBorders>
                    <w:top w:val="single" w:sz="4" w:space="0" w:color="auto"/>
                    <w:left w:val="single" w:sz="4" w:space="0" w:color="auto"/>
                    <w:bottom w:val="single" w:sz="4" w:space="0" w:color="auto"/>
                    <w:right w:val="single" w:sz="4" w:space="0" w:color="auto"/>
                  </w:tcBorders>
                  <w:vAlign w:val="center"/>
                </w:tcPr>
                <w:p w:rsidR="00A67A97" w:rsidRDefault="00A67A97" w:rsidP="00A67A9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lastRenderedPageBreak/>
                    <w:t>19</w:t>
                  </w:r>
                </w:p>
              </w:tc>
              <w:tc>
                <w:tcPr>
                  <w:tcW w:w="7928" w:type="dxa"/>
                  <w:tcBorders>
                    <w:top w:val="single" w:sz="4" w:space="0" w:color="auto"/>
                    <w:left w:val="single" w:sz="4" w:space="0" w:color="auto"/>
                    <w:bottom w:val="single" w:sz="4" w:space="0" w:color="auto"/>
                    <w:right w:val="single" w:sz="4" w:space="0" w:color="auto"/>
                  </w:tcBorders>
                </w:tcPr>
                <w:p w:rsidR="00A67A97" w:rsidRDefault="00A67A97" w:rsidP="00A67A97">
                  <w:pPr>
                    <w:rPr>
                      <w:rFonts w:ascii="Times New Roman" w:hAnsi="Times New Roman"/>
                      <w:sz w:val="24"/>
                      <w:szCs w:val="24"/>
                    </w:rPr>
                  </w:pPr>
                  <w:r>
                    <w:rPr>
                      <w:rFonts w:ascii="Times New Roman" w:hAnsi="Times New Roman"/>
                      <w:sz w:val="24"/>
                      <w:szCs w:val="24"/>
                    </w:rPr>
                    <w:t>Прогулка в гости к рыжей лесной красавице «Запутанные истории Лисы Патрикеевны»</w:t>
                  </w:r>
                </w:p>
              </w:tc>
              <w:tc>
                <w:tcPr>
                  <w:tcW w:w="2268" w:type="dxa"/>
                  <w:tcBorders>
                    <w:top w:val="single" w:sz="4" w:space="0" w:color="auto"/>
                    <w:left w:val="single" w:sz="4" w:space="0" w:color="auto"/>
                    <w:bottom w:val="single" w:sz="4" w:space="0" w:color="auto"/>
                    <w:right w:val="single" w:sz="4" w:space="0" w:color="auto"/>
                  </w:tcBorders>
                </w:tcPr>
                <w:p w:rsidR="00A67A97" w:rsidRDefault="00A67A97" w:rsidP="00A67A97">
                  <w:pPr>
                    <w:jc w:val="center"/>
                    <w:rPr>
                      <w:rFonts w:ascii="Times New Roman" w:hAnsi="Times New Roman"/>
                      <w:sz w:val="24"/>
                      <w:szCs w:val="24"/>
                    </w:rPr>
                  </w:pPr>
                  <w:r>
                    <w:rPr>
                      <w:rFonts w:ascii="Times New Roman" w:hAnsi="Times New Roman"/>
                      <w:sz w:val="24"/>
                      <w:szCs w:val="24"/>
                    </w:rPr>
                    <w:t>21сентября</w:t>
                  </w:r>
                </w:p>
              </w:tc>
              <w:tc>
                <w:tcPr>
                  <w:tcW w:w="3431" w:type="dxa"/>
                  <w:tcBorders>
                    <w:top w:val="single" w:sz="4" w:space="0" w:color="auto"/>
                    <w:left w:val="single" w:sz="4" w:space="0" w:color="auto"/>
                    <w:bottom w:val="single" w:sz="4" w:space="0" w:color="auto"/>
                    <w:right w:val="single" w:sz="4" w:space="0" w:color="auto"/>
                  </w:tcBorders>
                </w:tcPr>
                <w:p w:rsidR="00A67A97" w:rsidRDefault="00A67A97" w:rsidP="00A67A97">
                  <w:pPr>
                    <w:spacing w:after="45"/>
                    <w:jc w:val="center"/>
                    <w:rPr>
                      <w:rFonts w:ascii="Times New Roman" w:eastAsia="Times New Roman" w:hAnsi="Times New Roman"/>
                      <w:sz w:val="24"/>
                      <w:szCs w:val="24"/>
                    </w:rPr>
                  </w:pPr>
                  <w:r>
                    <w:rPr>
                      <w:rFonts w:ascii="Times New Roman" w:eastAsia="Times New Roman" w:hAnsi="Times New Roman"/>
                      <w:sz w:val="24"/>
                      <w:szCs w:val="24"/>
                    </w:rPr>
                    <w:t>Отдел обслуживания подростков и юношества</w:t>
                  </w:r>
                </w:p>
              </w:tc>
            </w:tr>
            <w:tr w:rsidR="00A67A97" w:rsidTr="00A67A97">
              <w:trPr>
                <w:trHeight w:val="638"/>
              </w:trPr>
              <w:tc>
                <w:tcPr>
                  <w:tcW w:w="827" w:type="dxa"/>
                  <w:tcBorders>
                    <w:top w:val="single" w:sz="4" w:space="0" w:color="auto"/>
                    <w:left w:val="single" w:sz="4" w:space="0" w:color="auto"/>
                    <w:bottom w:val="single" w:sz="4" w:space="0" w:color="auto"/>
                    <w:right w:val="single" w:sz="4" w:space="0" w:color="auto"/>
                  </w:tcBorders>
                  <w:vAlign w:val="center"/>
                </w:tcPr>
                <w:p w:rsidR="00A67A97" w:rsidRDefault="00A67A97" w:rsidP="00A67A9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20</w:t>
                  </w:r>
                </w:p>
              </w:tc>
              <w:tc>
                <w:tcPr>
                  <w:tcW w:w="7928" w:type="dxa"/>
                  <w:tcBorders>
                    <w:top w:val="single" w:sz="4" w:space="0" w:color="auto"/>
                    <w:left w:val="single" w:sz="4" w:space="0" w:color="auto"/>
                    <w:bottom w:val="single" w:sz="4" w:space="0" w:color="auto"/>
                    <w:right w:val="single" w:sz="4" w:space="0" w:color="auto"/>
                  </w:tcBorders>
                </w:tcPr>
                <w:p w:rsidR="00A67A97" w:rsidRDefault="00A67A97" w:rsidP="00A67A97">
                  <w:pPr>
                    <w:pStyle w:val="aa"/>
                    <w:rPr>
                      <w:rFonts w:ascii="Times New Roman" w:hAnsi="Times New Roman"/>
                      <w:sz w:val="24"/>
                      <w:szCs w:val="24"/>
                    </w:rPr>
                  </w:pPr>
                  <w:r>
                    <w:rPr>
                      <w:rFonts w:ascii="Times New Roman" w:hAnsi="Times New Roman"/>
                      <w:sz w:val="24"/>
                      <w:szCs w:val="24"/>
                    </w:rPr>
                    <w:t xml:space="preserve"> Час  познания  «О чем беседуют дельфины»</w:t>
                  </w:r>
                </w:p>
                <w:p w:rsidR="00A67A97" w:rsidRPr="008134DF" w:rsidRDefault="00A67A97" w:rsidP="00A67A97">
                  <w:pPr>
                    <w:pStyle w:val="aa"/>
                    <w:rPr>
                      <w:rFonts w:ascii="Times New Roman" w:eastAsia="Arial Unicode MS" w:hAnsi="Times New Roman"/>
                      <w:sz w:val="24"/>
                      <w:szCs w:val="24"/>
                    </w:rPr>
                  </w:pPr>
                  <w:r>
                    <w:rPr>
                      <w:rFonts w:ascii="Times New Roman" w:eastAsia="Arial Unicode MS" w:hAnsi="Times New Roman"/>
                      <w:sz w:val="24"/>
                      <w:szCs w:val="24"/>
                    </w:rPr>
                    <w:t xml:space="preserve"> 29 сентября – Всемирный день моря</w:t>
                  </w:r>
                </w:p>
              </w:tc>
              <w:tc>
                <w:tcPr>
                  <w:tcW w:w="2268" w:type="dxa"/>
                  <w:tcBorders>
                    <w:top w:val="single" w:sz="4" w:space="0" w:color="auto"/>
                    <w:left w:val="single" w:sz="4" w:space="0" w:color="auto"/>
                    <w:bottom w:val="single" w:sz="4" w:space="0" w:color="auto"/>
                    <w:right w:val="single" w:sz="4" w:space="0" w:color="auto"/>
                  </w:tcBorders>
                </w:tcPr>
                <w:p w:rsidR="00A67A97" w:rsidRDefault="00A67A97" w:rsidP="00A67A97">
                  <w:pPr>
                    <w:jc w:val="center"/>
                    <w:rPr>
                      <w:rFonts w:ascii="Times New Roman" w:eastAsia="Times New Roman" w:hAnsi="Times New Roman"/>
                      <w:bCs/>
                      <w:sz w:val="24"/>
                      <w:szCs w:val="24"/>
                    </w:rPr>
                  </w:pPr>
                  <w:r>
                    <w:rPr>
                      <w:rFonts w:ascii="Times New Roman" w:eastAsia="Times New Roman" w:hAnsi="Times New Roman"/>
                      <w:bCs/>
                      <w:sz w:val="24"/>
                      <w:szCs w:val="24"/>
                    </w:rPr>
                    <w:t>28 сентября</w:t>
                  </w:r>
                </w:p>
              </w:tc>
              <w:tc>
                <w:tcPr>
                  <w:tcW w:w="3431" w:type="dxa"/>
                  <w:tcBorders>
                    <w:top w:val="single" w:sz="4" w:space="0" w:color="auto"/>
                    <w:left w:val="single" w:sz="4" w:space="0" w:color="auto"/>
                    <w:bottom w:val="single" w:sz="4" w:space="0" w:color="auto"/>
                    <w:right w:val="single" w:sz="4" w:space="0" w:color="auto"/>
                  </w:tcBorders>
                </w:tcPr>
                <w:p w:rsidR="00A67A97" w:rsidRDefault="00A67A97" w:rsidP="00A67A97">
                  <w:pPr>
                    <w:spacing w:after="45"/>
                    <w:jc w:val="center"/>
                    <w:rPr>
                      <w:rFonts w:ascii="Times New Roman" w:eastAsia="Times New Roman" w:hAnsi="Times New Roman"/>
                      <w:sz w:val="24"/>
                      <w:szCs w:val="24"/>
                    </w:rPr>
                  </w:pPr>
                  <w:r>
                    <w:rPr>
                      <w:rFonts w:ascii="Times New Roman" w:eastAsia="Times New Roman" w:hAnsi="Times New Roman"/>
                      <w:sz w:val="24"/>
                      <w:szCs w:val="24"/>
                    </w:rPr>
                    <w:t>ЦДСЧ</w:t>
                  </w:r>
                </w:p>
              </w:tc>
            </w:tr>
            <w:tr w:rsidR="00A67A97" w:rsidTr="00A67A97">
              <w:trPr>
                <w:trHeight w:val="141"/>
              </w:trPr>
              <w:tc>
                <w:tcPr>
                  <w:tcW w:w="827" w:type="dxa"/>
                  <w:tcBorders>
                    <w:top w:val="single" w:sz="4" w:space="0" w:color="auto"/>
                    <w:left w:val="single" w:sz="4" w:space="0" w:color="auto"/>
                    <w:bottom w:val="single" w:sz="4" w:space="0" w:color="auto"/>
                    <w:right w:val="single" w:sz="4" w:space="0" w:color="auto"/>
                  </w:tcBorders>
                  <w:vAlign w:val="center"/>
                </w:tcPr>
                <w:p w:rsidR="00A67A97" w:rsidRDefault="00A67A97" w:rsidP="00A67A9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21</w:t>
                  </w:r>
                </w:p>
              </w:tc>
              <w:tc>
                <w:tcPr>
                  <w:tcW w:w="7928" w:type="dxa"/>
                  <w:tcBorders>
                    <w:top w:val="single" w:sz="4" w:space="0" w:color="auto"/>
                    <w:left w:val="single" w:sz="4" w:space="0" w:color="auto"/>
                    <w:bottom w:val="single" w:sz="4" w:space="0" w:color="auto"/>
                    <w:right w:val="single" w:sz="4" w:space="0" w:color="auto"/>
                  </w:tcBorders>
                </w:tcPr>
                <w:p w:rsidR="00A67A97" w:rsidRDefault="00A67A97" w:rsidP="00A67A97">
                  <w:pPr>
                    <w:pStyle w:val="aa"/>
                    <w:rPr>
                      <w:rFonts w:ascii="Times New Roman" w:eastAsia="Arial Unicode MS" w:hAnsi="Times New Roman"/>
                      <w:sz w:val="24"/>
                      <w:szCs w:val="24"/>
                    </w:rPr>
                  </w:pPr>
                  <w:r>
                    <w:rPr>
                      <w:rFonts w:ascii="Times New Roman" w:eastAsia="Arial Unicode MS" w:hAnsi="Times New Roman"/>
                      <w:sz w:val="24"/>
                      <w:szCs w:val="24"/>
                    </w:rPr>
                    <w:t>Неделя в сентябре – Всемирная акция «Очистим планету от мусора»</w:t>
                  </w:r>
                </w:p>
                <w:p w:rsidR="00A67A97" w:rsidRDefault="00A67A97" w:rsidP="00A67A97">
                  <w:pPr>
                    <w:pStyle w:val="aa"/>
                    <w:rPr>
                      <w:rFonts w:ascii="Times New Roman" w:eastAsia="Times New Roman" w:hAnsi="Times New Roman"/>
                      <w:b/>
                      <w:bCs/>
                      <w:sz w:val="24"/>
                      <w:szCs w:val="24"/>
                    </w:rPr>
                  </w:pPr>
                  <w:r>
                    <w:rPr>
                      <w:rFonts w:ascii="Times New Roman" w:hAnsi="Times New Roman"/>
                      <w:sz w:val="24"/>
                      <w:szCs w:val="24"/>
                    </w:rPr>
                    <w:t xml:space="preserve"> «Земля – наш дом"</w:t>
                  </w:r>
                </w:p>
              </w:tc>
              <w:tc>
                <w:tcPr>
                  <w:tcW w:w="2268" w:type="dxa"/>
                  <w:tcBorders>
                    <w:top w:val="single" w:sz="4" w:space="0" w:color="auto"/>
                    <w:left w:val="single" w:sz="4" w:space="0" w:color="auto"/>
                    <w:bottom w:val="single" w:sz="4" w:space="0" w:color="auto"/>
                    <w:right w:val="single" w:sz="4" w:space="0" w:color="auto"/>
                  </w:tcBorders>
                </w:tcPr>
                <w:p w:rsidR="00A67A97" w:rsidRDefault="00A67A97" w:rsidP="00A67A97">
                  <w:pPr>
                    <w:jc w:val="center"/>
                    <w:rPr>
                      <w:rFonts w:ascii="Times New Roman" w:eastAsia="Times New Roman" w:hAnsi="Times New Roman"/>
                      <w:bCs/>
                      <w:sz w:val="24"/>
                      <w:szCs w:val="24"/>
                    </w:rPr>
                  </w:pPr>
                  <w:r>
                    <w:rPr>
                      <w:rFonts w:ascii="Times New Roman" w:eastAsia="Times New Roman" w:hAnsi="Times New Roman"/>
                      <w:bCs/>
                      <w:sz w:val="24"/>
                      <w:szCs w:val="24"/>
                    </w:rPr>
                    <w:t>10 -14 сентября</w:t>
                  </w:r>
                </w:p>
              </w:tc>
              <w:tc>
                <w:tcPr>
                  <w:tcW w:w="3431" w:type="dxa"/>
                  <w:tcBorders>
                    <w:top w:val="single" w:sz="4" w:space="0" w:color="auto"/>
                    <w:left w:val="single" w:sz="4" w:space="0" w:color="auto"/>
                    <w:bottom w:val="single" w:sz="4" w:space="0" w:color="auto"/>
                    <w:right w:val="single" w:sz="4" w:space="0" w:color="auto"/>
                  </w:tcBorders>
                </w:tcPr>
                <w:p w:rsidR="00A67A97" w:rsidRDefault="00A67A97" w:rsidP="00A67A97">
                  <w:pPr>
                    <w:spacing w:after="45"/>
                    <w:jc w:val="center"/>
                    <w:rPr>
                      <w:rFonts w:ascii="Times New Roman" w:eastAsia="Times New Roman" w:hAnsi="Times New Roman"/>
                      <w:sz w:val="24"/>
                      <w:szCs w:val="24"/>
                    </w:rPr>
                  </w:pPr>
                  <w:r>
                    <w:rPr>
                      <w:rFonts w:ascii="Times New Roman" w:eastAsia="Times New Roman" w:hAnsi="Times New Roman"/>
                      <w:sz w:val="24"/>
                      <w:szCs w:val="24"/>
                    </w:rPr>
                    <w:t>ЦДСЧ</w:t>
                  </w:r>
                </w:p>
              </w:tc>
            </w:tr>
            <w:tr w:rsidR="00A67A97" w:rsidTr="00A67A97">
              <w:trPr>
                <w:trHeight w:val="141"/>
              </w:trPr>
              <w:tc>
                <w:tcPr>
                  <w:tcW w:w="827" w:type="dxa"/>
                  <w:tcBorders>
                    <w:top w:val="single" w:sz="4" w:space="0" w:color="auto"/>
                    <w:left w:val="single" w:sz="4" w:space="0" w:color="auto"/>
                    <w:bottom w:val="single" w:sz="4" w:space="0" w:color="auto"/>
                    <w:right w:val="single" w:sz="4" w:space="0" w:color="auto"/>
                  </w:tcBorders>
                  <w:vAlign w:val="center"/>
                </w:tcPr>
                <w:p w:rsidR="00A67A97" w:rsidRDefault="00A67A97" w:rsidP="00A67A9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22</w:t>
                  </w:r>
                </w:p>
              </w:tc>
              <w:tc>
                <w:tcPr>
                  <w:tcW w:w="7928" w:type="dxa"/>
                  <w:tcBorders>
                    <w:top w:val="single" w:sz="4" w:space="0" w:color="auto"/>
                    <w:left w:val="single" w:sz="4" w:space="0" w:color="auto"/>
                    <w:bottom w:val="single" w:sz="4" w:space="0" w:color="auto"/>
                    <w:right w:val="single" w:sz="4" w:space="0" w:color="auto"/>
                  </w:tcBorders>
                </w:tcPr>
                <w:p w:rsidR="00A67A97" w:rsidRDefault="00A67A97" w:rsidP="00A67A97">
                  <w:pPr>
                    <w:pStyle w:val="aa"/>
                    <w:rPr>
                      <w:rFonts w:ascii="Times New Roman" w:hAnsi="Times New Roman"/>
                      <w:sz w:val="24"/>
                      <w:szCs w:val="24"/>
                    </w:rPr>
                  </w:pPr>
                  <w:r>
                    <w:rPr>
                      <w:rFonts w:ascii="Times New Roman" w:hAnsi="Times New Roman"/>
                      <w:sz w:val="24"/>
                      <w:szCs w:val="24"/>
                    </w:rPr>
                    <w:t>Экологический ринг «Твои соседи по планете»</w:t>
                  </w:r>
                </w:p>
                <w:p w:rsidR="00A67A97" w:rsidRPr="008134DF" w:rsidRDefault="00A67A97" w:rsidP="00A67A97">
                  <w:pPr>
                    <w:pStyle w:val="aa"/>
                    <w:rPr>
                      <w:rFonts w:ascii="Times New Roman" w:eastAsia="Arial Unicode MS" w:hAnsi="Times New Roman"/>
                      <w:sz w:val="24"/>
                      <w:szCs w:val="24"/>
                    </w:rPr>
                  </w:pPr>
                  <w:r>
                    <w:rPr>
                      <w:rFonts w:ascii="Times New Roman" w:eastAsia="Arial Unicode MS" w:hAnsi="Times New Roman"/>
                      <w:sz w:val="24"/>
                      <w:szCs w:val="24"/>
                    </w:rPr>
                    <w:t xml:space="preserve"> 4 октября – Всемирный день животных</w:t>
                  </w:r>
                </w:p>
              </w:tc>
              <w:tc>
                <w:tcPr>
                  <w:tcW w:w="2268" w:type="dxa"/>
                  <w:tcBorders>
                    <w:top w:val="single" w:sz="4" w:space="0" w:color="auto"/>
                    <w:left w:val="single" w:sz="4" w:space="0" w:color="auto"/>
                    <w:bottom w:val="single" w:sz="4" w:space="0" w:color="auto"/>
                    <w:right w:val="single" w:sz="4" w:space="0" w:color="auto"/>
                  </w:tcBorders>
                </w:tcPr>
                <w:p w:rsidR="00A67A97" w:rsidRDefault="00A67A97" w:rsidP="00A67A97">
                  <w:pPr>
                    <w:ind w:left="360" w:hanging="360"/>
                    <w:jc w:val="center"/>
                    <w:rPr>
                      <w:rFonts w:ascii="Times New Roman" w:eastAsia="Arial Unicode MS" w:hAnsi="Times New Roman"/>
                      <w:sz w:val="24"/>
                      <w:szCs w:val="24"/>
                    </w:rPr>
                  </w:pPr>
                  <w:r>
                    <w:rPr>
                      <w:rFonts w:ascii="Times New Roman" w:eastAsia="Times New Roman" w:hAnsi="Times New Roman"/>
                      <w:bCs/>
                      <w:sz w:val="24"/>
                      <w:szCs w:val="24"/>
                    </w:rPr>
                    <w:t>4 октября</w:t>
                  </w:r>
                </w:p>
              </w:tc>
              <w:tc>
                <w:tcPr>
                  <w:tcW w:w="3431" w:type="dxa"/>
                  <w:tcBorders>
                    <w:top w:val="single" w:sz="4" w:space="0" w:color="auto"/>
                    <w:left w:val="single" w:sz="4" w:space="0" w:color="auto"/>
                    <w:bottom w:val="single" w:sz="4" w:space="0" w:color="auto"/>
                    <w:right w:val="single" w:sz="4" w:space="0" w:color="auto"/>
                  </w:tcBorders>
                </w:tcPr>
                <w:p w:rsidR="00A67A97" w:rsidRDefault="00A67A97" w:rsidP="00A67A97">
                  <w:pPr>
                    <w:spacing w:after="45"/>
                    <w:jc w:val="center"/>
                    <w:rPr>
                      <w:rFonts w:ascii="Times New Roman" w:eastAsia="Times New Roman" w:hAnsi="Times New Roman"/>
                      <w:sz w:val="24"/>
                      <w:szCs w:val="24"/>
                    </w:rPr>
                  </w:pPr>
                  <w:r>
                    <w:rPr>
                      <w:rFonts w:ascii="Times New Roman" w:eastAsia="Times New Roman" w:hAnsi="Times New Roman"/>
                      <w:sz w:val="24"/>
                      <w:szCs w:val="24"/>
                    </w:rPr>
                    <w:t>ЦДСЧ</w:t>
                  </w:r>
                </w:p>
              </w:tc>
            </w:tr>
            <w:tr w:rsidR="00A67A97" w:rsidTr="00A67A97">
              <w:trPr>
                <w:trHeight w:val="141"/>
              </w:trPr>
              <w:tc>
                <w:tcPr>
                  <w:tcW w:w="827" w:type="dxa"/>
                  <w:tcBorders>
                    <w:top w:val="single" w:sz="4" w:space="0" w:color="auto"/>
                    <w:left w:val="single" w:sz="4" w:space="0" w:color="auto"/>
                    <w:bottom w:val="single" w:sz="4" w:space="0" w:color="auto"/>
                    <w:right w:val="single" w:sz="4" w:space="0" w:color="auto"/>
                  </w:tcBorders>
                  <w:vAlign w:val="center"/>
                </w:tcPr>
                <w:p w:rsidR="00A67A97" w:rsidRDefault="00A67A97" w:rsidP="00A67A9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23</w:t>
                  </w:r>
                </w:p>
              </w:tc>
              <w:tc>
                <w:tcPr>
                  <w:tcW w:w="7928" w:type="dxa"/>
                  <w:tcBorders>
                    <w:top w:val="single" w:sz="4" w:space="0" w:color="auto"/>
                    <w:left w:val="single" w:sz="4" w:space="0" w:color="auto"/>
                    <w:bottom w:val="single" w:sz="4" w:space="0" w:color="auto"/>
                    <w:right w:val="single" w:sz="4" w:space="0" w:color="auto"/>
                  </w:tcBorders>
                </w:tcPr>
                <w:p w:rsidR="00A67A97" w:rsidRDefault="00A67A97" w:rsidP="00A67A97">
                  <w:pPr>
                    <w:rPr>
                      <w:rFonts w:ascii="Times New Roman" w:hAnsi="Times New Roman"/>
                      <w:sz w:val="24"/>
                      <w:szCs w:val="24"/>
                      <w:lang w:eastAsia="en-US"/>
                    </w:rPr>
                  </w:pPr>
                  <w:r>
                    <w:rPr>
                      <w:rFonts w:ascii="Times New Roman" w:eastAsia="Times New Roman" w:hAnsi="Times New Roman"/>
                      <w:sz w:val="24"/>
                      <w:szCs w:val="24"/>
                      <w:bdr w:val="none" w:sz="0" w:space="0" w:color="auto" w:frame="1"/>
                    </w:rPr>
                    <w:t>Час предупреждение « О чем поет огонь»                                            </w:t>
                  </w:r>
                </w:p>
              </w:tc>
              <w:tc>
                <w:tcPr>
                  <w:tcW w:w="2268" w:type="dxa"/>
                  <w:tcBorders>
                    <w:top w:val="single" w:sz="4" w:space="0" w:color="auto"/>
                    <w:left w:val="single" w:sz="4" w:space="0" w:color="auto"/>
                    <w:bottom w:val="single" w:sz="4" w:space="0" w:color="auto"/>
                    <w:right w:val="single" w:sz="4" w:space="0" w:color="auto"/>
                  </w:tcBorders>
                </w:tcPr>
                <w:p w:rsidR="00A67A97" w:rsidRDefault="00A67A97" w:rsidP="00A67A97">
                  <w:pPr>
                    <w:jc w:val="center"/>
                    <w:rPr>
                      <w:rFonts w:ascii="Times New Roman" w:hAnsi="Times New Roman"/>
                      <w:sz w:val="24"/>
                      <w:szCs w:val="24"/>
                      <w:lang w:eastAsia="en-US"/>
                    </w:rPr>
                  </w:pPr>
                  <w:r>
                    <w:rPr>
                      <w:rFonts w:ascii="Times New Roman" w:hAnsi="Times New Roman"/>
                      <w:sz w:val="24"/>
                      <w:szCs w:val="24"/>
                    </w:rPr>
                    <w:t>ноябрь</w:t>
                  </w:r>
                </w:p>
              </w:tc>
              <w:tc>
                <w:tcPr>
                  <w:tcW w:w="3431" w:type="dxa"/>
                  <w:tcBorders>
                    <w:top w:val="single" w:sz="4" w:space="0" w:color="auto"/>
                    <w:left w:val="single" w:sz="4" w:space="0" w:color="auto"/>
                    <w:bottom w:val="single" w:sz="4" w:space="0" w:color="auto"/>
                    <w:right w:val="single" w:sz="4" w:space="0" w:color="auto"/>
                  </w:tcBorders>
                </w:tcPr>
                <w:p w:rsidR="00A67A97" w:rsidRDefault="00A67A97" w:rsidP="00A67A97">
                  <w:pPr>
                    <w:spacing w:after="45"/>
                    <w:jc w:val="center"/>
                    <w:rPr>
                      <w:rFonts w:ascii="Times New Roman" w:eastAsia="Times New Roman" w:hAnsi="Times New Roman"/>
                      <w:sz w:val="24"/>
                      <w:szCs w:val="24"/>
                    </w:rPr>
                  </w:pPr>
                  <w:r>
                    <w:rPr>
                      <w:rFonts w:ascii="Times New Roman" w:eastAsia="Times New Roman" w:hAnsi="Times New Roman"/>
                      <w:sz w:val="24"/>
                      <w:szCs w:val="24"/>
                    </w:rPr>
                    <w:t>Отдел обслуживания читателей-детей от 0 до 10 лет</w:t>
                  </w:r>
                </w:p>
              </w:tc>
            </w:tr>
            <w:tr w:rsidR="00A67A97" w:rsidTr="00A67A97">
              <w:trPr>
                <w:trHeight w:val="141"/>
              </w:trPr>
              <w:tc>
                <w:tcPr>
                  <w:tcW w:w="827" w:type="dxa"/>
                  <w:tcBorders>
                    <w:top w:val="single" w:sz="4" w:space="0" w:color="auto"/>
                    <w:left w:val="single" w:sz="4" w:space="0" w:color="auto"/>
                    <w:bottom w:val="single" w:sz="4" w:space="0" w:color="auto"/>
                    <w:right w:val="single" w:sz="4" w:space="0" w:color="auto"/>
                  </w:tcBorders>
                  <w:vAlign w:val="center"/>
                </w:tcPr>
                <w:p w:rsidR="00A67A97" w:rsidRDefault="00A67A97" w:rsidP="00A67A97">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24</w:t>
                  </w:r>
                </w:p>
              </w:tc>
              <w:tc>
                <w:tcPr>
                  <w:tcW w:w="7928" w:type="dxa"/>
                  <w:tcBorders>
                    <w:top w:val="single" w:sz="4" w:space="0" w:color="auto"/>
                    <w:left w:val="single" w:sz="4" w:space="0" w:color="auto"/>
                    <w:bottom w:val="single" w:sz="4" w:space="0" w:color="auto"/>
                    <w:right w:val="single" w:sz="4" w:space="0" w:color="auto"/>
                  </w:tcBorders>
                </w:tcPr>
                <w:p w:rsidR="00A67A97" w:rsidRDefault="00A67A97" w:rsidP="00A67A97">
                  <w:pPr>
                    <w:rPr>
                      <w:rFonts w:ascii="Times New Roman" w:hAnsi="Times New Roman"/>
                      <w:sz w:val="24"/>
                      <w:szCs w:val="24"/>
                    </w:rPr>
                  </w:pPr>
                  <w:r>
                    <w:rPr>
                      <w:rFonts w:ascii="Times New Roman" w:hAnsi="Times New Roman"/>
                      <w:sz w:val="24"/>
                      <w:szCs w:val="24"/>
                    </w:rPr>
                    <w:t>Литературно-экологический праздник «»Клуб  юных натуралистов»</w:t>
                  </w:r>
                </w:p>
              </w:tc>
              <w:tc>
                <w:tcPr>
                  <w:tcW w:w="2268" w:type="dxa"/>
                  <w:tcBorders>
                    <w:top w:val="single" w:sz="4" w:space="0" w:color="auto"/>
                    <w:left w:val="single" w:sz="4" w:space="0" w:color="auto"/>
                    <w:bottom w:val="single" w:sz="4" w:space="0" w:color="auto"/>
                    <w:right w:val="single" w:sz="4" w:space="0" w:color="auto"/>
                  </w:tcBorders>
                </w:tcPr>
                <w:p w:rsidR="00A67A97" w:rsidRDefault="00A67A97" w:rsidP="00A67A97">
                  <w:pPr>
                    <w:jc w:val="center"/>
                    <w:rPr>
                      <w:rFonts w:ascii="Times New Roman" w:hAnsi="Times New Roman"/>
                      <w:sz w:val="24"/>
                      <w:szCs w:val="24"/>
                    </w:rPr>
                  </w:pPr>
                  <w:r>
                    <w:rPr>
                      <w:rFonts w:ascii="Times New Roman" w:hAnsi="Times New Roman"/>
                      <w:sz w:val="24"/>
                      <w:szCs w:val="24"/>
                    </w:rPr>
                    <w:t>27ноября</w:t>
                  </w:r>
                </w:p>
              </w:tc>
              <w:tc>
                <w:tcPr>
                  <w:tcW w:w="3431" w:type="dxa"/>
                  <w:tcBorders>
                    <w:top w:val="single" w:sz="4" w:space="0" w:color="auto"/>
                    <w:left w:val="single" w:sz="4" w:space="0" w:color="auto"/>
                    <w:bottom w:val="single" w:sz="4" w:space="0" w:color="auto"/>
                    <w:right w:val="single" w:sz="4" w:space="0" w:color="auto"/>
                  </w:tcBorders>
                </w:tcPr>
                <w:p w:rsidR="00A67A97" w:rsidRDefault="00A67A97" w:rsidP="00A67A97">
                  <w:pPr>
                    <w:spacing w:after="45"/>
                    <w:jc w:val="center"/>
                    <w:rPr>
                      <w:rFonts w:ascii="Times New Roman" w:eastAsia="Times New Roman" w:hAnsi="Times New Roman"/>
                      <w:sz w:val="24"/>
                      <w:szCs w:val="24"/>
                    </w:rPr>
                  </w:pPr>
                  <w:r>
                    <w:rPr>
                      <w:rFonts w:ascii="Times New Roman" w:eastAsia="Times New Roman" w:hAnsi="Times New Roman"/>
                      <w:sz w:val="24"/>
                      <w:szCs w:val="24"/>
                    </w:rPr>
                    <w:t>Отдел обслуживания подростков и юношества</w:t>
                  </w:r>
                </w:p>
              </w:tc>
            </w:tr>
          </w:tbl>
          <w:p w:rsidR="00D97F0B" w:rsidRPr="00852A88" w:rsidRDefault="00D97F0B" w:rsidP="0001488B">
            <w:pPr>
              <w:spacing w:after="45"/>
              <w:rPr>
                <w:rFonts w:ascii="Times New Roman" w:eastAsia="Times New Roman" w:hAnsi="Times New Roman"/>
                <w:b/>
                <w:sz w:val="28"/>
                <w:szCs w:val="24"/>
              </w:rPr>
            </w:pPr>
            <w:r>
              <w:rPr>
                <w:rFonts w:ascii="Times New Roman" w:eastAsia="Times New Roman" w:hAnsi="Times New Roman"/>
                <w:b/>
                <w:sz w:val="28"/>
                <w:szCs w:val="24"/>
              </w:rPr>
              <w:t xml:space="preserve">                     </w:t>
            </w:r>
            <w:r w:rsidR="0001488B">
              <w:rPr>
                <w:rFonts w:ascii="Times New Roman" w:eastAsia="Times New Roman" w:hAnsi="Times New Roman"/>
                <w:b/>
                <w:sz w:val="28"/>
                <w:szCs w:val="24"/>
              </w:rPr>
              <w:t xml:space="preserve">                            </w:t>
            </w:r>
          </w:p>
        </w:tc>
      </w:tr>
      <w:tr w:rsidR="00172DD5" w:rsidTr="00172DD5">
        <w:trPr>
          <w:trHeight w:val="348"/>
        </w:trPr>
        <w:tc>
          <w:tcPr>
            <w:tcW w:w="14503" w:type="dxa"/>
            <w:gridSpan w:val="4"/>
            <w:tcBorders>
              <w:top w:val="nil"/>
              <w:left w:val="nil"/>
              <w:bottom w:val="nil"/>
              <w:right w:val="nil"/>
            </w:tcBorders>
            <w:vAlign w:val="center"/>
          </w:tcPr>
          <w:p w:rsidR="00172DD5" w:rsidRDefault="00172DD5" w:rsidP="00852A88">
            <w:pPr>
              <w:spacing w:after="45"/>
              <w:rPr>
                <w:rFonts w:ascii="Times New Roman" w:eastAsia="Times New Roman" w:hAnsi="Times New Roman"/>
                <w:b/>
                <w:sz w:val="28"/>
                <w:szCs w:val="24"/>
              </w:rPr>
            </w:pPr>
          </w:p>
        </w:tc>
      </w:tr>
    </w:tbl>
    <w:p w:rsidR="00897B22" w:rsidRPr="00552FEC" w:rsidRDefault="00897B22" w:rsidP="008134DF">
      <w:pPr>
        <w:widowControl w:val="0"/>
        <w:autoSpaceDE w:val="0"/>
        <w:autoSpaceDN w:val="0"/>
        <w:adjustRightInd w:val="0"/>
        <w:spacing w:after="0" w:line="240" w:lineRule="auto"/>
        <w:ind w:right="-20"/>
        <w:jc w:val="center"/>
        <w:rPr>
          <w:rFonts w:ascii="Times New Roman" w:hAnsi="Times New Roman"/>
          <w:bCs/>
          <w:color w:val="000000"/>
          <w:spacing w:val="-1"/>
          <w:sz w:val="28"/>
          <w:szCs w:val="24"/>
        </w:rPr>
      </w:pPr>
      <w:r w:rsidRPr="00552FEC">
        <w:rPr>
          <w:rFonts w:ascii="Times New Roman" w:hAnsi="Times New Roman"/>
          <w:b/>
          <w:bCs/>
          <w:color w:val="000000"/>
          <w:spacing w:val="-1"/>
          <w:sz w:val="28"/>
          <w:szCs w:val="24"/>
        </w:rPr>
        <w:t>Патриотическое воспитание</w:t>
      </w:r>
    </w:p>
    <w:p w:rsidR="00897B22" w:rsidRPr="0017336D" w:rsidRDefault="00897B22" w:rsidP="00E134B6">
      <w:pPr>
        <w:widowControl w:val="0"/>
        <w:autoSpaceDE w:val="0"/>
        <w:autoSpaceDN w:val="0"/>
        <w:adjustRightInd w:val="0"/>
        <w:spacing w:after="0" w:line="240" w:lineRule="auto"/>
        <w:ind w:right="-20"/>
        <w:jc w:val="center"/>
        <w:rPr>
          <w:rFonts w:ascii="Times New Roman" w:hAnsi="Times New Roman"/>
          <w:bCs/>
          <w:color w:val="000000"/>
          <w:spacing w:val="-1"/>
          <w:sz w:val="24"/>
          <w:szCs w:val="24"/>
        </w:rPr>
      </w:pPr>
    </w:p>
    <w:tbl>
      <w:tblPr>
        <w:tblW w:w="13785" w:type="dxa"/>
        <w:jc w:val="center"/>
        <w:tblInd w:w="-1980" w:type="dxa"/>
        <w:tblLayout w:type="fixed"/>
        <w:tblLook w:val="04A0" w:firstRow="1" w:lastRow="0" w:firstColumn="1" w:lastColumn="0" w:noHBand="0" w:noVBand="1"/>
      </w:tblPr>
      <w:tblGrid>
        <w:gridCol w:w="851"/>
        <w:gridCol w:w="8263"/>
        <w:gridCol w:w="2055"/>
        <w:gridCol w:w="2616"/>
      </w:tblGrid>
      <w:tr w:rsidR="00897B22"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hideMark/>
          </w:tcPr>
          <w:p w:rsidR="00897B22" w:rsidRPr="0017336D" w:rsidRDefault="00897B22"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sidRPr="0017336D">
              <w:rPr>
                <w:rFonts w:ascii="Times New Roman" w:hAnsi="Times New Roman"/>
                <w:bCs/>
                <w:color w:val="000000"/>
                <w:sz w:val="24"/>
                <w:szCs w:val="24"/>
              </w:rPr>
              <w:t xml:space="preserve">№ </w:t>
            </w:r>
            <w:proofErr w:type="gramStart"/>
            <w:r w:rsidRPr="0017336D">
              <w:rPr>
                <w:rFonts w:ascii="Times New Roman" w:hAnsi="Times New Roman"/>
                <w:bCs/>
                <w:color w:val="000000"/>
                <w:sz w:val="24"/>
                <w:szCs w:val="24"/>
              </w:rPr>
              <w:t>п</w:t>
            </w:r>
            <w:proofErr w:type="gramEnd"/>
            <w:r w:rsidRPr="0017336D">
              <w:rPr>
                <w:rFonts w:ascii="Times New Roman" w:hAnsi="Times New Roman"/>
                <w:bCs/>
                <w:color w:val="000000"/>
                <w:sz w:val="24"/>
                <w:szCs w:val="24"/>
              </w:rPr>
              <w:t>/п</w:t>
            </w:r>
          </w:p>
        </w:tc>
        <w:tc>
          <w:tcPr>
            <w:tcW w:w="8263" w:type="dxa"/>
            <w:tcBorders>
              <w:top w:val="single" w:sz="4" w:space="0" w:color="000000"/>
              <w:left w:val="single" w:sz="4" w:space="0" w:color="000000"/>
              <w:bottom w:val="single" w:sz="4" w:space="0" w:color="000000"/>
              <w:right w:val="nil"/>
            </w:tcBorders>
            <w:vAlign w:val="center"/>
            <w:hideMark/>
          </w:tcPr>
          <w:p w:rsidR="00897B22" w:rsidRPr="0017336D" w:rsidRDefault="00897B22"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sidRPr="0017336D">
              <w:rPr>
                <w:rFonts w:ascii="Times New Roman" w:hAnsi="Times New Roman"/>
                <w:bCs/>
                <w:color w:val="000000"/>
                <w:sz w:val="24"/>
                <w:szCs w:val="24"/>
              </w:rPr>
              <w:t>мероприятие</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897B22" w:rsidRPr="0017336D" w:rsidRDefault="00897B22"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sidRPr="0017336D">
              <w:rPr>
                <w:rFonts w:ascii="Times New Roman" w:hAnsi="Times New Roman"/>
                <w:bCs/>
                <w:color w:val="000000"/>
                <w:sz w:val="24"/>
                <w:szCs w:val="24"/>
              </w:rPr>
              <w:t>срок</w:t>
            </w:r>
          </w:p>
        </w:tc>
        <w:tc>
          <w:tcPr>
            <w:tcW w:w="2616" w:type="dxa"/>
            <w:tcBorders>
              <w:top w:val="single" w:sz="4" w:space="0" w:color="000000"/>
              <w:left w:val="single" w:sz="4" w:space="0" w:color="000000"/>
              <w:bottom w:val="single" w:sz="4" w:space="0" w:color="000000"/>
              <w:right w:val="single" w:sz="4" w:space="0" w:color="000000"/>
            </w:tcBorders>
            <w:vAlign w:val="center"/>
          </w:tcPr>
          <w:p w:rsidR="00897B22" w:rsidRPr="0017336D" w:rsidRDefault="00897B22"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sidRPr="0017336D">
              <w:rPr>
                <w:rFonts w:ascii="Times New Roman" w:hAnsi="Times New Roman"/>
                <w:bCs/>
                <w:color w:val="000000"/>
                <w:sz w:val="24"/>
                <w:szCs w:val="24"/>
              </w:rPr>
              <w:t>Исполнитель</w:t>
            </w:r>
          </w:p>
        </w:tc>
      </w:tr>
      <w:tr w:rsidR="00E134B6"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E134B6"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1</w:t>
            </w:r>
          </w:p>
        </w:tc>
        <w:tc>
          <w:tcPr>
            <w:tcW w:w="8263" w:type="dxa"/>
            <w:tcBorders>
              <w:top w:val="single" w:sz="4" w:space="0" w:color="000000"/>
              <w:left w:val="single" w:sz="4" w:space="0" w:color="000000"/>
              <w:bottom w:val="single" w:sz="4" w:space="0" w:color="000000"/>
              <w:right w:val="nil"/>
            </w:tcBorders>
          </w:tcPr>
          <w:p w:rsidR="00E134B6" w:rsidRPr="0017336D" w:rsidRDefault="00E134B6" w:rsidP="00E134B6">
            <w:pPr>
              <w:pStyle w:val="aa"/>
              <w:rPr>
                <w:rFonts w:ascii="Times New Roman" w:hAnsi="Times New Roman" w:cs="Times New Roman"/>
                <w:sz w:val="24"/>
                <w:szCs w:val="24"/>
              </w:rPr>
            </w:pPr>
            <w:r w:rsidRPr="0017336D">
              <w:rPr>
                <w:rFonts w:ascii="Times New Roman" w:hAnsi="Times New Roman" w:cs="Times New Roman"/>
                <w:sz w:val="24"/>
                <w:szCs w:val="24"/>
              </w:rPr>
              <w:t>В рамках Недели памяти о Сталинграде «Во имя памяти ушедших, во имя памяти живых…»: Сталинградская битва»</w:t>
            </w:r>
          </w:p>
          <w:p w:rsidR="00E134B6" w:rsidRPr="0017336D" w:rsidRDefault="00E134B6" w:rsidP="00E134B6">
            <w:pPr>
              <w:pStyle w:val="aa"/>
              <w:rPr>
                <w:rFonts w:ascii="Times New Roman" w:hAnsi="Times New Roman" w:cs="Times New Roman"/>
                <w:sz w:val="24"/>
                <w:szCs w:val="24"/>
              </w:rPr>
            </w:pPr>
            <w:r w:rsidRPr="0017336D">
              <w:rPr>
                <w:rFonts w:ascii="Times New Roman" w:hAnsi="Times New Roman" w:cs="Times New Roman"/>
                <w:sz w:val="24"/>
                <w:szCs w:val="24"/>
              </w:rPr>
              <w:t>- Выставка-хит-парад военных книг «Сталинградская битва в художественной литературе»</w:t>
            </w:r>
          </w:p>
          <w:p w:rsidR="00E134B6" w:rsidRPr="0017336D" w:rsidRDefault="00E134B6" w:rsidP="00E134B6">
            <w:pPr>
              <w:pStyle w:val="aa"/>
              <w:rPr>
                <w:rFonts w:ascii="Times New Roman" w:hAnsi="Times New Roman" w:cs="Times New Roman"/>
                <w:sz w:val="24"/>
                <w:szCs w:val="24"/>
              </w:rPr>
            </w:pPr>
            <w:r w:rsidRPr="0017336D">
              <w:rPr>
                <w:rFonts w:ascii="Times New Roman" w:hAnsi="Times New Roman" w:cs="Times New Roman"/>
                <w:sz w:val="24"/>
                <w:szCs w:val="24"/>
              </w:rPr>
              <w:t>- Историко-познавательная викторина «Символ мужества и стойкости великий, город Сталинград»</w:t>
            </w:r>
          </w:p>
          <w:p w:rsidR="00E134B6" w:rsidRPr="0017336D" w:rsidRDefault="00E134B6" w:rsidP="00E134B6">
            <w:pPr>
              <w:pStyle w:val="aa"/>
              <w:rPr>
                <w:rFonts w:ascii="Times New Roman" w:hAnsi="Times New Roman" w:cs="Times New Roman"/>
                <w:sz w:val="24"/>
                <w:szCs w:val="24"/>
              </w:rPr>
            </w:pPr>
            <w:r w:rsidRPr="0017336D">
              <w:rPr>
                <w:rFonts w:ascii="Times New Roman" w:hAnsi="Times New Roman" w:cs="Times New Roman"/>
                <w:sz w:val="24"/>
                <w:szCs w:val="24"/>
              </w:rPr>
              <w:t>- Виртуальное путешествие  «Битва за Сталинград: вчера и сегодня»: фоторепортаж</w:t>
            </w:r>
          </w:p>
          <w:p w:rsidR="00E134B6" w:rsidRPr="0017336D" w:rsidRDefault="00E134B6" w:rsidP="00E134B6">
            <w:pPr>
              <w:pStyle w:val="aa"/>
              <w:rPr>
                <w:rFonts w:ascii="Times New Roman" w:hAnsi="Times New Roman" w:cs="Times New Roman"/>
                <w:sz w:val="24"/>
                <w:szCs w:val="24"/>
              </w:rPr>
            </w:pPr>
            <w:r w:rsidRPr="0017336D">
              <w:rPr>
                <w:rFonts w:ascii="Times New Roman" w:hAnsi="Times New Roman" w:cs="Times New Roman"/>
                <w:sz w:val="24"/>
                <w:szCs w:val="24"/>
              </w:rPr>
              <w:t>- Вечер-репортаж «Сталинградская битва глазами современника, взгляд из ХХ</w:t>
            </w:r>
            <w:proofErr w:type="gramStart"/>
            <w:r w:rsidRPr="0017336D">
              <w:rPr>
                <w:rFonts w:ascii="Times New Roman" w:hAnsi="Times New Roman" w:cs="Times New Roman"/>
                <w:sz w:val="24"/>
                <w:szCs w:val="24"/>
                <w:lang w:val="en-US"/>
              </w:rPr>
              <w:t>I</w:t>
            </w:r>
            <w:proofErr w:type="gramEnd"/>
            <w:r w:rsidRPr="0017336D">
              <w:rPr>
                <w:rFonts w:ascii="Times New Roman" w:hAnsi="Times New Roman" w:cs="Times New Roman"/>
                <w:sz w:val="24"/>
                <w:szCs w:val="24"/>
              </w:rPr>
              <w:t xml:space="preserve"> века»</w:t>
            </w:r>
          </w:p>
        </w:tc>
        <w:tc>
          <w:tcPr>
            <w:tcW w:w="2055" w:type="dxa"/>
            <w:tcBorders>
              <w:top w:val="single" w:sz="4" w:space="0" w:color="000000"/>
              <w:left w:val="single" w:sz="4" w:space="0" w:color="000000"/>
              <w:bottom w:val="single" w:sz="4" w:space="0" w:color="000000"/>
              <w:right w:val="single" w:sz="4" w:space="0" w:color="000000"/>
            </w:tcBorders>
          </w:tcPr>
          <w:p w:rsidR="00E134B6" w:rsidRPr="0017336D" w:rsidRDefault="00E134B6" w:rsidP="001E1420">
            <w:pPr>
              <w:spacing w:line="240" w:lineRule="auto"/>
              <w:jc w:val="center"/>
              <w:rPr>
                <w:rFonts w:ascii="Times New Roman" w:hAnsi="Times New Roman"/>
                <w:sz w:val="24"/>
                <w:szCs w:val="24"/>
              </w:rPr>
            </w:pPr>
            <w:r w:rsidRPr="0017336D">
              <w:rPr>
                <w:rFonts w:ascii="Times New Roman" w:hAnsi="Times New Roman"/>
                <w:sz w:val="24"/>
                <w:szCs w:val="24"/>
              </w:rPr>
              <w:t>29 января</w:t>
            </w:r>
          </w:p>
          <w:p w:rsidR="00E134B6" w:rsidRPr="0017336D" w:rsidRDefault="00E134B6" w:rsidP="001E1420">
            <w:pPr>
              <w:spacing w:line="240" w:lineRule="auto"/>
              <w:jc w:val="center"/>
              <w:rPr>
                <w:rFonts w:ascii="Times New Roman" w:hAnsi="Times New Roman"/>
                <w:sz w:val="24"/>
                <w:szCs w:val="24"/>
              </w:rPr>
            </w:pPr>
          </w:p>
          <w:p w:rsidR="00E134B6" w:rsidRPr="0017336D" w:rsidRDefault="00E134B6" w:rsidP="001E1420">
            <w:pPr>
              <w:spacing w:line="240" w:lineRule="auto"/>
              <w:jc w:val="center"/>
              <w:rPr>
                <w:rFonts w:ascii="Times New Roman" w:hAnsi="Times New Roman"/>
                <w:sz w:val="24"/>
                <w:szCs w:val="24"/>
              </w:rPr>
            </w:pPr>
          </w:p>
          <w:p w:rsidR="00E134B6" w:rsidRPr="0017336D" w:rsidRDefault="00E134B6" w:rsidP="001E1420">
            <w:pPr>
              <w:spacing w:line="240" w:lineRule="auto"/>
              <w:jc w:val="center"/>
              <w:rPr>
                <w:rFonts w:ascii="Times New Roman" w:hAnsi="Times New Roman"/>
                <w:sz w:val="24"/>
                <w:szCs w:val="24"/>
              </w:rPr>
            </w:pPr>
            <w:r w:rsidRPr="0017336D">
              <w:rPr>
                <w:rFonts w:ascii="Times New Roman" w:hAnsi="Times New Roman"/>
                <w:sz w:val="24"/>
                <w:szCs w:val="24"/>
              </w:rPr>
              <w:t>30 января</w:t>
            </w:r>
          </w:p>
          <w:p w:rsidR="00E134B6" w:rsidRPr="0017336D" w:rsidRDefault="00E134B6" w:rsidP="001E1420">
            <w:pPr>
              <w:spacing w:line="240" w:lineRule="auto"/>
              <w:jc w:val="center"/>
              <w:rPr>
                <w:rFonts w:ascii="Times New Roman" w:hAnsi="Times New Roman"/>
                <w:sz w:val="24"/>
                <w:szCs w:val="24"/>
              </w:rPr>
            </w:pPr>
            <w:r w:rsidRPr="0017336D">
              <w:rPr>
                <w:rFonts w:ascii="Times New Roman" w:hAnsi="Times New Roman"/>
                <w:sz w:val="24"/>
                <w:szCs w:val="24"/>
              </w:rPr>
              <w:t>1 февраля</w:t>
            </w:r>
          </w:p>
          <w:p w:rsidR="00E134B6" w:rsidRPr="0017336D" w:rsidRDefault="00E134B6" w:rsidP="001E1420">
            <w:pPr>
              <w:spacing w:line="240" w:lineRule="auto"/>
              <w:jc w:val="center"/>
              <w:rPr>
                <w:rFonts w:ascii="Times New Roman" w:hAnsi="Times New Roman"/>
                <w:sz w:val="24"/>
                <w:szCs w:val="24"/>
              </w:rPr>
            </w:pPr>
            <w:r w:rsidRPr="0017336D">
              <w:rPr>
                <w:rFonts w:ascii="Times New Roman" w:hAnsi="Times New Roman"/>
                <w:sz w:val="24"/>
                <w:szCs w:val="24"/>
              </w:rPr>
              <w:t>2 февраля</w:t>
            </w:r>
          </w:p>
          <w:p w:rsidR="00E134B6" w:rsidRPr="0017336D" w:rsidRDefault="00E134B6" w:rsidP="001E1420">
            <w:pPr>
              <w:spacing w:line="240" w:lineRule="auto"/>
              <w:jc w:val="center"/>
              <w:rPr>
                <w:rFonts w:ascii="Times New Roman" w:hAnsi="Times New Roman"/>
                <w:sz w:val="24"/>
                <w:szCs w:val="24"/>
              </w:rPr>
            </w:pPr>
          </w:p>
        </w:tc>
        <w:tc>
          <w:tcPr>
            <w:tcW w:w="2616" w:type="dxa"/>
            <w:tcBorders>
              <w:top w:val="single" w:sz="4" w:space="0" w:color="000000"/>
              <w:left w:val="single" w:sz="4" w:space="0" w:color="000000"/>
              <w:bottom w:val="single" w:sz="4" w:space="0" w:color="000000"/>
              <w:right w:val="single" w:sz="4" w:space="0" w:color="000000"/>
            </w:tcBorders>
            <w:vAlign w:val="center"/>
          </w:tcPr>
          <w:p w:rsidR="00E134B6" w:rsidRPr="0017336D" w:rsidRDefault="00E134B6"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sidRPr="0017336D">
              <w:rPr>
                <w:rFonts w:ascii="Times New Roman" w:hAnsi="Times New Roman"/>
                <w:bCs/>
                <w:color w:val="000000"/>
                <w:sz w:val="24"/>
                <w:szCs w:val="24"/>
              </w:rPr>
              <w:t>Отдел обслуживание подростков и юношества</w:t>
            </w:r>
          </w:p>
        </w:tc>
      </w:tr>
      <w:tr w:rsidR="00E134B6"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E134B6"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2</w:t>
            </w:r>
          </w:p>
        </w:tc>
        <w:tc>
          <w:tcPr>
            <w:tcW w:w="8263" w:type="dxa"/>
            <w:tcBorders>
              <w:top w:val="single" w:sz="4" w:space="0" w:color="000000"/>
              <w:left w:val="single" w:sz="4" w:space="0" w:color="000000"/>
              <w:bottom w:val="single" w:sz="4" w:space="0" w:color="000000"/>
              <w:right w:val="nil"/>
            </w:tcBorders>
          </w:tcPr>
          <w:p w:rsidR="00E134B6" w:rsidRPr="0017336D" w:rsidRDefault="00E134B6" w:rsidP="00E134B6">
            <w:pPr>
              <w:spacing w:line="240" w:lineRule="auto"/>
              <w:rPr>
                <w:rFonts w:ascii="Times New Roman" w:hAnsi="Times New Roman"/>
                <w:sz w:val="24"/>
                <w:szCs w:val="24"/>
              </w:rPr>
            </w:pPr>
            <w:r w:rsidRPr="0017336D">
              <w:rPr>
                <w:rFonts w:ascii="Times New Roman" w:hAnsi="Times New Roman"/>
                <w:sz w:val="24"/>
                <w:szCs w:val="24"/>
              </w:rPr>
              <w:t>Выставка – факт «Отваги, доблести и славы» (освещать Дни воинской славы)</w:t>
            </w:r>
          </w:p>
        </w:tc>
        <w:tc>
          <w:tcPr>
            <w:tcW w:w="2055" w:type="dxa"/>
            <w:tcBorders>
              <w:top w:val="single" w:sz="4" w:space="0" w:color="000000"/>
              <w:left w:val="single" w:sz="4" w:space="0" w:color="000000"/>
              <w:bottom w:val="single" w:sz="4" w:space="0" w:color="000000"/>
              <w:right w:val="single" w:sz="4" w:space="0" w:color="000000"/>
            </w:tcBorders>
          </w:tcPr>
          <w:p w:rsidR="00E134B6" w:rsidRPr="0017336D" w:rsidRDefault="00E134B6" w:rsidP="001E1420">
            <w:pPr>
              <w:spacing w:line="240" w:lineRule="auto"/>
              <w:jc w:val="center"/>
              <w:rPr>
                <w:rFonts w:ascii="Times New Roman" w:hAnsi="Times New Roman"/>
                <w:sz w:val="24"/>
                <w:szCs w:val="24"/>
              </w:rPr>
            </w:pPr>
            <w:r w:rsidRPr="0017336D">
              <w:rPr>
                <w:rFonts w:ascii="Times New Roman" w:hAnsi="Times New Roman"/>
                <w:sz w:val="24"/>
                <w:szCs w:val="24"/>
              </w:rPr>
              <w:t>Январь-</w:t>
            </w:r>
          </w:p>
          <w:p w:rsidR="00E134B6" w:rsidRPr="0017336D" w:rsidRDefault="00E134B6" w:rsidP="001E1420">
            <w:pPr>
              <w:spacing w:line="240" w:lineRule="auto"/>
              <w:jc w:val="center"/>
              <w:rPr>
                <w:rFonts w:ascii="Times New Roman" w:hAnsi="Times New Roman"/>
                <w:sz w:val="24"/>
                <w:szCs w:val="24"/>
              </w:rPr>
            </w:pPr>
            <w:r w:rsidRPr="0017336D">
              <w:rPr>
                <w:rFonts w:ascii="Times New Roman" w:hAnsi="Times New Roman"/>
                <w:sz w:val="24"/>
                <w:szCs w:val="24"/>
              </w:rPr>
              <w:t>Декабрь</w:t>
            </w:r>
          </w:p>
        </w:tc>
        <w:tc>
          <w:tcPr>
            <w:tcW w:w="2616" w:type="dxa"/>
            <w:tcBorders>
              <w:top w:val="single" w:sz="4" w:space="0" w:color="000000"/>
              <w:left w:val="single" w:sz="4" w:space="0" w:color="000000"/>
              <w:bottom w:val="single" w:sz="4" w:space="0" w:color="000000"/>
              <w:right w:val="single" w:sz="4" w:space="0" w:color="000000"/>
            </w:tcBorders>
          </w:tcPr>
          <w:p w:rsidR="00E134B6" w:rsidRPr="0017336D" w:rsidRDefault="00E134B6" w:rsidP="00E134B6">
            <w:pPr>
              <w:spacing w:line="240" w:lineRule="auto"/>
              <w:rPr>
                <w:rFonts w:ascii="Times New Roman" w:hAnsi="Times New Roman"/>
                <w:sz w:val="24"/>
                <w:szCs w:val="24"/>
              </w:rPr>
            </w:pPr>
            <w:r w:rsidRPr="0017336D">
              <w:rPr>
                <w:rFonts w:ascii="Times New Roman" w:hAnsi="Times New Roman"/>
                <w:bCs/>
                <w:color w:val="000000"/>
                <w:sz w:val="24"/>
                <w:szCs w:val="24"/>
              </w:rPr>
              <w:t xml:space="preserve">Отдел обслуживание подростков и </w:t>
            </w:r>
            <w:r w:rsidRPr="0017336D">
              <w:rPr>
                <w:rFonts w:ascii="Times New Roman" w:hAnsi="Times New Roman"/>
                <w:bCs/>
                <w:color w:val="000000"/>
                <w:sz w:val="24"/>
                <w:szCs w:val="24"/>
              </w:rPr>
              <w:lastRenderedPageBreak/>
              <w:t>юношества</w:t>
            </w:r>
          </w:p>
        </w:tc>
      </w:tr>
      <w:tr w:rsidR="00E134B6"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E134B6"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lastRenderedPageBreak/>
              <w:t>3</w:t>
            </w:r>
          </w:p>
        </w:tc>
        <w:tc>
          <w:tcPr>
            <w:tcW w:w="8263" w:type="dxa"/>
            <w:tcBorders>
              <w:top w:val="single" w:sz="4" w:space="0" w:color="000000"/>
              <w:left w:val="single" w:sz="4" w:space="0" w:color="000000"/>
              <w:bottom w:val="single" w:sz="4" w:space="0" w:color="000000"/>
              <w:right w:val="nil"/>
            </w:tcBorders>
          </w:tcPr>
          <w:p w:rsidR="00E134B6" w:rsidRPr="0017336D" w:rsidRDefault="00E134B6" w:rsidP="00E134B6">
            <w:pPr>
              <w:spacing w:line="240" w:lineRule="auto"/>
              <w:rPr>
                <w:rFonts w:ascii="Times New Roman" w:hAnsi="Times New Roman"/>
                <w:sz w:val="24"/>
                <w:szCs w:val="24"/>
              </w:rPr>
            </w:pPr>
            <w:r w:rsidRPr="0017336D">
              <w:rPr>
                <w:rFonts w:ascii="Times New Roman" w:hAnsi="Times New Roman"/>
                <w:sz w:val="24"/>
                <w:szCs w:val="24"/>
              </w:rPr>
              <w:t>Беседа-презентация «Путь к спасению» (к 75-летию снятия блокады Ленинграда)</w:t>
            </w:r>
          </w:p>
        </w:tc>
        <w:tc>
          <w:tcPr>
            <w:tcW w:w="2055" w:type="dxa"/>
            <w:tcBorders>
              <w:top w:val="single" w:sz="4" w:space="0" w:color="000000"/>
              <w:left w:val="single" w:sz="4" w:space="0" w:color="000000"/>
              <w:bottom w:val="single" w:sz="4" w:space="0" w:color="000000"/>
              <w:right w:val="single" w:sz="4" w:space="0" w:color="000000"/>
            </w:tcBorders>
          </w:tcPr>
          <w:p w:rsidR="00E134B6" w:rsidRPr="0017336D" w:rsidRDefault="00E134B6" w:rsidP="001E1420">
            <w:pPr>
              <w:spacing w:line="240" w:lineRule="auto"/>
              <w:jc w:val="center"/>
              <w:rPr>
                <w:rFonts w:ascii="Times New Roman" w:hAnsi="Times New Roman"/>
                <w:sz w:val="24"/>
                <w:szCs w:val="24"/>
              </w:rPr>
            </w:pPr>
            <w:r w:rsidRPr="0017336D">
              <w:rPr>
                <w:rFonts w:ascii="Times New Roman" w:hAnsi="Times New Roman"/>
                <w:sz w:val="24"/>
                <w:szCs w:val="24"/>
              </w:rPr>
              <w:t>26 января</w:t>
            </w:r>
          </w:p>
        </w:tc>
        <w:tc>
          <w:tcPr>
            <w:tcW w:w="2616" w:type="dxa"/>
            <w:tcBorders>
              <w:top w:val="single" w:sz="4" w:space="0" w:color="000000"/>
              <w:left w:val="single" w:sz="4" w:space="0" w:color="000000"/>
              <w:bottom w:val="single" w:sz="4" w:space="0" w:color="000000"/>
              <w:right w:val="single" w:sz="4" w:space="0" w:color="000000"/>
            </w:tcBorders>
          </w:tcPr>
          <w:p w:rsidR="00E134B6" w:rsidRPr="0017336D" w:rsidRDefault="00E134B6" w:rsidP="00E134B6">
            <w:pPr>
              <w:spacing w:line="240" w:lineRule="auto"/>
              <w:rPr>
                <w:rFonts w:ascii="Times New Roman" w:hAnsi="Times New Roman"/>
                <w:sz w:val="24"/>
                <w:szCs w:val="24"/>
              </w:rPr>
            </w:pPr>
            <w:r w:rsidRPr="0017336D">
              <w:rPr>
                <w:rFonts w:ascii="Times New Roman" w:hAnsi="Times New Roman"/>
                <w:bCs/>
                <w:color w:val="000000"/>
                <w:sz w:val="24"/>
                <w:szCs w:val="24"/>
              </w:rPr>
              <w:t>Отдел обслуживание подростков и юношества</w:t>
            </w:r>
          </w:p>
        </w:tc>
      </w:tr>
      <w:tr w:rsidR="0047592D"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47592D"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4</w:t>
            </w:r>
          </w:p>
        </w:tc>
        <w:tc>
          <w:tcPr>
            <w:tcW w:w="8263" w:type="dxa"/>
            <w:tcBorders>
              <w:top w:val="single" w:sz="4" w:space="0" w:color="000000"/>
              <w:left w:val="single" w:sz="4" w:space="0" w:color="000000"/>
              <w:bottom w:val="single" w:sz="4" w:space="0" w:color="000000"/>
              <w:right w:val="nil"/>
            </w:tcBorders>
          </w:tcPr>
          <w:p w:rsidR="0047592D" w:rsidRPr="0017336D" w:rsidRDefault="0047592D" w:rsidP="00B57EF9">
            <w:pPr>
              <w:spacing w:line="240" w:lineRule="auto"/>
              <w:jc w:val="both"/>
              <w:rPr>
                <w:rFonts w:ascii="Times New Roman" w:eastAsia="Times New Roman" w:hAnsi="Times New Roman"/>
                <w:bCs/>
                <w:sz w:val="24"/>
                <w:szCs w:val="24"/>
                <w:lang w:eastAsia="ru-RU"/>
              </w:rPr>
            </w:pPr>
            <w:r w:rsidRPr="0017336D">
              <w:rPr>
                <w:rFonts w:ascii="Times New Roman" w:eastAsia="Times New Roman" w:hAnsi="Times New Roman"/>
                <w:bCs/>
                <w:sz w:val="24"/>
                <w:szCs w:val="24"/>
                <w:lang w:eastAsia="ru-RU"/>
              </w:rPr>
              <w:t>Час юного патриота «Солдатская смена»</w:t>
            </w:r>
          </w:p>
        </w:tc>
        <w:tc>
          <w:tcPr>
            <w:tcW w:w="2055" w:type="dxa"/>
            <w:tcBorders>
              <w:top w:val="single" w:sz="4" w:space="0" w:color="000000"/>
              <w:left w:val="single" w:sz="4" w:space="0" w:color="000000"/>
              <w:bottom w:val="single" w:sz="4" w:space="0" w:color="000000"/>
              <w:right w:val="single" w:sz="4" w:space="0" w:color="000000"/>
            </w:tcBorders>
            <w:vAlign w:val="center"/>
          </w:tcPr>
          <w:p w:rsidR="0047592D" w:rsidRPr="0017336D" w:rsidRDefault="0047592D" w:rsidP="001E1420">
            <w:pPr>
              <w:widowControl w:val="0"/>
              <w:autoSpaceDE w:val="0"/>
              <w:autoSpaceDN w:val="0"/>
              <w:adjustRightInd w:val="0"/>
              <w:spacing w:after="0" w:line="240" w:lineRule="auto"/>
              <w:ind w:right="-20"/>
              <w:jc w:val="center"/>
              <w:rPr>
                <w:rFonts w:ascii="Times New Roman" w:hAnsi="Times New Roman"/>
                <w:bCs/>
                <w:color w:val="000000"/>
                <w:sz w:val="24"/>
                <w:szCs w:val="24"/>
              </w:rPr>
            </w:pPr>
            <w:r w:rsidRPr="0017336D">
              <w:rPr>
                <w:rFonts w:ascii="Times New Roman" w:hAnsi="Times New Roman"/>
                <w:bCs/>
                <w:color w:val="000000"/>
                <w:sz w:val="24"/>
                <w:szCs w:val="24"/>
              </w:rPr>
              <w:t>февраль</w:t>
            </w:r>
          </w:p>
        </w:tc>
        <w:tc>
          <w:tcPr>
            <w:tcW w:w="2616" w:type="dxa"/>
            <w:tcBorders>
              <w:top w:val="single" w:sz="4" w:space="0" w:color="000000"/>
              <w:left w:val="single" w:sz="4" w:space="0" w:color="000000"/>
              <w:bottom w:val="single" w:sz="4" w:space="0" w:color="000000"/>
              <w:right w:val="single" w:sz="4" w:space="0" w:color="000000"/>
            </w:tcBorders>
            <w:vAlign w:val="center"/>
          </w:tcPr>
          <w:p w:rsidR="0047592D" w:rsidRPr="0017336D" w:rsidRDefault="0047592D"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sidRPr="0017336D">
              <w:rPr>
                <w:rFonts w:ascii="Times New Roman" w:hAnsi="Times New Roman"/>
                <w:bCs/>
                <w:color w:val="000000"/>
                <w:sz w:val="24"/>
                <w:szCs w:val="24"/>
              </w:rPr>
              <w:t>Краеведческий отдел</w:t>
            </w:r>
          </w:p>
        </w:tc>
      </w:tr>
      <w:tr w:rsidR="0047592D"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47592D"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5</w:t>
            </w:r>
          </w:p>
        </w:tc>
        <w:tc>
          <w:tcPr>
            <w:tcW w:w="8263" w:type="dxa"/>
            <w:tcBorders>
              <w:top w:val="single" w:sz="4" w:space="0" w:color="000000"/>
              <w:left w:val="single" w:sz="4" w:space="0" w:color="000000"/>
              <w:bottom w:val="single" w:sz="4" w:space="0" w:color="000000"/>
              <w:right w:val="nil"/>
            </w:tcBorders>
          </w:tcPr>
          <w:p w:rsidR="0047592D" w:rsidRPr="0017336D" w:rsidRDefault="0047592D" w:rsidP="00B57EF9">
            <w:pPr>
              <w:spacing w:line="240" w:lineRule="auto"/>
              <w:rPr>
                <w:rFonts w:ascii="Times New Roman" w:eastAsia="Times New Roman" w:hAnsi="Times New Roman"/>
                <w:bCs/>
                <w:sz w:val="24"/>
                <w:szCs w:val="24"/>
                <w:lang w:eastAsia="ru-RU"/>
              </w:rPr>
            </w:pPr>
            <w:r w:rsidRPr="0017336D">
              <w:rPr>
                <w:rFonts w:ascii="Times New Roman" w:eastAsia="Times New Roman" w:hAnsi="Times New Roman"/>
                <w:bCs/>
                <w:sz w:val="24"/>
                <w:szCs w:val="24"/>
                <w:lang w:eastAsia="ru-RU"/>
              </w:rPr>
              <w:t>Урок мужества ««Афганистан: святая память»</w:t>
            </w:r>
          </w:p>
        </w:tc>
        <w:tc>
          <w:tcPr>
            <w:tcW w:w="2055" w:type="dxa"/>
            <w:tcBorders>
              <w:top w:val="single" w:sz="4" w:space="0" w:color="000000"/>
              <w:left w:val="single" w:sz="4" w:space="0" w:color="000000"/>
              <w:bottom w:val="single" w:sz="4" w:space="0" w:color="000000"/>
              <w:right w:val="single" w:sz="4" w:space="0" w:color="000000"/>
            </w:tcBorders>
            <w:vAlign w:val="center"/>
          </w:tcPr>
          <w:p w:rsidR="0047592D" w:rsidRPr="0017336D" w:rsidRDefault="00B57EF9" w:rsidP="001E1420">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8 февраля</w:t>
            </w:r>
          </w:p>
        </w:tc>
        <w:tc>
          <w:tcPr>
            <w:tcW w:w="2616" w:type="dxa"/>
            <w:tcBorders>
              <w:top w:val="single" w:sz="4" w:space="0" w:color="000000"/>
              <w:left w:val="single" w:sz="4" w:space="0" w:color="000000"/>
              <w:bottom w:val="single" w:sz="4" w:space="0" w:color="000000"/>
              <w:right w:val="single" w:sz="4" w:space="0" w:color="000000"/>
            </w:tcBorders>
            <w:vAlign w:val="center"/>
          </w:tcPr>
          <w:p w:rsidR="0047592D" w:rsidRPr="0017336D" w:rsidRDefault="0047592D"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sidRPr="0017336D">
              <w:rPr>
                <w:rFonts w:ascii="Times New Roman" w:hAnsi="Times New Roman"/>
                <w:bCs/>
                <w:color w:val="000000"/>
                <w:sz w:val="24"/>
                <w:szCs w:val="24"/>
              </w:rPr>
              <w:t>Краеведческий отдел</w:t>
            </w:r>
          </w:p>
        </w:tc>
      </w:tr>
      <w:tr w:rsidR="00FD2EE6"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FD2EE6"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6</w:t>
            </w:r>
          </w:p>
        </w:tc>
        <w:tc>
          <w:tcPr>
            <w:tcW w:w="8263" w:type="dxa"/>
            <w:tcBorders>
              <w:top w:val="single" w:sz="4" w:space="0" w:color="000000"/>
              <w:left w:val="single" w:sz="4" w:space="0" w:color="000000"/>
              <w:bottom w:val="single" w:sz="4" w:space="0" w:color="000000"/>
              <w:right w:val="nil"/>
            </w:tcBorders>
          </w:tcPr>
          <w:p w:rsidR="00FD2EE6" w:rsidRPr="0017336D" w:rsidRDefault="00FD2EE6" w:rsidP="00E134B6">
            <w:pPr>
              <w:spacing w:after="45" w:line="240" w:lineRule="auto"/>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«Сталинград – это наша победа!» - презентация книжной выставки в рамках недели патриотической книги к 75-летию Сталинградской битвы (17 июля – 2 февраля)</w:t>
            </w:r>
          </w:p>
        </w:tc>
        <w:tc>
          <w:tcPr>
            <w:tcW w:w="2055" w:type="dxa"/>
            <w:tcBorders>
              <w:top w:val="single" w:sz="4" w:space="0" w:color="000000"/>
              <w:left w:val="single" w:sz="4" w:space="0" w:color="000000"/>
              <w:bottom w:val="single" w:sz="4" w:space="0" w:color="000000"/>
              <w:right w:val="single" w:sz="4" w:space="0" w:color="000000"/>
            </w:tcBorders>
          </w:tcPr>
          <w:p w:rsidR="00FD2EE6" w:rsidRPr="0017336D" w:rsidRDefault="00FD2EE6" w:rsidP="001E1420">
            <w:pPr>
              <w:spacing w:line="240" w:lineRule="auto"/>
              <w:jc w:val="center"/>
              <w:rPr>
                <w:rFonts w:ascii="Times New Roman" w:eastAsia="Times New Roman" w:hAnsi="Times New Roman"/>
                <w:b/>
                <w:bCs/>
                <w:sz w:val="24"/>
                <w:szCs w:val="24"/>
                <w:lang w:eastAsia="ru-RU"/>
              </w:rPr>
            </w:pPr>
            <w:r w:rsidRPr="0017336D">
              <w:rPr>
                <w:rFonts w:ascii="Times New Roman" w:eastAsia="Times New Roman" w:hAnsi="Times New Roman"/>
                <w:sz w:val="24"/>
                <w:szCs w:val="24"/>
                <w:lang w:eastAsia="ru-RU"/>
              </w:rPr>
              <w:t>1-28 февраля</w:t>
            </w:r>
          </w:p>
        </w:tc>
        <w:tc>
          <w:tcPr>
            <w:tcW w:w="2616" w:type="dxa"/>
            <w:tcBorders>
              <w:top w:val="single" w:sz="4" w:space="0" w:color="000000"/>
              <w:left w:val="single" w:sz="4" w:space="0" w:color="000000"/>
              <w:bottom w:val="single" w:sz="4" w:space="0" w:color="000000"/>
              <w:right w:val="single" w:sz="4" w:space="0" w:color="000000"/>
            </w:tcBorders>
          </w:tcPr>
          <w:p w:rsidR="00FD2EE6" w:rsidRPr="0017336D" w:rsidRDefault="00FD2EE6"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ЦДСЧ</w:t>
            </w:r>
          </w:p>
        </w:tc>
      </w:tr>
      <w:tr w:rsidR="00FD2EE6"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FD2EE6"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7</w:t>
            </w:r>
          </w:p>
        </w:tc>
        <w:tc>
          <w:tcPr>
            <w:tcW w:w="8263" w:type="dxa"/>
            <w:tcBorders>
              <w:top w:val="single" w:sz="4" w:space="0" w:color="000000"/>
              <w:left w:val="single" w:sz="4" w:space="0" w:color="000000"/>
              <w:bottom w:val="single" w:sz="4" w:space="0" w:color="000000"/>
              <w:right w:val="nil"/>
            </w:tcBorders>
          </w:tcPr>
          <w:p w:rsidR="00FD2EE6" w:rsidRPr="0017336D" w:rsidRDefault="00FD2EE6" w:rsidP="00E134B6">
            <w:pPr>
              <w:spacing w:after="45" w:line="240" w:lineRule="auto"/>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8 февраля День памяти юного героя антифашиста:</w:t>
            </w:r>
          </w:p>
          <w:p w:rsidR="00FD2EE6" w:rsidRPr="0017336D" w:rsidRDefault="00FD2EE6" w:rsidP="00E134B6">
            <w:pPr>
              <w:spacing w:after="45" w:line="240" w:lineRule="auto"/>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Книжная выставка беседа  «Маленькие герои большой войны»</w:t>
            </w:r>
          </w:p>
        </w:tc>
        <w:tc>
          <w:tcPr>
            <w:tcW w:w="2055" w:type="dxa"/>
            <w:tcBorders>
              <w:top w:val="single" w:sz="4" w:space="0" w:color="000000"/>
              <w:left w:val="single" w:sz="4" w:space="0" w:color="000000"/>
              <w:bottom w:val="single" w:sz="4" w:space="0" w:color="000000"/>
              <w:right w:val="single" w:sz="4" w:space="0" w:color="000000"/>
            </w:tcBorders>
          </w:tcPr>
          <w:p w:rsidR="00FD2EE6" w:rsidRPr="0017336D" w:rsidRDefault="00FD2EE6" w:rsidP="001E1420">
            <w:pPr>
              <w:spacing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8 февраля</w:t>
            </w:r>
          </w:p>
        </w:tc>
        <w:tc>
          <w:tcPr>
            <w:tcW w:w="2616" w:type="dxa"/>
            <w:tcBorders>
              <w:top w:val="single" w:sz="4" w:space="0" w:color="000000"/>
              <w:left w:val="single" w:sz="4" w:space="0" w:color="000000"/>
              <w:bottom w:val="single" w:sz="4" w:space="0" w:color="000000"/>
              <w:right w:val="single" w:sz="4" w:space="0" w:color="000000"/>
            </w:tcBorders>
          </w:tcPr>
          <w:p w:rsidR="00FD2EE6" w:rsidRPr="0017336D" w:rsidRDefault="00FD2EE6"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ЦДСЧ</w:t>
            </w:r>
          </w:p>
        </w:tc>
      </w:tr>
      <w:tr w:rsidR="00FD2EE6"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FD2EE6"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8</w:t>
            </w:r>
          </w:p>
        </w:tc>
        <w:tc>
          <w:tcPr>
            <w:tcW w:w="8263" w:type="dxa"/>
            <w:tcBorders>
              <w:top w:val="single" w:sz="4" w:space="0" w:color="000000"/>
              <w:left w:val="single" w:sz="4" w:space="0" w:color="000000"/>
              <w:bottom w:val="single" w:sz="4" w:space="0" w:color="000000"/>
              <w:right w:val="nil"/>
            </w:tcBorders>
          </w:tcPr>
          <w:p w:rsidR="00FD2EE6" w:rsidRPr="0017336D" w:rsidRDefault="00FD2EE6" w:rsidP="00E134B6">
            <w:pPr>
              <w:spacing w:after="45" w:line="240" w:lineRule="auto"/>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«Отечеству на верность присягая» - книжная выставка к 23 февраля</w:t>
            </w:r>
          </w:p>
        </w:tc>
        <w:tc>
          <w:tcPr>
            <w:tcW w:w="2055" w:type="dxa"/>
            <w:tcBorders>
              <w:top w:val="single" w:sz="4" w:space="0" w:color="000000"/>
              <w:left w:val="single" w:sz="4" w:space="0" w:color="000000"/>
              <w:bottom w:val="single" w:sz="4" w:space="0" w:color="000000"/>
              <w:right w:val="single" w:sz="4" w:space="0" w:color="000000"/>
            </w:tcBorders>
          </w:tcPr>
          <w:p w:rsidR="00FD2EE6" w:rsidRPr="0017336D" w:rsidRDefault="00FD2EE6" w:rsidP="001E1420">
            <w:pPr>
              <w:spacing w:line="240" w:lineRule="auto"/>
              <w:jc w:val="center"/>
              <w:rPr>
                <w:rFonts w:ascii="Times New Roman" w:eastAsia="Times New Roman" w:hAnsi="Times New Roman"/>
                <w:b/>
                <w:bCs/>
                <w:sz w:val="24"/>
                <w:szCs w:val="24"/>
                <w:lang w:eastAsia="ru-RU"/>
              </w:rPr>
            </w:pPr>
            <w:r w:rsidRPr="0017336D">
              <w:rPr>
                <w:rFonts w:ascii="Times New Roman" w:eastAsia="Times New Roman" w:hAnsi="Times New Roman"/>
                <w:sz w:val="24"/>
                <w:szCs w:val="24"/>
                <w:lang w:eastAsia="ru-RU"/>
              </w:rPr>
              <w:t>15 февраля – 5 марта</w:t>
            </w:r>
          </w:p>
        </w:tc>
        <w:tc>
          <w:tcPr>
            <w:tcW w:w="2616" w:type="dxa"/>
            <w:tcBorders>
              <w:top w:val="single" w:sz="4" w:space="0" w:color="000000"/>
              <w:left w:val="single" w:sz="4" w:space="0" w:color="000000"/>
              <w:bottom w:val="single" w:sz="4" w:space="0" w:color="000000"/>
              <w:right w:val="single" w:sz="4" w:space="0" w:color="000000"/>
            </w:tcBorders>
          </w:tcPr>
          <w:p w:rsidR="00FD2EE6" w:rsidRPr="0017336D" w:rsidRDefault="00FD2EE6"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ЦДСЧ</w:t>
            </w:r>
          </w:p>
        </w:tc>
      </w:tr>
      <w:tr w:rsidR="00E134B6"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E134B6"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9</w:t>
            </w:r>
          </w:p>
        </w:tc>
        <w:tc>
          <w:tcPr>
            <w:tcW w:w="8263" w:type="dxa"/>
            <w:tcBorders>
              <w:top w:val="single" w:sz="4" w:space="0" w:color="000000"/>
              <w:left w:val="single" w:sz="4" w:space="0" w:color="000000"/>
              <w:bottom w:val="single" w:sz="4" w:space="0" w:color="000000"/>
              <w:right w:val="nil"/>
            </w:tcBorders>
          </w:tcPr>
          <w:p w:rsidR="00E134B6" w:rsidRPr="0017336D" w:rsidRDefault="00E134B6" w:rsidP="00E134B6">
            <w:pPr>
              <w:spacing w:line="240" w:lineRule="auto"/>
              <w:rPr>
                <w:rFonts w:ascii="Times New Roman" w:hAnsi="Times New Roman"/>
                <w:color w:val="000000" w:themeColor="text1"/>
                <w:sz w:val="24"/>
                <w:szCs w:val="24"/>
              </w:rPr>
            </w:pPr>
            <w:r w:rsidRPr="0017336D">
              <w:rPr>
                <w:rFonts w:ascii="Times New Roman" w:hAnsi="Times New Roman"/>
                <w:color w:val="000000" w:themeColor="text1"/>
                <w:sz w:val="24"/>
                <w:szCs w:val="24"/>
              </w:rPr>
              <w:t>Книжная выставка «Наука побеждать»</w:t>
            </w:r>
          </w:p>
        </w:tc>
        <w:tc>
          <w:tcPr>
            <w:tcW w:w="2055" w:type="dxa"/>
            <w:tcBorders>
              <w:top w:val="single" w:sz="4" w:space="0" w:color="000000"/>
              <w:left w:val="single" w:sz="4" w:space="0" w:color="000000"/>
              <w:bottom w:val="single" w:sz="4" w:space="0" w:color="000000"/>
              <w:right w:val="single" w:sz="4" w:space="0" w:color="000000"/>
            </w:tcBorders>
          </w:tcPr>
          <w:p w:rsidR="00E134B6" w:rsidRPr="0017336D" w:rsidRDefault="00E134B6" w:rsidP="001E1420">
            <w:pPr>
              <w:spacing w:line="240" w:lineRule="auto"/>
              <w:jc w:val="center"/>
              <w:rPr>
                <w:rFonts w:ascii="Times New Roman" w:hAnsi="Times New Roman"/>
                <w:color w:val="000000" w:themeColor="text1"/>
                <w:sz w:val="24"/>
                <w:szCs w:val="24"/>
              </w:rPr>
            </w:pPr>
            <w:r w:rsidRPr="0017336D">
              <w:rPr>
                <w:rFonts w:ascii="Times New Roman" w:hAnsi="Times New Roman"/>
                <w:color w:val="000000" w:themeColor="text1"/>
                <w:sz w:val="24"/>
                <w:szCs w:val="24"/>
              </w:rPr>
              <w:t>19 февраля</w:t>
            </w:r>
          </w:p>
        </w:tc>
        <w:tc>
          <w:tcPr>
            <w:tcW w:w="2616" w:type="dxa"/>
            <w:tcBorders>
              <w:top w:val="single" w:sz="4" w:space="0" w:color="000000"/>
              <w:left w:val="single" w:sz="4" w:space="0" w:color="000000"/>
              <w:bottom w:val="single" w:sz="4" w:space="0" w:color="000000"/>
              <w:right w:val="single" w:sz="4" w:space="0" w:color="000000"/>
            </w:tcBorders>
          </w:tcPr>
          <w:p w:rsidR="00E134B6" w:rsidRPr="0017336D" w:rsidRDefault="00E134B6" w:rsidP="00E134B6">
            <w:pPr>
              <w:spacing w:after="45" w:line="240" w:lineRule="auto"/>
              <w:jc w:val="center"/>
              <w:rPr>
                <w:rFonts w:ascii="Times New Roman" w:eastAsia="Times New Roman" w:hAnsi="Times New Roman"/>
                <w:color w:val="000000" w:themeColor="text1"/>
                <w:sz w:val="24"/>
                <w:szCs w:val="24"/>
                <w:lang w:eastAsia="ru-RU"/>
              </w:rPr>
            </w:pPr>
            <w:r w:rsidRPr="0017336D">
              <w:rPr>
                <w:rFonts w:ascii="Times New Roman" w:hAnsi="Times New Roman"/>
                <w:bCs/>
                <w:color w:val="000000" w:themeColor="text1"/>
                <w:sz w:val="24"/>
                <w:szCs w:val="24"/>
              </w:rPr>
              <w:t>Отдел обслуживание подростков и юношества</w:t>
            </w:r>
          </w:p>
        </w:tc>
      </w:tr>
      <w:tr w:rsidR="00FD2EE6"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FD2EE6"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10</w:t>
            </w:r>
          </w:p>
        </w:tc>
        <w:tc>
          <w:tcPr>
            <w:tcW w:w="8263" w:type="dxa"/>
            <w:tcBorders>
              <w:top w:val="single" w:sz="4" w:space="0" w:color="000000"/>
              <w:left w:val="single" w:sz="4" w:space="0" w:color="000000"/>
              <w:bottom w:val="single" w:sz="4" w:space="0" w:color="000000"/>
              <w:right w:val="nil"/>
            </w:tcBorders>
          </w:tcPr>
          <w:p w:rsidR="00FD2EE6" w:rsidRPr="0017336D" w:rsidRDefault="000D1F35" w:rsidP="000D1F35">
            <w:pPr>
              <w:spacing w:after="4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Pr="0017336D">
              <w:rPr>
                <w:rFonts w:ascii="Times New Roman" w:eastAsia="Times New Roman" w:hAnsi="Times New Roman"/>
                <w:sz w:val="24"/>
                <w:szCs w:val="24"/>
                <w:lang w:eastAsia="ru-RU"/>
              </w:rPr>
              <w:t xml:space="preserve">нтеллектуально-спортивная игровая программа для мальчиков к 23 февраля </w:t>
            </w:r>
            <w:r w:rsidR="00FD2EE6" w:rsidRPr="0017336D">
              <w:rPr>
                <w:rFonts w:ascii="Times New Roman" w:eastAsia="Times New Roman" w:hAnsi="Times New Roman"/>
                <w:sz w:val="24"/>
                <w:szCs w:val="24"/>
                <w:lang w:eastAsia="ru-RU"/>
              </w:rPr>
              <w:t xml:space="preserve">«Отважный солдат умом и силой богат» - </w:t>
            </w:r>
          </w:p>
        </w:tc>
        <w:tc>
          <w:tcPr>
            <w:tcW w:w="2055" w:type="dxa"/>
            <w:tcBorders>
              <w:top w:val="single" w:sz="4" w:space="0" w:color="000000"/>
              <w:left w:val="single" w:sz="4" w:space="0" w:color="000000"/>
              <w:bottom w:val="single" w:sz="4" w:space="0" w:color="000000"/>
              <w:right w:val="single" w:sz="4" w:space="0" w:color="000000"/>
            </w:tcBorders>
          </w:tcPr>
          <w:p w:rsidR="00FD2EE6" w:rsidRPr="0017336D" w:rsidRDefault="00FD2EE6" w:rsidP="001E1420">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21 февраля</w:t>
            </w:r>
          </w:p>
        </w:tc>
        <w:tc>
          <w:tcPr>
            <w:tcW w:w="2616" w:type="dxa"/>
            <w:tcBorders>
              <w:top w:val="single" w:sz="4" w:space="0" w:color="000000"/>
              <w:left w:val="single" w:sz="4" w:space="0" w:color="000000"/>
              <w:bottom w:val="single" w:sz="4" w:space="0" w:color="000000"/>
              <w:right w:val="single" w:sz="4" w:space="0" w:color="000000"/>
            </w:tcBorders>
          </w:tcPr>
          <w:p w:rsidR="00FD2EE6" w:rsidRPr="0017336D" w:rsidRDefault="00FD2EE6"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ЦДСЧ</w:t>
            </w:r>
          </w:p>
        </w:tc>
      </w:tr>
      <w:tr w:rsidR="00BB6188"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BB6188"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11</w:t>
            </w:r>
          </w:p>
        </w:tc>
        <w:tc>
          <w:tcPr>
            <w:tcW w:w="8263" w:type="dxa"/>
            <w:tcBorders>
              <w:top w:val="single" w:sz="4" w:space="0" w:color="000000"/>
              <w:left w:val="single" w:sz="4" w:space="0" w:color="000000"/>
              <w:bottom w:val="single" w:sz="4" w:space="0" w:color="000000"/>
              <w:right w:val="nil"/>
            </w:tcBorders>
          </w:tcPr>
          <w:p w:rsidR="00BB6188" w:rsidRPr="0017336D" w:rsidRDefault="00BB6188" w:rsidP="00BB6188">
            <w:pPr>
              <w:rPr>
                <w:rFonts w:ascii="Times New Roman" w:hAnsi="Times New Roman"/>
                <w:sz w:val="24"/>
                <w:szCs w:val="24"/>
              </w:rPr>
            </w:pPr>
            <w:r w:rsidRPr="0017336D">
              <w:rPr>
                <w:rFonts w:ascii="Times New Roman" w:hAnsi="Times New Roman"/>
                <w:sz w:val="24"/>
                <w:szCs w:val="24"/>
              </w:rPr>
              <w:t>«Похождения жука-носорога» громкое чтение солдатской сказки К. Паустовского</w:t>
            </w:r>
          </w:p>
        </w:tc>
        <w:tc>
          <w:tcPr>
            <w:tcW w:w="2055" w:type="dxa"/>
            <w:tcBorders>
              <w:top w:val="single" w:sz="4" w:space="0" w:color="000000"/>
              <w:left w:val="single" w:sz="4" w:space="0" w:color="000000"/>
              <w:bottom w:val="single" w:sz="4" w:space="0" w:color="000000"/>
              <w:right w:val="single" w:sz="4" w:space="0" w:color="000000"/>
            </w:tcBorders>
          </w:tcPr>
          <w:p w:rsidR="00BB6188" w:rsidRPr="0017336D" w:rsidRDefault="003D3791" w:rsidP="001E1420">
            <w:pPr>
              <w:jc w:val="center"/>
              <w:rPr>
                <w:rFonts w:ascii="Times New Roman" w:eastAsiaTheme="minorHAnsi" w:hAnsi="Times New Roman"/>
                <w:sz w:val="24"/>
                <w:szCs w:val="24"/>
              </w:rPr>
            </w:pPr>
            <w:r>
              <w:rPr>
                <w:rFonts w:ascii="Times New Roman" w:eastAsiaTheme="minorHAnsi" w:hAnsi="Times New Roman"/>
                <w:sz w:val="24"/>
                <w:szCs w:val="24"/>
              </w:rPr>
              <w:t>21</w:t>
            </w:r>
            <w:r w:rsidR="00E64E35">
              <w:rPr>
                <w:rFonts w:ascii="Times New Roman" w:eastAsiaTheme="minorHAnsi" w:hAnsi="Times New Roman"/>
                <w:sz w:val="24"/>
                <w:szCs w:val="24"/>
              </w:rPr>
              <w:t>февраля</w:t>
            </w:r>
          </w:p>
        </w:tc>
        <w:tc>
          <w:tcPr>
            <w:tcW w:w="2616" w:type="dxa"/>
            <w:tcBorders>
              <w:top w:val="single" w:sz="4" w:space="0" w:color="000000"/>
              <w:left w:val="single" w:sz="4" w:space="0" w:color="000000"/>
              <w:bottom w:val="single" w:sz="4" w:space="0" w:color="000000"/>
              <w:right w:val="single" w:sz="4" w:space="0" w:color="000000"/>
            </w:tcBorders>
          </w:tcPr>
          <w:p w:rsidR="00BB6188" w:rsidRPr="0017336D" w:rsidRDefault="00BB6188"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Отдел обслуживания читателей-детей от 0 до 10 лет</w:t>
            </w:r>
          </w:p>
        </w:tc>
      </w:tr>
      <w:tr w:rsidR="00BB6188"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BB6188"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12</w:t>
            </w:r>
          </w:p>
        </w:tc>
        <w:tc>
          <w:tcPr>
            <w:tcW w:w="8263" w:type="dxa"/>
            <w:tcBorders>
              <w:top w:val="single" w:sz="4" w:space="0" w:color="000000"/>
              <w:left w:val="single" w:sz="4" w:space="0" w:color="000000"/>
              <w:bottom w:val="single" w:sz="4" w:space="0" w:color="000000"/>
              <w:right w:val="nil"/>
            </w:tcBorders>
          </w:tcPr>
          <w:p w:rsidR="00BB6188" w:rsidRPr="0017336D" w:rsidRDefault="00F62F3C" w:rsidP="00F62F3C">
            <w:pPr>
              <w:rPr>
                <w:rFonts w:ascii="Times New Roman" w:hAnsi="Times New Roman"/>
                <w:sz w:val="24"/>
                <w:szCs w:val="24"/>
              </w:rPr>
            </w:pPr>
            <w:r>
              <w:rPr>
                <w:rFonts w:ascii="Times New Roman" w:hAnsi="Times New Roman"/>
                <w:sz w:val="24"/>
                <w:szCs w:val="24"/>
              </w:rPr>
              <w:t>Ю</w:t>
            </w:r>
            <w:r w:rsidRPr="00F62F3C">
              <w:rPr>
                <w:rFonts w:ascii="Times New Roman" w:hAnsi="Times New Roman"/>
                <w:sz w:val="24"/>
                <w:szCs w:val="24"/>
              </w:rPr>
              <w:t xml:space="preserve">ношеский час </w:t>
            </w:r>
            <w:r w:rsidR="00BB6188" w:rsidRPr="0017336D">
              <w:rPr>
                <w:rFonts w:ascii="Times New Roman" w:hAnsi="Times New Roman"/>
                <w:sz w:val="24"/>
                <w:szCs w:val="24"/>
              </w:rPr>
              <w:t xml:space="preserve">«О 900 днях и ночах блокады Ленинграда» </w:t>
            </w:r>
          </w:p>
        </w:tc>
        <w:tc>
          <w:tcPr>
            <w:tcW w:w="2055" w:type="dxa"/>
            <w:tcBorders>
              <w:top w:val="single" w:sz="4" w:space="0" w:color="000000"/>
              <w:left w:val="single" w:sz="4" w:space="0" w:color="000000"/>
              <w:bottom w:val="single" w:sz="4" w:space="0" w:color="000000"/>
              <w:right w:val="single" w:sz="4" w:space="0" w:color="000000"/>
            </w:tcBorders>
          </w:tcPr>
          <w:p w:rsidR="00BB6188" w:rsidRPr="0017336D" w:rsidRDefault="00BB6188" w:rsidP="001E1420">
            <w:pPr>
              <w:jc w:val="center"/>
              <w:rPr>
                <w:rFonts w:ascii="Times New Roman" w:hAnsi="Times New Roman"/>
                <w:sz w:val="24"/>
                <w:szCs w:val="24"/>
              </w:rPr>
            </w:pPr>
            <w:r w:rsidRPr="0017336D">
              <w:rPr>
                <w:rFonts w:ascii="Times New Roman" w:hAnsi="Times New Roman"/>
                <w:sz w:val="24"/>
                <w:szCs w:val="24"/>
              </w:rPr>
              <w:t>февраль-июнь</w:t>
            </w:r>
          </w:p>
        </w:tc>
        <w:tc>
          <w:tcPr>
            <w:tcW w:w="2616" w:type="dxa"/>
            <w:tcBorders>
              <w:top w:val="single" w:sz="4" w:space="0" w:color="000000"/>
              <w:left w:val="single" w:sz="4" w:space="0" w:color="000000"/>
              <w:bottom w:val="single" w:sz="4" w:space="0" w:color="000000"/>
              <w:right w:val="single" w:sz="4" w:space="0" w:color="000000"/>
            </w:tcBorders>
          </w:tcPr>
          <w:p w:rsidR="00BB6188" w:rsidRPr="0017336D" w:rsidRDefault="00BB6188" w:rsidP="00BB6188">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Отдел обслуживания читателей-детей от 0 до 10 лет</w:t>
            </w:r>
          </w:p>
        </w:tc>
      </w:tr>
      <w:tr w:rsidR="00BB6188"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BB6188"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13</w:t>
            </w:r>
          </w:p>
        </w:tc>
        <w:tc>
          <w:tcPr>
            <w:tcW w:w="8263" w:type="dxa"/>
            <w:tcBorders>
              <w:top w:val="single" w:sz="4" w:space="0" w:color="000000"/>
              <w:left w:val="single" w:sz="4" w:space="0" w:color="000000"/>
              <w:bottom w:val="single" w:sz="4" w:space="0" w:color="000000"/>
              <w:right w:val="nil"/>
            </w:tcBorders>
          </w:tcPr>
          <w:p w:rsidR="00BB6188" w:rsidRPr="0017336D" w:rsidRDefault="00BB6188" w:rsidP="00BB6188">
            <w:pPr>
              <w:rPr>
                <w:rFonts w:ascii="Times New Roman" w:hAnsi="Times New Roman"/>
                <w:sz w:val="24"/>
                <w:szCs w:val="24"/>
              </w:rPr>
            </w:pPr>
            <w:r w:rsidRPr="0017336D">
              <w:rPr>
                <w:rFonts w:ascii="Times New Roman" w:hAnsi="Times New Roman"/>
                <w:sz w:val="24"/>
                <w:szCs w:val="24"/>
              </w:rPr>
              <w:t>Познавательный час «Представления о Земле и небесах» (по книге «Детям о космосе)</w:t>
            </w:r>
          </w:p>
        </w:tc>
        <w:tc>
          <w:tcPr>
            <w:tcW w:w="2055" w:type="dxa"/>
            <w:tcBorders>
              <w:top w:val="single" w:sz="4" w:space="0" w:color="000000"/>
              <w:left w:val="single" w:sz="4" w:space="0" w:color="000000"/>
              <w:bottom w:val="single" w:sz="4" w:space="0" w:color="000000"/>
              <w:right w:val="single" w:sz="4" w:space="0" w:color="000000"/>
            </w:tcBorders>
          </w:tcPr>
          <w:p w:rsidR="00BB6188" w:rsidRPr="0017336D" w:rsidRDefault="00BB6188" w:rsidP="001E1420">
            <w:pPr>
              <w:jc w:val="center"/>
              <w:rPr>
                <w:rFonts w:ascii="Times New Roman" w:hAnsi="Times New Roman"/>
                <w:sz w:val="24"/>
                <w:szCs w:val="24"/>
              </w:rPr>
            </w:pPr>
            <w:r w:rsidRPr="0017336D">
              <w:rPr>
                <w:rFonts w:ascii="Times New Roman" w:hAnsi="Times New Roman"/>
                <w:sz w:val="24"/>
                <w:szCs w:val="24"/>
              </w:rPr>
              <w:t>апрель</w:t>
            </w:r>
          </w:p>
        </w:tc>
        <w:tc>
          <w:tcPr>
            <w:tcW w:w="2616" w:type="dxa"/>
            <w:tcBorders>
              <w:top w:val="single" w:sz="4" w:space="0" w:color="000000"/>
              <w:left w:val="single" w:sz="4" w:space="0" w:color="000000"/>
              <w:bottom w:val="single" w:sz="4" w:space="0" w:color="000000"/>
              <w:right w:val="single" w:sz="4" w:space="0" w:color="000000"/>
            </w:tcBorders>
          </w:tcPr>
          <w:p w:rsidR="00BB6188" w:rsidRPr="0017336D" w:rsidRDefault="00BB6188" w:rsidP="00BB6188">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Отдел обслуживания читателей-детей от 0 до 10 лет</w:t>
            </w:r>
          </w:p>
        </w:tc>
      </w:tr>
      <w:tr w:rsidR="009368C4"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9368C4"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14</w:t>
            </w:r>
          </w:p>
        </w:tc>
        <w:tc>
          <w:tcPr>
            <w:tcW w:w="8263" w:type="dxa"/>
            <w:tcBorders>
              <w:top w:val="single" w:sz="4" w:space="0" w:color="000000"/>
              <w:left w:val="single" w:sz="4" w:space="0" w:color="000000"/>
              <w:bottom w:val="single" w:sz="4" w:space="0" w:color="000000"/>
              <w:right w:val="nil"/>
            </w:tcBorders>
          </w:tcPr>
          <w:p w:rsidR="009368C4" w:rsidRPr="0017336D" w:rsidRDefault="009368C4" w:rsidP="009A26F0">
            <w:pPr>
              <w:spacing w:line="240" w:lineRule="auto"/>
              <w:rPr>
                <w:rFonts w:ascii="Times New Roman" w:hAnsi="Times New Roman"/>
                <w:sz w:val="24"/>
                <w:szCs w:val="24"/>
              </w:rPr>
            </w:pPr>
            <w:r w:rsidRPr="0017336D">
              <w:rPr>
                <w:rFonts w:ascii="Times New Roman" w:hAnsi="Times New Roman"/>
                <w:sz w:val="24"/>
                <w:szCs w:val="24"/>
              </w:rPr>
              <w:t xml:space="preserve">Война. Победа. Память. Животные герои войны! </w:t>
            </w:r>
            <w:r w:rsidR="009A26F0">
              <w:rPr>
                <w:rFonts w:ascii="Times New Roman" w:hAnsi="Times New Roman"/>
                <w:sz w:val="24"/>
                <w:szCs w:val="24"/>
              </w:rPr>
              <w:t xml:space="preserve"> (проект)</w:t>
            </w:r>
          </w:p>
        </w:tc>
        <w:tc>
          <w:tcPr>
            <w:tcW w:w="2055" w:type="dxa"/>
            <w:tcBorders>
              <w:top w:val="single" w:sz="4" w:space="0" w:color="000000"/>
              <w:left w:val="single" w:sz="4" w:space="0" w:color="000000"/>
              <w:bottom w:val="single" w:sz="4" w:space="0" w:color="000000"/>
              <w:right w:val="single" w:sz="4" w:space="0" w:color="000000"/>
            </w:tcBorders>
          </w:tcPr>
          <w:p w:rsidR="009368C4" w:rsidRPr="0017336D" w:rsidRDefault="009368C4" w:rsidP="001E1420">
            <w:pPr>
              <w:spacing w:line="240" w:lineRule="auto"/>
              <w:jc w:val="center"/>
              <w:rPr>
                <w:rFonts w:ascii="Times New Roman" w:hAnsi="Times New Roman"/>
                <w:sz w:val="24"/>
                <w:szCs w:val="24"/>
              </w:rPr>
            </w:pPr>
            <w:r w:rsidRPr="0017336D">
              <w:rPr>
                <w:rFonts w:ascii="Times New Roman" w:hAnsi="Times New Roman"/>
                <w:sz w:val="24"/>
                <w:szCs w:val="24"/>
              </w:rPr>
              <w:t>май</w:t>
            </w:r>
          </w:p>
        </w:tc>
        <w:tc>
          <w:tcPr>
            <w:tcW w:w="2616" w:type="dxa"/>
            <w:tcBorders>
              <w:top w:val="single" w:sz="4" w:space="0" w:color="000000"/>
              <w:left w:val="single" w:sz="4" w:space="0" w:color="000000"/>
              <w:bottom w:val="single" w:sz="4" w:space="0" w:color="000000"/>
              <w:right w:val="single" w:sz="4" w:space="0" w:color="000000"/>
            </w:tcBorders>
          </w:tcPr>
          <w:p w:rsidR="009368C4" w:rsidRPr="0017336D" w:rsidRDefault="009368C4" w:rsidP="00E134B6">
            <w:pPr>
              <w:spacing w:line="240" w:lineRule="auto"/>
              <w:jc w:val="center"/>
              <w:rPr>
                <w:rFonts w:ascii="Times New Roman" w:hAnsi="Times New Roman"/>
                <w:sz w:val="24"/>
                <w:szCs w:val="24"/>
              </w:rPr>
            </w:pPr>
            <w:r w:rsidRPr="0017336D">
              <w:rPr>
                <w:rFonts w:ascii="Times New Roman" w:hAnsi="Times New Roman"/>
                <w:sz w:val="24"/>
                <w:szCs w:val="24"/>
              </w:rPr>
              <w:t>Кара-Сал А.А</w:t>
            </w:r>
          </w:p>
        </w:tc>
      </w:tr>
      <w:tr w:rsidR="00E134B6"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E134B6"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lastRenderedPageBreak/>
              <w:t>15</w:t>
            </w:r>
          </w:p>
        </w:tc>
        <w:tc>
          <w:tcPr>
            <w:tcW w:w="8263" w:type="dxa"/>
            <w:tcBorders>
              <w:top w:val="single" w:sz="4" w:space="0" w:color="000000"/>
              <w:left w:val="single" w:sz="4" w:space="0" w:color="000000"/>
              <w:bottom w:val="single" w:sz="4" w:space="0" w:color="000000"/>
              <w:right w:val="nil"/>
            </w:tcBorders>
          </w:tcPr>
          <w:p w:rsidR="00E134B6" w:rsidRPr="0017336D" w:rsidRDefault="00E845A6" w:rsidP="00E134B6">
            <w:pPr>
              <w:spacing w:after="4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E845A6">
              <w:rPr>
                <w:rFonts w:ascii="Times New Roman" w:eastAsia="Times New Roman" w:hAnsi="Times New Roman"/>
                <w:sz w:val="24"/>
                <w:szCs w:val="24"/>
                <w:lang w:eastAsia="ru-RU"/>
              </w:rPr>
              <w:t>ыставка-реквием</w:t>
            </w:r>
            <w:r w:rsidR="00E134B6" w:rsidRPr="0017336D">
              <w:rPr>
                <w:rFonts w:ascii="Times New Roman" w:eastAsia="Times New Roman" w:hAnsi="Times New Roman"/>
                <w:sz w:val="24"/>
                <w:szCs w:val="24"/>
                <w:lang w:eastAsia="ru-RU"/>
              </w:rPr>
              <w:t xml:space="preserve"> «В книжной памяти мгновения весны» ко Дню Победы</w:t>
            </w:r>
          </w:p>
        </w:tc>
        <w:tc>
          <w:tcPr>
            <w:tcW w:w="2055" w:type="dxa"/>
            <w:tcBorders>
              <w:top w:val="single" w:sz="4" w:space="0" w:color="000000"/>
              <w:left w:val="single" w:sz="4" w:space="0" w:color="000000"/>
              <w:bottom w:val="single" w:sz="4" w:space="0" w:color="000000"/>
              <w:right w:val="single" w:sz="4" w:space="0" w:color="000000"/>
            </w:tcBorders>
          </w:tcPr>
          <w:p w:rsidR="00E134B6" w:rsidRPr="0017336D" w:rsidRDefault="00E134B6" w:rsidP="001E1420">
            <w:pPr>
              <w:spacing w:line="240" w:lineRule="auto"/>
              <w:jc w:val="center"/>
              <w:rPr>
                <w:rFonts w:ascii="Times New Roman" w:eastAsia="Times New Roman" w:hAnsi="Times New Roman"/>
                <w:bCs/>
                <w:sz w:val="24"/>
                <w:szCs w:val="24"/>
                <w:lang w:eastAsia="ru-RU"/>
              </w:rPr>
            </w:pPr>
            <w:r w:rsidRPr="0017336D">
              <w:rPr>
                <w:rFonts w:ascii="Times New Roman" w:eastAsia="Times New Roman" w:hAnsi="Times New Roman"/>
                <w:bCs/>
                <w:sz w:val="24"/>
                <w:szCs w:val="24"/>
                <w:lang w:eastAsia="ru-RU"/>
              </w:rPr>
              <w:t>2 мая</w:t>
            </w:r>
          </w:p>
        </w:tc>
        <w:tc>
          <w:tcPr>
            <w:tcW w:w="2616" w:type="dxa"/>
            <w:tcBorders>
              <w:top w:val="single" w:sz="4" w:space="0" w:color="000000"/>
              <w:left w:val="single" w:sz="4" w:space="0" w:color="000000"/>
              <w:bottom w:val="single" w:sz="4" w:space="0" w:color="000000"/>
              <w:right w:val="single" w:sz="4" w:space="0" w:color="000000"/>
            </w:tcBorders>
          </w:tcPr>
          <w:p w:rsidR="00E134B6" w:rsidRPr="0017336D" w:rsidRDefault="00E134B6"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ЦДСЧ</w:t>
            </w:r>
          </w:p>
        </w:tc>
      </w:tr>
      <w:tr w:rsidR="00E134B6"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E134B6"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16</w:t>
            </w:r>
          </w:p>
        </w:tc>
        <w:tc>
          <w:tcPr>
            <w:tcW w:w="8263" w:type="dxa"/>
            <w:tcBorders>
              <w:top w:val="single" w:sz="4" w:space="0" w:color="000000"/>
              <w:left w:val="single" w:sz="4" w:space="0" w:color="000000"/>
              <w:bottom w:val="single" w:sz="4" w:space="0" w:color="000000"/>
              <w:right w:val="nil"/>
            </w:tcBorders>
          </w:tcPr>
          <w:p w:rsidR="00E134B6" w:rsidRPr="0017336D" w:rsidRDefault="00E134B6" w:rsidP="00E134B6">
            <w:pPr>
              <w:spacing w:after="45" w:line="240" w:lineRule="auto"/>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«Твой книжный герой» - семейный конкурс рисунков на тему войны (по прочитанным книгам) - ко Дню Победы (9 мая)</w:t>
            </w:r>
          </w:p>
          <w:p w:rsidR="00E134B6" w:rsidRPr="0017336D" w:rsidRDefault="00E134B6" w:rsidP="00E134B6">
            <w:pPr>
              <w:spacing w:after="45" w:line="240" w:lineRule="auto"/>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 </w:t>
            </w:r>
          </w:p>
        </w:tc>
        <w:tc>
          <w:tcPr>
            <w:tcW w:w="2055" w:type="dxa"/>
            <w:tcBorders>
              <w:top w:val="single" w:sz="4" w:space="0" w:color="000000"/>
              <w:left w:val="single" w:sz="4" w:space="0" w:color="000000"/>
              <w:bottom w:val="single" w:sz="4" w:space="0" w:color="000000"/>
              <w:right w:val="single" w:sz="4" w:space="0" w:color="000000"/>
            </w:tcBorders>
          </w:tcPr>
          <w:p w:rsidR="00E134B6" w:rsidRPr="0017336D" w:rsidRDefault="00E134B6" w:rsidP="001E1420">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3 мая</w:t>
            </w:r>
          </w:p>
        </w:tc>
        <w:tc>
          <w:tcPr>
            <w:tcW w:w="2616" w:type="dxa"/>
            <w:tcBorders>
              <w:top w:val="single" w:sz="4" w:space="0" w:color="000000"/>
              <w:left w:val="single" w:sz="4" w:space="0" w:color="000000"/>
              <w:bottom w:val="single" w:sz="4" w:space="0" w:color="000000"/>
              <w:right w:val="single" w:sz="4" w:space="0" w:color="000000"/>
            </w:tcBorders>
          </w:tcPr>
          <w:p w:rsidR="00E134B6" w:rsidRPr="0017336D" w:rsidRDefault="00E134B6"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ЦДСЧ</w:t>
            </w:r>
          </w:p>
        </w:tc>
      </w:tr>
      <w:tr w:rsidR="00E134B6" w:rsidRPr="0017336D" w:rsidTr="00B57EF9">
        <w:trPr>
          <w:trHeight w:val="919"/>
          <w:jc w:val="center"/>
        </w:trPr>
        <w:tc>
          <w:tcPr>
            <w:tcW w:w="851" w:type="dxa"/>
            <w:tcBorders>
              <w:top w:val="single" w:sz="4" w:space="0" w:color="000000"/>
              <w:left w:val="single" w:sz="4" w:space="0" w:color="000000"/>
              <w:bottom w:val="single" w:sz="4" w:space="0" w:color="000000"/>
              <w:right w:val="nil"/>
            </w:tcBorders>
            <w:vAlign w:val="center"/>
          </w:tcPr>
          <w:p w:rsidR="00E134B6" w:rsidRPr="0017336D" w:rsidRDefault="00B57EF9" w:rsidP="00B57EF9">
            <w:pPr>
              <w:widowControl w:val="0"/>
              <w:autoSpaceDE w:val="0"/>
              <w:autoSpaceDN w:val="0"/>
              <w:adjustRightInd w:val="0"/>
              <w:spacing w:after="0" w:line="240" w:lineRule="auto"/>
              <w:ind w:right="-20"/>
              <w:rPr>
                <w:rFonts w:ascii="Times New Roman" w:hAnsi="Times New Roman"/>
                <w:bCs/>
                <w:color w:val="000000"/>
                <w:sz w:val="24"/>
                <w:szCs w:val="24"/>
              </w:rPr>
            </w:pPr>
            <w:r>
              <w:rPr>
                <w:rFonts w:ascii="Times New Roman" w:hAnsi="Times New Roman"/>
                <w:bCs/>
                <w:color w:val="000000"/>
                <w:sz w:val="24"/>
                <w:szCs w:val="24"/>
              </w:rPr>
              <w:t xml:space="preserve">     </w:t>
            </w:r>
            <w:r w:rsidR="00C4593A">
              <w:rPr>
                <w:rFonts w:ascii="Times New Roman" w:hAnsi="Times New Roman"/>
                <w:bCs/>
                <w:color w:val="000000"/>
                <w:sz w:val="24"/>
                <w:szCs w:val="24"/>
              </w:rPr>
              <w:t>17</w:t>
            </w:r>
          </w:p>
        </w:tc>
        <w:tc>
          <w:tcPr>
            <w:tcW w:w="8263" w:type="dxa"/>
            <w:tcBorders>
              <w:top w:val="single" w:sz="4" w:space="0" w:color="000000"/>
              <w:left w:val="single" w:sz="4" w:space="0" w:color="000000"/>
              <w:bottom w:val="single" w:sz="4" w:space="0" w:color="000000"/>
              <w:right w:val="nil"/>
            </w:tcBorders>
          </w:tcPr>
          <w:p w:rsidR="00E134B6" w:rsidRPr="0017336D" w:rsidRDefault="00E845A6" w:rsidP="00E845A6">
            <w:pPr>
              <w:spacing w:line="240" w:lineRule="auto"/>
              <w:rPr>
                <w:rFonts w:ascii="Times New Roman" w:hAnsi="Times New Roman"/>
                <w:sz w:val="24"/>
                <w:szCs w:val="24"/>
              </w:rPr>
            </w:pPr>
            <w:r>
              <w:rPr>
                <w:rFonts w:ascii="Times New Roman" w:hAnsi="Times New Roman"/>
                <w:sz w:val="24"/>
                <w:szCs w:val="24"/>
              </w:rPr>
              <w:t>И</w:t>
            </w:r>
            <w:r w:rsidRPr="00E845A6">
              <w:rPr>
                <w:rFonts w:ascii="Times New Roman" w:hAnsi="Times New Roman"/>
                <w:sz w:val="24"/>
                <w:szCs w:val="24"/>
              </w:rPr>
              <w:t xml:space="preserve">сторический </w:t>
            </w:r>
            <w:r w:rsidR="0072646A">
              <w:rPr>
                <w:rFonts w:ascii="Times New Roman" w:hAnsi="Times New Roman"/>
                <w:sz w:val="24"/>
                <w:szCs w:val="24"/>
              </w:rPr>
              <w:t xml:space="preserve">выставка - </w:t>
            </w:r>
            <w:r w:rsidRPr="00E845A6">
              <w:rPr>
                <w:rFonts w:ascii="Times New Roman" w:hAnsi="Times New Roman"/>
                <w:sz w:val="24"/>
                <w:szCs w:val="24"/>
              </w:rPr>
              <w:t>вернисаж</w:t>
            </w:r>
            <w:r>
              <w:rPr>
                <w:rFonts w:ascii="Times New Roman" w:hAnsi="Times New Roman"/>
                <w:sz w:val="24"/>
                <w:szCs w:val="24"/>
              </w:rPr>
              <w:t xml:space="preserve">  </w:t>
            </w:r>
            <w:r w:rsidRPr="0017336D">
              <w:rPr>
                <w:rFonts w:ascii="Times New Roman" w:hAnsi="Times New Roman"/>
                <w:sz w:val="24"/>
                <w:szCs w:val="24"/>
              </w:rPr>
              <w:t xml:space="preserve"> </w:t>
            </w:r>
            <w:r w:rsidR="00E134B6" w:rsidRPr="0017336D">
              <w:rPr>
                <w:rFonts w:ascii="Times New Roman" w:hAnsi="Times New Roman"/>
                <w:sz w:val="24"/>
                <w:szCs w:val="24"/>
              </w:rPr>
              <w:t>«И</w:t>
            </w:r>
            <w:r>
              <w:t xml:space="preserve"> </w:t>
            </w:r>
            <w:r w:rsidR="00E134B6" w:rsidRPr="0017336D">
              <w:rPr>
                <w:rFonts w:ascii="Times New Roman" w:hAnsi="Times New Roman"/>
                <w:sz w:val="24"/>
                <w:szCs w:val="24"/>
              </w:rPr>
              <w:t>встала вся страна огромная!»</w:t>
            </w:r>
          </w:p>
        </w:tc>
        <w:tc>
          <w:tcPr>
            <w:tcW w:w="2055" w:type="dxa"/>
            <w:tcBorders>
              <w:top w:val="single" w:sz="4" w:space="0" w:color="000000"/>
              <w:left w:val="single" w:sz="4" w:space="0" w:color="000000"/>
              <w:bottom w:val="single" w:sz="4" w:space="0" w:color="000000"/>
              <w:right w:val="single" w:sz="4" w:space="0" w:color="000000"/>
            </w:tcBorders>
          </w:tcPr>
          <w:p w:rsidR="00E134B6" w:rsidRPr="0017336D" w:rsidRDefault="00E134B6" w:rsidP="001E1420">
            <w:pPr>
              <w:spacing w:line="240" w:lineRule="auto"/>
              <w:jc w:val="center"/>
              <w:rPr>
                <w:rFonts w:ascii="Times New Roman" w:hAnsi="Times New Roman"/>
                <w:sz w:val="24"/>
                <w:szCs w:val="24"/>
              </w:rPr>
            </w:pPr>
            <w:r w:rsidRPr="0017336D">
              <w:rPr>
                <w:rFonts w:ascii="Times New Roman" w:hAnsi="Times New Roman"/>
                <w:sz w:val="24"/>
                <w:szCs w:val="24"/>
              </w:rPr>
              <w:t>3 мая</w:t>
            </w:r>
          </w:p>
        </w:tc>
        <w:tc>
          <w:tcPr>
            <w:tcW w:w="2616" w:type="dxa"/>
            <w:tcBorders>
              <w:top w:val="single" w:sz="4" w:space="0" w:color="000000"/>
              <w:left w:val="single" w:sz="4" w:space="0" w:color="000000"/>
              <w:bottom w:val="single" w:sz="4" w:space="0" w:color="000000"/>
              <w:right w:val="single" w:sz="4" w:space="0" w:color="000000"/>
            </w:tcBorders>
          </w:tcPr>
          <w:p w:rsidR="00E134B6" w:rsidRPr="0017336D" w:rsidRDefault="00E134B6" w:rsidP="00E134B6">
            <w:pPr>
              <w:spacing w:line="240" w:lineRule="auto"/>
              <w:rPr>
                <w:rFonts w:ascii="Times New Roman" w:hAnsi="Times New Roman"/>
                <w:sz w:val="24"/>
                <w:szCs w:val="24"/>
              </w:rPr>
            </w:pPr>
            <w:r w:rsidRPr="0017336D">
              <w:rPr>
                <w:rFonts w:ascii="Times New Roman" w:hAnsi="Times New Roman"/>
                <w:bCs/>
                <w:color w:val="000000" w:themeColor="text1"/>
                <w:sz w:val="24"/>
                <w:szCs w:val="24"/>
              </w:rPr>
              <w:t>Отдел обслуживание подростков и юношества</w:t>
            </w:r>
          </w:p>
        </w:tc>
      </w:tr>
      <w:tr w:rsidR="00E134B6"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E134B6"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18</w:t>
            </w:r>
          </w:p>
        </w:tc>
        <w:tc>
          <w:tcPr>
            <w:tcW w:w="8263" w:type="dxa"/>
            <w:tcBorders>
              <w:top w:val="single" w:sz="4" w:space="0" w:color="000000"/>
              <w:left w:val="single" w:sz="4" w:space="0" w:color="000000"/>
              <w:bottom w:val="single" w:sz="4" w:space="0" w:color="000000"/>
              <w:right w:val="nil"/>
            </w:tcBorders>
          </w:tcPr>
          <w:p w:rsidR="00E134B6" w:rsidRPr="0017336D" w:rsidRDefault="00E134B6" w:rsidP="00E134B6">
            <w:pPr>
              <w:spacing w:line="240" w:lineRule="auto"/>
              <w:rPr>
                <w:rFonts w:ascii="Times New Roman" w:hAnsi="Times New Roman"/>
                <w:sz w:val="24"/>
                <w:szCs w:val="24"/>
              </w:rPr>
            </w:pPr>
            <w:r w:rsidRPr="0017336D">
              <w:rPr>
                <w:rFonts w:ascii="Times New Roman" w:hAnsi="Times New Roman"/>
                <w:sz w:val="24"/>
                <w:szCs w:val="24"/>
              </w:rPr>
              <w:t xml:space="preserve">Международная акция «Читаем детям о войне» / Историко-патриотический час с включением инсценировок «Роковые сороковые»   </w:t>
            </w:r>
          </w:p>
        </w:tc>
        <w:tc>
          <w:tcPr>
            <w:tcW w:w="2055" w:type="dxa"/>
            <w:tcBorders>
              <w:top w:val="single" w:sz="4" w:space="0" w:color="000000"/>
              <w:left w:val="single" w:sz="4" w:space="0" w:color="000000"/>
              <w:bottom w:val="single" w:sz="4" w:space="0" w:color="000000"/>
              <w:right w:val="single" w:sz="4" w:space="0" w:color="000000"/>
            </w:tcBorders>
          </w:tcPr>
          <w:p w:rsidR="00E134B6" w:rsidRPr="0017336D" w:rsidRDefault="00E134B6" w:rsidP="001E1420">
            <w:pPr>
              <w:spacing w:line="240" w:lineRule="auto"/>
              <w:jc w:val="center"/>
              <w:rPr>
                <w:rFonts w:ascii="Times New Roman" w:hAnsi="Times New Roman"/>
                <w:sz w:val="24"/>
                <w:szCs w:val="24"/>
              </w:rPr>
            </w:pPr>
            <w:r w:rsidRPr="0017336D">
              <w:rPr>
                <w:rFonts w:ascii="Times New Roman" w:hAnsi="Times New Roman"/>
                <w:sz w:val="24"/>
                <w:szCs w:val="24"/>
              </w:rPr>
              <w:t>4 мая</w:t>
            </w:r>
          </w:p>
        </w:tc>
        <w:tc>
          <w:tcPr>
            <w:tcW w:w="2616" w:type="dxa"/>
            <w:tcBorders>
              <w:top w:val="single" w:sz="4" w:space="0" w:color="000000"/>
              <w:left w:val="single" w:sz="4" w:space="0" w:color="000000"/>
              <w:bottom w:val="single" w:sz="4" w:space="0" w:color="000000"/>
              <w:right w:val="single" w:sz="4" w:space="0" w:color="000000"/>
            </w:tcBorders>
          </w:tcPr>
          <w:p w:rsidR="00E134B6" w:rsidRPr="0017336D" w:rsidRDefault="00E134B6" w:rsidP="00E134B6">
            <w:pPr>
              <w:spacing w:line="240" w:lineRule="auto"/>
              <w:rPr>
                <w:rFonts w:ascii="Times New Roman" w:hAnsi="Times New Roman"/>
                <w:sz w:val="24"/>
                <w:szCs w:val="24"/>
              </w:rPr>
            </w:pPr>
            <w:r w:rsidRPr="0017336D">
              <w:rPr>
                <w:rFonts w:ascii="Times New Roman" w:hAnsi="Times New Roman"/>
                <w:bCs/>
                <w:color w:val="000000" w:themeColor="text1"/>
                <w:sz w:val="24"/>
                <w:szCs w:val="24"/>
              </w:rPr>
              <w:t>Отдел обслуживание подростков и юношества</w:t>
            </w:r>
          </w:p>
        </w:tc>
      </w:tr>
      <w:tr w:rsidR="00E134B6"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E134B6"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19</w:t>
            </w:r>
          </w:p>
        </w:tc>
        <w:tc>
          <w:tcPr>
            <w:tcW w:w="8263" w:type="dxa"/>
            <w:tcBorders>
              <w:top w:val="single" w:sz="4" w:space="0" w:color="000000"/>
              <w:left w:val="single" w:sz="4" w:space="0" w:color="000000"/>
              <w:bottom w:val="single" w:sz="4" w:space="0" w:color="000000"/>
              <w:right w:val="nil"/>
            </w:tcBorders>
          </w:tcPr>
          <w:p w:rsidR="00E134B6" w:rsidRPr="0017336D" w:rsidRDefault="00E134B6" w:rsidP="00E134B6">
            <w:pPr>
              <w:spacing w:after="45" w:line="240" w:lineRule="auto"/>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 xml:space="preserve"> Международная Акция «Читаем детям о войне» «О людях подвига»  о Великой Отечественной войне - ко Дню Победы (9 мая)</w:t>
            </w:r>
          </w:p>
        </w:tc>
        <w:tc>
          <w:tcPr>
            <w:tcW w:w="2055" w:type="dxa"/>
            <w:tcBorders>
              <w:top w:val="single" w:sz="4" w:space="0" w:color="000000"/>
              <w:left w:val="single" w:sz="4" w:space="0" w:color="000000"/>
              <w:bottom w:val="single" w:sz="4" w:space="0" w:color="000000"/>
              <w:right w:val="single" w:sz="4" w:space="0" w:color="000000"/>
            </w:tcBorders>
          </w:tcPr>
          <w:p w:rsidR="00E134B6" w:rsidRPr="0017336D" w:rsidRDefault="00E134B6" w:rsidP="001E1420">
            <w:pPr>
              <w:spacing w:line="240" w:lineRule="auto"/>
              <w:jc w:val="center"/>
              <w:rPr>
                <w:rFonts w:ascii="Times New Roman" w:eastAsia="Times New Roman" w:hAnsi="Times New Roman"/>
                <w:b/>
                <w:bCs/>
                <w:sz w:val="24"/>
                <w:szCs w:val="24"/>
                <w:lang w:eastAsia="ru-RU"/>
              </w:rPr>
            </w:pPr>
            <w:r w:rsidRPr="0017336D">
              <w:rPr>
                <w:rFonts w:ascii="Times New Roman" w:eastAsia="Times New Roman" w:hAnsi="Times New Roman"/>
                <w:sz w:val="24"/>
                <w:szCs w:val="24"/>
                <w:lang w:eastAsia="ru-RU"/>
              </w:rPr>
              <w:t>4 мая</w:t>
            </w:r>
          </w:p>
        </w:tc>
        <w:tc>
          <w:tcPr>
            <w:tcW w:w="2616" w:type="dxa"/>
            <w:tcBorders>
              <w:top w:val="single" w:sz="4" w:space="0" w:color="000000"/>
              <w:left w:val="single" w:sz="4" w:space="0" w:color="000000"/>
              <w:bottom w:val="single" w:sz="4" w:space="0" w:color="000000"/>
              <w:right w:val="single" w:sz="4" w:space="0" w:color="000000"/>
            </w:tcBorders>
          </w:tcPr>
          <w:p w:rsidR="00E134B6" w:rsidRPr="0017336D" w:rsidRDefault="00E134B6"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ЦДСЧ</w:t>
            </w:r>
          </w:p>
        </w:tc>
      </w:tr>
      <w:tr w:rsidR="00E134B6"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E134B6"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20</w:t>
            </w:r>
          </w:p>
        </w:tc>
        <w:tc>
          <w:tcPr>
            <w:tcW w:w="8263" w:type="dxa"/>
            <w:tcBorders>
              <w:top w:val="single" w:sz="4" w:space="0" w:color="000000"/>
              <w:left w:val="single" w:sz="4" w:space="0" w:color="000000"/>
              <w:bottom w:val="single" w:sz="4" w:space="0" w:color="000000"/>
              <w:right w:val="nil"/>
            </w:tcBorders>
          </w:tcPr>
          <w:p w:rsidR="00E134B6" w:rsidRPr="0017336D" w:rsidRDefault="00A903AC" w:rsidP="00B63B75">
            <w:pPr>
              <w:spacing w:after="4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B63B75" w:rsidRPr="0017336D">
              <w:rPr>
                <w:rFonts w:ascii="Times New Roman" w:eastAsia="Times New Roman" w:hAnsi="Times New Roman"/>
                <w:sz w:val="24"/>
                <w:szCs w:val="24"/>
                <w:lang w:eastAsia="ru-RU"/>
              </w:rPr>
              <w:t>нижная выставка  и беседа  ко  Дню России</w:t>
            </w:r>
            <w:r w:rsidR="00B63B75">
              <w:rPr>
                <w:rFonts w:ascii="Times New Roman" w:eastAsia="Times New Roman" w:hAnsi="Times New Roman"/>
                <w:sz w:val="24"/>
                <w:szCs w:val="24"/>
                <w:lang w:eastAsia="ru-RU"/>
              </w:rPr>
              <w:t xml:space="preserve"> </w:t>
            </w:r>
            <w:r w:rsidR="00B63B75" w:rsidRPr="0017336D">
              <w:rPr>
                <w:rFonts w:ascii="Times New Roman" w:eastAsia="Times New Roman" w:hAnsi="Times New Roman"/>
                <w:sz w:val="24"/>
                <w:szCs w:val="24"/>
                <w:lang w:eastAsia="ru-RU"/>
              </w:rPr>
              <w:t xml:space="preserve"> </w:t>
            </w:r>
            <w:r w:rsidR="00B63B75">
              <w:rPr>
                <w:rFonts w:ascii="Times New Roman" w:eastAsia="Times New Roman" w:hAnsi="Times New Roman"/>
                <w:sz w:val="24"/>
                <w:szCs w:val="24"/>
                <w:lang w:eastAsia="ru-RU"/>
              </w:rPr>
              <w:t xml:space="preserve">«Люблю тебя, моя Россия!» </w:t>
            </w:r>
          </w:p>
        </w:tc>
        <w:tc>
          <w:tcPr>
            <w:tcW w:w="2055" w:type="dxa"/>
            <w:tcBorders>
              <w:top w:val="single" w:sz="4" w:space="0" w:color="000000"/>
              <w:left w:val="single" w:sz="4" w:space="0" w:color="000000"/>
              <w:bottom w:val="single" w:sz="4" w:space="0" w:color="000000"/>
              <w:right w:val="single" w:sz="4" w:space="0" w:color="000000"/>
            </w:tcBorders>
          </w:tcPr>
          <w:p w:rsidR="00E134B6" w:rsidRPr="0017336D" w:rsidRDefault="00E134B6" w:rsidP="001E1420">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7-17 июня</w:t>
            </w:r>
          </w:p>
        </w:tc>
        <w:tc>
          <w:tcPr>
            <w:tcW w:w="2616" w:type="dxa"/>
            <w:tcBorders>
              <w:top w:val="single" w:sz="4" w:space="0" w:color="000000"/>
              <w:left w:val="single" w:sz="4" w:space="0" w:color="000000"/>
              <w:bottom w:val="single" w:sz="4" w:space="0" w:color="000000"/>
              <w:right w:val="single" w:sz="4" w:space="0" w:color="000000"/>
            </w:tcBorders>
          </w:tcPr>
          <w:p w:rsidR="00E134B6" w:rsidRPr="0017336D" w:rsidRDefault="00E134B6"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ЦДСЧ</w:t>
            </w:r>
          </w:p>
        </w:tc>
      </w:tr>
      <w:tr w:rsidR="00E134B6"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E134B6"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21</w:t>
            </w:r>
          </w:p>
        </w:tc>
        <w:tc>
          <w:tcPr>
            <w:tcW w:w="8263" w:type="dxa"/>
            <w:tcBorders>
              <w:top w:val="single" w:sz="4" w:space="0" w:color="000000"/>
              <w:left w:val="single" w:sz="4" w:space="0" w:color="000000"/>
              <w:bottom w:val="single" w:sz="4" w:space="0" w:color="000000"/>
              <w:right w:val="nil"/>
            </w:tcBorders>
          </w:tcPr>
          <w:p w:rsidR="00E134B6" w:rsidRPr="0017336D" w:rsidRDefault="00E134B6" w:rsidP="00E134B6">
            <w:pPr>
              <w:spacing w:after="45" w:line="240" w:lineRule="auto"/>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«Я горжусь своей страной» игра - путешествие</w:t>
            </w:r>
          </w:p>
        </w:tc>
        <w:tc>
          <w:tcPr>
            <w:tcW w:w="2055" w:type="dxa"/>
            <w:tcBorders>
              <w:top w:val="single" w:sz="4" w:space="0" w:color="000000"/>
              <w:left w:val="single" w:sz="4" w:space="0" w:color="000000"/>
              <w:bottom w:val="single" w:sz="4" w:space="0" w:color="000000"/>
              <w:right w:val="single" w:sz="4" w:space="0" w:color="000000"/>
            </w:tcBorders>
          </w:tcPr>
          <w:p w:rsidR="00E134B6" w:rsidRPr="0017336D" w:rsidRDefault="00E134B6" w:rsidP="001E1420">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8  июня</w:t>
            </w:r>
          </w:p>
        </w:tc>
        <w:tc>
          <w:tcPr>
            <w:tcW w:w="2616" w:type="dxa"/>
            <w:tcBorders>
              <w:top w:val="single" w:sz="4" w:space="0" w:color="000000"/>
              <w:left w:val="single" w:sz="4" w:space="0" w:color="000000"/>
              <w:bottom w:val="single" w:sz="4" w:space="0" w:color="000000"/>
              <w:right w:val="single" w:sz="4" w:space="0" w:color="000000"/>
            </w:tcBorders>
          </w:tcPr>
          <w:p w:rsidR="00E134B6" w:rsidRPr="0017336D" w:rsidRDefault="00E134B6"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ЦДСЧ</w:t>
            </w:r>
          </w:p>
        </w:tc>
      </w:tr>
      <w:tr w:rsidR="00BB6188"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BB6188"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22</w:t>
            </w:r>
          </w:p>
        </w:tc>
        <w:tc>
          <w:tcPr>
            <w:tcW w:w="8263" w:type="dxa"/>
            <w:tcBorders>
              <w:top w:val="single" w:sz="4" w:space="0" w:color="000000"/>
              <w:left w:val="single" w:sz="4" w:space="0" w:color="000000"/>
              <w:bottom w:val="single" w:sz="4" w:space="0" w:color="000000"/>
              <w:right w:val="nil"/>
            </w:tcBorders>
          </w:tcPr>
          <w:p w:rsidR="00BB6188" w:rsidRPr="0017336D" w:rsidRDefault="00BB6188" w:rsidP="00BB6188">
            <w:pPr>
              <w:rPr>
                <w:rFonts w:ascii="Times New Roman" w:hAnsi="Times New Roman"/>
                <w:sz w:val="24"/>
                <w:szCs w:val="24"/>
              </w:rPr>
            </w:pPr>
            <w:r w:rsidRPr="0017336D">
              <w:rPr>
                <w:rFonts w:ascii="Times New Roman" w:hAnsi="Times New Roman"/>
                <w:sz w:val="24"/>
                <w:szCs w:val="24"/>
              </w:rPr>
              <w:t>Беседа</w:t>
            </w:r>
            <w:r w:rsidR="00A903AC">
              <w:rPr>
                <w:rFonts w:ascii="Times New Roman" w:hAnsi="Times New Roman"/>
                <w:sz w:val="24"/>
                <w:szCs w:val="24"/>
              </w:rPr>
              <w:t xml:space="preserve"> – признание </w:t>
            </w:r>
            <w:r w:rsidRPr="0017336D">
              <w:rPr>
                <w:rFonts w:ascii="Times New Roman" w:hAnsi="Times New Roman"/>
                <w:sz w:val="24"/>
                <w:szCs w:val="24"/>
              </w:rPr>
              <w:t xml:space="preserve"> «Моя Россия»</w:t>
            </w:r>
          </w:p>
        </w:tc>
        <w:tc>
          <w:tcPr>
            <w:tcW w:w="2055" w:type="dxa"/>
            <w:tcBorders>
              <w:top w:val="single" w:sz="4" w:space="0" w:color="000000"/>
              <w:left w:val="single" w:sz="4" w:space="0" w:color="000000"/>
              <w:bottom w:val="single" w:sz="4" w:space="0" w:color="000000"/>
              <w:right w:val="single" w:sz="4" w:space="0" w:color="000000"/>
            </w:tcBorders>
          </w:tcPr>
          <w:p w:rsidR="00BB6188" w:rsidRPr="0017336D" w:rsidRDefault="00BB6188" w:rsidP="001E1420">
            <w:pPr>
              <w:jc w:val="center"/>
              <w:rPr>
                <w:rFonts w:ascii="Times New Roman" w:hAnsi="Times New Roman"/>
                <w:sz w:val="24"/>
                <w:szCs w:val="24"/>
              </w:rPr>
            </w:pPr>
            <w:r w:rsidRPr="0017336D">
              <w:rPr>
                <w:rFonts w:ascii="Times New Roman" w:hAnsi="Times New Roman"/>
                <w:sz w:val="24"/>
                <w:szCs w:val="24"/>
              </w:rPr>
              <w:t>12 июня</w:t>
            </w:r>
          </w:p>
        </w:tc>
        <w:tc>
          <w:tcPr>
            <w:tcW w:w="2616" w:type="dxa"/>
            <w:tcBorders>
              <w:top w:val="single" w:sz="4" w:space="0" w:color="000000"/>
              <w:left w:val="single" w:sz="4" w:space="0" w:color="000000"/>
              <w:bottom w:val="single" w:sz="4" w:space="0" w:color="000000"/>
              <w:right w:val="single" w:sz="4" w:space="0" w:color="000000"/>
            </w:tcBorders>
          </w:tcPr>
          <w:p w:rsidR="00BB6188" w:rsidRPr="0017336D" w:rsidRDefault="00BB6188"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Отдел обслуживания читателей-детей от 0 до 10 лет</w:t>
            </w:r>
          </w:p>
        </w:tc>
      </w:tr>
      <w:tr w:rsidR="00E134B6"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E134B6"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23</w:t>
            </w:r>
          </w:p>
        </w:tc>
        <w:tc>
          <w:tcPr>
            <w:tcW w:w="8263" w:type="dxa"/>
            <w:tcBorders>
              <w:top w:val="single" w:sz="4" w:space="0" w:color="000000"/>
              <w:left w:val="single" w:sz="4" w:space="0" w:color="000000"/>
              <w:bottom w:val="single" w:sz="4" w:space="0" w:color="000000"/>
              <w:right w:val="nil"/>
            </w:tcBorders>
          </w:tcPr>
          <w:p w:rsidR="00E134B6" w:rsidRPr="0017336D" w:rsidRDefault="00E134B6" w:rsidP="00E134B6">
            <w:pPr>
              <w:spacing w:after="45" w:line="240" w:lineRule="auto"/>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«Они сражались за Родину» - книжная выставка ко Дню  памяти и скорби (22 июня)</w:t>
            </w:r>
          </w:p>
        </w:tc>
        <w:tc>
          <w:tcPr>
            <w:tcW w:w="2055" w:type="dxa"/>
            <w:tcBorders>
              <w:top w:val="single" w:sz="4" w:space="0" w:color="000000"/>
              <w:left w:val="single" w:sz="4" w:space="0" w:color="000000"/>
              <w:bottom w:val="single" w:sz="4" w:space="0" w:color="000000"/>
              <w:right w:val="single" w:sz="4" w:space="0" w:color="000000"/>
            </w:tcBorders>
          </w:tcPr>
          <w:p w:rsidR="00E134B6" w:rsidRPr="0017336D" w:rsidRDefault="00E134B6" w:rsidP="001E1420">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18 - 28 июня</w:t>
            </w:r>
          </w:p>
        </w:tc>
        <w:tc>
          <w:tcPr>
            <w:tcW w:w="2616" w:type="dxa"/>
            <w:tcBorders>
              <w:top w:val="single" w:sz="4" w:space="0" w:color="000000"/>
              <w:left w:val="single" w:sz="4" w:space="0" w:color="000000"/>
              <w:bottom w:val="single" w:sz="4" w:space="0" w:color="000000"/>
              <w:right w:val="single" w:sz="4" w:space="0" w:color="000000"/>
            </w:tcBorders>
          </w:tcPr>
          <w:p w:rsidR="00E134B6" w:rsidRPr="0017336D" w:rsidRDefault="00E134B6"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ЦДСЧ</w:t>
            </w:r>
          </w:p>
        </w:tc>
      </w:tr>
      <w:tr w:rsidR="00E134B6"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E134B6"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24</w:t>
            </w:r>
          </w:p>
        </w:tc>
        <w:tc>
          <w:tcPr>
            <w:tcW w:w="8263" w:type="dxa"/>
            <w:tcBorders>
              <w:top w:val="single" w:sz="4" w:space="0" w:color="000000"/>
              <w:left w:val="single" w:sz="4" w:space="0" w:color="000000"/>
              <w:bottom w:val="single" w:sz="4" w:space="0" w:color="000000"/>
              <w:right w:val="nil"/>
            </w:tcBorders>
          </w:tcPr>
          <w:p w:rsidR="00E134B6" w:rsidRPr="0017336D" w:rsidRDefault="00E134B6" w:rsidP="00E134B6">
            <w:pPr>
              <w:spacing w:line="240" w:lineRule="auto"/>
              <w:rPr>
                <w:rFonts w:ascii="Times New Roman" w:hAnsi="Times New Roman"/>
                <w:sz w:val="24"/>
                <w:szCs w:val="24"/>
              </w:rPr>
            </w:pPr>
            <w:r w:rsidRPr="0017336D">
              <w:rPr>
                <w:rFonts w:ascii="Times New Roman" w:hAnsi="Times New Roman"/>
                <w:sz w:val="24"/>
                <w:szCs w:val="24"/>
              </w:rPr>
              <w:t>Литературно-исторический экскурс «Отпылали те страшные годы</w:t>
            </w:r>
            <w:proofErr w:type="gramStart"/>
            <w:r w:rsidRPr="0017336D">
              <w:rPr>
                <w:rFonts w:ascii="Times New Roman" w:hAnsi="Times New Roman"/>
                <w:sz w:val="24"/>
                <w:szCs w:val="24"/>
              </w:rPr>
              <w:t>»(</w:t>
            </w:r>
            <w:proofErr w:type="gramEnd"/>
            <w:r w:rsidRPr="0017336D">
              <w:rPr>
                <w:rFonts w:ascii="Times New Roman" w:hAnsi="Times New Roman"/>
                <w:sz w:val="24"/>
                <w:szCs w:val="24"/>
              </w:rPr>
              <w:t xml:space="preserve"> ко Дню памяти и скорби)</w:t>
            </w:r>
          </w:p>
        </w:tc>
        <w:tc>
          <w:tcPr>
            <w:tcW w:w="2055" w:type="dxa"/>
            <w:tcBorders>
              <w:top w:val="single" w:sz="4" w:space="0" w:color="000000"/>
              <w:left w:val="single" w:sz="4" w:space="0" w:color="000000"/>
              <w:bottom w:val="single" w:sz="4" w:space="0" w:color="000000"/>
              <w:right w:val="single" w:sz="4" w:space="0" w:color="000000"/>
            </w:tcBorders>
          </w:tcPr>
          <w:p w:rsidR="00E134B6" w:rsidRPr="0017336D" w:rsidRDefault="00E134B6" w:rsidP="001E1420">
            <w:pPr>
              <w:spacing w:line="240" w:lineRule="auto"/>
              <w:jc w:val="center"/>
              <w:rPr>
                <w:rFonts w:ascii="Times New Roman" w:hAnsi="Times New Roman"/>
                <w:sz w:val="24"/>
                <w:szCs w:val="24"/>
              </w:rPr>
            </w:pPr>
            <w:r w:rsidRPr="0017336D">
              <w:rPr>
                <w:rFonts w:ascii="Times New Roman" w:hAnsi="Times New Roman"/>
                <w:sz w:val="24"/>
                <w:szCs w:val="24"/>
              </w:rPr>
              <w:t>18 июня</w:t>
            </w:r>
          </w:p>
        </w:tc>
        <w:tc>
          <w:tcPr>
            <w:tcW w:w="2616" w:type="dxa"/>
            <w:tcBorders>
              <w:top w:val="single" w:sz="4" w:space="0" w:color="000000"/>
              <w:left w:val="single" w:sz="4" w:space="0" w:color="000000"/>
              <w:bottom w:val="single" w:sz="4" w:space="0" w:color="000000"/>
              <w:right w:val="single" w:sz="4" w:space="0" w:color="000000"/>
            </w:tcBorders>
          </w:tcPr>
          <w:p w:rsidR="00E134B6" w:rsidRPr="0017336D" w:rsidRDefault="00E134B6" w:rsidP="00E134B6">
            <w:pPr>
              <w:spacing w:after="45" w:line="240" w:lineRule="auto"/>
              <w:jc w:val="center"/>
              <w:rPr>
                <w:rFonts w:ascii="Times New Roman" w:eastAsia="Times New Roman" w:hAnsi="Times New Roman"/>
                <w:sz w:val="24"/>
                <w:szCs w:val="24"/>
                <w:lang w:eastAsia="ru-RU"/>
              </w:rPr>
            </w:pPr>
            <w:r w:rsidRPr="0017336D">
              <w:rPr>
                <w:rFonts w:ascii="Times New Roman" w:hAnsi="Times New Roman"/>
                <w:bCs/>
                <w:color w:val="000000" w:themeColor="text1"/>
                <w:sz w:val="24"/>
                <w:szCs w:val="24"/>
              </w:rPr>
              <w:t>Отдел обслуживание подростков и юношества</w:t>
            </w:r>
          </w:p>
        </w:tc>
      </w:tr>
      <w:tr w:rsidR="00E134B6"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E134B6"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25</w:t>
            </w:r>
          </w:p>
        </w:tc>
        <w:tc>
          <w:tcPr>
            <w:tcW w:w="8263" w:type="dxa"/>
            <w:tcBorders>
              <w:top w:val="single" w:sz="4" w:space="0" w:color="000000"/>
              <w:left w:val="single" w:sz="4" w:space="0" w:color="000000"/>
              <w:bottom w:val="single" w:sz="4" w:space="0" w:color="000000"/>
              <w:right w:val="nil"/>
            </w:tcBorders>
          </w:tcPr>
          <w:p w:rsidR="00E134B6" w:rsidRPr="0017336D" w:rsidRDefault="00E134B6" w:rsidP="00B57EF9">
            <w:pPr>
              <w:spacing w:line="240" w:lineRule="auto"/>
              <w:jc w:val="both"/>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К</w:t>
            </w:r>
            <w:r w:rsidR="00B57EF9">
              <w:rPr>
                <w:rFonts w:ascii="Times New Roman" w:eastAsia="Times New Roman" w:hAnsi="Times New Roman"/>
                <w:color w:val="000000"/>
                <w:sz w:val="24"/>
                <w:szCs w:val="24"/>
                <w:lang w:eastAsia="ru-RU"/>
              </w:rPr>
              <w:t>о</w:t>
            </w:r>
            <w:r w:rsidRPr="0017336D">
              <w:rPr>
                <w:rFonts w:ascii="Times New Roman" w:eastAsia="Times New Roman" w:hAnsi="Times New Roman"/>
                <w:color w:val="000000"/>
                <w:sz w:val="24"/>
                <w:szCs w:val="24"/>
                <w:lang w:eastAsia="ru-RU"/>
              </w:rPr>
              <w:t xml:space="preserve"> дню скорби и памяти. Выставка-память «Давайте, люди, никогда об этом не забудем…»</w:t>
            </w:r>
          </w:p>
        </w:tc>
        <w:tc>
          <w:tcPr>
            <w:tcW w:w="2055" w:type="dxa"/>
            <w:tcBorders>
              <w:top w:val="single" w:sz="4" w:space="0" w:color="000000"/>
              <w:left w:val="single" w:sz="4" w:space="0" w:color="000000"/>
              <w:bottom w:val="single" w:sz="4" w:space="0" w:color="000000"/>
              <w:right w:val="single" w:sz="4" w:space="0" w:color="000000"/>
            </w:tcBorders>
          </w:tcPr>
          <w:p w:rsidR="00E134B6" w:rsidRPr="0017336D" w:rsidRDefault="00E134B6" w:rsidP="001E1420">
            <w:pPr>
              <w:spacing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22 июня</w:t>
            </w:r>
          </w:p>
        </w:tc>
        <w:tc>
          <w:tcPr>
            <w:tcW w:w="2616" w:type="dxa"/>
            <w:tcBorders>
              <w:top w:val="single" w:sz="4" w:space="0" w:color="000000"/>
              <w:left w:val="single" w:sz="4" w:space="0" w:color="000000"/>
              <w:bottom w:val="single" w:sz="4" w:space="0" w:color="000000"/>
              <w:right w:val="single" w:sz="4" w:space="0" w:color="000000"/>
            </w:tcBorders>
          </w:tcPr>
          <w:p w:rsidR="00E134B6" w:rsidRPr="0017336D" w:rsidRDefault="00E134B6"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Краеведческий отдел</w:t>
            </w:r>
          </w:p>
        </w:tc>
      </w:tr>
      <w:tr w:rsidR="00E134B6"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E134B6"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26</w:t>
            </w:r>
          </w:p>
        </w:tc>
        <w:tc>
          <w:tcPr>
            <w:tcW w:w="8263" w:type="dxa"/>
            <w:tcBorders>
              <w:top w:val="single" w:sz="4" w:space="0" w:color="000000"/>
              <w:left w:val="single" w:sz="4" w:space="0" w:color="000000"/>
              <w:bottom w:val="single" w:sz="4" w:space="0" w:color="000000"/>
              <w:right w:val="nil"/>
            </w:tcBorders>
          </w:tcPr>
          <w:p w:rsidR="00E134B6" w:rsidRPr="0017336D" w:rsidRDefault="00E134B6" w:rsidP="00B57EF9">
            <w:pPr>
              <w:spacing w:line="240" w:lineRule="auto"/>
              <w:jc w:val="both"/>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Ко дню российского флага. Книжная выставка «Победы, веры добрый знак Российский стяг»</w:t>
            </w:r>
          </w:p>
        </w:tc>
        <w:tc>
          <w:tcPr>
            <w:tcW w:w="2055" w:type="dxa"/>
            <w:tcBorders>
              <w:top w:val="single" w:sz="4" w:space="0" w:color="000000"/>
              <w:left w:val="single" w:sz="4" w:space="0" w:color="000000"/>
              <w:bottom w:val="single" w:sz="4" w:space="0" w:color="000000"/>
              <w:right w:val="single" w:sz="4" w:space="0" w:color="000000"/>
            </w:tcBorders>
          </w:tcPr>
          <w:p w:rsidR="00E134B6" w:rsidRPr="0017336D" w:rsidRDefault="00E134B6" w:rsidP="001E1420">
            <w:pPr>
              <w:spacing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август</w:t>
            </w:r>
          </w:p>
        </w:tc>
        <w:tc>
          <w:tcPr>
            <w:tcW w:w="2616" w:type="dxa"/>
            <w:tcBorders>
              <w:top w:val="single" w:sz="4" w:space="0" w:color="000000"/>
              <w:left w:val="single" w:sz="4" w:space="0" w:color="000000"/>
              <w:bottom w:val="single" w:sz="4" w:space="0" w:color="000000"/>
              <w:right w:val="single" w:sz="4" w:space="0" w:color="000000"/>
            </w:tcBorders>
          </w:tcPr>
          <w:p w:rsidR="00E134B6" w:rsidRPr="0017336D" w:rsidRDefault="00E134B6"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Краеведческий отдел</w:t>
            </w:r>
          </w:p>
        </w:tc>
      </w:tr>
      <w:tr w:rsidR="00E134B6"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E134B6"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27</w:t>
            </w:r>
          </w:p>
        </w:tc>
        <w:tc>
          <w:tcPr>
            <w:tcW w:w="8263" w:type="dxa"/>
            <w:tcBorders>
              <w:top w:val="single" w:sz="4" w:space="0" w:color="000000"/>
              <w:left w:val="single" w:sz="4" w:space="0" w:color="000000"/>
              <w:bottom w:val="single" w:sz="4" w:space="0" w:color="000000"/>
              <w:right w:val="nil"/>
            </w:tcBorders>
          </w:tcPr>
          <w:p w:rsidR="00E134B6" w:rsidRPr="0017336D" w:rsidRDefault="00E134B6" w:rsidP="00E134B6">
            <w:pPr>
              <w:spacing w:after="45" w:line="240" w:lineRule="auto"/>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«Читать - значит помнить» - тематическая полка к 75 - летию победы Красной Армии в битве на Курской дуге</w:t>
            </w:r>
          </w:p>
        </w:tc>
        <w:tc>
          <w:tcPr>
            <w:tcW w:w="2055" w:type="dxa"/>
            <w:tcBorders>
              <w:top w:val="single" w:sz="4" w:space="0" w:color="000000"/>
              <w:left w:val="single" w:sz="4" w:space="0" w:color="000000"/>
              <w:bottom w:val="single" w:sz="4" w:space="0" w:color="000000"/>
              <w:right w:val="single" w:sz="4" w:space="0" w:color="000000"/>
            </w:tcBorders>
          </w:tcPr>
          <w:p w:rsidR="00E134B6" w:rsidRPr="0017336D" w:rsidRDefault="00E134B6" w:rsidP="001E1420">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23 августа-6 сентября</w:t>
            </w:r>
          </w:p>
        </w:tc>
        <w:tc>
          <w:tcPr>
            <w:tcW w:w="2616" w:type="dxa"/>
            <w:tcBorders>
              <w:top w:val="single" w:sz="4" w:space="0" w:color="000000"/>
              <w:left w:val="single" w:sz="4" w:space="0" w:color="000000"/>
              <w:bottom w:val="single" w:sz="4" w:space="0" w:color="000000"/>
              <w:right w:val="single" w:sz="4" w:space="0" w:color="000000"/>
            </w:tcBorders>
          </w:tcPr>
          <w:p w:rsidR="00E134B6" w:rsidRPr="0017336D" w:rsidRDefault="00E134B6"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ЦДСЧ</w:t>
            </w:r>
          </w:p>
        </w:tc>
      </w:tr>
      <w:tr w:rsidR="00E134B6"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E134B6"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lastRenderedPageBreak/>
              <w:t>28</w:t>
            </w:r>
          </w:p>
        </w:tc>
        <w:tc>
          <w:tcPr>
            <w:tcW w:w="8263" w:type="dxa"/>
            <w:tcBorders>
              <w:top w:val="single" w:sz="4" w:space="0" w:color="000000"/>
              <w:left w:val="single" w:sz="4" w:space="0" w:color="000000"/>
              <w:bottom w:val="single" w:sz="4" w:space="0" w:color="000000"/>
              <w:right w:val="nil"/>
            </w:tcBorders>
          </w:tcPr>
          <w:p w:rsidR="00E134B6" w:rsidRPr="0017336D" w:rsidRDefault="00E134B6" w:rsidP="00B57EF9">
            <w:pPr>
              <w:spacing w:line="240" w:lineRule="auto"/>
              <w:rPr>
                <w:rFonts w:ascii="Times New Roman" w:eastAsia="Times New Roman" w:hAnsi="Times New Roman"/>
                <w:bCs/>
                <w:sz w:val="24"/>
                <w:szCs w:val="24"/>
                <w:lang w:eastAsia="ru-RU"/>
              </w:rPr>
            </w:pPr>
            <w:r w:rsidRPr="0017336D">
              <w:rPr>
                <w:rFonts w:ascii="Times New Roman" w:eastAsia="Times New Roman" w:hAnsi="Times New Roman"/>
                <w:color w:val="000000"/>
                <w:sz w:val="24"/>
                <w:szCs w:val="24"/>
                <w:lang w:eastAsia="ru-RU"/>
              </w:rPr>
              <w:t xml:space="preserve">Урок безопасности </w:t>
            </w:r>
            <w:proofErr w:type="gramStart"/>
            <w:r w:rsidRPr="0017336D">
              <w:rPr>
                <w:rFonts w:ascii="Times New Roman" w:eastAsia="Times New Roman" w:hAnsi="Times New Roman"/>
                <w:color w:val="000000"/>
                <w:sz w:val="24"/>
                <w:szCs w:val="24"/>
                <w:lang w:eastAsia="ru-RU"/>
              </w:rPr>
              <w:t>к</w:t>
            </w:r>
            <w:proofErr w:type="gramEnd"/>
            <w:r w:rsidRPr="0017336D">
              <w:rPr>
                <w:rFonts w:ascii="Times New Roman" w:eastAsia="Times New Roman" w:hAnsi="Times New Roman"/>
                <w:color w:val="000000"/>
                <w:sz w:val="24"/>
                <w:szCs w:val="24"/>
                <w:lang w:eastAsia="ru-RU"/>
              </w:rPr>
              <w:t xml:space="preserve"> дню солидарности с терроризмом «Вирус с человеческим лицом</w:t>
            </w:r>
          </w:p>
        </w:tc>
        <w:tc>
          <w:tcPr>
            <w:tcW w:w="2055" w:type="dxa"/>
            <w:tcBorders>
              <w:top w:val="single" w:sz="4" w:space="0" w:color="000000"/>
              <w:left w:val="single" w:sz="4" w:space="0" w:color="000000"/>
              <w:bottom w:val="single" w:sz="4" w:space="0" w:color="000000"/>
              <w:right w:val="single" w:sz="4" w:space="0" w:color="000000"/>
            </w:tcBorders>
          </w:tcPr>
          <w:p w:rsidR="00E134B6" w:rsidRPr="0017336D" w:rsidRDefault="00E134B6" w:rsidP="001E1420">
            <w:pPr>
              <w:spacing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сентябрь</w:t>
            </w:r>
          </w:p>
        </w:tc>
        <w:tc>
          <w:tcPr>
            <w:tcW w:w="2616" w:type="dxa"/>
            <w:tcBorders>
              <w:top w:val="single" w:sz="4" w:space="0" w:color="000000"/>
              <w:left w:val="single" w:sz="4" w:space="0" w:color="000000"/>
              <w:bottom w:val="single" w:sz="4" w:space="0" w:color="000000"/>
              <w:right w:val="single" w:sz="4" w:space="0" w:color="000000"/>
            </w:tcBorders>
          </w:tcPr>
          <w:p w:rsidR="00E134B6" w:rsidRPr="0017336D" w:rsidRDefault="00E134B6"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Краеведческий отдел</w:t>
            </w:r>
          </w:p>
        </w:tc>
      </w:tr>
      <w:tr w:rsidR="00E134B6"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E134B6"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29</w:t>
            </w:r>
          </w:p>
        </w:tc>
        <w:tc>
          <w:tcPr>
            <w:tcW w:w="8263" w:type="dxa"/>
            <w:tcBorders>
              <w:top w:val="single" w:sz="4" w:space="0" w:color="000000"/>
              <w:left w:val="single" w:sz="4" w:space="0" w:color="000000"/>
              <w:bottom w:val="single" w:sz="4" w:space="0" w:color="000000"/>
              <w:right w:val="nil"/>
            </w:tcBorders>
          </w:tcPr>
          <w:p w:rsidR="00E134B6" w:rsidRPr="0017336D" w:rsidRDefault="00E134B6" w:rsidP="00E134B6">
            <w:pPr>
              <w:spacing w:line="240" w:lineRule="auto"/>
              <w:jc w:val="both"/>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Ко Дню исторической памяти и чести добровольцев. Патриотический час «</w:t>
            </w:r>
            <w:r w:rsidRPr="0017336D">
              <w:rPr>
                <w:rFonts w:ascii="Times New Roman" w:eastAsia="Times New Roman" w:hAnsi="Times New Roman"/>
                <w:bCs/>
                <w:sz w:val="24"/>
                <w:szCs w:val="24"/>
                <w:lang w:eastAsia="ru-RU"/>
              </w:rPr>
              <w:t>Дорогами войны шли наши земляки»</w:t>
            </w:r>
          </w:p>
        </w:tc>
        <w:tc>
          <w:tcPr>
            <w:tcW w:w="2055" w:type="dxa"/>
            <w:tcBorders>
              <w:top w:val="single" w:sz="4" w:space="0" w:color="000000"/>
              <w:left w:val="single" w:sz="4" w:space="0" w:color="000000"/>
              <w:bottom w:val="single" w:sz="4" w:space="0" w:color="000000"/>
              <w:right w:val="single" w:sz="4" w:space="0" w:color="000000"/>
            </w:tcBorders>
          </w:tcPr>
          <w:p w:rsidR="00E134B6" w:rsidRPr="0017336D" w:rsidRDefault="00E134B6" w:rsidP="001E1420">
            <w:pPr>
              <w:spacing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Сентябрь 1</w:t>
            </w:r>
          </w:p>
        </w:tc>
        <w:tc>
          <w:tcPr>
            <w:tcW w:w="2616" w:type="dxa"/>
            <w:tcBorders>
              <w:top w:val="single" w:sz="4" w:space="0" w:color="000000"/>
              <w:left w:val="single" w:sz="4" w:space="0" w:color="000000"/>
              <w:bottom w:val="single" w:sz="4" w:space="0" w:color="000000"/>
              <w:right w:val="single" w:sz="4" w:space="0" w:color="000000"/>
            </w:tcBorders>
          </w:tcPr>
          <w:p w:rsidR="00E134B6" w:rsidRPr="0017336D" w:rsidRDefault="00E134B6"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Краеведческий отдел</w:t>
            </w:r>
          </w:p>
        </w:tc>
      </w:tr>
      <w:tr w:rsidR="00E134B6"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E134B6"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30</w:t>
            </w:r>
          </w:p>
        </w:tc>
        <w:tc>
          <w:tcPr>
            <w:tcW w:w="8263" w:type="dxa"/>
            <w:tcBorders>
              <w:top w:val="single" w:sz="4" w:space="0" w:color="000000"/>
              <w:left w:val="single" w:sz="4" w:space="0" w:color="000000"/>
              <w:bottom w:val="single" w:sz="4" w:space="0" w:color="000000"/>
              <w:right w:val="nil"/>
            </w:tcBorders>
          </w:tcPr>
          <w:p w:rsidR="00E134B6" w:rsidRPr="0017336D" w:rsidRDefault="00E134B6" w:rsidP="00B57EF9">
            <w:pPr>
              <w:spacing w:line="240" w:lineRule="auto"/>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Пресс-час «Экстремизм – будьте внимательны и осторожны»</w:t>
            </w:r>
          </w:p>
        </w:tc>
        <w:tc>
          <w:tcPr>
            <w:tcW w:w="2055" w:type="dxa"/>
            <w:tcBorders>
              <w:top w:val="single" w:sz="4" w:space="0" w:color="000000"/>
              <w:left w:val="single" w:sz="4" w:space="0" w:color="000000"/>
              <w:bottom w:val="single" w:sz="4" w:space="0" w:color="000000"/>
              <w:right w:val="single" w:sz="4" w:space="0" w:color="000000"/>
            </w:tcBorders>
          </w:tcPr>
          <w:p w:rsidR="00E134B6" w:rsidRPr="0017336D" w:rsidRDefault="00E134B6" w:rsidP="001E1420">
            <w:pPr>
              <w:spacing w:line="240" w:lineRule="auto"/>
              <w:jc w:val="center"/>
              <w:rPr>
                <w:rFonts w:ascii="Times New Roman" w:eastAsia="Times New Roman" w:hAnsi="Times New Roman"/>
                <w:color w:val="000000"/>
                <w:sz w:val="24"/>
                <w:szCs w:val="24"/>
                <w:lang w:eastAsia="ru-RU"/>
              </w:rPr>
            </w:pPr>
            <w:r w:rsidRPr="0017336D">
              <w:rPr>
                <w:rFonts w:ascii="Times New Roman" w:eastAsia="Times New Roman" w:hAnsi="Times New Roman"/>
                <w:color w:val="000000"/>
                <w:sz w:val="24"/>
                <w:szCs w:val="24"/>
                <w:lang w:eastAsia="ru-RU"/>
              </w:rPr>
              <w:t>октябрь</w:t>
            </w:r>
          </w:p>
        </w:tc>
        <w:tc>
          <w:tcPr>
            <w:tcW w:w="2616" w:type="dxa"/>
            <w:tcBorders>
              <w:top w:val="single" w:sz="4" w:space="0" w:color="000000"/>
              <w:left w:val="single" w:sz="4" w:space="0" w:color="000000"/>
              <w:bottom w:val="single" w:sz="4" w:space="0" w:color="000000"/>
              <w:right w:val="single" w:sz="4" w:space="0" w:color="000000"/>
            </w:tcBorders>
          </w:tcPr>
          <w:p w:rsidR="00E134B6" w:rsidRDefault="00E134B6"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Краеведческий отдел</w:t>
            </w:r>
          </w:p>
          <w:p w:rsidR="0099610D" w:rsidRDefault="0099610D" w:rsidP="00E134B6">
            <w:pPr>
              <w:spacing w:after="45" w:line="240" w:lineRule="auto"/>
              <w:jc w:val="center"/>
              <w:rPr>
                <w:rFonts w:ascii="Times New Roman" w:eastAsia="Times New Roman" w:hAnsi="Times New Roman"/>
                <w:sz w:val="24"/>
                <w:szCs w:val="24"/>
                <w:lang w:eastAsia="ru-RU"/>
              </w:rPr>
            </w:pPr>
          </w:p>
          <w:p w:rsidR="0099610D" w:rsidRPr="0017336D" w:rsidRDefault="0099610D" w:rsidP="00E134B6">
            <w:pPr>
              <w:spacing w:after="45" w:line="240" w:lineRule="auto"/>
              <w:jc w:val="center"/>
              <w:rPr>
                <w:rFonts w:ascii="Times New Roman" w:eastAsia="Times New Roman" w:hAnsi="Times New Roman"/>
                <w:sz w:val="24"/>
                <w:szCs w:val="24"/>
                <w:lang w:eastAsia="ru-RU"/>
              </w:rPr>
            </w:pPr>
          </w:p>
        </w:tc>
      </w:tr>
      <w:tr w:rsidR="0099610D"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99610D" w:rsidRDefault="0099610D"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p>
        </w:tc>
        <w:tc>
          <w:tcPr>
            <w:tcW w:w="8263" w:type="dxa"/>
            <w:tcBorders>
              <w:top w:val="single" w:sz="4" w:space="0" w:color="000000"/>
              <w:left w:val="single" w:sz="4" w:space="0" w:color="000000"/>
              <w:bottom w:val="single" w:sz="4" w:space="0" w:color="000000"/>
              <w:right w:val="nil"/>
            </w:tcBorders>
          </w:tcPr>
          <w:p w:rsidR="0099610D" w:rsidRPr="0017336D" w:rsidRDefault="0099610D" w:rsidP="0099610D">
            <w:pPr>
              <w:spacing w:line="240" w:lineRule="auto"/>
              <w:rPr>
                <w:rFonts w:ascii="Times New Roman" w:eastAsia="Times New Roman" w:hAnsi="Times New Roman"/>
                <w:color w:val="000000"/>
                <w:sz w:val="24"/>
                <w:szCs w:val="24"/>
                <w:lang w:eastAsia="ru-RU"/>
              </w:rPr>
            </w:pPr>
            <w:r w:rsidRPr="0099610D">
              <w:rPr>
                <w:rFonts w:ascii="Times New Roman" w:eastAsia="Times New Roman" w:hAnsi="Times New Roman"/>
                <w:color w:val="000000"/>
                <w:sz w:val="24"/>
                <w:szCs w:val="24"/>
                <w:lang w:eastAsia="ru-RU"/>
              </w:rPr>
              <w:t xml:space="preserve">Книжная  выставка для читателей «Великий заступник Земли Русской...»   </w:t>
            </w:r>
            <w:r w:rsidRPr="0099610D">
              <w:rPr>
                <w:rFonts w:ascii="Times New Roman" w:eastAsia="Times New Roman" w:hAnsi="Times New Roman"/>
                <w:color w:val="000000"/>
                <w:sz w:val="24"/>
                <w:szCs w:val="24"/>
                <w:lang w:eastAsia="ru-RU"/>
              </w:rPr>
              <w:tab/>
            </w:r>
            <w:r w:rsidRPr="0099610D">
              <w:rPr>
                <w:rFonts w:ascii="Times New Roman" w:eastAsia="Times New Roman" w:hAnsi="Times New Roman"/>
                <w:color w:val="000000"/>
                <w:sz w:val="24"/>
                <w:szCs w:val="24"/>
                <w:lang w:eastAsia="ru-RU"/>
              </w:rPr>
              <w:tab/>
            </w:r>
          </w:p>
        </w:tc>
        <w:tc>
          <w:tcPr>
            <w:tcW w:w="2055" w:type="dxa"/>
            <w:tcBorders>
              <w:top w:val="single" w:sz="4" w:space="0" w:color="000000"/>
              <w:left w:val="single" w:sz="4" w:space="0" w:color="000000"/>
              <w:bottom w:val="single" w:sz="4" w:space="0" w:color="000000"/>
              <w:right w:val="single" w:sz="4" w:space="0" w:color="000000"/>
            </w:tcBorders>
          </w:tcPr>
          <w:p w:rsidR="0099610D" w:rsidRPr="0017336D" w:rsidRDefault="0099610D" w:rsidP="001E1420">
            <w:pPr>
              <w:spacing w:line="240" w:lineRule="auto"/>
              <w:jc w:val="center"/>
              <w:rPr>
                <w:rFonts w:ascii="Times New Roman" w:eastAsia="Times New Roman" w:hAnsi="Times New Roman"/>
                <w:color w:val="000000"/>
                <w:sz w:val="24"/>
                <w:szCs w:val="24"/>
                <w:lang w:eastAsia="ru-RU"/>
              </w:rPr>
            </w:pPr>
          </w:p>
        </w:tc>
        <w:tc>
          <w:tcPr>
            <w:tcW w:w="2616" w:type="dxa"/>
            <w:tcBorders>
              <w:top w:val="single" w:sz="4" w:space="0" w:color="000000"/>
              <w:left w:val="single" w:sz="4" w:space="0" w:color="000000"/>
              <w:bottom w:val="single" w:sz="4" w:space="0" w:color="000000"/>
              <w:right w:val="single" w:sz="4" w:space="0" w:color="000000"/>
            </w:tcBorders>
          </w:tcPr>
          <w:p w:rsidR="0099610D" w:rsidRPr="0017336D" w:rsidRDefault="0099610D" w:rsidP="00E134B6">
            <w:pPr>
              <w:spacing w:after="45" w:line="240" w:lineRule="auto"/>
              <w:jc w:val="center"/>
              <w:rPr>
                <w:rFonts w:ascii="Times New Roman" w:eastAsia="Times New Roman" w:hAnsi="Times New Roman"/>
                <w:sz w:val="24"/>
                <w:szCs w:val="24"/>
                <w:lang w:eastAsia="ru-RU"/>
              </w:rPr>
            </w:pPr>
            <w:r w:rsidRPr="0099610D">
              <w:rPr>
                <w:rFonts w:ascii="Times New Roman" w:eastAsia="Times New Roman" w:hAnsi="Times New Roman"/>
                <w:color w:val="000000"/>
                <w:sz w:val="24"/>
                <w:szCs w:val="24"/>
                <w:lang w:eastAsia="ru-RU"/>
              </w:rPr>
              <w:t>ЦДСЧ</w:t>
            </w:r>
            <w:r w:rsidRPr="0099610D">
              <w:rPr>
                <w:rFonts w:ascii="Times New Roman" w:eastAsia="Times New Roman" w:hAnsi="Times New Roman"/>
                <w:color w:val="000000"/>
                <w:sz w:val="24"/>
                <w:szCs w:val="24"/>
                <w:lang w:eastAsia="ru-RU"/>
              </w:rPr>
              <w:tab/>
              <w:t>Чавынчак Д.А.</w:t>
            </w:r>
          </w:p>
        </w:tc>
      </w:tr>
      <w:tr w:rsidR="0099610D"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99610D" w:rsidRDefault="0099610D"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p>
        </w:tc>
        <w:tc>
          <w:tcPr>
            <w:tcW w:w="8263" w:type="dxa"/>
            <w:tcBorders>
              <w:top w:val="single" w:sz="4" w:space="0" w:color="000000"/>
              <w:left w:val="single" w:sz="4" w:space="0" w:color="000000"/>
              <w:bottom w:val="single" w:sz="4" w:space="0" w:color="000000"/>
              <w:right w:val="nil"/>
            </w:tcBorders>
          </w:tcPr>
          <w:p w:rsidR="0099610D" w:rsidRPr="0099610D" w:rsidRDefault="0099610D" w:rsidP="0099610D">
            <w:pPr>
              <w:spacing w:line="240" w:lineRule="auto"/>
              <w:rPr>
                <w:rFonts w:ascii="Times New Roman" w:eastAsia="Times New Roman" w:hAnsi="Times New Roman"/>
                <w:color w:val="000000"/>
                <w:sz w:val="24"/>
                <w:szCs w:val="24"/>
                <w:lang w:eastAsia="ru-RU"/>
              </w:rPr>
            </w:pPr>
            <w:r w:rsidRPr="0099610D">
              <w:rPr>
                <w:rFonts w:ascii="Times New Roman" w:eastAsia="Times New Roman" w:hAnsi="Times New Roman"/>
                <w:color w:val="000000"/>
                <w:sz w:val="24"/>
                <w:szCs w:val="24"/>
                <w:lang w:eastAsia="ru-RU"/>
              </w:rPr>
              <w:t>Презентация « Александр Невский – имя России!»</w:t>
            </w:r>
            <w:r w:rsidRPr="0099610D">
              <w:rPr>
                <w:rFonts w:ascii="Times New Roman" w:eastAsia="Times New Roman" w:hAnsi="Times New Roman"/>
                <w:color w:val="000000"/>
                <w:sz w:val="24"/>
                <w:szCs w:val="24"/>
                <w:lang w:eastAsia="ru-RU"/>
              </w:rPr>
              <w:tab/>
              <w:t xml:space="preserve">младший отдел </w:t>
            </w:r>
            <w:r w:rsidRPr="0099610D">
              <w:rPr>
                <w:rFonts w:ascii="Times New Roman" w:eastAsia="Times New Roman" w:hAnsi="Times New Roman"/>
                <w:color w:val="000000"/>
                <w:sz w:val="24"/>
                <w:szCs w:val="24"/>
                <w:lang w:eastAsia="ru-RU"/>
              </w:rPr>
              <w:tab/>
            </w:r>
          </w:p>
          <w:p w:rsidR="0099610D" w:rsidRPr="0017336D" w:rsidRDefault="0099610D" w:rsidP="00B57EF9">
            <w:pPr>
              <w:spacing w:line="240" w:lineRule="auto"/>
              <w:rPr>
                <w:rFonts w:ascii="Times New Roman" w:eastAsia="Times New Roman" w:hAnsi="Times New Roman"/>
                <w:color w:val="000000"/>
                <w:sz w:val="24"/>
                <w:szCs w:val="24"/>
                <w:lang w:eastAsia="ru-RU"/>
              </w:rPr>
            </w:pPr>
          </w:p>
        </w:tc>
        <w:tc>
          <w:tcPr>
            <w:tcW w:w="2055" w:type="dxa"/>
            <w:tcBorders>
              <w:top w:val="single" w:sz="4" w:space="0" w:color="000000"/>
              <w:left w:val="single" w:sz="4" w:space="0" w:color="000000"/>
              <w:bottom w:val="single" w:sz="4" w:space="0" w:color="000000"/>
              <w:right w:val="single" w:sz="4" w:space="0" w:color="000000"/>
            </w:tcBorders>
          </w:tcPr>
          <w:p w:rsidR="0099610D" w:rsidRPr="0017336D" w:rsidRDefault="0099610D" w:rsidP="0099610D">
            <w:pPr>
              <w:spacing w:line="240" w:lineRule="auto"/>
              <w:rPr>
                <w:rFonts w:ascii="Times New Roman" w:eastAsia="Times New Roman" w:hAnsi="Times New Roman"/>
                <w:color w:val="000000"/>
                <w:sz w:val="24"/>
                <w:szCs w:val="24"/>
                <w:lang w:eastAsia="ru-RU"/>
              </w:rPr>
            </w:pPr>
          </w:p>
        </w:tc>
        <w:tc>
          <w:tcPr>
            <w:tcW w:w="2616" w:type="dxa"/>
            <w:tcBorders>
              <w:top w:val="single" w:sz="4" w:space="0" w:color="000000"/>
              <w:left w:val="single" w:sz="4" w:space="0" w:color="000000"/>
              <w:bottom w:val="single" w:sz="4" w:space="0" w:color="000000"/>
              <w:right w:val="single" w:sz="4" w:space="0" w:color="000000"/>
            </w:tcBorders>
          </w:tcPr>
          <w:p w:rsidR="0099610D" w:rsidRPr="0017336D" w:rsidRDefault="0099610D" w:rsidP="00E134B6">
            <w:pPr>
              <w:spacing w:after="45" w:line="240" w:lineRule="auto"/>
              <w:jc w:val="center"/>
              <w:rPr>
                <w:rFonts w:ascii="Times New Roman" w:eastAsia="Times New Roman" w:hAnsi="Times New Roman"/>
                <w:sz w:val="24"/>
                <w:szCs w:val="24"/>
                <w:lang w:eastAsia="ru-RU"/>
              </w:rPr>
            </w:pPr>
            <w:r w:rsidRPr="0099610D">
              <w:rPr>
                <w:rFonts w:ascii="Times New Roman" w:eastAsia="Times New Roman" w:hAnsi="Times New Roman"/>
                <w:color w:val="000000"/>
                <w:sz w:val="24"/>
                <w:szCs w:val="24"/>
                <w:lang w:eastAsia="ru-RU"/>
              </w:rPr>
              <w:tab/>
              <w:t>Ондар С.В</w:t>
            </w:r>
          </w:p>
        </w:tc>
      </w:tr>
      <w:tr w:rsidR="0099610D"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99610D" w:rsidRDefault="0099610D"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p>
        </w:tc>
        <w:tc>
          <w:tcPr>
            <w:tcW w:w="8263" w:type="dxa"/>
            <w:tcBorders>
              <w:top w:val="single" w:sz="4" w:space="0" w:color="000000"/>
              <w:left w:val="single" w:sz="4" w:space="0" w:color="000000"/>
              <w:bottom w:val="single" w:sz="4" w:space="0" w:color="000000"/>
              <w:right w:val="nil"/>
            </w:tcBorders>
          </w:tcPr>
          <w:p w:rsidR="0099610D" w:rsidRPr="0017336D" w:rsidRDefault="0099610D" w:rsidP="0099610D">
            <w:pPr>
              <w:spacing w:line="240" w:lineRule="auto"/>
              <w:rPr>
                <w:rFonts w:ascii="Times New Roman" w:eastAsia="Times New Roman" w:hAnsi="Times New Roman"/>
                <w:color w:val="000000"/>
                <w:sz w:val="24"/>
                <w:szCs w:val="24"/>
                <w:lang w:eastAsia="ru-RU"/>
              </w:rPr>
            </w:pPr>
            <w:r w:rsidRPr="0099610D">
              <w:rPr>
                <w:rFonts w:ascii="Times New Roman" w:eastAsia="Times New Roman" w:hAnsi="Times New Roman"/>
                <w:color w:val="000000"/>
                <w:sz w:val="24"/>
                <w:szCs w:val="24"/>
                <w:lang w:eastAsia="ru-RU"/>
              </w:rPr>
              <w:t>Историко-патриотический час «Александр Невский; Подвиги за веру и отечество»</w:t>
            </w:r>
            <w:r w:rsidRPr="0099610D">
              <w:rPr>
                <w:rFonts w:ascii="Times New Roman" w:eastAsia="Times New Roman" w:hAnsi="Times New Roman"/>
                <w:color w:val="000000"/>
                <w:sz w:val="24"/>
                <w:szCs w:val="24"/>
                <w:lang w:eastAsia="ru-RU"/>
              </w:rPr>
              <w:tab/>
              <w:t>старший отдел</w:t>
            </w:r>
            <w:r w:rsidRPr="0099610D">
              <w:rPr>
                <w:rFonts w:ascii="Times New Roman" w:eastAsia="Times New Roman" w:hAnsi="Times New Roman"/>
                <w:color w:val="000000"/>
                <w:sz w:val="24"/>
                <w:szCs w:val="24"/>
                <w:lang w:eastAsia="ru-RU"/>
              </w:rPr>
              <w:tab/>
            </w:r>
          </w:p>
        </w:tc>
        <w:tc>
          <w:tcPr>
            <w:tcW w:w="2055" w:type="dxa"/>
            <w:tcBorders>
              <w:top w:val="single" w:sz="4" w:space="0" w:color="000000"/>
              <w:left w:val="single" w:sz="4" w:space="0" w:color="000000"/>
              <w:bottom w:val="single" w:sz="4" w:space="0" w:color="000000"/>
              <w:right w:val="single" w:sz="4" w:space="0" w:color="000000"/>
            </w:tcBorders>
          </w:tcPr>
          <w:p w:rsidR="0099610D" w:rsidRPr="0017336D" w:rsidRDefault="0099610D" w:rsidP="001E1420">
            <w:pPr>
              <w:spacing w:line="240" w:lineRule="auto"/>
              <w:jc w:val="center"/>
              <w:rPr>
                <w:rFonts w:ascii="Times New Roman" w:eastAsia="Times New Roman" w:hAnsi="Times New Roman"/>
                <w:color w:val="000000"/>
                <w:sz w:val="24"/>
                <w:szCs w:val="24"/>
                <w:lang w:eastAsia="ru-RU"/>
              </w:rPr>
            </w:pPr>
          </w:p>
        </w:tc>
        <w:tc>
          <w:tcPr>
            <w:tcW w:w="2616" w:type="dxa"/>
            <w:tcBorders>
              <w:top w:val="single" w:sz="4" w:space="0" w:color="000000"/>
              <w:left w:val="single" w:sz="4" w:space="0" w:color="000000"/>
              <w:bottom w:val="single" w:sz="4" w:space="0" w:color="000000"/>
              <w:right w:val="single" w:sz="4" w:space="0" w:color="000000"/>
            </w:tcBorders>
          </w:tcPr>
          <w:p w:rsidR="0099610D" w:rsidRPr="0017336D" w:rsidRDefault="0099610D" w:rsidP="00E134B6">
            <w:pPr>
              <w:spacing w:after="45" w:line="240" w:lineRule="auto"/>
              <w:jc w:val="center"/>
              <w:rPr>
                <w:rFonts w:ascii="Times New Roman" w:eastAsia="Times New Roman" w:hAnsi="Times New Roman"/>
                <w:sz w:val="24"/>
                <w:szCs w:val="24"/>
                <w:lang w:eastAsia="ru-RU"/>
              </w:rPr>
            </w:pPr>
            <w:r w:rsidRPr="0099610D">
              <w:rPr>
                <w:rFonts w:ascii="Times New Roman" w:eastAsia="Times New Roman" w:hAnsi="Times New Roman"/>
                <w:color w:val="000000"/>
                <w:sz w:val="24"/>
                <w:szCs w:val="24"/>
                <w:lang w:eastAsia="ru-RU"/>
              </w:rPr>
              <w:t>Ажгибицева И.Л.</w:t>
            </w:r>
          </w:p>
        </w:tc>
      </w:tr>
      <w:tr w:rsidR="00E134B6"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E134B6"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31</w:t>
            </w:r>
          </w:p>
        </w:tc>
        <w:tc>
          <w:tcPr>
            <w:tcW w:w="8263" w:type="dxa"/>
            <w:tcBorders>
              <w:top w:val="single" w:sz="4" w:space="0" w:color="000000"/>
              <w:left w:val="single" w:sz="4" w:space="0" w:color="000000"/>
              <w:bottom w:val="single" w:sz="4" w:space="0" w:color="000000"/>
              <w:right w:val="nil"/>
            </w:tcBorders>
          </w:tcPr>
          <w:p w:rsidR="00E134B6" w:rsidRPr="0017336D" w:rsidRDefault="00E134B6" w:rsidP="00E134B6">
            <w:pPr>
              <w:spacing w:line="240" w:lineRule="auto"/>
              <w:rPr>
                <w:rFonts w:ascii="Times New Roman" w:hAnsi="Times New Roman"/>
                <w:sz w:val="24"/>
                <w:szCs w:val="24"/>
              </w:rPr>
            </w:pPr>
            <w:r w:rsidRPr="0017336D">
              <w:rPr>
                <w:rFonts w:ascii="Times New Roman" w:hAnsi="Times New Roman"/>
                <w:sz w:val="24"/>
                <w:szCs w:val="24"/>
              </w:rPr>
              <w:t xml:space="preserve">Книжная выставка «Минин и Пожарский: хроника Смутного времени» </w:t>
            </w:r>
          </w:p>
        </w:tc>
        <w:tc>
          <w:tcPr>
            <w:tcW w:w="2055" w:type="dxa"/>
            <w:tcBorders>
              <w:top w:val="single" w:sz="4" w:space="0" w:color="000000"/>
              <w:left w:val="single" w:sz="4" w:space="0" w:color="000000"/>
              <w:bottom w:val="single" w:sz="4" w:space="0" w:color="000000"/>
              <w:right w:val="single" w:sz="4" w:space="0" w:color="000000"/>
            </w:tcBorders>
          </w:tcPr>
          <w:p w:rsidR="00E134B6" w:rsidRPr="0017336D" w:rsidRDefault="00E134B6" w:rsidP="001E1420">
            <w:pPr>
              <w:spacing w:line="240" w:lineRule="auto"/>
              <w:jc w:val="center"/>
              <w:rPr>
                <w:rFonts w:ascii="Times New Roman" w:hAnsi="Times New Roman"/>
                <w:sz w:val="24"/>
                <w:szCs w:val="24"/>
              </w:rPr>
            </w:pPr>
            <w:r w:rsidRPr="0017336D">
              <w:rPr>
                <w:rFonts w:ascii="Times New Roman" w:hAnsi="Times New Roman"/>
                <w:sz w:val="24"/>
                <w:szCs w:val="24"/>
              </w:rPr>
              <w:t>29 октября</w:t>
            </w:r>
          </w:p>
        </w:tc>
        <w:tc>
          <w:tcPr>
            <w:tcW w:w="2616" w:type="dxa"/>
            <w:tcBorders>
              <w:top w:val="single" w:sz="4" w:space="0" w:color="000000"/>
              <w:left w:val="single" w:sz="4" w:space="0" w:color="000000"/>
              <w:bottom w:val="single" w:sz="4" w:space="0" w:color="000000"/>
              <w:right w:val="single" w:sz="4" w:space="0" w:color="000000"/>
            </w:tcBorders>
          </w:tcPr>
          <w:p w:rsidR="00E134B6" w:rsidRPr="0017336D" w:rsidRDefault="00E134B6" w:rsidP="00E134B6">
            <w:pPr>
              <w:spacing w:after="45" w:line="240" w:lineRule="auto"/>
              <w:jc w:val="center"/>
              <w:rPr>
                <w:rFonts w:ascii="Times New Roman" w:eastAsia="Times New Roman" w:hAnsi="Times New Roman"/>
                <w:sz w:val="24"/>
                <w:szCs w:val="24"/>
                <w:lang w:eastAsia="ru-RU"/>
              </w:rPr>
            </w:pPr>
            <w:r w:rsidRPr="0017336D">
              <w:rPr>
                <w:rFonts w:ascii="Times New Roman" w:hAnsi="Times New Roman"/>
                <w:bCs/>
                <w:color w:val="000000" w:themeColor="text1"/>
                <w:sz w:val="24"/>
                <w:szCs w:val="24"/>
              </w:rPr>
              <w:t>Отдел обслуживание подростков и юношества</w:t>
            </w:r>
          </w:p>
        </w:tc>
      </w:tr>
      <w:tr w:rsidR="00BB6188"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BB6188"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32</w:t>
            </w:r>
          </w:p>
        </w:tc>
        <w:tc>
          <w:tcPr>
            <w:tcW w:w="8263" w:type="dxa"/>
            <w:tcBorders>
              <w:top w:val="single" w:sz="4" w:space="0" w:color="000000"/>
              <w:left w:val="single" w:sz="4" w:space="0" w:color="000000"/>
              <w:bottom w:val="single" w:sz="4" w:space="0" w:color="000000"/>
              <w:right w:val="nil"/>
            </w:tcBorders>
          </w:tcPr>
          <w:p w:rsidR="00BB6188" w:rsidRPr="0017336D" w:rsidRDefault="00BB6188" w:rsidP="00BB6188">
            <w:pPr>
              <w:jc w:val="both"/>
              <w:rPr>
                <w:rFonts w:ascii="Times New Roman" w:hAnsi="Times New Roman"/>
                <w:sz w:val="24"/>
                <w:szCs w:val="24"/>
              </w:rPr>
            </w:pPr>
            <w:r w:rsidRPr="0017336D">
              <w:rPr>
                <w:rFonts w:ascii="Times New Roman" w:hAnsi="Times New Roman"/>
                <w:sz w:val="24"/>
                <w:szCs w:val="24"/>
              </w:rPr>
              <w:t>Патриотический час «Гражданин Минин и князь Пожарский»»</w:t>
            </w:r>
          </w:p>
        </w:tc>
        <w:tc>
          <w:tcPr>
            <w:tcW w:w="2055" w:type="dxa"/>
            <w:tcBorders>
              <w:top w:val="single" w:sz="4" w:space="0" w:color="000000"/>
              <w:left w:val="single" w:sz="4" w:space="0" w:color="000000"/>
              <w:bottom w:val="single" w:sz="4" w:space="0" w:color="000000"/>
              <w:right w:val="single" w:sz="4" w:space="0" w:color="000000"/>
            </w:tcBorders>
          </w:tcPr>
          <w:p w:rsidR="00BB6188" w:rsidRPr="0017336D" w:rsidRDefault="00BB6188" w:rsidP="001E1420">
            <w:pPr>
              <w:jc w:val="center"/>
              <w:rPr>
                <w:rFonts w:ascii="Times New Roman" w:hAnsi="Times New Roman"/>
                <w:sz w:val="24"/>
                <w:szCs w:val="24"/>
              </w:rPr>
            </w:pPr>
            <w:r w:rsidRPr="0017336D">
              <w:rPr>
                <w:rFonts w:ascii="Times New Roman" w:hAnsi="Times New Roman"/>
                <w:sz w:val="24"/>
                <w:szCs w:val="24"/>
              </w:rPr>
              <w:t>ноябрь</w:t>
            </w:r>
          </w:p>
        </w:tc>
        <w:tc>
          <w:tcPr>
            <w:tcW w:w="2616" w:type="dxa"/>
            <w:tcBorders>
              <w:top w:val="single" w:sz="4" w:space="0" w:color="000000"/>
              <w:left w:val="single" w:sz="4" w:space="0" w:color="000000"/>
              <w:bottom w:val="single" w:sz="4" w:space="0" w:color="000000"/>
              <w:right w:val="single" w:sz="4" w:space="0" w:color="000000"/>
            </w:tcBorders>
          </w:tcPr>
          <w:p w:rsidR="00BB6188" w:rsidRPr="0017336D" w:rsidRDefault="00BB6188">
            <w:pPr>
              <w:rPr>
                <w:rFonts w:ascii="Times New Roman" w:hAnsi="Times New Roman"/>
                <w:sz w:val="24"/>
                <w:szCs w:val="24"/>
              </w:rPr>
            </w:pPr>
            <w:r w:rsidRPr="0017336D">
              <w:rPr>
                <w:rFonts w:ascii="Times New Roman" w:eastAsia="Times New Roman" w:hAnsi="Times New Roman"/>
                <w:sz w:val="24"/>
                <w:szCs w:val="24"/>
                <w:lang w:eastAsia="ru-RU"/>
              </w:rPr>
              <w:t>Отдел обслуживания читателей-детей от 0 до 10 лет</w:t>
            </w:r>
          </w:p>
        </w:tc>
      </w:tr>
      <w:tr w:rsidR="00BB6188" w:rsidRPr="0017336D" w:rsidTr="00B57EF9">
        <w:trPr>
          <w:trHeight w:val="812"/>
          <w:jc w:val="center"/>
        </w:trPr>
        <w:tc>
          <w:tcPr>
            <w:tcW w:w="851" w:type="dxa"/>
            <w:tcBorders>
              <w:top w:val="single" w:sz="4" w:space="0" w:color="000000"/>
              <w:left w:val="single" w:sz="4" w:space="0" w:color="000000"/>
              <w:bottom w:val="single" w:sz="4" w:space="0" w:color="000000"/>
              <w:right w:val="nil"/>
            </w:tcBorders>
            <w:vAlign w:val="center"/>
          </w:tcPr>
          <w:p w:rsidR="00BB6188" w:rsidRPr="0017336D" w:rsidRDefault="00B57EF9"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33</w:t>
            </w:r>
          </w:p>
        </w:tc>
        <w:tc>
          <w:tcPr>
            <w:tcW w:w="8263" w:type="dxa"/>
            <w:tcBorders>
              <w:top w:val="single" w:sz="4" w:space="0" w:color="000000"/>
              <w:left w:val="single" w:sz="4" w:space="0" w:color="000000"/>
              <w:bottom w:val="single" w:sz="4" w:space="0" w:color="000000"/>
              <w:right w:val="nil"/>
            </w:tcBorders>
          </w:tcPr>
          <w:p w:rsidR="00BB6188" w:rsidRPr="0017336D" w:rsidRDefault="00BB6188" w:rsidP="00BB6188">
            <w:pPr>
              <w:jc w:val="both"/>
              <w:rPr>
                <w:rFonts w:ascii="Times New Roman" w:hAnsi="Times New Roman"/>
                <w:sz w:val="24"/>
                <w:szCs w:val="24"/>
              </w:rPr>
            </w:pPr>
            <w:r w:rsidRPr="0017336D">
              <w:rPr>
                <w:rFonts w:ascii="Times New Roman" w:hAnsi="Times New Roman"/>
                <w:sz w:val="24"/>
                <w:szCs w:val="24"/>
              </w:rPr>
              <w:t>Международный день толерантности. Беседа «Мы все разные, но равные»</w:t>
            </w:r>
          </w:p>
        </w:tc>
        <w:tc>
          <w:tcPr>
            <w:tcW w:w="2055" w:type="dxa"/>
            <w:tcBorders>
              <w:top w:val="single" w:sz="4" w:space="0" w:color="000000"/>
              <w:left w:val="single" w:sz="4" w:space="0" w:color="000000"/>
              <w:bottom w:val="single" w:sz="4" w:space="0" w:color="000000"/>
              <w:right w:val="single" w:sz="4" w:space="0" w:color="000000"/>
            </w:tcBorders>
          </w:tcPr>
          <w:p w:rsidR="00BB6188" w:rsidRPr="0017336D" w:rsidRDefault="00BB6188" w:rsidP="001E1420">
            <w:pPr>
              <w:jc w:val="center"/>
              <w:rPr>
                <w:rFonts w:ascii="Times New Roman" w:hAnsi="Times New Roman"/>
                <w:sz w:val="24"/>
                <w:szCs w:val="24"/>
              </w:rPr>
            </w:pPr>
            <w:r w:rsidRPr="0017336D">
              <w:rPr>
                <w:rFonts w:ascii="Times New Roman" w:hAnsi="Times New Roman"/>
                <w:sz w:val="24"/>
                <w:szCs w:val="24"/>
              </w:rPr>
              <w:t>ноябрь</w:t>
            </w:r>
          </w:p>
        </w:tc>
        <w:tc>
          <w:tcPr>
            <w:tcW w:w="2616" w:type="dxa"/>
            <w:tcBorders>
              <w:top w:val="single" w:sz="4" w:space="0" w:color="000000"/>
              <w:left w:val="single" w:sz="4" w:space="0" w:color="000000"/>
              <w:bottom w:val="single" w:sz="4" w:space="0" w:color="000000"/>
              <w:right w:val="single" w:sz="4" w:space="0" w:color="000000"/>
            </w:tcBorders>
          </w:tcPr>
          <w:p w:rsidR="00BB6188" w:rsidRPr="0017336D" w:rsidRDefault="00BB6188">
            <w:pPr>
              <w:rPr>
                <w:rFonts w:ascii="Times New Roman" w:hAnsi="Times New Roman"/>
                <w:sz w:val="24"/>
                <w:szCs w:val="24"/>
              </w:rPr>
            </w:pPr>
            <w:r w:rsidRPr="0017336D">
              <w:rPr>
                <w:rFonts w:ascii="Times New Roman" w:eastAsia="Times New Roman" w:hAnsi="Times New Roman"/>
                <w:sz w:val="24"/>
                <w:szCs w:val="24"/>
                <w:lang w:eastAsia="ru-RU"/>
              </w:rPr>
              <w:t>Отдел обслуживания читателей-детей от 0 до 10 лет</w:t>
            </w:r>
          </w:p>
        </w:tc>
      </w:tr>
      <w:tr w:rsidR="00E134B6" w:rsidRPr="0017336D" w:rsidTr="00B57EF9">
        <w:trPr>
          <w:trHeight w:val="67"/>
          <w:jc w:val="center"/>
        </w:trPr>
        <w:tc>
          <w:tcPr>
            <w:tcW w:w="851" w:type="dxa"/>
            <w:tcBorders>
              <w:top w:val="single" w:sz="4" w:space="0" w:color="000000"/>
              <w:left w:val="single" w:sz="4" w:space="0" w:color="000000"/>
              <w:bottom w:val="single" w:sz="4" w:space="0" w:color="000000"/>
              <w:right w:val="nil"/>
            </w:tcBorders>
            <w:vAlign w:val="center"/>
          </w:tcPr>
          <w:p w:rsidR="00E134B6"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34</w:t>
            </w:r>
          </w:p>
        </w:tc>
        <w:tc>
          <w:tcPr>
            <w:tcW w:w="8263" w:type="dxa"/>
            <w:tcBorders>
              <w:top w:val="single" w:sz="4" w:space="0" w:color="000000"/>
              <w:left w:val="single" w:sz="4" w:space="0" w:color="000000"/>
              <w:bottom w:val="single" w:sz="4" w:space="0" w:color="000000"/>
              <w:right w:val="nil"/>
            </w:tcBorders>
          </w:tcPr>
          <w:p w:rsidR="00E134B6" w:rsidRPr="0017336D" w:rsidRDefault="00A903AC" w:rsidP="00E134B6">
            <w:pPr>
              <w:spacing w:after="4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Книжно-иллюстративная  в</w:t>
            </w:r>
            <w:r w:rsidR="00E134B6" w:rsidRPr="0017336D">
              <w:rPr>
                <w:rFonts w:ascii="Times New Roman" w:eastAsia="Times New Roman" w:hAnsi="Times New Roman"/>
                <w:sz w:val="24"/>
                <w:szCs w:val="24"/>
                <w:lang w:eastAsia="ru-RU"/>
              </w:rPr>
              <w:t xml:space="preserve">ыставка. Познавательный час «Когда мы едины – мы непобедимы» ко Дню единения народов России  </w:t>
            </w:r>
          </w:p>
        </w:tc>
        <w:tc>
          <w:tcPr>
            <w:tcW w:w="2055" w:type="dxa"/>
            <w:tcBorders>
              <w:top w:val="single" w:sz="4" w:space="0" w:color="000000"/>
              <w:left w:val="single" w:sz="4" w:space="0" w:color="000000"/>
              <w:bottom w:val="single" w:sz="4" w:space="0" w:color="000000"/>
              <w:right w:val="single" w:sz="4" w:space="0" w:color="000000"/>
            </w:tcBorders>
          </w:tcPr>
          <w:p w:rsidR="00E134B6" w:rsidRPr="0017336D" w:rsidRDefault="00E134B6" w:rsidP="001E1420">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1 ноября</w:t>
            </w:r>
          </w:p>
        </w:tc>
        <w:tc>
          <w:tcPr>
            <w:tcW w:w="2616" w:type="dxa"/>
            <w:tcBorders>
              <w:top w:val="single" w:sz="4" w:space="0" w:color="000000"/>
              <w:left w:val="single" w:sz="4" w:space="0" w:color="000000"/>
              <w:bottom w:val="single" w:sz="4" w:space="0" w:color="000000"/>
              <w:right w:val="single" w:sz="4" w:space="0" w:color="000000"/>
            </w:tcBorders>
          </w:tcPr>
          <w:p w:rsidR="00E134B6" w:rsidRPr="0017336D" w:rsidRDefault="00E134B6"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ЦДСЧ</w:t>
            </w:r>
          </w:p>
        </w:tc>
      </w:tr>
      <w:tr w:rsidR="00E134B6" w:rsidRPr="0017336D" w:rsidTr="00B57EF9">
        <w:trPr>
          <w:trHeight w:val="529"/>
          <w:jc w:val="center"/>
        </w:trPr>
        <w:tc>
          <w:tcPr>
            <w:tcW w:w="851" w:type="dxa"/>
            <w:tcBorders>
              <w:top w:val="single" w:sz="4" w:space="0" w:color="000000"/>
              <w:left w:val="single" w:sz="4" w:space="0" w:color="000000"/>
              <w:bottom w:val="single" w:sz="4" w:space="0" w:color="000000"/>
              <w:right w:val="nil"/>
            </w:tcBorders>
            <w:vAlign w:val="center"/>
          </w:tcPr>
          <w:p w:rsidR="00E134B6"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35</w:t>
            </w:r>
          </w:p>
        </w:tc>
        <w:tc>
          <w:tcPr>
            <w:tcW w:w="8263" w:type="dxa"/>
            <w:tcBorders>
              <w:top w:val="single" w:sz="4" w:space="0" w:color="000000"/>
              <w:left w:val="single" w:sz="4" w:space="0" w:color="000000"/>
              <w:bottom w:val="single" w:sz="4" w:space="0" w:color="000000"/>
              <w:right w:val="nil"/>
            </w:tcBorders>
          </w:tcPr>
          <w:p w:rsidR="00E134B6" w:rsidRPr="0017336D" w:rsidRDefault="00E134B6" w:rsidP="00E134B6">
            <w:pPr>
              <w:spacing w:line="240" w:lineRule="auto"/>
              <w:rPr>
                <w:rFonts w:ascii="Times New Roman" w:hAnsi="Times New Roman"/>
                <w:sz w:val="24"/>
                <w:szCs w:val="24"/>
              </w:rPr>
            </w:pPr>
            <w:r w:rsidRPr="0017336D">
              <w:rPr>
                <w:rFonts w:ascii="Times New Roman" w:hAnsi="Times New Roman"/>
                <w:sz w:val="24"/>
                <w:szCs w:val="24"/>
              </w:rPr>
              <w:t>Историческая игра «Слово о защите Москвы» (ко Дню Единства)</w:t>
            </w:r>
          </w:p>
        </w:tc>
        <w:tc>
          <w:tcPr>
            <w:tcW w:w="2055" w:type="dxa"/>
            <w:tcBorders>
              <w:top w:val="single" w:sz="4" w:space="0" w:color="000000"/>
              <w:left w:val="single" w:sz="4" w:space="0" w:color="000000"/>
              <w:bottom w:val="single" w:sz="4" w:space="0" w:color="000000"/>
              <w:right w:val="single" w:sz="4" w:space="0" w:color="000000"/>
            </w:tcBorders>
          </w:tcPr>
          <w:p w:rsidR="00E134B6" w:rsidRPr="0017336D" w:rsidRDefault="00E134B6" w:rsidP="001E1420">
            <w:pPr>
              <w:spacing w:line="240" w:lineRule="auto"/>
              <w:jc w:val="center"/>
              <w:rPr>
                <w:rFonts w:ascii="Times New Roman" w:hAnsi="Times New Roman"/>
                <w:sz w:val="24"/>
                <w:szCs w:val="24"/>
              </w:rPr>
            </w:pPr>
            <w:r w:rsidRPr="0017336D">
              <w:rPr>
                <w:rFonts w:ascii="Times New Roman" w:hAnsi="Times New Roman"/>
                <w:sz w:val="24"/>
                <w:szCs w:val="24"/>
              </w:rPr>
              <w:t>2 ноября</w:t>
            </w:r>
          </w:p>
        </w:tc>
        <w:tc>
          <w:tcPr>
            <w:tcW w:w="2616" w:type="dxa"/>
            <w:tcBorders>
              <w:top w:val="single" w:sz="4" w:space="0" w:color="000000"/>
              <w:left w:val="single" w:sz="4" w:space="0" w:color="000000"/>
              <w:bottom w:val="single" w:sz="4" w:space="0" w:color="000000"/>
              <w:right w:val="single" w:sz="4" w:space="0" w:color="000000"/>
            </w:tcBorders>
          </w:tcPr>
          <w:p w:rsidR="00E134B6" w:rsidRPr="0017336D" w:rsidRDefault="00E134B6" w:rsidP="00E134B6">
            <w:pPr>
              <w:spacing w:after="45" w:line="240" w:lineRule="auto"/>
              <w:jc w:val="center"/>
              <w:rPr>
                <w:rFonts w:ascii="Times New Roman" w:eastAsia="Times New Roman" w:hAnsi="Times New Roman"/>
                <w:sz w:val="24"/>
                <w:szCs w:val="24"/>
                <w:lang w:eastAsia="ru-RU"/>
              </w:rPr>
            </w:pPr>
            <w:r w:rsidRPr="0017336D">
              <w:rPr>
                <w:rFonts w:ascii="Times New Roman" w:hAnsi="Times New Roman"/>
                <w:bCs/>
                <w:color w:val="000000" w:themeColor="text1"/>
                <w:sz w:val="24"/>
                <w:szCs w:val="24"/>
              </w:rPr>
              <w:t xml:space="preserve">Отдел обслуживание подростков и </w:t>
            </w:r>
            <w:r w:rsidRPr="0017336D">
              <w:rPr>
                <w:rFonts w:ascii="Times New Roman" w:hAnsi="Times New Roman"/>
                <w:bCs/>
                <w:color w:val="000000" w:themeColor="text1"/>
                <w:sz w:val="24"/>
                <w:szCs w:val="24"/>
              </w:rPr>
              <w:lastRenderedPageBreak/>
              <w:t>юношества</w:t>
            </w:r>
          </w:p>
        </w:tc>
      </w:tr>
      <w:tr w:rsidR="00E134B6" w:rsidRPr="0017336D" w:rsidTr="00B57EF9">
        <w:trPr>
          <w:trHeight w:val="348"/>
          <w:jc w:val="center"/>
        </w:trPr>
        <w:tc>
          <w:tcPr>
            <w:tcW w:w="851" w:type="dxa"/>
            <w:tcBorders>
              <w:top w:val="single" w:sz="4" w:space="0" w:color="000000"/>
              <w:left w:val="single" w:sz="4" w:space="0" w:color="000000"/>
              <w:bottom w:val="single" w:sz="4" w:space="0" w:color="000000"/>
              <w:right w:val="nil"/>
            </w:tcBorders>
            <w:vAlign w:val="center"/>
          </w:tcPr>
          <w:p w:rsidR="00E134B6"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lastRenderedPageBreak/>
              <w:t>36</w:t>
            </w:r>
          </w:p>
        </w:tc>
        <w:tc>
          <w:tcPr>
            <w:tcW w:w="8263" w:type="dxa"/>
            <w:tcBorders>
              <w:top w:val="single" w:sz="4" w:space="0" w:color="000000"/>
              <w:left w:val="single" w:sz="4" w:space="0" w:color="000000"/>
              <w:bottom w:val="single" w:sz="4" w:space="0" w:color="000000"/>
              <w:right w:val="nil"/>
            </w:tcBorders>
          </w:tcPr>
          <w:p w:rsidR="00E134B6" w:rsidRPr="0017336D" w:rsidRDefault="00E134B6" w:rsidP="00B57EF9">
            <w:pPr>
              <w:spacing w:line="240" w:lineRule="auto"/>
              <w:jc w:val="both"/>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Ко дню героев Отечества. Час мужества «Державы Российской герои»</w:t>
            </w:r>
          </w:p>
        </w:tc>
        <w:tc>
          <w:tcPr>
            <w:tcW w:w="2055" w:type="dxa"/>
            <w:tcBorders>
              <w:top w:val="single" w:sz="4" w:space="0" w:color="000000"/>
              <w:left w:val="single" w:sz="4" w:space="0" w:color="000000"/>
              <w:bottom w:val="single" w:sz="4" w:space="0" w:color="000000"/>
              <w:right w:val="single" w:sz="4" w:space="0" w:color="000000"/>
            </w:tcBorders>
          </w:tcPr>
          <w:p w:rsidR="00E134B6" w:rsidRPr="0017336D" w:rsidRDefault="00E134B6" w:rsidP="001E1420">
            <w:pPr>
              <w:spacing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декабрь</w:t>
            </w:r>
          </w:p>
        </w:tc>
        <w:tc>
          <w:tcPr>
            <w:tcW w:w="2616" w:type="dxa"/>
            <w:tcBorders>
              <w:top w:val="single" w:sz="4" w:space="0" w:color="000000"/>
              <w:left w:val="single" w:sz="4" w:space="0" w:color="000000"/>
              <w:bottom w:val="single" w:sz="4" w:space="0" w:color="000000"/>
              <w:right w:val="single" w:sz="4" w:space="0" w:color="000000"/>
            </w:tcBorders>
          </w:tcPr>
          <w:p w:rsidR="00E134B6" w:rsidRPr="0017336D" w:rsidRDefault="00E134B6"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Краеведческий отдел</w:t>
            </w:r>
          </w:p>
        </w:tc>
      </w:tr>
      <w:tr w:rsidR="00BB6188" w:rsidRPr="0017336D" w:rsidTr="00B57EF9">
        <w:trPr>
          <w:trHeight w:val="529"/>
          <w:jc w:val="center"/>
        </w:trPr>
        <w:tc>
          <w:tcPr>
            <w:tcW w:w="851" w:type="dxa"/>
            <w:tcBorders>
              <w:top w:val="single" w:sz="4" w:space="0" w:color="000000"/>
              <w:left w:val="single" w:sz="4" w:space="0" w:color="000000"/>
              <w:bottom w:val="single" w:sz="4" w:space="0" w:color="000000"/>
              <w:right w:val="nil"/>
            </w:tcBorders>
            <w:vAlign w:val="center"/>
          </w:tcPr>
          <w:p w:rsidR="00BB6188"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37</w:t>
            </w:r>
          </w:p>
        </w:tc>
        <w:tc>
          <w:tcPr>
            <w:tcW w:w="8263" w:type="dxa"/>
            <w:tcBorders>
              <w:top w:val="single" w:sz="4" w:space="0" w:color="000000"/>
              <w:left w:val="single" w:sz="4" w:space="0" w:color="000000"/>
              <w:bottom w:val="single" w:sz="4" w:space="0" w:color="000000"/>
              <w:right w:val="nil"/>
            </w:tcBorders>
          </w:tcPr>
          <w:p w:rsidR="00BB6188" w:rsidRPr="0017336D" w:rsidRDefault="00BB6188" w:rsidP="00BB6188">
            <w:pPr>
              <w:rPr>
                <w:rFonts w:ascii="Times New Roman" w:hAnsi="Times New Roman"/>
                <w:sz w:val="24"/>
                <w:szCs w:val="24"/>
              </w:rPr>
            </w:pPr>
            <w:r w:rsidRPr="0017336D">
              <w:rPr>
                <w:rFonts w:ascii="Times New Roman" w:hAnsi="Times New Roman"/>
                <w:sz w:val="24"/>
                <w:szCs w:val="24"/>
              </w:rPr>
              <w:t>Беседа</w:t>
            </w:r>
            <w:r w:rsidR="00A903AC">
              <w:rPr>
                <w:rFonts w:ascii="Times New Roman" w:hAnsi="Times New Roman"/>
                <w:sz w:val="24"/>
                <w:szCs w:val="24"/>
              </w:rPr>
              <w:t xml:space="preserve"> - обсуждение</w:t>
            </w:r>
            <w:r w:rsidRPr="0017336D">
              <w:rPr>
                <w:rFonts w:ascii="Times New Roman" w:hAnsi="Times New Roman"/>
                <w:sz w:val="24"/>
                <w:szCs w:val="24"/>
              </w:rPr>
              <w:t xml:space="preserve"> по книге  Н.А. Андриановой «Я гражданин России» (Путешествие в мир государственных основ, законов и прав)</w:t>
            </w:r>
          </w:p>
        </w:tc>
        <w:tc>
          <w:tcPr>
            <w:tcW w:w="2055" w:type="dxa"/>
            <w:tcBorders>
              <w:top w:val="single" w:sz="4" w:space="0" w:color="000000"/>
              <w:left w:val="single" w:sz="4" w:space="0" w:color="000000"/>
              <w:bottom w:val="single" w:sz="4" w:space="0" w:color="000000"/>
              <w:right w:val="single" w:sz="4" w:space="0" w:color="000000"/>
            </w:tcBorders>
          </w:tcPr>
          <w:p w:rsidR="00BB6188" w:rsidRPr="0017336D" w:rsidRDefault="00BB6188" w:rsidP="001E1420">
            <w:pPr>
              <w:jc w:val="center"/>
              <w:rPr>
                <w:rFonts w:ascii="Times New Roman" w:hAnsi="Times New Roman"/>
                <w:sz w:val="24"/>
                <w:szCs w:val="24"/>
              </w:rPr>
            </w:pPr>
            <w:r w:rsidRPr="0017336D">
              <w:rPr>
                <w:rFonts w:ascii="Times New Roman" w:hAnsi="Times New Roman"/>
                <w:sz w:val="24"/>
                <w:szCs w:val="24"/>
              </w:rPr>
              <w:t>декабрь</w:t>
            </w:r>
          </w:p>
        </w:tc>
        <w:tc>
          <w:tcPr>
            <w:tcW w:w="2616" w:type="dxa"/>
            <w:tcBorders>
              <w:top w:val="single" w:sz="4" w:space="0" w:color="000000"/>
              <w:left w:val="single" w:sz="4" w:space="0" w:color="000000"/>
              <w:bottom w:val="single" w:sz="4" w:space="0" w:color="000000"/>
              <w:right w:val="single" w:sz="4" w:space="0" w:color="000000"/>
            </w:tcBorders>
          </w:tcPr>
          <w:p w:rsidR="00BB6188" w:rsidRPr="0017336D" w:rsidRDefault="00BB6188"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Отдел обслуживания читателей-детей от 0 до 10 лет</w:t>
            </w:r>
          </w:p>
        </w:tc>
      </w:tr>
      <w:tr w:rsidR="00E134B6" w:rsidRPr="0017336D" w:rsidTr="00B57EF9">
        <w:trPr>
          <w:trHeight w:val="529"/>
          <w:jc w:val="center"/>
        </w:trPr>
        <w:tc>
          <w:tcPr>
            <w:tcW w:w="851" w:type="dxa"/>
            <w:tcBorders>
              <w:top w:val="single" w:sz="4" w:space="0" w:color="000000"/>
              <w:left w:val="single" w:sz="4" w:space="0" w:color="000000"/>
              <w:bottom w:val="single" w:sz="4" w:space="0" w:color="000000"/>
              <w:right w:val="nil"/>
            </w:tcBorders>
            <w:vAlign w:val="center"/>
          </w:tcPr>
          <w:p w:rsidR="00E134B6"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38</w:t>
            </w:r>
          </w:p>
        </w:tc>
        <w:tc>
          <w:tcPr>
            <w:tcW w:w="8263" w:type="dxa"/>
            <w:tcBorders>
              <w:top w:val="single" w:sz="4" w:space="0" w:color="000000"/>
              <w:left w:val="single" w:sz="4" w:space="0" w:color="000000"/>
              <w:bottom w:val="single" w:sz="4" w:space="0" w:color="000000"/>
              <w:right w:val="nil"/>
            </w:tcBorders>
          </w:tcPr>
          <w:p w:rsidR="00E134B6" w:rsidRPr="0017336D" w:rsidRDefault="00E134B6" w:rsidP="00E134B6">
            <w:pPr>
              <w:spacing w:line="240" w:lineRule="auto"/>
              <w:rPr>
                <w:rFonts w:ascii="Times New Roman" w:hAnsi="Times New Roman"/>
                <w:sz w:val="24"/>
                <w:szCs w:val="24"/>
              </w:rPr>
            </w:pPr>
            <w:r w:rsidRPr="0017336D">
              <w:rPr>
                <w:rFonts w:ascii="Times New Roman" w:hAnsi="Times New Roman"/>
                <w:sz w:val="24"/>
                <w:szCs w:val="24"/>
              </w:rPr>
              <w:t>Интеллектуальная игра «Кто помнит, тот не знает пораженья» (День Героев Отечества)</w:t>
            </w:r>
          </w:p>
        </w:tc>
        <w:tc>
          <w:tcPr>
            <w:tcW w:w="2055" w:type="dxa"/>
            <w:tcBorders>
              <w:top w:val="single" w:sz="4" w:space="0" w:color="000000"/>
              <w:left w:val="single" w:sz="4" w:space="0" w:color="000000"/>
              <w:bottom w:val="single" w:sz="4" w:space="0" w:color="000000"/>
              <w:right w:val="single" w:sz="4" w:space="0" w:color="000000"/>
            </w:tcBorders>
          </w:tcPr>
          <w:p w:rsidR="00E134B6" w:rsidRPr="0017336D" w:rsidRDefault="00E134B6" w:rsidP="001E1420">
            <w:pPr>
              <w:spacing w:line="240" w:lineRule="auto"/>
              <w:jc w:val="center"/>
              <w:rPr>
                <w:rFonts w:ascii="Times New Roman" w:hAnsi="Times New Roman"/>
                <w:sz w:val="24"/>
                <w:szCs w:val="24"/>
              </w:rPr>
            </w:pPr>
            <w:r w:rsidRPr="0017336D">
              <w:rPr>
                <w:rFonts w:ascii="Times New Roman" w:hAnsi="Times New Roman"/>
                <w:sz w:val="24"/>
                <w:szCs w:val="24"/>
              </w:rPr>
              <w:t>7 декабря</w:t>
            </w:r>
          </w:p>
        </w:tc>
        <w:tc>
          <w:tcPr>
            <w:tcW w:w="2616" w:type="dxa"/>
            <w:tcBorders>
              <w:top w:val="single" w:sz="4" w:space="0" w:color="000000"/>
              <w:left w:val="single" w:sz="4" w:space="0" w:color="000000"/>
              <w:bottom w:val="single" w:sz="4" w:space="0" w:color="000000"/>
              <w:right w:val="single" w:sz="4" w:space="0" w:color="000000"/>
            </w:tcBorders>
          </w:tcPr>
          <w:p w:rsidR="00E134B6" w:rsidRPr="0017336D" w:rsidRDefault="00E134B6" w:rsidP="00E134B6">
            <w:pPr>
              <w:spacing w:after="45" w:line="240" w:lineRule="auto"/>
              <w:jc w:val="center"/>
              <w:rPr>
                <w:rFonts w:ascii="Times New Roman" w:eastAsia="Times New Roman" w:hAnsi="Times New Roman"/>
                <w:sz w:val="24"/>
                <w:szCs w:val="24"/>
                <w:lang w:eastAsia="ru-RU"/>
              </w:rPr>
            </w:pPr>
            <w:r w:rsidRPr="0017336D">
              <w:rPr>
                <w:rFonts w:ascii="Times New Roman" w:hAnsi="Times New Roman"/>
                <w:bCs/>
                <w:color w:val="000000" w:themeColor="text1"/>
                <w:sz w:val="24"/>
                <w:szCs w:val="24"/>
              </w:rPr>
              <w:t>Отдел обслуживание подростков и юношества</w:t>
            </w:r>
          </w:p>
        </w:tc>
      </w:tr>
      <w:tr w:rsidR="00E134B6" w:rsidRPr="0017336D" w:rsidTr="00B57EF9">
        <w:trPr>
          <w:trHeight w:val="557"/>
          <w:jc w:val="center"/>
        </w:trPr>
        <w:tc>
          <w:tcPr>
            <w:tcW w:w="851" w:type="dxa"/>
            <w:tcBorders>
              <w:top w:val="single" w:sz="4" w:space="0" w:color="000000"/>
              <w:left w:val="single" w:sz="4" w:space="0" w:color="000000"/>
              <w:bottom w:val="single" w:sz="4" w:space="0" w:color="000000"/>
              <w:right w:val="nil"/>
            </w:tcBorders>
            <w:vAlign w:val="center"/>
          </w:tcPr>
          <w:p w:rsidR="00E134B6" w:rsidRPr="0017336D" w:rsidRDefault="00C4593A" w:rsidP="00E134B6">
            <w:pPr>
              <w:widowControl w:val="0"/>
              <w:autoSpaceDE w:val="0"/>
              <w:autoSpaceDN w:val="0"/>
              <w:adjustRightInd w:val="0"/>
              <w:spacing w:after="0" w:line="240" w:lineRule="auto"/>
              <w:ind w:right="-20"/>
              <w:jc w:val="center"/>
              <w:rPr>
                <w:rFonts w:ascii="Times New Roman" w:hAnsi="Times New Roman"/>
                <w:bCs/>
                <w:color w:val="000000"/>
                <w:sz w:val="24"/>
                <w:szCs w:val="24"/>
              </w:rPr>
            </w:pPr>
            <w:r>
              <w:rPr>
                <w:rFonts w:ascii="Times New Roman" w:hAnsi="Times New Roman"/>
                <w:bCs/>
                <w:color w:val="000000"/>
                <w:sz w:val="24"/>
                <w:szCs w:val="24"/>
              </w:rPr>
              <w:t>39</w:t>
            </w:r>
          </w:p>
        </w:tc>
        <w:tc>
          <w:tcPr>
            <w:tcW w:w="8263" w:type="dxa"/>
            <w:tcBorders>
              <w:top w:val="single" w:sz="4" w:space="0" w:color="000000"/>
              <w:left w:val="single" w:sz="4" w:space="0" w:color="000000"/>
              <w:bottom w:val="single" w:sz="4" w:space="0" w:color="000000"/>
              <w:right w:val="nil"/>
            </w:tcBorders>
          </w:tcPr>
          <w:p w:rsidR="00E134B6" w:rsidRPr="0017336D" w:rsidRDefault="00E134B6" w:rsidP="00E134B6">
            <w:pPr>
              <w:spacing w:after="45" w:line="240" w:lineRule="auto"/>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 xml:space="preserve">Урок мужеств «Всем вам, кто жил и умирал без страха…» </w:t>
            </w:r>
          </w:p>
          <w:p w:rsidR="00E134B6" w:rsidRPr="0017336D" w:rsidRDefault="00E134B6" w:rsidP="00E134B6">
            <w:pPr>
              <w:spacing w:after="45" w:line="240" w:lineRule="auto"/>
              <w:rPr>
                <w:rFonts w:ascii="Times New Roman" w:eastAsia="Times New Roman" w:hAnsi="Times New Roman"/>
                <w:sz w:val="24"/>
                <w:szCs w:val="24"/>
                <w:lang w:eastAsia="ru-RU"/>
              </w:rPr>
            </w:pPr>
          </w:p>
        </w:tc>
        <w:tc>
          <w:tcPr>
            <w:tcW w:w="2055" w:type="dxa"/>
            <w:tcBorders>
              <w:top w:val="single" w:sz="4" w:space="0" w:color="000000"/>
              <w:left w:val="single" w:sz="4" w:space="0" w:color="000000"/>
              <w:bottom w:val="single" w:sz="4" w:space="0" w:color="000000"/>
              <w:right w:val="single" w:sz="4" w:space="0" w:color="000000"/>
            </w:tcBorders>
          </w:tcPr>
          <w:p w:rsidR="00E134B6" w:rsidRPr="0017336D" w:rsidRDefault="00E134B6" w:rsidP="001E1420">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7 декабря</w:t>
            </w:r>
          </w:p>
          <w:p w:rsidR="00E134B6" w:rsidRPr="0017336D" w:rsidRDefault="00E134B6" w:rsidP="001E1420">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(9 День Героев Отечества)</w:t>
            </w:r>
          </w:p>
        </w:tc>
        <w:tc>
          <w:tcPr>
            <w:tcW w:w="2616" w:type="dxa"/>
            <w:tcBorders>
              <w:top w:val="single" w:sz="4" w:space="0" w:color="000000"/>
              <w:left w:val="single" w:sz="4" w:space="0" w:color="000000"/>
              <w:bottom w:val="single" w:sz="4" w:space="0" w:color="000000"/>
              <w:right w:val="single" w:sz="4" w:space="0" w:color="000000"/>
            </w:tcBorders>
          </w:tcPr>
          <w:p w:rsidR="00E134B6" w:rsidRPr="0017336D" w:rsidRDefault="00E134B6"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ЦДСЧ</w:t>
            </w:r>
          </w:p>
        </w:tc>
      </w:tr>
    </w:tbl>
    <w:p w:rsidR="00897B22" w:rsidRPr="00552FEC" w:rsidRDefault="00897B22" w:rsidP="00E134B6">
      <w:pPr>
        <w:spacing w:line="240" w:lineRule="auto"/>
        <w:rPr>
          <w:rFonts w:ascii="Times New Roman" w:hAnsi="Times New Roman"/>
          <w:sz w:val="28"/>
          <w:szCs w:val="24"/>
        </w:rPr>
      </w:pPr>
    </w:p>
    <w:p w:rsidR="00897B22" w:rsidRPr="00552FEC" w:rsidRDefault="00897B22" w:rsidP="00E134B6">
      <w:pPr>
        <w:spacing w:line="240" w:lineRule="auto"/>
        <w:jc w:val="center"/>
        <w:rPr>
          <w:rFonts w:ascii="Times New Roman" w:hAnsi="Times New Roman"/>
          <w:b/>
          <w:sz w:val="28"/>
          <w:szCs w:val="24"/>
        </w:rPr>
      </w:pPr>
      <w:r w:rsidRPr="00552FEC">
        <w:rPr>
          <w:rFonts w:ascii="Times New Roman" w:hAnsi="Times New Roman"/>
          <w:b/>
          <w:sz w:val="28"/>
          <w:szCs w:val="24"/>
        </w:rPr>
        <w:t>Духовно-нравственное воспитание</w:t>
      </w:r>
    </w:p>
    <w:tbl>
      <w:tblPr>
        <w:tblW w:w="13627" w:type="dxa"/>
        <w:jc w:val="center"/>
        <w:tblInd w:w="-6558" w:type="dxa"/>
        <w:tblLayout w:type="fixed"/>
        <w:tblLook w:val="04A0" w:firstRow="1" w:lastRow="0" w:firstColumn="1" w:lastColumn="0" w:noHBand="0" w:noVBand="1"/>
      </w:tblPr>
      <w:tblGrid>
        <w:gridCol w:w="573"/>
        <w:gridCol w:w="8305"/>
        <w:gridCol w:w="1985"/>
        <w:gridCol w:w="2764"/>
      </w:tblGrid>
      <w:tr w:rsidR="00897B22" w:rsidRPr="0017336D" w:rsidTr="00CB1F74">
        <w:trPr>
          <w:trHeight w:val="62"/>
          <w:jc w:val="center"/>
        </w:trPr>
        <w:tc>
          <w:tcPr>
            <w:tcW w:w="573" w:type="dxa"/>
            <w:tcBorders>
              <w:top w:val="single" w:sz="4" w:space="0" w:color="000000"/>
              <w:left w:val="single" w:sz="4" w:space="0" w:color="000000"/>
              <w:bottom w:val="single" w:sz="4" w:space="0" w:color="000000"/>
              <w:right w:val="nil"/>
            </w:tcBorders>
            <w:hideMark/>
          </w:tcPr>
          <w:p w:rsidR="00897B22" w:rsidRPr="0017336D" w:rsidRDefault="00897B22" w:rsidP="00B80DD2">
            <w:pPr>
              <w:widowControl w:val="0"/>
              <w:suppressAutoHyphens/>
              <w:spacing w:after="0" w:line="240" w:lineRule="auto"/>
              <w:ind w:left="-1374"/>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w:t>
            </w:r>
          </w:p>
        </w:tc>
        <w:tc>
          <w:tcPr>
            <w:tcW w:w="8305" w:type="dxa"/>
            <w:tcBorders>
              <w:top w:val="single" w:sz="4" w:space="0" w:color="000000"/>
              <w:left w:val="single" w:sz="4" w:space="0" w:color="000000"/>
              <w:bottom w:val="single" w:sz="4" w:space="0" w:color="000000"/>
              <w:right w:val="nil"/>
            </w:tcBorders>
            <w:hideMark/>
          </w:tcPr>
          <w:p w:rsidR="00897B22" w:rsidRPr="0017336D" w:rsidRDefault="00897B22" w:rsidP="00E134B6">
            <w:pPr>
              <w:widowControl w:val="0"/>
              <w:suppressAutoHyphens/>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Содержание работы</w:t>
            </w:r>
          </w:p>
        </w:tc>
        <w:tc>
          <w:tcPr>
            <w:tcW w:w="1985" w:type="dxa"/>
            <w:tcBorders>
              <w:top w:val="single" w:sz="4" w:space="0" w:color="000000"/>
              <w:left w:val="single" w:sz="4" w:space="0" w:color="000000"/>
              <w:bottom w:val="single" w:sz="4" w:space="0" w:color="000000"/>
              <w:right w:val="single" w:sz="4" w:space="0" w:color="000000"/>
            </w:tcBorders>
            <w:hideMark/>
          </w:tcPr>
          <w:p w:rsidR="00897B22" w:rsidRPr="0017336D" w:rsidRDefault="00897B22" w:rsidP="00E134B6">
            <w:pPr>
              <w:widowControl w:val="0"/>
              <w:suppressAutoHyphens/>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 xml:space="preserve">Срок </w:t>
            </w:r>
          </w:p>
        </w:tc>
        <w:tc>
          <w:tcPr>
            <w:tcW w:w="2764" w:type="dxa"/>
            <w:tcBorders>
              <w:top w:val="single" w:sz="4" w:space="0" w:color="000000"/>
              <w:left w:val="single" w:sz="4" w:space="0" w:color="000000"/>
              <w:bottom w:val="single" w:sz="4" w:space="0" w:color="000000"/>
              <w:right w:val="single" w:sz="4" w:space="0" w:color="000000"/>
            </w:tcBorders>
          </w:tcPr>
          <w:p w:rsidR="00897B22" w:rsidRPr="0017336D" w:rsidRDefault="00897B22" w:rsidP="00E134B6">
            <w:pPr>
              <w:widowControl w:val="0"/>
              <w:suppressAutoHyphens/>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 xml:space="preserve">Исполнитель </w:t>
            </w:r>
          </w:p>
        </w:tc>
      </w:tr>
      <w:tr w:rsidR="004138A3" w:rsidRPr="0017336D" w:rsidTr="00CB1F74">
        <w:trPr>
          <w:trHeight w:val="794"/>
          <w:jc w:val="center"/>
        </w:trPr>
        <w:tc>
          <w:tcPr>
            <w:tcW w:w="573" w:type="dxa"/>
            <w:tcBorders>
              <w:top w:val="single" w:sz="4" w:space="0" w:color="000000"/>
              <w:left w:val="single" w:sz="4" w:space="0" w:color="000000"/>
              <w:bottom w:val="single" w:sz="4" w:space="0" w:color="000000"/>
              <w:right w:val="nil"/>
            </w:tcBorders>
          </w:tcPr>
          <w:p w:rsidR="004138A3" w:rsidRPr="0017336D" w:rsidRDefault="00C4593A" w:rsidP="00E134B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8305" w:type="dxa"/>
            <w:tcBorders>
              <w:top w:val="single" w:sz="4" w:space="0" w:color="000000"/>
              <w:left w:val="single" w:sz="4" w:space="0" w:color="000000"/>
              <w:bottom w:val="single" w:sz="4" w:space="0" w:color="000000"/>
              <w:right w:val="nil"/>
            </w:tcBorders>
          </w:tcPr>
          <w:p w:rsidR="004138A3" w:rsidRPr="0017336D" w:rsidRDefault="004138A3" w:rsidP="004138A3">
            <w:pPr>
              <w:spacing w:after="0" w:line="240" w:lineRule="auto"/>
              <w:rPr>
                <w:rFonts w:ascii="Times New Roman" w:hAnsi="Times New Roman"/>
                <w:sz w:val="24"/>
                <w:szCs w:val="24"/>
              </w:rPr>
            </w:pPr>
            <w:r w:rsidRPr="0017336D">
              <w:rPr>
                <w:rFonts w:ascii="Times New Roman" w:hAnsi="Times New Roman"/>
                <w:sz w:val="24"/>
                <w:szCs w:val="24"/>
              </w:rPr>
              <w:t>Классный час «Говорим «спасибо»</w:t>
            </w:r>
            <w:r w:rsidR="00A903AC">
              <w:rPr>
                <w:rFonts w:ascii="Times New Roman" w:hAnsi="Times New Roman"/>
                <w:sz w:val="24"/>
                <w:szCs w:val="24"/>
              </w:rPr>
              <w:t xml:space="preserve"> </w:t>
            </w:r>
            <w:proofErr w:type="gramStart"/>
            <w:r w:rsidRPr="0017336D">
              <w:rPr>
                <w:rFonts w:ascii="Times New Roman" w:hAnsi="Times New Roman"/>
                <w:sz w:val="24"/>
                <w:szCs w:val="24"/>
              </w:rPr>
              <w:t xml:space="preserve">( </w:t>
            </w:r>
            <w:proofErr w:type="gramEnd"/>
            <w:r w:rsidRPr="0017336D">
              <w:rPr>
                <w:rFonts w:ascii="Times New Roman" w:hAnsi="Times New Roman"/>
                <w:sz w:val="24"/>
                <w:szCs w:val="24"/>
              </w:rPr>
              <w:t>к Международному Дню Спасибо)</w:t>
            </w:r>
          </w:p>
        </w:tc>
        <w:tc>
          <w:tcPr>
            <w:tcW w:w="1985" w:type="dxa"/>
            <w:tcBorders>
              <w:top w:val="single" w:sz="4" w:space="0" w:color="000000"/>
              <w:left w:val="single" w:sz="4" w:space="0" w:color="000000"/>
              <w:bottom w:val="single" w:sz="4" w:space="0" w:color="000000"/>
              <w:right w:val="single" w:sz="4" w:space="0" w:color="000000"/>
            </w:tcBorders>
          </w:tcPr>
          <w:p w:rsidR="004138A3" w:rsidRPr="0017336D" w:rsidRDefault="00E64E35" w:rsidP="001E1420">
            <w:pPr>
              <w:spacing w:after="0" w:line="240" w:lineRule="auto"/>
              <w:jc w:val="center"/>
              <w:rPr>
                <w:rFonts w:ascii="Times New Roman" w:hAnsi="Times New Roman"/>
                <w:sz w:val="24"/>
                <w:szCs w:val="24"/>
              </w:rPr>
            </w:pPr>
            <w:r>
              <w:rPr>
                <w:rFonts w:ascii="Times New Roman" w:hAnsi="Times New Roman"/>
                <w:sz w:val="24"/>
                <w:szCs w:val="24"/>
              </w:rPr>
              <w:t>11января</w:t>
            </w:r>
          </w:p>
        </w:tc>
        <w:tc>
          <w:tcPr>
            <w:tcW w:w="2764" w:type="dxa"/>
            <w:tcBorders>
              <w:top w:val="single" w:sz="4" w:space="0" w:color="000000"/>
              <w:left w:val="single" w:sz="4" w:space="0" w:color="000000"/>
              <w:bottom w:val="single" w:sz="4" w:space="0" w:color="000000"/>
              <w:right w:val="single" w:sz="4" w:space="0" w:color="000000"/>
            </w:tcBorders>
          </w:tcPr>
          <w:p w:rsidR="004138A3" w:rsidRPr="0017336D" w:rsidRDefault="004138A3">
            <w:pPr>
              <w:rPr>
                <w:rFonts w:ascii="Times New Roman" w:hAnsi="Times New Roman"/>
                <w:sz w:val="24"/>
                <w:szCs w:val="24"/>
              </w:rPr>
            </w:pPr>
            <w:r w:rsidRPr="0017336D">
              <w:rPr>
                <w:rFonts w:ascii="Times New Roman" w:hAnsi="Times New Roman"/>
                <w:bCs/>
                <w:color w:val="000000" w:themeColor="text1"/>
                <w:sz w:val="24"/>
                <w:szCs w:val="24"/>
              </w:rPr>
              <w:t>Отдел обслуживание подростков и юношества</w:t>
            </w:r>
          </w:p>
        </w:tc>
      </w:tr>
      <w:tr w:rsidR="004138A3" w:rsidRPr="0017336D" w:rsidTr="00CB1F74">
        <w:trPr>
          <w:trHeight w:val="896"/>
          <w:jc w:val="center"/>
        </w:trPr>
        <w:tc>
          <w:tcPr>
            <w:tcW w:w="573" w:type="dxa"/>
            <w:tcBorders>
              <w:top w:val="single" w:sz="4" w:space="0" w:color="000000"/>
              <w:left w:val="single" w:sz="4" w:space="0" w:color="000000"/>
              <w:bottom w:val="single" w:sz="4" w:space="0" w:color="000000"/>
              <w:right w:val="nil"/>
            </w:tcBorders>
          </w:tcPr>
          <w:p w:rsidR="004138A3" w:rsidRPr="0017336D" w:rsidRDefault="00C4593A" w:rsidP="00E134B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w:t>
            </w:r>
          </w:p>
        </w:tc>
        <w:tc>
          <w:tcPr>
            <w:tcW w:w="8305" w:type="dxa"/>
            <w:tcBorders>
              <w:top w:val="single" w:sz="4" w:space="0" w:color="000000"/>
              <w:left w:val="single" w:sz="4" w:space="0" w:color="000000"/>
              <w:bottom w:val="single" w:sz="4" w:space="0" w:color="000000"/>
              <w:right w:val="nil"/>
            </w:tcBorders>
          </w:tcPr>
          <w:p w:rsidR="004138A3" w:rsidRPr="0017336D" w:rsidRDefault="004138A3" w:rsidP="004138A3">
            <w:pPr>
              <w:spacing w:after="0" w:line="240" w:lineRule="auto"/>
              <w:rPr>
                <w:rFonts w:ascii="Times New Roman" w:hAnsi="Times New Roman"/>
                <w:sz w:val="24"/>
                <w:szCs w:val="24"/>
              </w:rPr>
            </w:pPr>
            <w:r w:rsidRPr="0017336D">
              <w:rPr>
                <w:rFonts w:ascii="Times New Roman" w:hAnsi="Times New Roman"/>
                <w:sz w:val="24"/>
                <w:szCs w:val="24"/>
              </w:rPr>
              <w:t xml:space="preserve"> </w:t>
            </w:r>
            <w:r w:rsidR="00BD1B6F">
              <w:rPr>
                <w:rFonts w:ascii="Times New Roman" w:hAnsi="Times New Roman"/>
                <w:sz w:val="24"/>
                <w:szCs w:val="24"/>
              </w:rPr>
              <w:t xml:space="preserve">Выставка – </w:t>
            </w:r>
            <w:proofErr w:type="spellStart"/>
            <w:r w:rsidR="00BD1B6F">
              <w:rPr>
                <w:rFonts w:ascii="Times New Roman" w:hAnsi="Times New Roman"/>
                <w:sz w:val="24"/>
                <w:szCs w:val="24"/>
              </w:rPr>
              <w:t>валентинка</w:t>
            </w:r>
            <w:proofErr w:type="spellEnd"/>
            <w:r w:rsidR="00BD1B6F">
              <w:rPr>
                <w:rFonts w:ascii="Times New Roman" w:hAnsi="Times New Roman"/>
                <w:sz w:val="24"/>
                <w:szCs w:val="24"/>
              </w:rPr>
              <w:t xml:space="preserve">  или </w:t>
            </w:r>
            <w:r w:rsidR="00BD1B6F" w:rsidRPr="00BD1B6F">
              <w:rPr>
                <w:rFonts w:ascii="Times New Roman" w:hAnsi="Times New Roman"/>
                <w:sz w:val="24"/>
                <w:szCs w:val="24"/>
              </w:rPr>
              <w:t>информационный стенд</w:t>
            </w:r>
            <w:r w:rsidR="00BD1B6F">
              <w:rPr>
                <w:rFonts w:ascii="Times New Roman" w:hAnsi="Times New Roman"/>
                <w:sz w:val="24"/>
                <w:szCs w:val="24"/>
              </w:rPr>
              <w:t xml:space="preserve"> </w:t>
            </w:r>
            <w:r w:rsidRPr="0017336D">
              <w:rPr>
                <w:rFonts w:ascii="Times New Roman" w:hAnsi="Times New Roman"/>
                <w:sz w:val="24"/>
                <w:szCs w:val="24"/>
              </w:rPr>
              <w:t>«Любовь – прекрасная страна»</w:t>
            </w:r>
          </w:p>
        </w:tc>
        <w:tc>
          <w:tcPr>
            <w:tcW w:w="1985" w:type="dxa"/>
            <w:tcBorders>
              <w:top w:val="single" w:sz="4" w:space="0" w:color="000000"/>
              <w:left w:val="single" w:sz="4" w:space="0" w:color="000000"/>
              <w:bottom w:val="single" w:sz="4" w:space="0" w:color="000000"/>
              <w:right w:val="single" w:sz="4" w:space="0" w:color="000000"/>
            </w:tcBorders>
          </w:tcPr>
          <w:p w:rsidR="004138A3" w:rsidRPr="0017336D" w:rsidRDefault="00E64E35" w:rsidP="001E1420">
            <w:pPr>
              <w:spacing w:after="0" w:line="240" w:lineRule="auto"/>
              <w:jc w:val="center"/>
              <w:rPr>
                <w:rFonts w:ascii="Times New Roman" w:hAnsi="Times New Roman"/>
                <w:sz w:val="24"/>
                <w:szCs w:val="24"/>
              </w:rPr>
            </w:pPr>
            <w:r>
              <w:rPr>
                <w:rFonts w:ascii="Times New Roman" w:hAnsi="Times New Roman"/>
                <w:sz w:val="24"/>
                <w:szCs w:val="24"/>
              </w:rPr>
              <w:t>9 февраля</w:t>
            </w:r>
          </w:p>
        </w:tc>
        <w:tc>
          <w:tcPr>
            <w:tcW w:w="2764" w:type="dxa"/>
            <w:tcBorders>
              <w:top w:val="single" w:sz="4" w:space="0" w:color="000000"/>
              <w:left w:val="single" w:sz="4" w:space="0" w:color="000000"/>
              <w:bottom w:val="single" w:sz="4" w:space="0" w:color="000000"/>
              <w:right w:val="single" w:sz="4" w:space="0" w:color="000000"/>
            </w:tcBorders>
          </w:tcPr>
          <w:p w:rsidR="004138A3" w:rsidRPr="0017336D" w:rsidRDefault="004138A3">
            <w:pPr>
              <w:rPr>
                <w:rFonts w:ascii="Times New Roman" w:hAnsi="Times New Roman"/>
                <w:sz w:val="24"/>
                <w:szCs w:val="24"/>
              </w:rPr>
            </w:pPr>
            <w:r w:rsidRPr="0017336D">
              <w:rPr>
                <w:rFonts w:ascii="Times New Roman" w:hAnsi="Times New Roman"/>
                <w:bCs/>
                <w:color w:val="000000" w:themeColor="text1"/>
                <w:sz w:val="24"/>
                <w:szCs w:val="24"/>
              </w:rPr>
              <w:t>Отдел обслуживание подростков и юношества</w:t>
            </w:r>
          </w:p>
        </w:tc>
      </w:tr>
      <w:tr w:rsidR="004138A3" w:rsidRPr="0017336D" w:rsidTr="00CB1F74">
        <w:trPr>
          <w:trHeight w:val="354"/>
          <w:jc w:val="center"/>
        </w:trPr>
        <w:tc>
          <w:tcPr>
            <w:tcW w:w="573" w:type="dxa"/>
            <w:tcBorders>
              <w:top w:val="single" w:sz="4" w:space="0" w:color="000000"/>
              <w:left w:val="single" w:sz="4" w:space="0" w:color="000000"/>
              <w:bottom w:val="single" w:sz="4" w:space="0" w:color="000000"/>
              <w:right w:val="nil"/>
            </w:tcBorders>
          </w:tcPr>
          <w:p w:rsidR="004138A3" w:rsidRPr="0017336D" w:rsidRDefault="00C4593A" w:rsidP="00E134B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w:t>
            </w:r>
          </w:p>
        </w:tc>
        <w:tc>
          <w:tcPr>
            <w:tcW w:w="8305" w:type="dxa"/>
            <w:tcBorders>
              <w:top w:val="single" w:sz="4" w:space="0" w:color="000000"/>
              <w:left w:val="single" w:sz="4" w:space="0" w:color="000000"/>
              <w:bottom w:val="single" w:sz="4" w:space="0" w:color="000000"/>
              <w:right w:val="nil"/>
            </w:tcBorders>
          </w:tcPr>
          <w:p w:rsidR="004138A3" w:rsidRPr="0017336D" w:rsidRDefault="00BD1B6F" w:rsidP="004138A3">
            <w:pPr>
              <w:spacing w:after="0" w:line="240" w:lineRule="auto"/>
              <w:rPr>
                <w:rFonts w:ascii="Times New Roman" w:hAnsi="Times New Roman"/>
                <w:sz w:val="24"/>
                <w:szCs w:val="24"/>
              </w:rPr>
            </w:pPr>
            <w:r w:rsidRPr="00BD1B6F">
              <w:rPr>
                <w:rFonts w:ascii="Times New Roman" w:hAnsi="Times New Roman"/>
                <w:sz w:val="24"/>
                <w:szCs w:val="24"/>
              </w:rPr>
              <w:t>Книжная выставка-инсталляция</w:t>
            </w:r>
            <w:r>
              <w:rPr>
                <w:rFonts w:ascii="Times New Roman" w:hAnsi="Times New Roman"/>
                <w:sz w:val="24"/>
                <w:szCs w:val="24"/>
              </w:rPr>
              <w:t xml:space="preserve"> </w:t>
            </w:r>
            <w:r w:rsidR="004138A3" w:rsidRPr="0017336D">
              <w:rPr>
                <w:rFonts w:ascii="Times New Roman" w:hAnsi="Times New Roman"/>
                <w:sz w:val="24"/>
                <w:szCs w:val="24"/>
              </w:rPr>
              <w:t xml:space="preserve"> «Масленица в гости пришла»</w:t>
            </w:r>
          </w:p>
        </w:tc>
        <w:tc>
          <w:tcPr>
            <w:tcW w:w="1985" w:type="dxa"/>
            <w:tcBorders>
              <w:top w:val="single" w:sz="4" w:space="0" w:color="000000"/>
              <w:left w:val="single" w:sz="4" w:space="0" w:color="000000"/>
              <w:bottom w:val="single" w:sz="4" w:space="0" w:color="000000"/>
              <w:right w:val="single" w:sz="4" w:space="0" w:color="000000"/>
            </w:tcBorders>
          </w:tcPr>
          <w:p w:rsidR="004138A3" w:rsidRPr="0017336D" w:rsidRDefault="00E64E35" w:rsidP="001E1420">
            <w:pPr>
              <w:spacing w:after="0" w:line="240" w:lineRule="auto"/>
              <w:jc w:val="center"/>
              <w:rPr>
                <w:rFonts w:ascii="Times New Roman" w:hAnsi="Times New Roman"/>
                <w:sz w:val="24"/>
                <w:szCs w:val="24"/>
              </w:rPr>
            </w:pPr>
            <w:r>
              <w:rPr>
                <w:rFonts w:ascii="Times New Roman" w:hAnsi="Times New Roman"/>
                <w:sz w:val="24"/>
                <w:szCs w:val="24"/>
              </w:rPr>
              <w:t>9 февраля</w:t>
            </w:r>
          </w:p>
        </w:tc>
        <w:tc>
          <w:tcPr>
            <w:tcW w:w="2764" w:type="dxa"/>
            <w:tcBorders>
              <w:top w:val="single" w:sz="4" w:space="0" w:color="000000"/>
              <w:left w:val="single" w:sz="4" w:space="0" w:color="000000"/>
              <w:bottom w:val="single" w:sz="4" w:space="0" w:color="000000"/>
              <w:right w:val="single" w:sz="4" w:space="0" w:color="000000"/>
            </w:tcBorders>
          </w:tcPr>
          <w:p w:rsidR="004138A3" w:rsidRPr="0017336D" w:rsidRDefault="004138A3">
            <w:pPr>
              <w:rPr>
                <w:rFonts w:ascii="Times New Roman" w:hAnsi="Times New Roman"/>
                <w:sz w:val="24"/>
                <w:szCs w:val="24"/>
              </w:rPr>
            </w:pPr>
            <w:r w:rsidRPr="0017336D">
              <w:rPr>
                <w:rFonts w:ascii="Times New Roman" w:hAnsi="Times New Roman"/>
                <w:bCs/>
                <w:color w:val="000000" w:themeColor="text1"/>
                <w:sz w:val="24"/>
                <w:szCs w:val="24"/>
              </w:rPr>
              <w:t>Отдел обслуживание подростков и юношества</w:t>
            </w:r>
          </w:p>
        </w:tc>
      </w:tr>
      <w:tr w:rsidR="004138A3" w:rsidRPr="0017336D" w:rsidTr="00CB1F74">
        <w:trPr>
          <w:trHeight w:val="361"/>
          <w:jc w:val="center"/>
        </w:trPr>
        <w:tc>
          <w:tcPr>
            <w:tcW w:w="573" w:type="dxa"/>
            <w:tcBorders>
              <w:top w:val="single" w:sz="4" w:space="0" w:color="000000"/>
              <w:left w:val="single" w:sz="4" w:space="0" w:color="000000"/>
              <w:bottom w:val="single" w:sz="4" w:space="0" w:color="000000"/>
              <w:right w:val="nil"/>
            </w:tcBorders>
          </w:tcPr>
          <w:p w:rsidR="004138A3" w:rsidRPr="0017336D" w:rsidRDefault="00C4593A" w:rsidP="00E134B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w:t>
            </w:r>
          </w:p>
        </w:tc>
        <w:tc>
          <w:tcPr>
            <w:tcW w:w="8305" w:type="dxa"/>
            <w:tcBorders>
              <w:top w:val="single" w:sz="4" w:space="0" w:color="000000"/>
              <w:left w:val="single" w:sz="4" w:space="0" w:color="000000"/>
              <w:bottom w:val="single" w:sz="4" w:space="0" w:color="000000"/>
              <w:right w:val="nil"/>
            </w:tcBorders>
          </w:tcPr>
          <w:p w:rsidR="004138A3" w:rsidRPr="0017336D" w:rsidRDefault="004138A3" w:rsidP="004138A3">
            <w:pPr>
              <w:spacing w:after="0" w:line="240" w:lineRule="auto"/>
              <w:rPr>
                <w:rFonts w:ascii="Times New Roman" w:hAnsi="Times New Roman"/>
                <w:sz w:val="24"/>
                <w:szCs w:val="24"/>
              </w:rPr>
            </w:pPr>
            <w:r w:rsidRPr="0017336D">
              <w:rPr>
                <w:rFonts w:ascii="Times New Roman" w:hAnsi="Times New Roman"/>
                <w:sz w:val="24"/>
                <w:szCs w:val="24"/>
              </w:rPr>
              <w:t>Фольклорный праздник «Заходите на блины»</w:t>
            </w:r>
          </w:p>
        </w:tc>
        <w:tc>
          <w:tcPr>
            <w:tcW w:w="1985" w:type="dxa"/>
            <w:tcBorders>
              <w:top w:val="single" w:sz="4" w:space="0" w:color="000000"/>
              <w:left w:val="single" w:sz="4" w:space="0" w:color="000000"/>
              <w:bottom w:val="single" w:sz="4" w:space="0" w:color="000000"/>
              <w:right w:val="single" w:sz="4" w:space="0" w:color="000000"/>
            </w:tcBorders>
          </w:tcPr>
          <w:p w:rsidR="004138A3" w:rsidRPr="0017336D" w:rsidRDefault="00E64E35" w:rsidP="001E1420">
            <w:pPr>
              <w:spacing w:after="0" w:line="240" w:lineRule="auto"/>
              <w:jc w:val="center"/>
              <w:rPr>
                <w:rFonts w:ascii="Times New Roman" w:hAnsi="Times New Roman"/>
                <w:sz w:val="24"/>
                <w:szCs w:val="24"/>
              </w:rPr>
            </w:pPr>
            <w:r>
              <w:rPr>
                <w:rFonts w:ascii="Times New Roman" w:hAnsi="Times New Roman"/>
                <w:sz w:val="24"/>
                <w:szCs w:val="24"/>
              </w:rPr>
              <w:t>16</w:t>
            </w:r>
            <w:r w:rsidR="00B57EF9">
              <w:rPr>
                <w:rFonts w:ascii="Times New Roman" w:hAnsi="Times New Roman"/>
                <w:sz w:val="24"/>
                <w:szCs w:val="24"/>
              </w:rPr>
              <w:t xml:space="preserve"> </w:t>
            </w:r>
            <w:r>
              <w:rPr>
                <w:rFonts w:ascii="Times New Roman" w:hAnsi="Times New Roman"/>
                <w:sz w:val="24"/>
                <w:szCs w:val="24"/>
              </w:rPr>
              <w:t>февраля</w:t>
            </w:r>
          </w:p>
        </w:tc>
        <w:tc>
          <w:tcPr>
            <w:tcW w:w="2764" w:type="dxa"/>
            <w:tcBorders>
              <w:top w:val="single" w:sz="4" w:space="0" w:color="000000"/>
              <w:left w:val="single" w:sz="4" w:space="0" w:color="000000"/>
              <w:bottom w:val="single" w:sz="4" w:space="0" w:color="000000"/>
              <w:right w:val="single" w:sz="4" w:space="0" w:color="000000"/>
            </w:tcBorders>
          </w:tcPr>
          <w:p w:rsidR="004138A3" w:rsidRPr="0017336D" w:rsidRDefault="004138A3">
            <w:pPr>
              <w:rPr>
                <w:rFonts w:ascii="Times New Roman" w:hAnsi="Times New Roman"/>
                <w:sz w:val="24"/>
                <w:szCs w:val="24"/>
              </w:rPr>
            </w:pPr>
            <w:r w:rsidRPr="0017336D">
              <w:rPr>
                <w:rFonts w:ascii="Times New Roman" w:hAnsi="Times New Roman"/>
                <w:bCs/>
                <w:color w:val="000000" w:themeColor="text1"/>
                <w:sz w:val="24"/>
                <w:szCs w:val="24"/>
              </w:rPr>
              <w:t xml:space="preserve">Отдел обслуживание подростков и </w:t>
            </w:r>
            <w:r w:rsidRPr="0017336D">
              <w:rPr>
                <w:rFonts w:ascii="Times New Roman" w:hAnsi="Times New Roman"/>
                <w:bCs/>
                <w:color w:val="000000" w:themeColor="text1"/>
                <w:sz w:val="24"/>
                <w:szCs w:val="24"/>
              </w:rPr>
              <w:lastRenderedPageBreak/>
              <w:t>юношества</w:t>
            </w:r>
          </w:p>
        </w:tc>
      </w:tr>
      <w:tr w:rsidR="004138A3" w:rsidRPr="0017336D" w:rsidTr="00CB1F74">
        <w:trPr>
          <w:trHeight w:val="354"/>
          <w:jc w:val="center"/>
        </w:trPr>
        <w:tc>
          <w:tcPr>
            <w:tcW w:w="573" w:type="dxa"/>
            <w:tcBorders>
              <w:top w:val="single" w:sz="4" w:space="0" w:color="000000"/>
              <w:left w:val="single" w:sz="4" w:space="0" w:color="000000"/>
              <w:bottom w:val="single" w:sz="4" w:space="0" w:color="000000"/>
              <w:right w:val="nil"/>
            </w:tcBorders>
          </w:tcPr>
          <w:p w:rsidR="004138A3" w:rsidRPr="0017336D" w:rsidRDefault="00C4593A" w:rsidP="00E134B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lastRenderedPageBreak/>
              <w:t>5</w:t>
            </w:r>
          </w:p>
        </w:tc>
        <w:tc>
          <w:tcPr>
            <w:tcW w:w="8305" w:type="dxa"/>
            <w:tcBorders>
              <w:top w:val="single" w:sz="4" w:space="0" w:color="000000"/>
              <w:left w:val="single" w:sz="4" w:space="0" w:color="000000"/>
              <w:bottom w:val="single" w:sz="4" w:space="0" w:color="000000"/>
              <w:right w:val="nil"/>
            </w:tcBorders>
          </w:tcPr>
          <w:p w:rsidR="004138A3" w:rsidRPr="0017336D" w:rsidRDefault="004138A3" w:rsidP="004138A3">
            <w:pPr>
              <w:spacing w:after="0" w:line="240" w:lineRule="auto"/>
              <w:rPr>
                <w:rFonts w:ascii="Times New Roman" w:hAnsi="Times New Roman"/>
                <w:sz w:val="24"/>
                <w:szCs w:val="24"/>
              </w:rPr>
            </w:pPr>
            <w:r w:rsidRPr="0017336D">
              <w:rPr>
                <w:rFonts w:ascii="Times New Roman" w:hAnsi="Times New Roman"/>
                <w:sz w:val="24"/>
                <w:szCs w:val="24"/>
              </w:rPr>
              <w:t>Мастер-класс «Валентинка в день любви»</w:t>
            </w:r>
          </w:p>
        </w:tc>
        <w:tc>
          <w:tcPr>
            <w:tcW w:w="1985" w:type="dxa"/>
            <w:tcBorders>
              <w:top w:val="single" w:sz="4" w:space="0" w:color="000000"/>
              <w:left w:val="single" w:sz="4" w:space="0" w:color="000000"/>
              <w:bottom w:val="single" w:sz="4" w:space="0" w:color="000000"/>
              <w:right w:val="single" w:sz="4" w:space="0" w:color="000000"/>
            </w:tcBorders>
          </w:tcPr>
          <w:p w:rsidR="004138A3" w:rsidRPr="0017336D" w:rsidRDefault="00E64E35" w:rsidP="001E1420">
            <w:pPr>
              <w:spacing w:after="0" w:line="240" w:lineRule="auto"/>
              <w:jc w:val="center"/>
              <w:rPr>
                <w:rFonts w:ascii="Times New Roman" w:hAnsi="Times New Roman"/>
                <w:sz w:val="24"/>
                <w:szCs w:val="24"/>
              </w:rPr>
            </w:pPr>
            <w:r>
              <w:rPr>
                <w:rFonts w:ascii="Times New Roman" w:hAnsi="Times New Roman"/>
                <w:sz w:val="24"/>
                <w:szCs w:val="24"/>
              </w:rPr>
              <w:t>13февраля</w:t>
            </w:r>
          </w:p>
        </w:tc>
        <w:tc>
          <w:tcPr>
            <w:tcW w:w="2764" w:type="dxa"/>
            <w:tcBorders>
              <w:top w:val="single" w:sz="4" w:space="0" w:color="000000"/>
              <w:left w:val="single" w:sz="4" w:space="0" w:color="000000"/>
              <w:bottom w:val="single" w:sz="4" w:space="0" w:color="000000"/>
              <w:right w:val="single" w:sz="4" w:space="0" w:color="000000"/>
            </w:tcBorders>
          </w:tcPr>
          <w:p w:rsidR="004138A3" w:rsidRPr="0017336D" w:rsidRDefault="004138A3">
            <w:pPr>
              <w:rPr>
                <w:rFonts w:ascii="Times New Roman" w:hAnsi="Times New Roman"/>
                <w:sz w:val="24"/>
                <w:szCs w:val="24"/>
              </w:rPr>
            </w:pPr>
            <w:r w:rsidRPr="0017336D">
              <w:rPr>
                <w:rFonts w:ascii="Times New Roman" w:hAnsi="Times New Roman"/>
                <w:bCs/>
                <w:color w:val="000000" w:themeColor="text1"/>
                <w:sz w:val="24"/>
                <w:szCs w:val="24"/>
              </w:rPr>
              <w:t>Отдел обслуживание подростков и юношества</w:t>
            </w:r>
          </w:p>
        </w:tc>
      </w:tr>
      <w:tr w:rsidR="004138A3" w:rsidRPr="0017336D" w:rsidTr="00CB1F74">
        <w:trPr>
          <w:trHeight w:val="629"/>
          <w:jc w:val="center"/>
        </w:trPr>
        <w:tc>
          <w:tcPr>
            <w:tcW w:w="573" w:type="dxa"/>
            <w:tcBorders>
              <w:top w:val="single" w:sz="4" w:space="0" w:color="000000"/>
              <w:left w:val="single" w:sz="4" w:space="0" w:color="000000"/>
              <w:bottom w:val="single" w:sz="4" w:space="0" w:color="000000"/>
              <w:right w:val="nil"/>
            </w:tcBorders>
          </w:tcPr>
          <w:p w:rsidR="004138A3" w:rsidRPr="0017336D" w:rsidRDefault="00C4593A" w:rsidP="00E134B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6</w:t>
            </w:r>
          </w:p>
        </w:tc>
        <w:tc>
          <w:tcPr>
            <w:tcW w:w="8305" w:type="dxa"/>
            <w:tcBorders>
              <w:top w:val="single" w:sz="4" w:space="0" w:color="000000"/>
              <w:left w:val="single" w:sz="4" w:space="0" w:color="000000"/>
              <w:bottom w:val="single" w:sz="4" w:space="0" w:color="000000"/>
              <w:right w:val="nil"/>
            </w:tcBorders>
          </w:tcPr>
          <w:p w:rsidR="004138A3" w:rsidRPr="0017336D" w:rsidRDefault="004138A3" w:rsidP="004138A3">
            <w:pPr>
              <w:spacing w:after="0" w:line="240" w:lineRule="auto"/>
              <w:rPr>
                <w:rFonts w:ascii="Times New Roman" w:hAnsi="Times New Roman"/>
                <w:sz w:val="24"/>
                <w:szCs w:val="24"/>
              </w:rPr>
            </w:pPr>
            <w:r w:rsidRPr="0017336D">
              <w:rPr>
                <w:rFonts w:ascii="Times New Roman" w:hAnsi="Times New Roman"/>
                <w:sz w:val="24"/>
                <w:szCs w:val="24"/>
              </w:rPr>
              <w:t>Развлекательная программа «От сердца к сердцу»</w:t>
            </w:r>
          </w:p>
        </w:tc>
        <w:tc>
          <w:tcPr>
            <w:tcW w:w="1985" w:type="dxa"/>
            <w:tcBorders>
              <w:top w:val="single" w:sz="4" w:space="0" w:color="000000"/>
              <w:left w:val="single" w:sz="4" w:space="0" w:color="000000"/>
              <w:bottom w:val="single" w:sz="4" w:space="0" w:color="000000"/>
              <w:right w:val="single" w:sz="4" w:space="0" w:color="000000"/>
            </w:tcBorders>
          </w:tcPr>
          <w:p w:rsidR="004138A3" w:rsidRPr="0017336D" w:rsidRDefault="00E64E35" w:rsidP="001E1420">
            <w:pPr>
              <w:spacing w:after="0" w:line="240" w:lineRule="auto"/>
              <w:jc w:val="center"/>
              <w:rPr>
                <w:rFonts w:ascii="Times New Roman" w:hAnsi="Times New Roman"/>
                <w:sz w:val="24"/>
                <w:szCs w:val="24"/>
              </w:rPr>
            </w:pPr>
            <w:r>
              <w:rPr>
                <w:rFonts w:ascii="Times New Roman" w:hAnsi="Times New Roman"/>
                <w:sz w:val="24"/>
                <w:szCs w:val="24"/>
              </w:rPr>
              <w:t>14</w:t>
            </w:r>
            <w:r w:rsidR="00B57EF9">
              <w:rPr>
                <w:rFonts w:ascii="Times New Roman" w:hAnsi="Times New Roman"/>
                <w:sz w:val="24"/>
                <w:szCs w:val="24"/>
              </w:rPr>
              <w:t xml:space="preserve"> </w:t>
            </w:r>
            <w:r>
              <w:rPr>
                <w:rFonts w:ascii="Times New Roman" w:hAnsi="Times New Roman"/>
                <w:sz w:val="24"/>
                <w:szCs w:val="24"/>
              </w:rPr>
              <w:t>февраля</w:t>
            </w:r>
          </w:p>
        </w:tc>
        <w:tc>
          <w:tcPr>
            <w:tcW w:w="2764" w:type="dxa"/>
            <w:tcBorders>
              <w:top w:val="single" w:sz="4" w:space="0" w:color="000000"/>
              <w:left w:val="single" w:sz="4" w:space="0" w:color="000000"/>
              <w:bottom w:val="single" w:sz="4" w:space="0" w:color="000000"/>
              <w:right w:val="single" w:sz="4" w:space="0" w:color="000000"/>
            </w:tcBorders>
          </w:tcPr>
          <w:p w:rsidR="00A15EA3" w:rsidRPr="00A15EA3" w:rsidRDefault="004138A3">
            <w:pPr>
              <w:rPr>
                <w:rFonts w:ascii="Times New Roman" w:hAnsi="Times New Roman"/>
                <w:bCs/>
                <w:color w:val="000000" w:themeColor="text1"/>
                <w:sz w:val="24"/>
                <w:szCs w:val="24"/>
              </w:rPr>
            </w:pPr>
            <w:r w:rsidRPr="0017336D">
              <w:rPr>
                <w:rFonts w:ascii="Times New Roman" w:hAnsi="Times New Roman"/>
                <w:bCs/>
                <w:color w:val="000000" w:themeColor="text1"/>
                <w:sz w:val="24"/>
                <w:szCs w:val="24"/>
              </w:rPr>
              <w:t>Отдел обслуживание подростков и юношества</w:t>
            </w:r>
          </w:p>
        </w:tc>
      </w:tr>
      <w:tr w:rsidR="00A15EA3" w:rsidRPr="0017336D" w:rsidTr="00CB1F74">
        <w:trPr>
          <w:trHeight w:val="354"/>
          <w:jc w:val="center"/>
        </w:trPr>
        <w:tc>
          <w:tcPr>
            <w:tcW w:w="573" w:type="dxa"/>
            <w:tcBorders>
              <w:top w:val="single" w:sz="4" w:space="0" w:color="000000"/>
              <w:left w:val="single" w:sz="4" w:space="0" w:color="000000"/>
              <w:bottom w:val="single" w:sz="4" w:space="0" w:color="000000"/>
              <w:right w:val="nil"/>
            </w:tcBorders>
          </w:tcPr>
          <w:p w:rsidR="00A15EA3" w:rsidRPr="0017336D" w:rsidRDefault="00A15EA3" w:rsidP="00D00CF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7</w:t>
            </w:r>
          </w:p>
        </w:tc>
        <w:tc>
          <w:tcPr>
            <w:tcW w:w="8305" w:type="dxa"/>
            <w:tcBorders>
              <w:top w:val="single" w:sz="4" w:space="0" w:color="000000"/>
              <w:left w:val="single" w:sz="4" w:space="0" w:color="000000"/>
              <w:bottom w:val="single" w:sz="4" w:space="0" w:color="000000"/>
              <w:right w:val="nil"/>
            </w:tcBorders>
          </w:tcPr>
          <w:p w:rsidR="00A15EA3" w:rsidRPr="0017336D" w:rsidRDefault="00BD1B6F" w:rsidP="00BD1B6F">
            <w:pPr>
              <w:spacing w:line="240" w:lineRule="auto"/>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В</w:t>
            </w:r>
            <w:r w:rsidRPr="00BD1B6F">
              <w:rPr>
                <w:rFonts w:ascii="Times New Roman" w:eastAsia="Times New Roman" w:hAnsi="Times New Roman"/>
                <w:sz w:val="24"/>
                <w:szCs w:val="24"/>
                <w:lang w:eastAsia="ru-RU"/>
              </w:rPr>
              <w:t xml:space="preserve">ыставка – просмотр </w:t>
            </w:r>
            <w:r w:rsidR="00A15EA3" w:rsidRPr="0017336D">
              <w:rPr>
                <w:rFonts w:ascii="Times New Roman" w:eastAsia="Times New Roman" w:hAnsi="Times New Roman"/>
                <w:sz w:val="24"/>
                <w:szCs w:val="24"/>
                <w:lang w:eastAsia="ru-RU"/>
              </w:rPr>
              <w:t xml:space="preserve">«Ах ты, масленица русская!» - </w:t>
            </w:r>
          </w:p>
        </w:tc>
        <w:tc>
          <w:tcPr>
            <w:tcW w:w="1985" w:type="dxa"/>
            <w:tcBorders>
              <w:top w:val="single" w:sz="4" w:space="0" w:color="000000"/>
              <w:left w:val="single" w:sz="4" w:space="0" w:color="000000"/>
              <w:bottom w:val="single" w:sz="4" w:space="0" w:color="000000"/>
              <w:right w:val="single" w:sz="4" w:space="0" w:color="000000"/>
            </w:tcBorders>
          </w:tcPr>
          <w:p w:rsidR="00A15EA3" w:rsidRPr="0017336D" w:rsidRDefault="0041783D" w:rsidP="00D00CF6">
            <w:pPr>
              <w:spacing w:line="240" w:lineRule="auto"/>
              <w:jc w:val="center"/>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15</w:t>
            </w:r>
            <w:r w:rsidR="00A15EA3">
              <w:rPr>
                <w:rFonts w:ascii="Times New Roman" w:eastAsia="Times New Roman" w:hAnsi="Times New Roman"/>
                <w:sz w:val="24"/>
                <w:szCs w:val="24"/>
                <w:lang w:eastAsia="ru-RU"/>
              </w:rPr>
              <w:t xml:space="preserve"> февраля </w:t>
            </w:r>
          </w:p>
        </w:tc>
        <w:tc>
          <w:tcPr>
            <w:tcW w:w="2764" w:type="dxa"/>
            <w:tcBorders>
              <w:top w:val="single" w:sz="4" w:space="0" w:color="000000"/>
              <w:left w:val="single" w:sz="4" w:space="0" w:color="000000"/>
              <w:bottom w:val="single" w:sz="4" w:space="0" w:color="000000"/>
              <w:right w:val="single" w:sz="4" w:space="0" w:color="000000"/>
            </w:tcBorders>
          </w:tcPr>
          <w:p w:rsidR="00A15EA3" w:rsidRPr="0017336D" w:rsidRDefault="00A15EA3" w:rsidP="00D00CF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ЦДСЧ</w:t>
            </w:r>
          </w:p>
        </w:tc>
      </w:tr>
      <w:tr w:rsidR="00A15EA3" w:rsidRPr="0017336D" w:rsidTr="00CB1F74">
        <w:trPr>
          <w:trHeight w:val="438"/>
          <w:jc w:val="center"/>
        </w:trPr>
        <w:tc>
          <w:tcPr>
            <w:tcW w:w="573" w:type="dxa"/>
            <w:tcBorders>
              <w:top w:val="single" w:sz="4" w:space="0" w:color="000000"/>
              <w:left w:val="single" w:sz="4" w:space="0" w:color="000000"/>
              <w:bottom w:val="single" w:sz="4" w:space="0" w:color="000000"/>
              <w:right w:val="nil"/>
            </w:tcBorders>
          </w:tcPr>
          <w:p w:rsidR="00A15EA3" w:rsidRPr="0017336D" w:rsidRDefault="00A15EA3" w:rsidP="00D00CF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8</w:t>
            </w:r>
          </w:p>
        </w:tc>
        <w:tc>
          <w:tcPr>
            <w:tcW w:w="8305" w:type="dxa"/>
            <w:tcBorders>
              <w:top w:val="single" w:sz="4" w:space="0" w:color="000000"/>
              <w:left w:val="single" w:sz="4" w:space="0" w:color="000000"/>
              <w:bottom w:val="single" w:sz="4" w:space="0" w:color="000000"/>
              <w:right w:val="nil"/>
            </w:tcBorders>
          </w:tcPr>
          <w:p w:rsidR="00A15EA3" w:rsidRPr="0017336D" w:rsidRDefault="00A15EA3" w:rsidP="00BD1B6F">
            <w:pPr>
              <w:spacing w:line="240" w:lineRule="auto"/>
              <w:rPr>
                <w:rFonts w:ascii="Times New Roman" w:eastAsia="Times New Roman" w:hAnsi="Times New Roman"/>
                <w:bCs/>
                <w:sz w:val="24"/>
                <w:szCs w:val="24"/>
                <w:lang w:eastAsia="ru-RU"/>
              </w:rPr>
            </w:pPr>
            <w:r w:rsidRPr="0017336D">
              <w:rPr>
                <w:rFonts w:ascii="Times New Roman" w:eastAsia="Times New Roman" w:hAnsi="Times New Roman"/>
                <w:bCs/>
                <w:sz w:val="24"/>
                <w:szCs w:val="24"/>
                <w:lang w:eastAsia="ru-RU"/>
              </w:rPr>
              <w:t>«Папа и я – защитники Отечества»: выставка</w:t>
            </w:r>
            <w:r w:rsidR="00BD1B6F">
              <w:rPr>
                <w:rFonts w:ascii="Times New Roman" w:eastAsia="Times New Roman" w:hAnsi="Times New Roman"/>
                <w:bCs/>
                <w:sz w:val="24"/>
                <w:szCs w:val="24"/>
                <w:lang w:eastAsia="ru-RU"/>
              </w:rPr>
              <w:t xml:space="preserve"> </w:t>
            </w:r>
            <w:r w:rsidRPr="0017336D">
              <w:rPr>
                <w:rFonts w:ascii="Times New Roman" w:eastAsia="Times New Roman" w:hAnsi="Times New Roman"/>
                <w:bCs/>
                <w:sz w:val="24"/>
                <w:szCs w:val="24"/>
                <w:lang w:eastAsia="ru-RU"/>
              </w:rPr>
              <w:t xml:space="preserve"> посвящённая Дню  защитника Отечества</w:t>
            </w:r>
          </w:p>
        </w:tc>
        <w:tc>
          <w:tcPr>
            <w:tcW w:w="1985" w:type="dxa"/>
            <w:tcBorders>
              <w:top w:val="single" w:sz="4" w:space="0" w:color="000000"/>
              <w:left w:val="single" w:sz="4" w:space="0" w:color="000000"/>
              <w:bottom w:val="single" w:sz="4" w:space="0" w:color="000000"/>
              <w:right w:val="single" w:sz="4" w:space="0" w:color="000000"/>
            </w:tcBorders>
          </w:tcPr>
          <w:p w:rsidR="00A15EA3" w:rsidRPr="0017336D" w:rsidRDefault="00A15EA3" w:rsidP="001E1420">
            <w:pPr>
              <w:spacing w:line="240" w:lineRule="auto"/>
              <w:jc w:val="center"/>
              <w:rPr>
                <w:rFonts w:ascii="Times New Roman" w:eastAsia="Times New Roman" w:hAnsi="Times New Roman"/>
                <w:bCs/>
                <w:sz w:val="24"/>
                <w:szCs w:val="24"/>
                <w:lang w:eastAsia="ru-RU"/>
              </w:rPr>
            </w:pPr>
            <w:r w:rsidRPr="0017336D">
              <w:rPr>
                <w:rFonts w:ascii="Times New Roman" w:eastAsia="Times New Roman" w:hAnsi="Times New Roman"/>
                <w:bCs/>
                <w:sz w:val="24"/>
                <w:szCs w:val="24"/>
                <w:lang w:eastAsia="ru-RU"/>
              </w:rPr>
              <w:t>20 февраля</w:t>
            </w:r>
          </w:p>
        </w:tc>
        <w:tc>
          <w:tcPr>
            <w:tcW w:w="2764" w:type="dxa"/>
            <w:tcBorders>
              <w:top w:val="single" w:sz="4" w:space="0" w:color="000000"/>
              <w:left w:val="single" w:sz="4" w:space="0" w:color="000000"/>
              <w:bottom w:val="single" w:sz="4" w:space="0" w:color="000000"/>
              <w:right w:val="single" w:sz="4" w:space="0" w:color="000000"/>
            </w:tcBorders>
          </w:tcPr>
          <w:p w:rsidR="00A15EA3" w:rsidRPr="0017336D" w:rsidRDefault="00A15EA3"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ЦДСЧ</w:t>
            </w:r>
          </w:p>
        </w:tc>
      </w:tr>
      <w:tr w:rsidR="00A15EA3" w:rsidRPr="0017336D" w:rsidTr="008134DF">
        <w:trPr>
          <w:trHeight w:val="614"/>
          <w:jc w:val="center"/>
        </w:trPr>
        <w:tc>
          <w:tcPr>
            <w:tcW w:w="573" w:type="dxa"/>
            <w:tcBorders>
              <w:top w:val="single" w:sz="4" w:space="0" w:color="000000"/>
              <w:left w:val="single" w:sz="4" w:space="0" w:color="000000"/>
              <w:bottom w:val="single" w:sz="4" w:space="0" w:color="000000"/>
              <w:right w:val="nil"/>
            </w:tcBorders>
          </w:tcPr>
          <w:p w:rsidR="00A15EA3" w:rsidRPr="0017336D" w:rsidRDefault="00A15EA3" w:rsidP="00D00CF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9</w:t>
            </w:r>
          </w:p>
        </w:tc>
        <w:tc>
          <w:tcPr>
            <w:tcW w:w="8305" w:type="dxa"/>
            <w:tcBorders>
              <w:top w:val="single" w:sz="4" w:space="0" w:color="000000"/>
              <w:left w:val="single" w:sz="4" w:space="0" w:color="000000"/>
              <w:bottom w:val="single" w:sz="4" w:space="0" w:color="000000"/>
              <w:right w:val="nil"/>
            </w:tcBorders>
          </w:tcPr>
          <w:p w:rsidR="00A15EA3" w:rsidRPr="0017336D" w:rsidRDefault="00A15EA3" w:rsidP="008134DF">
            <w:pPr>
              <w:spacing w:line="240" w:lineRule="auto"/>
              <w:rPr>
                <w:rFonts w:ascii="Times New Roman" w:eastAsia="Times New Roman" w:hAnsi="Times New Roman"/>
                <w:bCs/>
                <w:sz w:val="24"/>
                <w:szCs w:val="24"/>
                <w:lang w:eastAsia="ru-RU"/>
              </w:rPr>
            </w:pPr>
            <w:r w:rsidRPr="0017336D">
              <w:rPr>
                <w:rFonts w:ascii="Times New Roman" w:eastAsia="Times New Roman" w:hAnsi="Times New Roman"/>
                <w:bCs/>
                <w:sz w:val="24"/>
                <w:szCs w:val="24"/>
                <w:lang w:eastAsia="ru-RU"/>
              </w:rPr>
              <w:t>Информационно-познавательная программа «Родная речь народов родного города».</w:t>
            </w:r>
          </w:p>
        </w:tc>
        <w:tc>
          <w:tcPr>
            <w:tcW w:w="1985" w:type="dxa"/>
            <w:tcBorders>
              <w:top w:val="single" w:sz="4" w:space="0" w:color="000000"/>
              <w:left w:val="single" w:sz="4" w:space="0" w:color="000000"/>
              <w:bottom w:val="single" w:sz="4" w:space="0" w:color="000000"/>
              <w:right w:val="single" w:sz="4" w:space="0" w:color="000000"/>
            </w:tcBorders>
          </w:tcPr>
          <w:p w:rsidR="00A15EA3" w:rsidRPr="0017336D" w:rsidRDefault="00A15EA3" w:rsidP="001E1420">
            <w:pPr>
              <w:spacing w:line="240" w:lineRule="auto"/>
              <w:jc w:val="center"/>
              <w:rPr>
                <w:rFonts w:ascii="Times New Roman" w:eastAsia="Times New Roman" w:hAnsi="Times New Roman"/>
                <w:bCs/>
                <w:sz w:val="24"/>
                <w:szCs w:val="24"/>
                <w:lang w:eastAsia="ru-RU"/>
              </w:rPr>
            </w:pPr>
            <w:r w:rsidRPr="0017336D">
              <w:rPr>
                <w:rFonts w:ascii="Times New Roman" w:eastAsia="Times New Roman" w:hAnsi="Times New Roman"/>
                <w:bCs/>
                <w:sz w:val="24"/>
                <w:szCs w:val="24"/>
                <w:lang w:eastAsia="ru-RU"/>
              </w:rPr>
              <w:t>21 февраля</w:t>
            </w:r>
          </w:p>
        </w:tc>
        <w:tc>
          <w:tcPr>
            <w:tcW w:w="2764" w:type="dxa"/>
            <w:tcBorders>
              <w:top w:val="single" w:sz="4" w:space="0" w:color="000000"/>
              <w:left w:val="single" w:sz="4" w:space="0" w:color="000000"/>
              <w:bottom w:val="single" w:sz="4" w:space="0" w:color="000000"/>
              <w:right w:val="single" w:sz="4" w:space="0" w:color="000000"/>
            </w:tcBorders>
          </w:tcPr>
          <w:p w:rsidR="00A15EA3" w:rsidRPr="0017336D" w:rsidRDefault="00A15EA3" w:rsidP="00A15EA3">
            <w:pPr>
              <w:spacing w:after="45"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ЦДСЧ</w:t>
            </w:r>
          </w:p>
        </w:tc>
      </w:tr>
      <w:tr w:rsidR="00A15EA3" w:rsidRPr="0017336D" w:rsidTr="00CB1F74">
        <w:trPr>
          <w:trHeight w:val="322"/>
          <w:jc w:val="center"/>
        </w:trPr>
        <w:tc>
          <w:tcPr>
            <w:tcW w:w="573" w:type="dxa"/>
            <w:tcBorders>
              <w:top w:val="single" w:sz="4" w:space="0" w:color="000000"/>
              <w:left w:val="single" w:sz="4" w:space="0" w:color="000000"/>
              <w:bottom w:val="single" w:sz="4" w:space="0" w:color="000000"/>
              <w:right w:val="nil"/>
            </w:tcBorders>
          </w:tcPr>
          <w:p w:rsidR="00A15EA3" w:rsidRPr="0017336D" w:rsidRDefault="00A15EA3" w:rsidP="00D00CF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10</w:t>
            </w:r>
          </w:p>
        </w:tc>
        <w:tc>
          <w:tcPr>
            <w:tcW w:w="8305" w:type="dxa"/>
            <w:tcBorders>
              <w:top w:val="single" w:sz="4" w:space="0" w:color="000000"/>
              <w:left w:val="single" w:sz="4" w:space="0" w:color="000000"/>
              <w:bottom w:val="single" w:sz="4" w:space="0" w:color="000000"/>
              <w:right w:val="nil"/>
            </w:tcBorders>
          </w:tcPr>
          <w:p w:rsidR="00A15EA3" w:rsidRPr="0017336D" w:rsidRDefault="00A15EA3" w:rsidP="00D00CF6">
            <w:pPr>
              <w:pStyle w:val="ac"/>
              <w:ind w:left="0"/>
              <w:rPr>
                <w:rFonts w:ascii="Times New Roman" w:eastAsia="Times New Roman" w:hAnsi="Times New Roman"/>
                <w:sz w:val="24"/>
                <w:szCs w:val="24"/>
                <w:bdr w:val="none" w:sz="0" w:space="0" w:color="auto" w:frame="1"/>
                <w:lang w:eastAsia="ru-RU"/>
              </w:rPr>
            </w:pPr>
            <w:r w:rsidRPr="0017336D">
              <w:rPr>
                <w:rFonts w:ascii="Times New Roman" w:eastAsia="Times New Roman" w:hAnsi="Times New Roman"/>
                <w:sz w:val="24"/>
                <w:szCs w:val="24"/>
                <w:bdr w:val="none" w:sz="0" w:space="0" w:color="auto" w:frame="1"/>
                <w:lang w:eastAsia="ru-RU"/>
              </w:rPr>
              <w:t>Час истории и культуре Японии «Страна восходящего солнца»</w:t>
            </w:r>
          </w:p>
        </w:tc>
        <w:tc>
          <w:tcPr>
            <w:tcW w:w="1985" w:type="dxa"/>
            <w:tcBorders>
              <w:top w:val="single" w:sz="4" w:space="0" w:color="000000"/>
              <w:left w:val="single" w:sz="4" w:space="0" w:color="000000"/>
              <w:bottom w:val="single" w:sz="4" w:space="0" w:color="000000"/>
              <w:right w:val="single" w:sz="4" w:space="0" w:color="000000"/>
            </w:tcBorders>
          </w:tcPr>
          <w:p w:rsidR="00A15EA3" w:rsidRPr="0017336D" w:rsidRDefault="00A15EA3" w:rsidP="00D00CF6">
            <w:pPr>
              <w:pStyle w:val="ac"/>
              <w:ind w:left="0"/>
              <w:jc w:val="center"/>
              <w:rPr>
                <w:rFonts w:ascii="Times New Roman" w:hAnsi="Times New Roman"/>
                <w:sz w:val="24"/>
                <w:szCs w:val="24"/>
              </w:rPr>
            </w:pPr>
            <w:r w:rsidRPr="0017336D">
              <w:rPr>
                <w:rFonts w:ascii="Times New Roman" w:hAnsi="Times New Roman"/>
                <w:sz w:val="24"/>
                <w:szCs w:val="24"/>
              </w:rPr>
              <w:t>март</w:t>
            </w:r>
          </w:p>
        </w:tc>
        <w:tc>
          <w:tcPr>
            <w:tcW w:w="2764" w:type="dxa"/>
            <w:tcBorders>
              <w:top w:val="single" w:sz="4" w:space="0" w:color="000000"/>
              <w:left w:val="single" w:sz="4" w:space="0" w:color="000000"/>
              <w:bottom w:val="single" w:sz="4" w:space="0" w:color="000000"/>
              <w:right w:val="single" w:sz="4" w:space="0" w:color="000000"/>
            </w:tcBorders>
          </w:tcPr>
          <w:p w:rsidR="00A15EA3" w:rsidRPr="0017336D" w:rsidRDefault="00A15EA3" w:rsidP="00D00CF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Отдел обслуживания читателей-детей от 0 до 10 лет</w:t>
            </w:r>
          </w:p>
        </w:tc>
      </w:tr>
      <w:tr w:rsidR="00A15EA3" w:rsidRPr="0017336D" w:rsidTr="00CB1F74">
        <w:trPr>
          <w:trHeight w:val="374"/>
          <w:jc w:val="center"/>
        </w:trPr>
        <w:tc>
          <w:tcPr>
            <w:tcW w:w="573" w:type="dxa"/>
            <w:tcBorders>
              <w:top w:val="single" w:sz="4" w:space="0" w:color="000000"/>
              <w:left w:val="single" w:sz="4" w:space="0" w:color="000000"/>
              <w:bottom w:val="single" w:sz="4" w:space="0" w:color="000000"/>
              <w:right w:val="nil"/>
            </w:tcBorders>
          </w:tcPr>
          <w:p w:rsidR="00A15EA3" w:rsidRPr="0017336D" w:rsidRDefault="00A15EA3" w:rsidP="00D00CF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11</w:t>
            </w:r>
          </w:p>
        </w:tc>
        <w:tc>
          <w:tcPr>
            <w:tcW w:w="8305" w:type="dxa"/>
            <w:tcBorders>
              <w:top w:val="single" w:sz="4" w:space="0" w:color="000000"/>
              <w:left w:val="single" w:sz="4" w:space="0" w:color="000000"/>
              <w:bottom w:val="single" w:sz="4" w:space="0" w:color="000000"/>
              <w:right w:val="nil"/>
            </w:tcBorders>
          </w:tcPr>
          <w:p w:rsidR="00A15EA3" w:rsidRPr="0017336D" w:rsidRDefault="00A15EA3" w:rsidP="00D00CF6">
            <w:pPr>
              <w:rPr>
                <w:rFonts w:ascii="Times New Roman" w:hAnsi="Times New Roman"/>
                <w:sz w:val="24"/>
                <w:szCs w:val="24"/>
              </w:rPr>
            </w:pPr>
            <w:r w:rsidRPr="0017336D">
              <w:rPr>
                <w:rFonts w:ascii="Times New Roman" w:hAnsi="Times New Roman"/>
                <w:sz w:val="24"/>
                <w:szCs w:val="24"/>
              </w:rPr>
              <w:t xml:space="preserve"> «А, ну-ка девочки!» игровая  программа</w:t>
            </w:r>
          </w:p>
        </w:tc>
        <w:tc>
          <w:tcPr>
            <w:tcW w:w="1985" w:type="dxa"/>
            <w:tcBorders>
              <w:top w:val="single" w:sz="4" w:space="0" w:color="000000"/>
              <w:left w:val="single" w:sz="4" w:space="0" w:color="000000"/>
              <w:bottom w:val="single" w:sz="4" w:space="0" w:color="000000"/>
              <w:right w:val="single" w:sz="4" w:space="0" w:color="000000"/>
            </w:tcBorders>
          </w:tcPr>
          <w:p w:rsidR="00A15EA3" w:rsidRPr="0017336D" w:rsidRDefault="00A15EA3" w:rsidP="00D00CF6">
            <w:pPr>
              <w:jc w:val="center"/>
              <w:rPr>
                <w:rFonts w:ascii="Times New Roman" w:hAnsi="Times New Roman"/>
                <w:sz w:val="24"/>
                <w:szCs w:val="24"/>
              </w:rPr>
            </w:pPr>
            <w:r w:rsidRPr="0017336D">
              <w:rPr>
                <w:rFonts w:ascii="Times New Roman" w:hAnsi="Times New Roman"/>
                <w:sz w:val="24"/>
                <w:szCs w:val="24"/>
              </w:rPr>
              <w:t>март</w:t>
            </w:r>
          </w:p>
        </w:tc>
        <w:tc>
          <w:tcPr>
            <w:tcW w:w="2764" w:type="dxa"/>
            <w:tcBorders>
              <w:top w:val="single" w:sz="4" w:space="0" w:color="000000"/>
              <w:left w:val="single" w:sz="4" w:space="0" w:color="000000"/>
              <w:bottom w:val="single" w:sz="4" w:space="0" w:color="000000"/>
              <w:right w:val="single" w:sz="4" w:space="0" w:color="000000"/>
            </w:tcBorders>
          </w:tcPr>
          <w:p w:rsidR="00A15EA3" w:rsidRPr="0017336D" w:rsidRDefault="00A15EA3" w:rsidP="00D00CF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Отдел обслуживания читателей-детей от 0 до 10 лет</w:t>
            </w:r>
          </w:p>
        </w:tc>
      </w:tr>
      <w:tr w:rsidR="00A15EA3" w:rsidRPr="0017336D" w:rsidTr="00CB1F74">
        <w:trPr>
          <w:trHeight w:val="374"/>
          <w:jc w:val="center"/>
        </w:trPr>
        <w:tc>
          <w:tcPr>
            <w:tcW w:w="573" w:type="dxa"/>
            <w:tcBorders>
              <w:top w:val="single" w:sz="4" w:space="0" w:color="000000"/>
              <w:left w:val="single" w:sz="4" w:space="0" w:color="000000"/>
              <w:bottom w:val="single" w:sz="4" w:space="0" w:color="000000"/>
              <w:right w:val="nil"/>
            </w:tcBorders>
          </w:tcPr>
          <w:p w:rsidR="00A15EA3" w:rsidRPr="0017336D" w:rsidRDefault="00A15EA3" w:rsidP="00D00CF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12</w:t>
            </w:r>
          </w:p>
        </w:tc>
        <w:tc>
          <w:tcPr>
            <w:tcW w:w="8305" w:type="dxa"/>
            <w:tcBorders>
              <w:top w:val="single" w:sz="4" w:space="0" w:color="000000"/>
              <w:left w:val="single" w:sz="4" w:space="0" w:color="000000"/>
              <w:bottom w:val="single" w:sz="4" w:space="0" w:color="000000"/>
              <w:right w:val="nil"/>
            </w:tcBorders>
          </w:tcPr>
          <w:p w:rsidR="00A15EA3" w:rsidRPr="0017336D" w:rsidRDefault="00A15EA3" w:rsidP="00D00CF6">
            <w:pPr>
              <w:rPr>
                <w:rFonts w:ascii="Times New Roman" w:hAnsi="Times New Roman"/>
                <w:sz w:val="24"/>
                <w:szCs w:val="24"/>
              </w:rPr>
            </w:pPr>
            <w:r w:rsidRPr="0017336D">
              <w:rPr>
                <w:rFonts w:ascii="Times New Roman" w:hAnsi="Times New Roman"/>
                <w:sz w:val="24"/>
                <w:szCs w:val="24"/>
              </w:rPr>
              <w:t>Исторический вернисаж «Галерея знаменитых россиянок» (8 марта)</w:t>
            </w:r>
          </w:p>
        </w:tc>
        <w:tc>
          <w:tcPr>
            <w:tcW w:w="1985" w:type="dxa"/>
            <w:tcBorders>
              <w:top w:val="single" w:sz="4" w:space="0" w:color="000000"/>
              <w:left w:val="single" w:sz="4" w:space="0" w:color="000000"/>
              <w:bottom w:val="single" w:sz="4" w:space="0" w:color="000000"/>
              <w:right w:val="single" w:sz="4" w:space="0" w:color="000000"/>
            </w:tcBorders>
          </w:tcPr>
          <w:p w:rsidR="00A15EA3" w:rsidRPr="0017336D" w:rsidRDefault="00A15EA3" w:rsidP="00D00CF6">
            <w:pPr>
              <w:jc w:val="center"/>
              <w:rPr>
                <w:rFonts w:ascii="Times New Roman" w:hAnsi="Times New Roman"/>
                <w:sz w:val="24"/>
                <w:szCs w:val="24"/>
              </w:rPr>
            </w:pPr>
            <w:r>
              <w:rPr>
                <w:rFonts w:ascii="Times New Roman" w:hAnsi="Times New Roman"/>
                <w:sz w:val="24"/>
                <w:szCs w:val="24"/>
              </w:rPr>
              <w:t>5 марта</w:t>
            </w:r>
          </w:p>
        </w:tc>
        <w:tc>
          <w:tcPr>
            <w:tcW w:w="2764" w:type="dxa"/>
            <w:tcBorders>
              <w:top w:val="single" w:sz="4" w:space="0" w:color="000000"/>
              <w:left w:val="single" w:sz="4" w:space="0" w:color="000000"/>
              <w:bottom w:val="single" w:sz="4" w:space="0" w:color="000000"/>
              <w:right w:val="single" w:sz="4" w:space="0" w:color="000000"/>
            </w:tcBorders>
          </w:tcPr>
          <w:p w:rsidR="00A15EA3" w:rsidRPr="0017336D" w:rsidRDefault="00A15EA3" w:rsidP="00D00CF6">
            <w:pPr>
              <w:rPr>
                <w:rFonts w:ascii="Times New Roman" w:hAnsi="Times New Roman"/>
                <w:sz w:val="24"/>
                <w:szCs w:val="24"/>
              </w:rPr>
            </w:pPr>
            <w:r w:rsidRPr="0017336D">
              <w:rPr>
                <w:rFonts w:ascii="Times New Roman" w:hAnsi="Times New Roman"/>
                <w:bCs/>
                <w:color w:val="000000" w:themeColor="text1"/>
                <w:sz w:val="24"/>
                <w:szCs w:val="24"/>
              </w:rPr>
              <w:t>Отдел обслуживание подростков и юношества</w:t>
            </w:r>
          </w:p>
        </w:tc>
      </w:tr>
      <w:tr w:rsidR="00A15EA3" w:rsidRPr="0017336D" w:rsidTr="00CB1F74">
        <w:trPr>
          <w:trHeight w:val="354"/>
          <w:jc w:val="center"/>
        </w:trPr>
        <w:tc>
          <w:tcPr>
            <w:tcW w:w="573" w:type="dxa"/>
            <w:tcBorders>
              <w:top w:val="single" w:sz="4" w:space="0" w:color="000000"/>
              <w:left w:val="single" w:sz="4" w:space="0" w:color="000000"/>
              <w:bottom w:val="single" w:sz="4" w:space="0" w:color="000000"/>
              <w:right w:val="nil"/>
            </w:tcBorders>
          </w:tcPr>
          <w:p w:rsidR="00A15EA3" w:rsidRPr="0017336D" w:rsidRDefault="00A15EA3" w:rsidP="00D00CF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13</w:t>
            </w:r>
          </w:p>
        </w:tc>
        <w:tc>
          <w:tcPr>
            <w:tcW w:w="8305" w:type="dxa"/>
            <w:tcBorders>
              <w:top w:val="single" w:sz="4" w:space="0" w:color="000000"/>
              <w:left w:val="single" w:sz="4" w:space="0" w:color="000000"/>
              <w:bottom w:val="single" w:sz="4" w:space="0" w:color="000000"/>
              <w:right w:val="nil"/>
            </w:tcBorders>
          </w:tcPr>
          <w:p w:rsidR="00A15EA3" w:rsidRPr="0017336D" w:rsidRDefault="00A15EA3" w:rsidP="00D00CF6">
            <w:pPr>
              <w:rPr>
                <w:rFonts w:ascii="Times New Roman" w:hAnsi="Times New Roman"/>
                <w:sz w:val="24"/>
                <w:szCs w:val="24"/>
              </w:rPr>
            </w:pPr>
            <w:r w:rsidRPr="0017336D">
              <w:rPr>
                <w:rFonts w:ascii="Times New Roman" w:hAnsi="Times New Roman"/>
                <w:sz w:val="24"/>
                <w:szCs w:val="24"/>
              </w:rPr>
              <w:t>Конкурсно-игровая программа «Новые Золушки, или путь в принцессы»</w:t>
            </w:r>
          </w:p>
        </w:tc>
        <w:tc>
          <w:tcPr>
            <w:tcW w:w="1985" w:type="dxa"/>
            <w:tcBorders>
              <w:top w:val="single" w:sz="4" w:space="0" w:color="000000"/>
              <w:left w:val="single" w:sz="4" w:space="0" w:color="000000"/>
              <w:bottom w:val="single" w:sz="4" w:space="0" w:color="000000"/>
              <w:right w:val="single" w:sz="4" w:space="0" w:color="000000"/>
            </w:tcBorders>
          </w:tcPr>
          <w:p w:rsidR="00A15EA3" w:rsidRPr="0017336D" w:rsidRDefault="00A15EA3" w:rsidP="00D00CF6">
            <w:pPr>
              <w:jc w:val="center"/>
              <w:rPr>
                <w:rFonts w:ascii="Times New Roman" w:hAnsi="Times New Roman"/>
                <w:sz w:val="24"/>
                <w:szCs w:val="24"/>
              </w:rPr>
            </w:pPr>
            <w:r>
              <w:rPr>
                <w:rFonts w:ascii="Times New Roman" w:hAnsi="Times New Roman"/>
                <w:sz w:val="24"/>
                <w:szCs w:val="24"/>
              </w:rPr>
              <w:t>6 марта</w:t>
            </w:r>
          </w:p>
        </w:tc>
        <w:tc>
          <w:tcPr>
            <w:tcW w:w="2764" w:type="dxa"/>
            <w:tcBorders>
              <w:top w:val="single" w:sz="4" w:space="0" w:color="000000"/>
              <w:left w:val="single" w:sz="4" w:space="0" w:color="000000"/>
              <w:bottom w:val="single" w:sz="4" w:space="0" w:color="000000"/>
              <w:right w:val="single" w:sz="4" w:space="0" w:color="000000"/>
            </w:tcBorders>
          </w:tcPr>
          <w:p w:rsidR="00A15EA3" w:rsidRPr="0017336D" w:rsidRDefault="00A15EA3" w:rsidP="00D00CF6">
            <w:pPr>
              <w:rPr>
                <w:rFonts w:ascii="Times New Roman" w:hAnsi="Times New Roman"/>
                <w:sz w:val="24"/>
                <w:szCs w:val="24"/>
              </w:rPr>
            </w:pPr>
            <w:r w:rsidRPr="0017336D">
              <w:rPr>
                <w:rFonts w:ascii="Times New Roman" w:hAnsi="Times New Roman"/>
                <w:bCs/>
                <w:color w:val="000000" w:themeColor="text1"/>
                <w:sz w:val="24"/>
                <w:szCs w:val="24"/>
              </w:rPr>
              <w:t>Отдел обслуживание подростков и юношества</w:t>
            </w:r>
          </w:p>
        </w:tc>
      </w:tr>
      <w:tr w:rsidR="00A15EA3" w:rsidRPr="0017336D" w:rsidTr="00CB1F74">
        <w:trPr>
          <w:trHeight w:val="322"/>
          <w:jc w:val="center"/>
        </w:trPr>
        <w:tc>
          <w:tcPr>
            <w:tcW w:w="573" w:type="dxa"/>
            <w:tcBorders>
              <w:top w:val="single" w:sz="4" w:space="0" w:color="000000"/>
              <w:left w:val="single" w:sz="4" w:space="0" w:color="000000"/>
              <w:bottom w:val="single" w:sz="4" w:space="0" w:color="000000"/>
              <w:right w:val="nil"/>
            </w:tcBorders>
          </w:tcPr>
          <w:p w:rsidR="00A15EA3" w:rsidRPr="0017336D" w:rsidRDefault="00A15EA3" w:rsidP="00E134B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14</w:t>
            </w:r>
          </w:p>
        </w:tc>
        <w:tc>
          <w:tcPr>
            <w:tcW w:w="8305" w:type="dxa"/>
            <w:tcBorders>
              <w:top w:val="single" w:sz="4" w:space="0" w:color="000000"/>
              <w:left w:val="single" w:sz="4" w:space="0" w:color="000000"/>
              <w:bottom w:val="single" w:sz="4" w:space="0" w:color="000000"/>
              <w:right w:val="nil"/>
            </w:tcBorders>
          </w:tcPr>
          <w:p w:rsidR="00A15EA3" w:rsidRPr="0017336D" w:rsidRDefault="00A15EA3" w:rsidP="00E134B6">
            <w:pPr>
              <w:spacing w:line="240" w:lineRule="auto"/>
              <w:jc w:val="both"/>
              <w:rPr>
                <w:rFonts w:ascii="Times New Roman" w:hAnsi="Times New Roman"/>
                <w:sz w:val="24"/>
                <w:szCs w:val="24"/>
              </w:rPr>
            </w:pPr>
            <w:r w:rsidRPr="0017336D">
              <w:rPr>
                <w:rFonts w:ascii="Times New Roman" w:hAnsi="Times New Roman"/>
                <w:sz w:val="24"/>
                <w:szCs w:val="24"/>
              </w:rPr>
              <w:t xml:space="preserve">Ко Дню космонавтики. Час интересных сообщений «У порога тайн </w:t>
            </w:r>
            <w:r w:rsidRPr="0017336D">
              <w:rPr>
                <w:rFonts w:ascii="Times New Roman" w:hAnsi="Times New Roman"/>
                <w:sz w:val="24"/>
                <w:szCs w:val="24"/>
              </w:rPr>
              <w:lastRenderedPageBreak/>
              <w:t>открытий».</w:t>
            </w:r>
          </w:p>
        </w:tc>
        <w:tc>
          <w:tcPr>
            <w:tcW w:w="1985" w:type="dxa"/>
            <w:tcBorders>
              <w:top w:val="single" w:sz="4" w:space="0" w:color="000000"/>
              <w:left w:val="single" w:sz="4" w:space="0" w:color="000000"/>
              <w:bottom w:val="single" w:sz="4" w:space="0" w:color="000000"/>
              <w:right w:val="single" w:sz="4" w:space="0" w:color="000000"/>
            </w:tcBorders>
          </w:tcPr>
          <w:p w:rsidR="00A15EA3" w:rsidRPr="0017336D" w:rsidRDefault="00A15EA3" w:rsidP="001E1420">
            <w:pPr>
              <w:spacing w:line="240" w:lineRule="auto"/>
              <w:jc w:val="center"/>
              <w:rPr>
                <w:rFonts w:ascii="Times New Roman" w:hAnsi="Times New Roman"/>
                <w:sz w:val="24"/>
                <w:szCs w:val="24"/>
              </w:rPr>
            </w:pPr>
            <w:r w:rsidRPr="0017336D">
              <w:rPr>
                <w:rFonts w:ascii="Times New Roman" w:hAnsi="Times New Roman"/>
                <w:sz w:val="24"/>
                <w:szCs w:val="24"/>
              </w:rPr>
              <w:lastRenderedPageBreak/>
              <w:t>апрель</w:t>
            </w:r>
          </w:p>
        </w:tc>
        <w:tc>
          <w:tcPr>
            <w:tcW w:w="2764" w:type="dxa"/>
            <w:tcBorders>
              <w:top w:val="single" w:sz="4" w:space="0" w:color="000000"/>
              <w:left w:val="single" w:sz="4" w:space="0" w:color="000000"/>
              <w:bottom w:val="single" w:sz="4" w:space="0" w:color="000000"/>
              <w:right w:val="single" w:sz="4" w:space="0" w:color="000000"/>
            </w:tcBorders>
          </w:tcPr>
          <w:p w:rsidR="00A15EA3" w:rsidRPr="0017336D" w:rsidRDefault="00A15EA3"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Краеведческий отдел</w:t>
            </w:r>
          </w:p>
        </w:tc>
      </w:tr>
      <w:tr w:rsidR="00A15EA3" w:rsidRPr="0017336D" w:rsidTr="00CB1F74">
        <w:trPr>
          <w:trHeight w:val="374"/>
          <w:jc w:val="center"/>
        </w:trPr>
        <w:tc>
          <w:tcPr>
            <w:tcW w:w="573" w:type="dxa"/>
            <w:tcBorders>
              <w:top w:val="single" w:sz="4" w:space="0" w:color="000000"/>
              <w:left w:val="single" w:sz="4" w:space="0" w:color="000000"/>
              <w:bottom w:val="single" w:sz="4" w:space="0" w:color="000000"/>
              <w:right w:val="nil"/>
            </w:tcBorders>
          </w:tcPr>
          <w:p w:rsidR="00A15EA3" w:rsidRPr="0017336D" w:rsidRDefault="00A15EA3" w:rsidP="00E134B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lastRenderedPageBreak/>
              <w:t>15</w:t>
            </w:r>
          </w:p>
        </w:tc>
        <w:tc>
          <w:tcPr>
            <w:tcW w:w="8305" w:type="dxa"/>
            <w:tcBorders>
              <w:top w:val="single" w:sz="4" w:space="0" w:color="000000"/>
              <w:left w:val="single" w:sz="4" w:space="0" w:color="000000"/>
              <w:bottom w:val="single" w:sz="4" w:space="0" w:color="000000"/>
              <w:right w:val="nil"/>
            </w:tcBorders>
          </w:tcPr>
          <w:p w:rsidR="00A15EA3" w:rsidRPr="0017336D" w:rsidRDefault="00BD1B6F" w:rsidP="00BB6188">
            <w:pPr>
              <w:pStyle w:val="ac"/>
              <w:ind w:left="0"/>
              <w:rPr>
                <w:rFonts w:ascii="Times New Roman" w:hAnsi="Times New Roman"/>
                <w:sz w:val="24"/>
                <w:szCs w:val="24"/>
              </w:rPr>
            </w:pPr>
            <w:r>
              <w:rPr>
                <w:rFonts w:ascii="Times New Roman" w:eastAsia="Times New Roman" w:hAnsi="Times New Roman"/>
                <w:sz w:val="24"/>
                <w:szCs w:val="24"/>
                <w:bdr w:val="none" w:sz="0" w:space="0" w:color="auto" w:frame="1"/>
                <w:lang w:eastAsia="ru-RU"/>
              </w:rPr>
              <w:t>«</w:t>
            </w:r>
            <w:r w:rsidR="00A15EA3" w:rsidRPr="0017336D">
              <w:rPr>
                <w:rFonts w:ascii="Times New Roman" w:eastAsia="Times New Roman" w:hAnsi="Times New Roman"/>
                <w:sz w:val="24"/>
                <w:szCs w:val="24"/>
                <w:bdr w:val="none" w:sz="0" w:space="0" w:color="auto" w:frame="1"/>
                <w:lang w:eastAsia="ru-RU"/>
              </w:rPr>
              <w:t>О вредных советах и серьезных сказках» (</w:t>
            </w:r>
            <w:proofErr w:type="spellStart"/>
            <w:r w:rsidR="00A15EA3" w:rsidRPr="0017336D">
              <w:rPr>
                <w:rFonts w:ascii="Times New Roman" w:eastAsia="Times New Roman" w:hAnsi="Times New Roman"/>
                <w:sz w:val="24"/>
                <w:szCs w:val="24"/>
                <w:bdr w:val="none" w:sz="0" w:space="0" w:color="auto" w:frame="1"/>
                <w:lang w:eastAsia="ru-RU"/>
              </w:rPr>
              <w:t>Г.</w:t>
            </w:r>
            <w:proofErr w:type="gramStart"/>
            <w:r w:rsidR="00A15EA3" w:rsidRPr="0017336D">
              <w:rPr>
                <w:rFonts w:ascii="Times New Roman" w:eastAsia="Times New Roman" w:hAnsi="Times New Roman"/>
                <w:sz w:val="24"/>
                <w:szCs w:val="24"/>
                <w:bdr w:val="none" w:sz="0" w:space="0" w:color="auto" w:frame="1"/>
                <w:lang w:eastAsia="ru-RU"/>
              </w:rPr>
              <w:t>Остер</w:t>
            </w:r>
            <w:proofErr w:type="spellEnd"/>
            <w:proofErr w:type="gramEnd"/>
            <w:r w:rsidR="00A15EA3" w:rsidRPr="0017336D">
              <w:rPr>
                <w:rFonts w:ascii="Times New Roman" w:eastAsia="Times New Roman" w:hAnsi="Times New Roman"/>
                <w:sz w:val="24"/>
                <w:szCs w:val="24"/>
                <w:bdr w:val="none" w:sz="0" w:space="0" w:color="auto" w:frame="1"/>
                <w:lang w:eastAsia="ru-RU"/>
              </w:rPr>
              <w:t>)            </w:t>
            </w:r>
          </w:p>
        </w:tc>
        <w:tc>
          <w:tcPr>
            <w:tcW w:w="1985" w:type="dxa"/>
            <w:tcBorders>
              <w:top w:val="single" w:sz="4" w:space="0" w:color="000000"/>
              <w:left w:val="single" w:sz="4" w:space="0" w:color="000000"/>
              <w:bottom w:val="single" w:sz="4" w:space="0" w:color="000000"/>
              <w:right w:val="single" w:sz="4" w:space="0" w:color="000000"/>
            </w:tcBorders>
          </w:tcPr>
          <w:p w:rsidR="00A15EA3" w:rsidRPr="0017336D" w:rsidRDefault="00A15EA3" w:rsidP="001E1420">
            <w:pPr>
              <w:pStyle w:val="ac"/>
              <w:ind w:left="0"/>
              <w:jc w:val="center"/>
              <w:rPr>
                <w:rFonts w:ascii="Times New Roman" w:hAnsi="Times New Roman"/>
                <w:sz w:val="24"/>
                <w:szCs w:val="24"/>
              </w:rPr>
            </w:pPr>
            <w:r w:rsidRPr="0017336D">
              <w:rPr>
                <w:rFonts w:ascii="Times New Roman" w:hAnsi="Times New Roman"/>
                <w:sz w:val="24"/>
                <w:szCs w:val="24"/>
              </w:rPr>
              <w:t>апрель</w:t>
            </w:r>
          </w:p>
        </w:tc>
        <w:tc>
          <w:tcPr>
            <w:tcW w:w="2764" w:type="dxa"/>
            <w:tcBorders>
              <w:top w:val="single" w:sz="4" w:space="0" w:color="000000"/>
              <w:left w:val="single" w:sz="4" w:space="0" w:color="000000"/>
              <w:bottom w:val="single" w:sz="4" w:space="0" w:color="000000"/>
              <w:right w:val="single" w:sz="4" w:space="0" w:color="000000"/>
            </w:tcBorders>
          </w:tcPr>
          <w:p w:rsidR="00A15EA3" w:rsidRPr="0017336D" w:rsidRDefault="00A15EA3"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Отдел обслуживания читателей-детей от 0 до 10 лет</w:t>
            </w:r>
          </w:p>
        </w:tc>
      </w:tr>
      <w:tr w:rsidR="00A15EA3" w:rsidRPr="0017336D" w:rsidTr="00CB1F74">
        <w:trPr>
          <w:trHeight w:val="258"/>
          <w:jc w:val="center"/>
        </w:trPr>
        <w:tc>
          <w:tcPr>
            <w:tcW w:w="573" w:type="dxa"/>
            <w:tcBorders>
              <w:top w:val="single" w:sz="4" w:space="0" w:color="000000"/>
              <w:left w:val="single" w:sz="4" w:space="0" w:color="000000"/>
              <w:bottom w:val="single" w:sz="4" w:space="0" w:color="000000"/>
              <w:right w:val="nil"/>
            </w:tcBorders>
          </w:tcPr>
          <w:p w:rsidR="00A15EA3" w:rsidRPr="0017336D" w:rsidRDefault="00A15EA3" w:rsidP="00E134B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16</w:t>
            </w:r>
          </w:p>
        </w:tc>
        <w:tc>
          <w:tcPr>
            <w:tcW w:w="8305" w:type="dxa"/>
            <w:tcBorders>
              <w:top w:val="single" w:sz="4" w:space="0" w:color="000000"/>
              <w:left w:val="single" w:sz="4" w:space="0" w:color="000000"/>
              <w:bottom w:val="single" w:sz="4" w:space="0" w:color="000000"/>
              <w:right w:val="nil"/>
            </w:tcBorders>
          </w:tcPr>
          <w:p w:rsidR="00A15EA3" w:rsidRPr="0017336D" w:rsidRDefault="00A15EA3" w:rsidP="00E134B6">
            <w:pPr>
              <w:spacing w:after="45" w:line="240" w:lineRule="auto"/>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Познавательная беседа «Дорога в космос начинается на Земле»</w:t>
            </w:r>
          </w:p>
        </w:tc>
        <w:tc>
          <w:tcPr>
            <w:tcW w:w="1985" w:type="dxa"/>
            <w:tcBorders>
              <w:top w:val="single" w:sz="4" w:space="0" w:color="000000"/>
              <w:left w:val="single" w:sz="4" w:space="0" w:color="000000"/>
              <w:bottom w:val="single" w:sz="4" w:space="0" w:color="000000"/>
              <w:right w:val="single" w:sz="4" w:space="0" w:color="000000"/>
            </w:tcBorders>
          </w:tcPr>
          <w:p w:rsidR="00A15EA3" w:rsidRPr="0017336D" w:rsidRDefault="00A15EA3" w:rsidP="001E1420">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12 апреля</w:t>
            </w:r>
          </w:p>
        </w:tc>
        <w:tc>
          <w:tcPr>
            <w:tcW w:w="2764" w:type="dxa"/>
            <w:tcBorders>
              <w:top w:val="single" w:sz="4" w:space="0" w:color="000000"/>
              <w:left w:val="single" w:sz="4" w:space="0" w:color="000000"/>
              <w:bottom w:val="single" w:sz="4" w:space="0" w:color="000000"/>
              <w:right w:val="single" w:sz="4" w:space="0" w:color="000000"/>
            </w:tcBorders>
          </w:tcPr>
          <w:p w:rsidR="00A15EA3" w:rsidRPr="0017336D" w:rsidRDefault="00A15EA3"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ЦДСЧ</w:t>
            </w:r>
          </w:p>
        </w:tc>
      </w:tr>
      <w:tr w:rsidR="00A15EA3" w:rsidRPr="0017336D" w:rsidTr="00CB1F74">
        <w:trPr>
          <w:trHeight w:val="367"/>
          <w:jc w:val="center"/>
        </w:trPr>
        <w:tc>
          <w:tcPr>
            <w:tcW w:w="573" w:type="dxa"/>
            <w:tcBorders>
              <w:top w:val="single" w:sz="4" w:space="0" w:color="000000"/>
              <w:left w:val="single" w:sz="4" w:space="0" w:color="000000"/>
              <w:bottom w:val="single" w:sz="4" w:space="0" w:color="000000"/>
              <w:right w:val="nil"/>
            </w:tcBorders>
          </w:tcPr>
          <w:p w:rsidR="00A15EA3" w:rsidRPr="0017336D" w:rsidRDefault="00A15EA3" w:rsidP="00E134B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17</w:t>
            </w:r>
          </w:p>
        </w:tc>
        <w:tc>
          <w:tcPr>
            <w:tcW w:w="8305" w:type="dxa"/>
            <w:tcBorders>
              <w:top w:val="single" w:sz="4" w:space="0" w:color="000000"/>
              <w:left w:val="single" w:sz="4" w:space="0" w:color="000000"/>
              <w:bottom w:val="single" w:sz="4" w:space="0" w:color="000000"/>
              <w:right w:val="nil"/>
            </w:tcBorders>
          </w:tcPr>
          <w:p w:rsidR="00A15EA3" w:rsidRPr="0017336D" w:rsidRDefault="00A15EA3" w:rsidP="00BB6188">
            <w:pPr>
              <w:rPr>
                <w:rFonts w:ascii="Times New Roman" w:hAnsi="Times New Roman"/>
                <w:sz w:val="24"/>
                <w:szCs w:val="24"/>
              </w:rPr>
            </w:pPr>
            <w:r w:rsidRPr="0017336D">
              <w:rPr>
                <w:rFonts w:ascii="Times New Roman" w:hAnsi="Times New Roman"/>
                <w:sz w:val="24"/>
                <w:szCs w:val="24"/>
              </w:rPr>
              <w:t>Беседа ко дню славянской письменности «Откуда пришла азбука»</w:t>
            </w:r>
          </w:p>
        </w:tc>
        <w:tc>
          <w:tcPr>
            <w:tcW w:w="1985" w:type="dxa"/>
            <w:tcBorders>
              <w:top w:val="single" w:sz="4" w:space="0" w:color="000000"/>
              <w:left w:val="single" w:sz="4" w:space="0" w:color="000000"/>
              <w:bottom w:val="single" w:sz="4" w:space="0" w:color="000000"/>
              <w:right w:val="single" w:sz="4" w:space="0" w:color="000000"/>
            </w:tcBorders>
          </w:tcPr>
          <w:p w:rsidR="00A15EA3" w:rsidRPr="0017336D" w:rsidRDefault="00A15EA3" w:rsidP="001E1420">
            <w:pPr>
              <w:jc w:val="center"/>
              <w:rPr>
                <w:rFonts w:ascii="Times New Roman" w:hAnsi="Times New Roman"/>
                <w:sz w:val="24"/>
                <w:szCs w:val="24"/>
              </w:rPr>
            </w:pPr>
            <w:r w:rsidRPr="0017336D">
              <w:rPr>
                <w:rFonts w:ascii="Times New Roman" w:hAnsi="Times New Roman"/>
                <w:sz w:val="24"/>
                <w:szCs w:val="24"/>
              </w:rPr>
              <w:t>май</w:t>
            </w:r>
          </w:p>
        </w:tc>
        <w:tc>
          <w:tcPr>
            <w:tcW w:w="2764" w:type="dxa"/>
            <w:tcBorders>
              <w:top w:val="single" w:sz="4" w:space="0" w:color="000000"/>
              <w:left w:val="single" w:sz="4" w:space="0" w:color="000000"/>
              <w:bottom w:val="single" w:sz="4" w:space="0" w:color="000000"/>
              <w:right w:val="single" w:sz="4" w:space="0" w:color="000000"/>
            </w:tcBorders>
          </w:tcPr>
          <w:p w:rsidR="00A15EA3" w:rsidRPr="0017336D" w:rsidRDefault="00A15EA3"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Отдел обслуживания читателей-детей от 0 до 10 лет</w:t>
            </w:r>
          </w:p>
        </w:tc>
      </w:tr>
      <w:tr w:rsidR="00A15EA3" w:rsidRPr="0017336D" w:rsidTr="00CB1F74">
        <w:trPr>
          <w:trHeight w:val="361"/>
          <w:jc w:val="center"/>
        </w:trPr>
        <w:tc>
          <w:tcPr>
            <w:tcW w:w="573" w:type="dxa"/>
            <w:tcBorders>
              <w:top w:val="single" w:sz="4" w:space="0" w:color="000000"/>
              <w:left w:val="single" w:sz="4" w:space="0" w:color="000000"/>
              <w:bottom w:val="single" w:sz="4" w:space="0" w:color="000000"/>
              <w:right w:val="nil"/>
            </w:tcBorders>
          </w:tcPr>
          <w:p w:rsidR="00A15EA3" w:rsidRPr="0017336D" w:rsidRDefault="00A15EA3" w:rsidP="00E134B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18</w:t>
            </w:r>
          </w:p>
        </w:tc>
        <w:tc>
          <w:tcPr>
            <w:tcW w:w="8305" w:type="dxa"/>
            <w:tcBorders>
              <w:top w:val="single" w:sz="4" w:space="0" w:color="000000"/>
              <w:left w:val="single" w:sz="4" w:space="0" w:color="000000"/>
              <w:bottom w:val="single" w:sz="4" w:space="0" w:color="000000"/>
              <w:right w:val="nil"/>
            </w:tcBorders>
          </w:tcPr>
          <w:p w:rsidR="00A15EA3" w:rsidRPr="0017336D" w:rsidRDefault="00A15EA3" w:rsidP="00BB6188">
            <w:pPr>
              <w:rPr>
                <w:rFonts w:ascii="Times New Roman" w:hAnsi="Times New Roman"/>
                <w:sz w:val="24"/>
                <w:szCs w:val="24"/>
              </w:rPr>
            </w:pPr>
            <w:r w:rsidRPr="0017336D">
              <w:rPr>
                <w:rFonts w:ascii="Times New Roman" w:hAnsi="Times New Roman"/>
                <w:sz w:val="24"/>
                <w:szCs w:val="24"/>
              </w:rPr>
              <w:t>Интеллектуальный марафон «С начало было слово» (ко Дню славянской письменности)</w:t>
            </w:r>
          </w:p>
        </w:tc>
        <w:tc>
          <w:tcPr>
            <w:tcW w:w="1985" w:type="dxa"/>
            <w:tcBorders>
              <w:top w:val="single" w:sz="4" w:space="0" w:color="000000"/>
              <w:left w:val="single" w:sz="4" w:space="0" w:color="000000"/>
              <w:bottom w:val="single" w:sz="4" w:space="0" w:color="000000"/>
              <w:right w:val="single" w:sz="4" w:space="0" w:color="000000"/>
            </w:tcBorders>
          </w:tcPr>
          <w:p w:rsidR="00A15EA3" w:rsidRPr="0017336D" w:rsidRDefault="00A15EA3" w:rsidP="001E1420">
            <w:pPr>
              <w:jc w:val="center"/>
              <w:rPr>
                <w:rFonts w:ascii="Times New Roman" w:hAnsi="Times New Roman"/>
                <w:sz w:val="24"/>
                <w:szCs w:val="24"/>
              </w:rPr>
            </w:pPr>
            <w:r>
              <w:rPr>
                <w:rFonts w:ascii="Times New Roman" w:hAnsi="Times New Roman"/>
                <w:sz w:val="24"/>
                <w:szCs w:val="24"/>
              </w:rPr>
              <w:t>22 мая</w:t>
            </w:r>
          </w:p>
        </w:tc>
        <w:tc>
          <w:tcPr>
            <w:tcW w:w="2764" w:type="dxa"/>
            <w:tcBorders>
              <w:top w:val="single" w:sz="4" w:space="0" w:color="000000"/>
              <w:left w:val="single" w:sz="4" w:space="0" w:color="000000"/>
              <w:bottom w:val="single" w:sz="4" w:space="0" w:color="000000"/>
              <w:right w:val="single" w:sz="4" w:space="0" w:color="000000"/>
            </w:tcBorders>
          </w:tcPr>
          <w:p w:rsidR="00A15EA3" w:rsidRPr="0017336D" w:rsidRDefault="00A15EA3" w:rsidP="00E134B6">
            <w:pPr>
              <w:spacing w:after="45" w:line="240" w:lineRule="auto"/>
              <w:jc w:val="center"/>
              <w:rPr>
                <w:rFonts w:ascii="Times New Roman" w:eastAsia="Times New Roman" w:hAnsi="Times New Roman"/>
                <w:sz w:val="24"/>
                <w:szCs w:val="24"/>
                <w:lang w:eastAsia="ru-RU"/>
              </w:rPr>
            </w:pPr>
            <w:r w:rsidRPr="0017336D">
              <w:rPr>
                <w:rFonts w:ascii="Times New Roman" w:hAnsi="Times New Roman"/>
                <w:bCs/>
                <w:color w:val="000000" w:themeColor="text1"/>
                <w:sz w:val="24"/>
                <w:szCs w:val="24"/>
              </w:rPr>
              <w:t>Отдел обслуживание подростков и юношества</w:t>
            </w:r>
          </w:p>
        </w:tc>
      </w:tr>
      <w:tr w:rsidR="00A15EA3" w:rsidRPr="0017336D" w:rsidTr="00CB1F74">
        <w:trPr>
          <w:trHeight w:val="251"/>
          <w:jc w:val="center"/>
        </w:trPr>
        <w:tc>
          <w:tcPr>
            <w:tcW w:w="573" w:type="dxa"/>
            <w:tcBorders>
              <w:top w:val="single" w:sz="4" w:space="0" w:color="000000"/>
              <w:left w:val="single" w:sz="4" w:space="0" w:color="000000"/>
              <w:bottom w:val="single" w:sz="4" w:space="0" w:color="000000"/>
              <w:right w:val="nil"/>
            </w:tcBorders>
          </w:tcPr>
          <w:p w:rsidR="00A15EA3" w:rsidRPr="0017336D" w:rsidRDefault="00A15EA3" w:rsidP="00E134B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19</w:t>
            </w:r>
          </w:p>
        </w:tc>
        <w:tc>
          <w:tcPr>
            <w:tcW w:w="8305" w:type="dxa"/>
            <w:tcBorders>
              <w:top w:val="single" w:sz="4" w:space="0" w:color="000000"/>
              <w:left w:val="single" w:sz="4" w:space="0" w:color="000000"/>
              <w:bottom w:val="single" w:sz="4" w:space="0" w:color="000000"/>
              <w:right w:val="nil"/>
            </w:tcBorders>
          </w:tcPr>
          <w:p w:rsidR="00A15EA3" w:rsidRPr="0017336D" w:rsidRDefault="00A15EA3" w:rsidP="00E134B6">
            <w:pPr>
              <w:spacing w:after="45" w:line="240" w:lineRule="auto"/>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Книжная выставка  «Наследие Кирилла и Мефодия»</w:t>
            </w:r>
          </w:p>
        </w:tc>
        <w:tc>
          <w:tcPr>
            <w:tcW w:w="1985" w:type="dxa"/>
            <w:tcBorders>
              <w:top w:val="single" w:sz="4" w:space="0" w:color="000000"/>
              <w:left w:val="single" w:sz="4" w:space="0" w:color="000000"/>
              <w:bottom w:val="single" w:sz="4" w:space="0" w:color="000000"/>
              <w:right w:val="single" w:sz="4" w:space="0" w:color="000000"/>
            </w:tcBorders>
          </w:tcPr>
          <w:p w:rsidR="00A15EA3" w:rsidRPr="0017336D" w:rsidRDefault="00A15EA3" w:rsidP="001E1420">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bCs/>
                <w:sz w:val="24"/>
                <w:szCs w:val="24"/>
                <w:lang w:eastAsia="ru-RU"/>
              </w:rPr>
              <w:t>22 мая</w:t>
            </w:r>
          </w:p>
        </w:tc>
        <w:tc>
          <w:tcPr>
            <w:tcW w:w="2764" w:type="dxa"/>
            <w:tcBorders>
              <w:top w:val="single" w:sz="4" w:space="0" w:color="000000"/>
              <w:left w:val="single" w:sz="4" w:space="0" w:color="000000"/>
              <w:bottom w:val="single" w:sz="4" w:space="0" w:color="000000"/>
              <w:right w:val="single" w:sz="4" w:space="0" w:color="000000"/>
            </w:tcBorders>
          </w:tcPr>
          <w:p w:rsidR="00A15EA3" w:rsidRPr="0017336D" w:rsidRDefault="00A15EA3"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ЦДСЧ</w:t>
            </w:r>
          </w:p>
        </w:tc>
      </w:tr>
      <w:tr w:rsidR="00A15EA3" w:rsidRPr="0017336D" w:rsidTr="00CB1F74">
        <w:trPr>
          <w:trHeight w:val="594"/>
          <w:jc w:val="center"/>
        </w:trPr>
        <w:tc>
          <w:tcPr>
            <w:tcW w:w="573" w:type="dxa"/>
            <w:tcBorders>
              <w:top w:val="single" w:sz="4" w:space="0" w:color="000000"/>
              <w:left w:val="single" w:sz="4" w:space="0" w:color="000000"/>
              <w:bottom w:val="single" w:sz="4" w:space="0" w:color="000000"/>
              <w:right w:val="nil"/>
            </w:tcBorders>
          </w:tcPr>
          <w:p w:rsidR="00A15EA3" w:rsidRPr="0017336D" w:rsidRDefault="00A15EA3" w:rsidP="00E134B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20</w:t>
            </w:r>
          </w:p>
        </w:tc>
        <w:tc>
          <w:tcPr>
            <w:tcW w:w="8305" w:type="dxa"/>
            <w:tcBorders>
              <w:top w:val="single" w:sz="4" w:space="0" w:color="000000"/>
              <w:left w:val="single" w:sz="4" w:space="0" w:color="000000"/>
              <w:bottom w:val="single" w:sz="4" w:space="0" w:color="000000"/>
              <w:right w:val="nil"/>
            </w:tcBorders>
          </w:tcPr>
          <w:p w:rsidR="00A15EA3" w:rsidRPr="0017336D" w:rsidRDefault="00A15EA3" w:rsidP="00E134B6">
            <w:pPr>
              <w:spacing w:after="45" w:line="240" w:lineRule="auto"/>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 xml:space="preserve">Час истории «Буквиц древних письмена» (24 мая День славянской письменности и культуры) </w:t>
            </w:r>
          </w:p>
          <w:p w:rsidR="00A15EA3" w:rsidRPr="0017336D" w:rsidRDefault="00A15EA3" w:rsidP="00E134B6">
            <w:pPr>
              <w:spacing w:after="45" w:line="240" w:lineRule="auto"/>
              <w:rPr>
                <w:rFonts w:ascii="Times New Roman" w:eastAsia="Times New Roman" w:hAnsi="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A15EA3" w:rsidRPr="0017336D" w:rsidRDefault="00A15EA3" w:rsidP="001E1420">
            <w:pPr>
              <w:spacing w:line="240" w:lineRule="auto"/>
              <w:jc w:val="center"/>
              <w:rPr>
                <w:rFonts w:ascii="Times New Roman" w:eastAsia="Times New Roman" w:hAnsi="Times New Roman"/>
                <w:b/>
                <w:bCs/>
                <w:sz w:val="24"/>
                <w:szCs w:val="24"/>
                <w:lang w:eastAsia="ru-RU"/>
              </w:rPr>
            </w:pPr>
            <w:r w:rsidRPr="0017336D">
              <w:rPr>
                <w:rFonts w:ascii="Times New Roman" w:eastAsia="Times New Roman" w:hAnsi="Times New Roman"/>
                <w:sz w:val="24"/>
                <w:szCs w:val="24"/>
                <w:lang w:eastAsia="ru-RU"/>
              </w:rPr>
              <w:t>24 мая</w:t>
            </w:r>
          </w:p>
        </w:tc>
        <w:tc>
          <w:tcPr>
            <w:tcW w:w="2764" w:type="dxa"/>
            <w:tcBorders>
              <w:top w:val="single" w:sz="4" w:space="0" w:color="000000"/>
              <w:left w:val="single" w:sz="4" w:space="0" w:color="000000"/>
              <w:bottom w:val="single" w:sz="4" w:space="0" w:color="000000"/>
              <w:right w:val="single" w:sz="4" w:space="0" w:color="000000"/>
            </w:tcBorders>
          </w:tcPr>
          <w:p w:rsidR="00A15EA3" w:rsidRPr="0017336D" w:rsidRDefault="00A15EA3" w:rsidP="00A15EA3">
            <w:pPr>
              <w:spacing w:after="45"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ЦДСЧ</w:t>
            </w:r>
          </w:p>
        </w:tc>
      </w:tr>
      <w:tr w:rsidR="00A15EA3" w:rsidRPr="0017336D" w:rsidTr="00CB1F74">
        <w:trPr>
          <w:trHeight w:val="258"/>
          <w:jc w:val="center"/>
        </w:trPr>
        <w:tc>
          <w:tcPr>
            <w:tcW w:w="573" w:type="dxa"/>
            <w:tcBorders>
              <w:top w:val="single" w:sz="4" w:space="0" w:color="000000"/>
              <w:left w:val="single" w:sz="4" w:space="0" w:color="000000"/>
              <w:bottom w:val="single" w:sz="4" w:space="0" w:color="000000"/>
              <w:right w:val="nil"/>
            </w:tcBorders>
          </w:tcPr>
          <w:p w:rsidR="00A15EA3" w:rsidRPr="0017336D" w:rsidRDefault="00A15EA3" w:rsidP="00E134B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21</w:t>
            </w:r>
          </w:p>
        </w:tc>
        <w:tc>
          <w:tcPr>
            <w:tcW w:w="8305" w:type="dxa"/>
            <w:tcBorders>
              <w:top w:val="single" w:sz="4" w:space="0" w:color="000000"/>
              <w:left w:val="single" w:sz="4" w:space="0" w:color="000000"/>
              <w:bottom w:val="single" w:sz="4" w:space="0" w:color="000000"/>
              <w:right w:val="nil"/>
            </w:tcBorders>
          </w:tcPr>
          <w:p w:rsidR="00A15EA3" w:rsidRPr="0017336D" w:rsidRDefault="00A15EA3" w:rsidP="00E134B6">
            <w:pPr>
              <w:spacing w:after="45" w:line="240" w:lineRule="auto"/>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 xml:space="preserve"> «Читайте мальчишки! Девчонки читайте!»</w:t>
            </w:r>
            <w:r w:rsidRPr="0017336D">
              <w:rPr>
                <w:rFonts w:ascii="Times New Roman" w:hAnsi="Times New Roman"/>
                <w:sz w:val="24"/>
                <w:szCs w:val="24"/>
              </w:rPr>
              <w:t xml:space="preserve"> Награждение лучших читателей</w:t>
            </w:r>
          </w:p>
        </w:tc>
        <w:tc>
          <w:tcPr>
            <w:tcW w:w="1985" w:type="dxa"/>
            <w:tcBorders>
              <w:top w:val="single" w:sz="4" w:space="0" w:color="000000"/>
              <w:left w:val="single" w:sz="4" w:space="0" w:color="000000"/>
              <w:bottom w:val="single" w:sz="4" w:space="0" w:color="000000"/>
              <w:right w:val="single" w:sz="4" w:space="0" w:color="000000"/>
            </w:tcBorders>
          </w:tcPr>
          <w:p w:rsidR="00A15EA3" w:rsidRPr="0017336D" w:rsidRDefault="00A15EA3" w:rsidP="001E1420">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27 мая</w:t>
            </w:r>
          </w:p>
        </w:tc>
        <w:tc>
          <w:tcPr>
            <w:tcW w:w="2764" w:type="dxa"/>
            <w:tcBorders>
              <w:top w:val="single" w:sz="4" w:space="0" w:color="000000"/>
              <w:left w:val="single" w:sz="4" w:space="0" w:color="000000"/>
              <w:bottom w:val="single" w:sz="4" w:space="0" w:color="000000"/>
              <w:right w:val="single" w:sz="4" w:space="0" w:color="000000"/>
            </w:tcBorders>
          </w:tcPr>
          <w:p w:rsidR="00A15EA3" w:rsidRPr="0017336D" w:rsidRDefault="00A15EA3"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ЦДСЧ</w:t>
            </w:r>
          </w:p>
        </w:tc>
      </w:tr>
      <w:tr w:rsidR="00A15EA3" w:rsidRPr="0017336D" w:rsidTr="00CB1F74">
        <w:trPr>
          <w:trHeight w:val="374"/>
          <w:jc w:val="center"/>
        </w:trPr>
        <w:tc>
          <w:tcPr>
            <w:tcW w:w="573" w:type="dxa"/>
            <w:tcBorders>
              <w:top w:val="single" w:sz="4" w:space="0" w:color="000000"/>
              <w:left w:val="single" w:sz="4" w:space="0" w:color="000000"/>
              <w:bottom w:val="single" w:sz="4" w:space="0" w:color="000000"/>
              <w:right w:val="nil"/>
            </w:tcBorders>
          </w:tcPr>
          <w:p w:rsidR="00A15EA3" w:rsidRPr="0017336D" w:rsidRDefault="00A15EA3" w:rsidP="00E134B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22</w:t>
            </w:r>
          </w:p>
        </w:tc>
        <w:tc>
          <w:tcPr>
            <w:tcW w:w="8305" w:type="dxa"/>
            <w:tcBorders>
              <w:top w:val="single" w:sz="4" w:space="0" w:color="000000"/>
              <w:left w:val="single" w:sz="4" w:space="0" w:color="000000"/>
              <w:bottom w:val="single" w:sz="4" w:space="0" w:color="000000"/>
              <w:right w:val="nil"/>
            </w:tcBorders>
          </w:tcPr>
          <w:p w:rsidR="00A15EA3" w:rsidRPr="0017336D" w:rsidRDefault="00A15EA3" w:rsidP="00BB6188">
            <w:pPr>
              <w:pStyle w:val="ac"/>
              <w:ind w:left="0"/>
              <w:rPr>
                <w:rFonts w:ascii="Times New Roman" w:hAnsi="Times New Roman"/>
                <w:sz w:val="24"/>
                <w:szCs w:val="24"/>
              </w:rPr>
            </w:pPr>
            <w:r w:rsidRPr="0017336D">
              <w:rPr>
                <w:rFonts w:ascii="Times New Roman" w:eastAsia="Times New Roman" w:hAnsi="Times New Roman"/>
                <w:sz w:val="24"/>
                <w:szCs w:val="24"/>
                <w:bdr w:val="none" w:sz="0" w:space="0" w:color="auto" w:frame="1"/>
                <w:lang w:eastAsia="ru-RU"/>
              </w:rPr>
              <w:t xml:space="preserve"> Урок вежливости «Самое важное слово»                                      </w:t>
            </w:r>
          </w:p>
        </w:tc>
        <w:tc>
          <w:tcPr>
            <w:tcW w:w="1985" w:type="dxa"/>
            <w:tcBorders>
              <w:top w:val="single" w:sz="4" w:space="0" w:color="000000"/>
              <w:left w:val="single" w:sz="4" w:space="0" w:color="000000"/>
              <w:bottom w:val="single" w:sz="4" w:space="0" w:color="000000"/>
              <w:right w:val="single" w:sz="4" w:space="0" w:color="000000"/>
            </w:tcBorders>
          </w:tcPr>
          <w:p w:rsidR="00A15EA3" w:rsidRPr="0017336D" w:rsidRDefault="00A15EA3" w:rsidP="001E1420">
            <w:pPr>
              <w:pStyle w:val="ac"/>
              <w:ind w:left="0"/>
              <w:jc w:val="center"/>
              <w:rPr>
                <w:rFonts w:ascii="Times New Roman" w:hAnsi="Times New Roman"/>
                <w:sz w:val="24"/>
                <w:szCs w:val="24"/>
              </w:rPr>
            </w:pPr>
            <w:r w:rsidRPr="0017336D">
              <w:rPr>
                <w:rFonts w:ascii="Times New Roman" w:hAnsi="Times New Roman"/>
                <w:sz w:val="24"/>
                <w:szCs w:val="24"/>
              </w:rPr>
              <w:t>Июнь-июль</w:t>
            </w:r>
          </w:p>
        </w:tc>
        <w:tc>
          <w:tcPr>
            <w:tcW w:w="2764" w:type="dxa"/>
            <w:tcBorders>
              <w:top w:val="single" w:sz="4" w:space="0" w:color="000000"/>
              <w:left w:val="single" w:sz="4" w:space="0" w:color="000000"/>
              <w:bottom w:val="single" w:sz="4" w:space="0" w:color="000000"/>
              <w:right w:val="single" w:sz="4" w:space="0" w:color="000000"/>
            </w:tcBorders>
          </w:tcPr>
          <w:p w:rsidR="00A15EA3" w:rsidRPr="0017336D" w:rsidRDefault="00A15EA3"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Отдел обслуживания читателей-детей от 0 до 10 лет</w:t>
            </w:r>
          </w:p>
        </w:tc>
      </w:tr>
      <w:tr w:rsidR="00A15EA3" w:rsidRPr="0017336D" w:rsidTr="00CB1F74">
        <w:trPr>
          <w:trHeight w:val="509"/>
          <w:jc w:val="center"/>
        </w:trPr>
        <w:tc>
          <w:tcPr>
            <w:tcW w:w="573" w:type="dxa"/>
            <w:tcBorders>
              <w:top w:val="single" w:sz="4" w:space="0" w:color="000000"/>
              <w:left w:val="single" w:sz="4" w:space="0" w:color="000000"/>
              <w:bottom w:val="single" w:sz="4" w:space="0" w:color="000000"/>
              <w:right w:val="nil"/>
            </w:tcBorders>
          </w:tcPr>
          <w:p w:rsidR="00A15EA3" w:rsidRPr="0017336D" w:rsidRDefault="00A15EA3" w:rsidP="00E134B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23</w:t>
            </w:r>
          </w:p>
        </w:tc>
        <w:tc>
          <w:tcPr>
            <w:tcW w:w="8305" w:type="dxa"/>
            <w:tcBorders>
              <w:top w:val="single" w:sz="4" w:space="0" w:color="000000"/>
              <w:left w:val="single" w:sz="4" w:space="0" w:color="000000"/>
              <w:bottom w:val="single" w:sz="4" w:space="0" w:color="000000"/>
              <w:right w:val="nil"/>
            </w:tcBorders>
          </w:tcPr>
          <w:p w:rsidR="00A15EA3" w:rsidRPr="0017336D" w:rsidRDefault="00BB1098" w:rsidP="00BB1098">
            <w:pPr>
              <w:spacing w:after="4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7336D">
              <w:rPr>
                <w:rFonts w:ascii="Times New Roman" w:eastAsia="Times New Roman" w:hAnsi="Times New Roman"/>
                <w:sz w:val="24"/>
                <w:szCs w:val="24"/>
                <w:lang w:eastAsia="ru-RU"/>
              </w:rPr>
              <w:t xml:space="preserve">ознавательная игровая программа к </w:t>
            </w:r>
            <w:r>
              <w:rPr>
                <w:rFonts w:ascii="Times New Roman" w:eastAsia="Times New Roman" w:hAnsi="Times New Roman"/>
                <w:sz w:val="24"/>
                <w:szCs w:val="24"/>
                <w:lang w:eastAsia="ru-RU"/>
              </w:rPr>
              <w:t xml:space="preserve">Международному дню защиты детей </w:t>
            </w:r>
            <w:r w:rsidRPr="0017336D">
              <w:rPr>
                <w:rFonts w:ascii="Times New Roman" w:eastAsia="Times New Roman" w:hAnsi="Times New Roman"/>
                <w:sz w:val="24"/>
                <w:szCs w:val="24"/>
                <w:lang w:eastAsia="ru-RU"/>
              </w:rPr>
              <w:t xml:space="preserve">или </w:t>
            </w:r>
            <w:r w:rsidRPr="0017336D">
              <w:rPr>
                <w:rFonts w:ascii="Times New Roman" w:hAnsi="Times New Roman"/>
                <w:sz w:val="24"/>
                <w:szCs w:val="24"/>
              </w:rPr>
              <w:t>праздник «Город Книгочеев»</w:t>
            </w:r>
            <w:r w:rsidRPr="0017336D">
              <w:rPr>
                <w:rFonts w:ascii="Times New Roman" w:eastAsia="Times New Roman" w:hAnsi="Times New Roman"/>
                <w:sz w:val="24"/>
                <w:szCs w:val="24"/>
                <w:lang w:eastAsia="ru-RU"/>
              </w:rPr>
              <w:t xml:space="preserve"> </w:t>
            </w:r>
            <w:r w:rsidR="00A15EA3" w:rsidRPr="0017336D">
              <w:rPr>
                <w:rFonts w:ascii="Times New Roman" w:eastAsia="Times New Roman" w:hAnsi="Times New Roman"/>
                <w:sz w:val="24"/>
                <w:szCs w:val="24"/>
                <w:lang w:eastAsia="ru-RU"/>
              </w:rPr>
              <w:t xml:space="preserve">«Я, ты, он, она…» - </w:t>
            </w:r>
          </w:p>
        </w:tc>
        <w:tc>
          <w:tcPr>
            <w:tcW w:w="1985" w:type="dxa"/>
            <w:tcBorders>
              <w:top w:val="single" w:sz="4" w:space="0" w:color="000000"/>
              <w:left w:val="single" w:sz="4" w:space="0" w:color="000000"/>
              <w:bottom w:val="single" w:sz="4" w:space="0" w:color="000000"/>
              <w:right w:val="single" w:sz="4" w:space="0" w:color="000000"/>
            </w:tcBorders>
          </w:tcPr>
          <w:p w:rsidR="00A15EA3" w:rsidRPr="0017336D" w:rsidRDefault="00A15EA3" w:rsidP="001E1420">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1 июня</w:t>
            </w:r>
          </w:p>
        </w:tc>
        <w:tc>
          <w:tcPr>
            <w:tcW w:w="2764" w:type="dxa"/>
            <w:tcBorders>
              <w:top w:val="single" w:sz="4" w:space="0" w:color="000000"/>
              <w:left w:val="single" w:sz="4" w:space="0" w:color="000000"/>
              <w:bottom w:val="single" w:sz="4" w:space="0" w:color="000000"/>
              <w:right w:val="single" w:sz="4" w:space="0" w:color="000000"/>
            </w:tcBorders>
          </w:tcPr>
          <w:p w:rsidR="00A15EA3" w:rsidRDefault="00A15EA3" w:rsidP="00E134B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ЦДСЧ</w:t>
            </w:r>
          </w:p>
          <w:p w:rsidR="00A15EA3" w:rsidRDefault="00A15EA3" w:rsidP="00E134B6">
            <w:pPr>
              <w:spacing w:after="45" w:line="240" w:lineRule="auto"/>
              <w:jc w:val="center"/>
              <w:rPr>
                <w:rFonts w:ascii="Times New Roman" w:eastAsia="Times New Roman" w:hAnsi="Times New Roman"/>
                <w:sz w:val="24"/>
                <w:szCs w:val="24"/>
                <w:lang w:eastAsia="ru-RU"/>
              </w:rPr>
            </w:pPr>
          </w:p>
          <w:p w:rsidR="00A15EA3" w:rsidRPr="0017336D" w:rsidRDefault="00A15EA3" w:rsidP="00E134B6">
            <w:pPr>
              <w:spacing w:after="45" w:line="240" w:lineRule="auto"/>
              <w:jc w:val="center"/>
              <w:rPr>
                <w:rFonts w:ascii="Times New Roman" w:eastAsia="Times New Roman" w:hAnsi="Times New Roman"/>
                <w:sz w:val="24"/>
                <w:szCs w:val="24"/>
                <w:lang w:eastAsia="ru-RU"/>
              </w:rPr>
            </w:pPr>
          </w:p>
        </w:tc>
      </w:tr>
      <w:tr w:rsidR="00A903AC" w:rsidRPr="0017336D" w:rsidTr="00CB1F74">
        <w:trPr>
          <w:trHeight w:val="509"/>
          <w:jc w:val="center"/>
        </w:trPr>
        <w:tc>
          <w:tcPr>
            <w:tcW w:w="573" w:type="dxa"/>
            <w:tcBorders>
              <w:top w:val="single" w:sz="4" w:space="0" w:color="000000"/>
              <w:left w:val="single" w:sz="4" w:space="0" w:color="000000"/>
              <w:bottom w:val="single" w:sz="4" w:space="0" w:color="000000"/>
              <w:right w:val="nil"/>
            </w:tcBorders>
          </w:tcPr>
          <w:p w:rsidR="00A903AC" w:rsidRPr="0017336D" w:rsidRDefault="00A903AC" w:rsidP="00D00CF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24</w:t>
            </w:r>
          </w:p>
        </w:tc>
        <w:tc>
          <w:tcPr>
            <w:tcW w:w="8305" w:type="dxa"/>
            <w:tcBorders>
              <w:top w:val="single" w:sz="4" w:space="0" w:color="000000"/>
              <w:left w:val="single" w:sz="4" w:space="0" w:color="000000"/>
              <w:bottom w:val="single" w:sz="4" w:space="0" w:color="000000"/>
              <w:right w:val="nil"/>
            </w:tcBorders>
          </w:tcPr>
          <w:p w:rsidR="00A903AC" w:rsidRPr="00B57EF9" w:rsidRDefault="00A903AC" w:rsidP="000658CF">
            <w:pPr>
              <w:spacing w:line="300" w:lineRule="atLeast"/>
              <w:rPr>
                <w:rFonts w:ascii="Times New Roman" w:eastAsia="Times New Roman" w:hAnsi="Times New Roman"/>
                <w:sz w:val="24"/>
                <w:szCs w:val="24"/>
              </w:rPr>
            </w:pPr>
            <w:r w:rsidRPr="0017336D">
              <w:rPr>
                <w:rFonts w:ascii="Times New Roman" w:eastAsia="Times New Roman" w:hAnsi="Times New Roman"/>
                <w:sz w:val="24"/>
                <w:szCs w:val="24"/>
                <w:bdr w:val="none" w:sz="0" w:space="0" w:color="auto" w:frame="1"/>
              </w:rPr>
              <w:t>Путешествие в школьную страну «Да здравствует ученье с</w:t>
            </w:r>
            <w:r>
              <w:rPr>
                <w:rFonts w:ascii="Times New Roman" w:eastAsia="Times New Roman" w:hAnsi="Times New Roman"/>
                <w:sz w:val="24"/>
                <w:szCs w:val="24"/>
                <w:bdr w:val="none" w:sz="0" w:space="0" w:color="auto" w:frame="1"/>
              </w:rPr>
              <w:t xml:space="preserve"> увлеченьем!»   «Путешествие в страну </w:t>
            </w:r>
            <w:proofErr w:type="spellStart"/>
            <w:r w:rsidRPr="0017336D">
              <w:rPr>
                <w:rFonts w:ascii="Times New Roman" w:eastAsia="Times New Roman" w:hAnsi="Times New Roman"/>
                <w:sz w:val="24"/>
                <w:szCs w:val="24"/>
                <w:bdr w:val="none" w:sz="0" w:space="0" w:color="auto" w:frame="1"/>
              </w:rPr>
              <w:t>Школярию</w:t>
            </w:r>
            <w:proofErr w:type="spellEnd"/>
            <w:r w:rsidRPr="0017336D">
              <w:rPr>
                <w:rFonts w:ascii="Times New Roman" w:eastAsia="Times New Roman" w:hAnsi="Times New Roman"/>
                <w:sz w:val="24"/>
                <w:szCs w:val="24"/>
                <w:bdr w:val="none" w:sz="0" w:space="0" w:color="auto" w:frame="1"/>
              </w:rPr>
              <w:t>»                                                 </w:t>
            </w:r>
          </w:p>
        </w:tc>
        <w:tc>
          <w:tcPr>
            <w:tcW w:w="1985"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jc w:val="center"/>
              <w:rPr>
                <w:rFonts w:ascii="Times New Roman" w:hAnsi="Times New Roman"/>
                <w:sz w:val="24"/>
                <w:szCs w:val="24"/>
              </w:rPr>
            </w:pPr>
            <w:r w:rsidRPr="0017336D">
              <w:rPr>
                <w:rFonts w:ascii="Times New Roman" w:hAnsi="Times New Roman"/>
                <w:sz w:val="24"/>
                <w:szCs w:val="24"/>
              </w:rPr>
              <w:t>сентябрь</w:t>
            </w:r>
          </w:p>
        </w:tc>
        <w:tc>
          <w:tcPr>
            <w:tcW w:w="2764"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rPr>
                <w:rFonts w:ascii="Times New Roman" w:hAnsi="Times New Roman"/>
                <w:sz w:val="24"/>
                <w:szCs w:val="24"/>
              </w:rPr>
            </w:pPr>
            <w:r w:rsidRPr="0017336D">
              <w:rPr>
                <w:rFonts w:ascii="Times New Roman" w:eastAsia="Times New Roman" w:hAnsi="Times New Roman"/>
                <w:sz w:val="24"/>
                <w:szCs w:val="24"/>
                <w:lang w:eastAsia="ru-RU"/>
              </w:rPr>
              <w:t>Отдел обслуживания читателей-детей от 0 до 10 лет</w:t>
            </w:r>
          </w:p>
        </w:tc>
      </w:tr>
      <w:tr w:rsidR="00A903AC" w:rsidRPr="0017336D" w:rsidTr="00CB1F74">
        <w:trPr>
          <w:trHeight w:val="509"/>
          <w:jc w:val="center"/>
        </w:trPr>
        <w:tc>
          <w:tcPr>
            <w:tcW w:w="573" w:type="dxa"/>
            <w:tcBorders>
              <w:top w:val="single" w:sz="4" w:space="0" w:color="000000"/>
              <w:left w:val="single" w:sz="4" w:space="0" w:color="000000"/>
              <w:bottom w:val="single" w:sz="4" w:space="0" w:color="000000"/>
              <w:right w:val="nil"/>
            </w:tcBorders>
          </w:tcPr>
          <w:p w:rsidR="00A903AC" w:rsidRPr="0017336D" w:rsidRDefault="00A903AC" w:rsidP="00D00CF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25</w:t>
            </w:r>
          </w:p>
        </w:tc>
        <w:tc>
          <w:tcPr>
            <w:tcW w:w="8305" w:type="dxa"/>
            <w:tcBorders>
              <w:top w:val="single" w:sz="4" w:space="0" w:color="000000"/>
              <w:left w:val="single" w:sz="4" w:space="0" w:color="000000"/>
              <w:bottom w:val="single" w:sz="4" w:space="0" w:color="000000"/>
              <w:right w:val="nil"/>
            </w:tcBorders>
          </w:tcPr>
          <w:p w:rsidR="00A903AC" w:rsidRPr="0017336D" w:rsidRDefault="00BB1098" w:rsidP="00BB1098">
            <w:pPr>
              <w:rPr>
                <w:rFonts w:ascii="Times New Roman" w:hAnsi="Times New Roman"/>
                <w:sz w:val="24"/>
                <w:szCs w:val="24"/>
              </w:rPr>
            </w:pPr>
            <w:r>
              <w:rPr>
                <w:rFonts w:ascii="Times New Roman" w:hAnsi="Times New Roman"/>
                <w:sz w:val="24"/>
                <w:szCs w:val="24"/>
              </w:rPr>
              <w:t>И</w:t>
            </w:r>
            <w:r w:rsidRPr="0017336D">
              <w:rPr>
                <w:rFonts w:ascii="Times New Roman" w:hAnsi="Times New Roman"/>
                <w:sz w:val="24"/>
                <w:szCs w:val="24"/>
              </w:rPr>
              <w:t>гра-беседа</w:t>
            </w:r>
            <w:r>
              <w:rPr>
                <w:rFonts w:ascii="Times New Roman" w:hAnsi="Times New Roman"/>
                <w:sz w:val="24"/>
                <w:szCs w:val="24"/>
              </w:rPr>
              <w:t xml:space="preserve"> м</w:t>
            </w:r>
            <w:r w:rsidR="00A903AC">
              <w:rPr>
                <w:rFonts w:ascii="Times New Roman" w:hAnsi="Times New Roman"/>
                <w:sz w:val="24"/>
                <w:szCs w:val="24"/>
              </w:rPr>
              <w:t xml:space="preserve">еждународный день точки </w:t>
            </w:r>
            <w:r w:rsidR="00A903AC" w:rsidRPr="0017336D">
              <w:rPr>
                <w:rFonts w:ascii="Times New Roman" w:hAnsi="Times New Roman"/>
                <w:sz w:val="24"/>
                <w:szCs w:val="24"/>
              </w:rPr>
              <w:t xml:space="preserve">«День точки» </w:t>
            </w:r>
          </w:p>
        </w:tc>
        <w:tc>
          <w:tcPr>
            <w:tcW w:w="1985"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jc w:val="center"/>
              <w:rPr>
                <w:rFonts w:ascii="Times New Roman" w:hAnsi="Times New Roman"/>
                <w:sz w:val="24"/>
                <w:szCs w:val="24"/>
              </w:rPr>
            </w:pPr>
            <w:r>
              <w:rPr>
                <w:rFonts w:ascii="Times New Roman" w:hAnsi="Times New Roman"/>
                <w:sz w:val="24"/>
                <w:szCs w:val="24"/>
              </w:rPr>
              <w:t>15сентября</w:t>
            </w:r>
          </w:p>
        </w:tc>
        <w:tc>
          <w:tcPr>
            <w:tcW w:w="2764"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Отдел обслуживания читателей-детей от 0 до 10 лет</w:t>
            </w:r>
          </w:p>
        </w:tc>
      </w:tr>
      <w:tr w:rsidR="00A903AC" w:rsidRPr="0017336D" w:rsidTr="00CB1F74">
        <w:trPr>
          <w:trHeight w:val="655"/>
          <w:jc w:val="center"/>
        </w:trPr>
        <w:tc>
          <w:tcPr>
            <w:tcW w:w="573" w:type="dxa"/>
            <w:tcBorders>
              <w:top w:val="single" w:sz="4" w:space="0" w:color="000000"/>
              <w:left w:val="single" w:sz="4" w:space="0" w:color="000000"/>
              <w:bottom w:val="single" w:sz="4" w:space="0" w:color="000000"/>
              <w:right w:val="nil"/>
            </w:tcBorders>
          </w:tcPr>
          <w:p w:rsidR="00A903AC" w:rsidRPr="0017336D" w:rsidRDefault="00A903AC" w:rsidP="00A15EA3">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lastRenderedPageBreak/>
              <w:t>26</w:t>
            </w:r>
          </w:p>
        </w:tc>
        <w:tc>
          <w:tcPr>
            <w:tcW w:w="8305" w:type="dxa"/>
            <w:tcBorders>
              <w:top w:val="single" w:sz="4" w:space="0" w:color="000000"/>
              <w:left w:val="single" w:sz="4" w:space="0" w:color="000000"/>
              <w:bottom w:val="single" w:sz="4" w:space="0" w:color="000000"/>
              <w:right w:val="nil"/>
            </w:tcBorders>
          </w:tcPr>
          <w:p w:rsidR="00A903AC" w:rsidRPr="0017336D" w:rsidRDefault="00BB1098" w:rsidP="00BB1098">
            <w:pPr>
              <w:spacing w:line="240" w:lineRule="auto"/>
              <w:jc w:val="both"/>
              <w:rPr>
                <w:rFonts w:ascii="Times New Roman" w:hAnsi="Times New Roman"/>
                <w:sz w:val="24"/>
                <w:szCs w:val="24"/>
              </w:rPr>
            </w:pPr>
            <w:r w:rsidRPr="0017336D">
              <w:rPr>
                <w:rFonts w:ascii="Times New Roman" w:hAnsi="Times New Roman"/>
                <w:sz w:val="24"/>
                <w:szCs w:val="24"/>
              </w:rPr>
              <w:t>Вечер-откровение</w:t>
            </w:r>
            <w:r>
              <w:rPr>
                <w:rFonts w:ascii="Times New Roman" w:hAnsi="Times New Roman"/>
                <w:sz w:val="24"/>
                <w:szCs w:val="24"/>
              </w:rPr>
              <w:t xml:space="preserve"> </w:t>
            </w:r>
            <w:r w:rsidRPr="0017336D">
              <w:rPr>
                <w:rFonts w:ascii="Times New Roman" w:hAnsi="Times New Roman"/>
                <w:sz w:val="24"/>
                <w:szCs w:val="24"/>
              </w:rPr>
              <w:t xml:space="preserve">«Души запасы золотые»   </w:t>
            </w:r>
            <w:r>
              <w:rPr>
                <w:rFonts w:ascii="Times New Roman" w:hAnsi="Times New Roman"/>
                <w:sz w:val="24"/>
                <w:szCs w:val="24"/>
              </w:rPr>
              <w:t xml:space="preserve">ко </w:t>
            </w:r>
            <w:r w:rsidR="00A903AC" w:rsidRPr="0017336D">
              <w:rPr>
                <w:rFonts w:ascii="Times New Roman" w:hAnsi="Times New Roman"/>
                <w:sz w:val="24"/>
                <w:szCs w:val="24"/>
              </w:rPr>
              <w:t xml:space="preserve"> Дню </w:t>
            </w:r>
            <w:proofErr w:type="gramStart"/>
            <w:r w:rsidR="00A903AC" w:rsidRPr="0017336D">
              <w:rPr>
                <w:rFonts w:ascii="Times New Roman" w:hAnsi="Times New Roman"/>
                <w:sz w:val="24"/>
                <w:szCs w:val="24"/>
              </w:rPr>
              <w:t>пожилых</w:t>
            </w:r>
            <w:proofErr w:type="gramEnd"/>
            <w:r w:rsidR="00A903AC" w:rsidRPr="0017336D">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spacing w:line="240" w:lineRule="auto"/>
              <w:jc w:val="center"/>
              <w:rPr>
                <w:rFonts w:ascii="Times New Roman" w:hAnsi="Times New Roman"/>
                <w:sz w:val="24"/>
                <w:szCs w:val="24"/>
              </w:rPr>
            </w:pPr>
            <w:r w:rsidRPr="0017336D">
              <w:rPr>
                <w:rFonts w:ascii="Times New Roman" w:hAnsi="Times New Roman"/>
                <w:sz w:val="24"/>
                <w:szCs w:val="24"/>
              </w:rPr>
              <w:t>октябрь</w:t>
            </w:r>
          </w:p>
        </w:tc>
        <w:tc>
          <w:tcPr>
            <w:tcW w:w="2764" w:type="dxa"/>
            <w:tcBorders>
              <w:top w:val="single" w:sz="4" w:space="0" w:color="000000"/>
              <w:left w:val="single" w:sz="4" w:space="0" w:color="000000"/>
              <w:bottom w:val="single" w:sz="4" w:space="0" w:color="000000"/>
              <w:right w:val="single" w:sz="4" w:space="0" w:color="000000"/>
            </w:tcBorders>
          </w:tcPr>
          <w:p w:rsidR="00A903AC" w:rsidRPr="0017336D" w:rsidRDefault="00A903AC" w:rsidP="00A903AC">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Краеведческий отдел</w:t>
            </w:r>
          </w:p>
        </w:tc>
      </w:tr>
      <w:tr w:rsidR="00A903AC" w:rsidRPr="0017336D" w:rsidTr="00CB1F74">
        <w:trPr>
          <w:trHeight w:val="509"/>
          <w:jc w:val="center"/>
        </w:trPr>
        <w:tc>
          <w:tcPr>
            <w:tcW w:w="573" w:type="dxa"/>
            <w:tcBorders>
              <w:top w:val="single" w:sz="4" w:space="0" w:color="000000"/>
              <w:left w:val="single" w:sz="4" w:space="0" w:color="000000"/>
              <w:bottom w:val="single" w:sz="4" w:space="0" w:color="000000"/>
              <w:right w:val="nil"/>
            </w:tcBorders>
          </w:tcPr>
          <w:p w:rsidR="00A903AC" w:rsidRPr="0017336D" w:rsidRDefault="00A903AC" w:rsidP="00D00CF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27</w:t>
            </w:r>
          </w:p>
        </w:tc>
        <w:tc>
          <w:tcPr>
            <w:tcW w:w="8305" w:type="dxa"/>
            <w:tcBorders>
              <w:top w:val="single" w:sz="4" w:space="0" w:color="000000"/>
              <w:left w:val="single" w:sz="4" w:space="0" w:color="000000"/>
              <w:bottom w:val="single" w:sz="4" w:space="0" w:color="000000"/>
              <w:right w:val="nil"/>
            </w:tcBorders>
          </w:tcPr>
          <w:p w:rsidR="00A903AC" w:rsidRPr="0017336D" w:rsidRDefault="00BB1098" w:rsidP="00BB1098">
            <w:pPr>
              <w:spacing w:line="240" w:lineRule="auto"/>
              <w:jc w:val="both"/>
              <w:rPr>
                <w:rFonts w:ascii="Times New Roman" w:hAnsi="Times New Roman"/>
                <w:sz w:val="24"/>
                <w:szCs w:val="24"/>
              </w:rPr>
            </w:pPr>
            <w:r w:rsidRPr="0017336D">
              <w:rPr>
                <w:rFonts w:ascii="Times New Roman" w:hAnsi="Times New Roman"/>
                <w:sz w:val="24"/>
                <w:szCs w:val="24"/>
              </w:rPr>
              <w:t xml:space="preserve">Познавательная литературная игра «Как славно ты звенишь, родной язык!» </w:t>
            </w:r>
            <w:r>
              <w:rPr>
                <w:rFonts w:ascii="Times New Roman" w:hAnsi="Times New Roman"/>
                <w:sz w:val="24"/>
                <w:szCs w:val="24"/>
              </w:rPr>
              <w:t xml:space="preserve"> </w:t>
            </w:r>
            <w:r w:rsidR="00A903AC" w:rsidRPr="0017336D">
              <w:rPr>
                <w:rFonts w:ascii="Times New Roman" w:hAnsi="Times New Roman"/>
                <w:sz w:val="24"/>
                <w:szCs w:val="24"/>
              </w:rPr>
              <w:t xml:space="preserve"> </w:t>
            </w:r>
            <w:r>
              <w:rPr>
                <w:rFonts w:ascii="Times New Roman" w:hAnsi="Times New Roman"/>
                <w:sz w:val="24"/>
                <w:szCs w:val="24"/>
              </w:rPr>
              <w:t xml:space="preserve">ко </w:t>
            </w:r>
            <w:r w:rsidR="00A903AC" w:rsidRPr="0017336D">
              <w:rPr>
                <w:rFonts w:ascii="Times New Roman" w:hAnsi="Times New Roman"/>
                <w:sz w:val="24"/>
                <w:szCs w:val="24"/>
              </w:rPr>
              <w:t xml:space="preserve">Дню родного языка. </w:t>
            </w:r>
          </w:p>
        </w:tc>
        <w:tc>
          <w:tcPr>
            <w:tcW w:w="1985"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spacing w:line="240" w:lineRule="auto"/>
              <w:jc w:val="center"/>
              <w:rPr>
                <w:rFonts w:ascii="Times New Roman" w:hAnsi="Times New Roman"/>
                <w:sz w:val="24"/>
                <w:szCs w:val="24"/>
              </w:rPr>
            </w:pPr>
            <w:r w:rsidRPr="0017336D">
              <w:rPr>
                <w:rFonts w:ascii="Times New Roman" w:hAnsi="Times New Roman"/>
                <w:sz w:val="24"/>
                <w:szCs w:val="24"/>
              </w:rPr>
              <w:t>ноябрь</w:t>
            </w:r>
          </w:p>
        </w:tc>
        <w:tc>
          <w:tcPr>
            <w:tcW w:w="2764"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Краеведческий отдел</w:t>
            </w:r>
          </w:p>
        </w:tc>
      </w:tr>
      <w:tr w:rsidR="00A903AC" w:rsidRPr="0017336D" w:rsidTr="00CB1F74">
        <w:trPr>
          <w:trHeight w:val="509"/>
          <w:jc w:val="center"/>
        </w:trPr>
        <w:tc>
          <w:tcPr>
            <w:tcW w:w="573" w:type="dxa"/>
            <w:tcBorders>
              <w:top w:val="single" w:sz="4" w:space="0" w:color="000000"/>
              <w:left w:val="single" w:sz="4" w:space="0" w:color="000000"/>
              <w:bottom w:val="single" w:sz="4" w:space="0" w:color="000000"/>
              <w:right w:val="nil"/>
            </w:tcBorders>
          </w:tcPr>
          <w:p w:rsidR="00A903AC" w:rsidRPr="0017336D" w:rsidRDefault="00A903AC" w:rsidP="00D00CF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28</w:t>
            </w:r>
          </w:p>
        </w:tc>
        <w:tc>
          <w:tcPr>
            <w:tcW w:w="8305" w:type="dxa"/>
            <w:tcBorders>
              <w:top w:val="single" w:sz="4" w:space="0" w:color="000000"/>
              <w:left w:val="single" w:sz="4" w:space="0" w:color="000000"/>
              <w:bottom w:val="single" w:sz="4" w:space="0" w:color="000000"/>
              <w:right w:val="nil"/>
            </w:tcBorders>
          </w:tcPr>
          <w:p w:rsidR="00A903AC" w:rsidRPr="0017336D" w:rsidRDefault="00BB1098" w:rsidP="00BB1098">
            <w:pPr>
              <w:rPr>
                <w:rFonts w:ascii="Times New Roman" w:hAnsi="Times New Roman"/>
                <w:sz w:val="24"/>
                <w:szCs w:val="24"/>
              </w:rPr>
            </w:pPr>
            <w:r w:rsidRPr="0017336D">
              <w:rPr>
                <w:rFonts w:ascii="Times New Roman" w:hAnsi="Times New Roman"/>
                <w:sz w:val="24"/>
                <w:szCs w:val="24"/>
              </w:rPr>
              <w:t xml:space="preserve">Классный час </w:t>
            </w:r>
            <w:r>
              <w:rPr>
                <w:rFonts w:ascii="Times New Roman" w:hAnsi="Times New Roman"/>
                <w:sz w:val="24"/>
                <w:szCs w:val="24"/>
              </w:rPr>
              <w:t xml:space="preserve"> </w:t>
            </w:r>
            <w:r w:rsidR="00A903AC" w:rsidRPr="0017336D">
              <w:rPr>
                <w:rFonts w:ascii="Times New Roman" w:hAnsi="Times New Roman"/>
                <w:sz w:val="24"/>
                <w:szCs w:val="24"/>
              </w:rPr>
              <w:t xml:space="preserve">«Что такое толерантность» </w:t>
            </w:r>
          </w:p>
        </w:tc>
        <w:tc>
          <w:tcPr>
            <w:tcW w:w="1985"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jc w:val="center"/>
              <w:rPr>
                <w:rFonts w:ascii="Times New Roman" w:hAnsi="Times New Roman"/>
                <w:sz w:val="24"/>
                <w:szCs w:val="24"/>
              </w:rPr>
            </w:pPr>
            <w:r w:rsidRPr="0017336D">
              <w:rPr>
                <w:rFonts w:ascii="Times New Roman" w:hAnsi="Times New Roman"/>
                <w:sz w:val="24"/>
                <w:szCs w:val="24"/>
              </w:rPr>
              <w:t>ноябрь</w:t>
            </w:r>
          </w:p>
        </w:tc>
        <w:tc>
          <w:tcPr>
            <w:tcW w:w="2764"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Отдел обслуживания читателей-детей от 0 до 10 лет</w:t>
            </w:r>
          </w:p>
        </w:tc>
      </w:tr>
      <w:tr w:rsidR="00A903AC" w:rsidRPr="0017336D" w:rsidTr="00CB1F74">
        <w:trPr>
          <w:trHeight w:val="277"/>
          <w:jc w:val="center"/>
        </w:trPr>
        <w:tc>
          <w:tcPr>
            <w:tcW w:w="573" w:type="dxa"/>
            <w:tcBorders>
              <w:top w:val="single" w:sz="4" w:space="0" w:color="000000"/>
              <w:left w:val="single" w:sz="4" w:space="0" w:color="000000"/>
              <w:bottom w:val="single" w:sz="4" w:space="0" w:color="000000"/>
              <w:right w:val="nil"/>
            </w:tcBorders>
          </w:tcPr>
          <w:p w:rsidR="00A903AC" w:rsidRPr="0017336D" w:rsidRDefault="00A903AC" w:rsidP="00D00CF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29</w:t>
            </w:r>
          </w:p>
        </w:tc>
        <w:tc>
          <w:tcPr>
            <w:tcW w:w="8305" w:type="dxa"/>
            <w:tcBorders>
              <w:top w:val="single" w:sz="4" w:space="0" w:color="000000"/>
              <w:left w:val="single" w:sz="4" w:space="0" w:color="000000"/>
              <w:bottom w:val="single" w:sz="4" w:space="0" w:color="000000"/>
              <w:right w:val="nil"/>
            </w:tcBorders>
          </w:tcPr>
          <w:p w:rsidR="00A903AC" w:rsidRPr="0017336D" w:rsidRDefault="00BB1098" w:rsidP="00BB1098">
            <w:pPr>
              <w:spacing w:line="240" w:lineRule="auto"/>
              <w:jc w:val="both"/>
              <w:rPr>
                <w:rFonts w:ascii="Times New Roman" w:hAnsi="Times New Roman"/>
                <w:sz w:val="24"/>
                <w:szCs w:val="24"/>
              </w:rPr>
            </w:pPr>
            <w:r w:rsidRPr="0017336D">
              <w:rPr>
                <w:rFonts w:ascii="Times New Roman" w:hAnsi="Times New Roman"/>
                <w:sz w:val="24"/>
                <w:szCs w:val="24"/>
              </w:rPr>
              <w:t>Духовно-познавательный час «Отцы - герои Тувы»</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00A903AC" w:rsidRPr="0017336D">
              <w:rPr>
                <w:rFonts w:ascii="Times New Roman" w:hAnsi="Times New Roman"/>
                <w:sz w:val="24"/>
                <w:szCs w:val="24"/>
              </w:rPr>
              <w:t xml:space="preserve">День отца в Туве. </w:t>
            </w:r>
          </w:p>
        </w:tc>
        <w:tc>
          <w:tcPr>
            <w:tcW w:w="1985"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spacing w:line="240" w:lineRule="auto"/>
              <w:jc w:val="center"/>
              <w:rPr>
                <w:rFonts w:ascii="Times New Roman" w:hAnsi="Times New Roman"/>
                <w:sz w:val="24"/>
                <w:szCs w:val="24"/>
              </w:rPr>
            </w:pPr>
            <w:r w:rsidRPr="0017336D">
              <w:rPr>
                <w:rFonts w:ascii="Times New Roman" w:hAnsi="Times New Roman"/>
                <w:sz w:val="24"/>
                <w:szCs w:val="24"/>
              </w:rPr>
              <w:t>ноябрь</w:t>
            </w:r>
          </w:p>
        </w:tc>
        <w:tc>
          <w:tcPr>
            <w:tcW w:w="2764"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Краеведческий отдел</w:t>
            </w:r>
          </w:p>
        </w:tc>
      </w:tr>
      <w:tr w:rsidR="00A903AC" w:rsidRPr="0017336D" w:rsidTr="00CB1F74">
        <w:trPr>
          <w:trHeight w:val="553"/>
          <w:jc w:val="center"/>
        </w:trPr>
        <w:tc>
          <w:tcPr>
            <w:tcW w:w="573" w:type="dxa"/>
            <w:tcBorders>
              <w:top w:val="single" w:sz="4" w:space="0" w:color="000000"/>
              <w:left w:val="single" w:sz="4" w:space="0" w:color="000000"/>
              <w:bottom w:val="single" w:sz="4" w:space="0" w:color="000000"/>
              <w:right w:val="nil"/>
            </w:tcBorders>
          </w:tcPr>
          <w:p w:rsidR="00A903AC" w:rsidRPr="0017336D" w:rsidRDefault="00A903AC" w:rsidP="00D00CF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30</w:t>
            </w:r>
          </w:p>
        </w:tc>
        <w:tc>
          <w:tcPr>
            <w:tcW w:w="8305" w:type="dxa"/>
            <w:tcBorders>
              <w:top w:val="single" w:sz="4" w:space="0" w:color="000000"/>
              <w:left w:val="single" w:sz="4" w:space="0" w:color="000000"/>
              <w:bottom w:val="single" w:sz="4" w:space="0" w:color="000000"/>
              <w:right w:val="nil"/>
            </w:tcBorders>
          </w:tcPr>
          <w:p w:rsidR="00A903AC" w:rsidRPr="0017336D" w:rsidRDefault="00BB1098" w:rsidP="00BB1098">
            <w:pPr>
              <w:spacing w:line="240" w:lineRule="auto"/>
              <w:jc w:val="both"/>
              <w:rPr>
                <w:rFonts w:ascii="Times New Roman" w:hAnsi="Times New Roman"/>
                <w:sz w:val="24"/>
                <w:szCs w:val="24"/>
              </w:rPr>
            </w:pPr>
            <w:r w:rsidRPr="0017336D">
              <w:rPr>
                <w:rFonts w:ascii="Times New Roman" w:hAnsi="Times New Roman"/>
                <w:sz w:val="24"/>
                <w:szCs w:val="24"/>
              </w:rPr>
              <w:t>Тематический час «Судьба и Родина едины!»</w:t>
            </w:r>
            <w:r>
              <w:rPr>
                <w:rFonts w:ascii="Times New Roman" w:hAnsi="Times New Roman"/>
                <w:sz w:val="24"/>
                <w:szCs w:val="24"/>
              </w:rPr>
              <w:t xml:space="preserve"> к</w:t>
            </w:r>
            <w:r w:rsidR="00A903AC" w:rsidRPr="0017336D">
              <w:rPr>
                <w:rFonts w:ascii="Times New Roman" w:hAnsi="Times New Roman"/>
                <w:sz w:val="24"/>
                <w:szCs w:val="24"/>
              </w:rPr>
              <w:t xml:space="preserve">о дню единства. </w:t>
            </w:r>
          </w:p>
        </w:tc>
        <w:tc>
          <w:tcPr>
            <w:tcW w:w="1985"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spacing w:line="240" w:lineRule="auto"/>
              <w:jc w:val="center"/>
              <w:rPr>
                <w:rFonts w:ascii="Times New Roman" w:hAnsi="Times New Roman"/>
                <w:sz w:val="24"/>
                <w:szCs w:val="24"/>
              </w:rPr>
            </w:pPr>
            <w:r w:rsidRPr="0017336D">
              <w:rPr>
                <w:rFonts w:ascii="Times New Roman" w:hAnsi="Times New Roman"/>
                <w:sz w:val="24"/>
                <w:szCs w:val="24"/>
              </w:rPr>
              <w:t>ноябрь</w:t>
            </w:r>
          </w:p>
        </w:tc>
        <w:tc>
          <w:tcPr>
            <w:tcW w:w="2764"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spacing w:line="240" w:lineRule="auto"/>
              <w:rPr>
                <w:rFonts w:ascii="Times New Roman" w:hAnsi="Times New Roman"/>
                <w:sz w:val="24"/>
                <w:szCs w:val="24"/>
              </w:rPr>
            </w:pPr>
            <w:r w:rsidRPr="0017336D">
              <w:rPr>
                <w:rFonts w:ascii="Times New Roman" w:eastAsia="Times New Roman" w:hAnsi="Times New Roman"/>
                <w:sz w:val="24"/>
                <w:szCs w:val="24"/>
                <w:lang w:eastAsia="ru-RU"/>
              </w:rPr>
              <w:t>Краеведческий отдел</w:t>
            </w:r>
          </w:p>
        </w:tc>
      </w:tr>
      <w:tr w:rsidR="00A903AC" w:rsidRPr="0017336D" w:rsidTr="00CB1F74">
        <w:trPr>
          <w:trHeight w:val="62"/>
          <w:jc w:val="center"/>
        </w:trPr>
        <w:tc>
          <w:tcPr>
            <w:tcW w:w="573" w:type="dxa"/>
            <w:tcBorders>
              <w:top w:val="single" w:sz="4" w:space="0" w:color="000000"/>
              <w:left w:val="single" w:sz="4" w:space="0" w:color="000000"/>
              <w:bottom w:val="single" w:sz="4" w:space="0" w:color="000000"/>
              <w:right w:val="nil"/>
            </w:tcBorders>
          </w:tcPr>
          <w:p w:rsidR="00A903AC" w:rsidRPr="0017336D" w:rsidRDefault="00A903AC" w:rsidP="00D00CF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31</w:t>
            </w:r>
          </w:p>
        </w:tc>
        <w:tc>
          <w:tcPr>
            <w:tcW w:w="8305" w:type="dxa"/>
            <w:tcBorders>
              <w:top w:val="single" w:sz="4" w:space="0" w:color="000000"/>
              <w:left w:val="single" w:sz="4" w:space="0" w:color="000000"/>
              <w:bottom w:val="single" w:sz="4" w:space="0" w:color="000000"/>
              <w:right w:val="nil"/>
            </w:tcBorders>
          </w:tcPr>
          <w:p w:rsidR="00A903AC" w:rsidRPr="0017336D" w:rsidRDefault="00BB1098" w:rsidP="00BB1098">
            <w:pPr>
              <w:spacing w:line="240" w:lineRule="auto"/>
              <w:jc w:val="both"/>
              <w:rPr>
                <w:rFonts w:ascii="Times New Roman" w:hAnsi="Times New Roman"/>
                <w:sz w:val="24"/>
                <w:szCs w:val="24"/>
              </w:rPr>
            </w:pPr>
            <w:r w:rsidRPr="0017336D">
              <w:rPr>
                <w:rFonts w:ascii="Times New Roman" w:hAnsi="Times New Roman"/>
                <w:sz w:val="24"/>
                <w:szCs w:val="24"/>
              </w:rPr>
              <w:t>Выставка-признание в любви «Ода материнству»</w:t>
            </w:r>
            <w:r>
              <w:rPr>
                <w:rFonts w:ascii="Times New Roman" w:hAnsi="Times New Roman"/>
                <w:sz w:val="24"/>
                <w:szCs w:val="24"/>
              </w:rPr>
              <w:t xml:space="preserve"> к</w:t>
            </w:r>
            <w:r w:rsidR="00A903AC">
              <w:rPr>
                <w:rFonts w:ascii="Times New Roman" w:hAnsi="Times New Roman"/>
                <w:sz w:val="24"/>
                <w:szCs w:val="24"/>
              </w:rPr>
              <w:t>о</w:t>
            </w:r>
            <w:r w:rsidR="00A903AC" w:rsidRPr="0017336D">
              <w:rPr>
                <w:rFonts w:ascii="Times New Roman" w:hAnsi="Times New Roman"/>
                <w:sz w:val="24"/>
                <w:szCs w:val="24"/>
              </w:rPr>
              <w:t xml:space="preserve"> дню матери. Игра-путе</w:t>
            </w:r>
            <w:r w:rsidR="00A903AC">
              <w:rPr>
                <w:rFonts w:ascii="Times New Roman" w:hAnsi="Times New Roman"/>
                <w:sz w:val="24"/>
                <w:szCs w:val="24"/>
              </w:rPr>
              <w:t xml:space="preserve">шествие «Книги из детства мамы». </w:t>
            </w:r>
          </w:p>
        </w:tc>
        <w:tc>
          <w:tcPr>
            <w:tcW w:w="1985"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spacing w:line="240" w:lineRule="auto"/>
              <w:jc w:val="center"/>
              <w:rPr>
                <w:rFonts w:ascii="Times New Roman" w:hAnsi="Times New Roman"/>
                <w:sz w:val="24"/>
                <w:szCs w:val="24"/>
              </w:rPr>
            </w:pPr>
            <w:r w:rsidRPr="0017336D">
              <w:rPr>
                <w:rFonts w:ascii="Times New Roman" w:hAnsi="Times New Roman"/>
                <w:sz w:val="24"/>
                <w:szCs w:val="24"/>
              </w:rPr>
              <w:t>ноябрь</w:t>
            </w:r>
          </w:p>
        </w:tc>
        <w:tc>
          <w:tcPr>
            <w:tcW w:w="2764"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spacing w:line="240" w:lineRule="auto"/>
              <w:rPr>
                <w:rFonts w:ascii="Times New Roman" w:hAnsi="Times New Roman"/>
                <w:sz w:val="24"/>
                <w:szCs w:val="24"/>
              </w:rPr>
            </w:pPr>
            <w:r w:rsidRPr="0017336D">
              <w:rPr>
                <w:rFonts w:ascii="Times New Roman" w:eastAsia="Times New Roman" w:hAnsi="Times New Roman"/>
                <w:sz w:val="24"/>
                <w:szCs w:val="24"/>
                <w:lang w:eastAsia="ru-RU"/>
              </w:rPr>
              <w:t>Краеведческий отдел</w:t>
            </w:r>
          </w:p>
        </w:tc>
      </w:tr>
      <w:tr w:rsidR="00A903AC" w:rsidRPr="0017336D" w:rsidTr="00CB1F74">
        <w:trPr>
          <w:trHeight w:val="62"/>
          <w:jc w:val="center"/>
        </w:trPr>
        <w:tc>
          <w:tcPr>
            <w:tcW w:w="573" w:type="dxa"/>
            <w:tcBorders>
              <w:top w:val="single" w:sz="4" w:space="0" w:color="000000"/>
              <w:left w:val="single" w:sz="4" w:space="0" w:color="000000"/>
              <w:bottom w:val="single" w:sz="4" w:space="0" w:color="000000"/>
              <w:right w:val="nil"/>
            </w:tcBorders>
          </w:tcPr>
          <w:p w:rsidR="00A903AC" w:rsidRPr="0017336D" w:rsidRDefault="00A903AC" w:rsidP="00D00CF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32</w:t>
            </w:r>
          </w:p>
        </w:tc>
        <w:tc>
          <w:tcPr>
            <w:tcW w:w="8305" w:type="dxa"/>
            <w:tcBorders>
              <w:top w:val="single" w:sz="4" w:space="0" w:color="000000"/>
              <w:left w:val="single" w:sz="4" w:space="0" w:color="000000"/>
              <w:bottom w:val="single" w:sz="4" w:space="0" w:color="000000"/>
              <w:right w:val="nil"/>
            </w:tcBorders>
          </w:tcPr>
          <w:p w:rsidR="00A903AC" w:rsidRPr="0017336D" w:rsidRDefault="00BB1098" w:rsidP="00BB1098">
            <w:pPr>
              <w:spacing w:line="240" w:lineRule="auto"/>
              <w:jc w:val="both"/>
              <w:rPr>
                <w:rFonts w:ascii="Times New Roman" w:hAnsi="Times New Roman"/>
                <w:sz w:val="24"/>
                <w:szCs w:val="24"/>
              </w:rPr>
            </w:pPr>
            <w:r w:rsidRPr="0017336D">
              <w:rPr>
                <w:rFonts w:ascii="Times New Roman" w:hAnsi="Times New Roman"/>
                <w:sz w:val="24"/>
                <w:szCs w:val="24"/>
              </w:rPr>
              <w:t>Книжная выставка «Книги строят мосты»</w:t>
            </w:r>
            <w:r>
              <w:rPr>
                <w:rFonts w:ascii="Times New Roman" w:hAnsi="Times New Roman"/>
                <w:sz w:val="24"/>
                <w:szCs w:val="24"/>
              </w:rPr>
              <w:t xml:space="preserve"> к</w:t>
            </w:r>
            <w:r w:rsidR="00A903AC" w:rsidRPr="0017336D">
              <w:rPr>
                <w:rFonts w:ascii="Times New Roman" w:hAnsi="Times New Roman"/>
                <w:sz w:val="24"/>
                <w:szCs w:val="24"/>
              </w:rPr>
              <w:t xml:space="preserve"> Международному дню толерантности. </w:t>
            </w:r>
          </w:p>
        </w:tc>
        <w:tc>
          <w:tcPr>
            <w:tcW w:w="1985"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spacing w:line="240" w:lineRule="auto"/>
              <w:jc w:val="center"/>
              <w:rPr>
                <w:rFonts w:ascii="Times New Roman" w:hAnsi="Times New Roman"/>
                <w:sz w:val="24"/>
                <w:szCs w:val="24"/>
              </w:rPr>
            </w:pPr>
            <w:r w:rsidRPr="0017336D">
              <w:rPr>
                <w:rFonts w:ascii="Times New Roman" w:hAnsi="Times New Roman"/>
                <w:sz w:val="24"/>
                <w:szCs w:val="24"/>
              </w:rPr>
              <w:t>ноябрь</w:t>
            </w:r>
          </w:p>
        </w:tc>
        <w:tc>
          <w:tcPr>
            <w:tcW w:w="2764"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spacing w:line="240" w:lineRule="auto"/>
              <w:rPr>
                <w:rFonts w:ascii="Times New Roman" w:hAnsi="Times New Roman"/>
                <w:sz w:val="24"/>
                <w:szCs w:val="24"/>
              </w:rPr>
            </w:pPr>
            <w:r w:rsidRPr="0017336D">
              <w:rPr>
                <w:rFonts w:ascii="Times New Roman" w:eastAsia="Times New Roman" w:hAnsi="Times New Roman"/>
                <w:sz w:val="24"/>
                <w:szCs w:val="24"/>
                <w:lang w:eastAsia="ru-RU"/>
              </w:rPr>
              <w:t>Краеведческий отдел</w:t>
            </w:r>
          </w:p>
        </w:tc>
      </w:tr>
      <w:tr w:rsidR="00A903AC" w:rsidRPr="0017336D" w:rsidTr="00CB1F74">
        <w:trPr>
          <w:trHeight w:val="62"/>
          <w:jc w:val="center"/>
        </w:trPr>
        <w:tc>
          <w:tcPr>
            <w:tcW w:w="573" w:type="dxa"/>
            <w:tcBorders>
              <w:top w:val="single" w:sz="4" w:space="0" w:color="000000"/>
              <w:left w:val="single" w:sz="4" w:space="0" w:color="000000"/>
              <w:bottom w:val="single" w:sz="4" w:space="0" w:color="000000"/>
              <w:right w:val="nil"/>
            </w:tcBorders>
          </w:tcPr>
          <w:p w:rsidR="00A903AC" w:rsidRPr="0017336D" w:rsidRDefault="00A903AC" w:rsidP="00D00CF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33</w:t>
            </w:r>
          </w:p>
        </w:tc>
        <w:tc>
          <w:tcPr>
            <w:tcW w:w="8305" w:type="dxa"/>
            <w:tcBorders>
              <w:top w:val="single" w:sz="4" w:space="0" w:color="000000"/>
              <w:left w:val="single" w:sz="4" w:space="0" w:color="000000"/>
              <w:bottom w:val="single" w:sz="4" w:space="0" w:color="000000"/>
              <w:right w:val="nil"/>
            </w:tcBorders>
          </w:tcPr>
          <w:p w:rsidR="00BB1098" w:rsidRPr="0017336D" w:rsidRDefault="00BB1098" w:rsidP="00BB1098">
            <w:pPr>
              <w:spacing w:after="0" w:line="240" w:lineRule="auto"/>
              <w:rPr>
                <w:rFonts w:ascii="Times New Roman" w:hAnsi="Times New Roman"/>
                <w:sz w:val="24"/>
                <w:szCs w:val="24"/>
              </w:rPr>
            </w:pPr>
            <w:r w:rsidRPr="0017336D">
              <w:rPr>
                <w:rFonts w:ascii="Times New Roman" w:hAnsi="Times New Roman"/>
                <w:sz w:val="24"/>
                <w:szCs w:val="24"/>
              </w:rPr>
              <w:t>Выставка рисунков, поделок снеговиков,</w:t>
            </w:r>
          </w:p>
          <w:p w:rsidR="00BB1098" w:rsidRPr="0017336D" w:rsidRDefault="00BB1098" w:rsidP="00BB1098">
            <w:pPr>
              <w:spacing w:after="0" w:line="240" w:lineRule="auto"/>
              <w:rPr>
                <w:rFonts w:ascii="Times New Roman" w:hAnsi="Times New Roman"/>
                <w:sz w:val="24"/>
                <w:szCs w:val="24"/>
              </w:rPr>
            </w:pPr>
            <w:r w:rsidRPr="0017336D">
              <w:rPr>
                <w:rFonts w:ascii="Times New Roman" w:hAnsi="Times New Roman"/>
                <w:sz w:val="24"/>
                <w:szCs w:val="24"/>
              </w:rPr>
              <w:t>Выполненные  детьми и их родителями</w:t>
            </w:r>
          </w:p>
          <w:p w:rsidR="00BB1098" w:rsidRPr="0017336D" w:rsidRDefault="00BB1098" w:rsidP="00BB1098">
            <w:pPr>
              <w:spacing w:after="0" w:line="240" w:lineRule="auto"/>
              <w:rPr>
                <w:rFonts w:ascii="Times New Roman" w:hAnsi="Times New Roman"/>
                <w:sz w:val="24"/>
                <w:szCs w:val="24"/>
              </w:rPr>
            </w:pPr>
            <w:r w:rsidRPr="0017336D">
              <w:rPr>
                <w:rFonts w:ascii="Times New Roman" w:hAnsi="Times New Roman"/>
                <w:sz w:val="24"/>
                <w:szCs w:val="24"/>
              </w:rPr>
              <w:t xml:space="preserve">и оформления в окнах </w:t>
            </w:r>
          </w:p>
          <w:p w:rsidR="00A903AC" w:rsidRPr="0017336D" w:rsidRDefault="00BB1098" w:rsidP="00BB1098">
            <w:pPr>
              <w:spacing w:after="0" w:line="240" w:lineRule="auto"/>
              <w:rPr>
                <w:rFonts w:ascii="Times New Roman" w:hAnsi="Times New Roman"/>
                <w:sz w:val="24"/>
                <w:szCs w:val="24"/>
              </w:rPr>
            </w:pPr>
            <w:r w:rsidRPr="0017336D">
              <w:rPr>
                <w:rFonts w:ascii="Times New Roman" w:hAnsi="Times New Roman"/>
                <w:b/>
                <w:sz w:val="24"/>
                <w:szCs w:val="24"/>
              </w:rPr>
              <w:t xml:space="preserve"> </w:t>
            </w:r>
            <w:r w:rsidR="00A903AC" w:rsidRPr="0017336D">
              <w:rPr>
                <w:rFonts w:ascii="Times New Roman" w:hAnsi="Times New Roman"/>
                <w:b/>
                <w:sz w:val="24"/>
                <w:szCs w:val="24"/>
              </w:rPr>
              <w:t>«</w:t>
            </w:r>
            <w:r w:rsidR="00A903AC" w:rsidRPr="0017336D">
              <w:rPr>
                <w:rFonts w:ascii="Times New Roman" w:hAnsi="Times New Roman"/>
                <w:sz w:val="24"/>
                <w:szCs w:val="24"/>
              </w:rPr>
              <w:t>Я пришёл из снежной сказки» об истории снеговиков.</w:t>
            </w:r>
          </w:p>
          <w:p w:rsidR="00A903AC" w:rsidRPr="0017336D" w:rsidRDefault="00A903AC" w:rsidP="00BB1098">
            <w:pPr>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903AC" w:rsidRDefault="00A903AC" w:rsidP="000658CF">
            <w:pPr>
              <w:spacing w:after="0" w:line="240" w:lineRule="auto"/>
              <w:jc w:val="center"/>
              <w:rPr>
                <w:rFonts w:ascii="Times New Roman" w:hAnsi="Times New Roman"/>
                <w:sz w:val="24"/>
                <w:szCs w:val="24"/>
              </w:rPr>
            </w:pPr>
            <w:r w:rsidRPr="0017336D">
              <w:rPr>
                <w:rFonts w:ascii="Times New Roman" w:hAnsi="Times New Roman"/>
                <w:sz w:val="24"/>
                <w:szCs w:val="24"/>
              </w:rPr>
              <w:t>декабрь</w:t>
            </w:r>
          </w:p>
          <w:p w:rsidR="00A903AC" w:rsidRPr="0017336D" w:rsidRDefault="00A903AC" w:rsidP="000658CF">
            <w:pPr>
              <w:spacing w:after="0" w:line="240" w:lineRule="auto"/>
              <w:jc w:val="center"/>
              <w:rPr>
                <w:rFonts w:ascii="Times New Roman" w:hAnsi="Times New Roman"/>
                <w:sz w:val="24"/>
                <w:szCs w:val="24"/>
              </w:rPr>
            </w:pPr>
            <w:r>
              <w:rPr>
                <w:rFonts w:ascii="Times New Roman" w:hAnsi="Times New Roman"/>
                <w:sz w:val="24"/>
                <w:szCs w:val="24"/>
              </w:rPr>
              <w:t>(проект)</w:t>
            </w:r>
          </w:p>
        </w:tc>
        <w:tc>
          <w:tcPr>
            <w:tcW w:w="2764"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spacing w:after="0" w:line="240" w:lineRule="auto"/>
              <w:jc w:val="center"/>
              <w:rPr>
                <w:rFonts w:ascii="Times New Roman" w:hAnsi="Times New Roman"/>
                <w:sz w:val="24"/>
                <w:szCs w:val="24"/>
              </w:rPr>
            </w:pPr>
            <w:r w:rsidRPr="0017336D">
              <w:rPr>
                <w:rFonts w:ascii="Times New Roman" w:hAnsi="Times New Roman"/>
                <w:sz w:val="24"/>
                <w:szCs w:val="24"/>
              </w:rPr>
              <w:t>Кара-Сал А.А.</w:t>
            </w:r>
          </w:p>
        </w:tc>
      </w:tr>
      <w:tr w:rsidR="00A903AC" w:rsidRPr="0017336D" w:rsidTr="00CB1F74">
        <w:trPr>
          <w:trHeight w:val="62"/>
          <w:jc w:val="center"/>
        </w:trPr>
        <w:tc>
          <w:tcPr>
            <w:tcW w:w="573" w:type="dxa"/>
            <w:tcBorders>
              <w:top w:val="single" w:sz="4" w:space="0" w:color="000000"/>
              <w:left w:val="single" w:sz="4" w:space="0" w:color="000000"/>
              <w:bottom w:val="single" w:sz="4" w:space="0" w:color="000000"/>
              <w:right w:val="nil"/>
            </w:tcBorders>
          </w:tcPr>
          <w:p w:rsidR="00A903AC" w:rsidRPr="0017336D" w:rsidRDefault="00A903AC" w:rsidP="00D00CF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34</w:t>
            </w:r>
          </w:p>
        </w:tc>
        <w:tc>
          <w:tcPr>
            <w:tcW w:w="8305" w:type="dxa"/>
            <w:tcBorders>
              <w:top w:val="single" w:sz="4" w:space="0" w:color="000000"/>
              <w:left w:val="single" w:sz="4" w:space="0" w:color="000000"/>
              <w:bottom w:val="single" w:sz="4" w:space="0" w:color="000000"/>
              <w:right w:val="nil"/>
            </w:tcBorders>
          </w:tcPr>
          <w:p w:rsidR="00A903AC" w:rsidRPr="0017336D" w:rsidRDefault="00BB1098" w:rsidP="00BB1098">
            <w:pPr>
              <w:spacing w:line="240" w:lineRule="auto"/>
              <w:jc w:val="both"/>
              <w:rPr>
                <w:rFonts w:ascii="Times New Roman" w:hAnsi="Times New Roman"/>
                <w:sz w:val="24"/>
                <w:szCs w:val="24"/>
              </w:rPr>
            </w:pPr>
            <w:r w:rsidRPr="0017336D">
              <w:rPr>
                <w:rFonts w:ascii="Times New Roman" w:hAnsi="Times New Roman"/>
                <w:sz w:val="24"/>
                <w:szCs w:val="24"/>
              </w:rPr>
              <w:t>Выставка-реквием «Памяти великого ансамбля»</w:t>
            </w:r>
            <w:r>
              <w:rPr>
                <w:rFonts w:ascii="Times New Roman" w:hAnsi="Times New Roman"/>
                <w:sz w:val="24"/>
                <w:szCs w:val="24"/>
              </w:rPr>
              <w:t xml:space="preserve"> к</w:t>
            </w:r>
            <w:r w:rsidR="00A903AC" w:rsidRPr="0017336D">
              <w:rPr>
                <w:rFonts w:ascii="Times New Roman" w:hAnsi="Times New Roman"/>
                <w:sz w:val="24"/>
                <w:szCs w:val="24"/>
              </w:rPr>
              <w:t xml:space="preserve"> годовщине трагедии. </w:t>
            </w:r>
          </w:p>
        </w:tc>
        <w:tc>
          <w:tcPr>
            <w:tcW w:w="1985"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spacing w:line="240" w:lineRule="auto"/>
              <w:jc w:val="center"/>
              <w:rPr>
                <w:rFonts w:ascii="Times New Roman" w:hAnsi="Times New Roman"/>
                <w:sz w:val="24"/>
                <w:szCs w:val="24"/>
              </w:rPr>
            </w:pPr>
            <w:r w:rsidRPr="0017336D">
              <w:rPr>
                <w:rFonts w:ascii="Times New Roman" w:hAnsi="Times New Roman"/>
                <w:sz w:val="24"/>
                <w:szCs w:val="24"/>
              </w:rPr>
              <w:t>декабрь</w:t>
            </w:r>
          </w:p>
        </w:tc>
        <w:tc>
          <w:tcPr>
            <w:tcW w:w="2764"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spacing w:line="240" w:lineRule="auto"/>
              <w:rPr>
                <w:rFonts w:ascii="Times New Roman" w:hAnsi="Times New Roman"/>
                <w:sz w:val="24"/>
                <w:szCs w:val="24"/>
              </w:rPr>
            </w:pPr>
            <w:r w:rsidRPr="0017336D">
              <w:rPr>
                <w:rFonts w:ascii="Times New Roman" w:eastAsia="Times New Roman" w:hAnsi="Times New Roman"/>
                <w:sz w:val="24"/>
                <w:szCs w:val="24"/>
                <w:lang w:eastAsia="ru-RU"/>
              </w:rPr>
              <w:t>Краеведческий отдел</w:t>
            </w:r>
          </w:p>
        </w:tc>
      </w:tr>
      <w:tr w:rsidR="00A903AC" w:rsidRPr="0017336D" w:rsidTr="00CB1F74">
        <w:trPr>
          <w:trHeight w:val="62"/>
          <w:jc w:val="center"/>
        </w:trPr>
        <w:tc>
          <w:tcPr>
            <w:tcW w:w="573" w:type="dxa"/>
            <w:tcBorders>
              <w:top w:val="single" w:sz="4" w:space="0" w:color="000000"/>
              <w:left w:val="single" w:sz="4" w:space="0" w:color="000000"/>
              <w:bottom w:val="single" w:sz="4" w:space="0" w:color="000000"/>
              <w:right w:val="nil"/>
            </w:tcBorders>
          </w:tcPr>
          <w:p w:rsidR="00A903AC" w:rsidRPr="0017336D" w:rsidRDefault="00A903AC" w:rsidP="00D00CF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35</w:t>
            </w:r>
          </w:p>
        </w:tc>
        <w:tc>
          <w:tcPr>
            <w:tcW w:w="8305" w:type="dxa"/>
            <w:tcBorders>
              <w:top w:val="single" w:sz="4" w:space="0" w:color="000000"/>
              <w:left w:val="single" w:sz="4" w:space="0" w:color="000000"/>
              <w:bottom w:val="single" w:sz="4" w:space="0" w:color="000000"/>
              <w:right w:val="nil"/>
            </w:tcBorders>
          </w:tcPr>
          <w:p w:rsidR="00A903AC" w:rsidRPr="0017336D" w:rsidRDefault="00BB1098" w:rsidP="00BB1098">
            <w:pPr>
              <w:spacing w:line="240" w:lineRule="auto"/>
              <w:jc w:val="both"/>
              <w:rPr>
                <w:rFonts w:ascii="Times New Roman" w:hAnsi="Times New Roman"/>
                <w:sz w:val="24"/>
                <w:szCs w:val="24"/>
              </w:rPr>
            </w:pPr>
            <w:r w:rsidRPr="0017336D">
              <w:rPr>
                <w:rFonts w:ascii="Times New Roman" w:hAnsi="Times New Roman"/>
                <w:sz w:val="24"/>
                <w:szCs w:val="24"/>
              </w:rPr>
              <w:t>Урок милосердия «Пусть наша доброта согреет ваши души»</w:t>
            </w:r>
            <w:r>
              <w:rPr>
                <w:rFonts w:ascii="Times New Roman" w:hAnsi="Times New Roman"/>
                <w:sz w:val="24"/>
                <w:szCs w:val="24"/>
              </w:rPr>
              <w:t xml:space="preserve"> к</w:t>
            </w:r>
            <w:r w:rsidR="00A903AC">
              <w:rPr>
                <w:rFonts w:ascii="Times New Roman" w:hAnsi="Times New Roman"/>
                <w:sz w:val="24"/>
                <w:szCs w:val="24"/>
              </w:rPr>
              <w:t xml:space="preserve"> декаде </w:t>
            </w:r>
            <w:r w:rsidR="00A903AC" w:rsidRPr="0017336D">
              <w:rPr>
                <w:rFonts w:ascii="Times New Roman" w:hAnsi="Times New Roman"/>
                <w:sz w:val="24"/>
                <w:szCs w:val="24"/>
              </w:rPr>
              <w:t xml:space="preserve">инвалидов. </w:t>
            </w:r>
          </w:p>
        </w:tc>
        <w:tc>
          <w:tcPr>
            <w:tcW w:w="1985"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spacing w:line="240" w:lineRule="auto"/>
              <w:jc w:val="center"/>
              <w:rPr>
                <w:rFonts w:ascii="Times New Roman" w:hAnsi="Times New Roman"/>
                <w:sz w:val="24"/>
                <w:szCs w:val="24"/>
              </w:rPr>
            </w:pPr>
            <w:r w:rsidRPr="0017336D">
              <w:rPr>
                <w:rFonts w:ascii="Times New Roman" w:hAnsi="Times New Roman"/>
                <w:sz w:val="24"/>
                <w:szCs w:val="24"/>
              </w:rPr>
              <w:t>декабрь</w:t>
            </w:r>
          </w:p>
        </w:tc>
        <w:tc>
          <w:tcPr>
            <w:tcW w:w="2764"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spacing w:line="240" w:lineRule="auto"/>
              <w:rPr>
                <w:rFonts w:ascii="Times New Roman" w:hAnsi="Times New Roman"/>
                <w:sz w:val="24"/>
                <w:szCs w:val="24"/>
              </w:rPr>
            </w:pPr>
            <w:r w:rsidRPr="0017336D">
              <w:rPr>
                <w:rFonts w:ascii="Times New Roman" w:eastAsia="Times New Roman" w:hAnsi="Times New Roman"/>
                <w:sz w:val="24"/>
                <w:szCs w:val="24"/>
                <w:lang w:eastAsia="ru-RU"/>
              </w:rPr>
              <w:t>Краеведческий отдел</w:t>
            </w:r>
          </w:p>
        </w:tc>
      </w:tr>
      <w:tr w:rsidR="00A903AC" w:rsidRPr="0017336D" w:rsidTr="00CB1F74">
        <w:trPr>
          <w:trHeight w:val="1002"/>
          <w:jc w:val="center"/>
        </w:trPr>
        <w:tc>
          <w:tcPr>
            <w:tcW w:w="573" w:type="dxa"/>
            <w:tcBorders>
              <w:top w:val="single" w:sz="4" w:space="0" w:color="000000"/>
              <w:left w:val="single" w:sz="4" w:space="0" w:color="000000"/>
              <w:bottom w:val="single" w:sz="4" w:space="0" w:color="000000"/>
              <w:right w:val="nil"/>
            </w:tcBorders>
          </w:tcPr>
          <w:p w:rsidR="00A903AC" w:rsidRPr="0017336D" w:rsidRDefault="00A903AC" w:rsidP="00D00CF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36</w:t>
            </w:r>
          </w:p>
        </w:tc>
        <w:tc>
          <w:tcPr>
            <w:tcW w:w="8305" w:type="dxa"/>
            <w:tcBorders>
              <w:top w:val="single" w:sz="4" w:space="0" w:color="000000"/>
              <w:left w:val="single" w:sz="4" w:space="0" w:color="000000"/>
              <w:bottom w:val="single" w:sz="4" w:space="0" w:color="000000"/>
              <w:right w:val="nil"/>
            </w:tcBorders>
          </w:tcPr>
          <w:p w:rsidR="00A903AC" w:rsidRPr="0017336D" w:rsidRDefault="00A903AC" w:rsidP="000658CF">
            <w:pPr>
              <w:spacing w:line="300" w:lineRule="atLeast"/>
              <w:rPr>
                <w:rFonts w:ascii="Times New Roman" w:eastAsia="Times New Roman" w:hAnsi="Times New Roman"/>
                <w:sz w:val="24"/>
                <w:szCs w:val="24"/>
                <w:bdr w:val="none" w:sz="0" w:space="0" w:color="auto" w:frame="1"/>
              </w:rPr>
            </w:pPr>
            <w:r w:rsidRPr="0017336D">
              <w:rPr>
                <w:rFonts w:ascii="Times New Roman" w:eastAsia="Times New Roman" w:hAnsi="Times New Roman"/>
                <w:sz w:val="24"/>
                <w:szCs w:val="24"/>
                <w:bdr w:val="none" w:sz="0" w:space="0" w:color="auto" w:frame="1"/>
              </w:rPr>
              <w:t>Игровое представление «Путешествие Новогодней елки»         </w:t>
            </w:r>
          </w:p>
        </w:tc>
        <w:tc>
          <w:tcPr>
            <w:tcW w:w="1985"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jc w:val="center"/>
              <w:rPr>
                <w:rFonts w:ascii="Times New Roman" w:hAnsi="Times New Roman"/>
                <w:sz w:val="24"/>
                <w:szCs w:val="24"/>
              </w:rPr>
            </w:pPr>
            <w:r w:rsidRPr="0017336D">
              <w:rPr>
                <w:rFonts w:ascii="Times New Roman" w:hAnsi="Times New Roman"/>
                <w:sz w:val="24"/>
                <w:szCs w:val="24"/>
              </w:rPr>
              <w:t>декабрь</w:t>
            </w:r>
          </w:p>
        </w:tc>
        <w:tc>
          <w:tcPr>
            <w:tcW w:w="2764"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rPr>
                <w:rFonts w:ascii="Times New Roman" w:hAnsi="Times New Roman"/>
                <w:sz w:val="24"/>
                <w:szCs w:val="24"/>
              </w:rPr>
            </w:pPr>
            <w:r w:rsidRPr="0017336D">
              <w:rPr>
                <w:rFonts w:ascii="Times New Roman" w:eastAsia="Times New Roman" w:hAnsi="Times New Roman"/>
                <w:sz w:val="24"/>
                <w:szCs w:val="24"/>
                <w:lang w:eastAsia="ru-RU"/>
              </w:rPr>
              <w:t>Отдел обслуживания читателей-детей от 0 до 10 лет</w:t>
            </w:r>
          </w:p>
        </w:tc>
      </w:tr>
      <w:tr w:rsidR="00A903AC" w:rsidRPr="0017336D" w:rsidTr="00CB1F74">
        <w:trPr>
          <w:trHeight w:val="62"/>
          <w:jc w:val="center"/>
        </w:trPr>
        <w:tc>
          <w:tcPr>
            <w:tcW w:w="573" w:type="dxa"/>
            <w:tcBorders>
              <w:top w:val="single" w:sz="4" w:space="0" w:color="000000"/>
              <w:left w:val="single" w:sz="4" w:space="0" w:color="000000"/>
              <w:bottom w:val="single" w:sz="4" w:space="0" w:color="000000"/>
              <w:right w:val="nil"/>
            </w:tcBorders>
          </w:tcPr>
          <w:p w:rsidR="00A903AC" w:rsidRPr="0017336D" w:rsidRDefault="00A903AC" w:rsidP="00D00CF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37</w:t>
            </w:r>
          </w:p>
        </w:tc>
        <w:tc>
          <w:tcPr>
            <w:tcW w:w="8305" w:type="dxa"/>
            <w:tcBorders>
              <w:top w:val="single" w:sz="4" w:space="0" w:color="000000"/>
              <w:left w:val="single" w:sz="4" w:space="0" w:color="000000"/>
              <w:bottom w:val="single" w:sz="4" w:space="0" w:color="000000"/>
              <w:right w:val="nil"/>
            </w:tcBorders>
          </w:tcPr>
          <w:p w:rsidR="00A903AC" w:rsidRPr="0017336D" w:rsidRDefault="00A903AC" w:rsidP="000658CF">
            <w:pPr>
              <w:spacing w:line="300" w:lineRule="atLeast"/>
              <w:rPr>
                <w:rFonts w:ascii="Times New Roman" w:eastAsia="Times New Roman" w:hAnsi="Times New Roman"/>
                <w:sz w:val="24"/>
                <w:szCs w:val="24"/>
                <w:bdr w:val="none" w:sz="0" w:space="0" w:color="auto" w:frame="1"/>
              </w:rPr>
            </w:pPr>
            <w:r w:rsidRPr="0017336D">
              <w:rPr>
                <w:rFonts w:ascii="Times New Roman" w:eastAsia="Times New Roman" w:hAnsi="Times New Roman"/>
                <w:sz w:val="24"/>
                <w:szCs w:val="24"/>
                <w:bdr w:val="none" w:sz="0" w:space="0" w:color="auto" w:frame="1"/>
              </w:rPr>
              <w:t>«Рождественская всячина, или с Новым годом!»                   </w:t>
            </w:r>
          </w:p>
        </w:tc>
        <w:tc>
          <w:tcPr>
            <w:tcW w:w="1985"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jc w:val="center"/>
              <w:rPr>
                <w:rFonts w:ascii="Times New Roman" w:hAnsi="Times New Roman"/>
                <w:sz w:val="24"/>
                <w:szCs w:val="24"/>
              </w:rPr>
            </w:pPr>
            <w:r w:rsidRPr="0017336D">
              <w:rPr>
                <w:rFonts w:ascii="Times New Roman" w:hAnsi="Times New Roman"/>
                <w:sz w:val="24"/>
                <w:szCs w:val="24"/>
              </w:rPr>
              <w:t>декабрь</w:t>
            </w:r>
          </w:p>
        </w:tc>
        <w:tc>
          <w:tcPr>
            <w:tcW w:w="2764"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rPr>
                <w:rFonts w:ascii="Times New Roman" w:hAnsi="Times New Roman"/>
                <w:sz w:val="24"/>
                <w:szCs w:val="24"/>
              </w:rPr>
            </w:pPr>
            <w:r w:rsidRPr="0017336D">
              <w:rPr>
                <w:rFonts w:ascii="Times New Roman" w:eastAsia="Times New Roman" w:hAnsi="Times New Roman"/>
                <w:sz w:val="24"/>
                <w:szCs w:val="24"/>
                <w:lang w:eastAsia="ru-RU"/>
              </w:rPr>
              <w:t xml:space="preserve">Отдел обслуживания читателей-детей от 0 до </w:t>
            </w:r>
            <w:r w:rsidRPr="0017336D">
              <w:rPr>
                <w:rFonts w:ascii="Times New Roman" w:eastAsia="Times New Roman" w:hAnsi="Times New Roman"/>
                <w:sz w:val="24"/>
                <w:szCs w:val="24"/>
                <w:lang w:eastAsia="ru-RU"/>
              </w:rPr>
              <w:lastRenderedPageBreak/>
              <w:t>10 лет</w:t>
            </w:r>
          </w:p>
        </w:tc>
      </w:tr>
      <w:tr w:rsidR="00A903AC" w:rsidRPr="0017336D" w:rsidTr="00CB1F74">
        <w:trPr>
          <w:trHeight w:val="62"/>
          <w:jc w:val="center"/>
        </w:trPr>
        <w:tc>
          <w:tcPr>
            <w:tcW w:w="573" w:type="dxa"/>
            <w:tcBorders>
              <w:top w:val="single" w:sz="4" w:space="0" w:color="000000"/>
              <w:left w:val="single" w:sz="4" w:space="0" w:color="000000"/>
              <w:bottom w:val="single" w:sz="4" w:space="0" w:color="000000"/>
              <w:right w:val="nil"/>
            </w:tcBorders>
          </w:tcPr>
          <w:p w:rsidR="00A903AC" w:rsidRPr="0017336D" w:rsidRDefault="00A903AC" w:rsidP="00D00CF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lastRenderedPageBreak/>
              <w:t>38</w:t>
            </w:r>
          </w:p>
        </w:tc>
        <w:tc>
          <w:tcPr>
            <w:tcW w:w="8305" w:type="dxa"/>
            <w:tcBorders>
              <w:top w:val="single" w:sz="4" w:space="0" w:color="000000"/>
              <w:left w:val="single" w:sz="4" w:space="0" w:color="000000"/>
              <w:bottom w:val="single" w:sz="4" w:space="0" w:color="000000"/>
              <w:right w:val="nil"/>
            </w:tcBorders>
          </w:tcPr>
          <w:p w:rsidR="00A903AC" w:rsidRPr="0017336D" w:rsidRDefault="00BB1098" w:rsidP="00BB1098">
            <w:pPr>
              <w:spacing w:after="45" w:line="240" w:lineRule="auto"/>
              <w:rPr>
                <w:rFonts w:ascii="Times New Roman" w:eastAsia="Times New Roman" w:hAnsi="Times New Roman"/>
                <w:sz w:val="24"/>
                <w:szCs w:val="24"/>
                <w:lang w:eastAsia="ru-RU"/>
              </w:rPr>
            </w:pPr>
            <w:r>
              <w:rPr>
                <w:rFonts w:ascii="Times New Roman" w:hAnsi="Times New Roman"/>
                <w:sz w:val="24"/>
                <w:szCs w:val="24"/>
              </w:rPr>
              <w:t>У</w:t>
            </w:r>
            <w:r w:rsidRPr="0017336D">
              <w:rPr>
                <w:rFonts w:ascii="Times New Roman" w:hAnsi="Times New Roman"/>
                <w:sz w:val="24"/>
                <w:szCs w:val="24"/>
              </w:rPr>
              <w:t xml:space="preserve">рок доброты или «Сильные духом люди»: книжная выставка, посвящённая Всемирному дню инвалидов (3 декабря) </w:t>
            </w:r>
            <w:r w:rsidR="00A903AC" w:rsidRPr="0017336D">
              <w:rPr>
                <w:rFonts w:ascii="Times New Roman" w:hAnsi="Times New Roman"/>
                <w:sz w:val="24"/>
                <w:szCs w:val="24"/>
              </w:rPr>
              <w:t xml:space="preserve">«Научимся уважать других» - </w:t>
            </w:r>
          </w:p>
        </w:tc>
        <w:tc>
          <w:tcPr>
            <w:tcW w:w="1985"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spacing w:after="45" w:line="240" w:lineRule="auto"/>
              <w:jc w:val="center"/>
              <w:rPr>
                <w:rFonts w:ascii="Times New Roman" w:eastAsia="Times New Roman" w:hAnsi="Times New Roman"/>
                <w:sz w:val="24"/>
                <w:szCs w:val="24"/>
                <w:lang w:eastAsia="ru-RU"/>
              </w:rPr>
            </w:pPr>
            <w:r w:rsidRPr="0017336D">
              <w:rPr>
                <w:rFonts w:ascii="Times New Roman" w:hAnsi="Times New Roman"/>
                <w:sz w:val="24"/>
                <w:szCs w:val="24"/>
              </w:rPr>
              <w:t>3 декабря</w:t>
            </w:r>
          </w:p>
        </w:tc>
        <w:tc>
          <w:tcPr>
            <w:tcW w:w="2764"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spacing w:line="240" w:lineRule="auto"/>
              <w:jc w:val="center"/>
              <w:rPr>
                <w:rFonts w:ascii="Times New Roman" w:eastAsia="Times New Roman" w:hAnsi="Times New Roman"/>
                <w:bCs/>
                <w:sz w:val="24"/>
                <w:szCs w:val="24"/>
                <w:lang w:eastAsia="ru-RU"/>
              </w:rPr>
            </w:pPr>
            <w:r w:rsidRPr="0017336D">
              <w:rPr>
                <w:rFonts w:ascii="Times New Roman" w:eastAsia="Times New Roman" w:hAnsi="Times New Roman"/>
                <w:bCs/>
                <w:sz w:val="24"/>
                <w:szCs w:val="24"/>
                <w:lang w:eastAsia="ru-RU"/>
              </w:rPr>
              <w:t>ЦДСЧ</w:t>
            </w:r>
          </w:p>
        </w:tc>
      </w:tr>
      <w:tr w:rsidR="00A903AC" w:rsidRPr="0017336D" w:rsidTr="00CB1F74">
        <w:trPr>
          <w:trHeight w:val="62"/>
          <w:jc w:val="center"/>
        </w:trPr>
        <w:tc>
          <w:tcPr>
            <w:tcW w:w="573" w:type="dxa"/>
            <w:tcBorders>
              <w:top w:val="single" w:sz="4" w:space="0" w:color="000000"/>
              <w:left w:val="single" w:sz="4" w:space="0" w:color="000000"/>
              <w:bottom w:val="single" w:sz="4" w:space="0" w:color="000000"/>
              <w:right w:val="nil"/>
            </w:tcBorders>
          </w:tcPr>
          <w:p w:rsidR="00A903AC" w:rsidRPr="0017336D" w:rsidRDefault="00A903AC" w:rsidP="00D00CF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39</w:t>
            </w:r>
          </w:p>
        </w:tc>
        <w:tc>
          <w:tcPr>
            <w:tcW w:w="8305" w:type="dxa"/>
            <w:tcBorders>
              <w:top w:val="single" w:sz="4" w:space="0" w:color="000000"/>
              <w:left w:val="single" w:sz="4" w:space="0" w:color="000000"/>
              <w:bottom w:val="single" w:sz="4" w:space="0" w:color="000000"/>
              <w:right w:val="nil"/>
            </w:tcBorders>
          </w:tcPr>
          <w:p w:rsidR="00A903AC" w:rsidRPr="0017336D" w:rsidRDefault="00A903AC" w:rsidP="000658CF">
            <w:pPr>
              <w:pStyle w:val="Default"/>
              <w:rPr>
                <w:color w:val="auto"/>
              </w:rPr>
            </w:pPr>
            <w:r w:rsidRPr="0017336D">
              <w:rPr>
                <w:rFonts w:eastAsia="Times New Roman"/>
                <w:color w:val="auto"/>
                <w:lang w:eastAsia="ru-RU"/>
              </w:rPr>
              <w:t>Книжная выставка « Новогодний калейдоскоп»</w:t>
            </w:r>
          </w:p>
        </w:tc>
        <w:tc>
          <w:tcPr>
            <w:tcW w:w="1985"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spacing w:after="45" w:line="240" w:lineRule="auto"/>
              <w:jc w:val="center"/>
              <w:rPr>
                <w:rFonts w:ascii="Times New Roman" w:hAnsi="Times New Roman"/>
                <w:sz w:val="24"/>
                <w:szCs w:val="24"/>
              </w:rPr>
            </w:pPr>
            <w:r w:rsidRPr="0017336D">
              <w:rPr>
                <w:rFonts w:ascii="Times New Roman" w:eastAsia="Times New Roman" w:hAnsi="Times New Roman"/>
                <w:sz w:val="24"/>
                <w:szCs w:val="24"/>
                <w:lang w:eastAsia="ru-RU"/>
              </w:rPr>
              <w:t>24 декабря</w:t>
            </w:r>
          </w:p>
        </w:tc>
        <w:tc>
          <w:tcPr>
            <w:tcW w:w="2764"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spacing w:line="240" w:lineRule="auto"/>
              <w:jc w:val="center"/>
              <w:rPr>
                <w:rFonts w:ascii="Times New Roman" w:eastAsia="Times New Roman" w:hAnsi="Times New Roman"/>
                <w:b/>
                <w:bCs/>
                <w:sz w:val="24"/>
                <w:szCs w:val="24"/>
                <w:lang w:eastAsia="ru-RU"/>
              </w:rPr>
            </w:pPr>
            <w:r w:rsidRPr="0017336D">
              <w:rPr>
                <w:rFonts w:ascii="Times New Roman" w:eastAsia="Times New Roman" w:hAnsi="Times New Roman"/>
                <w:sz w:val="24"/>
                <w:szCs w:val="24"/>
                <w:lang w:eastAsia="ru-RU"/>
              </w:rPr>
              <w:t>ЦДСЧ</w:t>
            </w:r>
          </w:p>
        </w:tc>
      </w:tr>
      <w:tr w:rsidR="00A903AC" w:rsidRPr="0017336D" w:rsidTr="00CB1F74">
        <w:trPr>
          <w:trHeight w:val="62"/>
          <w:jc w:val="center"/>
        </w:trPr>
        <w:tc>
          <w:tcPr>
            <w:tcW w:w="573" w:type="dxa"/>
            <w:tcBorders>
              <w:top w:val="single" w:sz="4" w:space="0" w:color="000000"/>
              <w:left w:val="single" w:sz="4" w:space="0" w:color="000000"/>
              <w:bottom w:val="single" w:sz="4" w:space="0" w:color="000000"/>
              <w:right w:val="nil"/>
            </w:tcBorders>
          </w:tcPr>
          <w:p w:rsidR="00A903AC" w:rsidRPr="0017336D" w:rsidRDefault="00A903AC" w:rsidP="00D00CF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40</w:t>
            </w:r>
          </w:p>
        </w:tc>
        <w:tc>
          <w:tcPr>
            <w:tcW w:w="8305" w:type="dxa"/>
            <w:tcBorders>
              <w:top w:val="single" w:sz="4" w:space="0" w:color="000000"/>
              <w:left w:val="single" w:sz="4" w:space="0" w:color="000000"/>
              <w:bottom w:val="single" w:sz="4" w:space="0" w:color="000000"/>
              <w:right w:val="nil"/>
            </w:tcBorders>
          </w:tcPr>
          <w:p w:rsidR="00A903AC" w:rsidRPr="0017336D" w:rsidRDefault="00BB1098" w:rsidP="00BB1098">
            <w:pPr>
              <w:pStyle w:val="Default"/>
              <w:rPr>
                <w:color w:val="auto"/>
              </w:rPr>
            </w:pPr>
            <w:r>
              <w:rPr>
                <w:rFonts w:eastAsia="Times New Roman"/>
                <w:color w:val="auto"/>
                <w:lang w:eastAsia="ru-RU"/>
              </w:rPr>
              <w:t>Н</w:t>
            </w:r>
            <w:r w:rsidRPr="0017336D">
              <w:rPr>
                <w:rFonts w:eastAsia="Times New Roman"/>
                <w:color w:val="auto"/>
                <w:lang w:eastAsia="ru-RU"/>
              </w:rPr>
              <w:t xml:space="preserve">овогодняя  игровая программа </w:t>
            </w:r>
            <w:r w:rsidR="00A903AC" w:rsidRPr="0017336D">
              <w:rPr>
                <w:rFonts w:eastAsia="Times New Roman"/>
                <w:color w:val="auto"/>
                <w:lang w:eastAsia="ru-RU"/>
              </w:rPr>
              <w:t xml:space="preserve">«Сундучок Деда Мороза» - </w:t>
            </w:r>
          </w:p>
        </w:tc>
        <w:tc>
          <w:tcPr>
            <w:tcW w:w="1985"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spacing w:after="45" w:line="240" w:lineRule="auto"/>
              <w:jc w:val="center"/>
              <w:rPr>
                <w:rFonts w:ascii="Times New Roman" w:hAnsi="Times New Roman"/>
                <w:sz w:val="24"/>
                <w:szCs w:val="24"/>
              </w:rPr>
            </w:pPr>
            <w:r w:rsidRPr="0017336D">
              <w:rPr>
                <w:rFonts w:ascii="Times New Roman" w:eastAsia="Times New Roman" w:hAnsi="Times New Roman"/>
                <w:sz w:val="24"/>
                <w:szCs w:val="24"/>
                <w:lang w:eastAsia="ru-RU"/>
              </w:rPr>
              <w:t>26 декабря</w:t>
            </w:r>
          </w:p>
        </w:tc>
        <w:tc>
          <w:tcPr>
            <w:tcW w:w="2764" w:type="dxa"/>
            <w:tcBorders>
              <w:top w:val="single" w:sz="4" w:space="0" w:color="000000"/>
              <w:left w:val="single" w:sz="4" w:space="0" w:color="000000"/>
              <w:bottom w:val="single" w:sz="4" w:space="0" w:color="000000"/>
              <w:right w:val="single" w:sz="4" w:space="0" w:color="000000"/>
            </w:tcBorders>
          </w:tcPr>
          <w:p w:rsidR="00A903AC" w:rsidRPr="0017336D" w:rsidRDefault="00A903AC" w:rsidP="000658CF">
            <w:pPr>
              <w:spacing w:line="240" w:lineRule="auto"/>
              <w:jc w:val="center"/>
              <w:rPr>
                <w:rFonts w:ascii="Times New Roman" w:eastAsia="Times New Roman" w:hAnsi="Times New Roman"/>
                <w:b/>
                <w:bCs/>
                <w:sz w:val="24"/>
                <w:szCs w:val="24"/>
                <w:lang w:eastAsia="ru-RU"/>
              </w:rPr>
            </w:pPr>
            <w:r w:rsidRPr="0017336D">
              <w:rPr>
                <w:rFonts w:ascii="Times New Roman" w:eastAsia="Times New Roman" w:hAnsi="Times New Roman"/>
                <w:sz w:val="24"/>
                <w:szCs w:val="24"/>
                <w:lang w:eastAsia="ru-RU"/>
              </w:rPr>
              <w:t>Отдел обслуживания читателей-детей от 0 до 10 лет</w:t>
            </w:r>
          </w:p>
        </w:tc>
      </w:tr>
    </w:tbl>
    <w:p w:rsidR="00A903AC" w:rsidRPr="00552FEC" w:rsidRDefault="00A903AC" w:rsidP="00E134B6">
      <w:pPr>
        <w:spacing w:line="240" w:lineRule="auto"/>
        <w:jc w:val="center"/>
        <w:rPr>
          <w:rFonts w:ascii="Times New Roman" w:hAnsi="Times New Roman"/>
          <w:b/>
          <w:sz w:val="28"/>
          <w:szCs w:val="24"/>
        </w:rPr>
      </w:pPr>
    </w:p>
    <w:p w:rsidR="00897B22" w:rsidRPr="00552FEC" w:rsidRDefault="00897B22" w:rsidP="00E134B6">
      <w:pPr>
        <w:spacing w:line="240" w:lineRule="auto"/>
        <w:jc w:val="center"/>
        <w:rPr>
          <w:rFonts w:ascii="Times New Roman" w:hAnsi="Times New Roman"/>
          <w:b/>
          <w:sz w:val="28"/>
          <w:szCs w:val="24"/>
        </w:rPr>
      </w:pPr>
      <w:r w:rsidRPr="00552FEC">
        <w:rPr>
          <w:rFonts w:ascii="Times New Roman" w:hAnsi="Times New Roman"/>
          <w:b/>
          <w:sz w:val="28"/>
          <w:szCs w:val="24"/>
        </w:rPr>
        <w:t xml:space="preserve">Семейное воспитание </w:t>
      </w:r>
    </w:p>
    <w:tbl>
      <w:tblPr>
        <w:tblStyle w:val="aff8"/>
        <w:tblW w:w="13166" w:type="dxa"/>
        <w:jc w:val="center"/>
        <w:tblInd w:w="-885" w:type="dxa"/>
        <w:tblLook w:val="04A0" w:firstRow="1" w:lastRow="0" w:firstColumn="1" w:lastColumn="0" w:noHBand="0" w:noVBand="1"/>
      </w:tblPr>
      <w:tblGrid>
        <w:gridCol w:w="646"/>
        <w:gridCol w:w="8079"/>
        <w:gridCol w:w="1985"/>
        <w:gridCol w:w="2456"/>
      </w:tblGrid>
      <w:tr w:rsidR="00897B22" w:rsidRPr="0017336D" w:rsidTr="00A15EA3">
        <w:trPr>
          <w:trHeight w:val="178"/>
          <w:jc w:val="center"/>
        </w:trPr>
        <w:tc>
          <w:tcPr>
            <w:tcW w:w="646" w:type="dxa"/>
            <w:vAlign w:val="center"/>
          </w:tcPr>
          <w:p w:rsidR="00897B22" w:rsidRPr="0017336D" w:rsidRDefault="00897B22" w:rsidP="00E134B6">
            <w:pPr>
              <w:widowControl w:val="0"/>
              <w:autoSpaceDE w:val="0"/>
              <w:autoSpaceDN w:val="0"/>
              <w:adjustRightInd w:val="0"/>
              <w:ind w:right="-20"/>
              <w:jc w:val="center"/>
              <w:rPr>
                <w:rFonts w:ascii="Times New Roman" w:hAnsi="Times New Roman"/>
                <w:bCs/>
                <w:color w:val="000000"/>
                <w:sz w:val="24"/>
                <w:szCs w:val="24"/>
              </w:rPr>
            </w:pPr>
            <w:r w:rsidRPr="0017336D">
              <w:rPr>
                <w:rFonts w:ascii="Times New Roman" w:hAnsi="Times New Roman"/>
                <w:bCs/>
                <w:color w:val="000000"/>
                <w:sz w:val="24"/>
                <w:szCs w:val="24"/>
              </w:rPr>
              <w:t xml:space="preserve">№ </w:t>
            </w:r>
          </w:p>
        </w:tc>
        <w:tc>
          <w:tcPr>
            <w:tcW w:w="8079" w:type="dxa"/>
            <w:vAlign w:val="center"/>
          </w:tcPr>
          <w:p w:rsidR="00897B22" w:rsidRPr="0017336D" w:rsidRDefault="00897B22" w:rsidP="00E134B6">
            <w:pPr>
              <w:widowControl w:val="0"/>
              <w:autoSpaceDE w:val="0"/>
              <w:autoSpaceDN w:val="0"/>
              <w:adjustRightInd w:val="0"/>
              <w:ind w:right="-20"/>
              <w:jc w:val="center"/>
              <w:rPr>
                <w:rFonts w:ascii="Times New Roman" w:hAnsi="Times New Roman"/>
                <w:bCs/>
                <w:color w:val="000000"/>
                <w:sz w:val="24"/>
                <w:szCs w:val="24"/>
              </w:rPr>
            </w:pPr>
            <w:r w:rsidRPr="0017336D">
              <w:rPr>
                <w:rFonts w:ascii="Times New Roman" w:hAnsi="Times New Roman"/>
                <w:bCs/>
                <w:color w:val="000000"/>
                <w:sz w:val="24"/>
                <w:szCs w:val="24"/>
              </w:rPr>
              <w:t>мероприятие</w:t>
            </w:r>
          </w:p>
        </w:tc>
        <w:tc>
          <w:tcPr>
            <w:tcW w:w="1985" w:type="dxa"/>
            <w:vAlign w:val="center"/>
          </w:tcPr>
          <w:p w:rsidR="00897B22" w:rsidRPr="0017336D" w:rsidRDefault="00897B22" w:rsidP="00E134B6">
            <w:pPr>
              <w:widowControl w:val="0"/>
              <w:autoSpaceDE w:val="0"/>
              <w:autoSpaceDN w:val="0"/>
              <w:adjustRightInd w:val="0"/>
              <w:ind w:right="-20"/>
              <w:jc w:val="center"/>
              <w:rPr>
                <w:rFonts w:ascii="Times New Roman" w:hAnsi="Times New Roman"/>
                <w:bCs/>
                <w:color w:val="000000"/>
                <w:sz w:val="24"/>
                <w:szCs w:val="24"/>
              </w:rPr>
            </w:pPr>
            <w:r w:rsidRPr="0017336D">
              <w:rPr>
                <w:rFonts w:ascii="Times New Roman" w:hAnsi="Times New Roman"/>
                <w:bCs/>
                <w:color w:val="000000"/>
                <w:sz w:val="24"/>
                <w:szCs w:val="24"/>
              </w:rPr>
              <w:t>срок</w:t>
            </w:r>
          </w:p>
        </w:tc>
        <w:tc>
          <w:tcPr>
            <w:tcW w:w="2456" w:type="dxa"/>
            <w:vAlign w:val="center"/>
          </w:tcPr>
          <w:p w:rsidR="00897B22" w:rsidRPr="0017336D" w:rsidRDefault="00897B22" w:rsidP="00E134B6">
            <w:pPr>
              <w:widowControl w:val="0"/>
              <w:autoSpaceDE w:val="0"/>
              <w:autoSpaceDN w:val="0"/>
              <w:adjustRightInd w:val="0"/>
              <w:ind w:right="-20"/>
              <w:jc w:val="center"/>
              <w:rPr>
                <w:rFonts w:ascii="Times New Roman" w:hAnsi="Times New Roman"/>
                <w:bCs/>
                <w:color w:val="000000"/>
                <w:sz w:val="24"/>
                <w:szCs w:val="24"/>
              </w:rPr>
            </w:pPr>
            <w:r w:rsidRPr="0017336D">
              <w:rPr>
                <w:rFonts w:ascii="Times New Roman" w:hAnsi="Times New Roman"/>
                <w:bCs/>
                <w:color w:val="000000"/>
                <w:sz w:val="24"/>
                <w:szCs w:val="24"/>
              </w:rPr>
              <w:t>Исполнитель</w:t>
            </w:r>
          </w:p>
        </w:tc>
      </w:tr>
      <w:tr w:rsidR="00E94528" w:rsidRPr="0017336D" w:rsidTr="00A15EA3">
        <w:trPr>
          <w:trHeight w:val="178"/>
          <w:jc w:val="center"/>
        </w:trPr>
        <w:tc>
          <w:tcPr>
            <w:tcW w:w="646" w:type="dxa"/>
            <w:vAlign w:val="center"/>
          </w:tcPr>
          <w:p w:rsidR="00E94528" w:rsidRPr="0017336D" w:rsidRDefault="009A7B5A" w:rsidP="00E134B6">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w:t>
            </w:r>
          </w:p>
        </w:tc>
        <w:tc>
          <w:tcPr>
            <w:tcW w:w="8079" w:type="dxa"/>
          </w:tcPr>
          <w:p w:rsidR="00E94528" w:rsidRPr="0017336D" w:rsidRDefault="00BB1098" w:rsidP="00BB1098">
            <w:pPr>
              <w:spacing w:after="45"/>
              <w:rPr>
                <w:rFonts w:ascii="Times New Roman" w:eastAsia="Times New Roman" w:hAnsi="Times New Roman"/>
                <w:sz w:val="24"/>
                <w:szCs w:val="24"/>
              </w:rPr>
            </w:pPr>
            <w:r>
              <w:rPr>
                <w:rFonts w:ascii="Times New Roman" w:eastAsia="Times New Roman" w:hAnsi="Times New Roman"/>
                <w:sz w:val="24"/>
                <w:szCs w:val="24"/>
              </w:rPr>
              <w:t>К</w:t>
            </w:r>
            <w:r w:rsidRPr="0017336D">
              <w:rPr>
                <w:rFonts w:ascii="Times New Roman" w:eastAsia="Times New Roman" w:hAnsi="Times New Roman"/>
                <w:sz w:val="24"/>
                <w:szCs w:val="24"/>
              </w:rPr>
              <w:t xml:space="preserve">нижная выставка для родителей </w:t>
            </w:r>
            <w:r w:rsidR="00E94528" w:rsidRPr="0017336D">
              <w:rPr>
                <w:rFonts w:ascii="Times New Roman" w:eastAsia="Times New Roman" w:hAnsi="Times New Roman"/>
                <w:sz w:val="24"/>
                <w:szCs w:val="24"/>
              </w:rPr>
              <w:t xml:space="preserve">«Диалоги о воспитании»  </w:t>
            </w:r>
          </w:p>
        </w:tc>
        <w:tc>
          <w:tcPr>
            <w:tcW w:w="1985" w:type="dxa"/>
          </w:tcPr>
          <w:p w:rsidR="00E94528" w:rsidRPr="0017336D" w:rsidRDefault="00E94528" w:rsidP="001E1420">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16 января – 6 февраля</w:t>
            </w:r>
          </w:p>
        </w:tc>
        <w:tc>
          <w:tcPr>
            <w:tcW w:w="2456" w:type="dxa"/>
          </w:tcPr>
          <w:p w:rsidR="00E94528" w:rsidRPr="0017336D" w:rsidRDefault="00E94528" w:rsidP="00E134B6">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ЦДСЧ</w:t>
            </w:r>
          </w:p>
        </w:tc>
      </w:tr>
      <w:tr w:rsidR="00E94528" w:rsidRPr="0017336D" w:rsidTr="00A15EA3">
        <w:trPr>
          <w:trHeight w:val="178"/>
          <w:jc w:val="center"/>
        </w:trPr>
        <w:tc>
          <w:tcPr>
            <w:tcW w:w="646" w:type="dxa"/>
            <w:vAlign w:val="center"/>
          </w:tcPr>
          <w:p w:rsidR="00E94528" w:rsidRPr="0017336D" w:rsidRDefault="009A7B5A" w:rsidP="00E134B6">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2</w:t>
            </w:r>
          </w:p>
        </w:tc>
        <w:tc>
          <w:tcPr>
            <w:tcW w:w="8079" w:type="dxa"/>
          </w:tcPr>
          <w:p w:rsidR="00E94528" w:rsidRPr="0017336D" w:rsidRDefault="00BB1098" w:rsidP="00BB1098">
            <w:pPr>
              <w:spacing w:after="45"/>
              <w:rPr>
                <w:rFonts w:ascii="Times New Roman" w:eastAsia="Times New Roman" w:hAnsi="Times New Roman"/>
                <w:sz w:val="24"/>
                <w:szCs w:val="24"/>
              </w:rPr>
            </w:pPr>
            <w:r>
              <w:rPr>
                <w:rFonts w:ascii="Times New Roman" w:eastAsia="Times New Roman" w:hAnsi="Times New Roman"/>
                <w:sz w:val="24"/>
                <w:szCs w:val="24"/>
              </w:rPr>
              <w:t>К</w:t>
            </w:r>
            <w:r w:rsidRPr="0017336D">
              <w:rPr>
                <w:rFonts w:ascii="Times New Roman" w:eastAsia="Times New Roman" w:hAnsi="Times New Roman"/>
                <w:sz w:val="24"/>
                <w:szCs w:val="24"/>
              </w:rPr>
              <w:t xml:space="preserve">нижная выставка-презентация - в, рамках  празднования Международного женского дня 8-е Марта </w:t>
            </w:r>
            <w:r w:rsidR="00E94528" w:rsidRPr="0017336D">
              <w:rPr>
                <w:rFonts w:ascii="Times New Roman" w:eastAsia="Times New Roman" w:hAnsi="Times New Roman"/>
                <w:sz w:val="24"/>
                <w:szCs w:val="24"/>
              </w:rPr>
              <w:t xml:space="preserve">«Мы согреты твоим теплом» </w:t>
            </w:r>
          </w:p>
        </w:tc>
        <w:tc>
          <w:tcPr>
            <w:tcW w:w="1985" w:type="dxa"/>
          </w:tcPr>
          <w:p w:rsidR="00E94528" w:rsidRPr="0017336D" w:rsidRDefault="00E94528" w:rsidP="001E1420">
            <w:pPr>
              <w:shd w:val="clear" w:color="auto" w:fill="FFFFFF" w:themeFill="background1"/>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5-15 марта</w:t>
            </w:r>
          </w:p>
          <w:p w:rsidR="00E94528" w:rsidRPr="0017336D" w:rsidRDefault="00E94528" w:rsidP="001E1420">
            <w:pPr>
              <w:spacing w:after="45"/>
              <w:jc w:val="center"/>
              <w:rPr>
                <w:rFonts w:ascii="Times New Roman" w:eastAsia="Times New Roman" w:hAnsi="Times New Roman"/>
                <w:sz w:val="24"/>
                <w:szCs w:val="24"/>
              </w:rPr>
            </w:pPr>
          </w:p>
        </w:tc>
        <w:tc>
          <w:tcPr>
            <w:tcW w:w="2456" w:type="dxa"/>
          </w:tcPr>
          <w:p w:rsidR="00E94528" w:rsidRPr="0017336D" w:rsidRDefault="00E94528" w:rsidP="00E134B6">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ЦДСЧ</w:t>
            </w:r>
          </w:p>
        </w:tc>
      </w:tr>
      <w:tr w:rsidR="00E94528" w:rsidRPr="0017336D" w:rsidTr="00A15EA3">
        <w:trPr>
          <w:trHeight w:val="178"/>
          <w:jc w:val="center"/>
        </w:trPr>
        <w:tc>
          <w:tcPr>
            <w:tcW w:w="646" w:type="dxa"/>
            <w:vAlign w:val="center"/>
          </w:tcPr>
          <w:p w:rsidR="00E94528" w:rsidRPr="0017336D" w:rsidRDefault="009A7B5A" w:rsidP="00E134B6">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3</w:t>
            </w:r>
          </w:p>
        </w:tc>
        <w:tc>
          <w:tcPr>
            <w:tcW w:w="8079" w:type="dxa"/>
          </w:tcPr>
          <w:p w:rsidR="00E94528" w:rsidRPr="0017336D" w:rsidRDefault="00BB1098" w:rsidP="00BB1098">
            <w:pPr>
              <w:spacing w:after="45"/>
              <w:rPr>
                <w:rFonts w:ascii="Times New Roman" w:eastAsia="Times New Roman" w:hAnsi="Times New Roman"/>
                <w:sz w:val="24"/>
                <w:szCs w:val="24"/>
              </w:rPr>
            </w:pPr>
            <w:r>
              <w:rPr>
                <w:rFonts w:ascii="Times New Roman" w:eastAsia="Times New Roman" w:hAnsi="Times New Roman"/>
                <w:sz w:val="24"/>
                <w:szCs w:val="24"/>
              </w:rPr>
              <w:t>К</w:t>
            </w:r>
            <w:r w:rsidRPr="0017336D">
              <w:rPr>
                <w:rFonts w:ascii="Times New Roman" w:eastAsia="Times New Roman" w:hAnsi="Times New Roman"/>
                <w:sz w:val="24"/>
                <w:szCs w:val="24"/>
              </w:rPr>
              <w:t xml:space="preserve">онкурс-состязание для девочек к 8 Марта </w:t>
            </w:r>
            <w:r w:rsidR="00E94528" w:rsidRPr="0017336D">
              <w:rPr>
                <w:rFonts w:ascii="Times New Roman" w:eastAsia="Times New Roman" w:hAnsi="Times New Roman"/>
                <w:sz w:val="24"/>
                <w:szCs w:val="24"/>
              </w:rPr>
              <w:t>«</w:t>
            </w:r>
            <w:proofErr w:type="gramStart"/>
            <w:r w:rsidR="00E94528" w:rsidRPr="0017336D">
              <w:rPr>
                <w:rFonts w:ascii="Times New Roman" w:eastAsia="Times New Roman" w:hAnsi="Times New Roman"/>
                <w:sz w:val="24"/>
                <w:szCs w:val="24"/>
              </w:rPr>
              <w:t>Супер-дочка</w:t>
            </w:r>
            <w:proofErr w:type="gramEnd"/>
            <w:r w:rsidR="00E94528" w:rsidRPr="0017336D">
              <w:rPr>
                <w:rFonts w:ascii="Times New Roman" w:eastAsia="Times New Roman" w:hAnsi="Times New Roman"/>
                <w:sz w:val="24"/>
                <w:szCs w:val="24"/>
              </w:rPr>
              <w:t xml:space="preserve">» - </w:t>
            </w:r>
          </w:p>
        </w:tc>
        <w:tc>
          <w:tcPr>
            <w:tcW w:w="1985" w:type="dxa"/>
          </w:tcPr>
          <w:p w:rsidR="00E94528" w:rsidRPr="0017336D" w:rsidRDefault="00E94528" w:rsidP="001E1420">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6 марта</w:t>
            </w:r>
          </w:p>
        </w:tc>
        <w:tc>
          <w:tcPr>
            <w:tcW w:w="2456" w:type="dxa"/>
          </w:tcPr>
          <w:p w:rsidR="00E94528" w:rsidRPr="0017336D" w:rsidRDefault="00E94528" w:rsidP="00E134B6">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ЦДСЧ</w:t>
            </w:r>
          </w:p>
        </w:tc>
      </w:tr>
      <w:tr w:rsidR="00E94528" w:rsidRPr="0017336D" w:rsidTr="00A15EA3">
        <w:trPr>
          <w:trHeight w:val="178"/>
          <w:jc w:val="center"/>
        </w:trPr>
        <w:tc>
          <w:tcPr>
            <w:tcW w:w="646" w:type="dxa"/>
            <w:vAlign w:val="center"/>
          </w:tcPr>
          <w:p w:rsidR="00E94528" w:rsidRPr="0017336D" w:rsidRDefault="009A7B5A" w:rsidP="00E134B6">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4</w:t>
            </w:r>
          </w:p>
        </w:tc>
        <w:tc>
          <w:tcPr>
            <w:tcW w:w="8079" w:type="dxa"/>
          </w:tcPr>
          <w:p w:rsidR="00BB1098" w:rsidRPr="0017336D" w:rsidRDefault="00BB1098" w:rsidP="00BB1098">
            <w:pPr>
              <w:spacing w:after="45"/>
              <w:rPr>
                <w:rFonts w:ascii="Times New Roman" w:eastAsia="Times New Roman" w:hAnsi="Times New Roman"/>
                <w:sz w:val="24"/>
                <w:szCs w:val="24"/>
              </w:rPr>
            </w:pPr>
            <w:r>
              <w:rPr>
                <w:rFonts w:ascii="Times New Roman" w:eastAsia="Times New Roman" w:hAnsi="Times New Roman"/>
                <w:sz w:val="24"/>
                <w:szCs w:val="24"/>
              </w:rPr>
              <w:t xml:space="preserve">Выставка-совет, беседы, </w:t>
            </w:r>
            <w:r w:rsidRPr="0017336D">
              <w:rPr>
                <w:rFonts w:ascii="Times New Roman" w:eastAsia="Times New Roman" w:hAnsi="Times New Roman"/>
                <w:sz w:val="24"/>
                <w:szCs w:val="24"/>
              </w:rPr>
              <w:t>обзоры</w:t>
            </w:r>
            <w:r>
              <w:rPr>
                <w:rFonts w:ascii="Times New Roman" w:eastAsia="Times New Roman" w:hAnsi="Times New Roman"/>
                <w:sz w:val="24"/>
                <w:szCs w:val="24"/>
              </w:rPr>
              <w:t xml:space="preserve"> </w:t>
            </w:r>
            <w:r w:rsidR="00272B05">
              <w:rPr>
                <w:rFonts w:ascii="Times New Roman" w:eastAsia="Times New Roman" w:hAnsi="Times New Roman"/>
                <w:sz w:val="24"/>
                <w:szCs w:val="24"/>
              </w:rPr>
              <w:t>«Маленькие подсказки для  роди</w:t>
            </w:r>
            <w:r w:rsidR="00E94528" w:rsidRPr="0017336D">
              <w:rPr>
                <w:rFonts w:ascii="Times New Roman" w:eastAsia="Times New Roman" w:hAnsi="Times New Roman"/>
                <w:sz w:val="24"/>
                <w:szCs w:val="24"/>
              </w:rPr>
              <w:t xml:space="preserve">телей». </w:t>
            </w:r>
          </w:p>
          <w:p w:rsidR="00E94528" w:rsidRPr="0017336D" w:rsidRDefault="00E94528" w:rsidP="00E134B6">
            <w:pPr>
              <w:spacing w:after="45"/>
              <w:rPr>
                <w:rFonts w:ascii="Times New Roman" w:eastAsia="Times New Roman" w:hAnsi="Times New Roman"/>
                <w:sz w:val="24"/>
                <w:szCs w:val="24"/>
              </w:rPr>
            </w:pPr>
          </w:p>
        </w:tc>
        <w:tc>
          <w:tcPr>
            <w:tcW w:w="1985" w:type="dxa"/>
          </w:tcPr>
          <w:p w:rsidR="00E94528" w:rsidRPr="0017336D" w:rsidRDefault="00E94528" w:rsidP="001E1420">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Апрель</w:t>
            </w:r>
          </w:p>
        </w:tc>
        <w:tc>
          <w:tcPr>
            <w:tcW w:w="2456" w:type="dxa"/>
          </w:tcPr>
          <w:p w:rsidR="00E94528" w:rsidRPr="0017336D" w:rsidRDefault="00E94528" w:rsidP="00E134B6">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 xml:space="preserve">ЦДСЧ </w:t>
            </w:r>
          </w:p>
        </w:tc>
      </w:tr>
      <w:tr w:rsidR="00E94528" w:rsidRPr="0017336D" w:rsidTr="00A15EA3">
        <w:trPr>
          <w:trHeight w:val="178"/>
          <w:jc w:val="center"/>
        </w:trPr>
        <w:tc>
          <w:tcPr>
            <w:tcW w:w="646" w:type="dxa"/>
            <w:vAlign w:val="center"/>
          </w:tcPr>
          <w:p w:rsidR="00E94528" w:rsidRPr="0017336D" w:rsidRDefault="009A7B5A" w:rsidP="00E134B6">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5</w:t>
            </w:r>
          </w:p>
        </w:tc>
        <w:tc>
          <w:tcPr>
            <w:tcW w:w="8079" w:type="dxa"/>
          </w:tcPr>
          <w:p w:rsidR="00E94528" w:rsidRPr="0017336D" w:rsidRDefault="00E94528" w:rsidP="00E134B6">
            <w:pPr>
              <w:spacing w:after="45"/>
              <w:rPr>
                <w:rFonts w:ascii="Times New Roman" w:hAnsi="Times New Roman"/>
                <w:sz w:val="24"/>
                <w:szCs w:val="24"/>
              </w:rPr>
            </w:pPr>
            <w:r w:rsidRPr="0017336D">
              <w:rPr>
                <w:rFonts w:ascii="Times New Roman" w:hAnsi="Times New Roman"/>
                <w:sz w:val="24"/>
                <w:szCs w:val="24"/>
              </w:rPr>
              <w:t xml:space="preserve"> </w:t>
            </w:r>
            <w:r w:rsidR="00BB1098" w:rsidRPr="0017336D">
              <w:rPr>
                <w:rFonts w:ascii="Times New Roman" w:hAnsi="Times New Roman"/>
                <w:sz w:val="24"/>
                <w:szCs w:val="24"/>
              </w:rPr>
              <w:t xml:space="preserve">Цикл громких чтений с родителями по книгам </w:t>
            </w:r>
            <w:r w:rsidR="00BB1098">
              <w:rPr>
                <w:rFonts w:ascii="Times New Roman" w:hAnsi="Times New Roman"/>
                <w:sz w:val="24"/>
                <w:szCs w:val="24"/>
              </w:rPr>
              <w:t>«Задушевное чтение»</w:t>
            </w:r>
            <w:r w:rsidRPr="0017336D">
              <w:rPr>
                <w:rFonts w:ascii="Times New Roman" w:hAnsi="Times New Roman"/>
                <w:sz w:val="24"/>
                <w:szCs w:val="24"/>
              </w:rPr>
              <w:t>:</w:t>
            </w:r>
          </w:p>
          <w:p w:rsidR="00E94528" w:rsidRPr="0017336D" w:rsidRDefault="00E94528" w:rsidP="00E134B6">
            <w:pPr>
              <w:spacing w:after="45"/>
              <w:rPr>
                <w:rFonts w:ascii="Times New Roman" w:hAnsi="Times New Roman"/>
                <w:sz w:val="24"/>
                <w:szCs w:val="24"/>
              </w:rPr>
            </w:pPr>
            <w:r w:rsidRPr="0017336D">
              <w:rPr>
                <w:rFonts w:ascii="Times New Roman" w:hAnsi="Times New Roman"/>
                <w:sz w:val="24"/>
                <w:szCs w:val="24"/>
              </w:rPr>
              <w:t xml:space="preserve">В. Осеева. ''Волшебное слово''; </w:t>
            </w:r>
          </w:p>
          <w:p w:rsidR="00E94528" w:rsidRPr="0017336D" w:rsidRDefault="00E94528" w:rsidP="00E134B6">
            <w:pPr>
              <w:spacing w:after="45"/>
              <w:rPr>
                <w:rFonts w:ascii="Times New Roman" w:hAnsi="Times New Roman"/>
                <w:sz w:val="24"/>
                <w:szCs w:val="24"/>
              </w:rPr>
            </w:pPr>
            <w:r w:rsidRPr="0017336D">
              <w:rPr>
                <w:rFonts w:ascii="Times New Roman" w:hAnsi="Times New Roman"/>
                <w:sz w:val="24"/>
                <w:szCs w:val="24"/>
              </w:rPr>
              <w:t xml:space="preserve"> Е. Пермяк. ''Самое страшное''; </w:t>
            </w:r>
          </w:p>
          <w:p w:rsidR="00E94528" w:rsidRPr="0017336D" w:rsidRDefault="00E94528" w:rsidP="00E134B6">
            <w:pPr>
              <w:spacing w:after="45"/>
              <w:rPr>
                <w:rFonts w:ascii="Times New Roman" w:hAnsi="Times New Roman"/>
                <w:sz w:val="24"/>
                <w:szCs w:val="24"/>
              </w:rPr>
            </w:pPr>
            <w:r w:rsidRPr="0017336D">
              <w:rPr>
                <w:rFonts w:ascii="Times New Roman" w:hAnsi="Times New Roman"/>
                <w:sz w:val="24"/>
                <w:szCs w:val="24"/>
              </w:rPr>
              <w:t xml:space="preserve"> Л. Воронкова. ''Что сказала бы мама''; </w:t>
            </w:r>
          </w:p>
          <w:p w:rsidR="00E94528" w:rsidRPr="0017336D" w:rsidRDefault="00E94528" w:rsidP="00E134B6">
            <w:pPr>
              <w:spacing w:after="45"/>
              <w:rPr>
                <w:rFonts w:ascii="Times New Roman" w:hAnsi="Times New Roman"/>
                <w:sz w:val="24"/>
                <w:szCs w:val="24"/>
              </w:rPr>
            </w:pPr>
            <w:r w:rsidRPr="0017336D">
              <w:rPr>
                <w:rFonts w:ascii="Times New Roman" w:hAnsi="Times New Roman"/>
                <w:sz w:val="24"/>
                <w:szCs w:val="24"/>
              </w:rPr>
              <w:t xml:space="preserve"> В. Железников. ''Рыцарь'';  </w:t>
            </w:r>
          </w:p>
          <w:p w:rsidR="00E94528" w:rsidRPr="0017336D" w:rsidRDefault="00E94528" w:rsidP="00E134B6">
            <w:pPr>
              <w:spacing w:after="45"/>
              <w:rPr>
                <w:rFonts w:ascii="Times New Roman" w:eastAsia="Times New Roman" w:hAnsi="Times New Roman"/>
                <w:sz w:val="24"/>
                <w:szCs w:val="24"/>
              </w:rPr>
            </w:pPr>
            <w:r w:rsidRPr="0017336D">
              <w:rPr>
                <w:rFonts w:ascii="Times New Roman" w:hAnsi="Times New Roman"/>
                <w:sz w:val="24"/>
                <w:szCs w:val="24"/>
              </w:rPr>
              <w:t>В. Драгунский. ''</w:t>
            </w:r>
            <w:proofErr w:type="gramStart"/>
            <w:r w:rsidRPr="0017336D">
              <w:rPr>
                <w:rFonts w:ascii="Times New Roman" w:hAnsi="Times New Roman"/>
                <w:sz w:val="24"/>
                <w:szCs w:val="24"/>
              </w:rPr>
              <w:t>Тайное</w:t>
            </w:r>
            <w:proofErr w:type="gramEnd"/>
            <w:r w:rsidRPr="0017336D">
              <w:rPr>
                <w:rFonts w:ascii="Times New Roman" w:hAnsi="Times New Roman"/>
                <w:sz w:val="24"/>
                <w:szCs w:val="24"/>
              </w:rPr>
              <w:t xml:space="preserve"> становится явным''</w:t>
            </w:r>
          </w:p>
        </w:tc>
        <w:tc>
          <w:tcPr>
            <w:tcW w:w="1985" w:type="dxa"/>
          </w:tcPr>
          <w:p w:rsidR="00E94528" w:rsidRPr="0017336D" w:rsidRDefault="00E94528" w:rsidP="001E1420">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Май - июнь</w:t>
            </w:r>
          </w:p>
        </w:tc>
        <w:tc>
          <w:tcPr>
            <w:tcW w:w="2456" w:type="dxa"/>
          </w:tcPr>
          <w:p w:rsidR="00E94528" w:rsidRPr="0017336D" w:rsidRDefault="00E94528" w:rsidP="00E134B6">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ЦДСЧ</w:t>
            </w:r>
          </w:p>
        </w:tc>
      </w:tr>
      <w:tr w:rsidR="0092512E" w:rsidRPr="0017336D" w:rsidTr="00A15EA3">
        <w:trPr>
          <w:trHeight w:val="178"/>
          <w:jc w:val="center"/>
        </w:trPr>
        <w:tc>
          <w:tcPr>
            <w:tcW w:w="646" w:type="dxa"/>
            <w:vAlign w:val="center"/>
          </w:tcPr>
          <w:p w:rsidR="0092512E" w:rsidRPr="0017336D" w:rsidRDefault="009A7B5A" w:rsidP="00E134B6">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6</w:t>
            </w:r>
          </w:p>
        </w:tc>
        <w:tc>
          <w:tcPr>
            <w:tcW w:w="8079" w:type="dxa"/>
          </w:tcPr>
          <w:p w:rsidR="0092512E" w:rsidRPr="0017336D" w:rsidRDefault="00AB52B9" w:rsidP="00AB52B9">
            <w:pPr>
              <w:rPr>
                <w:rFonts w:ascii="Times New Roman" w:hAnsi="Times New Roman"/>
                <w:sz w:val="24"/>
                <w:szCs w:val="24"/>
                <w:lang w:eastAsia="en-US"/>
              </w:rPr>
            </w:pPr>
            <w:r>
              <w:rPr>
                <w:rFonts w:ascii="Times New Roman" w:hAnsi="Times New Roman"/>
                <w:sz w:val="24"/>
                <w:szCs w:val="24"/>
                <w:lang w:eastAsia="en-US"/>
              </w:rPr>
              <w:t>В</w:t>
            </w:r>
            <w:r w:rsidRPr="0017336D">
              <w:rPr>
                <w:rFonts w:ascii="Times New Roman" w:hAnsi="Times New Roman"/>
                <w:sz w:val="24"/>
                <w:szCs w:val="24"/>
                <w:lang w:eastAsia="en-US"/>
              </w:rPr>
              <w:t xml:space="preserve">ыставка рисунков (День семьи) </w:t>
            </w:r>
            <w:r w:rsidR="0092512E" w:rsidRPr="0017336D">
              <w:rPr>
                <w:rFonts w:ascii="Times New Roman" w:hAnsi="Times New Roman"/>
                <w:sz w:val="24"/>
                <w:szCs w:val="24"/>
                <w:lang w:eastAsia="en-US"/>
              </w:rPr>
              <w:t xml:space="preserve">«Мама, папа, ты и Я»  </w:t>
            </w:r>
          </w:p>
        </w:tc>
        <w:tc>
          <w:tcPr>
            <w:tcW w:w="1985" w:type="dxa"/>
          </w:tcPr>
          <w:p w:rsidR="0092512E" w:rsidRPr="0017336D" w:rsidRDefault="00E64E35" w:rsidP="001E1420">
            <w:pPr>
              <w:jc w:val="center"/>
              <w:rPr>
                <w:rFonts w:ascii="Times New Roman" w:hAnsi="Times New Roman"/>
                <w:sz w:val="24"/>
                <w:szCs w:val="24"/>
                <w:lang w:eastAsia="en-US"/>
              </w:rPr>
            </w:pPr>
            <w:r>
              <w:rPr>
                <w:rFonts w:ascii="Times New Roman" w:hAnsi="Times New Roman"/>
                <w:sz w:val="24"/>
                <w:szCs w:val="24"/>
                <w:lang w:eastAsia="en-US"/>
              </w:rPr>
              <w:t>10 мая</w:t>
            </w:r>
          </w:p>
        </w:tc>
        <w:tc>
          <w:tcPr>
            <w:tcW w:w="2456" w:type="dxa"/>
          </w:tcPr>
          <w:p w:rsidR="0092512E" w:rsidRPr="0017336D" w:rsidRDefault="0092512E" w:rsidP="00E134B6">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Отдел обслуживания читателей-детей от 0 до 10 лет</w:t>
            </w:r>
          </w:p>
        </w:tc>
      </w:tr>
      <w:tr w:rsidR="004138A3" w:rsidRPr="0017336D" w:rsidTr="00A15EA3">
        <w:trPr>
          <w:trHeight w:val="178"/>
          <w:jc w:val="center"/>
        </w:trPr>
        <w:tc>
          <w:tcPr>
            <w:tcW w:w="646" w:type="dxa"/>
            <w:vAlign w:val="center"/>
          </w:tcPr>
          <w:p w:rsidR="004138A3" w:rsidRPr="0017336D" w:rsidRDefault="009A7B5A" w:rsidP="00E134B6">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7</w:t>
            </w:r>
          </w:p>
        </w:tc>
        <w:tc>
          <w:tcPr>
            <w:tcW w:w="8079" w:type="dxa"/>
          </w:tcPr>
          <w:p w:rsidR="004138A3" w:rsidRPr="0017336D" w:rsidRDefault="004138A3" w:rsidP="00BB6188">
            <w:pPr>
              <w:rPr>
                <w:rFonts w:ascii="Times New Roman" w:hAnsi="Times New Roman"/>
                <w:sz w:val="24"/>
                <w:szCs w:val="24"/>
              </w:rPr>
            </w:pPr>
            <w:r w:rsidRPr="0017336D">
              <w:rPr>
                <w:rFonts w:ascii="Times New Roman" w:hAnsi="Times New Roman"/>
                <w:sz w:val="24"/>
                <w:szCs w:val="24"/>
              </w:rPr>
              <w:t xml:space="preserve">Книжная выставка «Любви и счастья теплота» (Международный день </w:t>
            </w:r>
            <w:r w:rsidRPr="0017336D">
              <w:rPr>
                <w:rFonts w:ascii="Times New Roman" w:hAnsi="Times New Roman"/>
                <w:sz w:val="24"/>
                <w:szCs w:val="24"/>
              </w:rPr>
              <w:lastRenderedPageBreak/>
              <w:t>семей)</w:t>
            </w:r>
          </w:p>
        </w:tc>
        <w:tc>
          <w:tcPr>
            <w:tcW w:w="1985" w:type="dxa"/>
          </w:tcPr>
          <w:p w:rsidR="004138A3" w:rsidRPr="0017336D" w:rsidRDefault="00E64E35" w:rsidP="001E1420">
            <w:pPr>
              <w:jc w:val="center"/>
              <w:rPr>
                <w:rFonts w:ascii="Times New Roman" w:hAnsi="Times New Roman"/>
                <w:sz w:val="24"/>
                <w:szCs w:val="24"/>
              </w:rPr>
            </w:pPr>
            <w:r>
              <w:rPr>
                <w:rFonts w:ascii="Times New Roman" w:hAnsi="Times New Roman"/>
                <w:sz w:val="24"/>
                <w:szCs w:val="24"/>
              </w:rPr>
              <w:lastRenderedPageBreak/>
              <w:t>11мая</w:t>
            </w:r>
          </w:p>
        </w:tc>
        <w:tc>
          <w:tcPr>
            <w:tcW w:w="2456" w:type="dxa"/>
          </w:tcPr>
          <w:p w:rsidR="004138A3" w:rsidRPr="0017336D" w:rsidRDefault="004138A3" w:rsidP="00E134B6">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 xml:space="preserve">Отдел обслуживания </w:t>
            </w:r>
            <w:r w:rsidRPr="0017336D">
              <w:rPr>
                <w:rFonts w:ascii="Times New Roman" w:eastAsia="Times New Roman" w:hAnsi="Times New Roman"/>
                <w:sz w:val="24"/>
                <w:szCs w:val="24"/>
              </w:rPr>
              <w:lastRenderedPageBreak/>
              <w:t>подростков и юношества</w:t>
            </w:r>
          </w:p>
        </w:tc>
      </w:tr>
      <w:tr w:rsidR="00E94528" w:rsidRPr="0017336D" w:rsidTr="00272B05">
        <w:trPr>
          <w:trHeight w:val="499"/>
          <w:jc w:val="center"/>
        </w:trPr>
        <w:tc>
          <w:tcPr>
            <w:tcW w:w="646" w:type="dxa"/>
            <w:vAlign w:val="center"/>
          </w:tcPr>
          <w:p w:rsidR="00E94528" w:rsidRPr="0017336D" w:rsidRDefault="009A7B5A" w:rsidP="00E134B6">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lastRenderedPageBreak/>
              <w:t>8</w:t>
            </w:r>
          </w:p>
        </w:tc>
        <w:tc>
          <w:tcPr>
            <w:tcW w:w="8079" w:type="dxa"/>
          </w:tcPr>
          <w:p w:rsidR="00E94528" w:rsidRPr="0017336D" w:rsidRDefault="00AB52B9" w:rsidP="00AB52B9">
            <w:pPr>
              <w:spacing w:after="45"/>
              <w:rPr>
                <w:rFonts w:ascii="Times New Roman" w:eastAsia="Times New Roman" w:hAnsi="Times New Roman"/>
                <w:sz w:val="24"/>
                <w:szCs w:val="24"/>
              </w:rPr>
            </w:pPr>
            <w:r>
              <w:rPr>
                <w:rFonts w:ascii="Times New Roman" w:eastAsia="Times New Roman" w:hAnsi="Times New Roman"/>
                <w:sz w:val="24"/>
                <w:szCs w:val="24"/>
              </w:rPr>
              <w:t>К</w:t>
            </w:r>
            <w:r w:rsidRPr="0017336D">
              <w:rPr>
                <w:rFonts w:ascii="Times New Roman" w:eastAsia="Times New Roman" w:hAnsi="Times New Roman"/>
                <w:sz w:val="24"/>
                <w:szCs w:val="24"/>
              </w:rPr>
              <w:t>нижная выставка к Ме</w:t>
            </w:r>
            <w:r>
              <w:rPr>
                <w:rFonts w:ascii="Times New Roman" w:eastAsia="Times New Roman" w:hAnsi="Times New Roman"/>
                <w:sz w:val="24"/>
                <w:szCs w:val="24"/>
              </w:rPr>
              <w:t>ждународному дню семей (15 мая)</w:t>
            </w:r>
            <w:r w:rsidRPr="0017336D">
              <w:rPr>
                <w:rFonts w:ascii="Times New Roman" w:eastAsia="Times New Roman" w:hAnsi="Times New Roman"/>
                <w:sz w:val="24"/>
                <w:szCs w:val="24"/>
              </w:rPr>
              <w:t xml:space="preserve"> </w:t>
            </w:r>
            <w:r>
              <w:rPr>
                <w:rFonts w:ascii="Times New Roman" w:eastAsia="Times New Roman" w:hAnsi="Times New Roman"/>
                <w:sz w:val="24"/>
                <w:szCs w:val="24"/>
              </w:rPr>
              <w:t xml:space="preserve">«Все начинается с семьи» </w:t>
            </w:r>
          </w:p>
        </w:tc>
        <w:tc>
          <w:tcPr>
            <w:tcW w:w="1985" w:type="dxa"/>
          </w:tcPr>
          <w:p w:rsidR="00E94528" w:rsidRPr="0017336D" w:rsidRDefault="00E94528" w:rsidP="001E1420">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14-24 мая</w:t>
            </w:r>
          </w:p>
        </w:tc>
        <w:tc>
          <w:tcPr>
            <w:tcW w:w="2456" w:type="dxa"/>
          </w:tcPr>
          <w:p w:rsidR="00272B05" w:rsidRPr="0017336D" w:rsidRDefault="00272B05" w:rsidP="00272B05">
            <w:pPr>
              <w:spacing w:after="45"/>
              <w:jc w:val="center"/>
              <w:rPr>
                <w:rFonts w:ascii="Times New Roman" w:eastAsia="Times New Roman" w:hAnsi="Times New Roman"/>
                <w:sz w:val="24"/>
                <w:szCs w:val="24"/>
              </w:rPr>
            </w:pPr>
            <w:r>
              <w:rPr>
                <w:rFonts w:ascii="Times New Roman" w:eastAsia="Times New Roman" w:hAnsi="Times New Roman"/>
                <w:sz w:val="24"/>
                <w:szCs w:val="24"/>
              </w:rPr>
              <w:t>ЦДСЧ</w:t>
            </w:r>
          </w:p>
        </w:tc>
      </w:tr>
      <w:tr w:rsidR="004138A3" w:rsidRPr="0017336D" w:rsidTr="00A15EA3">
        <w:trPr>
          <w:trHeight w:val="178"/>
          <w:jc w:val="center"/>
        </w:trPr>
        <w:tc>
          <w:tcPr>
            <w:tcW w:w="646" w:type="dxa"/>
            <w:vAlign w:val="center"/>
          </w:tcPr>
          <w:p w:rsidR="004138A3" w:rsidRPr="0017336D" w:rsidRDefault="009A7B5A" w:rsidP="00E134B6">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9</w:t>
            </w:r>
          </w:p>
        </w:tc>
        <w:tc>
          <w:tcPr>
            <w:tcW w:w="8079" w:type="dxa"/>
          </w:tcPr>
          <w:p w:rsidR="004138A3" w:rsidRPr="0017336D" w:rsidRDefault="004138A3" w:rsidP="00BB6188">
            <w:pPr>
              <w:rPr>
                <w:rFonts w:ascii="Times New Roman" w:hAnsi="Times New Roman"/>
                <w:sz w:val="24"/>
                <w:szCs w:val="24"/>
              </w:rPr>
            </w:pPr>
            <w:r w:rsidRPr="0017336D">
              <w:rPr>
                <w:rFonts w:ascii="Times New Roman" w:hAnsi="Times New Roman"/>
                <w:sz w:val="24"/>
                <w:szCs w:val="24"/>
              </w:rPr>
              <w:t>Игровое мероприятие «Моя крепость»</w:t>
            </w:r>
          </w:p>
        </w:tc>
        <w:tc>
          <w:tcPr>
            <w:tcW w:w="1985" w:type="dxa"/>
          </w:tcPr>
          <w:p w:rsidR="004138A3" w:rsidRPr="0017336D" w:rsidRDefault="00E64E35" w:rsidP="001E1420">
            <w:pPr>
              <w:jc w:val="center"/>
              <w:rPr>
                <w:rFonts w:ascii="Times New Roman" w:hAnsi="Times New Roman"/>
                <w:sz w:val="24"/>
                <w:szCs w:val="24"/>
              </w:rPr>
            </w:pPr>
            <w:r>
              <w:rPr>
                <w:rFonts w:ascii="Times New Roman" w:hAnsi="Times New Roman"/>
                <w:sz w:val="24"/>
                <w:szCs w:val="24"/>
              </w:rPr>
              <w:t>15мая</w:t>
            </w:r>
          </w:p>
        </w:tc>
        <w:tc>
          <w:tcPr>
            <w:tcW w:w="2456" w:type="dxa"/>
          </w:tcPr>
          <w:p w:rsidR="004138A3" w:rsidRPr="0017336D" w:rsidRDefault="004138A3" w:rsidP="00E134B6">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Отдел обслуживания подростков и юношества</w:t>
            </w:r>
          </w:p>
        </w:tc>
      </w:tr>
      <w:tr w:rsidR="00E94528" w:rsidRPr="0017336D" w:rsidTr="00A15EA3">
        <w:trPr>
          <w:trHeight w:val="178"/>
          <w:jc w:val="center"/>
        </w:trPr>
        <w:tc>
          <w:tcPr>
            <w:tcW w:w="646" w:type="dxa"/>
            <w:vAlign w:val="center"/>
          </w:tcPr>
          <w:p w:rsidR="00E94528" w:rsidRPr="0017336D" w:rsidRDefault="009A7B5A" w:rsidP="00E134B6">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10</w:t>
            </w:r>
          </w:p>
        </w:tc>
        <w:tc>
          <w:tcPr>
            <w:tcW w:w="8079" w:type="dxa"/>
          </w:tcPr>
          <w:p w:rsidR="00E94528" w:rsidRPr="0017336D" w:rsidRDefault="00AB52B9" w:rsidP="00AB52B9">
            <w:pPr>
              <w:spacing w:after="45"/>
              <w:rPr>
                <w:rFonts w:ascii="Times New Roman" w:eastAsia="Times New Roman" w:hAnsi="Times New Roman"/>
                <w:sz w:val="24"/>
                <w:szCs w:val="24"/>
              </w:rPr>
            </w:pPr>
            <w:r>
              <w:rPr>
                <w:rFonts w:ascii="Times New Roman" w:eastAsia="Times New Roman" w:hAnsi="Times New Roman"/>
                <w:sz w:val="24"/>
                <w:szCs w:val="24"/>
              </w:rPr>
              <w:t>И</w:t>
            </w:r>
            <w:r w:rsidRPr="0017336D">
              <w:rPr>
                <w:rFonts w:ascii="Times New Roman" w:eastAsia="Times New Roman" w:hAnsi="Times New Roman"/>
                <w:sz w:val="24"/>
                <w:szCs w:val="24"/>
              </w:rPr>
              <w:t xml:space="preserve">гра с родителями ко Дню семьи </w:t>
            </w:r>
            <w:r w:rsidR="00E94528" w:rsidRPr="0017336D">
              <w:rPr>
                <w:rFonts w:ascii="Times New Roman" w:eastAsia="Times New Roman" w:hAnsi="Times New Roman"/>
                <w:sz w:val="24"/>
                <w:szCs w:val="24"/>
              </w:rPr>
              <w:t xml:space="preserve">«Литературный троллейбус» - </w:t>
            </w:r>
          </w:p>
        </w:tc>
        <w:tc>
          <w:tcPr>
            <w:tcW w:w="1985" w:type="dxa"/>
          </w:tcPr>
          <w:p w:rsidR="00E94528" w:rsidRPr="0017336D" w:rsidRDefault="00E94528" w:rsidP="001E1420">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15 мая</w:t>
            </w:r>
          </w:p>
        </w:tc>
        <w:tc>
          <w:tcPr>
            <w:tcW w:w="2456" w:type="dxa"/>
          </w:tcPr>
          <w:p w:rsidR="00E94528" w:rsidRPr="0017336D" w:rsidRDefault="00E94528" w:rsidP="00E134B6">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ЦДСЧ</w:t>
            </w:r>
          </w:p>
        </w:tc>
      </w:tr>
      <w:tr w:rsidR="00E94528" w:rsidRPr="0017336D" w:rsidTr="00A15EA3">
        <w:trPr>
          <w:trHeight w:val="178"/>
          <w:jc w:val="center"/>
        </w:trPr>
        <w:tc>
          <w:tcPr>
            <w:tcW w:w="646" w:type="dxa"/>
            <w:vAlign w:val="center"/>
          </w:tcPr>
          <w:p w:rsidR="00E94528" w:rsidRPr="0017336D" w:rsidRDefault="009A7B5A" w:rsidP="00E134B6">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11</w:t>
            </w:r>
          </w:p>
        </w:tc>
        <w:tc>
          <w:tcPr>
            <w:tcW w:w="8079" w:type="dxa"/>
          </w:tcPr>
          <w:p w:rsidR="00E94528" w:rsidRPr="0017336D" w:rsidRDefault="00AB52B9" w:rsidP="00AB52B9">
            <w:pPr>
              <w:spacing w:after="45"/>
              <w:rPr>
                <w:rFonts w:ascii="Times New Roman" w:eastAsia="Times New Roman" w:hAnsi="Times New Roman"/>
                <w:sz w:val="24"/>
                <w:szCs w:val="24"/>
              </w:rPr>
            </w:pPr>
            <w:r>
              <w:rPr>
                <w:rFonts w:ascii="Times New Roman" w:eastAsia="Times New Roman" w:hAnsi="Times New Roman"/>
                <w:sz w:val="24"/>
                <w:szCs w:val="24"/>
              </w:rPr>
              <w:t>К</w:t>
            </w:r>
            <w:r w:rsidRPr="0017336D">
              <w:rPr>
                <w:rFonts w:ascii="Times New Roman" w:eastAsia="Times New Roman" w:hAnsi="Times New Roman"/>
                <w:sz w:val="24"/>
                <w:szCs w:val="24"/>
              </w:rPr>
              <w:t xml:space="preserve">нижная выставка  ко Дню любви и верности (8 июля) </w:t>
            </w:r>
            <w:r w:rsidR="00E94528" w:rsidRPr="0017336D">
              <w:rPr>
                <w:rFonts w:ascii="Times New Roman" w:eastAsia="Times New Roman" w:hAnsi="Times New Roman"/>
                <w:sz w:val="24"/>
                <w:szCs w:val="24"/>
              </w:rPr>
              <w:t xml:space="preserve">«О семье, родителях и детях» </w:t>
            </w:r>
          </w:p>
        </w:tc>
        <w:tc>
          <w:tcPr>
            <w:tcW w:w="1985" w:type="dxa"/>
          </w:tcPr>
          <w:p w:rsidR="00E94528" w:rsidRPr="0017336D" w:rsidRDefault="00E94528" w:rsidP="001E1420">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6  -31 июля</w:t>
            </w:r>
          </w:p>
        </w:tc>
        <w:tc>
          <w:tcPr>
            <w:tcW w:w="2456" w:type="dxa"/>
          </w:tcPr>
          <w:p w:rsidR="00E94528" w:rsidRPr="0017336D" w:rsidRDefault="00E94528" w:rsidP="00E134B6">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ЦДСЧ</w:t>
            </w:r>
          </w:p>
        </w:tc>
      </w:tr>
      <w:tr w:rsidR="00E94528" w:rsidRPr="0017336D" w:rsidTr="00A15EA3">
        <w:trPr>
          <w:trHeight w:val="178"/>
          <w:jc w:val="center"/>
        </w:trPr>
        <w:tc>
          <w:tcPr>
            <w:tcW w:w="646" w:type="dxa"/>
            <w:vAlign w:val="center"/>
          </w:tcPr>
          <w:p w:rsidR="00E94528" w:rsidRPr="0017336D" w:rsidRDefault="009A7B5A" w:rsidP="00E134B6">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12</w:t>
            </w:r>
          </w:p>
        </w:tc>
        <w:tc>
          <w:tcPr>
            <w:tcW w:w="8079" w:type="dxa"/>
          </w:tcPr>
          <w:p w:rsidR="00E94528" w:rsidRPr="0017336D" w:rsidRDefault="00AB52B9" w:rsidP="00AB52B9">
            <w:pPr>
              <w:spacing w:after="45"/>
              <w:rPr>
                <w:rFonts w:ascii="Times New Roman" w:eastAsia="Times New Roman" w:hAnsi="Times New Roman"/>
                <w:sz w:val="24"/>
                <w:szCs w:val="24"/>
              </w:rPr>
            </w:pPr>
            <w:r>
              <w:rPr>
                <w:rFonts w:ascii="Times New Roman" w:eastAsia="Times New Roman" w:hAnsi="Times New Roman"/>
                <w:sz w:val="24"/>
                <w:szCs w:val="24"/>
              </w:rPr>
              <w:t xml:space="preserve">Журнальная </w:t>
            </w:r>
            <w:r w:rsidRPr="0017336D">
              <w:rPr>
                <w:rFonts w:ascii="Times New Roman" w:eastAsia="Times New Roman" w:hAnsi="Times New Roman"/>
                <w:sz w:val="24"/>
                <w:szCs w:val="24"/>
              </w:rPr>
              <w:t xml:space="preserve"> </w:t>
            </w:r>
            <w:proofErr w:type="gramStart"/>
            <w:r w:rsidRPr="0017336D">
              <w:rPr>
                <w:rFonts w:ascii="Times New Roman" w:eastAsia="Times New Roman" w:hAnsi="Times New Roman"/>
                <w:sz w:val="24"/>
                <w:szCs w:val="24"/>
              </w:rPr>
              <w:t>выставка</w:t>
            </w:r>
            <w:r>
              <w:rPr>
                <w:rFonts w:ascii="Times New Roman" w:eastAsia="Times New Roman" w:hAnsi="Times New Roman"/>
                <w:sz w:val="24"/>
                <w:szCs w:val="24"/>
              </w:rPr>
              <w:t xml:space="preserve"> </w:t>
            </w:r>
            <w:r w:rsidRPr="0017336D">
              <w:rPr>
                <w:rFonts w:ascii="Times New Roman" w:eastAsia="Times New Roman" w:hAnsi="Times New Roman"/>
                <w:sz w:val="24"/>
                <w:szCs w:val="24"/>
              </w:rPr>
              <w:t xml:space="preserve"> о</w:t>
            </w:r>
            <w:proofErr w:type="gramEnd"/>
            <w:r w:rsidRPr="0017336D">
              <w:rPr>
                <w:rFonts w:ascii="Times New Roman" w:eastAsia="Times New Roman" w:hAnsi="Times New Roman"/>
                <w:sz w:val="24"/>
                <w:szCs w:val="24"/>
              </w:rPr>
              <w:t xml:space="preserve"> домашних заготовках </w:t>
            </w:r>
            <w:r w:rsidR="00E94528" w:rsidRPr="0017336D">
              <w:rPr>
                <w:rFonts w:ascii="Times New Roman" w:eastAsia="Times New Roman" w:hAnsi="Times New Roman"/>
                <w:sz w:val="24"/>
                <w:szCs w:val="24"/>
              </w:rPr>
              <w:t>«Хозяйкам-начинающим и не только» -</w:t>
            </w:r>
            <w:r w:rsidR="00AB6BDA">
              <w:rPr>
                <w:rFonts w:ascii="Times New Roman" w:eastAsia="Times New Roman" w:hAnsi="Times New Roman"/>
                <w:sz w:val="24"/>
                <w:szCs w:val="24"/>
              </w:rPr>
              <w:t xml:space="preserve"> </w:t>
            </w:r>
          </w:p>
        </w:tc>
        <w:tc>
          <w:tcPr>
            <w:tcW w:w="1985" w:type="dxa"/>
          </w:tcPr>
          <w:p w:rsidR="00E94528" w:rsidRPr="0017336D" w:rsidRDefault="00E94528" w:rsidP="001E1420">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10 -25 сентября</w:t>
            </w:r>
          </w:p>
        </w:tc>
        <w:tc>
          <w:tcPr>
            <w:tcW w:w="2456" w:type="dxa"/>
          </w:tcPr>
          <w:p w:rsidR="00E94528" w:rsidRPr="0017336D" w:rsidRDefault="00E94528" w:rsidP="00E134B6">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ЦДСЧ</w:t>
            </w:r>
          </w:p>
        </w:tc>
      </w:tr>
      <w:tr w:rsidR="00E94528" w:rsidRPr="0017336D" w:rsidTr="00A15EA3">
        <w:trPr>
          <w:trHeight w:val="178"/>
          <w:jc w:val="center"/>
        </w:trPr>
        <w:tc>
          <w:tcPr>
            <w:tcW w:w="646" w:type="dxa"/>
            <w:vAlign w:val="center"/>
          </w:tcPr>
          <w:p w:rsidR="00E94528" w:rsidRPr="0017336D" w:rsidRDefault="009A7B5A" w:rsidP="00E134B6">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13</w:t>
            </w:r>
          </w:p>
        </w:tc>
        <w:tc>
          <w:tcPr>
            <w:tcW w:w="8079" w:type="dxa"/>
          </w:tcPr>
          <w:p w:rsidR="00E94528" w:rsidRPr="0017336D" w:rsidRDefault="00AB52B9" w:rsidP="00AB52B9">
            <w:pPr>
              <w:shd w:val="clear" w:color="auto" w:fill="FFFFFF" w:themeFill="background1"/>
              <w:spacing w:after="45"/>
              <w:rPr>
                <w:rFonts w:ascii="Times New Roman" w:eastAsia="Times New Roman" w:hAnsi="Times New Roman"/>
                <w:sz w:val="24"/>
                <w:szCs w:val="24"/>
              </w:rPr>
            </w:pPr>
            <w:r>
              <w:rPr>
                <w:rFonts w:ascii="Times New Roman" w:eastAsia="Times New Roman" w:hAnsi="Times New Roman"/>
                <w:sz w:val="24"/>
                <w:szCs w:val="24"/>
              </w:rPr>
              <w:t>У</w:t>
            </w:r>
            <w:r w:rsidRPr="0017336D">
              <w:rPr>
                <w:rFonts w:ascii="Times New Roman" w:eastAsia="Times New Roman" w:hAnsi="Times New Roman"/>
                <w:sz w:val="24"/>
                <w:szCs w:val="24"/>
              </w:rPr>
              <w:t xml:space="preserve">тренник в рамках празднования Международного дня пожилых людей (1 октября) </w:t>
            </w:r>
            <w:r w:rsidR="00E94528" w:rsidRPr="0017336D">
              <w:rPr>
                <w:rFonts w:ascii="Times New Roman" w:eastAsia="Times New Roman" w:hAnsi="Times New Roman"/>
                <w:sz w:val="24"/>
                <w:szCs w:val="24"/>
              </w:rPr>
              <w:t xml:space="preserve">«Закружила листва золотая»» - </w:t>
            </w:r>
          </w:p>
        </w:tc>
        <w:tc>
          <w:tcPr>
            <w:tcW w:w="1985" w:type="dxa"/>
          </w:tcPr>
          <w:p w:rsidR="00E94528" w:rsidRPr="0017336D" w:rsidRDefault="00E94528" w:rsidP="001E1420">
            <w:pPr>
              <w:shd w:val="clear" w:color="auto" w:fill="FFFFFF" w:themeFill="background1"/>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1 октября</w:t>
            </w:r>
          </w:p>
        </w:tc>
        <w:tc>
          <w:tcPr>
            <w:tcW w:w="2456" w:type="dxa"/>
          </w:tcPr>
          <w:p w:rsidR="00E94528" w:rsidRPr="0017336D" w:rsidRDefault="00E94528" w:rsidP="00E134B6">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ЦДСЧ</w:t>
            </w:r>
          </w:p>
        </w:tc>
      </w:tr>
      <w:tr w:rsidR="0092512E" w:rsidRPr="0017336D" w:rsidTr="00A15EA3">
        <w:trPr>
          <w:trHeight w:val="178"/>
          <w:jc w:val="center"/>
        </w:trPr>
        <w:tc>
          <w:tcPr>
            <w:tcW w:w="646" w:type="dxa"/>
            <w:vAlign w:val="center"/>
          </w:tcPr>
          <w:p w:rsidR="0092512E" w:rsidRPr="0017336D" w:rsidRDefault="009A7B5A" w:rsidP="00E134B6">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14</w:t>
            </w:r>
          </w:p>
        </w:tc>
        <w:tc>
          <w:tcPr>
            <w:tcW w:w="8079" w:type="dxa"/>
          </w:tcPr>
          <w:p w:rsidR="0092512E" w:rsidRPr="0017336D" w:rsidRDefault="0092512E" w:rsidP="00BB6188">
            <w:pPr>
              <w:rPr>
                <w:rFonts w:ascii="Times New Roman" w:hAnsi="Times New Roman"/>
                <w:sz w:val="24"/>
                <w:szCs w:val="24"/>
                <w:lang w:eastAsia="en-US"/>
              </w:rPr>
            </w:pPr>
            <w:r w:rsidRPr="0017336D">
              <w:rPr>
                <w:rFonts w:ascii="Times New Roman" w:hAnsi="Times New Roman"/>
                <w:sz w:val="24"/>
                <w:szCs w:val="24"/>
                <w:lang w:eastAsia="en-US"/>
              </w:rPr>
              <w:t>Книжная выставка «Этот золотой возраст» (ко Дню пожилых) Досу</w:t>
            </w:r>
            <w:r w:rsidR="00AB6BDA">
              <w:rPr>
                <w:rFonts w:ascii="Times New Roman" w:hAnsi="Times New Roman"/>
                <w:sz w:val="24"/>
                <w:szCs w:val="24"/>
                <w:lang w:eastAsia="en-US"/>
              </w:rPr>
              <w:t xml:space="preserve">говый час для детей и взрослых  </w:t>
            </w:r>
            <w:r w:rsidRPr="0017336D">
              <w:rPr>
                <w:rFonts w:ascii="Times New Roman" w:hAnsi="Times New Roman"/>
                <w:sz w:val="24"/>
                <w:szCs w:val="24"/>
                <w:lang w:eastAsia="en-US"/>
              </w:rPr>
              <w:t xml:space="preserve"> «Бабушки да дедушки»</w:t>
            </w:r>
          </w:p>
        </w:tc>
        <w:tc>
          <w:tcPr>
            <w:tcW w:w="1985" w:type="dxa"/>
          </w:tcPr>
          <w:p w:rsidR="0092512E" w:rsidRPr="0017336D" w:rsidRDefault="00A15EA3" w:rsidP="001E1420">
            <w:pPr>
              <w:jc w:val="center"/>
              <w:rPr>
                <w:rFonts w:ascii="Times New Roman" w:hAnsi="Times New Roman"/>
                <w:sz w:val="24"/>
                <w:szCs w:val="24"/>
                <w:lang w:eastAsia="en-US"/>
              </w:rPr>
            </w:pPr>
            <w:r>
              <w:rPr>
                <w:rFonts w:ascii="Times New Roman" w:hAnsi="Times New Roman"/>
                <w:sz w:val="24"/>
                <w:szCs w:val="24"/>
                <w:lang w:eastAsia="en-US"/>
              </w:rPr>
              <w:t>1</w:t>
            </w:r>
            <w:r w:rsidR="00E64E35">
              <w:rPr>
                <w:rFonts w:ascii="Times New Roman" w:hAnsi="Times New Roman"/>
                <w:sz w:val="24"/>
                <w:szCs w:val="24"/>
                <w:lang w:eastAsia="en-US"/>
              </w:rPr>
              <w:t>октября</w:t>
            </w:r>
          </w:p>
        </w:tc>
        <w:tc>
          <w:tcPr>
            <w:tcW w:w="2456" w:type="dxa"/>
          </w:tcPr>
          <w:p w:rsidR="0092512E" w:rsidRPr="0017336D" w:rsidRDefault="0092512E" w:rsidP="00E134B6">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Отдел обслуживания читателей-детей от 0 до 10 лет</w:t>
            </w:r>
          </w:p>
        </w:tc>
      </w:tr>
      <w:tr w:rsidR="00E94528" w:rsidRPr="0017336D" w:rsidTr="00A15EA3">
        <w:trPr>
          <w:trHeight w:val="178"/>
          <w:jc w:val="center"/>
        </w:trPr>
        <w:tc>
          <w:tcPr>
            <w:tcW w:w="646" w:type="dxa"/>
            <w:vAlign w:val="center"/>
          </w:tcPr>
          <w:p w:rsidR="00E94528" w:rsidRPr="0017336D" w:rsidRDefault="009A7B5A" w:rsidP="00E134B6">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15</w:t>
            </w:r>
          </w:p>
        </w:tc>
        <w:tc>
          <w:tcPr>
            <w:tcW w:w="8079" w:type="dxa"/>
          </w:tcPr>
          <w:p w:rsidR="00E94528" w:rsidRPr="0017336D" w:rsidRDefault="00E94528" w:rsidP="00E134B6">
            <w:pPr>
              <w:shd w:val="clear" w:color="auto" w:fill="FFFFFF" w:themeFill="background1"/>
              <w:spacing w:after="45"/>
              <w:rPr>
                <w:rFonts w:ascii="Times New Roman" w:eastAsia="Times New Roman" w:hAnsi="Times New Roman"/>
                <w:sz w:val="24"/>
                <w:szCs w:val="24"/>
              </w:rPr>
            </w:pPr>
            <w:r w:rsidRPr="0017336D">
              <w:rPr>
                <w:rFonts w:ascii="Times New Roman" w:eastAsia="Times New Roman" w:hAnsi="Times New Roman"/>
                <w:sz w:val="24"/>
                <w:szCs w:val="24"/>
              </w:rPr>
              <w:t xml:space="preserve"> Конкурс – игра «Лучший папа на свете»</w:t>
            </w:r>
          </w:p>
        </w:tc>
        <w:tc>
          <w:tcPr>
            <w:tcW w:w="1985" w:type="dxa"/>
          </w:tcPr>
          <w:p w:rsidR="00E94528" w:rsidRPr="0017336D" w:rsidRDefault="00E94528" w:rsidP="001E1420">
            <w:pPr>
              <w:shd w:val="clear" w:color="auto" w:fill="FFFFFF" w:themeFill="background1"/>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16 ноября</w:t>
            </w:r>
          </w:p>
        </w:tc>
        <w:tc>
          <w:tcPr>
            <w:tcW w:w="2456" w:type="dxa"/>
          </w:tcPr>
          <w:p w:rsidR="00E94528" w:rsidRPr="0017336D" w:rsidRDefault="00E94528" w:rsidP="00E134B6">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ЦДСЧ</w:t>
            </w:r>
          </w:p>
        </w:tc>
      </w:tr>
      <w:tr w:rsidR="00E94528" w:rsidRPr="0017336D" w:rsidTr="00A15EA3">
        <w:trPr>
          <w:trHeight w:val="178"/>
          <w:jc w:val="center"/>
        </w:trPr>
        <w:tc>
          <w:tcPr>
            <w:tcW w:w="646" w:type="dxa"/>
            <w:vAlign w:val="center"/>
          </w:tcPr>
          <w:p w:rsidR="00E94528" w:rsidRPr="0017336D" w:rsidRDefault="009A7B5A" w:rsidP="00E134B6">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16</w:t>
            </w:r>
          </w:p>
        </w:tc>
        <w:tc>
          <w:tcPr>
            <w:tcW w:w="8079" w:type="dxa"/>
          </w:tcPr>
          <w:p w:rsidR="00E94528" w:rsidRPr="0017336D" w:rsidRDefault="00AB52B9" w:rsidP="00AB52B9">
            <w:pPr>
              <w:shd w:val="clear" w:color="auto" w:fill="FFFFFF" w:themeFill="background1"/>
              <w:spacing w:after="45"/>
              <w:rPr>
                <w:rFonts w:ascii="Times New Roman" w:eastAsia="Times New Roman" w:hAnsi="Times New Roman"/>
                <w:sz w:val="24"/>
                <w:szCs w:val="24"/>
              </w:rPr>
            </w:pPr>
            <w:r>
              <w:rPr>
                <w:rFonts w:ascii="Times New Roman" w:eastAsia="Times New Roman" w:hAnsi="Times New Roman"/>
                <w:sz w:val="24"/>
                <w:szCs w:val="24"/>
              </w:rPr>
              <w:t>В</w:t>
            </w:r>
            <w:r w:rsidRPr="0017336D">
              <w:rPr>
                <w:rFonts w:ascii="Times New Roman" w:eastAsia="Times New Roman" w:hAnsi="Times New Roman"/>
                <w:sz w:val="24"/>
                <w:szCs w:val="24"/>
              </w:rPr>
              <w:t xml:space="preserve">ыставка </w:t>
            </w:r>
            <w:r>
              <w:rPr>
                <w:rFonts w:ascii="Times New Roman" w:eastAsia="Times New Roman" w:hAnsi="Times New Roman"/>
                <w:sz w:val="24"/>
                <w:szCs w:val="24"/>
              </w:rPr>
              <w:t xml:space="preserve"> книг и  журналов </w:t>
            </w:r>
            <w:r w:rsidRPr="0017336D">
              <w:rPr>
                <w:rFonts w:ascii="Times New Roman" w:eastAsia="Times New Roman" w:hAnsi="Times New Roman"/>
                <w:sz w:val="24"/>
                <w:szCs w:val="24"/>
              </w:rPr>
              <w:t xml:space="preserve">по азам ведения домашнего хозяйства, детской кулинарии - в рамках празднования Дня матери (24 ноября) </w:t>
            </w:r>
            <w:r w:rsidR="00E94528" w:rsidRPr="0017336D">
              <w:rPr>
                <w:rFonts w:ascii="Times New Roman" w:eastAsia="Times New Roman" w:hAnsi="Times New Roman"/>
                <w:sz w:val="24"/>
                <w:szCs w:val="24"/>
              </w:rPr>
              <w:t xml:space="preserve">«Мамины помощники» - </w:t>
            </w:r>
          </w:p>
        </w:tc>
        <w:tc>
          <w:tcPr>
            <w:tcW w:w="1985" w:type="dxa"/>
          </w:tcPr>
          <w:p w:rsidR="00E94528" w:rsidRPr="0017336D" w:rsidRDefault="00E94528" w:rsidP="001E1420">
            <w:pPr>
              <w:shd w:val="clear" w:color="auto" w:fill="FFFFFF" w:themeFill="background1"/>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13 - 27 ноября</w:t>
            </w:r>
          </w:p>
          <w:p w:rsidR="00E94528" w:rsidRPr="0017336D" w:rsidRDefault="00E94528" w:rsidP="001E1420">
            <w:pPr>
              <w:shd w:val="clear" w:color="auto" w:fill="FFFFFF" w:themeFill="background1"/>
              <w:spacing w:after="45"/>
              <w:jc w:val="center"/>
              <w:rPr>
                <w:rFonts w:ascii="Times New Roman" w:eastAsia="Times New Roman" w:hAnsi="Times New Roman"/>
                <w:sz w:val="24"/>
                <w:szCs w:val="24"/>
              </w:rPr>
            </w:pPr>
          </w:p>
        </w:tc>
        <w:tc>
          <w:tcPr>
            <w:tcW w:w="2456" w:type="dxa"/>
          </w:tcPr>
          <w:p w:rsidR="00E94528" w:rsidRPr="0017336D" w:rsidRDefault="00E94528" w:rsidP="00E134B6">
            <w:pPr>
              <w:shd w:val="clear" w:color="auto" w:fill="FFFFFF" w:themeFill="background1"/>
              <w:spacing w:after="45"/>
              <w:rPr>
                <w:rFonts w:ascii="Times New Roman" w:eastAsia="Times New Roman" w:hAnsi="Times New Roman"/>
                <w:sz w:val="24"/>
                <w:szCs w:val="24"/>
                <w:highlight w:val="yellow"/>
              </w:rPr>
            </w:pPr>
            <w:r w:rsidRPr="0017336D">
              <w:rPr>
                <w:rFonts w:ascii="Times New Roman" w:eastAsia="Times New Roman" w:hAnsi="Times New Roman"/>
                <w:sz w:val="24"/>
                <w:szCs w:val="24"/>
              </w:rPr>
              <w:t xml:space="preserve">         ЦДСЧ</w:t>
            </w:r>
          </w:p>
        </w:tc>
      </w:tr>
      <w:tr w:rsidR="004138A3" w:rsidRPr="0017336D" w:rsidTr="00A15EA3">
        <w:trPr>
          <w:trHeight w:val="178"/>
          <w:jc w:val="center"/>
        </w:trPr>
        <w:tc>
          <w:tcPr>
            <w:tcW w:w="646" w:type="dxa"/>
            <w:vAlign w:val="center"/>
          </w:tcPr>
          <w:p w:rsidR="004138A3" w:rsidRPr="0017336D" w:rsidRDefault="009A7B5A" w:rsidP="00E134B6">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17</w:t>
            </w:r>
          </w:p>
        </w:tc>
        <w:tc>
          <w:tcPr>
            <w:tcW w:w="8079" w:type="dxa"/>
          </w:tcPr>
          <w:p w:rsidR="004138A3" w:rsidRPr="0017336D" w:rsidRDefault="00B95A88" w:rsidP="00BB6188">
            <w:pPr>
              <w:rPr>
                <w:rFonts w:ascii="Times New Roman" w:hAnsi="Times New Roman"/>
                <w:sz w:val="24"/>
                <w:szCs w:val="24"/>
              </w:rPr>
            </w:pPr>
            <w:r>
              <w:rPr>
                <w:rFonts w:ascii="Times New Roman" w:hAnsi="Times New Roman"/>
                <w:sz w:val="24"/>
                <w:szCs w:val="24"/>
              </w:rPr>
              <w:t>В</w:t>
            </w:r>
            <w:r w:rsidR="004138A3" w:rsidRPr="0017336D">
              <w:rPr>
                <w:rFonts w:ascii="Times New Roman" w:hAnsi="Times New Roman"/>
                <w:sz w:val="24"/>
                <w:szCs w:val="24"/>
              </w:rPr>
              <w:t>ыставка</w:t>
            </w:r>
            <w:r>
              <w:rPr>
                <w:rFonts w:ascii="Times New Roman" w:hAnsi="Times New Roman"/>
                <w:sz w:val="24"/>
                <w:szCs w:val="24"/>
              </w:rPr>
              <w:t xml:space="preserve">  - поздравление </w:t>
            </w:r>
            <w:r w:rsidR="004138A3" w:rsidRPr="0017336D">
              <w:rPr>
                <w:rFonts w:ascii="Times New Roman" w:hAnsi="Times New Roman"/>
                <w:sz w:val="24"/>
                <w:szCs w:val="24"/>
              </w:rPr>
              <w:t xml:space="preserve"> «МАМА – самое прекрасное слово на земле»</w:t>
            </w:r>
          </w:p>
        </w:tc>
        <w:tc>
          <w:tcPr>
            <w:tcW w:w="1985" w:type="dxa"/>
          </w:tcPr>
          <w:p w:rsidR="004138A3" w:rsidRPr="0017336D" w:rsidRDefault="00E64E35" w:rsidP="001E1420">
            <w:pPr>
              <w:jc w:val="center"/>
              <w:rPr>
                <w:rFonts w:ascii="Times New Roman" w:hAnsi="Times New Roman"/>
                <w:sz w:val="24"/>
                <w:szCs w:val="24"/>
              </w:rPr>
            </w:pPr>
            <w:r>
              <w:rPr>
                <w:rFonts w:ascii="Times New Roman" w:hAnsi="Times New Roman"/>
                <w:sz w:val="24"/>
                <w:szCs w:val="24"/>
              </w:rPr>
              <w:t>19 ноября</w:t>
            </w:r>
          </w:p>
        </w:tc>
        <w:tc>
          <w:tcPr>
            <w:tcW w:w="2456" w:type="dxa"/>
          </w:tcPr>
          <w:p w:rsidR="004138A3" w:rsidRPr="0017336D" w:rsidRDefault="004138A3">
            <w:pPr>
              <w:rPr>
                <w:rFonts w:ascii="Times New Roman" w:hAnsi="Times New Roman"/>
                <w:sz w:val="24"/>
                <w:szCs w:val="24"/>
              </w:rPr>
            </w:pPr>
            <w:r w:rsidRPr="0017336D">
              <w:rPr>
                <w:rFonts w:ascii="Times New Roman" w:eastAsia="Times New Roman" w:hAnsi="Times New Roman"/>
                <w:sz w:val="24"/>
                <w:szCs w:val="24"/>
              </w:rPr>
              <w:t>Отдел обслуживания подростков и юношества</w:t>
            </w:r>
          </w:p>
        </w:tc>
      </w:tr>
      <w:tr w:rsidR="0092512E" w:rsidRPr="0017336D" w:rsidTr="00A15EA3">
        <w:trPr>
          <w:trHeight w:val="178"/>
          <w:jc w:val="center"/>
        </w:trPr>
        <w:tc>
          <w:tcPr>
            <w:tcW w:w="646" w:type="dxa"/>
            <w:vAlign w:val="center"/>
          </w:tcPr>
          <w:p w:rsidR="0092512E" w:rsidRPr="0017336D" w:rsidRDefault="009A7B5A" w:rsidP="00E134B6">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18</w:t>
            </w:r>
          </w:p>
        </w:tc>
        <w:tc>
          <w:tcPr>
            <w:tcW w:w="8079" w:type="dxa"/>
          </w:tcPr>
          <w:p w:rsidR="0092512E" w:rsidRPr="0017336D" w:rsidRDefault="0092512E" w:rsidP="00BB6188">
            <w:pPr>
              <w:rPr>
                <w:rFonts w:ascii="Times New Roman" w:hAnsi="Times New Roman"/>
                <w:sz w:val="24"/>
                <w:szCs w:val="24"/>
                <w:lang w:eastAsia="en-US"/>
              </w:rPr>
            </w:pPr>
            <w:r w:rsidRPr="0017336D">
              <w:rPr>
                <w:rFonts w:ascii="Times New Roman" w:hAnsi="Times New Roman"/>
                <w:sz w:val="24"/>
                <w:szCs w:val="24"/>
                <w:lang w:eastAsia="en-US"/>
              </w:rPr>
              <w:t>Книжная выставка  ко Дню Матери« Родная, дорогая, единственная»</w:t>
            </w:r>
          </w:p>
        </w:tc>
        <w:tc>
          <w:tcPr>
            <w:tcW w:w="1985" w:type="dxa"/>
          </w:tcPr>
          <w:p w:rsidR="0092512E" w:rsidRPr="0017336D" w:rsidRDefault="00E64E35" w:rsidP="001E1420">
            <w:pPr>
              <w:jc w:val="center"/>
              <w:rPr>
                <w:rFonts w:ascii="Times New Roman" w:hAnsi="Times New Roman"/>
                <w:sz w:val="24"/>
                <w:szCs w:val="24"/>
                <w:lang w:eastAsia="en-US"/>
              </w:rPr>
            </w:pPr>
            <w:r>
              <w:rPr>
                <w:rFonts w:ascii="Times New Roman" w:hAnsi="Times New Roman"/>
                <w:sz w:val="24"/>
                <w:szCs w:val="24"/>
                <w:lang w:eastAsia="en-US"/>
              </w:rPr>
              <w:t>20 ноября</w:t>
            </w:r>
          </w:p>
        </w:tc>
        <w:tc>
          <w:tcPr>
            <w:tcW w:w="2456" w:type="dxa"/>
          </w:tcPr>
          <w:p w:rsidR="0092512E" w:rsidRPr="0017336D" w:rsidRDefault="0092512E">
            <w:pPr>
              <w:rPr>
                <w:rFonts w:ascii="Times New Roman" w:eastAsia="Times New Roman" w:hAnsi="Times New Roman"/>
                <w:sz w:val="24"/>
                <w:szCs w:val="24"/>
              </w:rPr>
            </w:pPr>
            <w:r w:rsidRPr="0017336D">
              <w:rPr>
                <w:rFonts w:ascii="Times New Roman" w:eastAsia="Times New Roman" w:hAnsi="Times New Roman"/>
                <w:sz w:val="24"/>
                <w:szCs w:val="24"/>
              </w:rPr>
              <w:t>Отдел обслуживания читателей-детей от 0 до 10 лет</w:t>
            </w:r>
          </w:p>
        </w:tc>
      </w:tr>
      <w:tr w:rsidR="0092512E" w:rsidRPr="0017336D" w:rsidTr="00A15EA3">
        <w:trPr>
          <w:trHeight w:val="178"/>
          <w:jc w:val="center"/>
        </w:trPr>
        <w:tc>
          <w:tcPr>
            <w:tcW w:w="646" w:type="dxa"/>
            <w:vAlign w:val="center"/>
          </w:tcPr>
          <w:p w:rsidR="004138A3" w:rsidRPr="0017336D" w:rsidRDefault="009A7B5A" w:rsidP="00E134B6">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19</w:t>
            </w:r>
          </w:p>
        </w:tc>
        <w:tc>
          <w:tcPr>
            <w:tcW w:w="8079" w:type="dxa"/>
          </w:tcPr>
          <w:p w:rsidR="004138A3" w:rsidRPr="0017336D" w:rsidRDefault="004138A3" w:rsidP="00BB6188">
            <w:pPr>
              <w:rPr>
                <w:rFonts w:ascii="Times New Roman" w:hAnsi="Times New Roman"/>
                <w:sz w:val="24"/>
                <w:szCs w:val="24"/>
              </w:rPr>
            </w:pPr>
            <w:r w:rsidRPr="0017336D">
              <w:rPr>
                <w:rFonts w:ascii="Times New Roman" w:hAnsi="Times New Roman"/>
                <w:sz w:val="24"/>
                <w:szCs w:val="24"/>
              </w:rPr>
              <w:t>Игровое мероприятие «Для самых-самых любимых»</w:t>
            </w:r>
          </w:p>
        </w:tc>
        <w:tc>
          <w:tcPr>
            <w:tcW w:w="1985" w:type="dxa"/>
          </w:tcPr>
          <w:p w:rsidR="004138A3" w:rsidRPr="0017336D" w:rsidRDefault="00E64E35" w:rsidP="001E1420">
            <w:pPr>
              <w:jc w:val="center"/>
              <w:rPr>
                <w:rFonts w:ascii="Times New Roman" w:hAnsi="Times New Roman"/>
                <w:sz w:val="24"/>
                <w:szCs w:val="24"/>
              </w:rPr>
            </w:pPr>
            <w:r>
              <w:rPr>
                <w:rFonts w:ascii="Times New Roman" w:hAnsi="Times New Roman"/>
                <w:sz w:val="24"/>
                <w:szCs w:val="24"/>
              </w:rPr>
              <w:t>23ноября</w:t>
            </w:r>
          </w:p>
        </w:tc>
        <w:tc>
          <w:tcPr>
            <w:tcW w:w="2456" w:type="dxa"/>
          </w:tcPr>
          <w:p w:rsidR="004138A3" w:rsidRPr="0017336D" w:rsidRDefault="004138A3">
            <w:pPr>
              <w:rPr>
                <w:rFonts w:ascii="Times New Roman" w:hAnsi="Times New Roman"/>
                <w:sz w:val="24"/>
                <w:szCs w:val="24"/>
              </w:rPr>
            </w:pPr>
            <w:r w:rsidRPr="0017336D">
              <w:rPr>
                <w:rFonts w:ascii="Times New Roman" w:eastAsia="Times New Roman" w:hAnsi="Times New Roman"/>
                <w:sz w:val="24"/>
                <w:szCs w:val="24"/>
              </w:rPr>
              <w:t>Отдел обслуживания подростков и юношества</w:t>
            </w:r>
          </w:p>
        </w:tc>
      </w:tr>
      <w:tr w:rsidR="0092512E" w:rsidRPr="0017336D" w:rsidTr="00A15EA3">
        <w:trPr>
          <w:trHeight w:val="178"/>
          <w:jc w:val="center"/>
        </w:trPr>
        <w:tc>
          <w:tcPr>
            <w:tcW w:w="646" w:type="dxa"/>
            <w:vAlign w:val="center"/>
          </w:tcPr>
          <w:p w:rsidR="00E94528" w:rsidRPr="0017336D" w:rsidRDefault="009A7B5A" w:rsidP="00E134B6">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20</w:t>
            </w:r>
          </w:p>
        </w:tc>
        <w:tc>
          <w:tcPr>
            <w:tcW w:w="8079" w:type="dxa"/>
          </w:tcPr>
          <w:p w:rsidR="00E94528" w:rsidRPr="0017336D" w:rsidRDefault="00AB52B9" w:rsidP="00AB52B9">
            <w:pPr>
              <w:spacing w:after="45"/>
              <w:rPr>
                <w:rFonts w:ascii="Times New Roman" w:eastAsia="Times New Roman" w:hAnsi="Times New Roman"/>
                <w:sz w:val="24"/>
                <w:szCs w:val="24"/>
              </w:rPr>
            </w:pPr>
            <w:r>
              <w:rPr>
                <w:rFonts w:ascii="Times New Roman" w:eastAsia="Times New Roman" w:hAnsi="Times New Roman"/>
                <w:sz w:val="24"/>
                <w:szCs w:val="24"/>
              </w:rPr>
              <w:t>И</w:t>
            </w:r>
            <w:r w:rsidRPr="0017336D">
              <w:rPr>
                <w:rFonts w:ascii="Times New Roman" w:eastAsia="Times New Roman" w:hAnsi="Times New Roman"/>
                <w:sz w:val="24"/>
                <w:szCs w:val="24"/>
              </w:rPr>
              <w:t>гровая программа</w:t>
            </w:r>
            <w:r>
              <w:rPr>
                <w:rFonts w:ascii="Times New Roman" w:eastAsia="Times New Roman" w:hAnsi="Times New Roman"/>
                <w:sz w:val="24"/>
                <w:szCs w:val="24"/>
              </w:rPr>
              <w:t xml:space="preserve"> </w:t>
            </w:r>
            <w:r w:rsidRPr="0017336D">
              <w:rPr>
                <w:rFonts w:ascii="Times New Roman" w:eastAsia="Times New Roman" w:hAnsi="Times New Roman"/>
                <w:sz w:val="24"/>
                <w:szCs w:val="24"/>
              </w:rPr>
              <w:t xml:space="preserve"> ко Дню матери </w:t>
            </w:r>
            <w:r w:rsidR="00E94528" w:rsidRPr="0017336D">
              <w:rPr>
                <w:rFonts w:ascii="Times New Roman" w:eastAsia="Times New Roman" w:hAnsi="Times New Roman"/>
                <w:sz w:val="24"/>
                <w:szCs w:val="24"/>
              </w:rPr>
              <w:t xml:space="preserve">«Наполнен мир теплом и счастьем» - </w:t>
            </w:r>
          </w:p>
        </w:tc>
        <w:tc>
          <w:tcPr>
            <w:tcW w:w="1985" w:type="dxa"/>
          </w:tcPr>
          <w:p w:rsidR="00E94528" w:rsidRPr="0017336D" w:rsidRDefault="00E94528" w:rsidP="001E1420">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23 ноября</w:t>
            </w:r>
          </w:p>
        </w:tc>
        <w:tc>
          <w:tcPr>
            <w:tcW w:w="2456" w:type="dxa"/>
          </w:tcPr>
          <w:p w:rsidR="00E94528" w:rsidRPr="0017336D" w:rsidRDefault="00E94528" w:rsidP="00E134B6">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ЦДСЧ</w:t>
            </w:r>
          </w:p>
        </w:tc>
      </w:tr>
      <w:tr w:rsidR="0092512E" w:rsidRPr="0017336D" w:rsidTr="00A15EA3">
        <w:trPr>
          <w:trHeight w:val="178"/>
          <w:jc w:val="center"/>
        </w:trPr>
        <w:tc>
          <w:tcPr>
            <w:tcW w:w="646" w:type="dxa"/>
            <w:vAlign w:val="center"/>
          </w:tcPr>
          <w:p w:rsidR="0092512E" w:rsidRPr="0017336D" w:rsidRDefault="009A7B5A" w:rsidP="00E134B6">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21</w:t>
            </w:r>
          </w:p>
        </w:tc>
        <w:tc>
          <w:tcPr>
            <w:tcW w:w="8079" w:type="dxa"/>
          </w:tcPr>
          <w:p w:rsidR="00AB52B9" w:rsidRPr="0017336D" w:rsidRDefault="00AB52B9" w:rsidP="00AB52B9">
            <w:pPr>
              <w:rPr>
                <w:rFonts w:ascii="Times New Roman" w:hAnsi="Times New Roman"/>
                <w:sz w:val="24"/>
                <w:szCs w:val="24"/>
                <w:lang w:eastAsia="en-US"/>
              </w:rPr>
            </w:pPr>
            <w:r w:rsidRPr="0017336D">
              <w:rPr>
                <w:rFonts w:ascii="Times New Roman" w:hAnsi="Times New Roman"/>
                <w:sz w:val="24"/>
                <w:szCs w:val="24"/>
                <w:lang w:eastAsia="en-US"/>
              </w:rPr>
              <w:t>Творческая выставка рисунков «Моя любимая мама»</w:t>
            </w:r>
          </w:p>
          <w:p w:rsidR="0092512E" w:rsidRPr="0017336D" w:rsidRDefault="00AB52B9" w:rsidP="00AB52B9">
            <w:pPr>
              <w:rPr>
                <w:rFonts w:ascii="Times New Roman" w:hAnsi="Times New Roman"/>
                <w:sz w:val="24"/>
                <w:szCs w:val="24"/>
                <w:lang w:eastAsia="en-US"/>
              </w:rPr>
            </w:pPr>
            <w:r w:rsidRPr="0017336D">
              <w:rPr>
                <w:rFonts w:ascii="Times New Roman" w:hAnsi="Times New Roman"/>
                <w:sz w:val="24"/>
                <w:szCs w:val="24"/>
                <w:lang w:eastAsia="en-US"/>
              </w:rPr>
              <w:lastRenderedPageBreak/>
              <w:t xml:space="preserve"> </w:t>
            </w:r>
            <w:r w:rsidR="0092512E" w:rsidRPr="0017336D">
              <w:rPr>
                <w:rFonts w:ascii="Times New Roman" w:hAnsi="Times New Roman"/>
                <w:sz w:val="24"/>
                <w:szCs w:val="24"/>
                <w:lang w:eastAsia="en-US"/>
              </w:rPr>
              <w:t xml:space="preserve">«Самая любимая на свете»  утренник </w:t>
            </w:r>
            <w:proofErr w:type="gramStart"/>
            <w:r w:rsidR="0092512E" w:rsidRPr="0017336D">
              <w:rPr>
                <w:rFonts w:ascii="Times New Roman" w:hAnsi="Times New Roman"/>
                <w:sz w:val="24"/>
                <w:szCs w:val="24"/>
                <w:lang w:eastAsia="en-US"/>
              </w:rPr>
              <w:t xml:space="preserve">( </w:t>
            </w:r>
            <w:proofErr w:type="gramEnd"/>
            <w:r w:rsidR="0092512E" w:rsidRPr="0017336D">
              <w:rPr>
                <w:rFonts w:ascii="Times New Roman" w:hAnsi="Times New Roman"/>
                <w:sz w:val="24"/>
                <w:szCs w:val="24"/>
                <w:lang w:eastAsia="en-US"/>
              </w:rPr>
              <w:t>К Дню матери)</w:t>
            </w:r>
          </w:p>
          <w:p w:rsidR="0092512E" w:rsidRPr="0017336D" w:rsidRDefault="0092512E" w:rsidP="00BB6188">
            <w:pPr>
              <w:rPr>
                <w:rFonts w:ascii="Times New Roman" w:hAnsi="Times New Roman"/>
                <w:sz w:val="24"/>
                <w:szCs w:val="24"/>
                <w:lang w:eastAsia="en-US"/>
              </w:rPr>
            </w:pPr>
            <w:r w:rsidRPr="0017336D">
              <w:rPr>
                <w:rFonts w:ascii="Times New Roman" w:hAnsi="Times New Roman"/>
                <w:sz w:val="24"/>
                <w:szCs w:val="24"/>
                <w:lang w:eastAsia="en-US"/>
              </w:rPr>
              <w:t>Выставка «Сердечные поздравления и добрые пожелания»</w:t>
            </w:r>
          </w:p>
        </w:tc>
        <w:tc>
          <w:tcPr>
            <w:tcW w:w="1985" w:type="dxa"/>
          </w:tcPr>
          <w:p w:rsidR="0092512E" w:rsidRPr="0017336D" w:rsidRDefault="00E64E35" w:rsidP="001E1420">
            <w:pPr>
              <w:jc w:val="center"/>
              <w:rPr>
                <w:rFonts w:ascii="Times New Roman" w:hAnsi="Times New Roman"/>
                <w:sz w:val="24"/>
                <w:szCs w:val="24"/>
                <w:lang w:eastAsia="en-US"/>
              </w:rPr>
            </w:pPr>
            <w:r>
              <w:rPr>
                <w:rFonts w:ascii="Times New Roman" w:hAnsi="Times New Roman"/>
                <w:sz w:val="24"/>
                <w:szCs w:val="24"/>
                <w:lang w:eastAsia="en-US"/>
              </w:rPr>
              <w:lastRenderedPageBreak/>
              <w:t>29 ноября</w:t>
            </w:r>
          </w:p>
        </w:tc>
        <w:tc>
          <w:tcPr>
            <w:tcW w:w="2456" w:type="dxa"/>
            <w:vAlign w:val="center"/>
          </w:tcPr>
          <w:p w:rsidR="0092512E" w:rsidRPr="0017336D" w:rsidRDefault="0092512E" w:rsidP="00E134B6">
            <w:pPr>
              <w:widowControl w:val="0"/>
              <w:autoSpaceDE w:val="0"/>
              <w:autoSpaceDN w:val="0"/>
              <w:adjustRightInd w:val="0"/>
              <w:ind w:right="-20"/>
              <w:jc w:val="center"/>
              <w:rPr>
                <w:rFonts w:ascii="Times New Roman" w:hAnsi="Times New Roman"/>
                <w:bCs/>
                <w:sz w:val="24"/>
                <w:szCs w:val="24"/>
              </w:rPr>
            </w:pPr>
            <w:r w:rsidRPr="0017336D">
              <w:rPr>
                <w:rFonts w:ascii="Times New Roman" w:eastAsia="Times New Roman" w:hAnsi="Times New Roman"/>
                <w:sz w:val="24"/>
                <w:szCs w:val="24"/>
              </w:rPr>
              <w:t xml:space="preserve">Отдел обслуживания </w:t>
            </w:r>
            <w:r w:rsidRPr="0017336D">
              <w:rPr>
                <w:rFonts w:ascii="Times New Roman" w:eastAsia="Times New Roman" w:hAnsi="Times New Roman"/>
                <w:sz w:val="24"/>
                <w:szCs w:val="24"/>
              </w:rPr>
              <w:lastRenderedPageBreak/>
              <w:t>читателей-детей от 0 до 10 лет</w:t>
            </w:r>
          </w:p>
        </w:tc>
      </w:tr>
    </w:tbl>
    <w:p w:rsidR="00B57EF9" w:rsidRDefault="00B57EF9" w:rsidP="001E1420">
      <w:pPr>
        <w:widowControl w:val="0"/>
        <w:autoSpaceDE w:val="0"/>
        <w:autoSpaceDN w:val="0"/>
        <w:adjustRightInd w:val="0"/>
        <w:spacing w:after="0" w:line="240" w:lineRule="auto"/>
        <w:ind w:right="-20"/>
        <w:rPr>
          <w:rFonts w:ascii="Times New Roman" w:hAnsi="Times New Roman"/>
          <w:b/>
          <w:bCs/>
          <w:color w:val="000000"/>
          <w:spacing w:val="-1"/>
          <w:sz w:val="24"/>
          <w:szCs w:val="24"/>
        </w:rPr>
      </w:pPr>
    </w:p>
    <w:p w:rsidR="00B57EF9" w:rsidRPr="00552FEC" w:rsidRDefault="00B57EF9" w:rsidP="00E134B6">
      <w:pPr>
        <w:widowControl w:val="0"/>
        <w:autoSpaceDE w:val="0"/>
        <w:autoSpaceDN w:val="0"/>
        <w:adjustRightInd w:val="0"/>
        <w:spacing w:after="0" w:line="240" w:lineRule="auto"/>
        <w:ind w:right="-20"/>
        <w:jc w:val="center"/>
        <w:rPr>
          <w:rFonts w:ascii="Times New Roman" w:hAnsi="Times New Roman"/>
          <w:b/>
          <w:bCs/>
          <w:color w:val="000000"/>
          <w:spacing w:val="-1"/>
          <w:sz w:val="28"/>
          <w:szCs w:val="24"/>
        </w:rPr>
      </w:pPr>
    </w:p>
    <w:p w:rsidR="00852A88" w:rsidRDefault="00852A88" w:rsidP="00E134B6">
      <w:pPr>
        <w:widowControl w:val="0"/>
        <w:autoSpaceDE w:val="0"/>
        <w:autoSpaceDN w:val="0"/>
        <w:adjustRightInd w:val="0"/>
        <w:spacing w:after="0" w:line="240" w:lineRule="auto"/>
        <w:ind w:right="-20"/>
        <w:jc w:val="center"/>
        <w:rPr>
          <w:rFonts w:ascii="Times New Roman" w:hAnsi="Times New Roman"/>
          <w:b/>
          <w:bCs/>
          <w:color w:val="000000"/>
          <w:spacing w:val="-1"/>
          <w:sz w:val="28"/>
          <w:szCs w:val="24"/>
        </w:rPr>
      </w:pPr>
    </w:p>
    <w:p w:rsidR="00852A88" w:rsidRDefault="00852A88" w:rsidP="00E134B6">
      <w:pPr>
        <w:widowControl w:val="0"/>
        <w:autoSpaceDE w:val="0"/>
        <w:autoSpaceDN w:val="0"/>
        <w:adjustRightInd w:val="0"/>
        <w:spacing w:after="0" w:line="240" w:lineRule="auto"/>
        <w:ind w:right="-20"/>
        <w:jc w:val="center"/>
        <w:rPr>
          <w:rFonts w:ascii="Times New Roman" w:hAnsi="Times New Roman"/>
          <w:b/>
          <w:bCs/>
          <w:color w:val="000000"/>
          <w:spacing w:val="-1"/>
          <w:sz w:val="28"/>
          <w:szCs w:val="24"/>
        </w:rPr>
      </w:pPr>
    </w:p>
    <w:p w:rsidR="00897B22" w:rsidRPr="00552FEC" w:rsidRDefault="00897B22" w:rsidP="00E134B6">
      <w:pPr>
        <w:widowControl w:val="0"/>
        <w:autoSpaceDE w:val="0"/>
        <w:autoSpaceDN w:val="0"/>
        <w:adjustRightInd w:val="0"/>
        <w:spacing w:after="0" w:line="240" w:lineRule="auto"/>
        <w:ind w:right="-20"/>
        <w:jc w:val="center"/>
        <w:rPr>
          <w:rFonts w:ascii="Times New Roman" w:hAnsi="Times New Roman"/>
          <w:bCs/>
          <w:color w:val="000000"/>
          <w:spacing w:val="-1"/>
          <w:sz w:val="28"/>
          <w:szCs w:val="24"/>
        </w:rPr>
      </w:pPr>
      <w:r w:rsidRPr="00552FEC">
        <w:rPr>
          <w:rFonts w:ascii="Times New Roman" w:hAnsi="Times New Roman"/>
          <w:b/>
          <w:bCs/>
          <w:color w:val="000000"/>
          <w:spacing w:val="-1"/>
          <w:sz w:val="28"/>
          <w:szCs w:val="24"/>
        </w:rPr>
        <w:t>Правовое воспитание</w:t>
      </w:r>
    </w:p>
    <w:p w:rsidR="00897B22" w:rsidRPr="0017336D" w:rsidRDefault="00897B22" w:rsidP="00E134B6">
      <w:pPr>
        <w:spacing w:after="0" w:line="240" w:lineRule="auto"/>
        <w:jc w:val="both"/>
        <w:rPr>
          <w:rFonts w:ascii="Times New Roman" w:hAnsi="Times New Roman"/>
          <w:sz w:val="24"/>
          <w:szCs w:val="24"/>
        </w:rPr>
      </w:pPr>
    </w:p>
    <w:p w:rsidR="00897B22" w:rsidRPr="0017336D" w:rsidRDefault="00897B22" w:rsidP="00E134B6">
      <w:pPr>
        <w:spacing w:after="0" w:line="240" w:lineRule="auto"/>
        <w:ind w:firstLine="709"/>
        <w:jc w:val="both"/>
        <w:rPr>
          <w:rFonts w:ascii="Times New Roman" w:hAnsi="Times New Roman"/>
          <w:sz w:val="24"/>
          <w:szCs w:val="24"/>
        </w:rPr>
      </w:pPr>
      <w:r w:rsidRPr="0017336D">
        <w:rPr>
          <w:rFonts w:ascii="Times New Roman" w:hAnsi="Times New Roman"/>
          <w:sz w:val="24"/>
          <w:szCs w:val="24"/>
        </w:rPr>
        <w:t>Построение правового государства начинается с воспитания  чувства ответственности за свои действия и поступки, широкого информирования каждого о его правах и обязанностях. Библиотека в 2018 году планирует формировать позитивное отношение к закону, праву у юных читателей, знакомить их со своими обязанностями и правами перед государством и обществом, опираясь на законодательно-правовую часть книжного фонд.</w:t>
      </w:r>
    </w:p>
    <w:p w:rsidR="00897B22" w:rsidRPr="0017336D" w:rsidRDefault="00897B22" w:rsidP="00E134B6">
      <w:pPr>
        <w:widowControl w:val="0"/>
        <w:autoSpaceDE w:val="0"/>
        <w:autoSpaceDN w:val="0"/>
        <w:adjustRightInd w:val="0"/>
        <w:spacing w:after="0" w:line="240" w:lineRule="auto"/>
        <w:ind w:right="-20"/>
        <w:jc w:val="center"/>
        <w:rPr>
          <w:rFonts w:ascii="Times New Roman" w:hAnsi="Times New Roman"/>
          <w:bCs/>
          <w:color w:val="000000"/>
          <w:spacing w:val="-1"/>
          <w:sz w:val="24"/>
          <w:szCs w:val="24"/>
        </w:rPr>
      </w:pPr>
    </w:p>
    <w:tbl>
      <w:tblPr>
        <w:tblStyle w:val="aff8"/>
        <w:tblW w:w="13437" w:type="dxa"/>
        <w:jc w:val="center"/>
        <w:tblInd w:w="-424" w:type="dxa"/>
        <w:tblLook w:val="04A0" w:firstRow="1" w:lastRow="0" w:firstColumn="1" w:lastColumn="0" w:noHBand="0" w:noVBand="1"/>
      </w:tblPr>
      <w:tblGrid>
        <w:gridCol w:w="709"/>
        <w:gridCol w:w="7355"/>
        <w:gridCol w:w="2057"/>
        <w:gridCol w:w="3316"/>
      </w:tblGrid>
      <w:tr w:rsidR="00897B22" w:rsidRPr="0017336D" w:rsidTr="008B5B23">
        <w:trPr>
          <w:trHeight w:val="530"/>
          <w:jc w:val="center"/>
        </w:trPr>
        <w:tc>
          <w:tcPr>
            <w:tcW w:w="709" w:type="dxa"/>
            <w:vAlign w:val="center"/>
          </w:tcPr>
          <w:p w:rsidR="00897B22" w:rsidRPr="0017336D" w:rsidRDefault="00897B22" w:rsidP="00E134B6">
            <w:pPr>
              <w:widowControl w:val="0"/>
              <w:autoSpaceDE w:val="0"/>
              <w:autoSpaceDN w:val="0"/>
              <w:adjustRightInd w:val="0"/>
              <w:ind w:right="-20"/>
              <w:jc w:val="center"/>
              <w:rPr>
                <w:rFonts w:ascii="Times New Roman" w:hAnsi="Times New Roman"/>
                <w:bCs/>
                <w:color w:val="000000"/>
                <w:sz w:val="24"/>
                <w:szCs w:val="24"/>
              </w:rPr>
            </w:pPr>
            <w:r w:rsidRPr="0017336D">
              <w:rPr>
                <w:rFonts w:ascii="Times New Roman" w:hAnsi="Times New Roman"/>
                <w:bCs/>
                <w:color w:val="000000"/>
                <w:sz w:val="24"/>
                <w:szCs w:val="24"/>
              </w:rPr>
              <w:t xml:space="preserve">№ </w:t>
            </w:r>
          </w:p>
        </w:tc>
        <w:tc>
          <w:tcPr>
            <w:tcW w:w="7355" w:type="dxa"/>
            <w:vAlign w:val="center"/>
          </w:tcPr>
          <w:p w:rsidR="00897B22" w:rsidRPr="0017336D" w:rsidRDefault="00492FC6" w:rsidP="00E134B6">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Наименование мероприятия</w:t>
            </w:r>
          </w:p>
        </w:tc>
        <w:tc>
          <w:tcPr>
            <w:tcW w:w="2057" w:type="dxa"/>
            <w:vAlign w:val="center"/>
          </w:tcPr>
          <w:p w:rsidR="00897B22" w:rsidRPr="0017336D" w:rsidRDefault="00897B22" w:rsidP="00E134B6">
            <w:pPr>
              <w:widowControl w:val="0"/>
              <w:autoSpaceDE w:val="0"/>
              <w:autoSpaceDN w:val="0"/>
              <w:adjustRightInd w:val="0"/>
              <w:ind w:right="-20"/>
              <w:jc w:val="center"/>
              <w:rPr>
                <w:rFonts w:ascii="Times New Roman" w:hAnsi="Times New Roman"/>
                <w:bCs/>
                <w:color w:val="000000"/>
                <w:sz w:val="24"/>
                <w:szCs w:val="24"/>
              </w:rPr>
            </w:pPr>
            <w:r w:rsidRPr="0017336D">
              <w:rPr>
                <w:rFonts w:ascii="Times New Roman" w:hAnsi="Times New Roman"/>
                <w:bCs/>
                <w:color w:val="000000"/>
                <w:sz w:val="24"/>
                <w:szCs w:val="24"/>
              </w:rPr>
              <w:t>срок</w:t>
            </w:r>
          </w:p>
        </w:tc>
        <w:tc>
          <w:tcPr>
            <w:tcW w:w="3316" w:type="dxa"/>
            <w:vAlign w:val="center"/>
          </w:tcPr>
          <w:p w:rsidR="00897B22" w:rsidRPr="0017336D" w:rsidRDefault="00897B22" w:rsidP="00E134B6">
            <w:pPr>
              <w:widowControl w:val="0"/>
              <w:autoSpaceDE w:val="0"/>
              <w:autoSpaceDN w:val="0"/>
              <w:adjustRightInd w:val="0"/>
              <w:ind w:right="-20"/>
              <w:jc w:val="center"/>
              <w:rPr>
                <w:rFonts w:ascii="Times New Roman" w:hAnsi="Times New Roman"/>
                <w:bCs/>
                <w:color w:val="000000"/>
                <w:sz w:val="24"/>
                <w:szCs w:val="24"/>
              </w:rPr>
            </w:pPr>
            <w:r w:rsidRPr="0017336D">
              <w:rPr>
                <w:rFonts w:ascii="Times New Roman" w:hAnsi="Times New Roman"/>
                <w:bCs/>
                <w:color w:val="000000"/>
                <w:sz w:val="24"/>
                <w:szCs w:val="24"/>
              </w:rPr>
              <w:t>Исполнитель</w:t>
            </w:r>
          </w:p>
        </w:tc>
      </w:tr>
      <w:tr w:rsidR="00E134B6" w:rsidRPr="0017336D" w:rsidTr="008B5B23">
        <w:trPr>
          <w:trHeight w:val="530"/>
          <w:jc w:val="center"/>
        </w:trPr>
        <w:tc>
          <w:tcPr>
            <w:tcW w:w="709" w:type="dxa"/>
            <w:vAlign w:val="center"/>
          </w:tcPr>
          <w:p w:rsidR="00E134B6" w:rsidRPr="0017336D" w:rsidRDefault="009A7B5A" w:rsidP="00E134B6">
            <w:pPr>
              <w:widowControl w:val="0"/>
              <w:autoSpaceDE w:val="0"/>
              <w:autoSpaceDN w:val="0"/>
              <w:adjustRightInd w:val="0"/>
              <w:ind w:right="-20"/>
              <w:jc w:val="center"/>
              <w:rPr>
                <w:rFonts w:ascii="Times New Roman" w:hAnsi="Times New Roman"/>
                <w:bCs/>
                <w:sz w:val="24"/>
                <w:szCs w:val="24"/>
              </w:rPr>
            </w:pPr>
            <w:r>
              <w:rPr>
                <w:rFonts w:ascii="Times New Roman" w:hAnsi="Times New Roman"/>
                <w:bCs/>
                <w:sz w:val="24"/>
                <w:szCs w:val="24"/>
              </w:rPr>
              <w:t>1</w:t>
            </w:r>
          </w:p>
        </w:tc>
        <w:tc>
          <w:tcPr>
            <w:tcW w:w="7355" w:type="dxa"/>
          </w:tcPr>
          <w:p w:rsidR="00E134B6" w:rsidRPr="0017336D" w:rsidRDefault="00E134B6" w:rsidP="00E134B6">
            <w:pPr>
              <w:rPr>
                <w:rFonts w:ascii="Times New Roman" w:hAnsi="Times New Roman"/>
                <w:sz w:val="24"/>
                <w:szCs w:val="24"/>
              </w:rPr>
            </w:pPr>
            <w:r w:rsidRPr="0017336D">
              <w:rPr>
                <w:rFonts w:ascii="Times New Roman" w:hAnsi="Times New Roman"/>
                <w:sz w:val="24"/>
                <w:szCs w:val="24"/>
              </w:rPr>
              <w:t>Выставка-стенд «Азбука  права»</w:t>
            </w:r>
          </w:p>
          <w:p w:rsidR="00E134B6" w:rsidRPr="0017336D" w:rsidRDefault="00E134B6" w:rsidP="00E134B6">
            <w:pPr>
              <w:rPr>
                <w:rFonts w:ascii="Times New Roman" w:hAnsi="Times New Roman"/>
                <w:sz w:val="24"/>
                <w:szCs w:val="24"/>
              </w:rPr>
            </w:pPr>
          </w:p>
        </w:tc>
        <w:tc>
          <w:tcPr>
            <w:tcW w:w="2057" w:type="dxa"/>
          </w:tcPr>
          <w:p w:rsidR="00E134B6" w:rsidRPr="0017336D" w:rsidRDefault="00E134B6" w:rsidP="00E134B6">
            <w:pPr>
              <w:rPr>
                <w:rFonts w:ascii="Times New Roman" w:hAnsi="Times New Roman"/>
                <w:sz w:val="24"/>
                <w:szCs w:val="24"/>
              </w:rPr>
            </w:pPr>
            <w:r w:rsidRPr="0017336D">
              <w:rPr>
                <w:rFonts w:ascii="Times New Roman" w:hAnsi="Times New Roman"/>
                <w:sz w:val="24"/>
                <w:szCs w:val="24"/>
              </w:rPr>
              <w:t>Январь - декабрь</w:t>
            </w:r>
          </w:p>
        </w:tc>
        <w:tc>
          <w:tcPr>
            <w:tcW w:w="3316" w:type="dxa"/>
            <w:vAlign w:val="center"/>
          </w:tcPr>
          <w:p w:rsidR="00E134B6" w:rsidRPr="0017336D" w:rsidRDefault="00E134B6" w:rsidP="00E134B6">
            <w:pPr>
              <w:widowControl w:val="0"/>
              <w:autoSpaceDE w:val="0"/>
              <w:autoSpaceDN w:val="0"/>
              <w:adjustRightInd w:val="0"/>
              <w:ind w:right="-20"/>
              <w:jc w:val="center"/>
              <w:rPr>
                <w:rFonts w:ascii="Times New Roman" w:hAnsi="Times New Roman"/>
                <w:bCs/>
                <w:sz w:val="24"/>
                <w:szCs w:val="24"/>
              </w:rPr>
            </w:pPr>
            <w:r w:rsidRPr="0017336D">
              <w:rPr>
                <w:rFonts w:ascii="Times New Roman" w:hAnsi="Times New Roman"/>
                <w:bCs/>
                <w:sz w:val="24"/>
                <w:szCs w:val="24"/>
              </w:rPr>
              <w:t>Отдел обслуживания подростков и юношества</w:t>
            </w:r>
          </w:p>
        </w:tc>
      </w:tr>
      <w:tr w:rsidR="00E134B6" w:rsidRPr="0017336D" w:rsidTr="008B5B23">
        <w:trPr>
          <w:trHeight w:val="530"/>
          <w:jc w:val="center"/>
        </w:trPr>
        <w:tc>
          <w:tcPr>
            <w:tcW w:w="709" w:type="dxa"/>
            <w:vAlign w:val="center"/>
          </w:tcPr>
          <w:p w:rsidR="00E134B6" w:rsidRPr="0017336D" w:rsidRDefault="009A7B5A" w:rsidP="00E134B6">
            <w:pPr>
              <w:widowControl w:val="0"/>
              <w:autoSpaceDE w:val="0"/>
              <w:autoSpaceDN w:val="0"/>
              <w:adjustRightInd w:val="0"/>
              <w:ind w:right="-20"/>
              <w:jc w:val="center"/>
              <w:rPr>
                <w:rFonts w:ascii="Times New Roman" w:hAnsi="Times New Roman"/>
                <w:bCs/>
                <w:sz w:val="24"/>
                <w:szCs w:val="24"/>
              </w:rPr>
            </w:pPr>
            <w:r>
              <w:rPr>
                <w:rFonts w:ascii="Times New Roman" w:hAnsi="Times New Roman"/>
                <w:bCs/>
                <w:sz w:val="24"/>
                <w:szCs w:val="24"/>
              </w:rPr>
              <w:t>2</w:t>
            </w:r>
          </w:p>
        </w:tc>
        <w:tc>
          <w:tcPr>
            <w:tcW w:w="7355" w:type="dxa"/>
          </w:tcPr>
          <w:p w:rsidR="00E134B6" w:rsidRPr="0017336D" w:rsidRDefault="00E134B6" w:rsidP="00E134B6">
            <w:pPr>
              <w:rPr>
                <w:rFonts w:ascii="Times New Roman" w:hAnsi="Times New Roman"/>
                <w:sz w:val="24"/>
                <w:szCs w:val="24"/>
              </w:rPr>
            </w:pPr>
            <w:r w:rsidRPr="0017336D">
              <w:rPr>
                <w:rFonts w:ascii="Times New Roman" w:hAnsi="Times New Roman"/>
                <w:sz w:val="24"/>
                <w:szCs w:val="24"/>
              </w:rPr>
              <w:t>Встреча с со</w:t>
            </w:r>
            <w:r w:rsidR="001735CD">
              <w:rPr>
                <w:rFonts w:ascii="Times New Roman" w:hAnsi="Times New Roman"/>
                <w:sz w:val="24"/>
                <w:szCs w:val="24"/>
              </w:rPr>
              <w:t xml:space="preserve">трудниками ОУУП, </w:t>
            </w:r>
            <w:r w:rsidRPr="0017336D">
              <w:rPr>
                <w:rFonts w:ascii="Times New Roman" w:hAnsi="Times New Roman"/>
                <w:sz w:val="24"/>
                <w:szCs w:val="24"/>
              </w:rPr>
              <w:t xml:space="preserve"> ПДН </w:t>
            </w:r>
            <w:r w:rsidR="001735CD">
              <w:rPr>
                <w:rFonts w:ascii="Times New Roman" w:hAnsi="Times New Roman"/>
                <w:sz w:val="24"/>
                <w:szCs w:val="24"/>
              </w:rPr>
              <w:t xml:space="preserve"> Наркодиспансер.  </w:t>
            </w:r>
            <w:r w:rsidRPr="0017336D">
              <w:rPr>
                <w:rFonts w:ascii="Times New Roman" w:hAnsi="Times New Roman"/>
                <w:sz w:val="24"/>
                <w:szCs w:val="24"/>
              </w:rPr>
              <w:t>«Право. Закон. Ответственность»</w:t>
            </w:r>
          </w:p>
        </w:tc>
        <w:tc>
          <w:tcPr>
            <w:tcW w:w="2057" w:type="dxa"/>
          </w:tcPr>
          <w:p w:rsidR="00E134B6" w:rsidRPr="0017336D" w:rsidRDefault="00B57EF9" w:rsidP="00E134B6">
            <w:pPr>
              <w:rPr>
                <w:rFonts w:ascii="Times New Roman" w:hAnsi="Times New Roman"/>
                <w:sz w:val="24"/>
                <w:szCs w:val="24"/>
              </w:rPr>
            </w:pPr>
            <w:r>
              <w:rPr>
                <w:rFonts w:ascii="Times New Roman" w:hAnsi="Times New Roman"/>
                <w:sz w:val="24"/>
                <w:szCs w:val="24"/>
              </w:rPr>
              <w:t xml:space="preserve">            </w:t>
            </w:r>
            <w:r w:rsidR="00E134B6" w:rsidRPr="0017336D">
              <w:rPr>
                <w:rFonts w:ascii="Times New Roman" w:hAnsi="Times New Roman"/>
                <w:sz w:val="24"/>
                <w:szCs w:val="24"/>
              </w:rPr>
              <w:t>апрель</w:t>
            </w:r>
          </w:p>
        </w:tc>
        <w:tc>
          <w:tcPr>
            <w:tcW w:w="3316" w:type="dxa"/>
            <w:vAlign w:val="center"/>
          </w:tcPr>
          <w:p w:rsidR="00E134B6" w:rsidRPr="0017336D" w:rsidRDefault="00E134B6" w:rsidP="00E134B6">
            <w:pPr>
              <w:widowControl w:val="0"/>
              <w:autoSpaceDE w:val="0"/>
              <w:autoSpaceDN w:val="0"/>
              <w:adjustRightInd w:val="0"/>
              <w:ind w:right="-20"/>
              <w:jc w:val="center"/>
              <w:rPr>
                <w:rFonts w:ascii="Times New Roman" w:hAnsi="Times New Roman"/>
                <w:bCs/>
                <w:sz w:val="24"/>
                <w:szCs w:val="24"/>
              </w:rPr>
            </w:pPr>
            <w:r w:rsidRPr="0017336D">
              <w:rPr>
                <w:rFonts w:ascii="Times New Roman" w:hAnsi="Times New Roman"/>
                <w:bCs/>
                <w:sz w:val="24"/>
                <w:szCs w:val="24"/>
              </w:rPr>
              <w:t>Отдел обслуживания подростков и юношества</w:t>
            </w:r>
          </w:p>
        </w:tc>
      </w:tr>
      <w:tr w:rsidR="00E134B6" w:rsidRPr="0017336D" w:rsidTr="008B5B23">
        <w:trPr>
          <w:trHeight w:val="530"/>
          <w:jc w:val="center"/>
        </w:trPr>
        <w:tc>
          <w:tcPr>
            <w:tcW w:w="709" w:type="dxa"/>
            <w:vAlign w:val="center"/>
          </w:tcPr>
          <w:p w:rsidR="0047592D" w:rsidRPr="0017336D" w:rsidRDefault="009A7B5A" w:rsidP="00E134B6">
            <w:pPr>
              <w:widowControl w:val="0"/>
              <w:autoSpaceDE w:val="0"/>
              <w:autoSpaceDN w:val="0"/>
              <w:adjustRightInd w:val="0"/>
              <w:ind w:right="-20"/>
              <w:jc w:val="center"/>
              <w:rPr>
                <w:rFonts w:ascii="Times New Roman" w:hAnsi="Times New Roman"/>
                <w:bCs/>
                <w:sz w:val="24"/>
                <w:szCs w:val="24"/>
              </w:rPr>
            </w:pPr>
            <w:r>
              <w:rPr>
                <w:rFonts w:ascii="Times New Roman" w:hAnsi="Times New Roman"/>
                <w:bCs/>
                <w:sz w:val="24"/>
                <w:szCs w:val="24"/>
              </w:rPr>
              <w:t>3</w:t>
            </w:r>
          </w:p>
        </w:tc>
        <w:tc>
          <w:tcPr>
            <w:tcW w:w="7355" w:type="dxa"/>
          </w:tcPr>
          <w:p w:rsidR="0047592D" w:rsidRPr="0017336D" w:rsidRDefault="0047592D" w:rsidP="00E134B6">
            <w:pPr>
              <w:rPr>
                <w:rFonts w:ascii="Times New Roman" w:eastAsia="Times New Roman" w:hAnsi="Times New Roman"/>
                <w:sz w:val="24"/>
                <w:szCs w:val="24"/>
              </w:rPr>
            </w:pPr>
            <w:r w:rsidRPr="0017336D">
              <w:rPr>
                <w:rFonts w:ascii="Times New Roman" w:eastAsia="Times New Roman" w:hAnsi="Times New Roman"/>
                <w:sz w:val="24"/>
                <w:szCs w:val="24"/>
              </w:rPr>
              <w:t>Час общения «По страницам  Конституции Тувы»</w:t>
            </w:r>
          </w:p>
        </w:tc>
        <w:tc>
          <w:tcPr>
            <w:tcW w:w="2057" w:type="dxa"/>
          </w:tcPr>
          <w:p w:rsidR="0047592D" w:rsidRPr="0017336D" w:rsidRDefault="0047592D" w:rsidP="00E134B6">
            <w:pPr>
              <w:jc w:val="center"/>
              <w:rPr>
                <w:rFonts w:ascii="Times New Roman" w:eastAsia="Times New Roman" w:hAnsi="Times New Roman"/>
                <w:sz w:val="24"/>
                <w:szCs w:val="24"/>
              </w:rPr>
            </w:pPr>
            <w:r w:rsidRPr="0017336D">
              <w:rPr>
                <w:rFonts w:ascii="Times New Roman" w:eastAsia="Times New Roman" w:hAnsi="Times New Roman"/>
                <w:sz w:val="24"/>
                <w:szCs w:val="24"/>
              </w:rPr>
              <w:t>май</w:t>
            </w:r>
          </w:p>
        </w:tc>
        <w:tc>
          <w:tcPr>
            <w:tcW w:w="3316" w:type="dxa"/>
          </w:tcPr>
          <w:p w:rsidR="0047592D" w:rsidRDefault="0047592D" w:rsidP="00E134B6">
            <w:pPr>
              <w:rPr>
                <w:rFonts w:ascii="Times New Roman" w:hAnsi="Times New Roman"/>
                <w:sz w:val="24"/>
                <w:szCs w:val="24"/>
              </w:rPr>
            </w:pPr>
            <w:r w:rsidRPr="0017336D">
              <w:rPr>
                <w:rFonts w:ascii="Times New Roman" w:hAnsi="Times New Roman"/>
                <w:sz w:val="24"/>
                <w:szCs w:val="24"/>
              </w:rPr>
              <w:t>Краеведческий отдел</w:t>
            </w:r>
          </w:p>
          <w:p w:rsidR="003D3791" w:rsidRPr="0017336D" w:rsidRDefault="003D3791" w:rsidP="00E134B6">
            <w:pPr>
              <w:rPr>
                <w:rFonts w:ascii="Times New Roman" w:hAnsi="Times New Roman"/>
                <w:sz w:val="24"/>
                <w:szCs w:val="24"/>
              </w:rPr>
            </w:pPr>
          </w:p>
        </w:tc>
      </w:tr>
      <w:tr w:rsidR="003D3791" w:rsidRPr="0017336D" w:rsidTr="008B5B23">
        <w:trPr>
          <w:trHeight w:val="530"/>
          <w:jc w:val="center"/>
        </w:trPr>
        <w:tc>
          <w:tcPr>
            <w:tcW w:w="709" w:type="dxa"/>
            <w:vAlign w:val="center"/>
          </w:tcPr>
          <w:p w:rsidR="003D3791" w:rsidRPr="0017336D" w:rsidRDefault="003D3791" w:rsidP="001B699B">
            <w:pPr>
              <w:widowControl w:val="0"/>
              <w:autoSpaceDE w:val="0"/>
              <w:autoSpaceDN w:val="0"/>
              <w:adjustRightInd w:val="0"/>
              <w:ind w:right="-20"/>
              <w:jc w:val="center"/>
              <w:rPr>
                <w:rFonts w:ascii="Times New Roman" w:hAnsi="Times New Roman"/>
                <w:bCs/>
                <w:sz w:val="24"/>
                <w:szCs w:val="24"/>
              </w:rPr>
            </w:pPr>
            <w:r>
              <w:rPr>
                <w:rFonts w:ascii="Times New Roman" w:hAnsi="Times New Roman"/>
                <w:bCs/>
                <w:sz w:val="24"/>
                <w:szCs w:val="24"/>
              </w:rPr>
              <w:t>4</w:t>
            </w:r>
          </w:p>
        </w:tc>
        <w:tc>
          <w:tcPr>
            <w:tcW w:w="7355" w:type="dxa"/>
          </w:tcPr>
          <w:p w:rsidR="003D3791" w:rsidRPr="0017336D" w:rsidRDefault="003D3791" w:rsidP="003D3791">
            <w:pPr>
              <w:rPr>
                <w:rFonts w:ascii="Times New Roman" w:eastAsia="Times New Roman" w:hAnsi="Times New Roman"/>
                <w:sz w:val="24"/>
                <w:szCs w:val="24"/>
              </w:rPr>
            </w:pPr>
            <w:r w:rsidRPr="003D3791">
              <w:rPr>
                <w:rFonts w:ascii="Times New Roman" w:eastAsia="Times New Roman" w:hAnsi="Times New Roman"/>
                <w:sz w:val="24"/>
                <w:szCs w:val="24"/>
              </w:rPr>
              <w:t>Час  правовых знаний «Конституция – Главная книга Тувы»</w:t>
            </w:r>
            <w:r w:rsidRPr="003D3791">
              <w:rPr>
                <w:rFonts w:ascii="Times New Roman" w:eastAsia="Times New Roman" w:hAnsi="Times New Roman"/>
                <w:sz w:val="24"/>
                <w:szCs w:val="24"/>
              </w:rPr>
              <w:tab/>
            </w:r>
          </w:p>
        </w:tc>
        <w:tc>
          <w:tcPr>
            <w:tcW w:w="2057" w:type="dxa"/>
          </w:tcPr>
          <w:p w:rsidR="003D3791" w:rsidRPr="0017336D" w:rsidRDefault="003D3791" w:rsidP="00E134B6">
            <w:pPr>
              <w:jc w:val="center"/>
              <w:rPr>
                <w:rFonts w:ascii="Times New Roman" w:eastAsia="Times New Roman" w:hAnsi="Times New Roman"/>
                <w:sz w:val="24"/>
                <w:szCs w:val="24"/>
              </w:rPr>
            </w:pPr>
            <w:r>
              <w:rPr>
                <w:rFonts w:ascii="Times New Roman" w:eastAsia="Times New Roman" w:hAnsi="Times New Roman"/>
                <w:sz w:val="24"/>
                <w:szCs w:val="24"/>
              </w:rPr>
              <w:t xml:space="preserve">4 </w:t>
            </w:r>
            <w:r w:rsidRPr="003D3791">
              <w:rPr>
                <w:rFonts w:ascii="Times New Roman" w:eastAsia="Times New Roman" w:hAnsi="Times New Roman"/>
                <w:sz w:val="24"/>
                <w:szCs w:val="24"/>
              </w:rPr>
              <w:t xml:space="preserve">мая </w:t>
            </w:r>
            <w:r w:rsidRPr="003D3791">
              <w:rPr>
                <w:rFonts w:ascii="Times New Roman" w:eastAsia="Times New Roman" w:hAnsi="Times New Roman"/>
                <w:sz w:val="24"/>
                <w:szCs w:val="24"/>
              </w:rPr>
              <w:tab/>
            </w:r>
          </w:p>
        </w:tc>
        <w:tc>
          <w:tcPr>
            <w:tcW w:w="3316" w:type="dxa"/>
          </w:tcPr>
          <w:p w:rsidR="003D3791" w:rsidRPr="0017336D" w:rsidRDefault="003D3791" w:rsidP="00E134B6">
            <w:pPr>
              <w:rPr>
                <w:rFonts w:ascii="Times New Roman" w:hAnsi="Times New Roman"/>
                <w:sz w:val="24"/>
                <w:szCs w:val="24"/>
              </w:rPr>
            </w:pPr>
            <w:r w:rsidRPr="003D3791">
              <w:rPr>
                <w:rFonts w:ascii="Times New Roman" w:eastAsia="Times New Roman" w:hAnsi="Times New Roman"/>
                <w:sz w:val="24"/>
                <w:szCs w:val="24"/>
              </w:rPr>
              <w:t>Чавынчак Д.А. ЦДСЧ</w:t>
            </w:r>
            <w:r w:rsidRPr="003D3791">
              <w:rPr>
                <w:rFonts w:ascii="Times New Roman" w:eastAsia="Times New Roman" w:hAnsi="Times New Roman"/>
                <w:sz w:val="24"/>
                <w:szCs w:val="24"/>
              </w:rPr>
              <w:tab/>
            </w:r>
          </w:p>
        </w:tc>
      </w:tr>
      <w:tr w:rsidR="003D3791" w:rsidRPr="0017336D" w:rsidTr="008B5B23">
        <w:trPr>
          <w:trHeight w:val="530"/>
          <w:jc w:val="center"/>
        </w:trPr>
        <w:tc>
          <w:tcPr>
            <w:tcW w:w="709" w:type="dxa"/>
            <w:vAlign w:val="center"/>
          </w:tcPr>
          <w:p w:rsidR="003D3791" w:rsidRPr="0017336D" w:rsidRDefault="003D3791" w:rsidP="001B699B">
            <w:pPr>
              <w:widowControl w:val="0"/>
              <w:autoSpaceDE w:val="0"/>
              <w:autoSpaceDN w:val="0"/>
              <w:adjustRightInd w:val="0"/>
              <w:ind w:right="-20"/>
              <w:jc w:val="center"/>
              <w:rPr>
                <w:rFonts w:ascii="Times New Roman" w:hAnsi="Times New Roman"/>
                <w:bCs/>
                <w:sz w:val="24"/>
                <w:szCs w:val="24"/>
              </w:rPr>
            </w:pPr>
            <w:r>
              <w:rPr>
                <w:rFonts w:ascii="Times New Roman" w:hAnsi="Times New Roman"/>
                <w:bCs/>
                <w:sz w:val="24"/>
                <w:szCs w:val="24"/>
              </w:rPr>
              <w:t>5</w:t>
            </w:r>
          </w:p>
        </w:tc>
        <w:tc>
          <w:tcPr>
            <w:tcW w:w="7355" w:type="dxa"/>
          </w:tcPr>
          <w:p w:rsidR="003D3791" w:rsidRPr="0017336D" w:rsidRDefault="003D3791" w:rsidP="00AB52B9">
            <w:pPr>
              <w:rPr>
                <w:rFonts w:ascii="Times New Roman" w:eastAsia="Times New Roman" w:hAnsi="Times New Roman"/>
                <w:sz w:val="24"/>
                <w:szCs w:val="24"/>
              </w:rPr>
            </w:pPr>
            <w:r w:rsidRPr="0017336D">
              <w:rPr>
                <w:rFonts w:ascii="Times New Roman" w:eastAsia="Times New Roman" w:hAnsi="Times New Roman"/>
                <w:sz w:val="24"/>
                <w:szCs w:val="24"/>
              </w:rPr>
              <w:t xml:space="preserve">Правила дорожного движения </w:t>
            </w:r>
            <w:r>
              <w:rPr>
                <w:rFonts w:ascii="Times New Roman" w:eastAsia="Times New Roman" w:hAnsi="Times New Roman"/>
                <w:sz w:val="24"/>
                <w:szCs w:val="24"/>
              </w:rPr>
              <w:t xml:space="preserve"> </w:t>
            </w:r>
            <w:r w:rsidRPr="0017336D">
              <w:rPr>
                <w:rFonts w:ascii="Times New Roman" w:eastAsia="Times New Roman" w:hAnsi="Times New Roman"/>
                <w:sz w:val="24"/>
                <w:szCs w:val="24"/>
              </w:rPr>
              <w:t xml:space="preserve">«Выхожу один я на дорогу…». </w:t>
            </w:r>
          </w:p>
        </w:tc>
        <w:tc>
          <w:tcPr>
            <w:tcW w:w="2057" w:type="dxa"/>
          </w:tcPr>
          <w:p w:rsidR="003D3791" w:rsidRPr="0017336D" w:rsidRDefault="003D3791" w:rsidP="00E134B6">
            <w:pPr>
              <w:ind w:hanging="10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7336D">
              <w:rPr>
                <w:rFonts w:ascii="Times New Roman" w:eastAsia="Times New Roman" w:hAnsi="Times New Roman"/>
                <w:sz w:val="24"/>
                <w:szCs w:val="24"/>
              </w:rPr>
              <w:t>июнь</w:t>
            </w:r>
          </w:p>
        </w:tc>
        <w:tc>
          <w:tcPr>
            <w:tcW w:w="3316" w:type="dxa"/>
          </w:tcPr>
          <w:p w:rsidR="003D3791" w:rsidRPr="0017336D" w:rsidRDefault="003D3791" w:rsidP="00E134B6">
            <w:pPr>
              <w:rPr>
                <w:rFonts w:ascii="Times New Roman" w:hAnsi="Times New Roman"/>
                <w:sz w:val="24"/>
                <w:szCs w:val="24"/>
              </w:rPr>
            </w:pPr>
            <w:r w:rsidRPr="0017336D">
              <w:rPr>
                <w:rFonts w:ascii="Times New Roman" w:hAnsi="Times New Roman"/>
                <w:sz w:val="24"/>
                <w:szCs w:val="24"/>
              </w:rPr>
              <w:t>Краеведческий отдел</w:t>
            </w:r>
          </w:p>
        </w:tc>
      </w:tr>
      <w:tr w:rsidR="003D3791" w:rsidRPr="0017336D" w:rsidTr="008B5B23">
        <w:trPr>
          <w:trHeight w:val="530"/>
          <w:jc w:val="center"/>
        </w:trPr>
        <w:tc>
          <w:tcPr>
            <w:tcW w:w="709" w:type="dxa"/>
            <w:vAlign w:val="center"/>
          </w:tcPr>
          <w:p w:rsidR="003D3791" w:rsidRPr="0017336D" w:rsidRDefault="003D3791" w:rsidP="001B699B">
            <w:pPr>
              <w:widowControl w:val="0"/>
              <w:autoSpaceDE w:val="0"/>
              <w:autoSpaceDN w:val="0"/>
              <w:adjustRightInd w:val="0"/>
              <w:ind w:right="-20"/>
              <w:jc w:val="center"/>
              <w:rPr>
                <w:rFonts w:ascii="Times New Roman" w:hAnsi="Times New Roman"/>
                <w:bCs/>
                <w:sz w:val="24"/>
                <w:szCs w:val="24"/>
              </w:rPr>
            </w:pPr>
            <w:r>
              <w:rPr>
                <w:rFonts w:ascii="Times New Roman" w:hAnsi="Times New Roman"/>
                <w:bCs/>
                <w:sz w:val="24"/>
                <w:szCs w:val="24"/>
              </w:rPr>
              <w:t>6</w:t>
            </w:r>
          </w:p>
        </w:tc>
        <w:tc>
          <w:tcPr>
            <w:tcW w:w="7355" w:type="dxa"/>
          </w:tcPr>
          <w:p w:rsidR="003D3791" w:rsidRPr="0017336D" w:rsidRDefault="003D3791" w:rsidP="00A15EA3">
            <w:pPr>
              <w:jc w:val="both"/>
              <w:rPr>
                <w:rFonts w:ascii="Times New Roman" w:eastAsia="Times New Roman" w:hAnsi="Times New Roman"/>
                <w:sz w:val="24"/>
                <w:szCs w:val="24"/>
              </w:rPr>
            </w:pPr>
            <w:r w:rsidRPr="0017336D">
              <w:rPr>
                <w:rFonts w:ascii="Times New Roman" w:eastAsia="Times New Roman" w:hAnsi="Times New Roman"/>
                <w:sz w:val="24"/>
                <w:szCs w:val="24"/>
              </w:rPr>
              <w:t>Беседа-диалог «Осторожно: Интернет или</w:t>
            </w:r>
            <w:proofErr w:type="gramStart"/>
            <w:r w:rsidRPr="0017336D">
              <w:rPr>
                <w:rFonts w:ascii="Times New Roman" w:eastAsia="Times New Roman" w:hAnsi="Times New Roman"/>
                <w:sz w:val="24"/>
                <w:szCs w:val="24"/>
              </w:rPr>
              <w:t xml:space="preserve"> К</w:t>
            </w:r>
            <w:proofErr w:type="gramEnd"/>
            <w:r w:rsidRPr="0017336D">
              <w:rPr>
                <w:rFonts w:ascii="Times New Roman" w:eastAsia="Times New Roman" w:hAnsi="Times New Roman"/>
                <w:sz w:val="24"/>
                <w:szCs w:val="24"/>
              </w:rPr>
              <w:t>ак вести себя в Интернете, чтобы избежать неприятностей»</w:t>
            </w:r>
          </w:p>
        </w:tc>
        <w:tc>
          <w:tcPr>
            <w:tcW w:w="2057" w:type="dxa"/>
          </w:tcPr>
          <w:p w:rsidR="003D3791" w:rsidRPr="0017336D" w:rsidRDefault="003D3791" w:rsidP="00E134B6">
            <w:pPr>
              <w:ind w:hanging="10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7336D">
              <w:rPr>
                <w:rFonts w:ascii="Times New Roman" w:eastAsia="Times New Roman" w:hAnsi="Times New Roman"/>
                <w:sz w:val="24"/>
                <w:szCs w:val="24"/>
              </w:rPr>
              <w:t>май</w:t>
            </w:r>
          </w:p>
        </w:tc>
        <w:tc>
          <w:tcPr>
            <w:tcW w:w="3316" w:type="dxa"/>
          </w:tcPr>
          <w:p w:rsidR="003D3791" w:rsidRPr="0017336D" w:rsidRDefault="003D3791" w:rsidP="00E134B6">
            <w:pPr>
              <w:rPr>
                <w:rFonts w:ascii="Times New Roman" w:hAnsi="Times New Roman"/>
                <w:sz w:val="24"/>
                <w:szCs w:val="24"/>
              </w:rPr>
            </w:pPr>
            <w:r w:rsidRPr="0017336D">
              <w:rPr>
                <w:rFonts w:ascii="Times New Roman" w:hAnsi="Times New Roman"/>
                <w:sz w:val="24"/>
                <w:szCs w:val="24"/>
              </w:rPr>
              <w:t>Краеведческий отдел</w:t>
            </w:r>
          </w:p>
        </w:tc>
      </w:tr>
      <w:tr w:rsidR="003D3791" w:rsidRPr="0017336D" w:rsidTr="008B5B23">
        <w:trPr>
          <w:trHeight w:val="530"/>
          <w:jc w:val="center"/>
        </w:trPr>
        <w:tc>
          <w:tcPr>
            <w:tcW w:w="709" w:type="dxa"/>
            <w:vAlign w:val="center"/>
          </w:tcPr>
          <w:p w:rsidR="003D3791" w:rsidRPr="0017336D" w:rsidRDefault="003D3791" w:rsidP="001B699B">
            <w:pPr>
              <w:widowControl w:val="0"/>
              <w:autoSpaceDE w:val="0"/>
              <w:autoSpaceDN w:val="0"/>
              <w:adjustRightInd w:val="0"/>
              <w:ind w:right="-20"/>
              <w:jc w:val="center"/>
              <w:rPr>
                <w:rFonts w:ascii="Times New Roman" w:hAnsi="Times New Roman"/>
                <w:bCs/>
                <w:sz w:val="24"/>
                <w:szCs w:val="24"/>
              </w:rPr>
            </w:pPr>
            <w:r>
              <w:rPr>
                <w:rFonts w:ascii="Times New Roman" w:hAnsi="Times New Roman"/>
                <w:bCs/>
                <w:sz w:val="24"/>
                <w:szCs w:val="24"/>
              </w:rPr>
              <w:t>7</w:t>
            </w:r>
          </w:p>
        </w:tc>
        <w:tc>
          <w:tcPr>
            <w:tcW w:w="7355" w:type="dxa"/>
          </w:tcPr>
          <w:p w:rsidR="003D3791" w:rsidRPr="0017336D" w:rsidRDefault="003D3791" w:rsidP="00A15EA3">
            <w:pPr>
              <w:jc w:val="both"/>
              <w:rPr>
                <w:rFonts w:ascii="Times New Roman" w:eastAsia="Times New Roman" w:hAnsi="Times New Roman"/>
                <w:sz w:val="24"/>
                <w:szCs w:val="24"/>
              </w:rPr>
            </w:pPr>
            <w:r w:rsidRPr="0017336D">
              <w:rPr>
                <w:rFonts w:ascii="Times New Roman" w:eastAsia="Times New Roman" w:hAnsi="Times New Roman"/>
                <w:sz w:val="24"/>
                <w:szCs w:val="24"/>
              </w:rPr>
              <w:t>«Осторожно - вода!» (правила купания в водоемах)</w:t>
            </w:r>
          </w:p>
        </w:tc>
        <w:tc>
          <w:tcPr>
            <w:tcW w:w="2057" w:type="dxa"/>
          </w:tcPr>
          <w:p w:rsidR="003D3791" w:rsidRPr="0017336D" w:rsidRDefault="003D3791" w:rsidP="00E134B6">
            <w:pPr>
              <w:ind w:hanging="10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7336D">
              <w:rPr>
                <w:rFonts w:ascii="Times New Roman" w:eastAsia="Times New Roman" w:hAnsi="Times New Roman"/>
                <w:sz w:val="24"/>
                <w:szCs w:val="24"/>
              </w:rPr>
              <w:t>май</w:t>
            </w:r>
          </w:p>
        </w:tc>
        <w:tc>
          <w:tcPr>
            <w:tcW w:w="3316" w:type="dxa"/>
          </w:tcPr>
          <w:p w:rsidR="003D3791" w:rsidRPr="0017336D" w:rsidRDefault="003D3791" w:rsidP="00E134B6">
            <w:pPr>
              <w:rPr>
                <w:rFonts w:ascii="Times New Roman" w:hAnsi="Times New Roman"/>
                <w:sz w:val="24"/>
                <w:szCs w:val="24"/>
              </w:rPr>
            </w:pPr>
            <w:r w:rsidRPr="0017336D">
              <w:rPr>
                <w:rFonts w:ascii="Times New Roman" w:hAnsi="Times New Roman"/>
                <w:sz w:val="24"/>
                <w:szCs w:val="24"/>
              </w:rPr>
              <w:t>Краеведческий отдел</w:t>
            </w:r>
          </w:p>
        </w:tc>
      </w:tr>
      <w:tr w:rsidR="003D3791" w:rsidRPr="0017336D" w:rsidTr="008B5B23">
        <w:trPr>
          <w:trHeight w:val="530"/>
          <w:jc w:val="center"/>
        </w:trPr>
        <w:tc>
          <w:tcPr>
            <w:tcW w:w="709" w:type="dxa"/>
            <w:vAlign w:val="center"/>
          </w:tcPr>
          <w:p w:rsidR="003D3791" w:rsidRPr="0017336D" w:rsidRDefault="003D3791" w:rsidP="001B699B">
            <w:pPr>
              <w:widowControl w:val="0"/>
              <w:autoSpaceDE w:val="0"/>
              <w:autoSpaceDN w:val="0"/>
              <w:adjustRightInd w:val="0"/>
              <w:ind w:right="-20"/>
              <w:jc w:val="center"/>
              <w:rPr>
                <w:rFonts w:ascii="Times New Roman" w:hAnsi="Times New Roman"/>
                <w:bCs/>
                <w:sz w:val="24"/>
                <w:szCs w:val="24"/>
              </w:rPr>
            </w:pPr>
            <w:r>
              <w:rPr>
                <w:rFonts w:ascii="Times New Roman" w:hAnsi="Times New Roman"/>
                <w:bCs/>
                <w:sz w:val="24"/>
                <w:szCs w:val="24"/>
              </w:rPr>
              <w:t>8</w:t>
            </w:r>
          </w:p>
        </w:tc>
        <w:tc>
          <w:tcPr>
            <w:tcW w:w="7355" w:type="dxa"/>
          </w:tcPr>
          <w:p w:rsidR="003D3791" w:rsidRPr="0017336D" w:rsidRDefault="003D3791" w:rsidP="00E134B6">
            <w:pPr>
              <w:rPr>
                <w:rFonts w:ascii="Times New Roman" w:eastAsia="Times New Roman" w:hAnsi="Times New Roman"/>
                <w:sz w:val="24"/>
                <w:szCs w:val="24"/>
              </w:rPr>
            </w:pPr>
            <w:r w:rsidRPr="0017336D">
              <w:rPr>
                <w:rFonts w:ascii="Times New Roman" w:eastAsia="Times New Roman" w:hAnsi="Times New Roman"/>
                <w:sz w:val="24"/>
                <w:szCs w:val="24"/>
              </w:rPr>
              <w:t>Правовой диалог «А что мне за это будет»</w:t>
            </w:r>
          </w:p>
        </w:tc>
        <w:tc>
          <w:tcPr>
            <w:tcW w:w="2057" w:type="dxa"/>
          </w:tcPr>
          <w:p w:rsidR="003D3791" w:rsidRPr="0017336D" w:rsidRDefault="003D3791" w:rsidP="00E134B6">
            <w:pPr>
              <w:jc w:val="center"/>
              <w:rPr>
                <w:rFonts w:ascii="Times New Roman" w:eastAsia="Times New Roman" w:hAnsi="Times New Roman"/>
                <w:sz w:val="24"/>
                <w:szCs w:val="24"/>
              </w:rPr>
            </w:pPr>
            <w:r w:rsidRPr="0017336D">
              <w:rPr>
                <w:rFonts w:ascii="Times New Roman" w:eastAsia="Times New Roman" w:hAnsi="Times New Roman"/>
                <w:sz w:val="24"/>
                <w:szCs w:val="24"/>
              </w:rPr>
              <w:t>июнь</w:t>
            </w:r>
          </w:p>
        </w:tc>
        <w:tc>
          <w:tcPr>
            <w:tcW w:w="3316" w:type="dxa"/>
          </w:tcPr>
          <w:p w:rsidR="003D3791" w:rsidRPr="0017336D" w:rsidRDefault="003D3791" w:rsidP="00E134B6">
            <w:pPr>
              <w:rPr>
                <w:rFonts w:ascii="Times New Roman" w:hAnsi="Times New Roman"/>
                <w:sz w:val="24"/>
                <w:szCs w:val="24"/>
              </w:rPr>
            </w:pPr>
            <w:r w:rsidRPr="0017336D">
              <w:rPr>
                <w:rFonts w:ascii="Times New Roman" w:hAnsi="Times New Roman"/>
                <w:sz w:val="24"/>
                <w:szCs w:val="24"/>
              </w:rPr>
              <w:t>Краеведческий отдел</w:t>
            </w:r>
          </w:p>
        </w:tc>
      </w:tr>
      <w:tr w:rsidR="003D3791" w:rsidRPr="0017336D" w:rsidTr="008B5B23">
        <w:trPr>
          <w:trHeight w:val="530"/>
          <w:jc w:val="center"/>
        </w:trPr>
        <w:tc>
          <w:tcPr>
            <w:tcW w:w="709" w:type="dxa"/>
            <w:vAlign w:val="center"/>
          </w:tcPr>
          <w:p w:rsidR="003D3791" w:rsidRPr="0017336D" w:rsidRDefault="003D3791" w:rsidP="001B699B">
            <w:pPr>
              <w:widowControl w:val="0"/>
              <w:autoSpaceDE w:val="0"/>
              <w:autoSpaceDN w:val="0"/>
              <w:adjustRightInd w:val="0"/>
              <w:ind w:right="-20"/>
              <w:jc w:val="center"/>
              <w:rPr>
                <w:rFonts w:ascii="Times New Roman" w:hAnsi="Times New Roman"/>
                <w:bCs/>
                <w:sz w:val="24"/>
                <w:szCs w:val="24"/>
              </w:rPr>
            </w:pPr>
            <w:r>
              <w:rPr>
                <w:rFonts w:ascii="Times New Roman" w:hAnsi="Times New Roman"/>
                <w:bCs/>
                <w:sz w:val="24"/>
                <w:szCs w:val="24"/>
              </w:rPr>
              <w:t>9</w:t>
            </w:r>
          </w:p>
        </w:tc>
        <w:tc>
          <w:tcPr>
            <w:tcW w:w="7355" w:type="dxa"/>
          </w:tcPr>
          <w:p w:rsidR="003D3791" w:rsidRPr="0017336D" w:rsidRDefault="003D3791" w:rsidP="00E134B6">
            <w:pPr>
              <w:rPr>
                <w:rFonts w:ascii="Times New Roman" w:eastAsia="Times New Roman" w:hAnsi="Times New Roman"/>
                <w:sz w:val="24"/>
                <w:szCs w:val="24"/>
              </w:rPr>
            </w:pPr>
            <w:r w:rsidRPr="0017336D">
              <w:rPr>
                <w:rFonts w:ascii="Times New Roman" w:eastAsia="Times New Roman" w:hAnsi="Times New Roman"/>
                <w:sz w:val="24"/>
                <w:szCs w:val="24"/>
              </w:rPr>
              <w:t xml:space="preserve">Час предостережения «Как не переступить закон» </w:t>
            </w:r>
          </w:p>
        </w:tc>
        <w:tc>
          <w:tcPr>
            <w:tcW w:w="2057" w:type="dxa"/>
          </w:tcPr>
          <w:p w:rsidR="003D3791" w:rsidRPr="0017336D" w:rsidRDefault="003D3791" w:rsidP="00E134B6">
            <w:pPr>
              <w:jc w:val="center"/>
              <w:rPr>
                <w:rFonts w:ascii="Times New Roman" w:eastAsia="Times New Roman" w:hAnsi="Times New Roman"/>
                <w:sz w:val="24"/>
                <w:szCs w:val="24"/>
              </w:rPr>
            </w:pPr>
            <w:r w:rsidRPr="0017336D">
              <w:rPr>
                <w:rFonts w:ascii="Times New Roman" w:eastAsia="Times New Roman" w:hAnsi="Times New Roman"/>
                <w:sz w:val="24"/>
                <w:szCs w:val="24"/>
              </w:rPr>
              <w:t>июнь</w:t>
            </w:r>
          </w:p>
        </w:tc>
        <w:tc>
          <w:tcPr>
            <w:tcW w:w="3316" w:type="dxa"/>
            <w:vAlign w:val="center"/>
          </w:tcPr>
          <w:p w:rsidR="003D3791" w:rsidRPr="0017336D" w:rsidRDefault="003D3791" w:rsidP="00E134B6">
            <w:pPr>
              <w:widowControl w:val="0"/>
              <w:autoSpaceDE w:val="0"/>
              <w:autoSpaceDN w:val="0"/>
              <w:adjustRightInd w:val="0"/>
              <w:ind w:right="-20"/>
              <w:jc w:val="center"/>
              <w:rPr>
                <w:rFonts w:ascii="Times New Roman" w:hAnsi="Times New Roman"/>
                <w:bCs/>
                <w:sz w:val="24"/>
                <w:szCs w:val="24"/>
              </w:rPr>
            </w:pPr>
            <w:r w:rsidRPr="0017336D">
              <w:rPr>
                <w:rFonts w:ascii="Times New Roman" w:hAnsi="Times New Roman"/>
                <w:sz w:val="24"/>
                <w:szCs w:val="24"/>
              </w:rPr>
              <w:t>Краеведческий отдел</w:t>
            </w:r>
          </w:p>
        </w:tc>
      </w:tr>
      <w:tr w:rsidR="003D3791" w:rsidRPr="0017336D" w:rsidTr="008B5B23">
        <w:trPr>
          <w:trHeight w:val="530"/>
          <w:jc w:val="center"/>
        </w:trPr>
        <w:tc>
          <w:tcPr>
            <w:tcW w:w="709" w:type="dxa"/>
            <w:vAlign w:val="center"/>
          </w:tcPr>
          <w:p w:rsidR="003D3791" w:rsidRPr="0017336D" w:rsidRDefault="003D3791" w:rsidP="001B699B">
            <w:pPr>
              <w:widowControl w:val="0"/>
              <w:autoSpaceDE w:val="0"/>
              <w:autoSpaceDN w:val="0"/>
              <w:adjustRightInd w:val="0"/>
              <w:ind w:right="-20"/>
              <w:jc w:val="center"/>
              <w:rPr>
                <w:rFonts w:ascii="Times New Roman" w:hAnsi="Times New Roman"/>
                <w:bCs/>
                <w:sz w:val="24"/>
                <w:szCs w:val="24"/>
              </w:rPr>
            </w:pPr>
            <w:r>
              <w:rPr>
                <w:rFonts w:ascii="Times New Roman" w:hAnsi="Times New Roman"/>
                <w:bCs/>
                <w:sz w:val="24"/>
                <w:szCs w:val="24"/>
              </w:rPr>
              <w:lastRenderedPageBreak/>
              <w:t>10</w:t>
            </w:r>
          </w:p>
        </w:tc>
        <w:tc>
          <w:tcPr>
            <w:tcW w:w="7355" w:type="dxa"/>
          </w:tcPr>
          <w:p w:rsidR="003D3791" w:rsidRPr="0017336D" w:rsidRDefault="003D3791" w:rsidP="00BB6188">
            <w:pPr>
              <w:rPr>
                <w:rFonts w:ascii="Times New Roman" w:hAnsi="Times New Roman"/>
                <w:color w:val="000000"/>
                <w:sz w:val="24"/>
                <w:szCs w:val="24"/>
              </w:rPr>
            </w:pPr>
            <w:r w:rsidRPr="0017336D">
              <w:rPr>
                <w:rFonts w:ascii="Times New Roman" w:hAnsi="Times New Roman"/>
                <w:color w:val="000000"/>
                <w:sz w:val="24"/>
                <w:szCs w:val="24"/>
              </w:rPr>
              <w:t>Путешествие</w:t>
            </w:r>
            <w:r>
              <w:rPr>
                <w:rFonts w:ascii="Times New Roman" w:hAnsi="Times New Roman"/>
                <w:color w:val="000000"/>
                <w:sz w:val="24"/>
                <w:szCs w:val="24"/>
              </w:rPr>
              <w:t xml:space="preserve"> </w:t>
            </w:r>
            <w:r w:rsidRPr="0017336D">
              <w:rPr>
                <w:rFonts w:ascii="Times New Roman" w:hAnsi="Times New Roman"/>
                <w:color w:val="000000"/>
                <w:sz w:val="24"/>
                <w:szCs w:val="24"/>
              </w:rPr>
              <w:t xml:space="preserve"> «В Страну Дорожных Знаков»</w:t>
            </w:r>
          </w:p>
        </w:tc>
        <w:tc>
          <w:tcPr>
            <w:tcW w:w="2057" w:type="dxa"/>
          </w:tcPr>
          <w:p w:rsidR="003D3791" w:rsidRPr="0017336D" w:rsidRDefault="003D3791" w:rsidP="00BB6188">
            <w:pPr>
              <w:rPr>
                <w:rFonts w:ascii="Times New Roman" w:hAnsi="Times New Roman"/>
                <w:sz w:val="24"/>
                <w:szCs w:val="24"/>
                <w:lang w:eastAsia="en-US"/>
              </w:rPr>
            </w:pPr>
            <w:r>
              <w:rPr>
                <w:rFonts w:ascii="Times New Roman" w:hAnsi="Times New Roman"/>
                <w:sz w:val="24"/>
                <w:szCs w:val="24"/>
                <w:lang w:eastAsia="en-US"/>
              </w:rPr>
              <w:t xml:space="preserve">     </w:t>
            </w:r>
            <w:r w:rsidRPr="0017336D">
              <w:rPr>
                <w:rFonts w:ascii="Times New Roman" w:hAnsi="Times New Roman"/>
                <w:sz w:val="24"/>
                <w:szCs w:val="24"/>
                <w:lang w:eastAsia="en-US"/>
              </w:rPr>
              <w:t>июнь-июль</w:t>
            </w:r>
          </w:p>
        </w:tc>
        <w:tc>
          <w:tcPr>
            <w:tcW w:w="3316" w:type="dxa"/>
          </w:tcPr>
          <w:p w:rsidR="003D3791" w:rsidRPr="0017336D" w:rsidRDefault="003D3791">
            <w:pPr>
              <w:rPr>
                <w:rFonts w:ascii="Times New Roman" w:hAnsi="Times New Roman"/>
                <w:sz w:val="24"/>
                <w:szCs w:val="24"/>
              </w:rPr>
            </w:pPr>
            <w:r w:rsidRPr="0017336D">
              <w:rPr>
                <w:rFonts w:ascii="Times New Roman" w:eastAsia="Times New Roman" w:hAnsi="Times New Roman"/>
                <w:sz w:val="24"/>
                <w:szCs w:val="24"/>
              </w:rPr>
              <w:t>Отдел обслуживания читателей-детей от 0 до 10 лет</w:t>
            </w:r>
          </w:p>
        </w:tc>
      </w:tr>
      <w:tr w:rsidR="003D3791" w:rsidRPr="0017336D" w:rsidTr="008B5B23">
        <w:trPr>
          <w:trHeight w:val="530"/>
          <w:jc w:val="center"/>
        </w:trPr>
        <w:tc>
          <w:tcPr>
            <w:tcW w:w="709" w:type="dxa"/>
            <w:vAlign w:val="center"/>
          </w:tcPr>
          <w:p w:rsidR="003D3791" w:rsidRPr="0017336D" w:rsidRDefault="003D3791" w:rsidP="001B699B">
            <w:pPr>
              <w:widowControl w:val="0"/>
              <w:autoSpaceDE w:val="0"/>
              <w:autoSpaceDN w:val="0"/>
              <w:adjustRightInd w:val="0"/>
              <w:ind w:right="-20"/>
              <w:jc w:val="center"/>
              <w:rPr>
                <w:rFonts w:ascii="Times New Roman" w:hAnsi="Times New Roman"/>
                <w:bCs/>
                <w:sz w:val="24"/>
                <w:szCs w:val="24"/>
              </w:rPr>
            </w:pPr>
            <w:r>
              <w:rPr>
                <w:rFonts w:ascii="Times New Roman" w:hAnsi="Times New Roman"/>
                <w:bCs/>
                <w:sz w:val="24"/>
                <w:szCs w:val="24"/>
              </w:rPr>
              <w:t>11</w:t>
            </w:r>
          </w:p>
        </w:tc>
        <w:tc>
          <w:tcPr>
            <w:tcW w:w="7355" w:type="dxa"/>
          </w:tcPr>
          <w:p w:rsidR="003D3791" w:rsidRPr="0017336D" w:rsidRDefault="003D3791" w:rsidP="00BB6188">
            <w:pPr>
              <w:rPr>
                <w:rFonts w:ascii="Times New Roman" w:hAnsi="Times New Roman"/>
                <w:sz w:val="24"/>
                <w:szCs w:val="24"/>
              </w:rPr>
            </w:pPr>
            <w:r w:rsidRPr="0017336D">
              <w:rPr>
                <w:rFonts w:ascii="Times New Roman" w:hAnsi="Times New Roman"/>
                <w:color w:val="000000"/>
                <w:sz w:val="24"/>
                <w:szCs w:val="24"/>
              </w:rPr>
              <w:t>Игра-беседа о ПДД «Отгадай знак»</w:t>
            </w:r>
          </w:p>
        </w:tc>
        <w:tc>
          <w:tcPr>
            <w:tcW w:w="2057" w:type="dxa"/>
          </w:tcPr>
          <w:p w:rsidR="003D3791" w:rsidRPr="0017336D" w:rsidRDefault="003D3791" w:rsidP="00BB6188">
            <w:pPr>
              <w:rPr>
                <w:rFonts w:ascii="Times New Roman" w:hAnsi="Times New Roman"/>
                <w:sz w:val="24"/>
                <w:szCs w:val="24"/>
                <w:lang w:eastAsia="en-US"/>
              </w:rPr>
            </w:pPr>
            <w:r>
              <w:rPr>
                <w:rFonts w:ascii="Times New Roman" w:hAnsi="Times New Roman"/>
                <w:sz w:val="24"/>
                <w:szCs w:val="24"/>
                <w:lang w:eastAsia="en-US"/>
              </w:rPr>
              <w:t xml:space="preserve">         </w:t>
            </w:r>
            <w:r w:rsidRPr="0017336D">
              <w:rPr>
                <w:rFonts w:ascii="Times New Roman" w:hAnsi="Times New Roman"/>
                <w:sz w:val="24"/>
                <w:szCs w:val="24"/>
                <w:lang w:eastAsia="en-US"/>
              </w:rPr>
              <w:t>июль</w:t>
            </w:r>
          </w:p>
        </w:tc>
        <w:tc>
          <w:tcPr>
            <w:tcW w:w="3316" w:type="dxa"/>
          </w:tcPr>
          <w:p w:rsidR="003D3791" w:rsidRPr="0017336D" w:rsidRDefault="003D3791">
            <w:pPr>
              <w:rPr>
                <w:rFonts w:ascii="Times New Roman" w:hAnsi="Times New Roman"/>
                <w:sz w:val="24"/>
                <w:szCs w:val="24"/>
              </w:rPr>
            </w:pPr>
            <w:r w:rsidRPr="0017336D">
              <w:rPr>
                <w:rFonts w:ascii="Times New Roman" w:eastAsia="Times New Roman" w:hAnsi="Times New Roman"/>
                <w:sz w:val="24"/>
                <w:szCs w:val="24"/>
              </w:rPr>
              <w:t>Отдел обслуживания читателей-детей от 0 до 10 лет</w:t>
            </w:r>
          </w:p>
        </w:tc>
      </w:tr>
      <w:tr w:rsidR="003D3791" w:rsidRPr="0017336D" w:rsidTr="008B5B23">
        <w:trPr>
          <w:trHeight w:val="530"/>
          <w:jc w:val="center"/>
        </w:trPr>
        <w:tc>
          <w:tcPr>
            <w:tcW w:w="709" w:type="dxa"/>
            <w:vAlign w:val="center"/>
          </w:tcPr>
          <w:p w:rsidR="003D3791" w:rsidRPr="0017336D" w:rsidRDefault="003D3791" w:rsidP="001B699B">
            <w:pPr>
              <w:widowControl w:val="0"/>
              <w:autoSpaceDE w:val="0"/>
              <w:autoSpaceDN w:val="0"/>
              <w:adjustRightInd w:val="0"/>
              <w:ind w:right="-20"/>
              <w:jc w:val="center"/>
              <w:rPr>
                <w:rFonts w:ascii="Times New Roman" w:hAnsi="Times New Roman"/>
                <w:bCs/>
                <w:sz w:val="24"/>
                <w:szCs w:val="24"/>
              </w:rPr>
            </w:pPr>
            <w:r>
              <w:rPr>
                <w:rFonts w:ascii="Times New Roman" w:hAnsi="Times New Roman"/>
                <w:bCs/>
                <w:sz w:val="24"/>
                <w:szCs w:val="24"/>
              </w:rPr>
              <w:t>12</w:t>
            </w:r>
          </w:p>
        </w:tc>
        <w:tc>
          <w:tcPr>
            <w:tcW w:w="7355" w:type="dxa"/>
          </w:tcPr>
          <w:p w:rsidR="003D3791" w:rsidRPr="0017336D" w:rsidRDefault="003D3791" w:rsidP="00432792">
            <w:pPr>
              <w:rPr>
                <w:rFonts w:ascii="Times New Roman" w:hAnsi="Times New Roman"/>
                <w:sz w:val="24"/>
                <w:szCs w:val="24"/>
                <w:lang w:eastAsia="en-US"/>
              </w:rPr>
            </w:pPr>
            <w:r>
              <w:rPr>
                <w:rFonts w:ascii="Times New Roman" w:hAnsi="Times New Roman"/>
                <w:sz w:val="24"/>
                <w:szCs w:val="24"/>
                <w:lang w:eastAsia="en-US"/>
              </w:rPr>
              <w:t>Б</w:t>
            </w:r>
            <w:r w:rsidRPr="0017336D">
              <w:rPr>
                <w:rFonts w:ascii="Times New Roman" w:hAnsi="Times New Roman"/>
                <w:sz w:val="24"/>
                <w:szCs w:val="24"/>
                <w:lang w:eastAsia="en-US"/>
              </w:rPr>
              <w:t>есед</w:t>
            </w:r>
            <w:proofErr w:type="gramStart"/>
            <w:r w:rsidRPr="0017336D">
              <w:rPr>
                <w:rFonts w:ascii="Times New Roman" w:hAnsi="Times New Roman"/>
                <w:sz w:val="24"/>
                <w:szCs w:val="24"/>
                <w:lang w:eastAsia="en-US"/>
              </w:rPr>
              <w:t>а</w:t>
            </w:r>
            <w:r>
              <w:rPr>
                <w:rFonts w:ascii="Times New Roman" w:hAnsi="Times New Roman"/>
                <w:sz w:val="24"/>
                <w:szCs w:val="24"/>
                <w:lang w:eastAsia="en-US"/>
              </w:rPr>
              <w:t>-</w:t>
            </w:r>
            <w:proofErr w:type="gramEnd"/>
            <w:r>
              <w:rPr>
                <w:rFonts w:ascii="Times New Roman" w:hAnsi="Times New Roman"/>
                <w:sz w:val="24"/>
                <w:szCs w:val="24"/>
                <w:lang w:eastAsia="en-US"/>
              </w:rPr>
              <w:t xml:space="preserve"> обсуждение </w:t>
            </w:r>
            <w:r w:rsidRPr="0017336D">
              <w:rPr>
                <w:rFonts w:ascii="Times New Roman" w:hAnsi="Times New Roman"/>
                <w:sz w:val="24"/>
                <w:szCs w:val="24"/>
                <w:lang w:eastAsia="en-US"/>
              </w:rPr>
              <w:t xml:space="preserve">«День рождения Светофора» </w:t>
            </w:r>
          </w:p>
        </w:tc>
        <w:tc>
          <w:tcPr>
            <w:tcW w:w="2057" w:type="dxa"/>
          </w:tcPr>
          <w:p w:rsidR="003D3791" w:rsidRPr="0017336D" w:rsidRDefault="003D3791" w:rsidP="00BB6188">
            <w:pPr>
              <w:rPr>
                <w:rFonts w:ascii="Times New Roman" w:hAnsi="Times New Roman"/>
                <w:sz w:val="24"/>
                <w:szCs w:val="24"/>
                <w:lang w:eastAsia="en-US"/>
              </w:rPr>
            </w:pPr>
            <w:r>
              <w:rPr>
                <w:rFonts w:ascii="Times New Roman" w:hAnsi="Times New Roman"/>
                <w:sz w:val="24"/>
                <w:szCs w:val="24"/>
                <w:lang w:eastAsia="en-US"/>
              </w:rPr>
              <w:t xml:space="preserve">        </w:t>
            </w:r>
            <w:r w:rsidRPr="0017336D">
              <w:rPr>
                <w:rFonts w:ascii="Times New Roman" w:hAnsi="Times New Roman"/>
                <w:sz w:val="24"/>
                <w:szCs w:val="24"/>
                <w:lang w:eastAsia="en-US"/>
              </w:rPr>
              <w:t>август</w:t>
            </w:r>
          </w:p>
        </w:tc>
        <w:tc>
          <w:tcPr>
            <w:tcW w:w="3316" w:type="dxa"/>
          </w:tcPr>
          <w:p w:rsidR="003D3791" w:rsidRPr="0017336D" w:rsidRDefault="003D3791">
            <w:pPr>
              <w:rPr>
                <w:rFonts w:ascii="Times New Roman" w:eastAsia="Times New Roman" w:hAnsi="Times New Roman"/>
                <w:sz w:val="24"/>
                <w:szCs w:val="24"/>
              </w:rPr>
            </w:pPr>
            <w:r w:rsidRPr="0017336D">
              <w:rPr>
                <w:rFonts w:ascii="Times New Roman" w:eastAsia="Times New Roman" w:hAnsi="Times New Roman"/>
                <w:sz w:val="24"/>
                <w:szCs w:val="24"/>
              </w:rPr>
              <w:t>Отдел обслуживания читателей-детей от 0 до 10 лет</w:t>
            </w:r>
          </w:p>
        </w:tc>
      </w:tr>
      <w:tr w:rsidR="003D3791" w:rsidRPr="0017336D" w:rsidTr="008B5B23">
        <w:trPr>
          <w:trHeight w:val="530"/>
          <w:jc w:val="center"/>
        </w:trPr>
        <w:tc>
          <w:tcPr>
            <w:tcW w:w="709" w:type="dxa"/>
            <w:vAlign w:val="center"/>
          </w:tcPr>
          <w:p w:rsidR="003D3791" w:rsidRPr="0017336D" w:rsidRDefault="003D3791" w:rsidP="001B699B">
            <w:pPr>
              <w:widowControl w:val="0"/>
              <w:autoSpaceDE w:val="0"/>
              <w:autoSpaceDN w:val="0"/>
              <w:adjustRightInd w:val="0"/>
              <w:ind w:right="-20"/>
              <w:jc w:val="center"/>
              <w:rPr>
                <w:rFonts w:ascii="Times New Roman" w:hAnsi="Times New Roman"/>
                <w:bCs/>
                <w:sz w:val="24"/>
                <w:szCs w:val="24"/>
              </w:rPr>
            </w:pPr>
            <w:r>
              <w:rPr>
                <w:rFonts w:ascii="Times New Roman" w:hAnsi="Times New Roman"/>
                <w:bCs/>
                <w:sz w:val="24"/>
                <w:szCs w:val="24"/>
              </w:rPr>
              <w:t>13</w:t>
            </w:r>
          </w:p>
        </w:tc>
        <w:tc>
          <w:tcPr>
            <w:tcW w:w="7355" w:type="dxa"/>
          </w:tcPr>
          <w:p w:rsidR="003D3791" w:rsidRPr="0017336D" w:rsidRDefault="003D3791" w:rsidP="000568DF">
            <w:pPr>
              <w:ind w:left="-58"/>
              <w:rPr>
                <w:rFonts w:ascii="Times New Roman" w:eastAsia="Times New Roman" w:hAnsi="Times New Roman"/>
                <w:bCs/>
                <w:sz w:val="24"/>
                <w:szCs w:val="24"/>
              </w:rPr>
            </w:pPr>
            <w:r w:rsidRPr="0017336D">
              <w:rPr>
                <w:rFonts w:ascii="Times New Roman" w:eastAsia="Times New Roman" w:hAnsi="Times New Roman"/>
                <w:bCs/>
                <w:sz w:val="24"/>
                <w:szCs w:val="24"/>
              </w:rPr>
              <w:t>Литературная игра-путешествие «Путешествие в страну Закона, Права и Морали»</w:t>
            </w:r>
          </w:p>
        </w:tc>
        <w:tc>
          <w:tcPr>
            <w:tcW w:w="2057" w:type="dxa"/>
          </w:tcPr>
          <w:p w:rsidR="003D3791" w:rsidRPr="0017336D" w:rsidRDefault="003D3791" w:rsidP="00E134B6">
            <w:pPr>
              <w:jc w:val="center"/>
              <w:rPr>
                <w:rFonts w:ascii="Times New Roman" w:eastAsia="Times New Roman" w:hAnsi="Times New Roman"/>
                <w:sz w:val="24"/>
                <w:szCs w:val="24"/>
              </w:rPr>
            </w:pPr>
            <w:r w:rsidRPr="0017336D">
              <w:rPr>
                <w:rFonts w:ascii="Times New Roman" w:eastAsia="Times New Roman" w:hAnsi="Times New Roman"/>
                <w:sz w:val="24"/>
                <w:szCs w:val="24"/>
              </w:rPr>
              <w:t>сентябрь</w:t>
            </w:r>
          </w:p>
        </w:tc>
        <w:tc>
          <w:tcPr>
            <w:tcW w:w="3316" w:type="dxa"/>
            <w:vAlign w:val="center"/>
          </w:tcPr>
          <w:p w:rsidR="003D3791" w:rsidRPr="0017336D" w:rsidRDefault="003D3791" w:rsidP="00A15EA3">
            <w:pPr>
              <w:widowControl w:val="0"/>
              <w:autoSpaceDE w:val="0"/>
              <w:autoSpaceDN w:val="0"/>
              <w:adjustRightInd w:val="0"/>
              <w:ind w:right="-20"/>
              <w:rPr>
                <w:rFonts w:ascii="Times New Roman" w:hAnsi="Times New Roman"/>
                <w:sz w:val="24"/>
                <w:szCs w:val="24"/>
              </w:rPr>
            </w:pPr>
            <w:r w:rsidRPr="0017336D">
              <w:rPr>
                <w:rFonts w:ascii="Times New Roman" w:hAnsi="Times New Roman"/>
                <w:sz w:val="24"/>
                <w:szCs w:val="24"/>
              </w:rPr>
              <w:t>Краеведческий отдел</w:t>
            </w:r>
          </w:p>
        </w:tc>
      </w:tr>
      <w:tr w:rsidR="003D3791" w:rsidRPr="0017336D" w:rsidTr="008B5B23">
        <w:trPr>
          <w:trHeight w:val="530"/>
          <w:jc w:val="center"/>
        </w:trPr>
        <w:tc>
          <w:tcPr>
            <w:tcW w:w="709" w:type="dxa"/>
            <w:vAlign w:val="center"/>
          </w:tcPr>
          <w:p w:rsidR="003D3791" w:rsidRPr="0017336D" w:rsidRDefault="003D3791" w:rsidP="001B699B">
            <w:pPr>
              <w:widowControl w:val="0"/>
              <w:autoSpaceDE w:val="0"/>
              <w:autoSpaceDN w:val="0"/>
              <w:adjustRightInd w:val="0"/>
              <w:ind w:right="-20"/>
              <w:jc w:val="center"/>
              <w:rPr>
                <w:rFonts w:ascii="Times New Roman" w:hAnsi="Times New Roman"/>
                <w:bCs/>
                <w:sz w:val="24"/>
                <w:szCs w:val="24"/>
              </w:rPr>
            </w:pPr>
            <w:r>
              <w:rPr>
                <w:rFonts w:ascii="Times New Roman" w:hAnsi="Times New Roman"/>
                <w:bCs/>
                <w:sz w:val="24"/>
                <w:szCs w:val="24"/>
              </w:rPr>
              <w:t>14</w:t>
            </w:r>
          </w:p>
        </w:tc>
        <w:tc>
          <w:tcPr>
            <w:tcW w:w="7355" w:type="dxa"/>
          </w:tcPr>
          <w:p w:rsidR="003D3791" w:rsidRPr="0017336D" w:rsidRDefault="003D3791" w:rsidP="00E134B6">
            <w:pPr>
              <w:rPr>
                <w:rFonts w:ascii="Times New Roman" w:hAnsi="Times New Roman"/>
                <w:sz w:val="24"/>
                <w:szCs w:val="24"/>
              </w:rPr>
            </w:pPr>
            <w:r w:rsidRPr="0017336D">
              <w:rPr>
                <w:rFonts w:ascii="Times New Roman" w:hAnsi="Times New Roman"/>
                <w:sz w:val="24"/>
                <w:szCs w:val="24"/>
              </w:rPr>
              <w:t>Познавательное путешествие Жизнь-территория здоровья»</w:t>
            </w:r>
          </w:p>
        </w:tc>
        <w:tc>
          <w:tcPr>
            <w:tcW w:w="2057" w:type="dxa"/>
          </w:tcPr>
          <w:p w:rsidR="003D3791" w:rsidRPr="0017336D" w:rsidRDefault="003D3791" w:rsidP="00E134B6">
            <w:pPr>
              <w:rPr>
                <w:rFonts w:ascii="Times New Roman" w:hAnsi="Times New Roman"/>
                <w:sz w:val="24"/>
                <w:szCs w:val="24"/>
              </w:rPr>
            </w:pPr>
            <w:r>
              <w:rPr>
                <w:rFonts w:ascii="Times New Roman" w:hAnsi="Times New Roman"/>
                <w:sz w:val="24"/>
                <w:szCs w:val="24"/>
              </w:rPr>
              <w:t xml:space="preserve">      </w:t>
            </w:r>
            <w:r w:rsidRPr="0017336D">
              <w:rPr>
                <w:rFonts w:ascii="Times New Roman" w:hAnsi="Times New Roman"/>
                <w:sz w:val="24"/>
                <w:szCs w:val="24"/>
              </w:rPr>
              <w:t>сентябрь</w:t>
            </w:r>
          </w:p>
        </w:tc>
        <w:tc>
          <w:tcPr>
            <w:tcW w:w="3316" w:type="dxa"/>
            <w:vAlign w:val="center"/>
          </w:tcPr>
          <w:p w:rsidR="003D3791" w:rsidRPr="0017336D" w:rsidRDefault="003D3791" w:rsidP="00A15EA3">
            <w:pPr>
              <w:widowControl w:val="0"/>
              <w:autoSpaceDE w:val="0"/>
              <w:autoSpaceDN w:val="0"/>
              <w:adjustRightInd w:val="0"/>
              <w:ind w:right="-20"/>
              <w:rPr>
                <w:rFonts w:ascii="Times New Roman" w:hAnsi="Times New Roman"/>
                <w:sz w:val="24"/>
                <w:szCs w:val="24"/>
              </w:rPr>
            </w:pPr>
            <w:r w:rsidRPr="0017336D">
              <w:rPr>
                <w:rFonts w:ascii="Times New Roman" w:hAnsi="Times New Roman"/>
                <w:bCs/>
                <w:sz w:val="24"/>
                <w:szCs w:val="24"/>
              </w:rPr>
              <w:t>Отдел обслуживания подростков и юношества</w:t>
            </w:r>
          </w:p>
        </w:tc>
      </w:tr>
      <w:tr w:rsidR="003D3791" w:rsidRPr="0017336D" w:rsidTr="008B5B23">
        <w:trPr>
          <w:trHeight w:val="530"/>
          <w:jc w:val="center"/>
        </w:trPr>
        <w:tc>
          <w:tcPr>
            <w:tcW w:w="709" w:type="dxa"/>
            <w:vAlign w:val="center"/>
          </w:tcPr>
          <w:p w:rsidR="003D3791" w:rsidRPr="0017336D" w:rsidRDefault="003D3791" w:rsidP="001B699B">
            <w:pPr>
              <w:widowControl w:val="0"/>
              <w:autoSpaceDE w:val="0"/>
              <w:autoSpaceDN w:val="0"/>
              <w:adjustRightInd w:val="0"/>
              <w:ind w:right="-20"/>
              <w:jc w:val="center"/>
              <w:rPr>
                <w:rFonts w:ascii="Times New Roman" w:hAnsi="Times New Roman"/>
                <w:bCs/>
                <w:sz w:val="24"/>
                <w:szCs w:val="24"/>
              </w:rPr>
            </w:pPr>
            <w:r>
              <w:rPr>
                <w:rFonts w:ascii="Times New Roman" w:hAnsi="Times New Roman"/>
                <w:bCs/>
                <w:sz w:val="24"/>
                <w:szCs w:val="24"/>
              </w:rPr>
              <w:t>15</w:t>
            </w:r>
          </w:p>
        </w:tc>
        <w:tc>
          <w:tcPr>
            <w:tcW w:w="7355" w:type="dxa"/>
          </w:tcPr>
          <w:p w:rsidR="003D3791" w:rsidRPr="0017336D" w:rsidRDefault="003D3791" w:rsidP="00432792">
            <w:pPr>
              <w:rPr>
                <w:rFonts w:ascii="Times New Roman" w:eastAsia="Times New Roman" w:hAnsi="Times New Roman"/>
                <w:sz w:val="24"/>
                <w:szCs w:val="24"/>
              </w:rPr>
            </w:pPr>
            <w:r w:rsidRPr="0017336D">
              <w:rPr>
                <w:rFonts w:ascii="Times New Roman" w:eastAsia="Times New Roman" w:hAnsi="Times New Roman"/>
                <w:sz w:val="24"/>
                <w:szCs w:val="24"/>
              </w:rPr>
              <w:t>Книжно — иллюстрированная  выставка «Ребенок и закон» Ролевая игра «Ты не прав, если не знаешь прав»</w:t>
            </w:r>
            <w:r>
              <w:rPr>
                <w:rFonts w:ascii="Times New Roman" w:eastAsia="Times New Roman" w:hAnsi="Times New Roman"/>
                <w:sz w:val="24"/>
                <w:szCs w:val="24"/>
              </w:rPr>
              <w:t xml:space="preserve"> </w:t>
            </w:r>
            <w:r w:rsidRPr="0017336D">
              <w:rPr>
                <w:rFonts w:ascii="Times New Roman" w:eastAsia="Times New Roman" w:hAnsi="Times New Roman"/>
                <w:sz w:val="24"/>
                <w:szCs w:val="24"/>
              </w:rPr>
              <w:t xml:space="preserve">К Всемирному Дню ребенка. </w:t>
            </w:r>
          </w:p>
        </w:tc>
        <w:tc>
          <w:tcPr>
            <w:tcW w:w="2057" w:type="dxa"/>
          </w:tcPr>
          <w:p w:rsidR="003D3791" w:rsidRPr="0017336D" w:rsidRDefault="003D3791" w:rsidP="00E134B6">
            <w:pPr>
              <w:jc w:val="center"/>
              <w:rPr>
                <w:rFonts w:ascii="Times New Roman" w:eastAsia="Times New Roman" w:hAnsi="Times New Roman"/>
                <w:sz w:val="24"/>
                <w:szCs w:val="24"/>
              </w:rPr>
            </w:pPr>
            <w:r w:rsidRPr="0017336D">
              <w:rPr>
                <w:rFonts w:ascii="Times New Roman" w:eastAsia="Times New Roman" w:hAnsi="Times New Roman"/>
                <w:sz w:val="24"/>
                <w:szCs w:val="24"/>
              </w:rPr>
              <w:t>ноябрь</w:t>
            </w:r>
          </w:p>
        </w:tc>
        <w:tc>
          <w:tcPr>
            <w:tcW w:w="3316" w:type="dxa"/>
          </w:tcPr>
          <w:p w:rsidR="003D3791" w:rsidRPr="0017336D" w:rsidRDefault="003D3791" w:rsidP="00A15EA3">
            <w:pPr>
              <w:rPr>
                <w:rFonts w:ascii="Times New Roman" w:hAnsi="Times New Roman"/>
                <w:sz w:val="24"/>
                <w:szCs w:val="24"/>
              </w:rPr>
            </w:pPr>
            <w:r w:rsidRPr="0017336D">
              <w:rPr>
                <w:rFonts w:ascii="Times New Roman" w:hAnsi="Times New Roman"/>
                <w:sz w:val="24"/>
                <w:szCs w:val="24"/>
              </w:rPr>
              <w:t>Краеведческий отдел</w:t>
            </w:r>
          </w:p>
        </w:tc>
      </w:tr>
      <w:tr w:rsidR="003D3791" w:rsidRPr="0017336D" w:rsidTr="008B5B23">
        <w:trPr>
          <w:trHeight w:val="530"/>
          <w:jc w:val="center"/>
        </w:trPr>
        <w:tc>
          <w:tcPr>
            <w:tcW w:w="709" w:type="dxa"/>
            <w:vAlign w:val="center"/>
          </w:tcPr>
          <w:p w:rsidR="003D3791" w:rsidRPr="0017336D" w:rsidRDefault="003D3791" w:rsidP="001B699B">
            <w:pPr>
              <w:widowControl w:val="0"/>
              <w:autoSpaceDE w:val="0"/>
              <w:autoSpaceDN w:val="0"/>
              <w:adjustRightInd w:val="0"/>
              <w:ind w:right="-20"/>
              <w:jc w:val="center"/>
              <w:rPr>
                <w:rFonts w:ascii="Times New Roman" w:hAnsi="Times New Roman"/>
                <w:bCs/>
                <w:sz w:val="24"/>
                <w:szCs w:val="24"/>
              </w:rPr>
            </w:pPr>
            <w:r>
              <w:rPr>
                <w:rFonts w:ascii="Times New Roman" w:hAnsi="Times New Roman"/>
                <w:bCs/>
                <w:sz w:val="24"/>
                <w:szCs w:val="24"/>
              </w:rPr>
              <w:t>16</w:t>
            </w:r>
          </w:p>
        </w:tc>
        <w:tc>
          <w:tcPr>
            <w:tcW w:w="7355" w:type="dxa"/>
          </w:tcPr>
          <w:p w:rsidR="003D3791" w:rsidRPr="0017336D" w:rsidRDefault="003D3791" w:rsidP="00E134B6">
            <w:pPr>
              <w:rPr>
                <w:rFonts w:ascii="Times New Roman" w:hAnsi="Times New Roman"/>
                <w:sz w:val="24"/>
                <w:szCs w:val="24"/>
              </w:rPr>
            </w:pPr>
            <w:r w:rsidRPr="0017336D">
              <w:rPr>
                <w:rFonts w:ascii="Times New Roman" w:hAnsi="Times New Roman"/>
                <w:sz w:val="24"/>
                <w:szCs w:val="24"/>
              </w:rPr>
              <w:t xml:space="preserve">Литературный час  «Легко ли быть взрослым» </w:t>
            </w:r>
            <w:proofErr w:type="gramStart"/>
            <w:r w:rsidRPr="0017336D">
              <w:rPr>
                <w:rFonts w:ascii="Times New Roman" w:hAnsi="Times New Roman"/>
                <w:sz w:val="24"/>
                <w:szCs w:val="24"/>
              </w:rPr>
              <w:t xml:space="preserve">( </w:t>
            </w:r>
            <w:proofErr w:type="gramEnd"/>
            <w:r w:rsidRPr="0017336D">
              <w:rPr>
                <w:rFonts w:ascii="Times New Roman" w:hAnsi="Times New Roman"/>
                <w:sz w:val="24"/>
                <w:szCs w:val="24"/>
              </w:rPr>
              <w:t xml:space="preserve">по произведениям </w:t>
            </w:r>
            <w:proofErr w:type="spellStart"/>
            <w:r w:rsidRPr="0017336D">
              <w:rPr>
                <w:rFonts w:ascii="Times New Roman" w:hAnsi="Times New Roman"/>
                <w:sz w:val="24"/>
                <w:szCs w:val="24"/>
              </w:rPr>
              <w:t>А.Алексина</w:t>
            </w:r>
            <w:proofErr w:type="spellEnd"/>
            <w:r w:rsidRPr="0017336D">
              <w:rPr>
                <w:rFonts w:ascii="Times New Roman" w:hAnsi="Times New Roman"/>
                <w:sz w:val="24"/>
                <w:szCs w:val="24"/>
              </w:rPr>
              <w:t>)</w:t>
            </w:r>
          </w:p>
        </w:tc>
        <w:tc>
          <w:tcPr>
            <w:tcW w:w="2057" w:type="dxa"/>
          </w:tcPr>
          <w:p w:rsidR="003D3791" w:rsidRPr="0017336D" w:rsidRDefault="003D3791" w:rsidP="00E134B6">
            <w:pPr>
              <w:rPr>
                <w:rFonts w:ascii="Times New Roman" w:hAnsi="Times New Roman"/>
                <w:sz w:val="24"/>
                <w:szCs w:val="24"/>
              </w:rPr>
            </w:pPr>
            <w:r>
              <w:rPr>
                <w:rFonts w:ascii="Times New Roman" w:hAnsi="Times New Roman"/>
                <w:sz w:val="24"/>
                <w:szCs w:val="24"/>
              </w:rPr>
              <w:t xml:space="preserve">         </w:t>
            </w:r>
            <w:r w:rsidRPr="0017336D">
              <w:rPr>
                <w:rFonts w:ascii="Times New Roman" w:hAnsi="Times New Roman"/>
                <w:sz w:val="24"/>
                <w:szCs w:val="24"/>
              </w:rPr>
              <w:t>ноябрь</w:t>
            </w:r>
          </w:p>
        </w:tc>
        <w:tc>
          <w:tcPr>
            <w:tcW w:w="3316" w:type="dxa"/>
          </w:tcPr>
          <w:p w:rsidR="003D3791" w:rsidRPr="0017336D" w:rsidRDefault="003D3791" w:rsidP="00A15EA3">
            <w:pPr>
              <w:rPr>
                <w:rFonts w:ascii="Times New Roman" w:hAnsi="Times New Roman"/>
                <w:sz w:val="24"/>
                <w:szCs w:val="24"/>
              </w:rPr>
            </w:pPr>
            <w:r w:rsidRPr="0017336D">
              <w:rPr>
                <w:rFonts w:ascii="Times New Roman" w:hAnsi="Times New Roman"/>
                <w:bCs/>
                <w:sz w:val="24"/>
                <w:szCs w:val="24"/>
              </w:rPr>
              <w:t>Отдел обслуживания подростков и юношества</w:t>
            </w:r>
          </w:p>
        </w:tc>
      </w:tr>
      <w:tr w:rsidR="003D3791" w:rsidRPr="0017336D" w:rsidTr="008B5B23">
        <w:trPr>
          <w:trHeight w:val="530"/>
          <w:jc w:val="center"/>
        </w:trPr>
        <w:tc>
          <w:tcPr>
            <w:tcW w:w="709" w:type="dxa"/>
            <w:vAlign w:val="center"/>
          </w:tcPr>
          <w:p w:rsidR="003D3791" w:rsidRPr="0017336D" w:rsidRDefault="003D3791" w:rsidP="001B699B">
            <w:pPr>
              <w:widowControl w:val="0"/>
              <w:autoSpaceDE w:val="0"/>
              <w:autoSpaceDN w:val="0"/>
              <w:adjustRightInd w:val="0"/>
              <w:ind w:right="-20"/>
              <w:jc w:val="center"/>
              <w:rPr>
                <w:rFonts w:ascii="Times New Roman" w:hAnsi="Times New Roman"/>
                <w:bCs/>
                <w:sz w:val="24"/>
                <w:szCs w:val="24"/>
              </w:rPr>
            </w:pPr>
            <w:r>
              <w:rPr>
                <w:rFonts w:ascii="Times New Roman" w:hAnsi="Times New Roman"/>
                <w:bCs/>
                <w:sz w:val="24"/>
                <w:szCs w:val="24"/>
              </w:rPr>
              <w:t>17</w:t>
            </w:r>
          </w:p>
        </w:tc>
        <w:tc>
          <w:tcPr>
            <w:tcW w:w="7355" w:type="dxa"/>
          </w:tcPr>
          <w:p w:rsidR="003D3791" w:rsidRPr="0017336D" w:rsidRDefault="003D3791" w:rsidP="00AB52B9">
            <w:pPr>
              <w:rPr>
                <w:rFonts w:ascii="Times New Roman" w:eastAsia="Times New Roman" w:hAnsi="Times New Roman"/>
                <w:b/>
                <w:bCs/>
                <w:sz w:val="24"/>
                <w:szCs w:val="24"/>
              </w:rPr>
            </w:pPr>
            <w:r>
              <w:rPr>
                <w:rFonts w:ascii="Times New Roman" w:eastAsia="Times New Roman" w:hAnsi="Times New Roman"/>
                <w:sz w:val="24"/>
                <w:szCs w:val="24"/>
              </w:rPr>
              <w:t>С</w:t>
            </w:r>
            <w:r w:rsidRPr="0017336D">
              <w:rPr>
                <w:rFonts w:ascii="Times New Roman" w:eastAsia="Times New Roman" w:hAnsi="Times New Roman"/>
                <w:sz w:val="24"/>
                <w:szCs w:val="24"/>
              </w:rPr>
              <w:t>лайд-презентация</w:t>
            </w:r>
            <w:r>
              <w:rPr>
                <w:rFonts w:ascii="Times New Roman" w:eastAsia="Times New Roman" w:hAnsi="Times New Roman"/>
                <w:sz w:val="24"/>
                <w:szCs w:val="24"/>
              </w:rPr>
              <w:t xml:space="preserve"> </w:t>
            </w:r>
            <w:r w:rsidRPr="0017336D">
              <w:rPr>
                <w:rFonts w:ascii="Times New Roman" w:eastAsia="Times New Roman" w:hAnsi="Times New Roman"/>
                <w:sz w:val="24"/>
                <w:szCs w:val="24"/>
              </w:rPr>
              <w:t xml:space="preserve"> «Мы все такие разные, но мы вместе» - </w:t>
            </w:r>
          </w:p>
        </w:tc>
        <w:tc>
          <w:tcPr>
            <w:tcW w:w="2057" w:type="dxa"/>
          </w:tcPr>
          <w:p w:rsidR="003D3791" w:rsidRPr="0017336D" w:rsidRDefault="003D3791" w:rsidP="00E134B6">
            <w:pPr>
              <w:jc w:val="center"/>
              <w:rPr>
                <w:rFonts w:ascii="Times New Roman" w:eastAsia="Times New Roman" w:hAnsi="Times New Roman"/>
                <w:b/>
                <w:bCs/>
                <w:sz w:val="24"/>
                <w:szCs w:val="24"/>
              </w:rPr>
            </w:pPr>
            <w:r w:rsidRPr="0017336D">
              <w:rPr>
                <w:rFonts w:ascii="Times New Roman" w:eastAsia="Times New Roman" w:hAnsi="Times New Roman"/>
                <w:sz w:val="24"/>
                <w:szCs w:val="24"/>
              </w:rPr>
              <w:t>16 ноября</w:t>
            </w:r>
          </w:p>
        </w:tc>
        <w:tc>
          <w:tcPr>
            <w:tcW w:w="3316" w:type="dxa"/>
          </w:tcPr>
          <w:p w:rsidR="003D3791" w:rsidRPr="0017336D" w:rsidRDefault="003D3791" w:rsidP="00E134B6">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ЦДСЧ</w:t>
            </w:r>
          </w:p>
        </w:tc>
      </w:tr>
      <w:tr w:rsidR="003D3791" w:rsidRPr="0017336D" w:rsidTr="008B5B23">
        <w:trPr>
          <w:trHeight w:val="530"/>
          <w:jc w:val="center"/>
        </w:trPr>
        <w:tc>
          <w:tcPr>
            <w:tcW w:w="709" w:type="dxa"/>
            <w:vAlign w:val="center"/>
          </w:tcPr>
          <w:p w:rsidR="003D3791" w:rsidRPr="0017336D" w:rsidRDefault="003D3791" w:rsidP="001B699B">
            <w:pPr>
              <w:widowControl w:val="0"/>
              <w:autoSpaceDE w:val="0"/>
              <w:autoSpaceDN w:val="0"/>
              <w:adjustRightInd w:val="0"/>
              <w:ind w:right="-20"/>
              <w:jc w:val="center"/>
              <w:rPr>
                <w:rFonts w:ascii="Times New Roman" w:hAnsi="Times New Roman"/>
                <w:bCs/>
                <w:sz w:val="24"/>
                <w:szCs w:val="24"/>
              </w:rPr>
            </w:pPr>
            <w:r>
              <w:rPr>
                <w:rFonts w:ascii="Times New Roman" w:hAnsi="Times New Roman"/>
                <w:bCs/>
                <w:sz w:val="24"/>
                <w:szCs w:val="24"/>
              </w:rPr>
              <w:t>18</w:t>
            </w:r>
          </w:p>
        </w:tc>
        <w:tc>
          <w:tcPr>
            <w:tcW w:w="7355" w:type="dxa"/>
          </w:tcPr>
          <w:p w:rsidR="003D3791" w:rsidRPr="0017336D" w:rsidRDefault="003D3791" w:rsidP="00E134B6">
            <w:pPr>
              <w:rPr>
                <w:rFonts w:ascii="Times New Roman" w:eastAsia="Times New Roman" w:hAnsi="Times New Roman"/>
                <w:sz w:val="24"/>
                <w:szCs w:val="24"/>
              </w:rPr>
            </w:pPr>
            <w:r w:rsidRPr="0017336D">
              <w:rPr>
                <w:rFonts w:ascii="Times New Roman" w:eastAsia="Times New Roman" w:hAnsi="Times New Roman"/>
                <w:sz w:val="24"/>
                <w:szCs w:val="24"/>
              </w:rPr>
              <w:t xml:space="preserve"> </w:t>
            </w:r>
            <w:r w:rsidRPr="0017336D">
              <w:rPr>
                <w:rFonts w:ascii="Times New Roman" w:hAnsi="Times New Roman"/>
                <w:sz w:val="24"/>
                <w:szCs w:val="24"/>
              </w:rPr>
              <w:t>Игра – викторина «Право имею»</w:t>
            </w:r>
          </w:p>
        </w:tc>
        <w:tc>
          <w:tcPr>
            <w:tcW w:w="2057" w:type="dxa"/>
          </w:tcPr>
          <w:p w:rsidR="003D3791" w:rsidRPr="0017336D" w:rsidRDefault="003D3791" w:rsidP="00E134B6">
            <w:pPr>
              <w:jc w:val="center"/>
              <w:rPr>
                <w:rFonts w:ascii="Times New Roman" w:eastAsia="Times New Roman" w:hAnsi="Times New Roman"/>
                <w:bCs/>
                <w:sz w:val="24"/>
                <w:szCs w:val="24"/>
              </w:rPr>
            </w:pPr>
            <w:r w:rsidRPr="0017336D">
              <w:rPr>
                <w:rFonts w:ascii="Times New Roman" w:eastAsia="Times New Roman" w:hAnsi="Times New Roman"/>
                <w:bCs/>
                <w:sz w:val="24"/>
                <w:szCs w:val="24"/>
              </w:rPr>
              <w:t xml:space="preserve">20 ноября </w:t>
            </w:r>
          </w:p>
        </w:tc>
        <w:tc>
          <w:tcPr>
            <w:tcW w:w="3316" w:type="dxa"/>
          </w:tcPr>
          <w:p w:rsidR="003D3791" w:rsidRPr="0017336D" w:rsidRDefault="003D3791" w:rsidP="00E134B6">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ЦДСЧ</w:t>
            </w:r>
          </w:p>
        </w:tc>
      </w:tr>
      <w:tr w:rsidR="003D3791" w:rsidRPr="0017336D" w:rsidTr="008B5B23">
        <w:trPr>
          <w:trHeight w:val="530"/>
          <w:jc w:val="center"/>
        </w:trPr>
        <w:tc>
          <w:tcPr>
            <w:tcW w:w="709" w:type="dxa"/>
            <w:vAlign w:val="center"/>
          </w:tcPr>
          <w:p w:rsidR="003D3791" w:rsidRPr="0017336D" w:rsidRDefault="003D3791" w:rsidP="001B699B">
            <w:pPr>
              <w:widowControl w:val="0"/>
              <w:autoSpaceDE w:val="0"/>
              <w:autoSpaceDN w:val="0"/>
              <w:adjustRightInd w:val="0"/>
              <w:ind w:right="-20"/>
              <w:jc w:val="center"/>
              <w:rPr>
                <w:rFonts w:ascii="Times New Roman" w:hAnsi="Times New Roman"/>
                <w:bCs/>
                <w:sz w:val="24"/>
                <w:szCs w:val="24"/>
              </w:rPr>
            </w:pPr>
            <w:r>
              <w:rPr>
                <w:rFonts w:ascii="Times New Roman" w:hAnsi="Times New Roman"/>
                <w:bCs/>
                <w:sz w:val="24"/>
                <w:szCs w:val="24"/>
              </w:rPr>
              <w:t>19</w:t>
            </w:r>
          </w:p>
        </w:tc>
        <w:tc>
          <w:tcPr>
            <w:tcW w:w="7355" w:type="dxa"/>
          </w:tcPr>
          <w:p w:rsidR="003D3791" w:rsidRPr="0017336D" w:rsidRDefault="003D3791" w:rsidP="00BB6188">
            <w:pPr>
              <w:rPr>
                <w:rFonts w:ascii="Times New Roman" w:hAnsi="Times New Roman"/>
                <w:color w:val="000000"/>
                <w:sz w:val="24"/>
                <w:szCs w:val="24"/>
              </w:rPr>
            </w:pPr>
            <w:r w:rsidRPr="0017336D">
              <w:rPr>
                <w:rFonts w:ascii="Times New Roman" w:hAnsi="Times New Roman"/>
                <w:color w:val="000000"/>
                <w:sz w:val="24"/>
                <w:szCs w:val="24"/>
              </w:rPr>
              <w:t>Игра по станциям «Правовой калейдоскоп»</w:t>
            </w:r>
          </w:p>
        </w:tc>
        <w:tc>
          <w:tcPr>
            <w:tcW w:w="2057" w:type="dxa"/>
          </w:tcPr>
          <w:p w:rsidR="003D3791" w:rsidRPr="0017336D" w:rsidRDefault="003D3791" w:rsidP="00BB6188">
            <w:pPr>
              <w:rPr>
                <w:rFonts w:ascii="Times New Roman" w:hAnsi="Times New Roman"/>
                <w:sz w:val="24"/>
                <w:szCs w:val="24"/>
                <w:lang w:eastAsia="en-US"/>
              </w:rPr>
            </w:pPr>
            <w:r>
              <w:rPr>
                <w:rFonts w:ascii="Times New Roman" w:hAnsi="Times New Roman"/>
                <w:sz w:val="24"/>
                <w:szCs w:val="24"/>
                <w:lang w:eastAsia="en-US"/>
              </w:rPr>
              <w:t xml:space="preserve">      </w:t>
            </w:r>
            <w:r w:rsidRPr="0017336D">
              <w:rPr>
                <w:rFonts w:ascii="Times New Roman" w:hAnsi="Times New Roman"/>
                <w:sz w:val="24"/>
                <w:szCs w:val="24"/>
                <w:lang w:eastAsia="en-US"/>
              </w:rPr>
              <w:t>24 ноября</w:t>
            </w:r>
          </w:p>
        </w:tc>
        <w:tc>
          <w:tcPr>
            <w:tcW w:w="3316" w:type="dxa"/>
          </w:tcPr>
          <w:p w:rsidR="003D3791" w:rsidRPr="0017336D" w:rsidRDefault="003D3791" w:rsidP="00A15EA3">
            <w:pPr>
              <w:spacing w:after="45"/>
              <w:rPr>
                <w:rFonts w:ascii="Times New Roman" w:eastAsia="Times New Roman" w:hAnsi="Times New Roman"/>
                <w:sz w:val="24"/>
                <w:szCs w:val="24"/>
              </w:rPr>
            </w:pPr>
            <w:r w:rsidRPr="0017336D">
              <w:rPr>
                <w:rFonts w:ascii="Times New Roman" w:eastAsia="Times New Roman" w:hAnsi="Times New Roman"/>
                <w:sz w:val="24"/>
                <w:szCs w:val="24"/>
              </w:rPr>
              <w:t>Отдел обслуживания читателей-детей от 0 до 10 лет</w:t>
            </w:r>
          </w:p>
        </w:tc>
      </w:tr>
      <w:tr w:rsidR="003D3791" w:rsidRPr="0017336D" w:rsidTr="008B5B23">
        <w:trPr>
          <w:trHeight w:val="530"/>
          <w:jc w:val="center"/>
        </w:trPr>
        <w:tc>
          <w:tcPr>
            <w:tcW w:w="709" w:type="dxa"/>
            <w:vAlign w:val="center"/>
          </w:tcPr>
          <w:p w:rsidR="003D3791" w:rsidRPr="0017336D" w:rsidRDefault="003D3791" w:rsidP="001B699B">
            <w:pPr>
              <w:widowControl w:val="0"/>
              <w:autoSpaceDE w:val="0"/>
              <w:autoSpaceDN w:val="0"/>
              <w:adjustRightInd w:val="0"/>
              <w:ind w:right="-20"/>
              <w:jc w:val="center"/>
              <w:rPr>
                <w:rFonts w:ascii="Times New Roman" w:hAnsi="Times New Roman"/>
                <w:bCs/>
                <w:sz w:val="24"/>
                <w:szCs w:val="24"/>
              </w:rPr>
            </w:pPr>
            <w:r>
              <w:rPr>
                <w:rFonts w:ascii="Times New Roman" w:hAnsi="Times New Roman"/>
                <w:bCs/>
                <w:sz w:val="24"/>
                <w:szCs w:val="24"/>
              </w:rPr>
              <w:t>20</w:t>
            </w:r>
          </w:p>
        </w:tc>
        <w:tc>
          <w:tcPr>
            <w:tcW w:w="7355" w:type="dxa"/>
          </w:tcPr>
          <w:p w:rsidR="003D3791" w:rsidRPr="0017336D" w:rsidRDefault="003D3791" w:rsidP="00BB6188">
            <w:pPr>
              <w:rPr>
                <w:rFonts w:ascii="Times New Roman" w:hAnsi="Times New Roman"/>
                <w:sz w:val="24"/>
                <w:szCs w:val="24"/>
                <w:lang w:eastAsia="en-US"/>
              </w:rPr>
            </w:pPr>
            <w:r w:rsidRPr="0017336D">
              <w:rPr>
                <w:rFonts w:ascii="Times New Roman" w:hAnsi="Times New Roman"/>
                <w:color w:val="000000"/>
                <w:sz w:val="24"/>
                <w:szCs w:val="24"/>
              </w:rPr>
              <w:t>Правовая викторина «Мои права и обязанности»</w:t>
            </w:r>
          </w:p>
        </w:tc>
        <w:tc>
          <w:tcPr>
            <w:tcW w:w="2057" w:type="dxa"/>
          </w:tcPr>
          <w:p w:rsidR="003D3791" w:rsidRPr="0017336D" w:rsidRDefault="003D3791" w:rsidP="00BB6188">
            <w:pPr>
              <w:rPr>
                <w:rFonts w:ascii="Times New Roman" w:hAnsi="Times New Roman"/>
                <w:sz w:val="24"/>
                <w:szCs w:val="24"/>
                <w:lang w:eastAsia="en-US"/>
              </w:rPr>
            </w:pPr>
            <w:r>
              <w:rPr>
                <w:rFonts w:ascii="Times New Roman" w:hAnsi="Times New Roman"/>
                <w:sz w:val="24"/>
                <w:szCs w:val="24"/>
                <w:lang w:eastAsia="en-US"/>
              </w:rPr>
              <w:t xml:space="preserve">       </w:t>
            </w:r>
            <w:r w:rsidRPr="0017336D">
              <w:rPr>
                <w:rFonts w:ascii="Times New Roman" w:hAnsi="Times New Roman"/>
                <w:sz w:val="24"/>
                <w:szCs w:val="24"/>
                <w:lang w:eastAsia="en-US"/>
              </w:rPr>
              <w:t>декабрь</w:t>
            </w:r>
          </w:p>
        </w:tc>
        <w:tc>
          <w:tcPr>
            <w:tcW w:w="3316" w:type="dxa"/>
          </w:tcPr>
          <w:p w:rsidR="003D3791" w:rsidRPr="0017336D" w:rsidRDefault="003D3791" w:rsidP="00A15EA3">
            <w:pPr>
              <w:spacing w:after="45"/>
              <w:rPr>
                <w:rFonts w:ascii="Times New Roman" w:eastAsia="Times New Roman" w:hAnsi="Times New Roman"/>
                <w:sz w:val="24"/>
                <w:szCs w:val="24"/>
              </w:rPr>
            </w:pPr>
            <w:r w:rsidRPr="0017336D">
              <w:rPr>
                <w:rFonts w:ascii="Times New Roman" w:eastAsia="Times New Roman" w:hAnsi="Times New Roman"/>
                <w:sz w:val="24"/>
                <w:szCs w:val="24"/>
              </w:rPr>
              <w:t>Отдел обслуживания читателей-детей от 0 до 10 лет</w:t>
            </w:r>
          </w:p>
        </w:tc>
      </w:tr>
      <w:tr w:rsidR="003D3791" w:rsidRPr="0017336D" w:rsidTr="008B5B23">
        <w:trPr>
          <w:trHeight w:val="1402"/>
          <w:jc w:val="center"/>
        </w:trPr>
        <w:tc>
          <w:tcPr>
            <w:tcW w:w="709" w:type="dxa"/>
            <w:vAlign w:val="center"/>
          </w:tcPr>
          <w:p w:rsidR="003D3791" w:rsidRPr="0017336D" w:rsidRDefault="003D3791" w:rsidP="001B699B">
            <w:pPr>
              <w:widowControl w:val="0"/>
              <w:autoSpaceDE w:val="0"/>
              <w:autoSpaceDN w:val="0"/>
              <w:adjustRightInd w:val="0"/>
              <w:ind w:right="-20"/>
              <w:jc w:val="center"/>
              <w:rPr>
                <w:rFonts w:ascii="Times New Roman" w:hAnsi="Times New Roman"/>
                <w:bCs/>
                <w:sz w:val="24"/>
                <w:szCs w:val="24"/>
              </w:rPr>
            </w:pPr>
            <w:r>
              <w:rPr>
                <w:rFonts w:ascii="Times New Roman" w:hAnsi="Times New Roman"/>
                <w:bCs/>
                <w:sz w:val="24"/>
                <w:szCs w:val="24"/>
              </w:rPr>
              <w:t>21</w:t>
            </w:r>
          </w:p>
        </w:tc>
        <w:tc>
          <w:tcPr>
            <w:tcW w:w="7355" w:type="dxa"/>
          </w:tcPr>
          <w:p w:rsidR="003D3791" w:rsidRPr="0017336D" w:rsidRDefault="003D3791" w:rsidP="00BB6188">
            <w:pPr>
              <w:rPr>
                <w:rFonts w:ascii="Times New Roman" w:hAnsi="Times New Roman"/>
                <w:sz w:val="24"/>
                <w:szCs w:val="24"/>
                <w:lang w:eastAsia="en-US"/>
              </w:rPr>
            </w:pPr>
            <w:r w:rsidRPr="0017336D">
              <w:rPr>
                <w:rFonts w:ascii="Times New Roman" w:hAnsi="Times New Roman"/>
                <w:sz w:val="24"/>
                <w:szCs w:val="24"/>
                <w:lang w:eastAsia="en-US"/>
              </w:rPr>
              <w:t>Правовой час «Наш мир и наши права»</w:t>
            </w:r>
          </w:p>
          <w:p w:rsidR="003D3791" w:rsidRPr="0017336D" w:rsidRDefault="003D3791" w:rsidP="00BB6188">
            <w:pPr>
              <w:rPr>
                <w:rFonts w:ascii="Times New Roman" w:hAnsi="Times New Roman"/>
                <w:sz w:val="24"/>
                <w:szCs w:val="24"/>
                <w:lang w:eastAsia="en-US"/>
              </w:rPr>
            </w:pPr>
          </w:p>
        </w:tc>
        <w:tc>
          <w:tcPr>
            <w:tcW w:w="2057" w:type="dxa"/>
          </w:tcPr>
          <w:p w:rsidR="003D3791" w:rsidRPr="0017336D" w:rsidRDefault="003D3791" w:rsidP="00B57EF9">
            <w:pPr>
              <w:jc w:val="center"/>
              <w:rPr>
                <w:rFonts w:ascii="Times New Roman" w:hAnsi="Times New Roman"/>
                <w:sz w:val="24"/>
                <w:szCs w:val="24"/>
                <w:lang w:eastAsia="en-US"/>
              </w:rPr>
            </w:pPr>
            <w:r w:rsidRPr="0017336D">
              <w:rPr>
                <w:rFonts w:ascii="Times New Roman" w:hAnsi="Times New Roman"/>
                <w:sz w:val="24"/>
                <w:szCs w:val="24"/>
                <w:lang w:eastAsia="en-US"/>
              </w:rPr>
              <w:t>Декабрь</w:t>
            </w:r>
          </w:p>
          <w:p w:rsidR="003D3791" w:rsidRPr="0017336D" w:rsidRDefault="003D3791" w:rsidP="00B57EF9">
            <w:pPr>
              <w:jc w:val="center"/>
              <w:rPr>
                <w:rFonts w:ascii="Times New Roman" w:hAnsi="Times New Roman"/>
                <w:sz w:val="24"/>
                <w:szCs w:val="24"/>
                <w:lang w:eastAsia="en-US"/>
              </w:rPr>
            </w:pPr>
            <w:r w:rsidRPr="0017336D">
              <w:rPr>
                <w:rFonts w:ascii="Times New Roman" w:hAnsi="Times New Roman"/>
                <w:sz w:val="24"/>
                <w:szCs w:val="24"/>
                <w:lang w:eastAsia="en-US"/>
              </w:rPr>
              <w:t xml:space="preserve">(10 декабря – </w:t>
            </w:r>
            <w:r>
              <w:rPr>
                <w:rFonts w:ascii="Times New Roman" w:hAnsi="Times New Roman"/>
                <w:sz w:val="24"/>
                <w:szCs w:val="24"/>
                <w:lang w:eastAsia="en-US"/>
              </w:rPr>
              <w:t xml:space="preserve">      </w:t>
            </w:r>
            <w:r w:rsidRPr="0017336D">
              <w:rPr>
                <w:rFonts w:ascii="Times New Roman" w:hAnsi="Times New Roman"/>
                <w:sz w:val="24"/>
                <w:szCs w:val="24"/>
                <w:lang w:eastAsia="en-US"/>
              </w:rPr>
              <w:t>день прав человека)</w:t>
            </w:r>
          </w:p>
        </w:tc>
        <w:tc>
          <w:tcPr>
            <w:tcW w:w="3316" w:type="dxa"/>
          </w:tcPr>
          <w:p w:rsidR="003D3791" w:rsidRPr="0017336D" w:rsidRDefault="003D3791" w:rsidP="00A15EA3">
            <w:pPr>
              <w:spacing w:after="45"/>
              <w:rPr>
                <w:rFonts w:ascii="Times New Roman" w:eastAsia="Times New Roman" w:hAnsi="Times New Roman"/>
                <w:sz w:val="24"/>
                <w:szCs w:val="24"/>
              </w:rPr>
            </w:pPr>
            <w:r w:rsidRPr="0017336D">
              <w:rPr>
                <w:rFonts w:ascii="Times New Roman" w:eastAsia="Times New Roman" w:hAnsi="Times New Roman"/>
                <w:sz w:val="24"/>
                <w:szCs w:val="24"/>
              </w:rPr>
              <w:t>Отдел обслуживани</w:t>
            </w:r>
            <w:r>
              <w:rPr>
                <w:rFonts w:ascii="Times New Roman" w:eastAsia="Times New Roman" w:hAnsi="Times New Roman"/>
                <w:sz w:val="24"/>
                <w:szCs w:val="24"/>
              </w:rPr>
              <w:t>я читателей-детей от 0 до 10 лет</w:t>
            </w:r>
          </w:p>
        </w:tc>
      </w:tr>
      <w:tr w:rsidR="003D3791" w:rsidRPr="0017336D" w:rsidTr="008B5B23">
        <w:trPr>
          <w:trHeight w:val="1054"/>
          <w:jc w:val="center"/>
        </w:trPr>
        <w:tc>
          <w:tcPr>
            <w:tcW w:w="709" w:type="dxa"/>
            <w:vAlign w:val="center"/>
          </w:tcPr>
          <w:p w:rsidR="003D3791" w:rsidRPr="0017336D" w:rsidRDefault="003D3791" w:rsidP="00E134B6">
            <w:pPr>
              <w:widowControl w:val="0"/>
              <w:autoSpaceDE w:val="0"/>
              <w:autoSpaceDN w:val="0"/>
              <w:adjustRightInd w:val="0"/>
              <w:ind w:right="-20"/>
              <w:jc w:val="center"/>
              <w:rPr>
                <w:rFonts w:ascii="Times New Roman" w:hAnsi="Times New Roman"/>
                <w:bCs/>
                <w:sz w:val="24"/>
                <w:szCs w:val="24"/>
              </w:rPr>
            </w:pPr>
            <w:r>
              <w:rPr>
                <w:rFonts w:ascii="Times New Roman" w:hAnsi="Times New Roman"/>
                <w:bCs/>
                <w:sz w:val="24"/>
                <w:szCs w:val="24"/>
              </w:rPr>
              <w:lastRenderedPageBreak/>
              <w:t>22</w:t>
            </w:r>
          </w:p>
        </w:tc>
        <w:tc>
          <w:tcPr>
            <w:tcW w:w="7355" w:type="dxa"/>
          </w:tcPr>
          <w:p w:rsidR="003D3791" w:rsidRPr="0017336D" w:rsidRDefault="003D3791" w:rsidP="00432792">
            <w:pPr>
              <w:rPr>
                <w:rFonts w:ascii="Times New Roman" w:eastAsia="Times New Roman" w:hAnsi="Times New Roman"/>
                <w:b/>
                <w:bCs/>
                <w:sz w:val="24"/>
                <w:szCs w:val="24"/>
              </w:rPr>
            </w:pPr>
            <w:r>
              <w:rPr>
                <w:rFonts w:ascii="Times New Roman" w:eastAsia="Times New Roman" w:hAnsi="Times New Roman"/>
                <w:sz w:val="24"/>
                <w:szCs w:val="24"/>
              </w:rPr>
              <w:t>К</w:t>
            </w:r>
            <w:r w:rsidRPr="0017336D">
              <w:rPr>
                <w:rFonts w:ascii="Times New Roman" w:eastAsia="Times New Roman" w:hAnsi="Times New Roman"/>
                <w:sz w:val="24"/>
                <w:szCs w:val="24"/>
              </w:rPr>
              <w:t xml:space="preserve">нижная выставка </w:t>
            </w:r>
            <w:r>
              <w:rPr>
                <w:rFonts w:ascii="Times New Roman" w:eastAsia="Times New Roman" w:hAnsi="Times New Roman"/>
                <w:sz w:val="24"/>
                <w:szCs w:val="24"/>
              </w:rPr>
              <w:t xml:space="preserve">«День Российской Конституции» </w:t>
            </w:r>
            <w:r w:rsidRPr="0017336D">
              <w:rPr>
                <w:rFonts w:ascii="Times New Roman" w:eastAsia="Times New Roman" w:hAnsi="Times New Roman"/>
                <w:sz w:val="24"/>
                <w:szCs w:val="24"/>
              </w:rPr>
              <w:t>посвящённая Дню Конституции</w:t>
            </w:r>
          </w:p>
        </w:tc>
        <w:tc>
          <w:tcPr>
            <w:tcW w:w="2057" w:type="dxa"/>
          </w:tcPr>
          <w:p w:rsidR="003D3791" w:rsidRPr="0017336D" w:rsidRDefault="003D3791" w:rsidP="00E134B6">
            <w:pPr>
              <w:jc w:val="center"/>
              <w:rPr>
                <w:rFonts w:ascii="Times New Roman" w:eastAsia="Times New Roman" w:hAnsi="Times New Roman"/>
                <w:b/>
                <w:bCs/>
                <w:sz w:val="24"/>
                <w:szCs w:val="24"/>
              </w:rPr>
            </w:pPr>
            <w:r w:rsidRPr="0017336D">
              <w:rPr>
                <w:rFonts w:ascii="Times New Roman" w:eastAsia="Times New Roman" w:hAnsi="Times New Roman"/>
                <w:sz w:val="24"/>
                <w:szCs w:val="24"/>
              </w:rPr>
              <w:t>10 - 17 декабря</w:t>
            </w:r>
          </w:p>
        </w:tc>
        <w:tc>
          <w:tcPr>
            <w:tcW w:w="3316" w:type="dxa"/>
          </w:tcPr>
          <w:p w:rsidR="003D3791" w:rsidRPr="0017336D" w:rsidRDefault="003D3791" w:rsidP="00E134B6">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ЦДСЧ</w:t>
            </w:r>
          </w:p>
        </w:tc>
      </w:tr>
    </w:tbl>
    <w:p w:rsidR="00B57EF9" w:rsidRDefault="00B57EF9" w:rsidP="00513739">
      <w:pPr>
        <w:widowControl w:val="0"/>
        <w:autoSpaceDE w:val="0"/>
        <w:autoSpaceDN w:val="0"/>
        <w:adjustRightInd w:val="0"/>
        <w:spacing w:after="0" w:line="240" w:lineRule="auto"/>
        <w:ind w:right="-20"/>
        <w:rPr>
          <w:rFonts w:ascii="Times New Roman" w:hAnsi="Times New Roman"/>
          <w:b/>
          <w:bCs/>
          <w:color w:val="000000"/>
          <w:spacing w:val="-1"/>
          <w:sz w:val="24"/>
          <w:szCs w:val="24"/>
        </w:rPr>
      </w:pPr>
    </w:p>
    <w:p w:rsidR="00B57EF9" w:rsidRDefault="00B57EF9" w:rsidP="00E134B6">
      <w:pPr>
        <w:widowControl w:val="0"/>
        <w:autoSpaceDE w:val="0"/>
        <w:autoSpaceDN w:val="0"/>
        <w:adjustRightInd w:val="0"/>
        <w:spacing w:after="0" w:line="240" w:lineRule="auto"/>
        <w:ind w:right="-20"/>
        <w:jc w:val="center"/>
        <w:rPr>
          <w:rFonts w:ascii="Times New Roman" w:hAnsi="Times New Roman"/>
          <w:b/>
          <w:bCs/>
          <w:color w:val="000000"/>
          <w:spacing w:val="-1"/>
          <w:sz w:val="24"/>
          <w:szCs w:val="24"/>
        </w:rPr>
      </w:pPr>
    </w:p>
    <w:p w:rsidR="00504238" w:rsidRPr="00552FEC" w:rsidRDefault="00504238" w:rsidP="00E134B6">
      <w:pPr>
        <w:widowControl w:val="0"/>
        <w:autoSpaceDE w:val="0"/>
        <w:autoSpaceDN w:val="0"/>
        <w:adjustRightInd w:val="0"/>
        <w:spacing w:after="0" w:line="240" w:lineRule="auto"/>
        <w:ind w:right="-20"/>
        <w:jc w:val="center"/>
        <w:rPr>
          <w:rFonts w:ascii="Times New Roman" w:hAnsi="Times New Roman"/>
          <w:b/>
          <w:bCs/>
          <w:color w:val="000000"/>
          <w:spacing w:val="-1"/>
          <w:sz w:val="28"/>
          <w:szCs w:val="24"/>
        </w:rPr>
      </w:pPr>
      <w:r w:rsidRPr="00552FEC">
        <w:rPr>
          <w:rFonts w:ascii="Times New Roman" w:hAnsi="Times New Roman"/>
          <w:b/>
          <w:bCs/>
          <w:color w:val="000000"/>
          <w:spacing w:val="-1"/>
          <w:sz w:val="28"/>
          <w:szCs w:val="24"/>
        </w:rPr>
        <w:t>Ф</w:t>
      </w:r>
      <w:r w:rsidRPr="00552FEC">
        <w:rPr>
          <w:rFonts w:ascii="Times New Roman" w:hAnsi="Times New Roman"/>
          <w:b/>
          <w:bCs/>
          <w:color w:val="000000"/>
          <w:spacing w:val="1"/>
          <w:sz w:val="28"/>
          <w:szCs w:val="24"/>
        </w:rPr>
        <w:t>о</w:t>
      </w:r>
      <w:r w:rsidRPr="00552FEC">
        <w:rPr>
          <w:rFonts w:ascii="Times New Roman" w:hAnsi="Times New Roman"/>
          <w:b/>
          <w:bCs/>
          <w:color w:val="000000"/>
          <w:sz w:val="28"/>
          <w:szCs w:val="24"/>
        </w:rPr>
        <w:t>рми</w:t>
      </w:r>
      <w:r w:rsidRPr="00552FEC">
        <w:rPr>
          <w:rFonts w:ascii="Times New Roman" w:hAnsi="Times New Roman"/>
          <w:b/>
          <w:bCs/>
          <w:color w:val="000000"/>
          <w:spacing w:val="-3"/>
          <w:sz w:val="28"/>
          <w:szCs w:val="24"/>
        </w:rPr>
        <w:t>р</w:t>
      </w:r>
      <w:r w:rsidRPr="00552FEC">
        <w:rPr>
          <w:rFonts w:ascii="Times New Roman" w:hAnsi="Times New Roman"/>
          <w:b/>
          <w:bCs/>
          <w:color w:val="000000"/>
          <w:spacing w:val="1"/>
          <w:sz w:val="28"/>
          <w:szCs w:val="24"/>
        </w:rPr>
        <w:t>о</w:t>
      </w:r>
      <w:r w:rsidRPr="00552FEC">
        <w:rPr>
          <w:rFonts w:ascii="Times New Roman" w:hAnsi="Times New Roman"/>
          <w:b/>
          <w:bCs/>
          <w:color w:val="000000"/>
          <w:sz w:val="28"/>
          <w:szCs w:val="24"/>
        </w:rPr>
        <w:t>ван</w:t>
      </w:r>
      <w:r w:rsidRPr="00552FEC">
        <w:rPr>
          <w:rFonts w:ascii="Times New Roman" w:hAnsi="Times New Roman"/>
          <w:b/>
          <w:bCs/>
          <w:color w:val="000000"/>
          <w:spacing w:val="-1"/>
          <w:sz w:val="28"/>
          <w:szCs w:val="24"/>
        </w:rPr>
        <w:t>и</w:t>
      </w:r>
      <w:r w:rsidRPr="00552FEC">
        <w:rPr>
          <w:rFonts w:ascii="Times New Roman" w:hAnsi="Times New Roman"/>
          <w:b/>
          <w:bCs/>
          <w:color w:val="000000"/>
          <w:sz w:val="28"/>
          <w:szCs w:val="24"/>
        </w:rPr>
        <w:t>е з</w:t>
      </w:r>
      <w:r w:rsidRPr="00552FEC">
        <w:rPr>
          <w:rFonts w:ascii="Times New Roman" w:hAnsi="Times New Roman"/>
          <w:b/>
          <w:bCs/>
          <w:color w:val="000000"/>
          <w:spacing w:val="-3"/>
          <w:sz w:val="28"/>
          <w:szCs w:val="24"/>
        </w:rPr>
        <w:t>д</w:t>
      </w:r>
      <w:r w:rsidRPr="00552FEC">
        <w:rPr>
          <w:rFonts w:ascii="Times New Roman" w:hAnsi="Times New Roman"/>
          <w:b/>
          <w:bCs/>
          <w:color w:val="000000"/>
          <w:spacing w:val="-1"/>
          <w:sz w:val="28"/>
          <w:szCs w:val="24"/>
        </w:rPr>
        <w:t>о</w:t>
      </w:r>
      <w:r w:rsidRPr="00552FEC">
        <w:rPr>
          <w:rFonts w:ascii="Times New Roman" w:hAnsi="Times New Roman"/>
          <w:b/>
          <w:bCs/>
          <w:color w:val="000000"/>
          <w:sz w:val="28"/>
          <w:szCs w:val="24"/>
        </w:rPr>
        <w:t>р</w:t>
      </w:r>
      <w:r w:rsidRPr="00552FEC">
        <w:rPr>
          <w:rFonts w:ascii="Times New Roman" w:hAnsi="Times New Roman"/>
          <w:b/>
          <w:bCs/>
          <w:color w:val="000000"/>
          <w:spacing w:val="1"/>
          <w:sz w:val="28"/>
          <w:szCs w:val="24"/>
        </w:rPr>
        <w:t>о</w:t>
      </w:r>
      <w:r w:rsidRPr="00552FEC">
        <w:rPr>
          <w:rFonts w:ascii="Times New Roman" w:hAnsi="Times New Roman"/>
          <w:b/>
          <w:bCs/>
          <w:color w:val="000000"/>
          <w:sz w:val="28"/>
          <w:szCs w:val="24"/>
        </w:rPr>
        <w:t>во</w:t>
      </w:r>
      <w:r w:rsidRPr="00552FEC">
        <w:rPr>
          <w:rFonts w:ascii="Times New Roman" w:hAnsi="Times New Roman"/>
          <w:b/>
          <w:bCs/>
          <w:color w:val="000000"/>
          <w:spacing w:val="-2"/>
          <w:sz w:val="28"/>
          <w:szCs w:val="24"/>
        </w:rPr>
        <w:t>г</w:t>
      </w:r>
      <w:r w:rsidRPr="00552FEC">
        <w:rPr>
          <w:rFonts w:ascii="Times New Roman" w:hAnsi="Times New Roman"/>
          <w:b/>
          <w:bCs/>
          <w:color w:val="000000"/>
          <w:sz w:val="28"/>
          <w:szCs w:val="24"/>
        </w:rPr>
        <w:t xml:space="preserve">о </w:t>
      </w:r>
      <w:r w:rsidRPr="00552FEC">
        <w:rPr>
          <w:rFonts w:ascii="Times New Roman" w:hAnsi="Times New Roman"/>
          <w:b/>
          <w:bCs/>
          <w:color w:val="000000"/>
          <w:spacing w:val="1"/>
          <w:sz w:val="28"/>
          <w:szCs w:val="24"/>
        </w:rPr>
        <w:t>об</w:t>
      </w:r>
      <w:r w:rsidRPr="00552FEC">
        <w:rPr>
          <w:rFonts w:ascii="Times New Roman" w:hAnsi="Times New Roman"/>
          <w:b/>
          <w:bCs/>
          <w:color w:val="000000"/>
          <w:spacing w:val="-3"/>
          <w:sz w:val="28"/>
          <w:szCs w:val="24"/>
        </w:rPr>
        <w:t>р</w:t>
      </w:r>
      <w:r w:rsidRPr="00552FEC">
        <w:rPr>
          <w:rFonts w:ascii="Times New Roman" w:hAnsi="Times New Roman"/>
          <w:b/>
          <w:bCs/>
          <w:color w:val="000000"/>
          <w:spacing w:val="1"/>
          <w:sz w:val="28"/>
          <w:szCs w:val="24"/>
        </w:rPr>
        <w:t>а</w:t>
      </w:r>
      <w:r w:rsidRPr="00552FEC">
        <w:rPr>
          <w:rFonts w:ascii="Times New Roman" w:hAnsi="Times New Roman"/>
          <w:b/>
          <w:bCs/>
          <w:color w:val="000000"/>
          <w:spacing w:val="-3"/>
          <w:sz w:val="28"/>
          <w:szCs w:val="24"/>
        </w:rPr>
        <w:t>з</w:t>
      </w:r>
      <w:r w:rsidRPr="00552FEC">
        <w:rPr>
          <w:rFonts w:ascii="Times New Roman" w:hAnsi="Times New Roman"/>
          <w:b/>
          <w:bCs/>
          <w:color w:val="000000"/>
          <w:sz w:val="28"/>
          <w:szCs w:val="24"/>
        </w:rPr>
        <w:t xml:space="preserve">а </w:t>
      </w:r>
      <w:r w:rsidRPr="00552FEC">
        <w:rPr>
          <w:rFonts w:ascii="Times New Roman" w:hAnsi="Times New Roman"/>
          <w:b/>
          <w:bCs/>
          <w:color w:val="000000"/>
          <w:spacing w:val="-3"/>
          <w:sz w:val="28"/>
          <w:szCs w:val="24"/>
        </w:rPr>
        <w:t>ж</w:t>
      </w:r>
      <w:r w:rsidRPr="00552FEC">
        <w:rPr>
          <w:rFonts w:ascii="Times New Roman" w:hAnsi="Times New Roman"/>
          <w:b/>
          <w:bCs/>
          <w:color w:val="000000"/>
          <w:spacing w:val="-1"/>
          <w:sz w:val="28"/>
          <w:szCs w:val="24"/>
        </w:rPr>
        <w:t>и</w:t>
      </w:r>
      <w:r w:rsidRPr="00552FEC">
        <w:rPr>
          <w:rFonts w:ascii="Times New Roman" w:hAnsi="Times New Roman"/>
          <w:b/>
          <w:bCs/>
          <w:color w:val="000000"/>
          <w:sz w:val="28"/>
          <w:szCs w:val="24"/>
        </w:rPr>
        <w:t>з</w:t>
      </w:r>
      <w:r w:rsidRPr="00552FEC">
        <w:rPr>
          <w:rFonts w:ascii="Times New Roman" w:hAnsi="Times New Roman"/>
          <w:b/>
          <w:bCs/>
          <w:color w:val="000000"/>
          <w:spacing w:val="-1"/>
          <w:sz w:val="28"/>
          <w:szCs w:val="24"/>
        </w:rPr>
        <w:t>ни</w:t>
      </w:r>
    </w:p>
    <w:p w:rsidR="00492FC6" w:rsidRPr="0017336D" w:rsidRDefault="00492FC6" w:rsidP="00E134B6">
      <w:pPr>
        <w:widowControl w:val="0"/>
        <w:autoSpaceDE w:val="0"/>
        <w:autoSpaceDN w:val="0"/>
        <w:adjustRightInd w:val="0"/>
        <w:spacing w:after="0" w:line="240" w:lineRule="auto"/>
        <w:ind w:right="-20"/>
        <w:jc w:val="center"/>
        <w:rPr>
          <w:rFonts w:ascii="Times New Roman" w:hAnsi="Times New Roman"/>
          <w:b/>
          <w:bCs/>
          <w:color w:val="000000"/>
          <w:spacing w:val="-1"/>
          <w:sz w:val="24"/>
          <w:szCs w:val="24"/>
        </w:rPr>
      </w:pPr>
    </w:p>
    <w:tbl>
      <w:tblPr>
        <w:tblpPr w:leftFromText="180" w:rightFromText="180" w:vertAnchor="text" w:horzAnchor="margin" w:tblpXSpec="center" w:tblpY="49"/>
        <w:tblW w:w="13575" w:type="dxa"/>
        <w:tblLayout w:type="fixed"/>
        <w:tblLook w:val="04A0" w:firstRow="1" w:lastRow="0" w:firstColumn="1" w:lastColumn="0" w:noHBand="0" w:noVBand="1"/>
      </w:tblPr>
      <w:tblGrid>
        <w:gridCol w:w="639"/>
        <w:gridCol w:w="7691"/>
        <w:gridCol w:w="1843"/>
        <w:gridCol w:w="3402"/>
      </w:tblGrid>
      <w:tr w:rsidR="00B57EF9" w:rsidRPr="0017336D" w:rsidTr="008B5B23">
        <w:trPr>
          <w:trHeight w:val="186"/>
        </w:trPr>
        <w:tc>
          <w:tcPr>
            <w:tcW w:w="639" w:type="dxa"/>
            <w:tcBorders>
              <w:top w:val="single" w:sz="4" w:space="0" w:color="000000"/>
              <w:left w:val="single" w:sz="4" w:space="0" w:color="000000"/>
              <w:bottom w:val="single" w:sz="4" w:space="0" w:color="000000"/>
              <w:right w:val="nil"/>
            </w:tcBorders>
            <w:hideMark/>
          </w:tcPr>
          <w:p w:rsidR="00B57EF9" w:rsidRPr="00492FC6" w:rsidRDefault="00B57EF9" w:rsidP="00B57EF9">
            <w:pPr>
              <w:widowControl w:val="0"/>
              <w:suppressAutoHyphens/>
              <w:spacing w:after="0" w:line="240" w:lineRule="auto"/>
              <w:jc w:val="center"/>
              <w:rPr>
                <w:rFonts w:ascii="Times New Roman" w:eastAsia="Andale Sans UI" w:hAnsi="Times New Roman"/>
                <w:b/>
                <w:kern w:val="1"/>
                <w:sz w:val="24"/>
                <w:szCs w:val="24"/>
              </w:rPr>
            </w:pPr>
            <w:r w:rsidRPr="00492FC6">
              <w:rPr>
                <w:rFonts w:ascii="Times New Roman" w:eastAsia="Andale Sans UI" w:hAnsi="Times New Roman"/>
                <w:b/>
                <w:kern w:val="1"/>
                <w:sz w:val="24"/>
                <w:szCs w:val="24"/>
              </w:rPr>
              <w:t>№</w:t>
            </w:r>
          </w:p>
        </w:tc>
        <w:tc>
          <w:tcPr>
            <w:tcW w:w="7691" w:type="dxa"/>
            <w:tcBorders>
              <w:top w:val="single" w:sz="4" w:space="0" w:color="000000"/>
              <w:left w:val="single" w:sz="4" w:space="0" w:color="000000"/>
              <w:bottom w:val="single" w:sz="4" w:space="0" w:color="000000"/>
              <w:right w:val="nil"/>
            </w:tcBorders>
            <w:hideMark/>
          </w:tcPr>
          <w:p w:rsidR="00B57EF9" w:rsidRPr="00492FC6" w:rsidRDefault="00492FC6" w:rsidP="00B57EF9">
            <w:pPr>
              <w:widowControl w:val="0"/>
              <w:suppressAutoHyphens/>
              <w:spacing w:after="0" w:line="240" w:lineRule="auto"/>
              <w:jc w:val="center"/>
              <w:rPr>
                <w:rFonts w:ascii="Times New Roman" w:eastAsia="Andale Sans UI" w:hAnsi="Times New Roman"/>
                <w:b/>
                <w:kern w:val="1"/>
                <w:sz w:val="24"/>
                <w:szCs w:val="24"/>
              </w:rPr>
            </w:pPr>
            <w:r>
              <w:rPr>
                <w:rFonts w:ascii="Times New Roman" w:eastAsia="Andale Sans UI" w:hAnsi="Times New Roman"/>
                <w:b/>
                <w:kern w:val="1"/>
                <w:sz w:val="24"/>
                <w:szCs w:val="24"/>
              </w:rPr>
              <w:t>Наименование  мероприятия</w:t>
            </w:r>
          </w:p>
        </w:tc>
        <w:tc>
          <w:tcPr>
            <w:tcW w:w="1843" w:type="dxa"/>
            <w:tcBorders>
              <w:top w:val="single" w:sz="4" w:space="0" w:color="000000"/>
              <w:left w:val="single" w:sz="4" w:space="0" w:color="000000"/>
              <w:bottom w:val="single" w:sz="4" w:space="0" w:color="000000"/>
              <w:right w:val="single" w:sz="4" w:space="0" w:color="000000"/>
            </w:tcBorders>
            <w:hideMark/>
          </w:tcPr>
          <w:p w:rsidR="00B57EF9" w:rsidRPr="00492FC6" w:rsidRDefault="00B57EF9" w:rsidP="00B57EF9">
            <w:pPr>
              <w:widowControl w:val="0"/>
              <w:suppressAutoHyphens/>
              <w:spacing w:after="0" w:line="240" w:lineRule="auto"/>
              <w:jc w:val="center"/>
              <w:rPr>
                <w:rFonts w:ascii="Times New Roman" w:eastAsia="Andale Sans UI" w:hAnsi="Times New Roman"/>
                <w:b/>
                <w:kern w:val="1"/>
                <w:sz w:val="24"/>
                <w:szCs w:val="24"/>
              </w:rPr>
            </w:pPr>
            <w:r w:rsidRPr="00492FC6">
              <w:rPr>
                <w:rFonts w:ascii="Times New Roman" w:eastAsia="Andale Sans UI" w:hAnsi="Times New Roman"/>
                <w:b/>
                <w:kern w:val="1"/>
                <w:sz w:val="24"/>
                <w:szCs w:val="24"/>
              </w:rPr>
              <w:t xml:space="preserve">Срок </w:t>
            </w:r>
          </w:p>
        </w:tc>
        <w:tc>
          <w:tcPr>
            <w:tcW w:w="3402" w:type="dxa"/>
            <w:tcBorders>
              <w:top w:val="single" w:sz="4" w:space="0" w:color="000000"/>
              <w:left w:val="single" w:sz="4" w:space="0" w:color="000000"/>
              <w:bottom w:val="single" w:sz="4" w:space="0" w:color="000000"/>
              <w:right w:val="single" w:sz="4" w:space="0" w:color="000000"/>
            </w:tcBorders>
          </w:tcPr>
          <w:p w:rsidR="00B57EF9" w:rsidRPr="00492FC6" w:rsidRDefault="00B57EF9" w:rsidP="00B57EF9">
            <w:pPr>
              <w:widowControl w:val="0"/>
              <w:suppressAutoHyphens/>
              <w:spacing w:after="0" w:line="240" w:lineRule="auto"/>
              <w:jc w:val="center"/>
              <w:rPr>
                <w:rFonts w:ascii="Times New Roman" w:eastAsia="Andale Sans UI" w:hAnsi="Times New Roman"/>
                <w:b/>
                <w:kern w:val="1"/>
                <w:sz w:val="24"/>
                <w:szCs w:val="24"/>
              </w:rPr>
            </w:pPr>
            <w:r w:rsidRPr="00492FC6">
              <w:rPr>
                <w:rFonts w:ascii="Times New Roman" w:eastAsia="Andale Sans UI" w:hAnsi="Times New Roman"/>
                <w:b/>
                <w:kern w:val="1"/>
                <w:sz w:val="24"/>
                <w:szCs w:val="24"/>
              </w:rPr>
              <w:t xml:space="preserve">Исполнитель </w:t>
            </w:r>
          </w:p>
        </w:tc>
      </w:tr>
      <w:tr w:rsidR="00B57EF9" w:rsidRPr="0017336D" w:rsidTr="008B5B23">
        <w:trPr>
          <w:trHeight w:val="186"/>
        </w:trPr>
        <w:tc>
          <w:tcPr>
            <w:tcW w:w="639" w:type="dxa"/>
            <w:tcBorders>
              <w:top w:val="single" w:sz="4" w:space="0" w:color="000000"/>
              <w:left w:val="single" w:sz="4" w:space="0" w:color="000000"/>
              <w:bottom w:val="single" w:sz="4" w:space="0" w:color="000000"/>
              <w:right w:val="nil"/>
            </w:tcBorders>
          </w:tcPr>
          <w:p w:rsidR="00B57EF9" w:rsidRPr="0017336D" w:rsidRDefault="00B57EF9" w:rsidP="00B57EF9">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7691" w:type="dxa"/>
            <w:tcBorders>
              <w:top w:val="single" w:sz="4" w:space="0" w:color="000000"/>
              <w:left w:val="single" w:sz="4" w:space="0" w:color="000000"/>
              <w:bottom w:val="single" w:sz="4" w:space="0" w:color="000000"/>
              <w:right w:val="nil"/>
            </w:tcBorders>
          </w:tcPr>
          <w:p w:rsidR="00B57EF9" w:rsidRPr="0017336D" w:rsidRDefault="00B57EF9" w:rsidP="00B57EF9">
            <w:pPr>
              <w:jc w:val="both"/>
              <w:rPr>
                <w:rFonts w:ascii="Times New Roman" w:hAnsi="Times New Roman"/>
                <w:sz w:val="24"/>
                <w:szCs w:val="24"/>
              </w:rPr>
            </w:pPr>
            <w:r w:rsidRPr="0017336D">
              <w:rPr>
                <w:rFonts w:ascii="Times New Roman" w:eastAsia="Times New Roman" w:hAnsi="Times New Roman"/>
                <w:sz w:val="24"/>
                <w:szCs w:val="24"/>
                <w:bdr w:val="none" w:sz="0" w:space="0" w:color="auto" w:frame="1"/>
              </w:rPr>
              <w:t xml:space="preserve">Утренник «В гостях у доктора Градусника» </w:t>
            </w:r>
          </w:p>
        </w:tc>
        <w:tc>
          <w:tcPr>
            <w:tcW w:w="1843" w:type="dxa"/>
            <w:tcBorders>
              <w:top w:val="single" w:sz="4" w:space="0" w:color="000000"/>
              <w:left w:val="single" w:sz="4" w:space="0" w:color="000000"/>
              <w:bottom w:val="single" w:sz="4" w:space="0" w:color="000000"/>
              <w:right w:val="single" w:sz="4" w:space="0" w:color="000000"/>
            </w:tcBorders>
          </w:tcPr>
          <w:p w:rsidR="00B57EF9" w:rsidRPr="0017336D" w:rsidRDefault="00B57EF9" w:rsidP="00492FC6">
            <w:pPr>
              <w:jc w:val="center"/>
              <w:rPr>
                <w:rFonts w:ascii="Times New Roman" w:hAnsi="Times New Roman"/>
                <w:sz w:val="24"/>
                <w:szCs w:val="24"/>
              </w:rPr>
            </w:pPr>
            <w:r w:rsidRPr="0017336D">
              <w:rPr>
                <w:rFonts w:ascii="Times New Roman" w:hAnsi="Times New Roman"/>
                <w:sz w:val="24"/>
                <w:szCs w:val="24"/>
              </w:rPr>
              <w:t>март</w:t>
            </w:r>
          </w:p>
        </w:tc>
        <w:tc>
          <w:tcPr>
            <w:tcW w:w="3402" w:type="dxa"/>
            <w:tcBorders>
              <w:top w:val="single" w:sz="4" w:space="0" w:color="000000"/>
              <w:left w:val="single" w:sz="4" w:space="0" w:color="000000"/>
              <w:bottom w:val="single" w:sz="4" w:space="0" w:color="000000"/>
              <w:right w:val="single" w:sz="4" w:space="0" w:color="000000"/>
            </w:tcBorders>
          </w:tcPr>
          <w:p w:rsidR="00B57EF9" w:rsidRPr="0017336D" w:rsidRDefault="00B57EF9" w:rsidP="00B57EF9">
            <w:pPr>
              <w:spacing w:after="0" w:line="240" w:lineRule="auto"/>
              <w:jc w:val="center"/>
              <w:rPr>
                <w:rFonts w:ascii="Times New Roman" w:hAnsi="Times New Roman"/>
                <w:sz w:val="24"/>
                <w:szCs w:val="24"/>
              </w:rPr>
            </w:pPr>
            <w:r w:rsidRPr="0017336D">
              <w:rPr>
                <w:rFonts w:ascii="Times New Roman" w:eastAsia="Times New Roman" w:hAnsi="Times New Roman"/>
                <w:sz w:val="24"/>
                <w:szCs w:val="24"/>
              </w:rPr>
              <w:t>Отдел обслуживания читателей-детей от 0 до 10 лет</w:t>
            </w:r>
          </w:p>
        </w:tc>
      </w:tr>
      <w:tr w:rsidR="00B57EF9" w:rsidRPr="0017336D" w:rsidTr="008B5B23">
        <w:trPr>
          <w:trHeight w:val="990"/>
        </w:trPr>
        <w:tc>
          <w:tcPr>
            <w:tcW w:w="639" w:type="dxa"/>
            <w:tcBorders>
              <w:top w:val="single" w:sz="4" w:space="0" w:color="000000"/>
              <w:left w:val="single" w:sz="4" w:space="0" w:color="000000"/>
              <w:bottom w:val="single" w:sz="4" w:space="0" w:color="000000"/>
              <w:right w:val="nil"/>
            </w:tcBorders>
          </w:tcPr>
          <w:p w:rsidR="00B57EF9" w:rsidRPr="0017336D" w:rsidRDefault="00B57EF9" w:rsidP="00B57EF9">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w:t>
            </w:r>
          </w:p>
        </w:tc>
        <w:tc>
          <w:tcPr>
            <w:tcW w:w="7691" w:type="dxa"/>
            <w:tcBorders>
              <w:top w:val="single" w:sz="4" w:space="0" w:color="000000"/>
              <w:left w:val="single" w:sz="4" w:space="0" w:color="000000"/>
              <w:bottom w:val="single" w:sz="4" w:space="0" w:color="000000"/>
              <w:right w:val="nil"/>
            </w:tcBorders>
          </w:tcPr>
          <w:p w:rsidR="00B57EF9" w:rsidRPr="0017336D" w:rsidRDefault="00B57EF9" w:rsidP="00B57EF9">
            <w:pPr>
              <w:rPr>
                <w:rFonts w:ascii="Times New Roman" w:hAnsi="Times New Roman"/>
                <w:sz w:val="24"/>
                <w:szCs w:val="24"/>
              </w:rPr>
            </w:pPr>
            <w:r w:rsidRPr="0017336D">
              <w:rPr>
                <w:rFonts w:ascii="Times New Roman" w:eastAsia="Times New Roman" w:hAnsi="Times New Roman"/>
                <w:sz w:val="24"/>
                <w:szCs w:val="24"/>
                <w:bdr w:val="none" w:sz="0" w:space="0" w:color="auto" w:frame="1"/>
              </w:rPr>
              <w:t>Урок здоровья «Сам себе доктор</w:t>
            </w:r>
          </w:p>
        </w:tc>
        <w:tc>
          <w:tcPr>
            <w:tcW w:w="1843" w:type="dxa"/>
            <w:tcBorders>
              <w:top w:val="single" w:sz="4" w:space="0" w:color="000000"/>
              <w:left w:val="single" w:sz="4" w:space="0" w:color="000000"/>
              <w:bottom w:val="single" w:sz="4" w:space="0" w:color="000000"/>
              <w:right w:val="single" w:sz="4" w:space="0" w:color="000000"/>
            </w:tcBorders>
          </w:tcPr>
          <w:p w:rsidR="00B57EF9" w:rsidRPr="0017336D" w:rsidRDefault="00B57EF9" w:rsidP="00492FC6">
            <w:pPr>
              <w:jc w:val="center"/>
              <w:rPr>
                <w:rFonts w:ascii="Times New Roman" w:hAnsi="Times New Roman"/>
                <w:sz w:val="24"/>
                <w:szCs w:val="24"/>
              </w:rPr>
            </w:pPr>
            <w:r w:rsidRPr="0017336D">
              <w:rPr>
                <w:rFonts w:ascii="Times New Roman" w:hAnsi="Times New Roman"/>
                <w:sz w:val="24"/>
                <w:szCs w:val="24"/>
              </w:rPr>
              <w:t>апрель</w:t>
            </w:r>
          </w:p>
        </w:tc>
        <w:tc>
          <w:tcPr>
            <w:tcW w:w="3402" w:type="dxa"/>
            <w:tcBorders>
              <w:top w:val="single" w:sz="4" w:space="0" w:color="000000"/>
              <w:left w:val="single" w:sz="4" w:space="0" w:color="000000"/>
              <w:bottom w:val="single" w:sz="4" w:space="0" w:color="000000"/>
              <w:right w:val="single" w:sz="4" w:space="0" w:color="000000"/>
            </w:tcBorders>
          </w:tcPr>
          <w:p w:rsidR="00B57EF9" w:rsidRPr="0017336D" w:rsidRDefault="00B57EF9" w:rsidP="00B57EF9">
            <w:pPr>
              <w:spacing w:after="0" w:line="240" w:lineRule="auto"/>
              <w:jc w:val="center"/>
              <w:rPr>
                <w:rFonts w:ascii="Times New Roman" w:hAnsi="Times New Roman"/>
                <w:sz w:val="24"/>
                <w:szCs w:val="24"/>
              </w:rPr>
            </w:pPr>
            <w:r w:rsidRPr="0017336D">
              <w:rPr>
                <w:rFonts w:ascii="Times New Roman" w:eastAsia="Times New Roman" w:hAnsi="Times New Roman"/>
                <w:sz w:val="24"/>
                <w:szCs w:val="24"/>
              </w:rPr>
              <w:t>Отдел обслуживания читателей-детей от 0 до 10 лет</w:t>
            </w:r>
          </w:p>
        </w:tc>
      </w:tr>
      <w:tr w:rsidR="00492FC6" w:rsidRPr="0017336D" w:rsidTr="008B5B23">
        <w:trPr>
          <w:trHeight w:val="186"/>
        </w:trPr>
        <w:tc>
          <w:tcPr>
            <w:tcW w:w="639" w:type="dxa"/>
            <w:tcBorders>
              <w:top w:val="single" w:sz="4" w:space="0" w:color="000000"/>
              <w:left w:val="single" w:sz="4" w:space="0" w:color="000000"/>
              <w:bottom w:val="single" w:sz="4" w:space="0" w:color="000000"/>
              <w:right w:val="nil"/>
            </w:tcBorders>
          </w:tcPr>
          <w:p w:rsidR="00492FC6" w:rsidRPr="0017336D" w:rsidRDefault="00492FC6" w:rsidP="00492FC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3</w:t>
            </w:r>
          </w:p>
        </w:tc>
        <w:tc>
          <w:tcPr>
            <w:tcW w:w="7691" w:type="dxa"/>
            <w:tcBorders>
              <w:top w:val="single" w:sz="4" w:space="0" w:color="000000"/>
              <w:left w:val="single" w:sz="4" w:space="0" w:color="000000"/>
              <w:bottom w:val="single" w:sz="4" w:space="0" w:color="000000"/>
              <w:right w:val="nil"/>
            </w:tcBorders>
          </w:tcPr>
          <w:p w:rsidR="00492FC6" w:rsidRPr="0017336D" w:rsidRDefault="00492FC6" w:rsidP="00492FC6">
            <w:pPr>
              <w:rPr>
                <w:rFonts w:ascii="Times New Roman" w:hAnsi="Times New Roman"/>
                <w:sz w:val="24"/>
                <w:szCs w:val="24"/>
              </w:rPr>
            </w:pPr>
            <w:r w:rsidRPr="0017336D">
              <w:rPr>
                <w:rFonts w:ascii="Times New Roman" w:hAnsi="Times New Roman"/>
                <w:sz w:val="24"/>
                <w:szCs w:val="24"/>
              </w:rPr>
              <w:t xml:space="preserve">Познавательная игра крестики-нолики «Здоров </w:t>
            </w:r>
            <w:proofErr w:type="gramStart"/>
            <w:r w:rsidRPr="0017336D">
              <w:rPr>
                <w:rFonts w:ascii="Times New Roman" w:hAnsi="Times New Roman"/>
                <w:sz w:val="24"/>
                <w:szCs w:val="24"/>
              </w:rPr>
              <w:t>будешь все  добудешь</w:t>
            </w:r>
            <w:proofErr w:type="gramEnd"/>
            <w:r w:rsidRPr="0017336D">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jc w:val="center"/>
              <w:rPr>
                <w:rFonts w:ascii="Times New Roman" w:hAnsi="Times New Roman"/>
                <w:sz w:val="24"/>
                <w:szCs w:val="24"/>
              </w:rPr>
            </w:pPr>
            <w:r>
              <w:rPr>
                <w:rFonts w:ascii="Times New Roman" w:hAnsi="Times New Roman"/>
                <w:sz w:val="24"/>
                <w:szCs w:val="24"/>
              </w:rPr>
              <w:t>6 апреля</w:t>
            </w:r>
          </w:p>
        </w:tc>
        <w:tc>
          <w:tcPr>
            <w:tcW w:w="3402"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spacing w:after="0" w:line="240" w:lineRule="auto"/>
              <w:jc w:val="center"/>
              <w:rPr>
                <w:rFonts w:ascii="Times New Roman" w:hAnsi="Times New Roman"/>
                <w:sz w:val="24"/>
                <w:szCs w:val="24"/>
              </w:rPr>
            </w:pPr>
            <w:r w:rsidRPr="0017336D">
              <w:rPr>
                <w:rFonts w:ascii="Times New Roman" w:hAnsi="Times New Roman"/>
                <w:sz w:val="24"/>
                <w:szCs w:val="24"/>
              </w:rPr>
              <w:t>Отдел обслуживания подростков и юношества</w:t>
            </w:r>
          </w:p>
        </w:tc>
      </w:tr>
      <w:tr w:rsidR="00492FC6" w:rsidRPr="0017336D" w:rsidTr="008B5B23">
        <w:trPr>
          <w:trHeight w:val="186"/>
        </w:trPr>
        <w:tc>
          <w:tcPr>
            <w:tcW w:w="639" w:type="dxa"/>
            <w:tcBorders>
              <w:top w:val="single" w:sz="4" w:space="0" w:color="000000"/>
              <w:left w:val="single" w:sz="4" w:space="0" w:color="000000"/>
              <w:bottom w:val="single" w:sz="4" w:space="0" w:color="000000"/>
              <w:right w:val="nil"/>
            </w:tcBorders>
          </w:tcPr>
          <w:p w:rsidR="00492FC6" w:rsidRPr="0017336D" w:rsidRDefault="00492FC6" w:rsidP="00492FC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w:t>
            </w:r>
          </w:p>
        </w:tc>
        <w:tc>
          <w:tcPr>
            <w:tcW w:w="7691" w:type="dxa"/>
            <w:tcBorders>
              <w:top w:val="single" w:sz="4" w:space="0" w:color="000000"/>
              <w:left w:val="single" w:sz="4" w:space="0" w:color="000000"/>
              <w:bottom w:val="single" w:sz="4" w:space="0" w:color="000000"/>
              <w:right w:val="nil"/>
            </w:tcBorders>
          </w:tcPr>
          <w:p w:rsidR="00492FC6" w:rsidRPr="0017336D" w:rsidRDefault="00492FC6" w:rsidP="00492FC6">
            <w:pPr>
              <w:spacing w:after="45" w:line="240" w:lineRule="auto"/>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 xml:space="preserve">«Декада здоровья» - цикл мероприятий, </w:t>
            </w:r>
            <w:proofErr w:type="gramStart"/>
            <w:r w:rsidRPr="0017336D">
              <w:rPr>
                <w:rFonts w:ascii="Times New Roman" w:eastAsia="Times New Roman" w:hAnsi="Times New Roman"/>
                <w:sz w:val="24"/>
                <w:szCs w:val="24"/>
                <w:lang w:eastAsia="ru-RU"/>
              </w:rPr>
              <w:t>посвященных</w:t>
            </w:r>
            <w:proofErr w:type="gramEnd"/>
            <w:r w:rsidRPr="0017336D">
              <w:rPr>
                <w:rFonts w:ascii="Times New Roman" w:eastAsia="Times New Roman" w:hAnsi="Times New Roman"/>
                <w:sz w:val="24"/>
                <w:szCs w:val="24"/>
                <w:lang w:eastAsia="ru-RU"/>
              </w:rPr>
              <w:t xml:space="preserve"> 7 апреля – Дню здоровья:</w:t>
            </w:r>
          </w:p>
          <w:p w:rsidR="00492FC6" w:rsidRPr="0017336D" w:rsidRDefault="00492FC6" w:rsidP="00492FC6">
            <w:pPr>
              <w:spacing w:after="45" w:line="240" w:lineRule="auto"/>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 xml:space="preserve"> - «Азбука </w:t>
            </w:r>
            <w:proofErr w:type="spellStart"/>
            <w:r w:rsidRPr="0017336D">
              <w:rPr>
                <w:rFonts w:ascii="Times New Roman" w:eastAsia="Times New Roman" w:hAnsi="Times New Roman"/>
                <w:sz w:val="24"/>
                <w:szCs w:val="24"/>
                <w:lang w:eastAsia="ru-RU"/>
              </w:rPr>
              <w:t>Неболейки</w:t>
            </w:r>
            <w:proofErr w:type="spellEnd"/>
            <w:r w:rsidRPr="0017336D">
              <w:rPr>
                <w:rFonts w:ascii="Times New Roman" w:eastAsia="Times New Roman" w:hAnsi="Times New Roman"/>
                <w:sz w:val="24"/>
                <w:szCs w:val="24"/>
                <w:lang w:eastAsia="ru-RU"/>
              </w:rPr>
              <w:t>» - игра-викторина для младших школьников»;</w:t>
            </w:r>
          </w:p>
          <w:p w:rsidR="00492FC6" w:rsidRPr="0017336D" w:rsidRDefault="00492FC6" w:rsidP="00492FC6">
            <w:pPr>
              <w:spacing w:after="45" w:line="240" w:lineRule="auto"/>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 - «На здоровой волне» - беседа о вредных привычках:</w:t>
            </w:r>
          </w:p>
          <w:p w:rsidR="00492FC6" w:rsidRPr="0017336D" w:rsidRDefault="00492FC6" w:rsidP="00492FC6">
            <w:pPr>
              <w:spacing w:after="45" w:line="240" w:lineRule="auto"/>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 - «Разгоняй движеньем лень» - день активного досуга;</w:t>
            </w:r>
          </w:p>
          <w:p w:rsidR="00492FC6" w:rsidRPr="0017336D" w:rsidRDefault="00492FC6" w:rsidP="00492FC6">
            <w:pPr>
              <w:spacing w:after="45" w:line="240" w:lineRule="auto"/>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 - «ЗОЖ - информ» - информационный день здоровья с распространением печатной продукции;</w:t>
            </w:r>
          </w:p>
          <w:p w:rsidR="00492FC6" w:rsidRPr="0017336D" w:rsidRDefault="00492FC6" w:rsidP="00492FC6">
            <w:pPr>
              <w:spacing w:after="45" w:line="240" w:lineRule="auto"/>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 xml:space="preserve">- беседа «Путешествие в страну </w:t>
            </w:r>
            <w:proofErr w:type="spellStart"/>
            <w:r w:rsidRPr="0017336D">
              <w:rPr>
                <w:rFonts w:ascii="Times New Roman" w:eastAsia="Times New Roman" w:hAnsi="Times New Roman"/>
                <w:sz w:val="24"/>
                <w:szCs w:val="24"/>
                <w:lang w:eastAsia="ru-RU"/>
              </w:rPr>
              <w:t>Витаминию</w:t>
            </w:r>
            <w:proofErr w:type="spellEnd"/>
            <w:r w:rsidRPr="0017336D">
              <w:rPr>
                <w:rFonts w:ascii="Times New Roman" w:eastAsia="Times New Roman" w:hAnsi="Times New Roman"/>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6 -14 апреля</w:t>
            </w:r>
          </w:p>
        </w:tc>
        <w:tc>
          <w:tcPr>
            <w:tcW w:w="3402"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spacing w:line="240" w:lineRule="auto"/>
              <w:jc w:val="center"/>
              <w:rPr>
                <w:rFonts w:ascii="Times New Roman" w:eastAsia="Times New Roman" w:hAnsi="Times New Roman"/>
                <w:bCs/>
                <w:sz w:val="24"/>
                <w:szCs w:val="24"/>
                <w:lang w:eastAsia="ru-RU"/>
              </w:rPr>
            </w:pPr>
            <w:r w:rsidRPr="0017336D">
              <w:rPr>
                <w:rFonts w:ascii="Times New Roman" w:eastAsia="Times New Roman" w:hAnsi="Times New Roman"/>
                <w:bCs/>
                <w:sz w:val="24"/>
                <w:szCs w:val="24"/>
                <w:lang w:eastAsia="ru-RU"/>
              </w:rPr>
              <w:t>ЦДСЧ</w:t>
            </w:r>
          </w:p>
        </w:tc>
      </w:tr>
      <w:tr w:rsidR="00492FC6" w:rsidRPr="0017336D" w:rsidTr="008B5B23">
        <w:trPr>
          <w:trHeight w:val="186"/>
        </w:trPr>
        <w:tc>
          <w:tcPr>
            <w:tcW w:w="639" w:type="dxa"/>
            <w:tcBorders>
              <w:top w:val="single" w:sz="4" w:space="0" w:color="000000"/>
              <w:left w:val="single" w:sz="4" w:space="0" w:color="000000"/>
              <w:bottom w:val="single" w:sz="4" w:space="0" w:color="000000"/>
              <w:right w:val="nil"/>
            </w:tcBorders>
          </w:tcPr>
          <w:p w:rsidR="00492FC6" w:rsidRPr="0017336D" w:rsidRDefault="00492FC6" w:rsidP="00492FC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5</w:t>
            </w:r>
          </w:p>
        </w:tc>
        <w:tc>
          <w:tcPr>
            <w:tcW w:w="7691" w:type="dxa"/>
            <w:tcBorders>
              <w:top w:val="single" w:sz="4" w:space="0" w:color="000000"/>
              <w:left w:val="single" w:sz="4" w:space="0" w:color="000000"/>
              <w:bottom w:val="single" w:sz="4" w:space="0" w:color="000000"/>
              <w:right w:val="nil"/>
            </w:tcBorders>
          </w:tcPr>
          <w:p w:rsidR="00492FC6" w:rsidRPr="0017336D" w:rsidRDefault="00432792" w:rsidP="00432792">
            <w:pPr>
              <w:spacing w:after="4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17336D">
              <w:rPr>
                <w:rFonts w:ascii="Times New Roman" w:eastAsia="Times New Roman" w:hAnsi="Times New Roman"/>
                <w:sz w:val="24"/>
                <w:szCs w:val="24"/>
                <w:lang w:eastAsia="ru-RU"/>
              </w:rPr>
              <w:t xml:space="preserve">ыставка </w:t>
            </w:r>
            <w:r>
              <w:rPr>
                <w:rFonts w:ascii="Times New Roman" w:eastAsia="Times New Roman" w:hAnsi="Times New Roman"/>
                <w:sz w:val="24"/>
                <w:szCs w:val="24"/>
                <w:lang w:eastAsia="ru-RU"/>
              </w:rPr>
              <w:t xml:space="preserve"> </w:t>
            </w:r>
            <w:r w:rsidR="00492FC6" w:rsidRPr="0017336D">
              <w:rPr>
                <w:rFonts w:ascii="Times New Roman" w:eastAsia="Times New Roman" w:hAnsi="Times New Roman"/>
                <w:sz w:val="24"/>
                <w:szCs w:val="24"/>
                <w:lang w:eastAsia="ru-RU"/>
              </w:rPr>
              <w:t>«Путь к здоровью</w:t>
            </w:r>
            <w:proofErr w:type="gramStart"/>
            <w:r w:rsidR="00492FC6" w:rsidRPr="0017336D">
              <w:rPr>
                <w:rFonts w:ascii="Times New Roman" w:eastAsia="Times New Roman" w:hAnsi="Times New Roman"/>
                <w:sz w:val="24"/>
                <w:szCs w:val="24"/>
                <w:lang w:eastAsia="ru-RU"/>
              </w:rPr>
              <w:t xml:space="preserve">» - - </w:t>
            </w:r>
            <w:proofErr w:type="gramEnd"/>
            <w:r w:rsidR="00492FC6" w:rsidRPr="0017336D">
              <w:rPr>
                <w:rFonts w:ascii="Times New Roman" w:eastAsia="Times New Roman" w:hAnsi="Times New Roman"/>
                <w:sz w:val="24"/>
                <w:szCs w:val="24"/>
                <w:lang w:eastAsia="ru-RU"/>
              </w:rPr>
              <w:t>к Всемирному дню здоровья (7 апреля)</w:t>
            </w:r>
          </w:p>
        </w:tc>
        <w:tc>
          <w:tcPr>
            <w:tcW w:w="1843"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spacing w:after="45" w:line="240" w:lineRule="auto"/>
              <w:jc w:val="center"/>
              <w:rPr>
                <w:rFonts w:ascii="Times New Roman" w:eastAsia="Times New Roman" w:hAnsi="Times New Roman"/>
                <w:sz w:val="24"/>
                <w:szCs w:val="24"/>
                <w:lang w:val="en-US" w:eastAsia="ru-RU"/>
              </w:rPr>
            </w:pPr>
            <w:r w:rsidRPr="0017336D">
              <w:rPr>
                <w:rFonts w:ascii="Times New Roman" w:eastAsia="Times New Roman" w:hAnsi="Times New Roman"/>
                <w:sz w:val="24"/>
                <w:szCs w:val="24"/>
                <w:lang w:eastAsia="ru-RU"/>
              </w:rPr>
              <w:t>5 -19 апреля</w:t>
            </w:r>
          </w:p>
        </w:tc>
        <w:tc>
          <w:tcPr>
            <w:tcW w:w="3402"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spacing w:line="240" w:lineRule="auto"/>
              <w:jc w:val="center"/>
              <w:rPr>
                <w:rFonts w:ascii="Times New Roman" w:eastAsia="Times New Roman" w:hAnsi="Times New Roman"/>
                <w:bCs/>
                <w:sz w:val="24"/>
                <w:szCs w:val="24"/>
                <w:lang w:eastAsia="ru-RU"/>
              </w:rPr>
            </w:pPr>
            <w:r w:rsidRPr="0017336D">
              <w:rPr>
                <w:rFonts w:ascii="Times New Roman" w:eastAsia="Times New Roman" w:hAnsi="Times New Roman"/>
                <w:bCs/>
                <w:sz w:val="24"/>
                <w:szCs w:val="24"/>
                <w:lang w:eastAsia="ru-RU"/>
              </w:rPr>
              <w:t>ЦДСЧ</w:t>
            </w:r>
            <w:r w:rsidRPr="0017336D">
              <w:rPr>
                <w:rFonts w:ascii="Times New Roman" w:eastAsia="Times New Roman" w:hAnsi="Times New Roman"/>
                <w:sz w:val="24"/>
                <w:szCs w:val="24"/>
                <w:lang w:eastAsia="ru-RU"/>
              </w:rPr>
              <w:t xml:space="preserve"> </w:t>
            </w:r>
          </w:p>
        </w:tc>
      </w:tr>
      <w:tr w:rsidR="00492FC6" w:rsidRPr="0017336D" w:rsidTr="008B5B23">
        <w:trPr>
          <w:trHeight w:val="186"/>
        </w:trPr>
        <w:tc>
          <w:tcPr>
            <w:tcW w:w="639" w:type="dxa"/>
            <w:tcBorders>
              <w:top w:val="single" w:sz="4" w:space="0" w:color="000000"/>
              <w:left w:val="single" w:sz="4" w:space="0" w:color="000000"/>
              <w:bottom w:val="single" w:sz="4" w:space="0" w:color="000000"/>
              <w:right w:val="nil"/>
            </w:tcBorders>
          </w:tcPr>
          <w:p w:rsidR="00492FC6" w:rsidRPr="0017336D" w:rsidRDefault="00492FC6" w:rsidP="00492FC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6</w:t>
            </w:r>
          </w:p>
        </w:tc>
        <w:tc>
          <w:tcPr>
            <w:tcW w:w="7691" w:type="dxa"/>
            <w:tcBorders>
              <w:top w:val="single" w:sz="4" w:space="0" w:color="000000"/>
              <w:left w:val="single" w:sz="4" w:space="0" w:color="000000"/>
              <w:bottom w:val="single" w:sz="4" w:space="0" w:color="000000"/>
              <w:right w:val="nil"/>
            </w:tcBorders>
          </w:tcPr>
          <w:p w:rsidR="00492FC6" w:rsidRPr="0017336D" w:rsidRDefault="00492FC6" w:rsidP="00492FC6">
            <w:pPr>
              <w:spacing w:line="240" w:lineRule="auto"/>
              <w:jc w:val="both"/>
              <w:rPr>
                <w:rFonts w:ascii="Times New Roman" w:hAnsi="Times New Roman"/>
                <w:sz w:val="24"/>
                <w:szCs w:val="24"/>
              </w:rPr>
            </w:pPr>
            <w:r w:rsidRPr="0017336D">
              <w:rPr>
                <w:rFonts w:ascii="Times New Roman" w:hAnsi="Times New Roman"/>
                <w:sz w:val="24"/>
                <w:szCs w:val="24"/>
              </w:rPr>
              <w:t>Урок-предупреждение «Будущее за трезвой нацией».</w:t>
            </w:r>
          </w:p>
        </w:tc>
        <w:tc>
          <w:tcPr>
            <w:tcW w:w="1843"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spacing w:line="240" w:lineRule="auto"/>
              <w:ind w:hanging="107"/>
              <w:jc w:val="center"/>
              <w:rPr>
                <w:rFonts w:ascii="Times New Roman" w:eastAsia="Times New Roman" w:hAnsi="Times New Roman"/>
                <w:sz w:val="24"/>
                <w:szCs w:val="24"/>
              </w:rPr>
            </w:pPr>
            <w:r w:rsidRPr="0017336D">
              <w:rPr>
                <w:rFonts w:ascii="Times New Roman" w:eastAsia="Times New Roman" w:hAnsi="Times New Roman"/>
                <w:sz w:val="24"/>
                <w:szCs w:val="24"/>
              </w:rPr>
              <w:t>май</w:t>
            </w:r>
          </w:p>
        </w:tc>
        <w:tc>
          <w:tcPr>
            <w:tcW w:w="3402"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spacing w:line="240" w:lineRule="auto"/>
              <w:jc w:val="center"/>
              <w:rPr>
                <w:rFonts w:ascii="Times New Roman" w:eastAsia="Times New Roman" w:hAnsi="Times New Roman"/>
                <w:bCs/>
                <w:sz w:val="24"/>
                <w:szCs w:val="24"/>
                <w:lang w:eastAsia="ru-RU"/>
              </w:rPr>
            </w:pPr>
            <w:r w:rsidRPr="0017336D">
              <w:rPr>
                <w:rFonts w:ascii="Times New Roman" w:eastAsia="Andale Sans UI" w:hAnsi="Times New Roman"/>
                <w:kern w:val="1"/>
                <w:sz w:val="24"/>
                <w:szCs w:val="24"/>
              </w:rPr>
              <w:t>Краеведческий отдел</w:t>
            </w:r>
          </w:p>
        </w:tc>
      </w:tr>
      <w:tr w:rsidR="00492FC6" w:rsidRPr="0017336D" w:rsidTr="008B5B23">
        <w:trPr>
          <w:trHeight w:val="186"/>
        </w:trPr>
        <w:tc>
          <w:tcPr>
            <w:tcW w:w="639" w:type="dxa"/>
            <w:tcBorders>
              <w:top w:val="single" w:sz="4" w:space="0" w:color="000000"/>
              <w:left w:val="single" w:sz="4" w:space="0" w:color="000000"/>
              <w:bottom w:val="single" w:sz="4" w:space="0" w:color="000000"/>
              <w:right w:val="nil"/>
            </w:tcBorders>
          </w:tcPr>
          <w:p w:rsidR="00492FC6" w:rsidRPr="0017336D" w:rsidRDefault="00492FC6" w:rsidP="00492FC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7</w:t>
            </w:r>
          </w:p>
        </w:tc>
        <w:tc>
          <w:tcPr>
            <w:tcW w:w="7691" w:type="dxa"/>
            <w:tcBorders>
              <w:top w:val="single" w:sz="4" w:space="0" w:color="000000"/>
              <w:left w:val="single" w:sz="4" w:space="0" w:color="000000"/>
              <w:bottom w:val="single" w:sz="4" w:space="0" w:color="000000"/>
              <w:right w:val="nil"/>
            </w:tcBorders>
          </w:tcPr>
          <w:p w:rsidR="00492FC6" w:rsidRPr="0017336D" w:rsidRDefault="00432792" w:rsidP="00492FC6">
            <w:pPr>
              <w:spacing w:after="4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7336D">
              <w:rPr>
                <w:rFonts w:ascii="Times New Roman" w:eastAsia="Times New Roman" w:hAnsi="Times New Roman"/>
                <w:sz w:val="24"/>
                <w:szCs w:val="24"/>
                <w:lang w:eastAsia="ru-RU"/>
              </w:rPr>
              <w:t>ознавательная беседа-игра  по ПДД</w:t>
            </w:r>
            <w:r>
              <w:rPr>
                <w:rFonts w:ascii="Times New Roman" w:eastAsia="Times New Roman" w:hAnsi="Times New Roman"/>
                <w:sz w:val="24"/>
                <w:szCs w:val="24"/>
                <w:lang w:eastAsia="ru-RU"/>
              </w:rPr>
              <w:t xml:space="preserve"> </w:t>
            </w:r>
            <w:r w:rsidRPr="0017336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«Осторожно: дорога» </w:t>
            </w:r>
            <w:r w:rsidR="00492FC6" w:rsidRPr="0017336D">
              <w:rPr>
                <w:rFonts w:ascii="Times New Roman" w:eastAsia="Times New Roman" w:hAnsi="Times New Roman"/>
                <w:sz w:val="24"/>
                <w:szCs w:val="24"/>
                <w:lang w:eastAsia="ru-RU"/>
              </w:rPr>
              <w:tab/>
            </w:r>
          </w:p>
          <w:p w:rsidR="00492FC6" w:rsidRPr="0017336D" w:rsidRDefault="00492FC6" w:rsidP="00492FC6">
            <w:pPr>
              <w:spacing w:after="45" w:line="240" w:lineRule="auto"/>
              <w:rPr>
                <w:rFonts w:ascii="Times New Roman" w:eastAsia="Times New Roman" w:hAnsi="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spacing w:after="45" w:line="240" w:lineRule="auto"/>
              <w:jc w:val="center"/>
              <w:rPr>
                <w:rFonts w:ascii="Times New Roman" w:eastAsia="Times New Roman" w:hAnsi="Times New Roman"/>
                <w:sz w:val="24"/>
                <w:szCs w:val="24"/>
                <w:lang w:eastAsia="ru-RU"/>
              </w:rPr>
            </w:pPr>
          </w:p>
          <w:p w:rsidR="00492FC6" w:rsidRPr="0017336D" w:rsidRDefault="00492FC6" w:rsidP="00492FC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24 мая</w:t>
            </w:r>
          </w:p>
        </w:tc>
        <w:tc>
          <w:tcPr>
            <w:tcW w:w="3402"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spacing w:line="240" w:lineRule="auto"/>
              <w:jc w:val="center"/>
              <w:rPr>
                <w:rFonts w:ascii="Times New Roman" w:eastAsia="Times New Roman" w:hAnsi="Times New Roman"/>
                <w:bCs/>
                <w:sz w:val="24"/>
                <w:szCs w:val="24"/>
                <w:lang w:eastAsia="ru-RU"/>
              </w:rPr>
            </w:pPr>
            <w:r w:rsidRPr="0017336D">
              <w:rPr>
                <w:rFonts w:ascii="Times New Roman" w:eastAsia="Times New Roman" w:hAnsi="Times New Roman"/>
                <w:sz w:val="24"/>
                <w:szCs w:val="24"/>
                <w:lang w:eastAsia="ru-RU"/>
              </w:rPr>
              <w:t>ЦДСЧ</w:t>
            </w:r>
            <w:r w:rsidRPr="0017336D">
              <w:rPr>
                <w:rFonts w:ascii="Times New Roman" w:eastAsia="Times New Roman" w:hAnsi="Times New Roman"/>
                <w:sz w:val="24"/>
                <w:szCs w:val="24"/>
                <w:lang w:eastAsia="ru-RU"/>
              </w:rPr>
              <w:tab/>
            </w:r>
          </w:p>
        </w:tc>
      </w:tr>
      <w:tr w:rsidR="00492FC6" w:rsidRPr="0017336D" w:rsidTr="008B5B23">
        <w:trPr>
          <w:trHeight w:val="186"/>
        </w:trPr>
        <w:tc>
          <w:tcPr>
            <w:tcW w:w="639" w:type="dxa"/>
            <w:tcBorders>
              <w:top w:val="single" w:sz="4" w:space="0" w:color="000000"/>
              <w:left w:val="single" w:sz="4" w:space="0" w:color="000000"/>
              <w:bottom w:val="single" w:sz="4" w:space="0" w:color="000000"/>
              <w:right w:val="nil"/>
            </w:tcBorders>
          </w:tcPr>
          <w:p w:rsidR="00492FC6" w:rsidRPr="0017336D" w:rsidRDefault="00492FC6" w:rsidP="00492FC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7</w:t>
            </w:r>
          </w:p>
        </w:tc>
        <w:tc>
          <w:tcPr>
            <w:tcW w:w="7691" w:type="dxa"/>
            <w:tcBorders>
              <w:top w:val="single" w:sz="4" w:space="0" w:color="000000"/>
              <w:left w:val="single" w:sz="4" w:space="0" w:color="000000"/>
              <w:bottom w:val="single" w:sz="4" w:space="0" w:color="000000"/>
              <w:right w:val="nil"/>
            </w:tcBorders>
          </w:tcPr>
          <w:p w:rsidR="00492FC6" w:rsidRPr="0017336D" w:rsidRDefault="00492FC6" w:rsidP="00492FC6">
            <w:pPr>
              <w:spacing w:after="45" w:line="240" w:lineRule="auto"/>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Книжная выставка «Наркотики + Ты = Разбитые мечты»       (26 июня – Международный день борьбы с наркоманией)</w:t>
            </w:r>
            <w:r>
              <w:rPr>
                <w:rFonts w:ascii="Times New Roman" w:eastAsia="Times New Roman" w:hAnsi="Times New Roman"/>
                <w:sz w:val="24"/>
                <w:szCs w:val="24"/>
                <w:lang w:eastAsia="ru-RU"/>
              </w:rPr>
              <w:t>11</w:t>
            </w:r>
            <w:r w:rsidRPr="0017336D">
              <w:rPr>
                <w:rFonts w:ascii="Times New Roman" w:eastAsia="Times New Roman" w:hAnsi="Times New Roman"/>
                <w:sz w:val="24"/>
                <w:szCs w:val="24"/>
                <w:lang w:eastAsia="ru-RU"/>
              </w:rPr>
              <w:tab/>
            </w:r>
            <w:r w:rsidRPr="0017336D">
              <w:rPr>
                <w:rFonts w:ascii="Times New Roman" w:eastAsia="Times New Roman" w:hAnsi="Times New Roman"/>
                <w:sz w:val="24"/>
                <w:szCs w:val="24"/>
                <w:lang w:eastAsia="ru-RU"/>
              </w:rPr>
              <w:tab/>
            </w:r>
            <w:r w:rsidRPr="0017336D">
              <w:rPr>
                <w:rFonts w:ascii="Times New Roman" w:eastAsia="Times New Roman" w:hAnsi="Times New Roman"/>
                <w:sz w:val="24"/>
                <w:szCs w:val="24"/>
                <w:lang w:eastAsia="ru-RU"/>
              </w:rPr>
              <w:tab/>
            </w:r>
          </w:p>
        </w:tc>
        <w:tc>
          <w:tcPr>
            <w:tcW w:w="1843"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spacing w:after="45"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26 июня</w:t>
            </w:r>
          </w:p>
        </w:tc>
        <w:tc>
          <w:tcPr>
            <w:tcW w:w="3402"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spacing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ЦДСЧ</w:t>
            </w:r>
          </w:p>
        </w:tc>
      </w:tr>
      <w:tr w:rsidR="00492FC6" w:rsidRPr="0017336D" w:rsidTr="008B5B23">
        <w:trPr>
          <w:trHeight w:val="186"/>
        </w:trPr>
        <w:tc>
          <w:tcPr>
            <w:tcW w:w="639" w:type="dxa"/>
            <w:tcBorders>
              <w:top w:val="single" w:sz="4" w:space="0" w:color="000000"/>
              <w:left w:val="single" w:sz="4" w:space="0" w:color="000000"/>
              <w:bottom w:val="single" w:sz="4" w:space="0" w:color="000000"/>
              <w:right w:val="nil"/>
            </w:tcBorders>
          </w:tcPr>
          <w:p w:rsidR="00492FC6" w:rsidRPr="0017336D" w:rsidRDefault="00492FC6" w:rsidP="00492FC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lastRenderedPageBreak/>
              <w:t>9</w:t>
            </w:r>
          </w:p>
        </w:tc>
        <w:tc>
          <w:tcPr>
            <w:tcW w:w="7691" w:type="dxa"/>
            <w:tcBorders>
              <w:top w:val="single" w:sz="4" w:space="0" w:color="000000"/>
              <w:left w:val="single" w:sz="4" w:space="0" w:color="000000"/>
              <w:bottom w:val="single" w:sz="4" w:space="0" w:color="000000"/>
              <w:right w:val="nil"/>
            </w:tcBorders>
          </w:tcPr>
          <w:p w:rsidR="00492FC6" w:rsidRPr="0017336D" w:rsidRDefault="00492FC6" w:rsidP="00492FC6">
            <w:pPr>
              <w:spacing w:line="240" w:lineRule="auto"/>
              <w:jc w:val="both"/>
              <w:rPr>
                <w:rFonts w:ascii="Times New Roman" w:hAnsi="Times New Roman"/>
                <w:sz w:val="24"/>
                <w:szCs w:val="24"/>
              </w:rPr>
            </w:pPr>
            <w:r w:rsidRPr="0017336D">
              <w:rPr>
                <w:rFonts w:ascii="Times New Roman" w:hAnsi="Times New Roman"/>
                <w:sz w:val="24"/>
                <w:szCs w:val="24"/>
              </w:rPr>
              <w:t>Игра «Будьте здоровы! Поговорим о вреде курения»</w:t>
            </w:r>
          </w:p>
        </w:tc>
        <w:tc>
          <w:tcPr>
            <w:tcW w:w="1843"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spacing w:line="240" w:lineRule="auto"/>
              <w:ind w:hanging="107"/>
              <w:jc w:val="center"/>
              <w:rPr>
                <w:rFonts w:ascii="Times New Roman" w:eastAsia="Times New Roman" w:hAnsi="Times New Roman"/>
                <w:sz w:val="24"/>
                <w:szCs w:val="24"/>
              </w:rPr>
            </w:pPr>
            <w:r w:rsidRPr="0017336D">
              <w:rPr>
                <w:rFonts w:ascii="Times New Roman" w:eastAsia="Times New Roman" w:hAnsi="Times New Roman"/>
                <w:sz w:val="24"/>
                <w:szCs w:val="24"/>
              </w:rPr>
              <w:t>июль</w:t>
            </w:r>
          </w:p>
        </w:tc>
        <w:tc>
          <w:tcPr>
            <w:tcW w:w="3402"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spacing w:line="240" w:lineRule="auto"/>
              <w:rPr>
                <w:rFonts w:ascii="Times New Roman" w:hAnsi="Times New Roman"/>
                <w:sz w:val="24"/>
                <w:szCs w:val="24"/>
              </w:rPr>
            </w:pPr>
            <w:r w:rsidRPr="0017336D">
              <w:rPr>
                <w:rFonts w:ascii="Times New Roman" w:eastAsia="Andale Sans UI" w:hAnsi="Times New Roman"/>
                <w:kern w:val="1"/>
                <w:sz w:val="24"/>
                <w:szCs w:val="24"/>
              </w:rPr>
              <w:t>Краеведческий отдел</w:t>
            </w:r>
          </w:p>
        </w:tc>
      </w:tr>
      <w:tr w:rsidR="00492FC6" w:rsidRPr="0017336D" w:rsidTr="008B5B23">
        <w:trPr>
          <w:trHeight w:val="186"/>
        </w:trPr>
        <w:tc>
          <w:tcPr>
            <w:tcW w:w="639" w:type="dxa"/>
            <w:tcBorders>
              <w:top w:val="single" w:sz="4" w:space="0" w:color="000000"/>
              <w:left w:val="single" w:sz="4" w:space="0" w:color="000000"/>
              <w:bottom w:val="single" w:sz="4" w:space="0" w:color="000000"/>
              <w:right w:val="nil"/>
            </w:tcBorders>
          </w:tcPr>
          <w:p w:rsidR="00492FC6" w:rsidRDefault="00492FC6" w:rsidP="00492FC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10</w:t>
            </w:r>
          </w:p>
          <w:p w:rsidR="00492FC6" w:rsidRDefault="00492FC6" w:rsidP="00492FC6">
            <w:pPr>
              <w:widowControl w:val="0"/>
              <w:suppressAutoHyphens/>
              <w:spacing w:after="0" w:line="240" w:lineRule="auto"/>
              <w:jc w:val="center"/>
              <w:rPr>
                <w:rFonts w:ascii="Times New Roman" w:eastAsia="Andale Sans UI" w:hAnsi="Times New Roman"/>
                <w:kern w:val="1"/>
                <w:sz w:val="24"/>
                <w:szCs w:val="24"/>
              </w:rPr>
            </w:pPr>
          </w:p>
          <w:p w:rsidR="00492FC6" w:rsidRPr="0017336D" w:rsidRDefault="00492FC6" w:rsidP="00492FC6">
            <w:pPr>
              <w:widowControl w:val="0"/>
              <w:suppressAutoHyphens/>
              <w:spacing w:after="0" w:line="240" w:lineRule="auto"/>
              <w:jc w:val="center"/>
              <w:rPr>
                <w:rFonts w:ascii="Times New Roman" w:eastAsia="Andale Sans UI" w:hAnsi="Times New Roman"/>
                <w:kern w:val="1"/>
                <w:sz w:val="24"/>
                <w:szCs w:val="24"/>
              </w:rPr>
            </w:pPr>
          </w:p>
        </w:tc>
        <w:tc>
          <w:tcPr>
            <w:tcW w:w="7691" w:type="dxa"/>
            <w:tcBorders>
              <w:top w:val="single" w:sz="4" w:space="0" w:color="000000"/>
              <w:left w:val="single" w:sz="4" w:space="0" w:color="000000"/>
              <w:bottom w:val="single" w:sz="4" w:space="0" w:color="000000"/>
              <w:right w:val="nil"/>
            </w:tcBorders>
          </w:tcPr>
          <w:p w:rsidR="00492FC6" w:rsidRPr="0017336D" w:rsidRDefault="00492FC6" w:rsidP="00492FC6">
            <w:pPr>
              <w:spacing w:line="240" w:lineRule="auto"/>
              <w:jc w:val="both"/>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 xml:space="preserve">Спорт – круиз «Стиль жизни – здоровье» </w:t>
            </w:r>
          </w:p>
        </w:tc>
        <w:tc>
          <w:tcPr>
            <w:tcW w:w="1843"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spacing w:line="240" w:lineRule="auto"/>
              <w:ind w:hanging="107"/>
              <w:jc w:val="center"/>
              <w:rPr>
                <w:rFonts w:ascii="Times New Roman" w:eastAsia="Times New Roman" w:hAnsi="Times New Roman"/>
                <w:sz w:val="24"/>
                <w:szCs w:val="24"/>
              </w:rPr>
            </w:pPr>
            <w:r w:rsidRPr="0017336D">
              <w:rPr>
                <w:rFonts w:ascii="Times New Roman" w:eastAsia="Times New Roman" w:hAnsi="Times New Roman"/>
                <w:sz w:val="24"/>
                <w:szCs w:val="24"/>
              </w:rPr>
              <w:t>октябрь</w:t>
            </w:r>
          </w:p>
        </w:tc>
        <w:tc>
          <w:tcPr>
            <w:tcW w:w="3402" w:type="dxa"/>
            <w:tcBorders>
              <w:top w:val="single" w:sz="4" w:space="0" w:color="000000"/>
              <w:left w:val="single" w:sz="4" w:space="0" w:color="000000"/>
              <w:bottom w:val="single" w:sz="4" w:space="0" w:color="000000"/>
              <w:right w:val="single" w:sz="4" w:space="0" w:color="000000"/>
            </w:tcBorders>
          </w:tcPr>
          <w:p w:rsidR="00492FC6" w:rsidRDefault="00492FC6" w:rsidP="00492FC6">
            <w:pPr>
              <w:widowControl w:val="0"/>
              <w:suppressAutoHyphens/>
              <w:spacing w:after="0" w:line="240" w:lineRule="auto"/>
              <w:jc w:val="center"/>
              <w:rPr>
                <w:rFonts w:ascii="Times New Roman" w:eastAsia="Andale Sans UI" w:hAnsi="Times New Roman"/>
                <w:kern w:val="1"/>
                <w:sz w:val="24"/>
                <w:szCs w:val="24"/>
              </w:rPr>
            </w:pPr>
            <w:r w:rsidRPr="0017336D">
              <w:rPr>
                <w:rFonts w:ascii="Times New Roman" w:eastAsia="Andale Sans UI" w:hAnsi="Times New Roman"/>
                <w:kern w:val="1"/>
                <w:sz w:val="24"/>
                <w:szCs w:val="24"/>
              </w:rPr>
              <w:t>Краеведческий отдел</w:t>
            </w:r>
          </w:p>
          <w:p w:rsidR="00492FC6" w:rsidRDefault="00492FC6" w:rsidP="00492FC6">
            <w:pPr>
              <w:widowControl w:val="0"/>
              <w:suppressAutoHyphens/>
              <w:spacing w:after="0" w:line="240" w:lineRule="auto"/>
              <w:jc w:val="center"/>
              <w:rPr>
                <w:rFonts w:ascii="Times New Roman" w:eastAsia="Andale Sans UI" w:hAnsi="Times New Roman"/>
                <w:kern w:val="1"/>
                <w:sz w:val="24"/>
                <w:szCs w:val="24"/>
              </w:rPr>
            </w:pPr>
          </w:p>
          <w:p w:rsidR="00492FC6" w:rsidRDefault="00492FC6" w:rsidP="00492FC6">
            <w:pPr>
              <w:widowControl w:val="0"/>
              <w:suppressAutoHyphens/>
              <w:spacing w:after="0" w:line="240" w:lineRule="auto"/>
              <w:jc w:val="center"/>
              <w:rPr>
                <w:rFonts w:ascii="Times New Roman" w:eastAsia="Andale Sans UI" w:hAnsi="Times New Roman"/>
                <w:kern w:val="1"/>
                <w:sz w:val="24"/>
                <w:szCs w:val="24"/>
              </w:rPr>
            </w:pPr>
          </w:p>
          <w:p w:rsidR="00492FC6" w:rsidRPr="0017336D" w:rsidRDefault="00492FC6" w:rsidP="00492FC6">
            <w:pPr>
              <w:widowControl w:val="0"/>
              <w:suppressAutoHyphens/>
              <w:spacing w:after="0" w:line="240" w:lineRule="auto"/>
              <w:jc w:val="center"/>
              <w:rPr>
                <w:rFonts w:ascii="Times New Roman" w:eastAsia="Andale Sans UI" w:hAnsi="Times New Roman"/>
                <w:kern w:val="1"/>
                <w:sz w:val="24"/>
                <w:szCs w:val="24"/>
              </w:rPr>
            </w:pPr>
          </w:p>
        </w:tc>
      </w:tr>
      <w:tr w:rsidR="00492FC6" w:rsidRPr="0017336D" w:rsidTr="008B5B23">
        <w:trPr>
          <w:trHeight w:val="186"/>
        </w:trPr>
        <w:tc>
          <w:tcPr>
            <w:tcW w:w="639" w:type="dxa"/>
            <w:tcBorders>
              <w:top w:val="single" w:sz="4" w:space="0" w:color="000000"/>
              <w:left w:val="single" w:sz="4" w:space="0" w:color="000000"/>
              <w:bottom w:val="single" w:sz="4" w:space="0" w:color="000000"/>
              <w:right w:val="nil"/>
            </w:tcBorders>
          </w:tcPr>
          <w:p w:rsidR="00492FC6" w:rsidRPr="0017336D" w:rsidRDefault="00492FC6" w:rsidP="00492FC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11</w:t>
            </w:r>
          </w:p>
        </w:tc>
        <w:tc>
          <w:tcPr>
            <w:tcW w:w="7691" w:type="dxa"/>
            <w:tcBorders>
              <w:top w:val="single" w:sz="4" w:space="0" w:color="000000"/>
              <w:left w:val="single" w:sz="4" w:space="0" w:color="000000"/>
              <w:bottom w:val="single" w:sz="4" w:space="0" w:color="000000"/>
              <w:right w:val="nil"/>
            </w:tcBorders>
          </w:tcPr>
          <w:p w:rsidR="00492FC6" w:rsidRPr="0017336D" w:rsidRDefault="00432792" w:rsidP="00432792">
            <w:pPr>
              <w:spacing w:line="240" w:lineRule="auto"/>
              <w:jc w:val="both"/>
              <w:rPr>
                <w:rFonts w:ascii="Times New Roman" w:eastAsia="Times New Roman" w:hAnsi="Times New Roman"/>
                <w:b/>
                <w:bCs/>
                <w:sz w:val="24"/>
                <w:szCs w:val="24"/>
                <w:lang w:eastAsia="ru-RU"/>
              </w:rPr>
            </w:pPr>
            <w:r w:rsidRPr="0017336D">
              <w:rPr>
                <w:rStyle w:val="a8"/>
                <w:rFonts w:ascii="Times New Roman" w:hAnsi="Times New Roman"/>
                <w:b w:val="0"/>
                <w:color w:val="000000"/>
                <w:sz w:val="24"/>
                <w:szCs w:val="24"/>
                <w:bdr w:val="none" w:sz="0" w:space="0" w:color="auto" w:frame="1"/>
              </w:rPr>
              <w:t xml:space="preserve">Час проблемного вопроса </w:t>
            </w:r>
            <w:r>
              <w:rPr>
                <w:rStyle w:val="a8"/>
                <w:rFonts w:ascii="Times New Roman" w:hAnsi="Times New Roman"/>
                <w:b w:val="0"/>
                <w:color w:val="000000"/>
                <w:sz w:val="24"/>
                <w:szCs w:val="24"/>
                <w:bdr w:val="none" w:sz="0" w:space="0" w:color="auto" w:frame="1"/>
              </w:rPr>
              <w:t xml:space="preserve"> </w:t>
            </w:r>
            <w:r w:rsidRPr="0017336D">
              <w:rPr>
                <w:rStyle w:val="a8"/>
                <w:rFonts w:ascii="Times New Roman" w:hAnsi="Times New Roman"/>
                <w:b w:val="0"/>
                <w:color w:val="000000"/>
                <w:sz w:val="24"/>
                <w:szCs w:val="24"/>
                <w:bdr w:val="none" w:sz="0" w:space="0" w:color="auto" w:frame="1"/>
              </w:rPr>
              <w:t>«Вы в ответе за себя»</w:t>
            </w:r>
            <w:r>
              <w:rPr>
                <w:rStyle w:val="a8"/>
                <w:rFonts w:ascii="Times New Roman" w:hAnsi="Times New Roman"/>
                <w:b w:val="0"/>
                <w:color w:val="000000"/>
                <w:sz w:val="24"/>
                <w:szCs w:val="24"/>
                <w:bdr w:val="none" w:sz="0" w:space="0" w:color="auto" w:frame="1"/>
              </w:rPr>
              <w:t xml:space="preserve">. </w:t>
            </w:r>
            <w:r w:rsidR="00492FC6" w:rsidRPr="0017336D">
              <w:rPr>
                <w:rStyle w:val="a8"/>
                <w:rFonts w:ascii="Times New Roman" w:hAnsi="Times New Roman"/>
                <w:b w:val="0"/>
                <w:color w:val="000000"/>
                <w:sz w:val="24"/>
                <w:szCs w:val="24"/>
                <w:bdr w:val="none" w:sz="0" w:space="0" w:color="auto" w:frame="1"/>
              </w:rPr>
              <w:t xml:space="preserve">К Международному дню борьбы с наркоманией: </w:t>
            </w:r>
          </w:p>
        </w:tc>
        <w:tc>
          <w:tcPr>
            <w:tcW w:w="1843"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spacing w:line="240" w:lineRule="auto"/>
              <w:ind w:hanging="107"/>
              <w:jc w:val="center"/>
              <w:rPr>
                <w:rFonts w:ascii="Times New Roman" w:eastAsia="Times New Roman" w:hAnsi="Times New Roman"/>
                <w:sz w:val="24"/>
                <w:szCs w:val="24"/>
              </w:rPr>
            </w:pPr>
            <w:r w:rsidRPr="0017336D">
              <w:rPr>
                <w:rFonts w:ascii="Times New Roman" w:eastAsia="Times New Roman" w:hAnsi="Times New Roman"/>
                <w:sz w:val="24"/>
                <w:szCs w:val="24"/>
              </w:rPr>
              <w:t>октябрь</w:t>
            </w:r>
          </w:p>
        </w:tc>
        <w:tc>
          <w:tcPr>
            <w:tcW w:w="3402"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spacing w:line="240" w:lineRule="auto"/>
              <w:rPr>
                <w:rFonts w:ascii="Times New Roman" w:hAnsi="Times New Roman"/>
                <w:sz w:val="24"/>
                <w:szCs w:val="24"/>
              </w:rPr>
            </w:pPr>
            <w:r w:rsidRPr="0017336D">
              <w:rPr>
                <w:rFonts w:ascii="Times New Roman" w:eastAsia="Andale Sans UI" w:hAnsi="Times New Roman"/>
                <w:kern w:val="1"/>
                <w:sz w:val="24"/>
                <w:szCs w:val="24"/>
              </w:rPr>
              <w:t>Краеведческий отдел</w:t>
            </w:r>
          </w:p>
        </w:tc>
      </w:tr>
      <w:tr w:rsidR="00492FC6" w:rsidRPr="0017336D" w:rsidTr="008B5B23">
        <w:trPr>
          <w:trHeight w:val="186"/>
        </w:trPr>
        <w:tc>
          <w:tcPr>
            <w:tcW w:w="639" w:type="dxa"/>
            <w:tcBorders>
              <w:top w:val="single" w:sz="4" w:space="0" w:color="000000"/>
              <w:left w:val="single" w:sz="4" w:space="0" w:color="000000"/>
              <w:bottom w:val="single" w:sz="4" w:space="0" w:color="000000"/>
              <w:right w:val="nil"/>
            </w:tcBorders>
          </w:tcPr>
          <w:p w:rsidR="00492FC6" w:rsidRPr="0017336D" w:rsidRDefault="00492FC6" w:rsidP="00492FC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12</w:t>
            </w:r>
          </w:p>
        </w:tc>
        <w:tc>
          <w:tcPr>
            <w:tcW w:w="7691" w:type="dxa"/>
            <w:tcBorders>
              <w:top w:val="single" w:sz="4" w:space="0" w:color="000000"/>
              <w:left w:val="single" w:sz="4" w:space="0" w:color="000000"/>
              <w:bottom w:val="single" w:sz="4" w:space="0" w:color="000000"/>
              <w:right w:val="nil"/>
            </w:tcBorders>
          </w:tcPr>
          <w:p w:rsidR="00492FC6" w:rsidRPr="0017336D" w:rsidRDefault="00492FC6" w:rsidP="00492FC6">
            <w:pPr>
              <w:jc w:val="both"/>
              <w:rPr>
                <w:rFonts w:ascii="Times New Roman" w:hAnsi="Times New Roman"/>
                <w:sz w:val="24"/>
                <w:szCs w:val="24"/>
              </w:rPr>
            </w:pPr>
            <w:r w:rsidRPr="0017336D">
              <w:rPr>
                <w:rFonts w:ascii="Times New Roman" w:eastAsia="Times New Roman" w:hAnsi="Times New Roman"/>
                <w:sz w:val="24"/>
                <w:szCs w:val="24"/>
                <w:bdr w:val="none" w:sz="0" w:space="0" w:color="auto" w:frame="1"/>
              </w:rPr>
              <w:t>Слайд-программа «Остановись и подумай!»                                         </w:t>
            </w:r>
          </w:p>
        </w:tc>
        <w:tc>
          <w:tcPr>
            <w:tcW w:w="1843"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jc w:val="center"/>
              <w:rPr>
                <w:rFonts w:ascii="Times New Roman" w:hAnsi="Times New Roman"/>
                <w:sz w:val="24"/>
                <w:szCs w:val="24"/>
              </w:rPr>
            </w:pPr>
            <w:r w:rsidRPr="0017336D">
              <w:rPr>
                <w:rFonts w:ascii="Times New Roman" w:hAnsi="Times New Roman"/>
                <w:sz w:val="24"/>
                <w:szCs w:val="24"/>
              </w:rPr>
              <w:t>октябрь</w:t>
            </w:r>
          </w:p>
        </w:tc>
        <w:tc>
          <w:tcPr>
            <w:tcW w:w="3402"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spacing w:line="240" w:lineRule="auto"/>
              <w:rPr>
                <w:rFonts w:ascii="Times New Roman" w:eastAsia="Andale Sans UI" w:hAnsi="Times New Roman"/>
                <w:kern w:val="1"/>
                <w:sz w:val="24"/>
                <w:szCs w:val="24"/>
              </w:rPr>
            </w:pPr>
            <w:r w:rsidRPr="0017336D">
              <w:rPr>
                <w:rFonts w:ascii="Times New Roman" w:eastAsia="Andale Sans UI" w:hAnsi="Times New Roman"/>
                <w:kern w:val="1"/>
                <w:sz w:val="24"/>
                <w:szCs w:val="24"/>
              </w:rPr>
              <w:t>Отдел обслуживания читателей-детей от 0 до 10 лет</w:t>
            </w:r>
          </w:p>
        </w:tc>
      </w:tr>
      <w:tr w:rsidR="00492FC6" w:rsidRPr="0017336D" w:rsidTr="008B5B23">
        <w:trPr>
          <w:trHeight w:val="186"/>
        </w:trPr>
        <w:tc>
          <w:tcPr>
            <w:tcW w:w="639" w:type="dxa"/>
            <w:tcBorders>
              <w:top w:val="single" w:sz="4" w:space="0" w:color="000000"/>
              <w:left w:val="single" w:sz="4" w:space="0" w:color="000000"/>
              <w:bottom w:val="single" w:sz="4" w:space="0" w:color="000000"/>
              <w:right w:val="nil"/>
            </w:tcBorders>
          </w:tcPr>
          <w:p w:rsidR="00492FC6" w:rsidRPr="0017336D" w:rsidRDefault="00492FC6" w:rsidP="00492FC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13</w:t>
            </w:r>
          </w:p>
        </w:tc>
        <w:tc>
          <w:tcPr>
            <w:tcW w:w="7691" w:type="dxa"/>
            <w:tcBorders>
              <w:top w:val="single" w:sz="4" w:space="0" w:color="000000"/>
              <w:left w:val="single" w:sz="4" w:space="0" w:color="000000"/>
              <w:bottom w:val="single" w:sz="4" w:space="0" w:color="000000"/>
              <w:right w:val="nil"/>
            </w:tcBorders>
          </w:tcPr>
          <w:p w:rsidR="00492FC6" w:rsidRPr="0017336D" w:rsidRDefault="00492FC6" w:rsidP="00492FC6">
            <w:pPr>
              <w:jc w:val="both"/>
              <w:rPr>
                <w:rFonts w:ascii="Times New Roman" w:hAnsi="Times New Roman"/>
                <w:sz w:val="24"/>
                <w:szCs w:val="24"/>
              </w:rPr>
            </w:pPr>
            <w:r w:rsidRPr="0017336D">
              <w:rPr>
                <w:rFonts w:ascii="Times New Roman" w:hAnsi="Times New Roman"/>
                <w:sz w:val="24"/>
                <w:szCs w:val="24"/>
              </w:rPr>
              <w:t>Беседа</w:t>
            </w:r>
            <w:r w:rsidR="00432792">
              <w:rPr>
                <w:rFonts w:ascii="Times New Roman" w:hAnsi="Times New Roman"/>
                <w:sz w:val="24"/>
                <w:szCs w:val="24"/>
              </w:rPr>
              <w:t xml:space="preserve">-размышление </w:t>
            </w:r>
            <w:r w:rsidRPr="0017336D">
              <w:rPr>
                <w:rFonts w:ascii="Times New Roman" w:hAnsi="Times New Roman"/>
                <w:sz w:val="24"/>
                <w:szCs w:val="24"/>
              </w:rPr>
              <w:t xml:space="preserve"> «Невероятное путешествие по </w:t>
            </w:r>
            <w:proofErr w:type="spellStart"/>
            <w:r w:rsidRPr="0017336D">
              <w:rPr>
                <w:rFonts w:ascii="Times New Roman" w:hAnsi="Times New Roman"/>
                <w:sz w:val="24"/>
                <w:szCs w:val="24"/>
              </w:rPr>
              <w:t>Нутриландии</w:t>
            </w:r>
            <w:proofErr w:type="spellEnd"/>
            <w:r w:rsidRPr="0017336D">
              <w:rPr>
                <w:rFonts w:ascii="Times New Roman" w:hAnsi="Times New Roman"/>
                <w:sz w:val="24"/>
                <w:szCs w:val="24"/>
              </w:rPr>
              <w:t xml:space="preserve">» по книге </w:t>
            </w:r>
            <w:proofErr w:type="spellStart"/>
            <w:r w:rsidRPr="0017336D">
              <w:rPr>
                <w:rFonts w:ascii="Times New Roman" w:hAnsi="Times New Roman"/>
                <w:sz w:val="24"/>
                <w:szCs w:val="24"/>
              </w:rPr>
              <w:t>Е.Миримановой</w:t>
            </w:r>
            <w:proofErr w:type="spellEnd"/>
            <w:r w:rsidRPr="0017336D">
              <w:rPr>
                <w:rFonts w:ascii="Times New Roman" w:hAnsi="Times New Roman"/>
                <w:sz w:val="24"/>
                <w:szCs w:val="24"/>
              </w:rPr>
              <w:t xml:space="preserve"> </w:t>
            </w:r>
            <w:r w:rsidR="00432792">
              <w:rPr>
                <w:rFonts w:ascii="Times New Roman" w:hAnsi="Times New Roman"/>
                <w:sz w:val="24"/>
                <w:szCs w:val="24"/>
              </w:rPr>
              <w:t xml:space="preserve"> </w:t>
            </w:r>
            <w:r w:rsidRPr="0017336D">
              <w:rPr>
                <w:rFonts w:ascii="Times New Roman" w:hAnsi="Times New Roman"/>
                <w:sz w:val="24"/>
                <w:szCs w:val="24"/>
              </w:rPr>
              <w:t>«Детям о питании»</w:t>
            </w:r>
          </w:p>
        </w:tc>
        <w:tc>
          <w:tcPr>
            <w:tcW w:w="1843"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jc w:val="center"/>
              <w:rPr>
                <w:rFonts w:ascii="Times New Roman" w:hAnsi="Times New Roman"/>
                <w:sz w:val="24"/>
                <w:szCs w:val="24"/>
              </w:rPr>
            </w:pPr>
            <w:r w:rsidRPr="0017336D">
              <w:rPr>
                <w:rFonts w:ascii="Times New Roman" w:hAnsi="Times New Roman"/>
                <w:sz w:val="24"/>
                <w:szCs w:val="24"/>
              </w:rPr>
              <w:t>октябрь</w:t>
            </w:r>
          </w:p>
        </w:tc>
        <w:tc>
          <w:tcPr>
            <w:tcW w:w="3402"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spacing w:line="240" w:lineRule="auto"/>
              <w:rPr>
                <w:rFonts w:ascii="Times New Roman" w:eastAsia="Andale Sans UI" w:hAnsi="Times New Roman"/>
                <w:kern w:val="1"/>
                <w:sz w:val="24"/>
                <w:szCs w:val="24"/>
              </w:rPr>
            </w:pPr>
            <w:r w:rsidRPr="0017336D">
              <w:rPr>
                <w:rFonts w:ascii="Times New Roman" w:eastAsia="Andale Sans UI" w:hAnsi="Times New Roman"/>
                <w:kern w:val="1"/>
                <w:sz w:val="24"/>
                <w:szCs w:val="24"/>
              </w:rPr>
              <w:t>Отдел обслуживания читателей-детей от 0 до 10 лет</w:t>
            </w:r>
          </w:p>
        </w:tc>
      </w:tr>
      <w:tr w:rsidR="00492FC6" w:rsidRPr="0017336D" w:rsidTr="008B5B23">
        <w:trPr>
          <w:trHeight w:val="186"/>
        </w:trPr>
        <w:tc>
          <w:tcPr>
            <w:tcW w:w="639" w:type="dxa"/>
            <w:tcBorders>
              <w:top w:val="single" w:sz="4" w:space="0" w:color="000000"/>
              <w:left w:val="single" w:sz="4" w:space="0" w:color="000000"/>
              <w:bottom w:val="single" w:sz="4" w:space="0" w:color="000000"/>
              <w:right w:val="nil"/>
            </w:tcBorders>
          </w:tcPr>
          <w:p w:rsidR="00492FC6" w:rsidRPr="0017336D" w:rsidRDefault="00492FC6" w:rsidP="00492FC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14</w:t>
            </w:r>
          </w:p>
        </w:tc>
        <w:tc>
          <w:tcPr>
            <w:tcW w:w="7691" w:type="dxa"/>
            <w:tcBorders>
              <w:top w:val="single" w:sz="4" w:space="0" w:color="000000"/>
              <w:left w:val="single" w:sz="4" w:space="0" w:color="000000"/>
              <w:bottom w:val="single" w:sz="4" w:space="0" w:color="000000"/>
              <w:right w:val="nil"/>
            </w:tcBorders>
          </w:tcPr>
          <w:p w:rsidR="00492FC6" w:rsidRPr="0017336D" w:rsidRDefault="00492FC6" w:rsidP="00492FC6">
            <w:pPr>
              <w:rPr>
                <w:rFonts w:ascii="Times New Roman" w:hAnsi="Times New Roman"/>
                <w:sz w:val="24"/>
                <w:szCs w:val="24"/>
              </w:rPr>
            </w:pPr>
            <w:r w:rsidRPr="0017336D">
              <w:rPr>
                <w:rFonts w:ascii="Times New Roman" w:hAnsi="Times New Roman"/>
                <w:sz w:val="24"/>
                <w:szCs w:val="24"/>
              </w:rPr>
              <w:t xml:space="preserve">Познавательный час «Как победить дракона»   </w:t>
            </w:r>
          </w:p>
        </w:tc>
        <w:tc>
          <w:tcPr>
            <w:tcW w:w="1843"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jc w:val="center"/>
              <w:rPr>
                <w:rFonts w:ascii="Times New Roman" w:hAnsi="Times New Roman"/>
                <w:sz w:val="24"/>
                <w:szCs w:val="24"/>
              </w:rPr>
            </w:pPr>
            <w:r>
              <w:rPr>
                <w:rFonts w:ascii="Times New Roman" w:hAnsi="Times New Roman"/>
                <w:sz w:val="24"/>
                <w:szCs w:val="24"/>
              </w:rPr>
              <w:t>2.октября</w:t>
            </w:r>
          </w:p>
        </w:tc>
        <w:tc>
          <w:tcPr>
            <w:tcW w:w="3402"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spacing w:line="240" w:lineRule="auto"/>
              <w:rPr>
                <w:rFonts w:ascii="Times New Roman" w:eastAsia="Andale Sans UI" w:hAnsi="Times New Roman"/>
                <w:kern w:val="1"/>
                <w:sz w:val="24"/>
                <w:szCs w:val="24"/>
              </w:rPr>
            </w:pPr>
            <w:r w:rsidRPr="0017336D">
              <w:rPr>
                <w:rFonts w:ascii="Times New Roman" w:eastAsia="Andale Sans UI" w:hAnsi="Times New Roman"/>
                <w:kern w:val="1"/>
                <w:sz w:val="24"/>
                <w:szCs w:val="24"/>
              </w:rPr>
              <w:t>Отдел обслуживания подростков и юношества</w:t>
            </w:r>
          </w:p>
        </w:tc>
      </w:tr>
      <w:tr w:rsidR="00492FC6" w:rsidRPr="0017336D" w:rsidTr="008B5B23">
        <w:trPr>
          <w:trHeight w:val="186"/>
        </w:trPr>
        <w:tc>
          <w:tcPr>
            <w:tcW w:w="639" w:type="dxa"/>
            <w:tcBorders>
              <w:top w:val="single" w:sz="4" w:space="0" w:color="000000"/>
              <w:left w:val="single" w:sz="4" w:space="0" w:color="000000"/>
              <w:bottom w:val="single" w:sz="4" w:space="0" w:color="000000"/>
              <w:right w:val="nil"/>
            </w:tcBorders>
          </w:tcPr>
          <w:p w:rsidR="00492FC6" w:rsidRPr="0017336D" w:rsidRDefault="00492FC6" w:rsidP="00492FC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15</w:t>
            </w:r>
          </w:p>
        </w:tc>
        <w:tc>
          <w:tcPr>
            <w:tcW w:w="7691" w:type="dxa"/>
            <w:tcBorders>
              <w:top w:val="single" w:sz="4" w:space="0" w:color="000000"/>
              <w:left w:val="single" w:sz="4" w:space="0" w:color="000000"/>
              <w:bottom w:val="single" w:sz="4" w:space="0" w:color="000000"/>
              <w:right w:val="nil"/>
            </w:tcBorders>
          </w:tcPr>
          <w:p w:rsidR="00492FC6" w:rsidRPr="0017336D" w:rsidRDefault="00492FC6" w:rsidP="00492FC6">
            <w:pPr>
              <w:jc w:val="both"/>
              <w:rPr>
                <w:rFonts w:ascii="Times New Roman" w:hAnsi="Times New Roman"/>
                <w:sz w:val="24"/>
                <w:szCs w:val="24"/>
              </w:rPr>
            </w:pPr>
            <w:r w:rsidRPr="0017336D">
              <w:rPr>
                <w:rFonts w:ascii="Times New Roman" w:eastAsia="Times New Roman" w:hAnsi="Times New Roman"/>
                <w:sz w:val="24"/>
                <w:szCs w:val="24"/>
                <w:bdr w:val="none" w:sz="0" w:space="0" w:color="auto" w:frame="1"/>
              </w:rPr>
              <w:t xml:space="preserve">Книжная выставка  одной книги </w:t>
            </w:r>
            <w:r w:rsidR="00432792">
              <w:rPr>
                <w:rFonts w:ascii="Times New Roman" w:eastAsia="Times New Roman" w:hAnsi="Times New Roman"/>
                <w:sz w:val="24"/>
                <w:szCs w:val="24"/>
                <w:bdr w:val="none" w:sz="0" w:space="0" w:color="auto" w:frame="1"/>
              </w:rPr>
              <w:t xml:space="preserve"> </w:t>
            </w:r>
            <w:r w:rsidRPr="0017336D">
              <w:rPr>
                <w:rFonts w:ascii="Times New Roman" w:eastAsia="Times New Roman" w:hAnsi="Times New Roman"/>
                <w:sz w:val="24"/>
                <w:szCs w:val="24"/>
                <w:bdr w:val="none" w:sz="0" w:space="0" w:color="auto" w:frame="1"/>
              </w:rPr>
              <w:t>«Детям про гигиену»</w:t>
            </w:r>
          </w:p>
        </w:tc>
        <w:tc>
          <w:tcPr>
            <w:tcW w:w="1843"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jc w:val="center"/>
              <w:rPr>
                <w:rFonts w:ascii="Times New Roman" w:hAnsi="Times New Roman"/>
                <w:sz w:val="24"/>
                <w:szCs w:val="24"/>
              </w:rPr>
            </w:pPr>
            <w:r w:rsidRPr="0017336D">
              <w:rPr>
                <w:rFonts w:ascii="Times New Roman" w:hAnsi="Times New Roman"/>
                <w:sz w:val="24"/>
                <w:szCs w:val="24"/>
              </w:rPr>
              <w:t>ноябрь</w:t>
            </w:r>
          </w:p>
        </w:tc>
        <w:tc>
          <w:tcPr>
            <w:tcW w:w="3402"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rPr>
                <w:rFonts w:ascii="Times New Roman" w:hAnsi="Times New Roman"/>
                <w:sz w:val="24"/>
                <w:szCs w:val="24"/>
              </w:rPr>
            </w:pPr>
            <w:r w:rsidRPr="0017336D">
              <w:rPr>
                <w:rFonts w:ascii="Times New Roman" w:eastAsia="Andale Sans UI" w:hAnsi="Times New Roman"/>
                <w:kern w:val="1"/>
                <w:sz w:val="24"/>
                <w:szCs w:val="24"/>
              </w:rPr>
              <w:t>Отдел обслуживания читателей-детей от 0 до 10 лет</w:t>
            </w:r>
          </w:p>
        </w:tc>
      </w:tr>
      <w:tr w:rsidR="00492FC6" w:rsidRPr="0017336D" w:rsidTr="008B5B23">
        <w:trPr>
          <w:trHeight w:val="186"/>
        </w:trPr>
        <w:tc>
          <w:tcPr>
            <w:tcW w:w="639" w:type="dxa"/>
            <w:tcBorders>
              <w:top w:val="single" w:sz="4" w:space="0" w:color="000000"/>
              <w:left w:val="single" w:sz="4" w:space="0" w:color="000000"/>
              <w:bottom w:val="single" w:sz="4" w:space="0" w:color="000000"/>
              <w:right w:val="nil"/>
            </w:tcBorders>
          </w:tcPr>
          <w:p w:rsidR="00492FC6" w:rsidRPr="0017336D" w:rsidRDefault="00492FC6" w:rsidP="00492FC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16</w:t>
            </w:r>
          </w:p>
        </w:tc>
        <w:tc>
          <w:tcPr>
            <w:tcW w:w="7691" w:type="dxa"/>
            <w:tcBorders>
              <w:top w:val="single" w:sz="4" w:space="0" w:color="000000"/>
              <w:left w:val="single" w:sz="4" w:space="0" w:color="000000"/>
              <w:bottom w:val="single" w:sz="4" w:space="0" w:color="000000"/>
              <w:right w:val="nil"/>
            </w:tcBorders>
          </w:tcPr>
          <w:p w:rsidR="00492FC6" w:rsidRPr="0017336D" w:rsidRDefault="00432792" w:rsidP="00432792">
            <w:pP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В</w:t>
            </w:r>
            <w:r w:rsidR="00492FC6" w:rsidRPr="0017336D">
              <w:rPr>
                <w:rFonts w:ascii="Times New Roman" w:eastAsia="Times New Roman" w:hAnsi="Times New Roman"/>
                <w:sz w:val="24"/>
                <w:szCs w:val="24"/>
                <w:bdr w:val="none" w:sz="0" w:space="0" w:color="auto" w:frame="1"/>
              </w:rPr>
              <w:t>ыставка</w:t>
            </w:r>
            <w:r>
              <w:rPr>
                <w:rFonts w:ascii="Times New Roman" w:eastAsia="Times New Roman" w:hAnsi="Times New Roman"/>
                <w:sz w:val="24"/>
                <w:szCs w:val="24"/>
                <w:bdr w:val="none" w:sz="0" w:space="0" w:color="auto" w:frame="1"/>
              </w:rPr>
              <w:t xml:space="preserve">-совет «Добрые советы для вашего   </w:t>
            </w:r>
            <w:r w:rsidR="00492FC6" w:rsidRPr="0017336D">
              <w:rPr>
                <w:rFonts w:ascii="Times New Roman" w:eastAsia="Times New Roman" w:hAnsi="Times New Roman"/>
                <w:sz w:val="24"/>
                <w:szCs w:val="24"/>
                <w:bdr w:val="none" w:sz="0" w:space="0" w:color="auto" w:frame="1"/>
              </w:rPr>
              <w:t>здоровья»</w:t>
            </w:r>
          </w:p>
        </w:tc>
        <w:tc>
          <w:tcPr>
            <w:tcW w:w="1843"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jc w:val="center"/>
              <w:rPr>
                <w:rFonts w:ascii="Times New Roman" w:hAnsi="Times New Roman"/>
                <w:sz w:val="24"/>
                <w:szCs w:val="24"/>
              </w:rPr>
            </w:pPr>
            <w:r w:rsidRPr="0017336D">
              <w:rPr>
                <w:rFonts w:ascii="Times New Roman" w:hAnsi="Times New Roman"/>
                <w:sz w:val="24"/>
                <w:szCs w:val="24"/>
              </w:rPr>
              <w:t>ноябрь</w:t>
            </w:r>
          </w:p>
        </w:tc>
        <w:tc>
          <w:tcPr>
            <w:tcW w:w="3402"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rPr>
                <w:rFonts w:ascii="Times New Roman" w:hAnsi="Times New Roman"/>
                <w:sz w:val="24"/>
                <w:szCs w:val="24"/>
              </w:rPr>
            </w:pPr>
            <w:r w:rsidRPr="0017336D">
              <w:rPr>
                <w:rFonts w:ascii="Times New Roman" w:eastAsia="Andale Sans UI" w:hAnsi="Times New Roman"/>
                <w:kern w:val="1"/>
                <w:sz w:val="24"/>
                <w:szCs w:val="24"/>
              </w:rPr>
              <w:t>Отдел обслуживания читателей-детей от 0 до 10 лет</w:t>
            </w:r>
          </w:p>
        </w:tc>
      </w:tr>
      <w:tr w:rsidR="00492FC6" w:rsidRPr="0017336D" w:rsidTr="008B5B23">
        <w:trPr>
          <w:trHeight w:val="186"/>
        </w:trPr>
        <w:tc>
          <w:tcPr>
            <w:tcW w:w="639" w:type="dxa"/>
            <w:tcBorders>
              <w:top w:val="single" w:sz="4" w:space="0" w:color="000000"/>
              <w:left w:val="single" w:sz="4" w:space="0" w:color="000000"/>
              <w:bottom w:val="single" w:sz="4" w:space="0" w:color="000000"/>
              <w:right w:val="nil"/>
            </w:tcBorders>
          </w:tcPr>
          <w:p w:rsidR="00492FC6" w:rsidRPr="0017336D" w:rsidRDefault="00492FC6" w:rsidP="00492FC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17</w:t>
            </w:r>
          </w:p>
        </w:tc>
        <w:tc>
          <w:tcPr>
            <w:tcW w:w="7691" w:type="dxa"/>
            <w:tcBorders>
              <w:top w:val="single" w:sz="4" w:space="0" w:color="000000"/>
              <w:left w:val="single" w:sz="4" w:space="0" w:color="000000"/>
              <w:bottom w:val="single" w:sz="4" w:space="0" w:color="000000"/>
              <w:right w:val="nil"/>
            </w:tcBorders>
          </w:tcPr>
          <w:p w:rsidR="00492FC6" w:rsidRPr="0017336D" w:rsidRDefault="00492FC6" w:rsidP="00492FC6">
            <w:pPr>
              <w:jc w:val="both"/>
              <w:rPr>
                <w:rFonts w:ascii="Times New Roman" w:hAnsi="Times New Roman"/>
                <w:sz w:val="24"/>
                <w:szCs w:val="24"/>
              </w:rPr>
            </w:pPr>
            <w:r w:rsidRPr="0017336D">
              <w:rPr>
                <w:rFonts w:ascii="Times New Roman" w:hAnsi="Times New Roman"/>
                <w:sz w:val="24"/>
                <w:szCs w:val="24"/>
              </w:rPr>
              <w:t>Профилактическая игра-беседа по ПДД совместно с ГИБДД «Законы улиц и дорог»</w:t>
            </w:r>
          </w:p>
        </w:tc>
        <w:tc>
          <w:tcPr>
            <w:tcW w:w="1843"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jc w:val="center"/>
              <w:rPr>
                <w:rFonts w:ascii="Times New Roman" w:hAnsi="Times New Roman"/>
                <w:sz w:val="24"/>
                <w:szCs w:val="24"/>
              </w:rPr>
            </w:pPr>
            <w:r w:rsidRPr="0017336D">
              <w:rPr>
                <w:rFonts w:ascii="Times New Roman" w:hAnsi="Times New Roman"/>
                <w:sz w:val="24"/>
                <w:szCs w:val="24"/>
              </w:rPr>
              <w:t>ноябрь</w:t>
            </w:r>
          </w:p>
        </w:tc>
        <w:tc>
          <w:tcPr>
            <w:tcW w:w="3402"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rPr>
                <w:rFonts w:ascii="Times New Roman" w:hAnsi="Times New Roman"/>
                <w:sz w:val="24"/>
                <w:szCs w:val="24"/>
              </w:rPr>
            </w:pPr>
            <w:r w:rsidRPr="0017336D">
              <w:rPr>
                <w:rFonts w:ascii="Times New Roman" w:eastAsia="Andale Sans UI" w:hAnsi="Times New Roman"/>
                <w:kern w:val="1"/>
                <w:sz w:val="24"/>
                <w:szCs w:val="24"/>
              </w:rPr>
              <w:t>Отдел обслуживания читателей-детей от 0 до 10 лет</w:t>
            </w:r>
          </w:p>
        </w:tc>
      </w:tr>
      <w:tr w:rsidR="00492FC6" w:rsidRPr="0017336D" w:rsidTr="008B5B23">
        <w:trPr>
          <w:trHeight w:val="186"/>
        </w:trPr>
        <w:tc>
          <w:tcPr>
            <w:tcW w:w="639" w:type="dxa"/>
            <w:tcBorders>
              <w:top w:val="single" w:sz="4" w:space="0" w:color="000000"/>
              <w:left w:val="single" w:sz="4" w:space="0" w:color="000000"/>
              <w:bottom w:val="single" w:sz="4" w:space="0" w:color="000000"/>
              <w:right w:val="nil"/>
            </w:tcBorders>
          </w:tcPr>
          <w:p w:rsidR="00492FC6" w:rsidRPr="0017336D" w:rsidRDefault="00492FC6" w:rsidP="00492FC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18</w:t>
            </w:r>
          </w:p>
        </w:tc>
        <w:tc>
          <w:tcPr>
            <w:tcW w:w="7691" w:type="dxa"/>
            <w:tcBorders>
              <w:top w:val="single" w:sz="4" w:space="0" w:color="000000"/>
              <w:left w:val="single" w:sz="4" w:space="0" w:color="000000"/>
              <w:bottom w:val="single" w:sz="4" w:space="0" w:color="000000"/>
              <w:right w:val="nil"/>
            </w:tcBorders>
          </w:tcPr>
          <w:p w:rsidR="00492FC6" w:rsidRPr="0017336D" w:rsidRDefault="00432792" w:rsidP="00432792">
            <w:pPr>
              <w:spacing w:line="240" w:lineRule="auto"/>
              <w:rPr>
                <w:rFonts w:ascii="Times New Roman" w:eastAsia="Times New Roman" w:hAnsi="Times New Roman"/>
                <w:bCs/>
                <w:sz w:val="24"/>
                <w:szCs w:val="24"/>
                <w:lang w:eastAsia="ru-RU"/>
              </w:rPr>
            </w:pPr>
            <w:r w:rsidRPr="0017336D">
              <w:rPr>
                <w:rFonts w:ascii="Times New Roman" w:eastAsia="Times New Roman" w:hAnsi="Times New Roman"/>
                <w:bCs/>
                <w:sz w:val="24"/>
                <w:szCs w:val="24"/>
                <w:lang w:eastAsia="ru-RU"/>
              </w:rPr>
              <w:t>Актуальный разговор «СПИД без мифов и иллюзий»</w:t>
            </w:r>
            <w:r>
              <w:rPr>
                <w:rFonts w:ascii="Times New Roman" w:eastAsia="Times New Roman" w:hAnsi="Times New Roman"/>
                <w:bCs/>
                <w:sz w:val="24"/>
                <w:szCs w:val="24"/>
                <w:lang w:eastAsia="ru-RU"/>
              </w:rPr>
              <w:t xml:space="preserve">.  </w:t>
            </w:r>
            <w:proofErr w:type="gramStart"/>
            <w:r w:rsidR="00492FC6" w:rsidRPr="0017336D">
              <w:rPr>
                <w:rFonts w:ascii="Times New Roman" w:eastAsia="Times New Roman" w:hAnsi="Times New Roman"/>
                <w:bCs/>
                <w:sz w:val="24"/>
                <w:szCs w:val="24"/>
                <w:lang w:eastAsia="ru-RU"/>
              </w:rPr>
              <w:t>К</w:t>
            </w:r>
            <w:proofErr w:type="gramEnd"/>
            <w:r w:rsidR="00492FC6" w:rsidRPr="0017336D">
              <w:rPr>
                <w:rFonts w:ascii="Times New Roman" w:eastAsia="Times New Roman" w:hAnsi="Times New Roman"/>
                <w:bCs/>
                <w:sz w:val="24"/>
                <w:szCs w:val="24"/>
                <w:lang w:eastAsia="ru-RU"/>
              </w:rPr>
              <w:t xml:space="preserve"> Дню борьбы со СПИДом. </w:t>
            </w:r>
          </w:p>
        </w:tc>
        <w:tc>
          <w:tcPr>
            <w:tcW w:w="1843"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spacing w:line="240" w:lineRule="auto"/>
              <w:ind w:hanging="107"/>
              <w:jc w:val="center"/>
              <w:rPr>
                <w:rFonts w:ascii="Times New Roman" w:eastAsia="Times New Roman" w:hAnsi="Times New Roman"/>
                <w:sz w:val="24"/>
                <w:szCs w:val="24"/>
              </w:rPr>
            </w:pPr>
            <w:r w:rsidRPr="0017336D">
              <w:rPr>
                <w:rFonts w:ascii="Times New Roman" w:eastAsia="Times New Roman" w:hAnsi="Times New Roman"/>
                <w:sz w:val="24"/>
                <w:szCs w:val="24"/>
              </w:rPr>
              <w:t>декабрь</w:t>
            </w:r>
          </w:p>
        </w:tc>
        <w:tc>
          <w:tcPr>
            <w:tcW w:w="3402"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spacing w:line="240" w:lineRule="auto"/>
              <w:rPr>
                <w:rFonts w:ascii="Times New Roman" w:hAnsi="Times New Roman"/>
                <w:sz w:val="24"/>
                <w:szCs w:val="24"/>
              </w:rPr>
            </w:pPr>
            <w:r w:rsidRPr="0017336D">
              <w:rPr>
                <w:rFonts w:ascii="Times New Roman" w:eastAsia="Andale Sans UI" w:hAnsi="Times New Roman"/>
                <w:kern w:val="1"/>
                <w:sz w:val="24"/>
                <w:szCs w:val="24"/>
              </w:rPr>
              <w:t>Краеведческий отдел</w:t>
            </w:r>
          </w:p>
        </w:tc>
      </w:tr>
      <w:tr w:rsidR="00492FC6" w:rsidRPr="0017336D" w:rsidTr="008B5B23">
        <w:trPr>
          <w:trHeight w:val="186"/>
        </w:trPr>
        <w:tc>
          <w:tcPr>
            <w:tcW w:w="639" w:type="dxa"/>
            <w:tcBorders>
              <w:top w:val="single" w:sz="4" w:space="0" w:color="000000"/>
              <w:left w:val="single" w:sz="4" w:space="0" w:color="000000"/>
              <w:bottom w:val="single" w:sz="4" w:space="0" w:color="000000"/>
              <w:right w:val="nil"/>
            </w:tcBorders>
          </w:tcPr>
          <w:p w:rsidR="00492FC6" w:rsidRPr="0017336D" w:rsidRDefault="00492FC6" w:rsidP="00492FC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19</w:t>
            </w:r>
          </w:p>
        </w:tc>
        <w:tc>
          <w:tcPr>
            <w:tcW w:w="7691" w:type="dxa"/>
            <w:tcBorders>
              <w:top w:val="single" w:sz="4" w:space="0" w:color="000000"/>
              <w:left w:val="single" w:sz="4" w:space="0" w:color="000000"/>
              <w:bottom w:val="single" w:sz="4" w:space="0" w:color="000000"/>
              <w:right w:val="nil"/>
            </w:tcBorders>
          </w:tcPr>
          <w:p w:rsidR="00492FC6" w:rsidRPr="0017336D" w:rsidRDefault="00492FC6" w:rsidP="00492FC6">
            <w:pPr>
              <w:spacing w:line="240" w:lineRule="auto"/>
              <w:rPr>
                <w:rFonts w:ascii="Times New Roman" w:eastAsia="Times New Roman" w:hAnsi="Times New Roman"/>
                <w:bCs/>
                <w:sz w:val="24"/>
                <w:szCs w:val="24"/>
                <w:lang w:eastAsia="ru-RU"/>
              </w:rPr>
            </w:pPr>
            <w:r w:rsidRPr="0017336D">
              <w:rPr>
                <w:rFonts w:ascii="Times New Roman" w:eastAsia="Times New Roman" w:hAnsi="Times New Roman"/>
                <w:bCs/>
                <w:sz w:val="24"/>
                <w:szCs w:val="24"/>
                <w:lang w:eastAsia="ru-RU"/>
              </w:rPr>
              <w:t>Информационный час «Жизнь прекрасна  - когда безопасна!»</w:t>
            </w:r>
          </w:p>
        </w:tc>
        <w:tc>
          <w:tcPr>
            <w:tcW w:w="1843"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spacing w:line="240" w:lineRule="auto"/>
              <w:ind w:hanging="107"/>
              <w:jc w:val="center"/>
              <w:rPr>
                <w:rFonts w:ascii="Times New Roman" w:eastAsia="Times New Roman" w:hAnsi="Times New Roman"/>
                <w:sz w:val="24"/>
                <w:szCs w:val="24"/>
              </w:rPr>
            </w:pPr>
            <w:r w:rsidRPr="0017336D">
              <w:rPr>
                <w:rFonts w:ascii="Times New Roman" w:eastAsia="Times New Roman" w:hAnsi="Times New Roman"/>
                <w:sz w:val="24"/>
                <w:szCs w:val="24"/>
              </w:rPr>
              <w:t>декабрь</w:t>
            </w:r>
          </w:p>
        </w:tc>
        <w:tc>
          <w:tcPr>
            <w:tcW w:w="3402" w:type="dxa"/>
            <w:tcBorders>
              <w:top w:val="single" w:sz="4" w:space="0" w:color="000000"/>
              <w:left w:val="single" w:sz="4" w:space="0" w:color="000000"/>
              <w:bottom w:val="single" w:sz="4" w:space="0" w:color="000000"/>
              <w:right w:val="single" w:sz="4" w:space="0" w:color="000000"/>
            </w:tcBorders>
          </w:tcPr>
          <w:p w:rsidR="00492FC6" w:rsidRPr="0017336D" w:rsidRDefault="00492FC6" w:rsidP="00492FC6">
            <w:pPr>
              <w:spacing w:line="240" w:lineRule="auto"/>
              <w:rPr>
                <w:rFonts w:ascii="Times New Roman" w:hAnsi="Times New Roman"/>
                <w:sz w:val="24"/>
                <w:szCs w:val="24"/>
              </w:rPr>
            </w:pPr>
            <w:r w:rsidRPr="0017336D">
              <w:rPr>
                <w:rFonts w:ascii="Times New Roman" w:eastAsia="Andale Sans UI" w:hAnsi="Times New Roman"/>
                <w:kern w:val="1"/>
                <w:sz w:val="24"/>
                <w:szCs w:val="24"/>
              </w:rPr>
              <w:t>Краеведческий отдел</w:t>
            </w:r>
          </w:p>
        </w:tc>
      </w:tr>
    </w:tbl>
    <w:p w:rsidR="00504238" w:rsidRDefault="00504238" w:rsidP="00E134B6">
      <w:pPr>
        <w:spacing w:after="0" w:line="240" w:lineRule="auto"/>
        <w:contextualSpacing/>
        <w:jc w:val="center"/>
        <w:rPr>
          <w:rFonts w:ascii="Times New Roman" w:hAnsi="Times New Roman"/>
          <w:b/>
          <w:sz w:val="24"/>
          <w:szCs w:val="24"/>
        </w:rPr>
      </w:pPr>
    </w:p>
    <w:p w:rsidR="00432792" w:rsidRPr="008B5B23" w:rsidRDefault="00432792" w:rsidP="008B5B23">
      <w:pPr>
        <w:spacing w:after="0" w:line="240" w:lineRule="auto"/>
        <w:contextualSpacing/>
        <w:rPr>
          <w:rFonts w:ascii="Times New Roman" w:hAnsi="Times New Roman"/>
          <w:b/>
          <w:sz w:val="24"/>
          <w:szCs w:val="24"/>
          <w:lang w:val="en-US"/>
        </w:rPr>
      </w:pPr>
    </w:p>
    <w:p w:rsidR="00432792" w:rsidRDefault="00432792" w:rsidP="00E134B6">
      <w:pPr>
        <w:spacing w:after="0" w:line="240" w:lineRule="auto"/>
        <w:contextualSpacing/>
        <w:jc w:val="center"/>
        <w:rPr>
          <w:rFonts w:ascii="Times New Roman" w:hAnsi="Times New Roman"/>
          <w:b/>
          <w:sz w:val="24"/>
          <w:szCs w:val="24"/>
        </w:rPr>
      </w:pPr>
    </w:p>
    <w:p w:rsidR="00504238" w:rsidRPr="00552FEC" w:rsidRDefault="00504238" w:rsidP="00E134B6">
      <w:pPr>
        <w:spacing w:after="0" w:line="240" w:lineRule="auto"/>
        <w:contextualSpacing/>
        <w:jc w:val="center"/>
        <w:rPr>
          <w:rFonts w:ascii="Times New Roman" w:hAnsi="Times New Roman"/>
          <w:b/>
          <w:sz w:val="28"/>
          <w:szCs w:val="24"/>
        </w:rPr>
      </w:pPr>
      <w:r w:rsidRPr="00552FEC">
        <w:rPr>
          <w:rFonts w:ascii="Times New Roman" w:hAnsi="Times New Roman"/>
          <w:b/>
          <w:sz w:val="28"/>
          <w:szCs w:val="24"/>
        </w:rPr>
        <w:lastRenderedPageBreak/>
        <w:t>Профориентация. Социализация личности</w:t>
      </w:r>
    </w:p>
    <w:p w:rsidR="00432792" w:rsidRPr="0017336D" w:rsidRDefault="00432792" w:rsidP="00E134B6">
      <w:pPr>
        <w:spacing w:after="0" w:line="240" w:lineRule="auto"/>
        <w:contextualSpacing/>
        <w:jc w:val="center"/>
        <w:rPr>
          <w:rFonts w:ascii="Times New Roman" w:hAnsi="Times New Roman"/>
          <w:b/>
          <w:sz w:val="24"/>
          <w:szCs w:val="24"/>
        </w:rPr>
      </w:pPr>
    </w:p>
    <w:tbl>
      <w:tblPr>
        <w:tblStyle w:val="aff8"/>
        <w:tblW w:w="0" w:type="auto"/>
        <w:tblLook w:val="04A0" w:firstRow="1" w:lastRow="0" w:firstColumn="1" w:lastColumn="0" w:noHBand="0" w:noVBand="1"/>
      </w:tblPr>
      <w:tblGrid>
        <w:gridCol w:w="808"/>
        <w:gridCol w:w="7522"/>
        <w:gridCol w:w="2126"/>
        <w:gridCol w:w="3260"/>
      </w:tblGrid>
      <w:tr w:rsidR="00432792" w:rsidRPr="0017336D" w:rsidTr="00492FC6">
        <w:trPr>
          <w:trHeight w:val="137"/>
        </w:trPr>
        <w:tc>
          <w:tcPr>
            <w:tcW w:w="808" w:type="dxa"/>
            <w:vAlign w:val="center"/>
          </w:tcPr>
          <w:p w:rsidR="00504238" w:rsidRPr="0017336D" w:rsidRDefault="00504238" w:rsidP="00E134B6">
            <w:pPr>
              <w:widowControl w:val="0"/>
              <w:autoSpaceDE w:val="0"/>
              <w:autoSpaceDN w:val="0"/>
              <w:adjustRightInd w:val="0"/>
              <w:ind w:right="-20"/>
              <w:jc w:val="center"/>
              <w:rPr>
                <w:rFonts w:ascii="Times New Roman" w:hAnsi="Times New Roman"/>
                <w:bCs/>
                <w:color w:val="000000"/>
                <w:sz w:val="24"/>
                <w:szCs w:val="24"/>
              </w:rPr>
            </w:pPr>
            <w:r w:rsidRPr="0017336D">
              <w:rPr>
                <w:rFonts w:ascii="Times New Roman" w:hAnsi="Times New Roman"/>
                <w:bCs/>
                <w:color w:val="000000"/>
                <w:sz w:val="24"/>
                <w:szCs w:val="24"/>
              </w:rPr>
              <w:t xml:space="preserve">№ </w:t>
            </w:r>
          </w:p>
        </w:tc>
        <w:tc>
          <w:tcPr>
            <w:tcW w:w="7522" w:type="dxa"/>
            <w:vAlign w:val="center"/>
          </w:tcPr>
          <w:p w:rsidR="00504238" w:rsidRPr="0017336D" w:rsidRDefault="00492FC6" w:rsidP="00E134B6">
            <w:pPr>
              <w:widowControl w:val="0"/>
              <w:autoSpaceDE w:val="0"/>
              <w:autoSpaceDN w:val="0"/>
              <w:adjustRightInd w:val="0"/>
              <w:ind w:right="-20"/>
              <w:jc w:val="center"/>
              <w:rPr>
                <w:rFonts w:ascii="Times New Roman" w:hAnsi="Times New Roman"/>
                <w:bCs/>
                <w:color w:val="000000"/>
                <w:sz w:val="24"/>
                <w:szCs w:val="24"/>
              </w:rPr>
            </w:pPr>
            <w:r>
              <w:rPr>
                <w:rFonts w:ascii="Times New Roman" w:eastAsia="Andale Sans UI" w:hAnsi="Times New Roman"/>
                <w:b/>
                <w:kern w:val="1"/>
                <w:sz w:val="24"/>
                <w:szCs w:val="24"/>
              </w:rPr>
              <w:t>Наименование  мероприятия</w:t>
            </w:r>
            <w:r w:rsidRPr="0017336D">
              <w:rPr>
                <w:rFonts w:ascii="Times New Roman" w:hAnsi="Times New Roman"/>
                <w:bCs/>
                <w:color w:val="000000"/>
                <w:sz w:val="24"/>
                <w:szCs w:val="24"/>
              </w:rPr>
              <w:t xml:space="preserve"> </w:t>
            </w:r>
          </w:p>
        </w:tc>
        <w:tc>
          <w:tcPr>
            <w:tcW w:w="2126" w:type="dxa"/>
            <w:vAlign w:val="center"/>
          </w:tcPr>
          <w:p w:rsidR="00504238" w:rsidRPr="0017336D" w:rsidRDefault="00504238" w:rsidP="00E134B6">
            <w:pPr>
              <w:widowControl w:val="0"/>
              <w:autoSpaceDE w:val="0"/>
              <w:autoSpaceDN w:val="0"/>
              <w:adjustRightInd w:val="0"/>
              <w:ind w:right="-20"/>
              <w:jc w:val="center"/>
              <w:rPr>
                <w:rFonts w:ascii="Times New Roman" w:hAnsi="Times New Roman"/>
                <w:bCs/>
                <w:color w:val="000000"/>
                <w:sz w:val="24"/>
                <w:szCs w:val="24"/>
              </w:rPr>
            </w:pPr>
            <w:r w:rsidRPr="0017336D">
              <w:rPr>
                <w:rFonts w:ascii="Times New Roman" w:hAnsi="Times New Roman"/>
                <w:bCs/>
                <w:color w:val="000000"/>
                <w:sz w:val="24"/>
                <w:szCs w:val="24"/>
              </w:rPr>
              <w:t>срок</w:t>
            </w:r>
          </w:p>
        </w:tc>
        <w:tc>
          <w:tcPr>
            <w:tcW w:w="3260" w:type="dxa"/>
            <w:vAlign w:val="center"/>
          </w:tcPr>
          <w:p w:rsidR="00504238" w:rsidRDefault="00504238" w:rsidP="00E134B6">
            <w:pPr>
              <w:widowControl w:val="0"/>
              <w:autoSpaceDE w:val="0"/>
              <w:autoSpaceDN w:val="0"/>
              <w:adjustRightInd w:val="0"/>
              <w:ind w:right="-20"/>
              <w:jc w:val="center"/>
              <w:rPr>
                <w:rFonts w:ascii="Times New Roman" w:hAnsi="Times New Roman"/>
                <w:bCs/>
                <w:color w:val="000000"/>
                <w:sz w:val="24"/>
                <w:szCs w:val="24"/>
              </w:rPr>
            </w:pPr>
            <w:r w:rsidRPr="0017336D">
              <w:rPr>
                <w:rFonts w:ascii="Times New Roman" w:hAnsi="Times New Roman"/>
                <w:bCs/>
                <w:color w:val="000000"/>
                <w:sz w:val="24"/>
                <w:szCs w:val="24"/>
              </w:rPr>
              <w:t>Исполнитель</w:t>
            </w:r>
          </w:p>
          <w:p w:rsidR="00492FC6" w:rsidRPr="0017336D" w:rsidRDefault="00492FC6" w:rsidP="00E134B6">
            <w:pPr>
              <w:widowControl w:val="0"/>
              <w:autoSpaceDE w:val="0"/>
              <w:autoSpaceDN w:val="0"/>
              <w:adjustRightInd w:val="0"/>
              <w:ind w:right="-20"/>
              <w:jc w:val="center"/>
              <w:rPr>
                <w:rFonts w:ascii="Times New Roman" w:hAnsi="Times New Roman"/>
                <w:bCs/>
                <w:color w:val="000000"/>
                <w:sz w:val="24"/>
                <w:szCs w:val="24"/>
              </w:rPr>
            </w:pPr>
          </w:p>
        </w:tc>
      </w:tr>
      <w:tr w:rsidR="00432792" w:rsidRPr="0017336D" w:rsidTr="004802C8">
        <w:trPr>
          <w:trHeight w:val="804"/>
        </w:trPr>
        <w:tc>
          <w:tcPr>
            <w:tcW w:w="808" w:type="dxa"/>
            <w:vAlign w:val="center"/>
          </w:tcPr>
          <w:p w:rsidR="00B831C6" w:rsidRPr="0017336D" w:rsidRDefault="00B831C6" w:rsidP="00D00CF6">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w:t>
            </w:r>
          </w:p>
        </w:tc>
        <w:tc>
          <w:tcPr>
            <w:tcW w:w="7522" w:type="dxa"/>
            <w:vAlign w:val="center"/>
          </w:tcPr>
          <w:p w:rsidR="00B831C6" w:rsidRPr="004802C8" w:rsidRDefault="00B831C6" w:rsidP="004802C8">
            <w:pPr>
              <w:widowControl w:val="0"/>
              <w:autoSpaceDE w:val="0"/>
              <w:autoSpaceDN w:val="0"/>
              <w:adjustRightInd w:val="0"/>
              <w:ind w:right="-20"/>
              <w:rPr>
                <w:rFonts w:ascii="Times New Roman" w:hAnsi="Times New Roman"/>
                <w:bCs/>
                <w:color w:val="000000"/>
                <w:sz w:val="24"/>
                <w:szCs w:val="24"/>
              </w:rPr>
            </w:pPr>
            <w:r w:rsidRPr="004802C8">
              <w:rPr>
                <w:rFonts w:ascii="Times New Roman" w:hAnsi="Times New Roman"/>
                <w:sz w:val="24"/>
              </w:rPr>
              <w:t>Выставка-</w:t>
            </w:r>
            <w:proofErr w:type="spellStart"/>
            <w:r w:rsidRPr="004802C8">
              <w:rPr>
                <w:rFonts w:ascii="Times New Roman" w:hAnsi="Times New Roman"/>
                <w:sz w:val="24"/>
              </w:rPr>
              <w:t>адвайзер</w:t>
            </w:r>
            <w:proofErr w:type="spellEnd"/>
            <w:r w:rsidRPr="004802C8">
              <w:rPr>
                <w:rFonts w:ascii="Times New Roman" w:hAnsi="Times New Roman"/>
                <w:sz w:val="24"/>
              </w:rPr>
              <w:t xml:space="preserve"> </w:t>
            </w:r>
            <w:r w:rsidR="00B547F7">
              <w:rPr>
                <w:rFonts w:ascii="Times New Roman" w:hAnsi="Times New Roman"/>
                <w:sz w:val="24"/>
              </w:rPr>
              <w:t xml:space="preserve"> </w:t>
            </w:r>
            <w:r w:rsidRPr="004802C8">
              <w:rPr>
                <w:rFonts w:ascii="Times New Roman" w:hAnsi="Times New Roman"/>
                <w:sz w:val="24"/>
              </w:rPr>
              <w:t>«Образование от</w:t>
            </w:r>
            <w:proofErr w:type="gramStart"/>
            <w:r w:rsidRPr="004802C8">
              <w:rPr>
                <w:rFonts w:ascii="Times New Roman" w:hAnsi="Times New Roman"/>
                <w:sz w:val="24"/>
              </w:rPr>
              <w:t xml:space="preserve"> А</w:t>
            </w:r>
            <w:proofErr w:type="gramEnd"/>
            <w:r w:rsidRPr="004802C8">
              <w:rPr>
                <w:rFonts w:ascii="Times New Roman" w:hAnsi="Times New Roman"/>
                <w:sz w:val="24"/>
              </w:rPr>
              <w:t xml:space="preserve"> до Я. Карьера»</w:t>
            </w:r>
          </w:p>
        </w:tc>
        <w:tc>
          <w:tcPr>
            <w:tcW w:w="2126" w:type="dxa"/>
            <w:vAlign w:val="center"/>
          </w:tcPr>
          <w:p w:rsidR="00B831C6" w:rsidRPr="0017336D" w:rsidRDefault="00B547F7" w:rsidP="00492FC6">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 xml:space="preserve">26 февраля </w:t>
            </w:r>
          </w:p>
        </w:tc>
        <w:tc>
          <w:tcPr>
            <w:tcW w:w="3260" w:type="dxa"/>
            <w:vAlign w:val="center"/>
          </w:tcPr>
          <w:p w:rsidR="00B831C6" w:rsidRPr="0017336D" w:rsidRDefault="00B831C6" w:rsidP="00E134B6">
            <w:pPr>
              <w:widowControl w:val="0"/>
              <w:autoSpaceDE w:val="0"/>
              <w:autoSpaceDN w:val="0"/>
              <w:adjustRightInd w:val="0"/>
              <w:ind w:right="-20"/>
              <w:jc w:val="center"/>
              <w:rPr>
                <w:rFonts w:ascii="Times New Roman" w:hAnsi="Times New Roman"/>
                <w:bCs/>
                <w:color w:val="000000"/>
                <w:sz w:val="24"/>
                <w:szCs w:val="24"/>
              </w:rPr>
            </w:pPr>
            <w:r w:rsidRPr="0017336D">
              <w:rPr>
                <w:rFonts w:ascii="Times New Roman" w:eastAsia="Andale Sans UI" w:hAnsi="Times New Roman"/>
                <w:kern w:val="1"/>
                <w:sz w:val="24"/>
                <w:szCs w:val="24"/>
              </w:rPr>
              <w:t>Отдел обслуживания подростков и юношества</w:t>
            </w:r>
          </w:p>
        </w:tc>
      </w:tr>
      <w:tr w:rsidR="00432792" w:rsidRPr="0017336D" w:rsidTr="00585B6E">
        <w:trPr>
          <w:trHeight w:val="137"/>
        </w:trPr>
        <w:tc>
          <w:tcPr>
            <w:tcW w:w="808" w:type="dxa"/>
            <w:vAlign w:val="center"/>
          </w:tcPr>
          <w:p w:rsidR="00B831C6" w:rsidRPr="0017336D" w:rsidRDefault="00B831C6" w:rsidP="00D00CF6">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2</w:t>
            </w:r>
          </w:p>
        </w:tc>
        <w:tc>
          <w:tcPr>
            <w:tcW w:w="7522" w:type="dxa"/>
            <w:vAlign w:val="center"/>
          </w:tcPr>
          <w:p w:rsidR="00B831C6" w:rsidRPr="004802C8" w:rsidRDefault="00B831C6" w:rsidP="004802C8">
            <w:pPr>
              <w:widowControl w:val="0"/>
              <w:autoSpaceDE w:val="0"/>
              <w:autoSpaceDN w:val="0"/>
              <w:adjustRightInd w:val="0"/>
              <w:ind w:right="-20"/>
              <w:rPr>
                <w:rFonts w:ascii="Times New Roman" w:hAnsi="Times New Roman"/>
                <w:bCs/>
                <w:color w:val="000000"/>
                <w:sz w:val="24"/>
                <w:szCs w:val="24"/>
              </w:rPr>
            </w:pPr>
            <w:r>
              <w:rPr>
                <w:rFonts w:ascii="Times New Roman" w:hAnsi="Times New Roman"/>
                <w:sz w:val="24"/>
              </w:rPr>
              <w:t>У</w:t>
            </w:r>
            <w:r w:rsidR="00B547F7">
              <w:rPr>
                <w:rFonts w:ascii="Times New Roman" w:hAnsi="Times New Roman"/>
                <w:sz w:val="24"/>
              </w:rPr>
              <w:t xml:space="preserve">роки профориентации </w:t>
            </w:r>
            <w:r w:rsidRPr="004802C8">
              <w:rPr>
                <w:rFonts w:ascii="Times New Roman" w:hAnsi="Times New Roman"/>
                <w:sz w:val="24"/>
              </w:rPr>
              <w:t xml:space="preserve"> «Шаг во взрослую жизнь»,</w:t>
            </w:r>
          </w:p>
        </w:tc>
        <w:tc>
          <w:tcPr>
            <w:tcW w:w="2126" w:type="dxa"/>
            <w:vAlign w:val="center"/>
          </w:tcPr>
          <w:p w:rsidR="00B831C6" w:rsidRPr="0017336D" w:rsidRDefault="00B831C6" w:rsidP="00585B6E">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 xml:space="preserve">март </w:t>
            </w:r>
          </w:p>
        </w:tc>
        <w:tc>
          <w:tcPr>
            <w:tcW w:w="3260" w:type="dxa"/>
          </w:tcPr>
          <w:p w:rsidR="00B831C6" w:rsidRPr="0017336D" w:rsidRDefault="00B831C6" w:rsidP="00585B6E">
            <w:pPr>
              <w:jc w:val="center"/>
              <w:rPr>
                <w:rFonts w:ascii="Times New Roman" w:hAnsi="Times New Roman"/>
                <w:sz w:val="24"/>
                <w:szCs w:val="24"/>
              </w:rPr>
            </w:pPr>
            <w:r>
              <w:rPr>
                <w:rFonts w:ascii="Times New Roman" w:hAnsi="Times New Roman"/>
                <w:sz w:val="24"/>
                <w:szCs w:val="24"/>
              </w:rPr>
              <w:t xml:space="preserve">ИБО </w:t>
            </w:r>
          </w:p>
        </w:tc>
      </w:tr>
      <w:tr w:rsidR="00432792" w:rsidRPr="0017336D" w:rsidTr="00492FC6">
        <w:trPr>
          <w:trHeight w:val="137"/>
        </w:trPr>
        <w:tc>
          <w:tcPr>
            <w:tcW w:w="808" w:type="dxa"/>
            <w:vAlign w:val="center"/>
          </w:tcPr>
          <w:p w:rsidR="00B831C6" w:rsidRPr="0017336D" w:rsidRDefault="00B831C6" w:rsidP="00D00CF6">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3</w:t>
            </w:r>
          </w:p>
        </w:tc>
        <w:tc>
          <w:tcPr>
            <w:tcW w:w="7522" w:type="dxa"/>
          </w:tcPr>
          <w:p w:rsidR="00B831C6" w:rsidRPr="0017336D" w:rsidRDefault="00B831C6" w:rsidP="00896942">
            <w:pPr>
              <w:rPr>
                <w:rFonts w:ascii="Times New Roman" w:hAnsi="Times New Roman"/>
                <w:sz w:val="24"/>
                <w:szCs w:val="24"/>
              </w:rPr>
            </w:pPr>
            <w:r w:rsidRPr="0017336D">
              <w:rPr>
                <w:rFonts w:ascii="Times New Roman" w:eastAsia="Times New Roman" w:hAnsi="Times New Roman"/>
                <w:sz w:val="24"/>
                <w:szCs w:val="24"/>
                <w:bdr w:val="none" w:sz="0" w:space="0" w:color="auto" w:frame="1"/>
              </w:rPr>
              <w:t>Ролевая игра «Знакомство с профессией»                                  </w:t>
            </w:r>
          </w:p>
        </w:tc>
        <w:tc>
          <w:tcPr>
            <w:tcW w:w="2126" w:type="dxa"/>
          </w:tcPr>
          <w:p w:rsidR="00B831C6" w:rsidRPr="0017336D" w:rsidRDefault="00B831C6" w:rsidP="00492FC6">
            <w:pPr>
              <w:jc w:val="center"/>
              <w:rPr>
                <w:rFonts w:ascii="Times New Roman" w:hAnsi="Times New Roman"/>
                <w:sz w:val="24"/>
                <w:szCs w:val="24"/>
              </w:rPr>
            </w:pPr>
            <w:r w:rsidRPr="0017336D">
              <w:rPr>
                <w:rFonts w:ascii="Times New Roman" w:hAnsi="Times New Roman"/>
                <w:sz w:val="24"/>
                <w:szCs w:val="24"/>
              </w:rPr>
              <w:t>апрель</w:t>
            </w:r>
          </w:p>
        </w:tc>
        <w:tc>
          <w:tcPr>
            <w:tcW w:w="3260" w:type="dxa"/>
          </w:tcPr>
          <w:p w:rsidR="00B831C6" w:rsidRPr="0017336D" w:rsidRDefault="00B831C6" w:rsidP="00E134B6">
            <w:pPr>
              <w:jc w:val="center"/>
              <w:rPr>
                <w:rFonts w:ascii="Times New Roman" w:hAnsi="Times New Roman"/>
                <w:sz w:val="24"/>
                <w:szCs w:val="24"/>
              </w:rPr>
            </w:pPr>
            <w:r w:rsidRPr="0017336D">
              <w:rPr>
                <w:rFonts w:ascii="Times New Roman" w:hAnsi="Times New Roman"/>
                <w:sz w:val="24"/>
                <w:szCs w:val="24"/>
              </w:rPr>
              <w:t>Отдел обслуживания читателей-детей от 0 до 10 лет</w:t>
            </w:r>
          </w:p>
        </w:tc>
      </w:tr>
      <w:tr w:rsidR="00432792" w:rsidRPr="0017336D" w:rsidTr="00492FC6">
        <w:trPr>
          <w:trHeight w:val="137"/>
        </w:trPr>
        <w:tc>
          <w:tcPr>
            <w:tcW w:w="808" w:type="dxa"/>
            <w:vAlign w:val="center"/>
          </w:tcPr>
          <w:p w:rsidR="00432792" w:rsidRPr="0017336D" w:rsidRDefault="00432792" w:rsidP="000658CF">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4</w:t>
            </w:r>
          </w:p>
        </w:tc>
        <w:tc>
          <w:tcPr>
            <w:tcW w:w="7522" w:type="dxa"/>
          </w:tcPr>
          <w:p w:rsidR="00432792" w:rsidRPr="0017336D" w:rsidRDefault="00432792" w:rsidP="00E134B6">
            <w:pPr>
              <w:jc w:val="both"/>
              <w:rPr>
                <w:rFonts w:ascii="Times New Roman" w:eastAsia="Times New Roman" w:hAnsi="Times New Roman"/>
                <w:color w:val="000000"/>
                <w:sz w:val="24"/>
                <w:szCs w:val="24"/>
              </w:rPr>
            </w:pPr>
            <w:r w:rsidRPr="0017336D">
              <w:rPr>
                <w:rFonts w:ascii="Times New Roman" w:eastAsia="Times New Roman" w:hAnsi="Times New Roman"/>
                <w:color w:val="000000"/>
                <w:sz w:val="24"/>
                <w:szCs w:val="24"/>
              </w:rPr>
              <w:t>Час познания «Властелин книг» о профессии библиотекарь</w:t>
            </w:r>
          </w:p>
        </w:tc>
        <w:tc>
          <w:tcPr>
            <w:tcW w:w="2126" w:type="dxa"/>
          </w:tcPr>
          <w:p w:rsidR="00432792" w:rsidRPr="0017336D" w:rsidRDefault="00432792" w:rsidP="00492FC6">
            <w:pPr>
              <w:ind w:hanging="107"/>
              <w:jc w:val="center"/>
              <w:rPr>
                <w:rFonts w:ascii="Times New Roman" w:eastAsia="Times New Roman" w:hAnsi="Times New Roman"/>
                <w:sz w:val="24"/>
                <w:szCs w:val="24"/>
              </w:rPr>
            </w:pPr>
            <w:r w:rsidRPr="0017336D">
              <w:rPr>
                <w:rFonts w:ascii="Times New Roman" w:eastAsia="Times New Roman" w:hAnsi="Times New Roman"/>
                <w:sz w:val="24"/>
                <w:szCs w:val="24"/>
              </w:rPr>
              <w:t>май</w:t>
            </w:r>
          </w:p>
        </w:tc>
        <w:tc>
          <w:tcPr>
            <w:tcW w:w="3260" w:type="dxa"/>
          </w:tcPr>
          <w:p w:rsidR="00432792" w:rsidRPr="0017336D" w:rsidRDefault="00432792" w:rsidP="00E134B6">
            <w:pPr>
              <w:jc w:val="center"/>
              <w:rPr>
                <w:rFonts w:ascii="Times New Roman" w:hAnsi="Times New Roman"/>
                <w:sz w:val="24"/>
                <w:szCs w:val="24"/>
              </w:rPr>
            </w:pPr>
            <w:r w:rsidRPr="0017336D">
              <w:rPr>
                <w:rFonts w:ascii="Times New Roman" w:hAnsi="Times New Roman"/>
                <w:sz w:val="24"/>
                <w:szCs w:val="24"/>
              </w:rPr>
              <w:t>Краеведческий отдел</w:t>
            </w:r>
          </w:p>
        </w:tc>
      </w:tr>
      <w:tr w:rsidR="00432792" w:rsidRPr="0017336D" w:rsidTr="00492FC6">
        <w:trPr>
          <w:trHeight w:val="137"/>
        </w:trPr>
        <w:tc>
          <w:tcPr>
            <w:tcW w:w="808" w:type="dxa"/>
            <w:vAlign w:val="center"/>
          </w:tcPr>
          <w:p w:rsidR="00432792" w:rsidRPr="0017336D" w:rsidRDefault="00432792" w:rsidP="000658CF">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5</w:t>
            </w:r>
          </w:p>
        </w:tc>
        <w:tc>
          <w:tcPr>
            <w:tcW w:w="7522" w:type="dxa"/>
          </w:tcPr>
          <w:p w:rsidR="00432792" w:rsidRPr="0017336D" w:rsidRDefault="00432792" w:rsidP="00585B6E">
            <w:pPr>
              <w:jc w:val="both"/>
              <w:rPr>
                <w:rFonts w:ascii="Times New Roman" w:eastAsia="Times New Roman" w:hAnsi="Times New Roman"/>
                <w:sz w:val="24"/>
                <w:szCs w:val="24"/>
              </w:rPr>
            </w:pPr>
            <w:r w:rsidRPr="0017336D">
              <w:rPr>
                <w:rFonts w:ascii="Times New Roman" w:eastAsia="Times New Roman" w:hAnsi="Times New Roman"/>
                <w:sz w:val="24"/>
                <w:szCs w:val="24"/>
              </w:rPr>
              <w:t>Выставка-информация «Абитуриенту 2018»</w:t>
            </w:r>
          </w:p>
        </w:tc>
        <w:tc>
          <w:tcPr>
            <w:tcW w:w="2126" w:type="dxa"/>
          </w:tcPr>
          <w:p w:rsidR="00432792" w:rsidRPr="0017336D" w:rsidRDefault="00432792" w:rsidP="00585B6E">
            <w:pPr>
              <w:ind w:hanging="107"/>
              <w:jc w:val="center"/>
              <w:rPr>
                <w:rFonts w:ascii="Times New Roman" w:eastAsia="Times New Roman" w:hAnsi="Times New Roman"/>
                <w:sz w:val="24"/>
                <w:szCs w:val="24"/>
              </w:rPr>
            </w:pPr>
            <w:r w:rsidRPr="0017336D">
              <w:rPr>
                <w:rFonts w:ascii="Times New Roman" w:eastAsia="Times New Roman" w:hAnsi="Times New Roman"/>
                <w:sz w:val="24"/>
                <w:szCs w:val="24"/>
              </w:rPr>
              <w:t>май</w:t>
            </w:r>
          </w:p>
        </w:tc>
        <w:tc>
          <w:tcPr>
            <w:tcW w:w="3260" w:type="dxa"/>
          </w:tcPr>
          <w:p w:rsidR="00432792" w:rsidRPr="0017336D" w:rsidRDefault="00432792" w:rsidP="00585B6E">
            <w:pPr>
              <w:jc w:val="center"/>
              <w:rPr>
                <w:rFonts w:ascii="Times New Roman" w:hAnsi="Times New Roman"/>
                <w:sz w:val="24"/>
                <w:szCs w:val="24"/>
              </w:rPr>
            </w:pPr>
            <w:r w:rsidRPr="0017336D">
              <w:rPr>
                <w:rFonts w:ascii="Times New Roman" w:hAnsi="Times New Roman"/>
                <w:sz w:val="24"/>
                <w:szCs w:val="24"/>
              </w:rPr>
              <w:t>Краеведческий отдел</w:t>
            </w:r>
          </w:p>
        </w:tc>
      </w:tr>
      <w:tr w:rsidR="00432792" w:rsidRPr="0017336D" w:rsidTr="00585B6E">
        <w:trPr>
          <w:trHeight w:val="137"/>
        </w:trPr>
        <w:tc>
          <w:tcPr>
            <w:tcW w:w="808" w:type="dxa"/>
            <w:vAlign w:val="center"/>
          </w:tcPr>
          <w:p w:rsidR="00432792" w:rsidRPr="0017336D" w:rsidRDefault="00432792" w:rsidP="000658CF">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6</w:t>
            </w:r>
          </w:p>
        </w:tc>
        <w:tc>
          <w:tcPr>
            <w:tcW w:w="7522" w:type="dxa"/>
          </w:tcPr>
          <w:p w:rsidR="00432792" w:rsidRPr="0017336D" w:rsidRDefault="00AB52B9" w:rsidP="00AB52B9">
            <w:pPr>
              <w:spacing w:after="45"/>
              <w:rPr>
                <w:rFonts w:ascii="Times New Roman" w:eastAsia="Times New Roman" w:hAnsi="Times New Roman"/>
                <w:sz w:val="24"/>
                <w:szCs w:val="24"/>
              </w:rPr>
            </w:pPr>
            <w:r>
              <w:rPr>
                <w:rFonts w:ascii="Times New Roman" w:eastAsia="Times New Roman" w:hAnsi="Times New Roman"/>
                <w:sz w:val="24"/>
                <w:szCs w:val="24"/>
              </w:rPr>
              <w:t>К</w:t>
            </w:r>
            <w:r w:rsidRPr="0017336D">
              <w:rPr>
                <w:rFonts w:ascii="Times New Roman" w:eastAsia="Times New Roman" w:hAnsi="Times New Roman"/>
                <w:sz w:val="24"/>
                <w:szCs w:val="24"/>
              </w:rPr>
              <w:t xml:space="preserve">нижная выставка </w:t>
            </w:r>
            <w:r w:rsidR="00432792" w:rsidRPr="0017336D">
              <w:rPr>
                <w:rFonts w:ascii="Times New Roman" w:eastAsia="Times New Roman" w:hAnsi="Times New Roman"/>
                <w:sz w:val="24"/>
                <w:szCs w:val="24"/>
              </w:rPr>
              <w:t xml:space="preserve">«Учиться: Где? Чему? Почему?» - </w:t>
            </w:r>
          </w:p>
        </w:tc>
        <w:tc>
          <w:tcPr>
            <w:tcW w:w="2126" w:type="dxa"/>
          </w:tcPr>
          <w:p w:rsidR="00432792" w:rsidRPr="0017336D" w:rsidRDefault="00432792" w:rsidP="00585B6E">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1-30 июня</w:t>
            </w:r>
          </w:p>
          <w:p w:rsidR="00432792" w:rsidRPr="0017336D" w:rsidRDefault="00432792" w:rsidP="00585B6E">
            <w:pPr>
              <w:spacing w:after="45"/>
              <w:jc w:val="center"/>
              <w:rPr>
                <w:rFonts w:ascii="Times New Roman" w:eastAsia="Times New Roman" w:hAnsi="Times New Roman"/>
                <w:sz w:val="24"/>
                <w:szCs w:val="24"/>
              </w:rPr>
            </w:pPr>
          </w:p>
        </w:tc>
        <w:tc>
          <w:tcPr>
            <w:tcW w:w="3260" w:type="dxa"/>
            <w:vAlign w:val="center"/>
          </w:tcPr>
          <w:p w:rsidR="00432792" w:rsidRPr="0017336D" w:rsidRDefault="00432792" w:rsidP="00585B6E">
            <w:pPr>
              <w:widowControl w:val="0"/>
              <w:autoSpaceDE w:val="0"/>
              <w:autoSpaceDN w:val="0"/>
              <w:adjustRightInd w:val="0"/>
              <w:ind w:right="-20"/>
              <w:jc w:val="center"/>
              <w:rPr>
                <w:rFonts w:ascii="Times New Roman" w:hAnsi="Times New Roman"/>
                <w:bCs/>
                <w:color w:val="000000"/>
                <w:sz w:val="24"/>
                <w:szCs w:val="24"/>
              </w:rPr>
            </w:pPr>
            <w:r w:rsidRPr="0017336D">
              <w:rPr>
                <w:rFonts w:ascii="Times New Roman" w:hAnsi="Times New Roman"/>
                <w:bCs/>
                <w:color w:val="000000"/>
                <w:sz w:val="24"/>
                <w:szCs w:val="24"/>
              </w:rPr>
              <w:t>ЦДСЧ</w:t>
            </w:r>
          </w:p>
        </w:tc>
      </w:tr>
      <w:tr w:rsidR="00432792" w:rsidRPr="0017336D" w:rsidTr="00492FC6">
        <w:trPr>
          <w:trHeight w:val="137"/>
        </w:trPr>
        <w:tc>
          <w:tcPr>
            <w:tcW w:w="808" w:type="dxa"/>
            <w:vAlign w:val="center"/>
          </w:tcPr>
          <w:p w:rsidR="00432792" w:rsidRPr="0017336D" w:rsidRDefault="00432792" w:rsidP="000658CF">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7</w:t>
            </w:r>
          </w:p>
        </w:tc>
        <w:tc>
          <w:tcPr>
            <w:tcW w:w="7522" w:type="dxa"/>
          </w:tcPr>
          <w:p w:rsidR="00432792" w:rsidRPr="0017336D" w:rsidRDefault="00AB52B9" w:rsidP="00AB52B9">
            <w:pPr>
              <w:spacing w:after="45"/>
              <w:rPr>
                <w:rFonts w:ascii="Times New Roman" w:eastAsia="Times New Roman" w:hAnsi="Times New Roman"/>
                <w:sz w:val="24"/>
                <w:szCs w:val="24"/>
              </w:rPr>
            </w:pPr>
            <w:r>
              <w:rPr>
                <w:rFonts w:ascii="Times New Roman" w:eastAsia="Times New Roman" w:hAnsi="Times New Roman"/>
                <w:sz w:val="24"/>
                <w:szCs w:val="24"/>
              </w:rPr>
              <w:t>Ч</w:t>
            </w:r>
            <w:r w:rsidRPr="0017336D">
              <w:rPr>
                <w:rFonts w:ascii="Times New Roman" w:eastAsia="Times New Roman" w:hAnsi="Times New Roman"/>
                <w:sz w:val="24"/>
                <w:szCs w:val="24"/>
              </w:rPr>
              <w:t xml:space="preserve">ас-размышление </w:t>
            </w:r>
            <w:r w:rsidR="00432792" w:rsidRPr="0017336D">
              <w:rPr>
                <w:rFonts w:ascii="Times New Roman" w:eastAsia="Times New Roman" w:hAnsi="Times New Roman"/>
                <w:sz w:val="24"/>
                <w:szCs w:val="24"/>
              </w:rPr>
              <w:t xml:space="preserve">«Вернисаж профессий» - День информации или «Профессиональное самоопределение старшеклассников» </w:t>
            </w:r>
          </w:p>
        </w:tc>
        <w:tc>
          <w:tcPr>
            <w:tcW w:w="2126" w:type="dxa"/>
          </w:tcPr>
          <w:p w:rsidR="00432792" w:rsidRPr="0017336D" w:rsidRDefault="00432792" w:rsidP="00492FC6">
            <w:pPr>
              <w:spacing w:after="45"/>
              <w:jc w:val="center"/>
              <w:rPr>
                <w:rFonts w:ascii="Times New Roman" w:eastAsia="Times New Roman" w:hAnsi="Times New Roman"/>
                <w:sz w:val="24"/>
                <w:szCs w:val="24"/>
              </w:rPr>
            </w:pPr>
            <w:r w:rsidRPr="0017336D">
              <w:rPr>
                <w:rFonts w:ascii="Times New Roman" w:eastAsia="Times New Roman" w:hAnsi="Times New Roman"/>
                <w:sz w:val="24"/>
                <w:szCs w:val="24"/>
              </w:rPr>
              <w:t>10-21 июня</w:t>
            </w:r>
          </w:p>
        </w:tc>
        <w:tc>
          <w:tcPr>
            <w:tcW w:w="3260" w:type="dxa"/>
          </w:tcPr>
          <w:p w:rsidR="00432792" w:rsidRPr="0017336D" w:rsidRDefault="00432792" w:rsidP="00E134B6">
            <w:pPr>
              <w:spacing w:after="45"/>
              <w:jc w:val="center"/>
              <w:rPr>
                <w:rFonts w:ascii="Times New Roman" w:eastAsia="Times New Roman" w:hAnsi="Times New Roman"/>
                <w:color w:val="000000"/>
                <w:sz w:val="24"/>
                <w:szCs w:val="24"/>
              </w:rPr>
            </w:pPr>
            <w:r w:rsidRPr="0017336D">
              <w:rPr>
                <w:rFonts w:ascii="Times New Roman" w:eastAsia="Times New Roman" w:hAnsi="Times New Roman"/>
                <w:color w:val="000000"/>
                <w:sz w:val="24"/>
                <w:szCs w:val="24"/>
              </w:rPr>
              <w:t>ЦДСЧ</w:t>
            </w:r>
          </w:p>
        </w:tc>
      </w:tr>
      <w:tr w:rsidR="00432792" w:rsidRPr="0017336D" w:rsidTr="00585B6E">
        <w:trPr>
          <w:trHeight w:val="137"/>
        </w:trPr>
        <w:tc>
          <w:tcPr>
            <w:tcW w:w="808" w:type="dxa"/>
            <w:vAlign w:val="center"/>
          </w:tcPr>
          <w:p w:rsidR="00432792" w:rsidRPr="0017336D" w:rsidRDefault="00432792" w:rsidP="000658CF">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8</w:t>
            </w:r>
          </w:p>
        </w:tc>
        <w:tc>
          <w:tcPr>
            <w:tcW w:w="7522" w:type="dxa"/>
          </w:tcPr>
          <w:p w:rsidR="00432792" w:rsidRPr="00896942" w:rsidRDefault="00432792" w:rsidP="00585B6E">
            <w:pPr>
              <w:rPr>
                <w:rFonts w:ascii="Times New Roman" w:hAnsi="Times New Roman"/>
                <w:sz w:val="24"/>
                <w:szCs w:val="24"/>
              </w:rPr>
            </w:pPr>
            <w:r w:rsidRPr="00896942">
              <w:rPr>
                <w:rFonts w:ascii="Times New Roman" w:hAnsi="Times New Roman"/>
                <w:sz w:val="24"/>
                <w:szCs w:val="24"/>
              </w:rPr>
              <w:t>Профессиональный бум «Я люблю свою профессию»</w:t>
            </w:r>
            <w:r w:rsidRPr="00896942">
              <w:rPr>
                <w:rFonts w:ascii="Times New Roman" w:hAnsi="Times New Roman"/>
                <w:sz w:val="24"/>
                <w:szCs w:val="24"/>
              </w:rPr>
              <w:tab/>
            </w:r>
          </w:p>
          <w:p w:rsidR="00432792" w:rsidRPr="00896942" w:rsidRDefault="00432792" w:rsidP="00585B6E">
            <w:pPr>
              <w:rPr>
                <w:rFonts w:ascii="Times New Roman" w:hAnsi="Times New Roman"/>
                <w:sz w:val="24"/>
                <w:szCs w:val="24"/>
              </w:rPr>
            </w:pPr>
            <w:r w:rsidRPr="00896942">
              <w:rPr>
                <w:rFonts w:ascii="Times New Roman" w:hAnsi="Times New Roman"/>
                <w:sz w:val="24"/>
                <w:szCs w:val="24"/>
              </w:rPr>
              <w:t xml:space="preserve">Встреча с художественным руководителем ТЮЗА </w:t>
            </w:r>
          </w:p>
          <w:p w:rsidR="00432792" w:rsidRPr="0017336D" w:rsidRDefault="00432792" w:rsidP="00585B6E">
            <w:pPr>
              <w:rPr>
                <w:rFonts w:ascii="Times New Roman" w:hAnsi="Times New Roman"/>
                <w:sz w:val="24"/>
                <w:szCs w:val="24"/>
              </w:rPr>
            </w:pPr>
            <w:r w:rsidRPr="00896942">
              <w:rPr>
                <w:rFonts w:ascii="Times New Roman" w:hAnsi="Times New Roman"/>
                <w:sz w:val="24"/>
                <w:szCs w:val="24"/>
              </w:rPr>
              <w:t>Монгуш Л. М.</w:t>
            </w:r>
          </w:p>
        </w:tc>
        <w:tc>
          <w:tcPr>
            <w:tcW w:w="2126" w:type="dxa"/>
          </w:tcPr>
          <w:p w:rsidR="00432792" w:rsidRDefault="00432792" w:rsidP="00585B6E">
            <w:pPr>
              <w:jc w:val="center"/>
              <w:rPr>
                <w:rFonts w:ascii="Times New Roman" w:hAnsi="Times New Roman"/>
                <w:sz w:val="24"/>
                <w:szCs w:val="24"/>
              </w:rPr>
            </w:pPr>
            <w:r w:rsidRPr="00896942">
              <w:rPr>
                <w:rFonts w:ascii="Times New Roman" w:hAnsi="Times New Roman"/>
                <w:sz w:val="24"/>
                <w:szCs w:val="24"/>
              </w:rPr>
              <w:t>Июнь</w:t>
            </w:r>
          </w:p>
          <w:p w:rsidR="00432792" w:rsidRPr="00896942" w:rsidRDefault="00432792" w:rsidP="00585B6E">
            <w:pPr>
              <w:jc w:val="center"/>
              <w:rPr>
                <w:rFonts w:ascii="Times New Roman" w:hAnsi="Times New Roman"/>
                <w:sz w:val="24"/>
                <w:szCs w:val="24"/>
              </w:rPr>
            </w:pPr>
            <w:r w:rsidRPr="00896942">
              <w:rPr>
                <w:rFonts w:ascii="Times New Roman" w:hAnsi="Times New Roman"/>
                <w:sz w:val="24"/>
                <w:szCs w:val="24"/>
              </w:rPr>
              <w:t>Дети</w:t>
            </w:r>
          </w:p>
          <w:p w:rsidR="00432792" w:rsidRPr="0017336D" w:rsidRDefault="00432792" w:rsidP="00585B6E">
            <w:pPr>
              <w:jc w:val="center"/>
              <w:rPr>
                <w:rFonts w:ascii="Times New Roman" w:hAnsi="Times New Roman"/>
                <w:sz w:val="24"/>
                <w:szCs w:val="24"/>
              </w:rPr>
            </w:pPr>
            <w:r w:rsidRPr="00896942">
              <w:rPr>
                <w:rFonts w:ascii="Times New Roman" w:hAnsi="Times New Roman"/>
                <w:sz w:val="24"/>
                <w:szCs w:val="24"/>
              </w:rPr>
              <w:t>от 3-16 лет</w:t>
            </w:r>
          </w:p>
        </w:tc>
        <w:tc>
          <w:tcPr>
            <w:tcW w:w="3260" w:type="dxa"/>
          </w:tcPr>
          <w:p w:rsidR="00432792" w:rsidRPr="0017336D" w:rsidRDefault="00432792" w:rsidP="00585B6E">
            <w:pPr>
              <w:jc w:val="center"/>
              <w:rPr>
                <w:rFonts w:ascii="Times New Roman" w:hAnsi="Times New Roman"/>
                <w:sz w:val="24"/>
                <w:szCs w:val="24"/>
              </w:rPr>
            </w:pPr>
            <w:r>
              <w:rPr>
                <w:rFonts w:ascii="Times New Roman" w:hAnsi="Times New Roman"/>
                <w:sz w:val="24"/>
                <w:szCs w:val="24"/>
              </w:rPr>
              <w:t>Отдел культурных программ и проектной деятельности</w:t>
            </w:r>
          </w:p>
        </w:tc>
      </w:tr>
      <w:tr w:rsidR="00432792" w:rsidRPr="0017336D" w:rsidTr="00492FC6">
        <w:trPr>
          <w:trHeight w:val="137"/>
        </w:trPr>
        <w:tc>
          <w:tcPr>
            <w:tcW w:w="808" w:type="dxa"/>
            <w:vAlign w:val="center"/>
          </w:tcPr>
          <w:p w:rsidR="00432792" w:rsidRPr="0017336D" w:rsidRDefault="00432792" w:rsidP="000658CF">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9</w:t>
            </w:r>
          </w:p>
        </w:tc>
        <w:tc>
          <w:tcPr>
            <w:tcW w:w="7522" w:type="dxa"/>
          </w:tcPr>
          <w:p w:rsidR="00432792" w:rsidRPr="0017336D" w:rsidRDefault="00BE4E3B" w:rsidP="00896942">
            <w:pPr>
              <w:rPr>
                <w:rFonts w:ascii="Times New Roman" w:hAnsi="Times New Roman"/>
                <w:sz w:val="24"/>
                <w:szCs w:val="24"/>
              </w:rPr>
            </w:pPr>
            <w:r>
              <w:rPr>
                <w:rFonts w:ascii="Times New Roman" w:hAnsi="Times New Roman"/>
                <w:sz w:val="24"/>
                <w:szCs w:val="24"/>
              </w:rPr>
              <w:t xml:space="preserve">Выставка – совет </w:t>
            </w:r>
            <w:r w:rsidR="00432792" w:rsidRPr="004802C8">
              <w:rPr>
                <w:rFonts w:ascii="Times New Roman" w:hAnsi="Times New Roman"/>
                <w:sz w:val="24"/>
                <w:szCs w:val="24"/>
              </w:rPr>
              <w:t>«Профориентация через призму краеведения».</w:t>
            </w:r>
          </w:p>
        </w:tc>
        <w:tc>
          <w:tcPr>
            <w:tcW w:w="2126" w:type="dxa"/>
          </w:tcPr>
          <w:p w:rsidR="00432792" w:rsidRPr="0017336D" w:rsidRDefault="00432792" w:rsidP="00492FC6">
            <w:pPr>
              <w:jc w:val="center"/>
              <w:rPr>
                <w:rFonts w:ascii="Times New Roman" w:hAnsi="Times New Roman"/>
                <w:sz w:val="24"/>
                <w:szCs w:val="24"/>
              </w:rPr>
            </w:pPr>
            <w:r>
              <w:rPr>
                <w:rFonts w:ascii="Times New Roman" w:hAnsi="Times New Roman"/>
                <w:sz w:val="24"/>
                <w:szCs w:val="24"/>
              </w:rPr>
              <w:t>июль</w:t>
            </w:r>
          </w:p>
        </w:tc>
        <w:tc>
          <w:tcPr>
            <w:tcW w:w="3260" w:type="dxa"/>
          </w:tcPr>
          <w:p w:rsidR="00432792" w:rsidRPr="0017336D" w:rsidRDefault="00432792" w:rsidP="00E134B6">
            <w:pPr>
              <w:jc w:val="center"/>
              <w:rPr>
                <w:rFonts w:ascii="Times New Roman" w:hAnsi="Times New Roman"/>
                <w:sz w:val="24"/>
                <w:szCs w:val="24"/>
              </w:rPr>
            </w:pPr>
            <w:r>
              <w:rPr>
                <w:rFonts w:ascii="Times New Roman" w:hAnsi="Times New Roman"/>
                <w:sz w:val="24"/>
                <w:szCs w:val="24"/>
              </w:rPr>
              <w:t>Краеведческий отдел</w:t>
            </w:r>
          </w:p>
        </w:tc>
      </w:tr>
      <w:tr w:rsidR="00432792" w:rsidRPr="0017336D" w:rsidTr="00492FC6">
        <w:trPr>
          <w:trHeight w:val="137"/>
        </w:trPr>
        <w:tc>
          <w:tcPr>
            <w:tcW w:w="808" w:type="dxa"/>
            <w:vAlign w:val="center"/>
          </w:tcPr>
          <w:p w:rsidR="00432792" w:rsidRPr="0017336D" w:rsidRDefault="00432792" w:rsidP="000658CF">
            <w:pPr>
              <w:widowControl w:val="0"/>
              <w:autoSpaceDE w:val="0"/>
              <w:autoSpaceDN w:val="0"/>
              <w:adjustRightInd w:val="0"/>
              <w:ind w:right="-20"/>
              <w:jc w:val="center"/>
              <w:rPr>
                <w:rFonts w:ascii="Times New Roman" w:hAnsi="Times New Roman"/>
                <w:bCs/>
                <w:color w:val="000000"/>
                <w:sz w:val="24"/>
                <w:szCs w:val="24"/>
              </w:rPr>
            </w:pPr>
          </w:p>
        </w:tc>
        <w:tc>
          <w:tcPr>
            <w:tcW w:w="7522" w:type="dxa"/>
          </w:tcPr>
          <w:p w:rsidR="00432792" w:rsidRPr="004802C8" w:rsidRDefault="00432792" w:rsidP="00D00CF6">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w:t>
            </w:r>
            <w:r w:rsidRPr="004802C8">
              <w:rPr>
                <w:rFonts w:ascii="Times New Roman" w:eastAsia="Times New Roman" w:hAnsi="Times New Roman"/>
                <w:color w:val="000000"/>
                <w:sz w:val="24"/>
                <w:szCs w:val="24"/>
              </w:rPr>
              <w:t xml:space="preserve">ыставка художественной литературы о </w:t>
            </w:r>
            <w:proofErr w:type="gramStart"/>
            <w:r w:rsidRPr="004802C8">
              <w:rPr>
                <w:rFonts w:ascii="Times New Roman" w:eastAsia="Times New Roman" w:hAnsi="Times New Roman"/>
                <w:color w:val="000000"/>
                <w:sz w:val="24"/>
                <w:szCs w:val="24"/>
              </w:rPr>
              <w:t>различных</w:t>
            </w:r>
            <w:proofErr w:type="gramEnd"/>
          </w:p>
          <w:p w:rsidR="00432792" w:rsidRPr="0017336D" w:rsidRDefault="00432792" w:rsidP="00D00CF6">
            <w:pPr>
              <w:jc w:val="both"/>
              <w:rPr>
                <w:rFonts w:ascii="Times New Roman" w:eastAsia="Times New Roman" w:hAnsi="Times New Roman"/>
                <w:color w:val="000000"/>
                <w:sz w:val="24"/>
                <w:szCs w:val="24"/>
              </w:rPr>
            </w:pPr>
            <w:proofErr w:type="gramStart"/>
            <w:r w:rsidRPr="004802C8">
              <w:rPr>
                <w:rFonts w:ascii="Times New Roman" w:eastAsia="Times New Roman" w:hAnsi="Times New Roman"/>
                <w:color w:val="000000"/>
                <w:sz w:val="24"/>
                <w:szCs w:val="24"/>
              </w:rPr>
              <w:t>профессиях</w:t>
            </w:r>
            <w:proofErr w:type="gramEnd"/>
            <w:r>
              <w:rPr>
                <w:rFonts w:ascii="Times New Roman" w:eastAsia="Times New Roman" w:hAnsi="Times New Roman"/>
                <w:color w:val="000000"/>
                <w:sz w:val="24"/>
                <w:szCs w:val="24"/>
              </w:rPr>
              <w:t xml:space="preserve"> </w:t>
            </w:r>
            <w:r w:rsidRPr="004802C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4802C8">
              <w:rPr>
                <w:rFonts w:ascii="Times New Roman" w:eastAsia="Times New Roman" w:hAnsi="Times New Roman"/>
                <w:color w:val="000000"/>
                <w:sz w:val="24"/>
                <w:szCs w:val="24"/>
              </w:rPr>
              <w:t>«Профессии на все времена».</w:t>
            </w:r>
          </w:p>
        </w:tc>
        <w:tc>
          <w:tcPr>
            <w:tcW w:w="2126" w:type="dxa"/>
          </w:tcPr>
          <w:p w:rsidR="00432792" w:rsidRPr="0017336D" w:rsidRDefault="00432792" w:rsidP="00D00CF6">
            <w:pPr>
              <w:ind w:hanging="107"/>
              <w:jc w:val="center"/>
              <w:rPr>
                <w:rFonts w:ascii="Times New Roman" w:eastAsia="Times New Roman" w:hAnsi="Times New Roman"/>
                <w:sz w:val="24"/>
                <w:szCs w:val="24"/>
              </w:rPr>
            </w:pPr>
            <w:r>
              <w:rPr>
                <w:rFonts w:ascii="Times New Roman" w:eastAsia="Times New Roman" w:hAnsi="Times New Roman"/>
                <w:sz w:val="24"/>
                <w:szCs w:val="24"/>
              </w:rPr>
              <w:t xml:space="preserve">17 сентября </w:t>
            </w:r>
          </w:p>
        </w:tc>
        <w:tc>
          <w:tcPr>
            <w:tcW w:w="3260" w:type="dxa"/>
            <w:vAlign w:val="center"/>
          </w:tcPr>
          <w:p w:rsidR="00432792" w:rsidRPr="0017336D" w:rsidRDefault="00432792" w:rsidP="00D00CF6">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стар</w:t>
            </w:r>
          </w:p>
        </w:tc>
      </w:tr>
      <w:tr w:rsidR="00432792" w:rsidRPr="0017336D" w:rsidTr="00D00CF6">
        <w:trPr>
          <w:trHeight w:val="1006"/>
        </w:trPr>
        <w:tc>
          <w:tcPr>
            <w:tcW w:w="808" w:type="dxa"/>
            <w:vAlign w:val="center"/>
          </w:tcPr>
          <w:p w:rsidR="00432792" w:rsidRDefault="00432792" w:rsidP="000658CF">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10</w:t>
            </w:r>
          </w:p>
          <w:p w:rsidR="00432792" w:rsidRDefault="00432792" w:rsidP="000658CF">
            <w:pPr>
              <w:widowControl w:val="0"/>
              <w:autoSpaceDE w:val="0"/>
              <w:autoSpaceDN w:val="0"/>
              <w:adjustRightInd w:val="0"/>
              <w:ind w:right="-20"/>
              <w:jc w:val="center"/>
              <w:rPr>
                <w:rFonts w:ascii="Times New Roman" w:hAnsi="Times New Roman"/>
                <w:bCs/>
                <w:color w:val="000000"/>
                <w:sz w:val="24"/>
                <w:szCs w:val="24"/>
              </w:rPr>
            </w:pPr>
          </w:p>
        </w:tc>
        <w:tc>
          <w:tcPr>
            <w:tcW w:w="7522" w:type="dxa"/>
          </w:tcPr>
          <w:p w:rsidR="00432792" w:rsidRPr="00B831C6" w:rsidRDefault="00432792" w:rsidP="00D00CF6">
            <w:pPr>
              <w:rPr>
                <w:rFonts w:ascii="Times New Roman" w:hAnsi="Times New Roman"/>
                <w:sz w:val="24"/>
                <w:szCs w:val="24"/>
              </w:rPr>
            </w:pPr>
            <w:r w:rsidRPr="00B831C6">
              <w:rPr>
                <w:rFonts w:ascii="Times New Roman" w:hAnsi="Times New Roman"/>
                <w:sz w:val="24"/>
              </w:rPr>
              <w:t>Деловая  игра «Бизнес и карьера», «Как быть успешным в жизни?»</w:t>
            </w:r>
          </w:p>
        </w:tc>
        <w:tc>
          <w:tcPr>
            <w:tcW w:w="2126" w:type="dxa"/>
          </w:tcPr>
          <w:p w:rsidR="00432792" w:rsidRPr="0017336D" w:rsidRDefault="00432792" w:rsidP="00D00CF6">
            <w:pPr>
              <w:jc w:val="center"/>
              <w:rPr>
                <w:rFonts w:ascii="Times New Roman" w:hAnsi="Times New Roman"/>
                <w:sz w:val="24"/>
                <w:szCs w:val="24"/>
              </w:rPr>
            </w:pPr>
            <w:r>
              <w:rPr>
                <w:rFonts w:ascii="Times New Roman" w:hAnsi="Times New Roman"/>
                <w:sz w:val="24"/>
                <w:szCs w:val="24"/>
              </w:rPr>
              <w:t xml:space="preserve">октябрь </w:t>
            </w:r>
          </w:p>
        </w:tc>
        <w:tc>
          <w:tcPr>
            <w:tcW w:w="3260" w:type="dxa"/>
          </w:tcPr>
          <w:p w:rsidR="00432792" w:rsidRPr="0017336D" w:rsidRDefault="00432792" w:rsidP="00D00CF6">
            <w:pPr>
              <w:jc w:val="center"/>
              <w:rPr>
                <w:rFonts w:ascii="Times New Roman" w:hAnsi="Times New Roman"/>
                <w:sz w:val="24"/>
                <w:szCs w:val="24"/>
              </w:rPr>
            </w:pPr>
            <w:r>
              <w:rPr>
                <w:rFonts w:ascii="Times New Roman" w:hAnsi="Times New Roman"/>
                <w:sz w:val="24"/>
                <w:szCs w:val="24"/>
              </w:rPr>
              <w:t>ИБО</w:t>
            </w:r>
          </w:p>
        </w:tc>
      </w:tr>
      <w:tr w:rsidR="00AB52B9" w:rsidRPr="0017336D" w:rsidTr="00585B6E">
        <w:trPr>
          <w:trHeight w:val="137"/>
        </w:trPr>
        <w:tc>
          <w:tcPr>
            <w:tcW w:w="808" w:type="dxa"/>
            <w:vAlign w:val="center"/>
          </w:tcPr>
          <w:p w:rsidR="00AB52B9" w:rsidRDefault="00AB52B9" w:rsidP="000658CF">
            <w:pPr>
              <w:widowControl w:val="0"/>
              <w:autoSpaceDE w:val="0"/>
              <w:autoSpaceDN w:val="0"/>
              <w:adjustRightInd w:val="0"/>
              <w:ind w:right="-20"/>
              <w:jc w:val="center"/>
              <w:rPr>
                <w:rFonts w:ascii="Times New Roman" w:hAnsi="Times New Roman"/>
                <w:bCs/>
                <w:color w:val="000000"/>
                <w:sz w:val="24"/>
                <w:szCs w:val="24"/>
              </w:rPr>
            </w:pPr>
          </w:p>
          <w:p w:rsidR="00AB52B9" w:rsidRDefault="00AB52B9" w:rsidP="000658CF">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11</w:t>
            </w:r>
          </w:p>
          <w:p w:rsidR="00AB52B9" w:rsidRDefault="00AB52B9" w:rsidP="00AB52B9">
            <w:pPr>
              <w:widowControl w:val="0"/>
              <w:autoSpaceDE w:val="0"/>
              <w:autoSpaceDN w:val="0"/>
              <w:adjustRightInd w:val="0"/>
              <w:ind w:right="-20"/>
              <w:rPr>
                <w:rFonts w:ascii="Times New Roman" w:hAnsi="Times New Roman"/>
                <w:bCs/>
                <w:color w:val="000000"/>
                <w:sz w:val="24"/>
                <w:szCs w:val="24"/>
              </w:rPr>
            </w:pPr>
          </w:p>
        </w:tc>
        <w:tc>
          <w:tcPr>
            <w:tcW w:w="7522" w:type="dxa"/>
          </w:tcPr>
          <w:p w:rsidR="00AB52B9" w:rsidRPr="0017336D" w:rsidRDefault="00AB52B9" w:rsidP="0028440E">
            <w:pPr>
              <w:rPr>
                <w:rFonts w:ascii="Times New Roman" w:hAnsi="Times New Roman"/>
                <w:bCs/>
                <w:sz w:val="24"/>
                <w:szCs w:val="24"/>
              </w:rPr>
            </w:pPr>
            <w:r w:rsidRPr="0017336D">
              <w:rPr>
                <w:rFonts w:ascii="Times New Roman" w:hAnsi="Times New Roman"/>
                <w:bCs/>
                <w:sz w:val="24"/>
                <w:szCs w:val="24"/>
              </w:rPr>
              <w:t>Час общения "Радуга ремесел"</w:t>
            </w:r>
          </w:p>
          <w:p w:rsidR="00AB52B9" w:rsidRPr="0017336D" w:rsidRDefault="00AB52B9" w:rsidP="0028440E">
            <w:pPr>
              <w:rPr>
                <w:rFonts w:ascii="Times New Roman" w:hAnsi="Times New Roman"/>
                <w:sz w:val="24"/>
                <w:szCs w:val="24"/>
              </w:rPr>
            </w:pPr>
            <w:r w:rsidRPr="0017336D">
              <w:rPr>
                <w:rFonts w:ascii="Times New Roman" w:hAnsi="Times New Roman"/>
                <w:sz w:val="24"/>
                <w:szCs w:val="24"/>
              </w:rPr>
              <w:t xml:space="preserve"> Целью данного мероприятия познакомить ребят с понятием «ремесло», сформировать правильное представление о ремеслах, об обычаях, традициях и культуре тувинского и русского народа. Дети вместе с сотрудниками библиотеки заглянут в прошлое нашего народа, и узнают, какие из старинных народных промыслов </w:t>
            </w:r>
            <w:r w:rsidRPr="0017336D">
              <w:rPr>
                <w:rFonts w:ascii="Times New Roman" w:hAnsi="Times New Roman"/>
                <w:sz w:val="24"/>
                <w:szCs w:val="24"/>
              </w:rPr>
              <w:lastRenderedPageBreak/>
              <w:t>сохранились до настоящего времени. Большое внимание будет уделено национальным особенностям и традициям ремесел, тем более что в творчестве разных народов всегда есть много общего, хотя бы потому, что сама природа подсказывала из каких материалов создавать предметы труда и быта.</w:t>
            </w:r>
            <w:r w:rsidRPr="0017336D">
              <w:rPr>
                <w:rFonts w:ascii="Times New Roman" w:hAnsi="Times New Roman"/>
                <w:bCs/>
                <w:sz w:val="24"/>
                <w:szCs w:val="24"/>
              </w:rPr>
              <w:t xml:space="preserve"> Мастер-класс по валянию игрушки из войлока совместно РШИ им. Р. Д. Кенденбиля.</w:t>
            </w:r>
          </w:p>
          <w:p w:rsidR="00AB52B9" w:rsidRPr="0017336D" w:rsidRDefault="00AB52B9" w:rsidP="0028440E">
            <w:pPr>
              <w:rPr>
                <w:rFonts w:ascii="Times New Roman" w:hAnsi="Times New Roman"/>
                <w:bCs/>
                <w:sz w:val="24"/>
                <w:szCs w:val="24"/>
              </w:rPr>
            </w:pPr>
          </w:p>
        </w:tc>
        <w:tc>
          <w:tcPr>
            <w:tcW w:w="2126" w:type="dxa"/>
          </w:tcPr>
          <w:p w:rsidR="00AB52B9" w:rsidRPr="0017336D" w:rsidRDefault="00AB52B9" w:rsidP="0028440E">
            <w:pPr>
              <w:jc w:val="center"/>
              <w:rPr>
                <w:rFonts w:ascii="Times New Roman" w:hAnsi="Times New Roman"/>
                <w:sz w:val="24"/>
                <w:szCs w:val="24"/>
              </w:rPr>
            </w:pPr>
            <w:r w:rsidRPr="0017336D">
              <w:rPr>
                <w:rFonts w:ascii="Times New Roman" w:hAnsi="Times New Roman"/>
                <w:sz w:val="24"/>
                <w:szCs w:val="24"/>
              </w:rPr>
              <w:lastRenderedPageBreak/>
              <w:t>декабрь</w:t>
            </w:r>
          </w:p>
        </w:tc>
        <w:tc>
          <w:tcPr>
            <w:tcW w:w="3260" w:type="dxa"/>
          </w:tcPr>
          <w:p w:rsidR="00AB52B9" w:rsidRPr="0017336D" w:rsidRDefault="00AB52B9" w:rsidP="0028440E">
            <w:pPr>
              <w:jc w:val="center"/>
              <w:rPr>
                <w:rFonts w:ascii="Times New Roman" w:hAnsi="Times New Roman"/>
                <w:sz w:val="24"/>
                <w:szCs w:val="24"/>
              </w:rPr>
            </w:pPr>
            <w:r w:rsidRPr="0017336D">
              <w:rPr>
                <w:rFonts w:ascii="Times New Roman" w:hAnsi="Times New Roman"/>
                <w:sz w:val="24"/>
                <w:szCs w:val="24"/>
              </w:rPr>
              <w:t>Кара-Сал А.А.</w:t>
            </w:r>
          </w:p>
          <w:p w:rsidR="00AB52B9" w:rsidRPr="0017336D" w:rsidRDefault="00AB52B9" w:rsidP="0028440E">
            <w:pPr>
              <w:jc w:val="center"/>
              <w:rPr>
                <w:rFonts w:ascii="Times New Roman" w:hAnsi="Times New Roman"/>
                <w:sz w:val="24"/>
                <w:szCs w:val="24"/>
              </w:rPr>
            </w:pPr>
            <w:r w:rsidRPr="0017336D">
              <w:rPr>
                <w:rFonts w:ascii="Times New Roman" w:hAnsi="Times New Roman"/>
                <w:sz w:val="24"/>
                <w:szCs w:val="24"/>
              </w:rPr>
              <w:t>музей</w:t>
            </w:r>
          </w:p>
        </w:tc>
      </w:tr>
      <w:tr w:rsidR="00AB52B9" w:rsidRPr="0017336D" w:rsidTr="0028440E">
        <w:trPr>
          <w:trHeight w:val="137"/>
        </w:trPr>
        <w:tc>
          <w:tcPr>
            <w:tcW w:w="808" w:type="dxa"/>
            <w:vAlign w:val="center"/>
          </w:tcPr>
          <w:p w:rsidR="00AB52B9" w:rsidRDefault="00AB52B9" w:rsidP="000658CF">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lastRenderedPageBreak/>
              <w:t>12</w:t>
            </w:r>
          </w:p>
        </w:tc>
        <w:tc>
          <w:tcPr>
            <w:tcW w:w="7522" w:type="dxa"/>
          </w:tcPr>
          <w:p w:rsidR="00AB52B9" w:rsidRPr="0017336D" w:rsidRDefault="00AB52B9" w:rsidP="0028440E">
            <w:pPr>
              <w:jc w:val="both"/>
              <w:rPr>
                <w:rFonts w:ascii="Times New Roman" w:eastAsia="Times New Roman" w:hAnsi="Times New Roman"/>
                <w:color w:val="000000"/>
                <w:sz w:val="24"/>
                <w:szCs w:val="24"/>
              </w:rPr>
            </w:pPr>
            <w:r w:rsidRPr="0017336D">
              <w:rPr>
                <w:rFonts w:ascii="Times New Roman" w:eastAsia="Times New Roman" w:hAnsi="Times New Roman"/>
                <w:color w:val="000000"/>
                <w:sz w:val="24"/>
                <w:szCs w:val="24"/>
              </w:rPr>
              <w:t xml:space="preserve"> «Профессия для настоящих мужчин». Час общения</w:t>
            </w:r>
          </w:p>
        </w:tc>
        <w:tc>
          <w:tcPr>
            <w:tcW w:w="2126" w:type="dxa"/>
          </w:tcPr>
          <w:p w:rsidR="00AB52B9" w:rsidRPr="0017336D" w:rsidRDefault="00AB52B9" w:rsidP="0028440E">
            <w:pPr>
              <w:ind w:hanging="107"/>
              <w:jc w:val="center"/>
              <w:rPr>
                <w:rFonts w:ascii="Times New Roman" w:eastAsia="Times New Roman" w:hAnsi="Times New Roman"/>
                <w:sz w:val="24"/>
                <w:szCs w:val="24"/>
              </w:rPr>
            </w:pPr>
            <w:r w:rsidRPr="0017336D">
              <w:rPr>
                <w:rFonts w:ascii="Times New Roman" w:eastAsia="Times New Roman" w:hAnsi="Times New Roman"/>
                <w:sz w:val="24"/>
                <w:szCs w:val="24"/>
              </w:rPr>
              <w:t>декабрь</w:t>
            </w:r>
          </w:p>
        </w:tc>
        <w:tc>
          <w:tcPr>
            <w:tcW w:w="3260" w:type="dxa"/>
            <w:vAlign w:val="center"/>
          </w:tcPr>
          <w:p w:rsidR="00AB52B9" w:rsidRPr="0017336D" w:rsidRDefault="00AB52B9" w:rsidP="0028440E">
            <w:pPr>
              <w:widowControl w:val="0"/>
              <w:autoSpaceDE w:val="0"/>
              <w:autoSpaceDN w:val="0"/>
              <w:adjustRightInd w:val="0"/>
              <w:ind w:right="-20"/>
              <w:jc w:val="center"/>
              <w:rPr>
                <w:rFonts w:ascii="Times New Roman" w:hAnsi="Times New Roman"/>
                <w:bCs/>
                <w:color w:val="000000"/>
                <w:sz w:val="24"/>
                <w:szCs w:val="24"/>
              </w:rPr>
            </w:pPr>
            <w:r w:rsidRPr="0017336D">
              <w:rPr>
                <w:rFonts w:ascii="Times New Roman" w:hAnsi="Times New Roman"/>
                <w:sz w:val="24"/>
                <w:szCs w:val="24"/>
              </w:rPr>
              <w:t>Краеведческий отдел</w:t>
            </w:r>
          </w:p>
        </w:tc>
      </w:tr>
    </w:tbl>
    <w:p w:rsidR="00AB52B9" w:rsidRDefault="00AB52B9" w:rsidP="00E134B6">
      <w:pPr>
        <w:spacing w:after="0" w:line="240" w:lineRule="auto"/>
        <w:ind w:firstLine="680"/>
        <w:jc w:val="center"/>
        <w:rPr>
          <w:rFonts w:ascii="Times New Roman" w:hAnsi="Times New Roman"/>
          <w:b/>
          <w:sz w:val="24"/>
          <w:szCs w:val="24"/>
        </w:rPr>
      </w:pPr>
    </w:p>
    <w:p w:rsidR="00AB52B9" w:rsidRDefault="00AB52B9" w:rsidP="00E134B6">
      <w:pPr>
        <w:spacing w:after="0" w:line="240" w:lineRule="auto"/>
        <w:ind w:firstLine="680"/>
        <w:jc w:val="center"/>
        <w:rPr>
          <w:rFonts w:ascii="Times New Roman" w:hAnsi="Times New Roman"/>
          <w:b/>
          <w:sz w:val="24"/>
          <w:szCs w:val="24"/>
        </w:rPr>
      </w:pPr>
    </w:p>
    <w:p w:rsidR="009368C4" w:rsidRPr="0017336D" w:rsidRDefault="009368C4" w:rsidP="00E134B6">
      <w:pPr>
        <w:spacing w:after="0" w:line="240" w:lineRule="auto"/>
        <w:ind w:firstLine="680"/>
        <w:jc w:val="center"/>
        <w:rPr>
          <w:rFonts w:ascii="Times New Roman" w:hAnsi="Times New Roman"/>
          <w:b/>
          <w:sz w:val="24"/>
          <w:szCs w:val="24"/>
        </w:rPr>
      </w:pPr>
      <w:r w:rsidRPr="0017336D">
        <w:rPr>
          <w:rFonts w:ascii="Times New Roman" w:hAnsi="Times New Roman"/>
          <w:b/>
          <w:sz w:val="24"/>
          <w:szCs w:val="24"/>
        </w:rPr>
        <w:t>Формирование  информационной культуры пользователей</w:t>
      </w:r>
    </w:p>
    <w:p w:rsidR="009368C4" w:rsidRPr="0017336D" w:rsidRDefault="009368C4" w:rsidP="00E134B6">
      <w:pPr>
        <w:spacing w:after="0" w:line="240" w:lineRule="auto"/>
        <w:ind w:firstLine="680"/>
        <w:jc w:val="both"/>
        <w:rPr>
          <w:rFonts w:ascii="Times New Roman" w:hAnsi="Times New Roman"/>
          <w:sz w:val="24"/>
          <w:szCs w:val="24"/>
        </w:rPr>
      </w:pPr>
    </w:p>
    <w:p w:rsidR="009368C4" w:rsidRPr="0017336D" w:rsidRDefault="009368C4" w:rsidP="00E134B6">
      <w:pPr>
        <w:spacing w:after="0" w:line="240" w:lineRule="auto"/>
        <w:ind w:firstLine="680"/>
        <w:jc w:val="both"/>
        <w:rPr>
          <w:rFonts w:ascii="Times New Roman" w:hAnsi="Times New Roman"/>
          <w:sz w:val="24"/>
          <w:szCs w:val="24"/>
        </w:rPr>
      </w:pPr>
      <w:r w:rsidRPr="0017336D">
        <w:rPr>
          <w:rFonts w:ascii="Times New Roman" w:hAnsi="Times New Roman"/>
          <w:sz w:val="24"/>
          <w:szCs w:val="24"/>
        </w:rPr>
        <w:t xml:space="preserve">Для повышения библиографической и читательской культуры населения города в 2018 году пройдут Дни библиографии, уроки и экскурсии, будут издаваться наглядные пособия. </w:t>
      </w:r>
    </w:p>
    <w:p w:rsidR="009368C4" w:rsidRPr="0017336D" w:rsidRDefault="009368C4" w:rsidP="00E134B6">
      <w:pPr>
        <w:spacing w:after="0" w:line="240" w:lineRule="auto"/>
        <w:ind w:firstLine="680"/>
        <w:jc w:val="both"/>
        <w:rPr>
          <w:rFonts w:ascii="Times New Roman" w:hAnsi="Times New Roman"/>
          <w:sz w:val="24"/>
          <w:szCs w:val="24"/>
        </w:rPr>
      </w:pPr>
      <w:r w:rsidRPr="0017336D">
        <w:rPr>
          <w:rFonts w:ascii="Times New Roman" w:hAnsi="Times New Roman"/>
          <w:sz w:val="24"/>
          <w:szCs w:val="24"/>
        </w:rPr>
        <w:t xml:space="preserve">Осенью 2018 года будет объявлена ежегодная неделя «Учимся вместе», в ходе которой рекламируются и проводятся обучающие мероприятия со школьниками. </w:t>
      </w:r>
    </w:p>
    <w:p w:rsidR="009368C4" w:rsidRPr="0017336D" w:rsidRDefault="009368C4" w:rsidP="00E134B6">
      <w:pPr>
        <w:spacing w:after="0" w:line="240" w:lineRule="auto"/>
        <w:ind w:firstLine="680"/>
        <w:jc w:val="both"/>
        <w:rPr>
          <w:rFonts w:ascii="Times New Roman" w:hAnsi="Times New Roman"/>
          <w:sz w:val="24"/>
          <w:szCs w:val="24"/>
        </w:rPr>
      </w:pPr>
      <w:r w:rsidRPr="0017336D">
        <w:rPr>
          <w:rFonts w:ascii="Times New Roman" w:hAnsi="Times New Roman"/>
          <w:sz w:val="24"/>
          <w:szCs w:val="24"/>
        </w:rPr>
        <w:t xml:space="preserve">Продолжится библиографическое обучение учащихся города в рамках обязательной </w:t>
      </w:r>
      <w:proofErr w:type="gramStart"/>
      <w:r w:rsidR="005440B6">
        <w:rPr>
          <w:rFonts w:ascii="Times New Roman" w:hAnsi="Times New Roman"/>
          <w:sz w:val="24"/>
          <w:szCs w:val="24"/>
        </w:rPr>
        <w:t>пред</w:t>
      </w:r>
      <w:proofErr w:type="gramEnd"/>
      <w:r w:rsidR="001B5395">
        <w:rPr>
          <w:rFonts w:ascii="Times New Roman" w:hAnsi="Times New Roman"/>
          <w:sz w:val="24"/>
          <w:szCs w:val="24"/>
        </w:rPr>
        <w:t xml:space="preserve"> </w:t>
      </w:r>
      <w:r w:rsidR="003E2774" w:rsidRPr="0017336D">
        <w:rPr>
          <w:rFonts w:ascii="Times New Roman" w:hAnsi="Times New Roman"/>
          <w:sz w:val="24"/>
          <w:szCs w:val="24"/>
        </w:rPr>
        <w:t>профильной</w:t>
      </w:r>
      <w:r w:rsidRPr="0017336D">
        <w:rPr>
          <w:rFonts w:ascii="Times New Roman" w:hAnsi="Times New Roman"/>
          <w:sz w:val="24"/>
          <w:szCs w:val="24"/>
        </w:rPr>
        <w:t xml:space="preserve"> и профильной библиотечной практики.  </w:t>
      </w:r>
    </w:p>
    <w:p w:rsidR="009368C4" w:rsidRPr="0017336D" w:rsidRDefault="009368C4" w:rsidP="00E134B6">
      <w:pPr>
        <w:spacing w:line="240" w:lineRule="auto"/>
        <w:jc w:val="both"/>
        <w:rPr>
          <w:rFonts w:ascii="Times New Roman" w:hAnsi="Times New Roman"/>
          <w:b/>
          <w:sz w:val="24"/>
          <w:szCs w:val="24"/>
          <w:u w:val="single"/>
        </w:rPr>
      </w:pPr>
    </w:p>
    <w:tbl>
      <w:tblPr>
        <w:tblStyle w:val="aff8"/>
        <w:tblW w:w="0" w:type="auto"/>
        <w:tblInd w:w="392" w:type="dxa"/>
        <w:tblLook w:val="04A0" w:firstRow="1" w:lastRow="0" w:firstColumn="1" w:lastColumn="0" w:noHBand="0" w:noVBand="1"/>
      </w:tblPr>
      <w:tblGrid>
        <w:gridCol w:w="1401"/>
        <w:gridCol w:w="7532"/>
        <w:gridCol w:w="2289"/>
        <w:gridCol w:w="2544"/>
      </w:tblGrid>
      <w:tr w:rsidR="009368C4" w:rsidRPr="001B5395" w:rsidTr="008B5B23">
        <w:trPr>
          <w:trHeight w:val="822"/>
        </w:trPr>
        <w:tc>
          <w:tcPr>
            <w:tcW w:w="1203" w:type="dxa"/>
          </w:tcPr>
          <w:p w:rsidR="009368C4" w:rsidRPr="00F22482" w:rsidRDefault="009368C4" w:rsidP="00E134B6">
            <w:pPr>
              <w:jc w:val="center"/>
              <w:rPr>
                <w:rFonts w:ascii="Times New Roman" w:hAnsi="Times New Roman"/>
                <w:color w:val="000000" w:themeColor="text1"/>
                <w:sz w:val="24"/>
                <w:szCs w:val="24"/>
              </w:rPr>
            </w:pPr>
            <w:r w:rsidRPr="00F22482">
              <w:rPr>
                <w:rFonts w:ascii="Times New Roman" w:hAnsi="Times New Roman"/>
                <w:color w:val="000000" w:themeColor="text1"/>
                <w:sz w:val="24"/>
                <w:szCs w:val="24"/>
              </w:rPr>
              <w:t>Дата</w:t>
            </w:r>
          </w:p>
          <w:p w:rsidR="009368C4" w:rsidRPr="00F22482" w:rsidRDefault="009368C4" w:rsidP="00E134B6">
            <w:pPr>
              <w:jc w:val="center"/>
              <w:rPr>
                <w:rFonts w:ascii="Times New Roman" w:hAnsi="Times New Roman"/>
                <w:color w:val="000000" w:themeColor="text1"/>
                <w:sz w:val="24"/>
                <w:szCs w:val="24"/>
              </w:rPr>
            </w:pPr>
            <w:r w:rsidRPr="00F22482">
              <w:rPr>
                <w:rFonts w:ascii="Times New Roman" w:hAnsi="Times New Roman"/>
                <w:color w:val="000000" w:themeColor="text1"/>
                <w:sz w:val="24"/>
                <w:szCs w:val="24"/>
              </w:rPr>
              <w:t>проведения</w:t>
            </w:r>
          </w:p>
        </w:tc>
        <w:tc>
          <w:tcPr>
            <w:tcW w:w="7532" w:type="dxa"/>
          </w:tcPr>
          <w:p w:rsidR="009368C4" w:rsidRPr="00F22482" w:rsidRDefault="009368C4" w:rsidP="00E134B6">
            <w:pPr>
              <w:jc w:val="center"/>
              <w:rPr>
                <w:rFonts w:ascii="Times New Roman" w:hAnsi="Times New Roman"/>
                <w:color w:val="000000" w:themeColor="text1"/>
                <w:sz w:val="24"/>
                <w:szCs w:val="24"/>
              </w:rPr>
            </w:pPr>
            <w:r w:rsidRPr="00F22482">
              <w:rPr>
                <w:rFonts w:ascii="Times New Roman" w:hAnsi="Times New Roman"/>
                <w:color w:val="000000" w:themeColor="text1"/>
                <w:sz w:val="24"/>
                <w:szCs w:val="24"/>
              </w:rPr>
              <w:t>Наименование мероприятия, форма проведения</w:t>
            </w:r>
          </w:p>
        </w:tc>
        <w:tc>
          <w:tcPr>
            <w:tcW w:w="2289" w:type="dxa"/>
          </w:tcPr>
          <w:p w:rsidR="009368C4" w:rsidRPr="00F22482" w:rsidRDefault="009368C4" w:rsidP="00E134B6">
            <w:pPr>
              <w:jc w:val="center"/>
              <w:rPr>
                <w:rFonts w:ascii="Times New Roman" w:hAnsi="Times New Roman"/>
                <w:color w:val="000000" w:themeColor="text1"/>
                <w:sz w:val="24"/>
                <w:szCs w:val="24"/>
              </w:rPr>
            </w:pPr>
            <w:r w:rsidRPr="00F22482">
              <w:rPr>
                <w:rFonts w:ascii="Times New Roman" w:hAnsi="Times New Roman"/>
                <w:color w:val="000000" w:themeColor="text1"/>
                <w:sz w:val="24"/>
                <w:szCs w:val="24"/>
              </w:rPr>
              <w:t>аудитория</w:t>
            </w:r>
          </w:p>
        </w:tc>
        <w:tc>
          <w:tcPr>
            <w:tcW w:w="2544" w:type="dxa"/>
          </w:tcPr>
          <w:p w:rsidR="009368C4" w:rsidRPr="00F22482" w:rsidRDefault="009368C4" w:rsidP="00E134B6">
            <w:pPr>
              <w:jc w:val="center"/>
              <w:rPr>
                <w:rFonts w:ascii="Times New Roman" w:hAnsi="Times New Roman"/>
                <w:color w:val="000000" w:themeColor="text1"/>
                <w:sz w:val="24"/>
                <w:szCs w:val="24"/>
              </w:rPr>
            </w:pPr>
            <w:r w:rsidRPr="00F22482">
              <w:rPr>
                <w:rFonts w:ascii="Times New Roman" w:hAnsi="Times New Roman"/>
                <w:color w:val="000000" w:themeColor="text1"/>
                <w:sz w:val="24"/>
                <w:szCs w:val="24"/>
              </w:rPr>
              <w:t>Место проведения/</w:t>
            </w:r>
          </w:p>
          <w:p w:rsidR="009368C4" w:rsidRPr="00F22482" w:rsidRDefault="009368C4" w:rsidP="00E134B6">
            <w:pPr>
              <w:jc w:val="center"/>
              <w:rPr>
                <w:rFonts w:ascii="Times New Roman" w:hAnsi="Times New Roman"/>
                <w:color w:val="000000" w:themeColor="text1"/>
                <w:sz w:val="24"/>
                <w:szCs w:val="24"/>
              </w:rPr>
            </w:pPr>
            <w:r w:rsidRPr="00F22482">
              <w:rPr>
                <w:rFonts w:ascii="Times New Roman" w:hAnsi="Times New Roman"/>
                <w:color w:val="000000" w:themeColor="text1"/>
                <w:sz w:val="24"/>
                <w:szCs w:val="24"/>
              </w:rPr>
              <w:t>ответственный</w:t>
            </w:r>
          </w:p>
        </w:tc>
      </w:tr>
      <w:tr w:rsidR="009368C4" w:rsidRPr="001B5395" w:rsidTr="008B5B23">
        <w:trPr>
          <w:trHeight w:val="537"/>
        </w:trPr>
        <w:tc>
          <w:tcPr>
            <w:tcW w:w="1203" w:type="dxa"/>
          </w:tcPr>
          <w:p w:rsidR="009368C4" w:rsidRPr="00F22482" w:rsidRDefault="009368C4" w:rsidP="00E134B6">
            <w:pPr>
              <w:jc w:val="center"/>
              <w:rPr>
                <w:rFonts w:ascii="Times New Roman" w:hAnsi="Times New Roman"/>
                <w:color w:val="000000" w:themeColor="text1"/>
                <w:sz w:val="24"/>
                <w:szCs w:val="24"/>
              </w:rPr>
            </w:pPr>
            <w:r w:rsidRPr="00F22482">
              <w:rPr>
                <w:rFonts w:ascii="Times New Roman" w:hAnsi="Times New Roman"/>
                <w:color w:val="000000" w:themeColor="text1"/>
                <w:sz w:val="24"/>
                <w:szCs w:val="24"/>
              </w:rPr>
              <w:t>март</w:t>
            </w:r>
          </w:p>
        </w:tc>
        <w:tc>
          <w:tcPr>
            <w:tcW w:w="7532" w:type="dxa"/>
          </w:tcPr>
          <w:p w:rsidR="009368C4" w:rsidRPr="00F22482" w:rsidRDefault="009368C4" w:rsidP="00E134B6">
            <w:pPr>
              <w:jc w:val="both"/>
              <w:rPr>
                <w:rFonts w:ascii="Times New Roman" w:hAnsi="Times New Roman"/>
                <w:color w:val="000000" w:themeColor="text1"/>
                <w:sz w:val="24"/>
                <w:szCs w:val="24"/>
              </w:rPr>
            </w:pPr>
            <w:r w:rsidRPr="00F22482">
              <w:rPr>
                <w:rFonts w:ascii="Times New Roman" w:hAnsi="Times New Roman"/>
                <w:color w:val="000000" w:themeColor="text1"/>
                <w:sz w:val="24"/>
                <w:szCs w:val="24"/>
              </w:rPr>
              <w:t>Конкурс</w:t>
            </w:r>
            <w:r w:rsidR="00F22482" w:rsidRPr="00F22482">
              <w:rPr>
                <w:rFonts w:ascii="Times New Roman" w:hAnsi="Times New Roman"/>
                <w:color w:val="000000" w:themeColor="text1"/>
                <w:sz w:val="24"/>
                <w:szCs w:val="24"/>
              </w:rPr>
              <w:t xml:space="preserve"> </w:t>
            </w:r>
            <w:r w:rsidRPr="00F22482">
              <w:rPr>
                <w:rFonts w:ascii="Times New Roman" w:hAnsi="Times New Roman"/>
                <w:color w:val="000000" w:themeColor="text1"/>
                <w:sz w:val="24"/>
                <w:szCs w:val="24"/>
              </w:rPr>
              <w:t xml:space="preserve"> «Моя книжная закладка»</w:t>
            </w:r>
          </w:p>
        </w:tc>
        <w:tc>
          <w:tcPr>
            <w:tcW w:w="2289" w:type="dxa"/>
          </w:tcPr>
          <w:p w:rsidR="009368C4" w:rsidRPr="00F22482" w:rsidRDefault="009368C4" w:rsidP="00E134B6">
            <w:pPr>
              <w:jc w:val="center"/>
              <w:rPr>
                <w:rFonts w:ascii="Times New Roman" w:hAnsi="Times New Roman"/>
                <w:color w:val="000000" w:themeColor="text1"/>
                <w:sz w:val="24"/>
                <w:szCs w:val="24"/>
              </w:rPr>
            </w:pPr>
            <w:r w:rsidRPr="00F22482">
              <w:rPr>
                <w:rFonts w:ascii="Times New Roman" w:hAnsi="Times New Roman"/>
                <w:color w:val="000000" w:themeColor="text1"/>
                <w:sz w:val="24"/>
                <w:szCs w:val="24"/>
              </w:rPr>
              <w:t xml:space="preserve">Массовая </w:t>
            </w:r>
          </w:p>
        </w:tc>
        <w:tc>
          <w:tcPr>
            <w:tcW w:w="2544" w:type="dxa"/>
          </w:tcPr>
          <w:p w:rsidR="009368C4" w:rsidRPr="00F22482" w:rsidRDefault="009368C4" w:rsidP="00E134B6">
            <w:pPr>
              <w:jc w:val="center"/>
              <w:rPr>
                <w:rFonts w:ascii="Times New Roman" w:hAnsi="Times New Roman"/>
                <w:color w:val="000000" w:themeColor="text1"/>
                <w:sz w:val="24"/>
                <w:szCs w:val="24"/>
              </w:rPr>
            </w:pPr>
            <w:r w:rsidRPr="00F22482">
              <w:rPr>
                <w:rFonts w:ascii="Times New Roman" w:hAnsi="Times New Roman"/>
                <w:color w:val="000000" w:themeColor="text1"/>
                <w:sz w:val="24"/>
                <w:szCs w:val="24"/>
              </w:rPr>
              <w:t>Сайт, отдел</w:t>
            </w:r>
          </w:p>
          <w:p w:rsidR="009368C4" w:rsidRPr="00F22482" w:rsidRDefault="009368C4" w:rsidP="00E134B6">
            <w:pPr>
              <w:jc w:val="center"/>
              <w:rPr>
                <w:rFonts w:ascii="Times New Roman" w:hAnsi="Times New Roman"/>
                <w:color w:val="000000" w:themeColor="text1"/>
                <w:sz w:val="24"/>
                <w:szCs w:val="24"/>
              </w:rPr>
            </w:pPr>
            <w:r w:rsidRPr="00F22482">
              <w:rPr>
                <w:rFonts w:ascii="Times New Roman" w:hAnsi="Times New Roman"/>
                <w:color w:val="000000" w:themeColor="text1"/>
                <w:sz w:val="24"/>
                <w:szCs w:val="24"/>
              </w:rPr>
              <w:t>Ооржак Р.В.</w:t>
            </w:r>
          </w:p>
        </w:tc>
      </w:tr>
      <w:tr w:rsidR="009368C4" w:rsidRPr="001B5395" w:rsidTr="008B5B23">
        <w:trPr>
          <w:trHeight w:val="537"/>
        </w:trPr>
        <w:tc>
          <w:tcPr>
            <w:tcW w:w="1203" w:type="dxa"/>
          </w:tcPr>
          <w:p w:rsidR="009368C4" w:rsidRPr="00F22482" w:rsidRDefault="009368C4" w:rsidP="00E134B6">
            <w:pPr>
              <w:jc w:val="center"/>
              <w:rPr>
                <w:rFonts w:ascii="Times New Roman" w:hAnsi="Times New Roman"/>
                <w:color w:val="000000" w:themeColor="text1"/>
                <w:sz w:val="24"/>
                <w:szCs w:val="24"/>
              </w:rPr>
            </w:pPr>
            <w:r w:rsidRPr="00F22482">
              <w:rPr>
                <w:rFonts w:ascii="Times New Roman" w:hAnsi="Times New Roman"/>
                <w:color w:val="000000" w:themeColor="text1"/>
                <w:sz w:val="24"/>
                <w:szCs w:val="24"/>
              </w:rPr>
              <w:t>май</w:t>
            </w:r>
          </w:p>
        </w:tc>
        <w:tc>
          <w:tcPr>
            <w:tcW w:w="7532" w:type="dxa"/>
          </w:tcPr>
          <w:p w:rsidR="009368C4" w:rsidRPr="00F22482" w:rsidRDefault="009368C4" w:rsidP="00E134B6">
            <w:pPr>
              <w:jc w:val="both"/>
              <w:rPr>
                <w:rFonts w:ascii="Times New Roman" w:hAnsi="Times New Roman"/>
                <w:color w:val="000000" w:themeColor="text1"/>
                <w:sz w:val="24"/>
                <w:szCs w:val="24"/>
              </w:rPr>
            </w:pPr>
            <w:r w:rsidRPr="00F22482">
              <w:rPr>
                <w:rFonts w:ascii="Times New Roman" w:hAnsi="Times New Roman"/>
                <w:color w:val="000000" w:themeColor="text1"/>
                <w:sz w:val="24"/>
                <w:szCs w:val="24"/>
              </w:rPr>
              <w:t>Конкурс</w:t>
            </w:r>
            <w:r w:rsidR="00F22482" w:rsidRPr="00F22482">
              <w:rPr>
                <w:rFonts w:ascii="Times New Roman" w:hAnsi="Times New Roman"/>
                <w:color w:val="000000" w:themeColor="text1"/>
                <w:sz w:val="24"/>
                <w:szCs w:val="24"/>
              </w:rPr>
              <w:t xml:space="preserve"> </w:t>
            </w:r>
            <w:r w:rsidRPr="00F22482">
              <w:rPr>
                <w:rFonts w:ascii="Times New Roman" w:hAnsi="Times New Roman"/>
                <w:color w:val="000000" w:themeColor="text1"/>
                <w:sz w:val="24"/>
                <w:szCs w:val="24"/>
              </w:rPr>
              <w:t xml:space="preserve"> «Каталог </w:t>
            </w:r>
            <w:proofErr w:type="gramStart"/>
            <w:r w:rsidRPr="00F22482">
              <w:rPr>
                <w:rFonts w:ascii="Times New Roman" w:hAnsi="Times New Roman"/>
                <w:color w:val="000000" w:themeColor="text1"/>
                <w:sz w:val="24"/>
                <w:szCs w:val="24"/>
              </w:rPr>
              <w:t>моей</w:t>
            </w:r>
            <w:proofErr w:type="gramEnd"/>
            <w:r w:rsidRPr="00F22482">
              <w:rPr>
                <w:rFonts w:ascii="Times New Roman" w:hAnsi="Times New Roman"/>
                <w:color w:val="000000" w:themeColor="text1"/>
                <w:sz w:val="24"/>
                <w:szCs w:val="24"/>
              </w:rPr>
              <w:t xml:space="preserve"> домашней библиотеки»</w:t>
            </w:r>
          </w:p>
        </w:tc>
        <w:tc>
          <w:tcPr>
            <w:tcW w:w="2289" w:type="dxa"/>
          </w:tcPr>
          <w:p w:rsidR="009368C4" w:rsidRPr="00F22482" w:rsidRDefault="009368C4" w:rsidP="00E134B6">
            <w:pPr>
              <w:jc w:val="center"/>
              <w:rPr>
                <w:rFonts w:ascii="Times New Roman" w:hAnsi="Times New Roman"/>
                <w:color w:val="000000" w:themeColor="text1"/>
                <w:sz w:val="24"/>
                <w:szCs w:val="24"/>
              </w:rPr>
            </w:pPr>
            <w:r w:rsidRPr="00F22482">
              <w:rPr>
                <w:rFonts w:ascii="Times New Roman" w:hAnsi="Times New Roman"/>
                <w:color w:val="000000" w:themeColor="text1"/>
                <w:sz w:val="24"/>
                <w:szCs w:val="24"/>
              </w:rPr>
              <w:t xml:space="preserve">Массовая </w:t>
            </w:r>
          </w:p>
        </w:tc>
        <w:tc>
          <w:tcPr>
            <w:tcW w:w="2544" w:type="dxa"/>
          </w:tcPr>
          <w:p w:rsidR="009368C4" w:rsidRPr="00F22482" w:rsidRDefault="009368C4" w:rsidP="00E134B6">
            <w:pPr>
              <w:jc w:val="center"/>
              <w:rPr>
                <w:rFonts w:ascii="Times New Roman" w:hAnsi="Times New Roman"/>
                <w:color w:val="000000" w:themeColor="text1"/>
                <w:sz w:val="24"/>
                <w:szCs w:val="24"/>
              </w:rPr>
            </w:pPr>
            <w:r w:rsidRPr="00F22482">
              <w:rPr>
                <w:rFonts w:ascii="Times New Roman" w:hAnsi="Times New Roman"/>
                <w:color w:val="000000" w:themeColor="text1"/>
                <w:sz w:val="24"/>
                <w:szCs w:val="24"/>
              </w:rPr>
              <w:t>Сайт, отдел</w:t>
            </w:r>
          </w:p>
          <w:p w:rsidR="009368C4" w:rsidRPr="00F22482" w:rsidRDefault="009368C4" w:rsidP="00E134B6">
            <w:pPr>
              <w:jc w:val="center"/>
              <w:rPr>
                <w:rFonts w:ascii="Times New Roman" w:hAnsi="Times New Roman"/>
                <w:color w:val="000000" w:themeColor="text1"/>
                <w:sz w:val="24"/>
                <w:szCs w:val="24"/>
              </w:rPr>
            </w:pPr>
            <w:r w:rsidRPr="00F22482">
              <w:rPr>
                <w:rFonts w:ascii="Times New Roman" w:hAnsi="Times New Roman"/>
                <w:color w:val="000000" w:themeColor="text1"/>
                <w:sz w:val="24"/>
                <w:szCs w:val="24"/>
              </w:rPr>
              <w:t>Ооржак Р.В.</w:t>
            </w:r>
          </w:p>
        </w:tc>
      </w:tr>
      <w:tr w:rsidR="009368C4" w:rsidRPr="001B5395" w:rsidTr="008B5B23">
        <w:trPr>
          <w:trHeight w:val="552"/>
        </w:trPr>
        <w:tc>
          <w:tcPr>
            <w:tcW w:w="1203" w:type="dxa"/>
          </w:tcPr>
          <w:p w:rsidR="009368C4" w:rsidRPr="00F22482" w:rsidRDefault="009368C4" w:rsidP="00E134B6">
            <w:pPr>
              <w:jc w:val="center"/>
              <w:rPr>
                <w:rFonts w:ascii="Times New Roman" w:hAnsi="Times New Roman"/>
                <w:color w:val="000000" w:themeColor="text1"/>
                <w:sz w:val="24"/>
                <w:szCs w:val="24"/>
              </w:rPr>
            </w:pPr>
            <w:r w:rsidRPr="00F22482">
              <w:rPr>
                <w:rFonts w:ascii="Times New Roman" w:hAnsi="Times New Roman"/>
                <w:color w:val="000000" w:themeColor="text1"/>
                <w:sz w:val="24"/>
                <w:szCs w:val="24"/>
              </w:rPr>
              <w:t>октябрь</w:t>
            </w:r>
          </w:p>
        </w:tc>
        <w:tc>
          <w:tcPr>
            <w:tcW w:w="7532" w:type="dxa"/>
          </w:tcPr>
          <w:p w:rsidR="009368C4" w:rsidRPr="00F22482" w:rsidRDefault="009368C4" w:rsidP="00E134B6">
            <w:pPr>
              <w:jc w:val="both"/>
              <w:rPr>
                <w:rFonts w:ascii="Times New Roman" w:hAnsi="Times New Roman"/>
                <w:color w:val="000000" w:themeColor="text1"/>
                <w:sz w:val="24"/>
                <w:szCs w:val="24"/>
              </w:rPr>
            </w:pPr>
            <w:r w:rsidRPr="00F22482">
              <w:rPr>
                <w:rFonts w:ascii="Times New Roman" w:hAnsi="Times New Roman"/>
                <w:color w:val="000000" w:themeColor="text1"/>
                <w:sz w:val="24"/>
                <w:szCs w:val="24"/>
              </w:rPr>
              <w:t>Неделя</w:t>
            </w:r>
            <w:r w:rsidR="00F22482" w:rsidRPr="00F22482">
              <w:rPr>
                <w:rFonts w:ascii="Times New Roman" w:hAnsi="Times New Roman"/>
                <w:color w:val="000000" w:themeColor="text1"/>
                <w:sz w:val="24"/>
                <w:szCs w:val="24"/>
              </w:rPr>
              <w:t xml:space="preserve"> </w:t>
            </w:r>
            <w:r w:rsidRPr="00F22482">
              <w:rPr>
                <w:rFonts w:ascii="Times New Roman" w:hAnsi="Times New Roman"/>
                <w:color w:val="000000" w:themeColor="text1"/>
                <w:sz w:val="24"/>
                <w:szCs w:val="24"/>
              </w:rPr>
              <w:t xml:space="preserve"> «Учимся вместе»</w:t>
            </w:r>
          </w:p>
        </w:tc>
        <w:tc>
          <w:tcPr>
            <w:tcW w:w="2289" w:type="dxa"/>
          </w:tcPr>
          <w:p w:rsidR="009368C4" w:rsidRPr="00F22482" w:rsidRDefault="009368C4" w:rsidP="00E134B6">
            <w:pPr>
              <w:jc w:val="center"/>
              <w:rPr>
                <w:rFonts w:ascii="Times New Roman" w:hAnsi="Times New Roman"/>
                <w:color w:val="000000" w:themeColor="text1"/>
                <w:sz w:val="24"/>
                <w:szCs w:val="24"/>
              </w:rPr>
            </w:pPr>
            <w:r w:rsidRPr="00F22482">
              <w:rPr>
                <w:rFonts w:ascii="Times New Roman" w:hAnsi="Times New Roman"/>
                <w:color w:val="000000" w:themeColor="text1"/>
                <w:sz w:val="24"/>
                <w:szCs w:val="24"/>
              </w:rPr>
              <w:t xml:space="preserve">5-11 классы </w:t>
            </w:r>
          </w:p>
        </w:tc>
        <w:tc>
          <w:tcPr>
            <w:tcW w:w="2544" w:type="dxa"/>
          </w:tcPr>
          <w:p w:rsidR="009368C4" w:rsidRPr="00F22482" w:rsidRDefault="009368C4" w:rsidP="00E134B6">
            <w:pPr>
              <w:jc w:val="center"/>
              <w:rPr>
                <w:rFonts w:ascii="Times New Roman" w:hAnsi="Times New Roman"/>
                <w:color w:val="000000" w:themeColor="text1"/>
                <w:sz w:val="24"/>
                <w:szCs w:val="24"/>
              </w:rPr>
            </w:pPr>
            <w:r w:rsidRPr="00F22482">
              <w:rPr>
                <w:rFonts w:ascii="Times New Roman" w:hAnsi="Times New Roman"/>
                <w:color w:val="000000" w:themeColor="text1"/>
                <w:sz w:val="24"/>
                <w:szCs w:val="24"/>
              </w:rPr>
              <w:t>Школы,</w:t>
            </w:r>
          </w:p>
          <w:p w:rsidR="009368C4" w:rsidRPr="00F22482" w:rsidRDefault="009368C4" w:rsidP="00E134B6">
            <w:pPr>
              <w:jc w:val="center"/>
              <w:rPr>
                <w:rFonts w:ascii="Times New Roman" w:hAnsi="Times New Roman"/>
                <w:color w:val="000000" w:themeColor="text1"/>
                <w:sz w:val="24"/>
                <w:szCs w:val="24"/>
              </w:rPr>
            </w:pPr>
            <w:r w:rsidRPr="00F22482">
              <w:rPr>
                <w:rFonts w:ascii="Times New Roman" w:hAnsi="Times New Roman"/>
                <w:color w:val="000000" w:themeColor="text1"/>
                <w:sz w:val="24"/>
                <w:szCs w:val="24"/>
              </w:rPr>
              <w:t>Ооржак А.С.</w:t>
            </w:r>
          </w:p>
        </w:tc>
      </w:tr>
      <w:tr w:rsidR="009368C4" w:rsidRPr="001B5395" w:rsidTr="008B5B23">
        <w:trPr>
          <w:trHeight w:val="822"/>
        </w:trPr>
        <w:tc>
          <w:tcPr>
            <w:tcW w:w="1203" w:type="dxa"/>
          </w:tcPr>
          <w:p w:rsidR="009368C4" w:rsidRPr="00F22482" w:rsidRDefault="009368C4" w:rsidP="00E134B6">
            <w:pPr>
              <w:jc w:val="center"/>
              <w:rPr>
                <w:rFonts w:ascii="Times New Roman" w:hAnsi="Times New Roman"/>
                <w:color w:val="000000" w:themeColor="text1"/>
                <w:sz w:val="24"/>
                <w:szCs w:val="24"/>
              </w:rPr>
            </w:pPr>
            <w:r w:rsidRPr="00F22482">
              <w:rPr>
                <w:rFonts w:ascii="Times New Roman" w:hAnsi="Times New Roman"/>
                <w:color w:val="000000" w:themeColor="text1"/>
                <w:sz w:val="24"/>
                <w:szCs w:val="24"/>
              </w:rPr>
              <w:t>Сентябрь, ноябрь</w:t>
            </w:r>
          </w:p>
        </w:tc>
        <w:tc>
          <w:tcPr>
            <w:tcW w:w="7532" w:type="dxa"/>
          </w:tcPr>
          <w:p w:rsidR="009368C4" w:rsidRPr="00F22482" w:rsidRDefault="009368C4" w:rsidP="00E134B6">
            <w:pPr>
              <w:jc w:val="both"/>
              <w:rPr>
                <w:rFonts w:ascii="Times New Roman" w:hAnsi="Times New Roman"/>
                <w:color w:val="000000" w:themeColor="text1"/>
                <w:sz w:val="24"/>
                <w:szCs w:val="24"/>
              </w:rPr>
            </w:pPr>
            <w:r w:rsidRPr="00F22482">
              <w:rPr>
                <w:rFonts w:ascii="Times New Roman" w:hAnsi="Times New Roman"/>
                <w:color w:val="000000" w:themeColor="text1"/>
                <w:sz w:val="24"/>
                <w:szCs w:val="24"/>
              </w:rPr>
              <w:t>Дни библиографии «Библиотека в помощь научно-проектной деятельности школьника» - 2 мероприятия</w:t>
            </w:r>
          </w:p>
        </w:tc>
        <w:tc>
          <w:tcPr>
            <w:tcW w:w="2289" w:type="dxa"/>
          </w:tcPr>
          <w:p w:rsidR="009368C4" w:rsidRPr="00F22482" w:rsidRDefault="009368C4" w:rsidP="00E134B6">
            <w:pPr>
              <w:jc w:val="center"/>
              <w:rPr>
                <w:rFonts w:ascii="Times New Roman" w:hAnsi="Times New Roman"/>
                <w:color w:val="000000" w:themeColor="text1"/>
                <w:sz w:val="24"/>
                <w:szCs w:val="24"/>
              </w:rPr>
            </w:pPr>
            <w:r w:rsidRPr="00F22482">
              <w:rPr>
                <w:rFonts w:ascii="Times New Roman" w:hAnsi="Times New Roman"/>
                <w:color w:val="000000" w:themeColor="text1"/>
                <w:sz w:val="24"/>
                <w:szCs w:val="24"/>
              </w:rPr>
              <w:t>5-11 классы</w:t>
            </w:r>
          </w:p>
        </w:tc>
        <w:tc>
          <w:tcPr>
            <w:tcW w:w="2544" w:type="dxa"/>
          </w:tcPr>
          <w:p w:rsidR="009368C4" w:rsidRPr="00F22482" w:rsidRDefault="009368C4" w:rsidP="00E134B6">
            <w:pPr>
              <w:jc w:val="center"/>
              <w:rPr>
                <w:rFonts w:ascii="Times New Roman" w:hAnsi="Times New Roman"/>
                <w:color w:val="000000" w:themeColor="text1"/>
                <w:sz w:val="24"/>
                <w:szCs w:val="24"/>
              </w:rPr>
            </w:pPr>
            <w:r w:rsidRPr="00F22482">
              <w:rPr>
                <w:rFonts w:ascii="Times New Roman" w:hAnsi="Times New Roman"/>
                <w:color w:val="000000" w:themeColor="text1"/>
                <w:sz w:val="24"/>
                <w:szCs w:val="24"/>
              </w:rPr>
              <w:t>Школы,</w:t>
            </w:r>
          </w:p>
          <w:p w:rsidR="009368C4" w:rsidRPr="00F22482" w:rsidRDefault="009368C4" w:rsidP="00E134B6">
            <w:pPr>
              <w:jc w:val="center"/>
              <w:rPr>
                <w:rFonts w:ascii="Times New Roman" w:hAnsi="Times New Roman"/>
                <w:color w:val="000000" w:themeColor="text1"/>
                <w:sz w:val="24"/>
                <w:szCs w:val="24"/>
              </w:rPr>
            </w:pPr>
            <w:r w:rsidRPr="00F22482">
              <w:rPr>
                <w:rFonts w:ascii="Times New Roman" w:hAnsi="Times New Roman"/>
                <w:color w:val="000000" w:themeColor="text1"/>
                <w:sz w:val="24"/>
                <w:szCs w:val="24"/>
              </w:rPr>
              <w:t>Ооржак А.С.</w:t>
            </w:r>
          </w:p>
        </w:tc>
      </w:tr>
    </w:tbl>
    <w:p w:rsidR="00650103" w:rsidRDefault="00650103" w:rsidP="00BD189A">
      <w:pPr>
        <w:widowControl w:val="0"/>
        <w:autoSpaceDE w:val="0"/>
        <w:autoSpaceDN w:val="0"/>
        <w:adjustRightInd w:val="0"/>
        <w:spacing w:after="0" w:line="240" w:lineRule="auto"/>
        <w:rPr>
          <w:rFonts w:ascii="Times New Roman" w:hAnsi="Times New Roman"/>
          <w:b/>
          <w:bCs/>
          <w:color w:val="000000"/>
          <w:sz w:val="24"/>
          <w:szCs w:val="24"/>
        </w:rPr>
      </w:pPr>
    </w:p>
    <w:p w:rsidR="00650103" w:rsidRPr="008B5B23" w:rsidRDefault="00650103" w:rsidP="008B5B23">
      <w:pPr>
        <w:widowControl w:val="0"/>
        <w:autoSpaceDE w:val="0"/>
        <w:autoSpaceDN w:val="0"/>
        <w:adjustRightInd w:val="0"/>
        <w:spacing w:after="0" w:line="240" w:lineRule="auto"/>
        <w:rPr>
          <w:rFonts w:ascii="Times New Roman" w:hAnsi="Times New Roman"/>
          <w:b/>
          <w:bCs/>
          <w:color w:val="000000"/>
          <w:sz w:val="24"/>
          <w:szCs w:val="24"/>
          <w:lang w:val="en-US"/>
        </w:rPr>
      </w:pPr>
    </w:p>
    <w:p w:rsidR="00D84E2B" w:rsidRDefault="00D84E2B" w:rsidP="00E134B6">
      <w:pPr>
        <w:widowControl w:val="0"/>
        <w:autoSpaceDE w:val="0"/>
        <w:autoSpaceDN w:val="0"/>
        <w:adjustRightInd w:val="0"/>
        <w:spacing w:after="0" w:line="240" w:lineRule="auto"/>
        <w:jc w:val="center"/>
        <w:rPr>
          <w:rFonts w:ascii="Times New Roman" w:hAnsi="Times New Roman"/>
          <w:b/>
          <w:bCs/>
          <w:color w:val="000000"/>
          <w:sz w:val="24"/>
          <w:szCs w:val="24"/>
        </w:rPr>
      </w:pPr>
    </w:p>
    <w:p w:rsidR="00552FEC" w:rsidRPr="009B6AD4" w:rsidRDefault="00552FEC" w:rsidP="00552FEC">
      <w:pPr>
        <w:keepNext/>
        <w:widowControl w:val="0"/>
        <w:tabs>
          <w:tab w:val="left" w:pos="8364"/>
        </w:tabs>
        <w:suppressAutoHyphens/>
        <w:spacing w:after="0" w:line="240" w:lineRule="auto"/>
        <w:jc w:val="center"/>
        <w:rPr>
          <w:rFonts w:ascii="Times New Roman" w:eastAsia="Arial Unicode MS" w:hAnsi="Times New Roman"/>
          <w:b/>
          <w:bCs/>
          <w:kern w:val="2"/>
          <w:sz w:val="24"/>
          <w:szCs w:val="24"/>
          <w:lang w:eastAsia="hi-IN" w:bidi="hi-IN"/>
        </w:rPr>
      </w:pPr>
    </w:p>
    <w:p w:rsidR="00552FEC" w:rsidRPr="009B6AD4" w:rsidRDefault="00552FEC" w:rsidP="00552FEC">
      <w:pPr>
        <w:keepNext/>
        <w:widowControl w:val="0"/>
        <w:tabs>
          <w:tab w:val="left" w:pos="8364"/>
        </w:tabs>
        <w:suppressAutoHyphens/>
        <w:spacing w:after="0" w:line="240" w:lineRule="auto"/>
        <w:jc w:val="center"/>
        <w:rPr>
          <w:rFonts w:ascii="Times New Roman" w:eastAsia="Arial Unicode MS" w:hAnsi="Times New Roman"/>
          <w:b/>
          <w:bCs/>
          <w:kern w:val="2"/>
          <w:sz w:val="24"/>
          <w:szCs w:val="24"/>
          <w:lang w:eastAsia="hi-IN" w:bidi="hi-IN"/>
        </w:rPr>
      </w:pPr>
    </w:p>
    <w:p w:rsidR="00552FEC" w:rsidRPr="0017336D" w:rsidRDefault="00552FEC" w:rsidP="00552FEC">
      <w:pPr>
        <w:keepNext/>
        <w:widowControl w:val="0"/>
        <w:tabs>
          <w:tab w:val="left" w:pos="8364"/>
        </w:tabs>
        <w:suppressAutoHyphens/>
        <w:spacing w:after="0" w:line="240" w:lineRule="auto"/>
        <w:jc w:val="center"/>
        <w:rPr>
          <w:rFonts w:ascii="Times New Roman" w:eastAsia="Arial Unicode MS" w:hAnsi="Times New Roman"/>
          <w:b/>
          <w:bCs/>
          <w:kern w:val="2"/>
          <w:sz w:val="24"/>
          <w:szCs w:val="24"/>
          <w:lang w:eastAsia="hi-IN" w:bidi="hi-IN"/>
        </w:rPr>
      </w:pPr>
      <w:r w:rsidRPr="0017336D">
        <w:rPr>
          <w:rFonts w:ascii="Times New Roman" w:eastAsia="Arial Unicode MS" w:hAnsi="Times New Roman"/>
          <w:b/>
          <w:bCs/>
          <w:kern w:val="2"/>
          <w:sz w:val="24"/>
          <w:szCs w:val="24"/>
          <w:lang w:val="en-US" w:eastAsia="hi-IN" w:bidi="hi-IN"/>
        </w:rPr>
        <w:t>V</w:t>
      </w:r>
      <w:r>
        <w:rPr>
          <w:rFonts w:ascii="Times New Roman" w:eastAsia="Arial Unicode MS" w:hAnsi="Times New Roman"/>
          <w:b/>
          <w:bCs/>
          <w:kern w:val="2"/>
          <w:sz w:val="24"/>
          <w:szCs w:val="24"/>
          <w:lang w:val="en-US" w:eastAsia="hi-IN" w:bidi="hi-IN"/>
        </w:rPr>
        <w:t>II</w:t>
      </w:r>
      <w:r w:rsidRPr="0017336D">
        <w:rPr>
          <w:rFonts w:ascii="Times New Roman" w:eastAsia="Arial Unicode MS" w:hAnsi="Times New Roman"/>
          <w:b/>
          <w:bCs/>
          <w:kern w:val="2"/>
          <w:sz w:val="24"/>
          <w:szCs w:val="24"/>
          <w:lang w:eastAsia="hi-IN" w:bidi="hi-IN"/>
        </w:rPr>
        <w:t>. КЛУБНАЯ РАБОТА</w:t>
      </w:r>
    </w:p>
    <w:p w:rsidR="00504238" w:rsidRPr="0017336D" w:rsidRDefault="00504238" w:rsidP="00E134B6">
      <w:pPr>
        <w:spacing w:line="240" w:lineRule="auto"/>
        <w:jc w:val="center"/>
        <w:rPr>
          <w:rFonts w:ascii="Times New Roman" w:hAnsi="Times New Roman"/>
          <w:b/>
          <w:bCs/>
          <w:sz w:val="24"/>
          <w:szCs w:val="24"/>
        </w:rPr>
      </w:pPr>
      <w:r w:rsidRPr="0017336D">
        <w:rPr>
          <w:rFonts w:ascii="Times New Roman" w:hAnsi="Times New Roman"/>
          <w:b/>
          <w:bCs/>
          <w:sz w:val="24"/>
          <w:szCs w:val="24"/>
        </w:rPr>
        <w:t>Клубы и объединения по интересам</w:t>
      </w:r>
    </w:p>
    <w:tbl>
      <w:tblPr>
        <w:tblStyle w:val="-11"/>
        <w:tblW w:w="11882" w:type="dxa"/>
        <w:jc w:val="center"/>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
        <w:gridCol w:w="6913"/>
        <w:gridCol w:w="2218"/>
        <w:gridCol w:w="2252"/>
      </w:tblGrid>
      <w:tr w:rsidR="00D84E2B" w:rsidRPr="00D84E2B" w:rsidTr="00552FEC">
        <w:trPr>
          <w:cnfStyle w:val="000000100000" w:firstRow="0" w:lastRow="0" w:firstColumn="0" w:lastColumn="0" w:oddVBand="0" w:evenVBand="0" w:oddHBand="1" w:evenHBand="0" w:firstRowFirstColumn="0" w:firstRowLastColumn="0" w:lastRowFirstColumn="0" w:lastRowLastColumn="0"/>
          <w:trHeight w:val="420"/>
          <w:jc w:val="center"/>
        </w:trPr>
        <w:tc>
          <w:tcPr>
            <w:cnfStyle w:val="000010000000" w:firstRow="0" w:lastRow="0" w:firstColumn="0" w:lastColumn="0" w:oddVBand="1" w:evenVBand="0" w:oddHBand="0" w:evenHBand="0" w:firstRowFirstColumn="0" w:firstRowLastColumn="0" w:lastRowFirstColumn="0" w:lastRowLastColumn="0"/>
            <w:tcW w:w="499" w:type="dxa"/>
            <w:tcBorders>
              <w:top w:val="none" w:sz="0" w:space="0" w:color="auto"/>
              <w:left w:val="none" w:sz="0" w:space="0" w:color="auto"/>
              <w:bottom w:val="none" w:sz="0" w:space="0" w:color="auto"/>
              <w:right w:val="none" w:sz="0" w:space="0" w:color="auto"/>
            </w:tcBorders>
          </w:tcPr>
          <w:p w:rsidR="00504238" w:rsidRPr="00D84E2B" w:rsidRDefault="00504238" w:rsidP="00E134B6">
            <w:pPr>
              <w:rPr>
                <w:rFonts w:ascii="Times New Roman" w:hAnsi="Times New Roman"/>
                <w:sz w:val="24"/>
                <w:szCs w:val="24"/>
              </w:rPr>
            </w:pPr>
            <w:r w:rsidRPr="00D84E2B">
              <w:rPr>
                <w:rFonts w:ascii="Times New Roman" w:hAnsi="Times New Roman"/>
                <w:sz w:val="24"/>
                <w:szCs w:val="24"/>
              </w:rPr>
              <w:t>№</w:t>
            </w:r>
          </w:p>
        </w:tc>
        <w:tc>
          <w:tcPr>
            <w:tcW w:w="6913" w:type="dxa"/>
            <w:tcBorders>
              <w:top w:val="none" w:sz="0" w:space="0" w:color="auto"/>
              <w:bottom w:val="none" w:sz="0" w:space="0" w:color="auto"/>
            </w:tcBorders>
          </w:tcPr>
          <w:p w:rsidR="00504238" w:rsidRPr="00D84E2B" w:rsidRDefault="00504238" w:rsidP="00E134B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84E2B">
              <w:rPr>
                <w:rFonts w:ascii="Times New Roman" w:hAnsi="Times New Roman"/>
                <w:sz w:val="24"/>
                <w:szCs w:val="24"/>
              </w:rPr>
              <w:t>Название объединения</w:t>
            </w:r>
          </w:p>
        </w:tc>
        <w:tc>
          <w:tcPr>
            <w:cnfStyle w:val="000010000000" w:firstRow="0" w:lastRow="0" w:firstColumn="0" w:lastColumn="0" w:oddVBand="1" w:evenVBand="0" w:oddHBand="0" w:evenHBand="0" w:firstRowFirstColumn="0" w:firstRowLastColumn="0" w:lastRowFirstColumn="0" w:lastRowLastColumn="0"/>
            <w:tcW w:w="2218" w:type="dxa"/>
            <w:tcBorders>
              <w:top w:val="none" w:sz="0" w:space="0" w:color="auto"/>
              <w:left w:val="none" w:sz="0" w:space="0" w:color="auto"/>
              <w:bottom w:val="none" w:sz="0" w:space="0" w:color="auto"/>
              <w:right w:val="none" w:sz="0" w:space="0" w:color="auto"/>
            </w:tcBorders>
          </w:tcPr>
          <w:p w:rsidR="00504238" w:rsidRPr="00D84E2B" w:rsidRDefault="00504238" w:rsidP="00E134B6">
            <w:pPr>
              <w:jc w:val="center"/>
              <w:rPr>
                <w:rFonts w:ascii="Times New Roman" w:hAnsi="Times New Roman"/>
                <w:sz w:val="24"/>
                <w:szCs w:val="24"/>
              </w:rPr>
            </w:pPr>
            <w:r w:rsidRPr="00D84E2B">
              <w:rPr>
                <w:rFonts w:ascii="Times New Roman" w:hAnsi="Times New Roman"/>
                <w:sz w:val="24"/>
                <w:szCs w:val="24"/>
              </w:rPr>
              <w:t>Время проведения</w:t>
            </w:r>
          </w:p>
        </w:tc>
        <w:tc>
          <w:tcPr>
            <w:tcW w:w="2252" w:type="dxa"/>
            <w:tcBorders>
              <w:top w:val="none" w:sz="0" w:space="0" w:color="auto"/>
              <w:bottom w:val="none" w:sz="0" w:space="0" w:color="auto"/>
              <w:right w:val="none" w:sz="0" w:space="0" w:color="auto"/>
            </w:tcBorders>
          </w:tcPr>
          <w:p w:rsidR="00504238" w:rsidRPr="00D84E2B" w:rsidRDefault="00504238" w:rsidP="00E134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84E2B">
              <w:rPr>
                <w:rFonts w:ascii="Times New Roman" w:hAnsi="Times New Roman"/>
                <w:bCs/>
                <w:sz w:val="24"/>
                <w:szCs w:val="24"/>
              </w:rPr>
              <w:t>исполнители</w:t>
            </w:r>
          </w:p>
        </w:tc>
      </w:tr>
      <w:tr w:rsidR="00D84E2B" w:rsidRPr="00D84E2B" w:rsidTr="00552FEC">
        <w:trPr>
          <w:trHeight w:val="420"/>
          <w:jc w:val="center"/>
        </w:trPr>
        <w:tc>
          <w:tcPr>
            <w:cnfStyle w:val="000010000000" w:firstRow="0" w:lastRow="0" w:firstColumn="0" w:lastColumn="0" w:oddVBand="1" w:evenVBand="0" w:oddHBand="0" w:evenHBand="0" w:firstRowFirstColumn="0" w:firstRowLastColumn="0" w:lastRowFirstColumn="0" w:lastRowLastColumn="0"/>
            <w:tcW w:w="499" w:type="dxa"/>
            <w:tcBorders>
              <w:left w:val="none" w:sz="0" w:space="0" w:color="auto"/>
              <w:right w:val="none" w:sz="0" w:space="0" w:color="auto"/>
            </w:tcBorders>
          </w:tcPr>
          <w:p w:rsidR="00504238" w:rsidRPr="00D84E2B" w:rsidRDefault="00504238" w:rsidP="00E134B6">
            <w:pPr>
              <w:rPr>
                <w:rFonts w:ascii="Times New Roman" w:hAnsi="Times New Roman"/>
                <w:sz w:val="24"/>
                <w:szCs w:val="24"/>
              </w:rPr>
            </w:pPr>
            <w:r w:rsidRPr="00D84E2B">
              <w:rPr>
                <w:rFonts w:ascii="Times New Roman" w:hAnsi="Times New Roman"/>
                <w:sz w:val="24"/>
                <w:szCs w:val="24"/>
              </w:rPr>
              <w:t>1</w:t>
            </w:r>
          </w:p>
        </w:tc>
        <w:tc>
          <w:tcPr>
            <w:tcW w:w="6913" w:type="dxa"/>
          </w:tcPr>
          <w:p w:rsidR="00504238" w:rsidRPr="00D84E2B" w:rsidRDefault="00504238" w:rsidP="00E134B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84E2B">
              <w:rPr>
                <w:rFonts w:ascii="Times New Roman" w:hAnsi="Times New Roman"/>
                <w:sz w:val="24"/>
                <w:szCs w:val="24"/>
              </w:rPr>
              <w:t>«Эрудит»</w:t>
            </w:r>
          </w:p>
        </w:tc>
        <w:tc>
          <w:tcPr>
            <w:cnfStyle w:val="000010000000" w:firstRow="0" w:lastRow="0" w:firstColumn="0" w:lastColumn="0" w:oddVBand="1" w:evenVBand="0" w:oddHBand="0" w:evenHBand="0" w:firstRowFirstColumn="0" w:firstRowLastColumn="0" w:lastRowFirstColumn="0" w:lastRowLastColumn="0"/>
            <w:tcW w:w="2218" w:type="dxa"/>
            <w:tcBorders>
              <w:left w:val="none" w:sz="0" w:space="0" w:color="auto"/>
              <w:right w:val="none" w:sz="0" w:space="0" w:color="auto"/>
            </w:tcBorders>
          </w:tcPr>
          <w:p w:rsidR="00504238" w:rsidRPr="00D84E2B" w:rsidRDefault="00504238" w:rsidP="00E134B6">
            <w:pPr>
              <w:jc w:val="center"/>
              <w:rPr>
                <w:rFonts w:ascii="Times New Roman" w:hAnsi="Times New Roman"/>
                <w:sz w:val="24"/>
                <w:szCs w:val="24"/>
              </w:rPr>
            </w:pPr>
            <w:r w:rsidRPr="00D84E2B">
              <w:rPr>
                <w:rFonts w:ascii="Times New Roman" w:hAnsi="Times New Roman"/>
                <w:sz w:val="24"/>
                <w:szCs w:val="24"/>
              </w:rPr>
              <w:t>в течение года</w:t>
            </w:r>
          </w:p>
        </w:tc>
        <w:tc>
          <w:tcPr>
            <w:tcW w:w="2252" w:type="dxa"/>
          </w:tcPr>
          <w:p w:rsidR="00504238" w:rsidRPr="00D84E2B" w:rsidRDefault="00504238" w:rsidP="00E134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84E2B">
              <w:rPr>
                <w:rFonts w:ascii="Times New Roman" w:hAnsi="Times New Roman"/>
                <w:bCs/>
                <w:sz w:val="24"/>
                <w:szCs w:val="24"/>
              </w:rPr>
              <w:t>старший отдел</w:t>
            </w:r>
          </w:p>
        </w:tc>
      </w:tr>
      <w:tr w:rsidR="00D84E2B" w:rsidRPr="00D84E2B" w:rsidTr="00552FEC">
        <w:trPr>
          <w:cnfStyle w:val="000000100000" w:firstRow="0" w:lastRow="0" w:firstColumn="0" w:lastColumn="0" w:oddVBand="0" w:evenVBand="0" w:oddHBand="1" w:evenHBand="0" w:firstRowFirstColumn="0" w:firstRowLastColumn="0" w:lastRowFirstColumn="0" w:lastRowLastColumn="0"/>
          <w:trHeight w:val="420"/>
          <w:jc w:val="center"/>
        </w:trPr>
        <w:tc>
          <w:tcPr>
            <w:cnfStyle w:val="000010000000" w:firstRow="0" w:lastRow="0" w:firstColumn="0" w:lastColumn="0" w:oddVBand="1" w:evenVBand="0" w:oddHBand="0" w:evenHBand="0" w:firstRowFirstColumn="0" w:firstRowLastColumn="0" w:lastRowFirstColumn="0" w:lastRowLastColumn="0"/>
            <w:tcW w:w="499" w:type="dxa"/>
            <w:tcBorders>
              <w:top w:val="none" w:sz="0" w:space="0" w:color="auto"/>
              <w:left w:val="none" w:sz="0" w:space="0" w:color="auto"/>
              <w:bottom w:val="none" w:sz="0" w:space="0" w:color="auto"/>
              <w:right w:val="none" w:sz="0" w:space="0" w:color="auto"/>
            </w:tcBorders>
          </w:tcPr>
          <w:p w:rsidR="00504238" w:rsidRPr="00D84E2B" w:rsidRDefault="00504238" w:rsidP="00E134B6">
            <w:pPr>
              <w:rPr>
                <w:rFonts w:ascii="Times New Roman" w:hAnsi="Times New Roman"/>
                <w:sz w:val="24"/>
                <w:szCs w:val="24"/>
              </w:rPr>
            </w:pPr>
            <w:r w:rsidRPr="00D84E2B">
              <w:rPr>
                <w:rFonts w:ascii="Times New Roman" w:hAnsi="Times New Roman"/>
                <w:sz w:val="24"/>
                <w:szCs w:val="24"/>
              </w:rPr>
              <w:t>2</w:t>
            </w:r>
          </w:p>
        </w:tc>
        <w:tc>
          <w:tcPr>
            <w:tcW w:w="6913" w:type="dxa"/>
            <w:tcBorders>
              <w:top w:val="none" w:sz="0" w:space="0" w:color="auto"/>
              <w:bottom w:val="none" w:sz="0" w:space="0" w:color="auto"/>
            </w:tcBorders>
          </w:tcPr>
          <w:p w:rsidR="00504238" w:rsidRPr="00D84E2B" w:rsidRDefault="00504238" w:rsidP="00E134B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84E2B">
              <w:rPr>
                <w:rFonts w:ascii="Times New Roman" w:hAnsi="Times New Roman"/>
                <w:sz w:val="24"/>
                <w:szCs w:val="24"/>
              </w:rPr>
              <w:t>Кружок «Мастерилка»</w:t>
            </w:r>
          </w:p>
        </w:tc>
        <w:tc>
          <w:tcPr>
            <w:cnfStyle w:val="000010000000" w:firstRow="0" w:lastRow="0" w:firstColumn="0" w:lastColumn="0" w:oddVBand="1" w:evenVBand="0" w:oddHBand="0" w:evenHBand="0" w:firstRowFirstColumn="0" w:firstRowLastColumn="0" w:lastRowFirstColumn="0" w:lastRowLastColumn="0"/>
            <w:tcW w:w="2218" w:type="dxa"/>
            <w:tcBorders>
              <w:top w:val="none" w:sz="0" w:space="0" w:color="auto"/>
              <w:left w:val="none" w:sz="0" w:space="0" w:color="auto"/>
              <w:bottom w:val="none" w:sz="0" w:space="0" w:color="auto"/>
              <w:right w:val="none" w:sz="0" w:space="0" w:color="auto"/>
            </w:tcBorders>
          </w:tcPr>
          <w:p w:rsidR="00504238" w:rsidRPr="00D84E2B" w:rsidRDefault="00504238" w:rsidP="00E134B6">
            <w:pPr>
              <w:jc w:val="center"/>
              <w:rPr>
                <w:rFonts w:ascii="Times New Roman" w:hAnsi="Times New Roman"/>
                <w:sz w:val="24"/>
                <w:szCs w:val="24"/>
              </w:rPr>
            </w:pPr>
            <w:r w:rsidRPr="00D84E2B">
              <w:rPr>
                <w:rFonts w:ascii="Times New Roman" w:hAnsi="Times New Roman"/>
                <w:sz w:val="24"/>
                <w:szCs w:val="24"/>
              </w:rPr>
              <w:t>в течение года</w:t>
            </w:r>
          </w:p>
        </w:tc>
        <w:tc>
          <w:tcPr>
            <w:tcW w:w="2252" w:type="dxa"/>
            <w:tcBorders>
              <w:top w:val="none" w:sz="0" w:space="0" w:color="auto"/>
              <w:bottom w:val="none" w:sz="0" w:space="0" w:color="auto"/>
              <w:right w:val="none" w:sz="0" w:space="0" w:color="auto"/>
            </w:tcBorders>
          </w:tcPr>
          <w:p w:rsidR="00504238" w:rsidRPr="00D84E2B" w:rsidRDefault="00504238" w:rsidP="00E134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84E2B">
              <w:rPr>
                <w:rFonts w:ascii="Times New Roman" w:hAnsi="Times New Roman"/>
                <w:bCs/>
                <w:sz w:val="24"/>
                <w:szCs w:val="24"/>
              </w:rPr>
              <w:t>старший отдел</w:t>
            </w:r>
          </w:p>
        </w:tc>
      </w:tr>
      <w:tr w:rsidR="00D84E2B" w:rsidRPr="00D84E2B" w:rsidTr="00552FEC">
        <w:trPr>
          <w:trHeight w:val="420"/>
          <w:jc w:val="center"/>
        </w:trPr>
        <w:tc>
          <w:tcPr>
            <w:cnfStyle w:val="000010000000" w:firstRow="0" w:lastRow="0" w:firstColumn="0" w:lastColumn="0" w:oddVBand="1" w:evenVBand="0" w:oddHBand="0" w:evenHBand="0" w:firstRowFirstColumn="0" w:firstRowLastColumn="0" w:lastRowFirstColumn="0" w:lastRowLastColumn="0"/>
            <w:tcW w:w="499" w:type="dxa"/>
            <w:tcBorders>
              <w:left w:val="none" w:sz="0" w:space="0" w:color="auto"/>
              <w:right w:val="none" w:sz="0" w:space="0" w:color="auto"/>
            </w:tcBorders>
          </w:tcPr>
          <w:p w:rsidR="00504238" w:rsidRPr="00D84E2B" w:rsidRDefault="00504238" w:rsidP="00E134B6">
            <w:pPr>
              <w:rPr>
                <w:rFonts w:ascii="Times New Roman" w:hAnsi="Times New Roman"/>
                <w:sz w:val="24"/>
                <w:szCs w:val="24"/>
              </w:rPr>
            </w:pPr>
            <w:r w:rsidRPr="00D84E2B">
              <w:rPr>
                <w:rFonts w:ascii="Times New Roman" w:hAnsi="Times New Roman"/>
                <w:sz w:val="24"/>
                <w:szCs w:val="24"/>
              </w:rPr>
              <w:t>3</w:t>
            </w:r>
          </w:p>
        </w:tc>
        <w:tc>
          <w:tcPr>
            <w:tcW w:w="6913" w:type="dxa"/>
          </w:tcPr>
          <w:p w:rsidR="00504238" w:rsidRPr="00D84E2B" w:rsidRDefault="00504238" w:rsidP="00E134B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84E2B">
              <w:rPr>
                <w:rFonts w:ascii="Times New Roman" w:hAnsi="Times New Roman"/>
                <w:sz w:val="24"/>
                <w:szCs w:val="24"/>
              </w:rPr>
              <w:t>Академия этикета</w:t>
            </w:r>
          </w:p>
        </w:tc>
        <w:tc>
          <w:tcPr>
            <w:cnfStyle w:val="000010000000" w:firstRow="0" w:lastRow="0" w:firstColumn="0" w:lastColumn="0" w:oddVBand="1" w:evenVBand="0" w:oddHBand="0" w:evenHBand="0" w:firstRowFirstColumn="0" w:firstRowLastColumn="0" w:lastRowFirstColumn="0" w:lastRowLastColumn="0"/>
            <w:tcW w:w="2218" w:type="dxa"/>
            <w:tcBorders>
              <w:left w:val="none" w:sz="0" w:space="0" w:color="auto"/>
              <w:right w:val="none" w:sz="0" w:space="0" w:color="auto"/>
            </w:tcBorders>
          </w:tcPr>
          <w:p w:rsidR="00504238" w:rsidRPr="00D84E2B" w:rsidRDefault="00504238" w:rsidP="00E134B6">
            <w:pPr>
              <w:jc w:val="center"/>
              <w:rPr>
                <w:rFonts w:ascii="Times New Roman" w:hAnsi="Times New Roman"/>
                <w:sz w:val="24"/>
                <w:szCs w:val="24"/>
              </w:rPr>
            </w:pPr>
            <w:r w:rsidRPr="00D84E2B">
              <w:rPr>
                <w:rFonts w:ascii="Times New Roman" w:hAnsi="Times New Roman"/>
                <w:sz w:val="24"/>
                <w:szCs w:val="24"/>
              </w:rPr>
              <w:t>в течение года</w:t>
            </w:r>
          </w:p>
        </w:tc>
        <w:tc>
          <w:tcPr>
            <w:tcW w:w="2252" w:type="dxa"/>
          </w:tcPr>
          <w:p w:rsidR="00504238" w:rsidRPr="00D84E2B" w:rsidRDefault="00504238" w:rsidP="00E134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84E2B">
              <w:rPr>
                <w:rFonts w:ascii="Times New Roman" w:hAnsi="Times New Roman"/>
                <w:bCs/>
                <w:sz w:val="24"/>
                <w:szCs w:val="24"/>
              </w:rPr>
              <w:t>СБО</w:t>
            </w:r>
          </w:p>
        </w:tc>
      </w:tr>
      <w:tr w:rsidR="00D84E2B" w:rsidRPr="00D84E2B" w:rsidTr="00552FEC">
        <w:trPr>
          <w:cnfStyle w:val="000000100000" w:firstRow="0" w:lastRow="0" w:firstColumn="0" w:lastColumn="0" w:oddVBand="0" w:evenVBand="0" w:oddHBand="1" w:evenHBand="0" w:firstRowFirstColumn="0" w:firstRowLastColumn="0" w:lastRowFirstColumn="0" w:lastRowLastColumn="0"/>
          <w:trHeight w:val="420"/>
          <w:jc w:val="center"/>
        </w:trPr>
        <w:tc>
          <w:tcPr>
            <w:cnfStyle w:val="000010000000" w:firstRow="0" w:lastRow="0" w:firstColumn="0" w:lastColumn="0" w:oddVBand="1" w:evenVBand="0" w:oddHBand="0" w:evenHBand="0" w:firstRowFirstColumn="0" w:firstRowLastColumn="0" w:lastRowFirstColumn="0" w:lastRowLastColumn="0"/>
            <w:tcW w:w="499" w:type="dxa"/>
            <w:tcBorders>
              <w:top w:val="none" w:sz="0" w:space="0" w:color="auto"/>
              <w:left w:val="none" w:sz="0" w:space="0" w:color="auto"/>
              <w:bottom w:val="none" w:sz="0" w:space="0" w:color="auto"/>
              <w:right w:val="none" w:sz="0" w:space="0" w:color="auto"/>
            </w:tcBorders>
          </w:tcPr>
          <w:p w:rsidR="00504238" w:rsidRPr="00D84E2B" w:rsidRDefault="00504238" w:rsidP="00E134B6">
            <w:pPr>
              <w:rPr>
                <w:rFonts w:ascii="Times New Roman" w:hAnsi="Times New Roman"/>
                <w:sz w:val="24"/>
                <w:szCs w:val="24"/>
              </w:rPr>
            </w:pPr>
            <w:r w:rsidRPr="00D84E2B">
              <w:rPr>
                <w:rFonts w:ascii="Times New Roman" w:hAnsi="Times New Roman"/>
                <w:sz w:val="24"/>
                <w:szCs w:val="24"/>
              </w:rPr>
              <w:t>4</w:t>
            </w:r>
          </w:p>
        </w:tc>
        <w:tc>
          <w:tcPr>
            <w:tcW w:w="6913" w:type="dxa"/>
            <w:tcBorders>
              <w:top w:val="none" w:sz="0" w:space="0" w:color="auto"/>
              <w:bottom w:val="none" w:sz="0" w:space="0" w:color="auto"/>
            </w:tcBorders>
          </w:tcPr>
          <w:p w:rsidR="00504238" w:rsidRPr="00D84E2B" w:rsidRDefault="00504238" w:rsidP="00E134B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84E2B">
              <w:rPr>
                <w:rFonts w:ascii="Times New Roman" w:hAnsi="Times New Roman"/>
                <w:sz w:val="24"/>
                <w:szCs w:val="24"/>
              </w:rPr>
              <w:t>Кукольный кружок</w:t>
            </w:r>
          </w:p>
        </w:tc>
        <w:tc>
          <w:tcPr>
            <w:cnfStyle w:val="000010000000" w:firstRow="0" w:lastRow="0" w:firstColumn="0" w:lastColumn="0" w:oddVBand="1" w:evenVBand="0" w:oddHBand="0" w:evenHBand="0" w:firstRowFirstColumn="0" w:firstRowLastColumn="0" w:lastRowFirstColumn="0" w:lastRowLastColumn="0"/>
            <w:tcW w:w="2218" w:type="dxa"/>
            <w:tcBorders>
              <w:top w:val="none" w:sz="0" w:space="0" w:color="auto"/>
              <w:left w:val="none" w:sz="0" w:space="0" w:color="auto"/>
              <w:bottom w:val="none" w:sz="0" w:space="0" w:color="auto"/>
              <w:right w:val="none" w:sz="0" w:space="0" w:color="auto"/>
            </w:tcBorders>
          </w:tcPr>
          <w:p w:rsidR="00504238" w:rsidRPr="00D84E2B" w:rsidRDefault="00504238" w:rsidP="00E134B6">
            <w:pPr>
              <w:jc w:val="center"/>
              <w:rPr>
                <w:rFonts w:ascii="Times New Roman" w:hAnsi="Times New Roman"/>
                <w:sz w:val="24"/>
                <w:szCs w:val="24"/>
              </w:rPr>
            </w:pPr>
            <w:r w:rsidRPr="00D84E2B">
              <w:rPr>
                <w:rFonts w:ascii="Times New Roman" w:hAnsi="Times New Roman"/>
                <w:sz w:val="24"/>
                <w:szCs w:val="24"/>
              </w:rPr>
              <w:t>в течение года</w:t>
            </w:r>
          </w:p>
        </w:tc>
        <w:tc>
          <w:tcPr>
            <w:tcW w:w="2252" w:type="dxa"/>
            <w:tcBorders>
              <w:top w:val="none" w:sz="0" w:space="0" w:color="auto"/>
              <w:bottom w:val="none" w:sz="0" w:space="0" w:color="auto"/>
              <w:right w:val="none" w:sz="0" w:space="0" w:color="auto"/>
            </w:tcBorders>
          </w:tcPr>
          <w:p w:rsidR="00504238" w:rsidRPr="00D84E2B" w:rsidRDefault="00504238" w:rsidP="00E134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84E2B">
              <w:rPr>
                <w:rFonts w:ascii="Times New Roman" w:hAnsi="Times New Roman"/>
                <w:bCs/>
                <w:sz w:val="24"/>
                <w:szCs w:val="24"/>
              </w:rPr>
              <w:t>младший отдел</w:t>
            </w:r>
          </w:p>
        </w:tc>
      </w:tr>
      <w:tr w:rsidR="00D84E2B" w:rsidRPr="00D84E2B" w:rsidTr="00552FEC">
        <w:trPr>
          <w:trHeight w:val="420"/>
          <w:jc w:val="center"/>
        </w:trPr>
        <w:tc>
          <w:tcPr>
            <w:cnfStyle w:val="000010000000" w:firstRow="0" w:lastRow="0" w:firstColumn="0" w:lastColumn="0" w:oddVBand="1" w:evenVBand="0" w:oddHBand="0" w:evenHBand="0" w:firstRowFirstColumn="0" w:firstRowLastColumn="0" w:lastRowFirstColumn="0" w:lastRowLastColumn="0"/>
            <w:tcW w:w="499" w:type="dxa"/>
            <w:tcBorders>
              <w:left w:val="none" w:sz="0" w:space="0" w:color="auto"/>
              <w:bottom w:val="none" w:sz="0" w:space="0" w:color="auto"/>
              <w:right w:val="none" w:sz="0" w:space="0" w:color="auto"/>
            </w:tcBorders>
          </w:tcPr>
          <w:p w:rsidR="00504238" w:rsidRPr="00D84E2B" w:rsidRDefault="00504238" w:rsidP="00E134B6">
            <w:pPr>
              <w:rPr>
                <w:rFonts w:ascii="Times New Roman" w:hAnsi="Times New Roman"/>
                <w:sz w:val="24"/>
                <w:szCs w:val="24"/>
              </w:rPr>
            </w:pPr>
            <w:r w:rsidRPr="00D84E2B">
              <w:rPr>
                <w:rFonts w:ascii="Times New Roman" w:hAnsi="Times New Roman"/>
                <w:sz w:val="24"/>
                <w:szCs w:val="24"/>
              </w:rPr>
              <w:t>5</w:t>
            </w:r>
          </w:p>
        </w:tc>
        <w:tc>
          <w:tcPr>
            <w:tcW w:w="6913" w:type="dxa"/>
          </w:tcPr>
          <w:p w:rsidR="00504238" w:rsidRPr="00D84E2B" w:rsidRDefault="00D84E2B" w:rsidP="00E134B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84E2B">
              <w:rPr>
                <w:rFonts w:ascii="Times New Roman" w:hAnsi="Times New Roman"/>
                <w:sz w:val="24"/>
                <w:szCs w:val="24"/>
              </w:rPr>
              <w:t>«</w:t>
            </w:r>
            <w:proofErr w:type="spellStart"/>
            <w:r w:rsidR="00E94528" w:rsidRPr="00D84E2B">
              <w:rPr>
                <w:rFonts w:ascii="Times New Roman" w:hAnsi="Times New Roman"/>
                <w:sz w:val="24"/>
                <w:szCs w:val="24"/>
              </w:rPr>
              <w:t>Библиоаша</w:t>
            </w:r>
            <w:proofErr w:type="spellEnd"/>
            <w:r w:rsidRPr="00D84E2B">
              <w:rPr>
                <w:rFonts w:ascii="Times New Roman" w:hAnsi="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2218" w:type="dxa"/>
            <w:tcBorders>
              <w:left w:val="none" w:sz="0" w:space="0" w:color="auto"/>
              <w:bottom w:val="none" w:sz="0" w:space="0" w:color="auto"/>
              <w:right w:val="none" w:sz="0" w:space="0" w:color="auto"/>
            </w:tcBorders>
          </w:tcPr>
          <w:p w:rsidR="00504238" w:rsidRPr="00D84E2B" w:rsidRDefault="00504238" w:rsidP="00E134B6">
            <w:pPr>
              <w:jc w:val="center"/>
              <w:rPr>
                <w:rFonts w:ascii="Times New Roman" w:hAnsi="Times New Roman"/>
                <w:sz w:val="24"/>
                <w:szCs w:val="24"/>
              </w:rPr>
            </w:pPr>
            <w:r w:rsidRPr="00D84E2B">
              <w:rPr>
                <w:rFonts w:ascii="Times New Roman" w:hAnsi="Times New Roman"/>
                <w:sz w:val="24"/>
                <w:szCs w:val="24"/>
              </w:rPr>
              <w:t>в течение года</w:t>
            </w:r>
          </w:p>
        </w:tc>
        <w:tc>
          <w:tcPr>
            <w:tcW w:w="2252" w:type="dxa"/>
          </w:tcPr>
          <w:p w:rsidR="00504238" w:rsidRPr="00D84E2B" w:rsidRDefault="00504238" w:rsidP="00E134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84E2B">
              <w:rPr>
                <w:rFonts w:ascii="Times New Roman" w:hAnsi="Times New Roman"/>
                <w:bCs/>
                <w:sz w:val="24"/>
                <w:szCs w:val="24"/>
              </w:rPr>
              <w:t>ЦДСЧ</w:t>
            </w:r>
          </w:p>
        </w:tc>
      </w:tr>
    </w:tbl>
    <w:p w:rsidR="005440B6" w:rsidRDefault="005440B6" w:rsidP="00552FEC">
      <w:pPr>
        <w:keepNext/>
        <w:widowControl w:val="0"/>
        <w:tabs>
          <w:tab w:val="left" w:pos="8364"/>
        </w:tabs>
        <w:suppressAutoHyphens/>
        <w:spacing w:after="0" w:line="240" w:lineRule="auto"/>
        <w:rPr>
          <w:rFonts w:ascii="Times New Roman" w:eastAsia="Arial Unicode MS" w:hAnsi="Times New Roman"/>
          <w:b/>
          <w:bCs/>
          <w:kern w:val="2"/>
          <w:sz w:val="24"/>
          <w:szCs w:val="24"/>
          <w:lang w:eastAsia="hi-IN" w:bidi="hi-IN"/>
        </w:rPr>
      </w:pPr>
    </w:p>
    <w:p w:rsidR="00504238" w:rsidRPr="00552FEC" w:rsidRDefault="00504238" w:rsidP="00E134B6">
      <w:pPr>
        <w:keepNext/>
        <w:widowControl w:val="0"/>
        <w:tabs>
          <w:tab w:val="left" w:pos="8364"/>
        </w:tabs>
        <w:suppressAutoHyphens/>
        <w:spacing w:after="0" w:line="240" w:lineRule="auto"/>
        <w:jc w:val="center"/>
        <w:rPr>
          <w:rFonts w:ascii="Times New Roman" w:eastAsia="Arial Unicode MS" w:hAnsi="Times New Roman"/>
          <w:b/>
          <w:bCs/>
          <w:kern w:val="2"/>
          <w:sz w:val="24"/>
          <w:szCs w:val="24"/>
          <w:lang w:val="en-US" w:eastAsia="hi-IN" w:bidi="hi-IN"/>
        </w:rPr>
      </w:pPr>
    </w:p>
    <w:p w:rsidR="00504238" w:rsidRPr="005440B6" w:rsidRDefault="00504238" w:rsidP="00E134B6">
      <w:pPr>
        <w:spacing w:after="0" w:line="240" w:lineRule="auto"/>
        <w:ind w:firstLine="708"/>
        <w:contextualSpacing/>
        <w:jc w:val="center"/>
        <w:rPr>
          <w:rFonts w:ascii="Times New Roman" w:eastAsia="Times New Roman" w:hAnsi="Times New Roman"/>
          <w:b/>
          <w:sz w:val="24"/>
          <w:szCs w:val="24"/>
          <w:lang w:eastAsia="ru-RU"/>
        </w:rPr>
      </w:pPr>
      <w:r w:rsidRPr="005440B6">
        <w:rPr>
          <w:rFonts w:ascii="Times New Roman" w:eastAsia="Times New Roman" w:hAnsi="Times New Roman"/>
          <w:b/>
          <w:sz w:val="24"/>
          <w:szCs w:val="24"/>
          <w:lang w:eastAsia="ru-RU"/>
        </w:rPr>
        <w:t xml:space="preserve">План кружка «Юный краевед» </w:t>
      </w:r>
      <w:r w:rsidRPr="005440B6">
        <w:rPr>
          <w:rFonts w:ascii="Times New Roman" w:eastAsia="Times New Roman" w:hAnsi="Times New Roman"/>
          <w:sz w:val="24"/>
          <w:szCs w:val="24"/>
          <w:lang w:eastAsia="ru-RU"/>
        </w:rPr>
        <w:t>(краеведческий отдел)</w:t>
      </w:r>
    </w:p>
    <w:p w:rsidR="00504238" w:rsidRPr="0017336D" w:rsidRDefault="00504238" w:rsidP="00E134B6">
      <w:pPr>
        <w:spacing w:after="0" w:line="240" w:lineRule="auto"/>
        <w:ind w:firstLine="567"/>
        <w:contextualSpacing/>
        <w:jc w:val="both"/>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 xml:space="preserve">Программа кружка ориентирована на содействие учебной деятельности и расширение кругозора учащихся. Члены кружка: 3 «е» класс МОУ СОШ №2 г. Кызыла. </w:t>
      </w:r>
    </w:p>
    <w:p w:rsidR="00504238" w:rsidRPr="0017336D" w:rsidRDefault="00504238" w:rsidP="00E134B6">
      <w:pPr>
        <w:spacing w:after="0" w:line="240" w:lineRule="auto"/>
        <w:ind w:firstLine="708"/>
        <w:contextualSpacing/>
        <w:jc w:val="both"/>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Занятия кружка проводятся 1-2 раза в месяц.</w:t>
      </w:r>
    </w:p>
    <w:p w:rsidR="00360691" w:rsidRDefault="00360691" w:rsidP="00E134B6">
      <w:pPr>
        <w:spacing w:line="240" w:lineRule="auto"/>
        <w:ind w:firstLine="567"/>
        <w:contextualSpacing/>
        <w:jc w:val="center"/>
        <w:rPr>
          <w:rFonts w:ascii="Times New Roman" w:eastAsia="Times New Roman" w:hAnsi="Times New Roman"/>
          <w:b/>
          <w:sz w:val="24"/>
          <w:szCs w:val="24"/>
          <w:lang w:eastAsia="ru-RU"/>
        </w:rPr>
      </w:pPr>
      <w:r w:rsidRPr="0017336D">
        <w:rPr>
          <w:rFonts w:ascii="Times New Roman" w:eastAsia="Times New Roman" w:hAnsi="Times New Roman"/>
          <w:b/>
          <w:sz w:val="24"/>
          <w:szCs w:val="24"/>
          <w:lang w:eastAsia="ru-RU"/>
        </w:rPr>
        <w:t>Календарный план кружка</w:t>
      </w:r>
    </w:p>
    <w:p w:rsidR="0041783D" w:rsidRPr="0017336D" w:rsidRDefault="0041783D" w:rsidP="00E134B6">
      <w:pPr>
        <w:spacing w:line="240" w:lineRule="auto"/>
        <w:ind w:firstLine="567"/>
        <w:contextualSpacing/>
        <w:jc w:val="center"/>
        <w:rPr>
          <w:rFonts w:ascii="Times New Roman" w:eastAsia="Times New Roman" w:hAnsi="Times New Roman"/>
          <w:b/>
          <w:sz w:val="24"/>
          <w:szCs w:val="24"/>
          <w:lang w:eastAsia="ru-RU"/>
        </w:rPr>
      </w:pPr>
    </w:p>
    <w:tbl>
      <w:tblPr>
        <w:tblStyle w:val="81"/>
        <w:tblW w:w="0" w:type="auto"/>
        <w:tblLook w:val="04A0" w:firstRow="1" w:lastRow="0" w:firstColumn="1" w:lastColumn="0" w:noHBand="0" w:noVBand="1"/>
      </w:tblPr>
      <w:tblGrid>
        <w:gridCol w:w="872"/>
        <w:gridCol w:w="9581"/>
        <w:gridCol w:w="2677"/>
      </w:tblGrid>
      <w:tr w:rsidR="00360691" w:rsidRPr="0017336D" w:rsidTr="001D23D8">
        <w:trPr>
          <w:trHeight w:val="239"/>
        </w:trPr>
        <w:tc>
          <w:tcPr>
            <w:tcW w:w="872" w:type="dxa"/>
          </w:tcPr>
          <w:p w:rsidR="00360691" w:rsidRPr="0017336D" w:rsidRDefault="00360691" w:rsidP="00E134B6">
            <w:pPr>
              <w:jc w:val="center"/>
              <w:rPr>
                <w:rFonts w:ascii="Times New Roman" w:hAnsi="Times New Roman"/>
                <w:b/>
                <w:sz w:val="24"/>
                <w:szCs w:val="24"/>
              </w:rPr>
            </w:pPr>
            <w:r w:rsidRPr="0017336D">
              <w:rPr>
                <w:rFonts w:ascii="Times New Roman" w:hAnsi="Times New Roman"/>
                <w:b/>
                <w:sz w:val="24"/>
                <w:szCs w:val="24"/>
              </w:rPr>
              <w:t>№</w:t>
            </w:r>
          </w:p>
        </w:tc>
        <w:tc>
          <w:tcPr>
            <w:tcW w:w="9581" w:type="dxa"/>
          </w:tcPr>
          <w:p w:rsidR="00360691" w:rsidRPr="0017336D" w:rsidRDefault="00360691" w:rsidP="00E134B6">
            <w:pPr>
              <w:jc w:val="center"/>
              <w:rPr>
                <w:rFonts w:ascii="Times New Roman" w:hAnsi="Times New Roman"/>
                <w:b/>
                <w:sz w:val="24"/>
                <w:szCs w:val="24"/>
              </w:rPr>
            </w:pPr>
            <w:r w:rsidRPr="0017336D">
              <w:rPr>
                <w:rFonts w:ascii="Times New Roman" w:hAnsi="Times New Roman"/>
                <w:b/>
                <w:sz w:val="24"/>
                <w:szCs w:val="24"/>
              </w:rPr>
              <w:t>Мероприятия</w:t>
            </w:r>
          </w:p>
        </w:tc>
        <w:tc>
          <w:tcPr>
            <w:tcW w:w="2677" w:type="dxa"/>
          </w:tcPr>
          <w:p w:rsidR="00360691" w:rsidRPr="0017336D" w:rsidRDefault="00360691" w:rsidP="00E134B6">
            <w:pPr>
              <w:jc w:val="center"/>
              <w:rPr>
                <w:rFonts w:ascii="Times New Roman" w:hAnsi="Times New Roman"/>
                <w:b/>
                <w:sz w:val="24"/>
                <w:szCs w:val="24"/>
              </w:rPr>
            </w:pPr>
            <w:r w:rsidRPr="0017336D">
              <w:rPr>
                <w:rFonts w:ascii="Times New Roman" w:hAnsi="Times New Roman"/>
                <w:b/>
                <w:sz w:val="24"/>
                <w:szCs w:val="24"/>
              </w:rPr>
              <w:t>Дата</w:t>
            </w:r>
          </w:p>
        </w:tc>
      </w:tr>
      <w:tr w:rsidR="00360691" w:rsidRPr="0017336D" w:rsidTr="001D23D8">
        <w:trPr>
          <w:trHeight w:val="477"/>
        </w:trPr>
        <w:tc>
          <w:tcPr>
            <w:tcW w:w="872" w:type="dxa"/>
          </w:tcPr>
          <w:p w:rsidR="00360691" w:rsidRPr="0017336D" w:rsidRDefault="00360691" w:rsidP="00E134B6">
            <w:pPr>
              <w:jc w:val="center"/>
              <w:rPr>
                <w:rFonts w:ascii="Times New Roman" w:hAnsi="Times New Roman"/>
                <w:sz w:val="24"/>
                <w:szCs w:val="24"/>
              </w:rPr>
            </w:pPr>
            <w:r w:rsidRPr="0017336D">
              <w:rPr>
                <w:rFonts w:ascii="Times New Roman" w:hAnsi="Times New Roman"/>
                <w:sz w:val="24"/>
                <w:szCs w:val="24"/>
              </w:rPr>
              <w:t>1</w:t>
            </w:r>
          </w:p>
        </w:tc>
        <w:tc>
          <w:tcPr>
            <w:tcW w:w="9581" w:type="dxa"/>
          </w:tcPr>
          <w:p w:rsidR="00360691" w:rsidRPr="0017336D" w:rsidRDefault="00360691" w:rsidP="00E134B6">
            <w:pPr>
              <w:rPr>
                <w:rFonts w:ascii="Times New Roman" w:hAnsi="Times New Roman"/>
                <w:sz w:val="24"/>
                <w:szCs w:val="24"/>
              </w:rPr>
            </w:pPr>
            <w:r w:rsidRPr="0017336D">
              <w:rPr>
                <w:rFonts w:ascii="Times New Roman" w:hAnsi="Times New Roman"/>
                <w:sz w:val="24"/>
                <w:szCs w:val="24"/>
              </w:rPr>
              <w:t>Вводное занятие.</w:t>
            </w:r>
            <w:r w:rsidRPr="0017336D">
              <w:rPr>
                <w:rFonts w:ascii="Times New Roman" w:hAnsi="Times New Roman"/>
                <w:sz w:val="24"/>
                <w:szCs w:val="24"/>
              </w:rPr>
              <w:tab/>
            </w:r>
          </w:p>
          <w:p w:rsidR="00360691" w:rsidRPr="0017336D" w:rsidRDefault="00360691" w:rsidP="00E134B6">
            <w:pPr>
              <w:rPr>
                <w:rFonts w:ascii="Times New Roman" w:hAnsi="Times New Roman"/>
                <w:sz w:val="24"/>
                <w:szCs w:val="24"/>
              </w:rPr>
            </w:pPr>
            <w:r w:rsidRPr="0017336D">
              <w:rPr>
                <w:rFonts w:ascii="Times New Roman" w:hAnsi="Times New Roman"/>
                <w:sz w:val="24"/>
                <w:szCs w:val="24"/>
              </w:rPr>
              <w:t>Постановка целей и задач кружка</w:t>
            </w:r>
          </w:p>
        </w:tc>
        <w:tc>
          <w:tcPr>
            <w:tcW w:w="2677" w:type="dxa"/>
          </w:tcPr>
          <w:p w:rsidR="00360691" w:rsidRPr="0017336D" w:rsidRDefault="00360691" w:rsidP="00E134B6">
            <w:pPr>
              <w:jc w:val="center"/>
              <w:rPr>
                <w:rFonts w:ascii="Times New Roman" w:hAnsi="Times New Roman"/>
                <w:sz w:val="24"/>
                <w:szCs w:val="24"/>
              </w:rPr>
            </w:pPr>
            <w:r w:rsidRPr="0017336D">
              <w:rPr>
                <w:rFonts w:ascii="Times New Roman" w:hAnsi="Times New Roman"/>
                <w:sz w:val="24"/>
                <w:szCs w:val="24"/>
              </w:rPr>
              <w:t>январь</w:t>
            </w:r>
          </w:p>
        </w:tc>
      </w:tr>
      <w:tr w:rsidR="00360691" w:rsidRPr="0017336D" w:rsidTr="001D23D8">
        <w:trPr>
          <w:trHeight w:val="490"/>
        </w:trPr>
        <w:tc>
          <w:tcPr>
            <w:tcW w:w="872" w:type="dxa"/>
          </w:tcPr>
          <w:p w:rsidR="00360691" w:rsidRPr="0017336D" w:rsidRDefault="00360691" w:rsidP="00E134B6">
            <w:pPr>
              <w:jc w:val="center"/>
              <w:rPr>
                <w:rFonts w:ascii="Times New Roman" w:hAnsi="Times New Roman"/>
                <w:sz w:val="24"/>
                <w:szCs w:val="24"/>
              </w:rPr>
            </w:pPr>
            <w:r w:rsidRPr="0017336D">
              <w:rPr>
                <w:rFonts w:ascii="Times New Roman" w:hAnsi="Times New Roman"/>
                <w:sz w:val="24"/>
                <w:szCs w:val="24"/>
              </w:rPr>
              <w:t>2</w:t>
            </w:r>
          </w:p>
        </w:tc>
        <w:tc>
          <w:tcPr>
            <w:tcW w:w="9581" w:type="dxa"/>
          </w:tcPr>
          <w:p w:rsidR="00360691" w:rsidRPr="0017336D" w:rsidRDefault="00360691" w:rsidP="00E134B6">
            <w:pPr>
              <w:rPr>
                <w:rFonts w:ascii="Times New Roman" w:hAnsi="Times New Roman"/>
                <w:sz w:val="24"/>
                <w:szCs w:val="24"/>
              </w:rPr>
            </w:pPr>
            <w:r w:rsidRPr="0017336D">
              <w:rPr>
                <w:rFonts w:ascii="Times New Roman" w:hAnsi="Times New Roman"/>
                <w:sz w:val="24"/>
                <w:szCs w:val="24"/>
              </w:rPr>
              <w:t>Живые мысли писателя Леонида Чадамба (к 100-летию). Конкурс на лучшее посвящение к юбилею писателя</w:t>
            </w:r>
          </w:p>
        </w:tc>
        <w:tc>
          <w:tcPr>
            <w:tcW w:w="2677" w:type="dxa"/>
          </w:tcPr>
          <w:p w:rsidR="00360691" w:rsidRPr="0017336D" w:rsidRDefault="00360691" w:rsidP="00E134B6">
            <w:pPr>
              <w:jc w:val="center"/>
              <w:rPr>
                <w:rFonts w:ascii="Times New Roman" w:hAnsi="Times New Roman"/>
                <w:sz w:val="24"/>
                <w:szCs w:val="24"/>
              </w:rPr>
            </w:pPr>
            <w:r w:rsidRPr="0017336D">
              <w:rPr>
                <w:rFonts w:ascii="Times New Roman" w:hAnsi="Times New Roman"/>
                <w:sz w:val="24"/>
                <w:szCs w:val="24"/>
              </w:rPr>
              <w:t>февраль</w:t>
            </w:r>
          </w:p>
        </w:tc>
      </w:tr>
      <w:tr w:rsidR="00360691" w:rsidRPr="0017336D" w:rsidTr="001D23D8">
        <w:trPr>
          <w:trHeight w:val="477"/>
        </w:trPr>
        <w:tc>
          <w:tcPr>
            <w:tcW w:w="872" w:type="dxa"/>
          </w:tcPr>
          <w:p w:rsidR="00360691" w:rsidRPr="0017336D" w:rsidRDefault="00360691" w:rsidP="00E134B6">
            <w:pPr>
              <w:jc w:val="center"/>
              <w:rPr>
                <w:rFonts w:ascii="Times New Roman" w:hAnsi="Times New Roman"/>
                <w:sz w:val="24"/>
                <w:szCs w:val="24"/>
              </w:rPr>
            </w:pPr>
            <w:r w:rsidRPr="0017336D">
              <w:rPr>
                <w:rFonts w:ascii="Times New Roman" w:hAnsi="Times New Roman"/>
                <w:sz w:val="24"/>
                <w:szCs w:val="24"/>
              </w:rPr>
              <w:t>3</w:t>
            </w:r>
          </w:p>
        </w:tc>
        <w:tc>
          <w:tcPr>
            <w:tcW w:w="9581" w:type="dxa"/>
          </w:tcPr>
          <w:p w:rsidR="00360691" w:rsidRPr="0017336D" w:rsidRDefault="00360691" w:rsidP="00E134B6">
            <w:pPr>
              <w:rPr>
                <w:rFonts w:ascii="Times New Roman" w:hAnsi="Times New Roman"/>
                <w:sz w:val="24"/>
                <w:szCs w:val="24"/>
              </w:rPr>
            </w:pPr>
            <w:r w:rsidRPr="0017336D">
              <w:rPr>
                <w:rFonts w:ascii="Times New Roman" w:hAnsi="Times New Roman"/>
                <w:sz w:val="24"/>
                <w:szCs w:val="24"/>
              </w:rPr>
              <w:t>К Всем</w:t>
            </w:r>
            <w:proofErr w:type="gramStart"/>
            <w:r w:rsidRPr="0017336D">
              <w:rPr>
                <w:rFonts w:ascii="Times New Roman" w:hAnsi="Times New Roman"/>
                <w:sz w:val="24"/>
                <w:szCs w:val="24"/>
              </w:rPr>
              <w:t>.</w:t>
            </w:r>
            <w:proofErr w:type="gramEnd"/>
            <w:r w:rsidRPr="0017336D">
              <w:rPr>
                <w:rFonts w:ascii="Times New Roman" w:hAnsi="Times New Roman"/>
                <w:sz w:val="24"/>
                <w:szCs w:val="24"/>
              </w:rPr>
              <w:t xml:space="preserve"> </w:t>
            </w:r>
            <w:proofErr w:type="gramStart"/>
            <w:r w:rsidRPr="0017336D">
              <w:rPr>
                <w:rFonts w:ascii="Times New Roman" w:hAnsi="Times New Roman"/>
                <w:sz w:val="24"/>
                <w:szCs w:val="24"/>
              </w:rPr>
              <w:t>д</w:t>
            </w:r>
            <w:proofErr w:type="gramEnd"/>
            <w:r w:rsidRPr="0017336D">
              <w:rPr>
                <w:rFonts w:ascii="Times New Roman" w:hAnsi="Times New Roman"/>
                <w:sz w:val="24"/>
                <w:szCs w:val="24"/>
              </w:rPr>
              <w:t>ню поэзии. Поэтический салон:</w:t>
            </w:r>
          </w:p>
          <w:p w:rsidR="00360691" w:rsidRPr="0017336D" w:rsidRDefault="00360691" w:rsidP="00E134B6">
            <w:pPr>
              <w:rPr>
                <w:rFonts w:ascii="Times New Roman" w:hAnsi="Times New Roman"/>
                <w:sz w:val="24"/>
                <w:szCs w:val="24"/>
              </w:rPr>
            </w:pPr>
            <w:r w:rsidRPr="0017336D">
              <w:rPr>
                <w:rFonts w:ascii="Times New Roman" w:hAnsi="Times New Roman"/>
                <w:sz w:val="24"/>
                <w:szCs w:val="24"/>
              </w:rPr>
              <w:t xml:space="preserve">«Наш край родной в стихах и прозе». </w:t>
            </w:r>
          </w:p>
        </w:tc>
        <w:tc>
          <w:tcPr>
            <w:tcW w:w="2677" w:type="dxa"/>
          </w:tcPr>
          <w:p w:rsidR="00360691" w:rsidRPr="0017336D" w:rsidRDefault="00360691" w:rsidP="00E134B6">
            <w:pPr>
              <w:jc w:val="center"/>
              <w:rPr>
                <w:rFonts w:ascii="Times New Roman" w:hAnsi="Times New Roman"/>
                <w:sz w:val="24"/>
                <w:szCs w:val="24"/>
              </w:rPr>
            </w:pPr>
            <w:r w:rsidRPr="0017336D">
              <w:rPr>
                <w:rFonts w:ascii="Times New Roman" w:hAnsi="Times New Roman"/>
                <w:sz w:val="24"/>
                <w:szCs w:val="24"/>
              </w:rPr>
              <w:t>март</w:t>
            </w:r>
          </w:p>
        </w:tc>
      </w:tr>
      <w:tr w:rsidR="00360691" w:rsidRPr="0017336D" w:rsidTr="001D23D8">
        <w:trPr>
          <w:trHeight w:val="239"/>
        </w:trPr>
        <w:tc>
          <w:tcPr>
            <w:tcW w:w="872" w:type="dxa"/>
          </w:tcPr>
          <w:p w:rsidR="00360691" w:rsidRPr="0017336D" w:rsidRDefault="00360691" w:rsidP="00E134B6">
            <w:pPr>
              <w:jc w:val="center"/>
              <w:rPr>
                <w:rFonts w:ascii="Times New Roman" w:hAnsi="Times New Roman"/>
                <w:sz w:val="24"/>
                <w:szCs w:val="24"/>
              </w:rPr>
            </w:pPr>
            <w:r w:rsidRPr="0017336D">
              <w:rPr>
                <w:rFonts w:ascii="Times New Roman" w:hAnsi="Times New Roman"/>
                <w:sz w:val="24"/>
                <w:szCs w:val="24"/>
              </w:rPr>
              <w:t>4</w:t>
            </w:r>
          </w:p>
        </w:tc>
        <w:tc>
          <w:tcPr>
            <w:tcW w:w="9581" w:type="dxa"/>
          </w:tcPr>
          <w:p w:rsidR="00360691" w:rsidRPr="0017336D" w:rsidRDefault="00360691" w:rsidP="00E134B6">
            <w:pPr>
              <w:rPr>
                <w:rFonts w:ascii="Times New Roman" w:hAnsi="Times New Roman"/>
                <w:sz w:val="24"/>
                <w:szCs w:val="24"/>
              </w:rPr>
            </w:pPr>
            <w:r w:rsidRPr="0017336D">
              <w:rPr>
                <w:rFonts w:ascii="Times New Roman" w:hAnsi="Times New Roman"/>
                <w:sz w:val="24"/>
                <w:szCs w:val="24"/>
              </w:rPr>
              <w:t>Мастер-класс «Птичий домик » (к юбилею парка)</w:t>
            </w:r>
          </w:p>
        </w:tc>
        <w:tc>
          <w:tcPr>
            <w:tcW w:w="2677" w:type="dxa"/>
          </w:tcPr>
          <w:p w:rsidR="00360691" w:rsidRPr="0017336D" w:rsidRDefault="00360691" w:rsidP="00E134B6">
            <w:pPr>
              <w:jc w:val="center"/>
              <w:rPr>
                <w:rFonts w:ascii="Times New Roman" w:hAnsi="Times New Roman"/>
                <w:sz w:val="24"/>
                <w:szCs w:val="24"/>
              </w:rPr>
            </w:pPr>
            <w:r w:rsidRPr="0017336D">
              <w:rPr>
                <w:rFonts w:ascii="Times New Roman" w:hAnsi="Times New Roman"/>
                <w:sz w:val="24"/>
                <w:szCs w:val="24"/>
              </w:rPr>
              <w:t>апрель</w:t>
            </w:r>
          </w:p>
        </w:tc>
      </w:tr>
      <w:tr w:rsidR="00360691" w:rsidRPr="0017336D" w:rsidTr="001D23D8">
        <w:trPr>
          <w:trHeight w:val="239"/>
        </w:trPr>
        <w:tc>
          <w:tcPr>
            <w:tcW w:w="872" w:type="dxa"/>
          </w:tcPr>
          <w:p w:rsidR="00360691" w:rsidRPr="0017336D" w:rsidRDefault="00360691" w:rsidP="00E134B6">
            <w:pPr>
              <w:jc w:val="center"/>
              <w:rPr>
                <w:rFonts w:ascii="Times New Roman" w:hAnsi="Times New Roman"/>
                <w:sz w:val="24"/>
                <w:szCs w:val="24"/>
              </w:rPr>
            </w:pPr>
          </w:p>
        </w:tc>
        <w:tc>
          <w:tcPr>
            <w:tcW w:w="9581" w:type="dxa"/>
          </w:tcPr>
          <w:p w:rsidR="00360691" w:rsidRPr="0017336D" w:rsidRDefault="00360691" w:rsidP="00E134B6">
            <w:pPr>
              <w:rPr>
                <w:rFonts w:ascii="Times New Roman" w:hAnsi="Times New Roman"/>
                <w:sz w:val="24"/>
                <w:szCs w:val="24"/>
              </w:rPr>
            </w:pPr>
            <w:r w:rsidRPr="0017336D">
              <w:rPr>
                <w:rFonts w:ascii="Times New Roman" w:hAnsi="Times New Roman"/>
                <w:sz w:val="24"/>
                <w:szCs w:val="24"/>
              </w:rPr>
              <w:t xml:space="preserve">В гостях у ТЮЗа (к 70-летию режиссера ТЮЗа </w:t>
            </w:r>
            <w:proofErr w:type="spellStart"/>
            <w:r w:rsidRPr="0017336D">
              <w:rPr>
                <w:rFonts w:ascii="Times New Roman" w:hAnsi="Times New Roman"/>
                <w:sz w:val="24"/>
                <w:szCs w:val="24"/>
              </w:rPr>
              <w:t>А.Л.Чадамба</w:t>
            </w:r>
            <w:proofErr w:type="spellEnd"/>
            <w:r w:rsidRPr="0017336D">
              <w:rPr>
                <w:rFonts w:ascii="Times New Roman" w:hAnsi="Times New Roman"/>
                <w:sz w:val="24"/>
                <w:szCs w:val="24"/>
              </w:rPr>
              <w:t>)</w:t>
            </w:r>
          </w:p>
        </w:tc>
        <w:tc>
          <w:tcPr>
            <w:tcW w:w="2677" w:type="dxa"/>
          </w:tcPr>
          <w:p w:rsidR="00360691" w:rsidRPr="0017336D" w:rsidRDefault="00360691" w:rsidP="00E134B6">
            <w:pPr>
              <w:jc w:val="center"/>
              <w:rPr>
                <w:rFonts w:ascii="Times New Roman" w:hAnsi="Times New Roman"/>
                <w:sz w:val="24"/>
                <w:szCs w:val="24"/>
              </w:rPr>
            </w:pPr>
            <w:r w:rsidRPr="0017336D">
              <w:rPr>
                <w:rFonts w:ascii="Times New Roman" w:hAnsi="Times New Roman"/>
                <w:sz w:val="24"/>
                <w:szCs w:val="24"/>
              </w:rPr>
              <w:t>апрель</w:t>
            </w:r>
          </w:p>
        </w:tc>
      </w:tr>
      <w:tr w:rsidR="00360691" w:rsidRPr="0017336D" w:rsidTr="001D23D8">
        <w:trPr>
          <w:trHeight w:val="490"/>
        </w:trPr>
        <w:tc>
          <w:tcPr>
            <w:tcW w:w="872" w:type="dxa"/>
          </w:tcPr>
          <w:p w:rsidR="00360691" w:rsidRPr="0017336D" w:rsidRDefault="00360691" w:rsidP="00E134B6">
            <w:pPr>
              <w:jc w:val="center"/>
              <w:rPr>
                <w:rFonts w:ascii="Times New Roman" w:hAnsi="Times New Roman"/>
                <w:sz w:val="24"/>
                <w:szCs w:val="24"/>
              </w:rPr>
            </w:pPr>
            <w:r w:rsidRPr="0017336D">
              <w:rPr>
                <w:rFonts w:ascii="Times New Roman" w:hAnsi="Times New Roman"/>
                <w:sz w:val="24"/>
                <w:szCs w:val="24"/>
              </w:rPr>
              <w:t>5</w:t>
            </w:r>
          </w:p>
        </w:tc>
        <w:tc>
          <w:tcPr>
            <w:tcW w:w="9581" w:type="dxa"/>
          </w:tcPr>
          <w:p w:rsidR="00360691" w:rsidRPr="0017336D" w:rsidRDefault="00360691" w:rsidP="00E134B6">
            <w:pPr>
              <w:rPr>
                <w:rFonts w:ascii="Times New Roman" w:hAnsi="Times New Roman"/>
                <w:sz w:val="24"/>
                <w:szCs w:val="24"/>
              </w:rPr>
            </w:pPr>
            <w:proofErr w:type="gramStart"/>
            <w:r w:rsidRPr="0017336D">
              <w:rPr>
                <w:rFonts w:ascii="Times New Roman" w:hAnsi="Times New Roman"/>
                <w:sz w:val="24"/>
                <w:szCs w:val="24"/>
              </w:rPr>
              <w:t>Патриотический час «Бесстрашный танкист из Тувы» (к 100-летию Героя Сов.</w:t>
            </w:r>
            <w:proofErr w:type="gramEnd"/>
            <w:r w:rsidRPr="0017336D">
              <w:rPr>
                <w:rFonts w:ascii="Times New Roman" w:hAnsi="Times New Roman"/>
                <w:sz w:val="24"/>
                <w:szCs w:val="24"/>
              </w:rPr>
              <w:t xml:space="preserve"> </w:t>
            </w:r>
            <w:proofErr w:type="gramStart"/>
            <w:r w:rsidRPr="0017336D">
              <w:rPr>
                <w:rFonts w:ascii="Times New Roman" w:hAnsi="Times New Roman"/>
                <w:sz w:val="24"/>
                <w:szCs w:val="24"/>
              </w:rPr>
              <w:t xml:space="preserve">Союза </w:t>
            </w:r>
            <w:proofErr w:type="spellStart"/>
            <w:r w:rsidRPr="0017336D">
              <w:rPr>
                <w:rFonts w:ascii="Times New Roman" w:hAnsi="Times New Roman"/>
                <w:sz w:val="24"/>
                <w:szCs w:val="24"/>
              </w:rPr>
              <w:t>Х.Чургуй</w:t>
            </w:r>
            <w:proofErr w:type="spellEnd"/>
            <w:r w:rsidRPr="0017336D">
              <w:rPr>
                <w:rFonts w:ascii="Times New Roman" w:hAnsi="Times New Roman"/>
                <w:sz w:val="24"/>
                <w:szCs w:val="24"/>
              </w:rPr>
              <w:t>-оола)</w:t>
            </w:r>
            <w:proofErr w:type="gramEnd"/>
          </w:p>
        </w:tc>
        <w:tc>
          <w:tcPr>
            <w:tcW w:w="2677" w:type="dxa"/>
          </w:tcPr>
          <w:p w:rsidR="00360691" w:rsidRPr="0017336D" w:rsidRDefault="00360691" w:rsidP="00E134B6">
            <w:pPr>
              <w:jc w:val="center"/>
              <w:rPr>
                <w:rFonts w:ascii="Times New Roman" w:hAnsi="Times New Roman"/>
                <w:sz w:val="24"/>
                <w:szCs w:val="24"/>
              </w:rPr>
            </w:pPr>
            <w:r w:rsidRPr="0017336D">
              <w:rPr>
                <w:rFonts w:ascii="Times New Roman" w:hAnsi="Times New Roman"/>
                <w:sz w:val="24"/>
                <w:szCs w:val="24"/>
              </w:rPr>
              <w:t>май</w:t>
            </w:r>
          </w:p>
        </w:tc>
      </w:tr>
      <w:tr w:rsidR="00360691" w:rsidRPr="0017336D" w:rsidTr="001D23D8">
        <w:trPr>
          <w:trHeight w:val="239"/>
        </w:trPr>
        <w:tc>
          <w:tcPr>
            <w:tcW w:w="872" w:type="dxa"/>
          </w:tcPr>
          <w:p w:rsidR="00360691" w:rsidRPr="0017336D" w:rsidRDefault="00360691" w:rsidP="00E134B6">
            <w:pPr>
              <w:jc w:val="center"/>
              <w:rPr>
                <w:rFonts w:ascii="Times New Roman" w:hAnsi="Times New Roman"/>
                <w:sz w:val="24"/>
                <w:szCs w:val="24"/>
              </w:rPr>
            </w:pPr>
            <w:r w:rsidRPr="0017336D">
              <w:rPr>
                <w:rFonts w:ascii="Times New Roman" w:hAnsi="Times New Roman"/>
                <w:sz w:val="24"/>
                <w:szCs w:val="24"/>
              </w:rPr>
              <w:lastRenderedPageBreak/>
              <w:t>6</w:t>
            </w:r>
          </w:p>
        </w:tc>
        <w:tc>
          <w:tcPr>
            <w:tcW w:w="9581" w:type="dxa"/>
          </w:tcPr>
          <w:p w:rsidR="00360691" w:rsidRPr="0017336D" w:rsidRDefault="00360691" w:rsidP="00E134B6">
            <w:pPr>
              <w:rPr>
                <w:rFonts w:ascii="Times New Roman" w:hAnsi="Times New Roman"/>
                <w:sz w:val="24"/>
                <w:szCs w:val="24"/>
              </w:rPr>
            </w:pPr>
            <w:r w:rsidRPr="0017336D">
              <w:rPr>
                <w:rFonts w:ascii="Times New Roman" w:hAnsi="Times New Roman"/>
                <w:sz w:val="24"/>
                <w:szCs w:val="24"/>
              </w:rPr>
              <w:t xml:space="preserve">Час искусства «Моя главная роль» к 100-летию </w:t>
            </w:r>
            <w:proofErr w:type="spellStart"/>
            <w:r w:rsidRPr="0017336D">
              <w:rPr>
                <w:rFonts w:ascii="Times New Roman" w:hAnsi="Times New Roman"/>
                <w:sz w:val="24"/>
                <w:szCs w:val="24"/>
              </w:rPr>
              <w:t>К.Мунзук</w:t>
            </w:r>
            <w:proofErr w:type="spellEnd"/>
          </w:p>
        </w:tc>
        <w:tc>
          <w:tcPr>
            <w:tcW w:w="2677" w:type="dxa"/>
          </w:tcPr>
          <w:p w:rsidR="00360691" w:rsidRPr="0017336D" w:rsidRDefault="00360691" w:rsidP="00E134B6">
            <w:pPr>
              <w:jc w:val="center"/>
              <w:rPr>
                <w:rFonts w:ascii="Times New Roman" w:hAnsi="Times New Roman"/>
                <w:sz w:val="24"/>
                <w:szCs w:val="24"/>
              </w:rPr>
            </w:pPr>
            <w:r w:rsidRPr="0017336D">
              <w:rPr>
                <w:rFonts w:ascii="Times New Roman" w:hAnsi="Times New Roman"/>
                <w:sz w:val="24"/>
                <w:szCs w:val="24"/>
              </w:rPr>
              <w:t>июнь</w:t>
            </w:r>
          </w:p>
        </w:tc>
      </w:tr>
      <w:tr w:rsidR="00360691" w:rsidRPr="0017336D" w:rsidTr="001D23D8">
        <w:trPr>
          <w:trHeight w:val="477"/>
        </w:trPr>
        <w:tc>
          <w:tcPr>
            <w:tcW w:w="872" w:type="dxa"/>
          </w:tcPr>
          <w:p w:rsidR="00360691" w:rsidRPr="0017336D" w:rsidRDefault="00360691" w:rsidP="00E134B6">
            <w:pPr>
              <w:jc w:val="center"/>
              <w:rPr>
                <w:rFonts w:ascii="Times New Roman" w:hAnsi="Times New Roman"/>
                <w:sz w:val="24"/>
                <w:szCs w:val="24"/>
              </w:rPr>
            </w:pPr>
            <w:r w:rsidRPr="0017336D">
              <w:rPr>
                <w:rFonts w:ascii="Times New Roman" w:hAnsi="Times New Roman"/>
                <w:sz w:val="24"/>
                <w:szCs w:val="24"/>
              </w:rPr>
              <w:t>7</w:t>
            </w:r>
          </w:p>
        </w:tc>
        <w:tc>
          <w:tcPr>
            <w:tcW w:w="9581" w:type="dxa"/>
          </w:tcPr>
          <w:p w:rsidR="00360691" w:rsidRPr="0017336D" w:rsidRDefault="00360691" w:rsidP="00E134B6">
            <w:pPr>
              <w:rPr>
                <w:rFonts w:ascii="Times New Roman" w:hAnsi="Times New Roman"/>
                <w:sz w:val="24"/>
                <w:szCs w:val="24"/>
              </w:rPr>
            </w:pPr>
            <w:r w:rsidRPr="0017336D">
              <w:rPr>
                <w:rFonts w:ascii="Times New Roman" w:hAnsi="Times New Roman"/>
                <w:sz w:val="24"/>
                <w:szCs w:val="24"/>
              </w:rPr>
              <w:t xml:space="preserve"> «О засорении родного языка». Взгляд кружковцев на проблему недержания речи.</w:t>
            </w:r>
          </w:p>
        </w:tc>
        <w:tc>
          <w:tcPr>
            <w:tcW w:w="2677" w:type="dxa"/>
          </w:tcPr>
          <w:p w:rsidR="00360691" w:rsidRPr="0017336D" w:rsidRDefault="00360691" w:rsidP="00E134B6">
            <w:pPr>
              <w:jc w:val="center"/>
              <w:rPr>
                <w:rFonts w:ascii="Times New Roman" w:hAnsi="Times New Roman"/>
                <w:sz w:val="24"/>
                <w:szCs w:val="24"/>
              </w:rPr>
            </w:pPr>
            <w:r w:rsidRPr="0017336D">
              <w:rPr>
                <w:rFonts w:ascii="Times New Roman" w:hAnsi="Times New Roman"/>
                <w:sz w:val="24"/>
                <w:szCs w:val="24"/>
              </w:rPr>
              <w:t>июль</w:t>
            </w:r>
          </w:p>
        </w:tc>
      </w:tr>
      <w:tr w:rsidR="00360691" w:rsidRPr="0017336D" w:rsidTr="001D23D8">
        <w:trPr>
          <w:trHeight w:val="490"/>
        </w:trPr>
        <w:tc>
          <w:tcPr>
            <w:tcW w:w="872" w:type="dxa"/>
          </w:tcPr>
          <w:p w:rsidR="00360691" w:rsidRPr="0017336D" w:rsidRDefault="00360691" w:rsidP="00E134B6">
            <w:pPr>
              <w:jc w:val="center"/>
              <w:rPr>
                <w:rFonts w:ascii="Times New Roman" w:hAnsi="Times New Roman"/>
                <w:sz w:val="24"/>
                <w:szCs w:val="24"/>
              </w:rPr>
            </w:pPr>
            <w:r w:rsidRPr="0017336D">
              <w:rPr>
                <w:rFonts w:ascii="Times New Roman" w:hAnsi="Times New Roman"/>
                <w:sz w:val="24"/>
                <w:szCs w:val="24"/>
              </w:rPr>
              <w:t>8</w:t>
            </w:r>
          </w:p>
        </w:tc>
        <w:tc>
          <w:tcPr>
            <w:tcW w:w="9581" w:type="dxa"/>
          </w:tcPr>
          <w:p w:rsidR="00360691" w:rsidRPr="0017336D" w:rsidRDefault="00360691" w:rsidP="00E134B6">
            <w:pPr>
              <w:rPr>
                <w:rFonts w:ascii="Times New Roman" w:hAnsi="Times New Roman"/>
                <w:sz w:val="24"/>
                <w:szCs w:val="24"/>
              </w:rPr>
            </w:pPr>
            <w:r w:rsidRPr="0017336D">
              <w:rPr>
                <w:rFonts w:ascii="Times New Roman" w:hAnsi="Times New Roman"/>
                <w:sz w:val="24"/>
                <w:szCs w:val="24"/>
              </w:rPr>
              <w:t>Сочинение стихов и рассказов о любимом парке (к юбилею парка). Экскурсия в парк</w:t>
            </w:r>
          </w:p>
        </w:tc>
        <w:tc>
          <w:tcPr>
            <w:tcW w:w="2677" w:type="dxa"/>
          </w:tcPr>
          <w:p w:rsidR="00360691" w:rsidRPr="0017336D" w:rsidRDefault="00360691" w:rsidP="00E134B6">
            <w:pPr>
              <w:jc w:val="center"/>
              <w:rPr>
                <w:rFonts w:ascii="Times New Roman" w:hAnsi="Times New Roman"/>
                <w:sz w:val="24"/>
                <w:szCs w:val="24"/>
              </w:rPr>
            </w:pPr>
            <w:r w:rsidRPr="0017336D">
              <w:rPr>
                <w:rFonts w:ascii="Times New Roman" w:hAnsi="Times New Roman"/>
                <w:sz w:val="24"/>
                <w:szCs w:val="24"/>
              </w:rPr>
              <w:t>сентябрь</w:t>
            </w:r>
          </w:p>
        </w:tc>
      </w:tr>
      <w:tr w:rsidR="00360691" w:rsidRPr="0017336D" w:rsidTr="001D23D8">
        <w:trPr>
          <w:trHeight w:val="477"/>
        </w:trPr>
        <w:tc>
          <w:tcPr>
            <w:tcW w:w="872" w:type="dxa"/>
          </w:tcPr>
          <w:p w:rsidR="00360691" w:rsidRPr="0017336D" w:rsidRDefault="00360691" w:rsidP="00E134B6">
            <w:pPr>
              <w:jc w:val="center"/>
              <w:rPr>
                <w:rFonts w:ascii="Times New Roman" w:hAnsi="Times New Roman"/>
                <w:sz w:val="24"/>
                <w:szCs w:val="24"/>
              </w:rPr>
            </w:pPr>
            <w:r w:rsidRPr="0017336D">
              <w:rPr>
                <w:rFonts w:ascii="Times New Roman" w:hAnsi="Times New Roman"/>
                <w:sz w:val="24"/>
                <w:szCs w:val="24"/>
              </w:rPr>
              <w:t>9</w:t>
            </w:r>
          </w:p>
        </w:tc>
        <w:tc>
          <w:tcPr>
            <w:tcW w:w="9581" w:type="dxa"/>
          </w:tcPr>
          <w:p w:rsidR="00360691" w:rsidRPr="0017336D" w:rsidRDefault="00360691" w:rsidP="00E134B6">
            <w:pPr>
              <w:rPr>
                <w:rFonts w:ascii="Times New Roman" w:hAnsi="Times New Roman"/>
                <w:sz w:val="24"/>
                <w:szCs w:val="24"/>
              </w:rPr>
            </w:pPr>
            <w:r w:rsidRPr="0017336D">
              <w:rPr>
                <w:rFonts w:ascii="Times New Roman" w:hAnsi="Times New Roman"/>
                <w:sz w:val="24"/>
                <w:szCs w:val="24"/>
              </w:rPr>
              <w:t>К выходу 1 сборника тувинских сказок. Творческая мастерская. Коллективное сочинение сказки.</w:t>
            </w:r>
          </w:p>
        </w:tc>
        <w:tc>
          <w:tcPr>
            <w:tcW w:w="2677" w:type="dxa"/>
          </w:tcPr>
          <w:p w:rsidR="00360691" w:rsidRPr="0017336D" w:rsidRDefault="00360691" w:rsidP="00E134B6">
            <w:pPr>
              <w:jc w:val="center"/>
              <w:rPr>
                <w:rFonts w:ascii="Times New Roman" w:hAnsi="Times New Roman"/>
                <w:sz w:val="24"/>
                <w:szCs w:val="24"/>
              </w:rPr>
            </w:pPr>
            <w:r w:rsidRPr="0017336D">
              <w:rPr>
                <w:rFonts w:ascii="Times New Roman" w:hAnsi="Times New Roman"/>
                <w:sz w:val="24"/>
                <w:szCs w:val="24"/>
              </w:rPr>
              <w:t>октябрь</w:t>
            </w:r>
          </w:p>
        </w:tc>
      </w:tr>
      <w:tr w:rsidR="00360691" w:rsidRPr="0017336D" w:rsidTr="001D23D8">
        <w:trPr>
          <w:trHeight w:val="490"/>
        </w:trPr>
        <w:tc>
          <w:tcPr>
            <w:tcW w:w="872" w:type="dxa"/>
          </w:tcPr>
          <w:p w:rsidR="00360691" w:rsidRPr="0017336D" w:rsidRDefault="00360691" w:rsidP="00E134B6">
            <w:pPr>
              <w:jc w:val="center"/>
              <w:rPr>
                <w:rFonts w:ascii="Times New Roman" w:hAnsi="Times New Roman"/>
                <w:sz w:val="24"/>
                <w:szCs w:val="24"/>
              </w:rPr>
            </w:pPr>
            <w:r w:rsidRPr="0017336D">
              <w:rPr>
                <w:rFonts w:ascii="Times New Roman" w:hAnsi="Times New Roman"/>
                <w:sz w:val="24"/>
                <w:szCs w:val="24"/>
              </w:rPr>
              <w:t>10</w:t>
            </w:r>
          </w:p>
        </w:tc>
        <w:tc>
          <w:tcPr>
            <w:tcW w:w="9581" w:type="dxa"/>
          </w:tcPr>
          <w:p w:rsidR="00360691" w:rsidRPr="0017336D" w:rsidRDefault="00360691" w:rsidP="00E134B6">
            <w:pPr>
              <w:rPr>
                <w:rFonts w:ascii="Times New Roman" w:hAnsi="Times New Roman"/>
                <w:sz w:val="24"/>
                <w:szCs w:val="24"/>
              </w:rPr>
            </w:pPr>
            <w:r w:rsidRPr="0017336D">
              <w:rPr>
                <w:rFonts w:ascii="Times New Roman" w:hAnsi="Times New Roman"/>
                <w:sz w:val="24"/>
                <w:szCs w:val="24"/>
              </w:rPr>
              <w:t>Совместное мероприятие ко дню матери, ко дню отца с родителями</w:t>
            </w:r>
          </w:p>
        </w:tc>
        <w:tc>
          <w:tcPr>
            <w:tcW w:w="2677" w:type="dxa"/>
          </w:tcPr>
          <w:p w:rsidR="00360691" w:rsidRPr="0017336D" w:rsidRDefault="00360691" w:rsidP="00E134B6">
            <w:pPr>
              <w:jc w:val="center"/>
              <w:rPr>
                <w:rFonts w:ascii="Times New Roman" w:hAnsi="Times New Roman"/>
                <w:sz w:val="24"/>
                <w:szCs w:val="24"/>
              </w:rPr>
            </w:pPr>
            <w:r w:rsidRPr="0017336D">
              <w:rPr>
                <w:rFonts w:ascii="Times New Roman" w:hAnsi="Times New Roman"/>
                <w:sz w:val="24"/>
                <w:szCs w:val="24"/>
              </w:rPr>
              <w:t>ноябрь</w:t>
            </w:r>
          </w:p>
        </w:tc>
      </w:tr>
      <w:tr w:rsidR="00360691" w:rsidRPr="0017336D" w:rsidTr="001D23D8">
        <w:trPr>
          <w:trHeight w:val="62"/>
        </w:trPr>
        <w:tc>
          <w:tcPr>
            <w:tcW w:w="872" w:type="dxa"/>
          </w:tcPr>
          <w:p w:rsidR="00360691" w:rsidRPr="0017336D" w:rsidRDefault="00360691" w:rsidP="00E134B6">
            <w:pPr>
              <w:jc w:val="center"/>
              <w:rPr>
                <w:rFonts w:ascii="Times New Roman" w:hAnsi="Times New Roman"/>
                <w:sz w:val="24"/>
                <w:szCs w:val="24"/>
              </w:rPr>
            </w:pPr>
            <w:r w:rsidRPr="0017336D">
              <w:rPr>
                <w:rFonts w:ascii="Times New Roman" w:hAnsi="Times New Roman"/>
                <w:sz w:val="24"/>
                <w:szCs w:val="24"/>
              </w:rPr>
              <w:t>11</w:t>
            </w:r>
          </w:p>
        </w:tc>
        <w:tc>
          <w:tcPr>
            <w:tcW w:w="9581" w:type="dxa"/>
          </w:tcPr>
          <w:p w:rsidR="00360691" w:rsidRPr="0017336D" w:rsidRDefault="00360691" w:rsidP="00E134B6">
            <w:pPr>
              <w:rPr>
                <w:rFonts w:ascii="Times New Roman" w:hAnsi="Times New Roman"/>
                <w:sz w:val="24"/>
                <w:szCs w:val="24"/>
              </w:rPr>
            </w:pPr>
            <w:r w:rsidRPr="0017336D">
              <w:rPr>
                <w:rFonts w:ascii="Times New Roman" w:hAnsi="Times New Roman"/>
                <w:sz w:val="24"/>
                <w:szCs w:val="24"/>
              </w:rPr>
              <w:t>Итоговое занятие. Презентация работ</w:t>
            </w:r>
          </w:p>
        </w:tc>
        <w:tc>
          <w:tcPr>
            <w:tcW w:w="2677" w:type="dxa"/>
          </w:tcPr>
          <w:p w:rsidR="00360691" w:rsidRPr="0017336D" w:rsidRDefault="00360691" w:rsidP="00E134B6">
            <w:pPr>
              <w:jc w:val="center"/>
              <w:rPr>
                <w:rFonts w:ascii="Times New Roman" w:hAnsi="Times New Roman"/>
                <w:sz w:val="24"/>
                <w:szCs w:val="24"/>
              </w:rPr>
            </w:pPr>
            <w:r w:rsidRPr="0017336D">
              <w:rPr>
                <w:rFonts w:ascii="Times New Roman" w:hAnsi="Times New Roman"/>
                <w:sz w:val="24"/>
                <w:szCs w:val="24"/>
              </w:rPr>
              <w:t>декабрь</w:t>
            </w:r>
          </w:p>
        </w:tc>
      </w:tr>
    </w:tbl>
    <w:p w:rsidR="005440B6" w:rsidRPr="00552FEC" w:rsidRDefault="005440B6" w:rsidP="00E134B6">
      <w:pPr>
        <w:spacing w:line="240" w:lineRule="auto"/>
        <w:jc w:val="center"/>
        <w:rPr>
          <w:rFonts w:ascii="Times New Roman" w:hAnsi="Times New Roman"/>
          <w:color w:val="000000" w:themeColor="text1"/>
          <w:sz w:val="24"/>
          <w:szCs w:val="24"/>
          <w:lang w:val="en-US"/>
        </w:rPr>
      </w:pPr>
    </w:p>
    <w:p w:rsidR="00504238" w:rsidRPr="00E64E35" w:rsidRDefault="00504238" w:rsidP="00E134B6">
      <w:pPr>
        <w:spacing w:line="240" w:lineRule="auto"/>
        <w:jc w:val="center"/>
        <w:rPr>
          <w:rFonts w:ascii="Times New Roman" w:hAnsi="Times New Roman"/>
          <w:color w:val="000000" w:themeColor="text1"/>
          <w:sz w:val="24"/>
          <w:szCs w:val="24"/>
        </w:rPr>
      </w:pPr>
      <w:r w:rsidRPr="00E64E35">
        <w:rPr>
          <w:rFonts w:ascii="Times New Roman" w:hAnsi="Times New Roman"/>
          <w:color w:val="000000" w:themeColor="text1"/>
          <w:sz w:val="24"/>
          <w:szCs w:val="24"/>
        </w:rPr>
        <w:t xml:space="preserve">Работа кружка </w:t>
      </w:r>
      <w:r w:rsidRPr="00E64E35">
        <w:rPr>
          <w:rFonts w:ascii="Times New Roman" w:hAnsi="Times New Roman"/>
          <w:b/>
          <w:color w:val="000000" w:themeColor="text1"/>
          <w:sz w:val="24"/>
          <w:szCs w:val="24"/>
        </w:rPr>
        <w:t>«Кукольный театр»</w:t>
      </w:r>
      <w:r w:rsidR="00E64E35" w:rsidRPr="00E64E35">
        <w:rPr>
          <w:rFonts w:ascii="Times New Roman" w:hAnsi="Times New Roman"/>
          <w:b/>
          <w:color w:val="000000" w:themeColor="text1"/>
          <w:sz w:val="24"/>
          <w:szCs w:val="24"/>
        </w:rPr>
        <w:t xml:space="preserve"> </w:t>
      </w:r>
      <w:r w:rsidRPr="00E64E35">
        <w:rPr>
          <w:rFonts w:ascii="Times New Roman" w:hAnsi="Times New Roman"/>
          <w:color w:val="000000" w:themeColor="text1"/>
          <w:sz w:val="24"/>
          <w:szCs w:val="24"/>
        </w:rPr>
        <w:t>(младший отдел)</w:t>
      </w:r>
    </w:p>
    <w:p w:rsidR="00FB1223" w:rsidRPr="0017336D" w:rsidRDefault="00FB1223" w:rsidP="00FB1223">
      <w:pPr>
        <w:spacing w:after="0" w:line="240" w:lineRule="auto"/>
        <w:jc w:val="center"/>
        <w:rPr>
          <w:rFonts w:ascii="Times New Roman" w:eastAsia="Times New Roman" w:hAnsi="Times New Roman"/>
          <w:sz w:val="24"/>
          <w:szCs w:val="24"/>
        </w:rPr>
      </w:pPr>
      <w:r w:rsidRPr="0017336D">
        <w:rPr>
          <w:rFonts w:ascii="Times New Roman" w:eastAsia="Times New Roman" w:hAnsi="Times New Roman"/>
          <w:sz w:val="24"/>
          <w:szCs w:val="24"/>
        </w:rPr>
        <w:t>Учебно-тематический план</w:t>
      </w:r>
    </w:p>
    <w:p w:rsidR="00FB1223" w:rsidRPr="0017336D" w:rsidRDefault="00FB1223" w:rsidP="00FB1223">
      <w:pPr>
        <w:spacing w:after="0" w:line="240" w:lineRule="auto"/>
        <w:jc w:val="both"/>
        <w:rPr>
          <w:rFonts w:ascii="Times New Roman" w:eastAsia="Times New Roman" w:hAnsi="Times New Roman"/>
          <w:sz w:val="24"/>
          <w:szCs w:val="24"/>
        </w:rPr>
      </w:pPr>
    </w:p>
    <w:tbl>
      <w:tblPr>
        <w:tblW w:w="13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516"/>
        <w:gridCol w:w="9082"/>
        <w:gridCol w:w="1009"/>
        <w:gridCol w:w="1199"/>
        <w:gridCol w:w="1527"/>
      </w:tblGrid>
      <w:tr w:rsidR="00FB1223" w:rsidRPr="0017336D" w:rsidTr="00D84E2B">
        <w:trPr>
          <w:trHeight w:val="141"/>
        </w:trPr>
        <w:tc>
          <w:tcPr>
            <w:tcW w:w="0" w:type="auto"/>
            <w:vMerge w:val="restart"/>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w:t>
            </w:r>
          </w:p>
        </w:tc>
        <w:tc>
          <w:tcPr>
            <w:tcW w:w="0" w:type="auto"/>
            <w:vMerge w:val="restart"/>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Основные блоки</w:t>
            </w:r>
          </w:p>
        </w:tc>
        <w:tc>
          <w:tcPr>
            <w:tcW w:w="0" w:type="auto"/>
            <w:gridSpan w:val="3"/>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Количество часов</w:t>
            </w:r>
          </w:p>
        </w:tc>
      </w:tr>
      <w:tr w:rsidR="00FB1223" w:rsidRPr="0017336D" w:rsidTr="00D84E2B">
        <w:trPr>
          <w:trHeight w:val="141"/>
        </w:trPr>
        <w:tc>
          <w:tcPr>
            <w:tcW w:w="0" w:type="auto"/>
            <w:vMerge/>
            <w:vAlign w:val="center"/>
            <w:hideMark/>
          </w:tcPr>
          <w:p w:rsidR="00FB1223" w:rsidRPr="0017336D" w:rsidRDefault="00FB1223" w:rsidP="00BB6188">
            <w:pPr>
              <w:spacing w:after="0" w:line="240" w:lineRule="auto"/>
              <w:rPr>
                <w:rFonts w:ascii="Times New Roman" w:eastAsia="Times New Roman" w:hAnsi="Times New Roman"/>
                <w:sz w:val="24"/>
                <w:szCs w:val="24"/>
              </w:rPr>
            </w:pPr>
          </w:p>
        </w:tc>
        <w:tc>
          <w:tcPr>
            <w:tcW w:w="0" w:type="auto"/>
            <w:vMerge/>
            <w:vAlign w:val="center"/>
            <w:hideMark/>
          </w:tcPr>
          <w:p w:rsidR="00FB1223" w:rsidRPr="0017336D" w:rsidRDefault="00FB1223" w:rsidP="00BB6188">
            <w:pPr>
              <w:spacing w:after="0" w:line="240" w:lineRule="auto"/>
              <w:rPr>
                <w:rFonts w:ascii="Times New Roman" w:eastAsia="Times New Roman" w:hAnsi="Times New Roman"/>
                <w:sz w:val="24"/>
                <w:szCs w:val="24"/>
              </w:rPr>
            </w:pPr>
          </w:p>
        </w:tc>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Всего</w:t>
            </w:r>
          </w:p>
        </w:tc>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Теория</w:t>
            </w:r>
          </w:p>
        </w:tc>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Практика</w:t>
            </w:r>
          </w:p>
        </w:tc>
      </w:tr>
      <w:tr w:rsidR="00FB1223" w:rsidRPr="0017336D" w:rsidTr="00D84E2B">
        <w:trPr>
          <w:trHeight w:val="280"/>
        </w:trPr>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1</w:t>
            </w:r>
          </w:p>
        </w:tc>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Вводное занятие</w:t>
            </w:r>
          </w:p>
        </w:tc>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1</w:t>
            </w:r>
          </w:p>
        </w:tc>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1</w:t>
            </w:r>
          </w:p>
        </w:tc>
        <w:tc>
          <w:tcPr>
            <w:tcW w:w="0" w:type="auto"/>
            <w:tcMar>
              <w:top w:w="75" w:type="dxa"/>
              <w:left w:w="75" w:type="dxa"/>
              <w:bottom w:w="75" w:type="dxa"/>
              <w:right w:w="75" w:type="dxa"/>
            </w:tcMar>
            <w:hideMark/>
          </w:tcPr>
          <w:p w:rsidR="00FB1223" w:rsidRPr="0017336D" w:rsidRDefault="00FB1223" w:rsidP="00BB6188">
            <w:pPr>
              <w:spacing w:after="0"/>
              <w:rPr>
                <w:rFonts w:ascii="Times New Roman" w:eastAsiaTheme="minorHAnsi" w:hAnsi="Times New Roman"/>
                <w:sz w:val="24"/>
                <w:szCs w:val="24"/>
              </w:rPr>
            </w:pPr>
          </w:p>
        </w:tc>
      </w:tr>
      <w:tr w:rsidR="00FB1223" w:rsidRPr="0017336D" w:rsidTr="00D84E2B">
        <w:trPr>
          <w:trHeight w:val="280"/>
        </w:trPr>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2</w:t>
            </w:r>
          </w:p>
        </w:tc>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«С чего начинается театр»</w:t>
            </w:r>
          </w:p>
        </w:tc>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4</w:t>
            </w:r>
          </w:p>
        </w:tc>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4</w:t>
            </w:r>
          </w:p>
        </w:tc>
        <w:tc>
          <w:tcPr>
            <w:tcW w:w="0" w:type="auto"/>
            <w:tcMar>
              <w:top w:w="75" w:type="dxa"/>
              <w:left w:w="75" w:type="dxa"/>
              <w:bottom w:w="75" w:type="dxa"/>
              <w:right w:w="75" w:type="dxa"/>
            </w:tcMar>
            <w:hideMark/>
          </w:tcPr>
          <w:p w:rsidR="00FB1223" w:rsidRPr="0017336D" w:rsidRDefault="00FB1223" w:rsidP="00BB6188">
            <w:pPr>
              <w:spacing w:after="0"/>
              <w:rPr>
                <w:rFonts w:ascii="Times New Roman" w:eastAsiaTheme="minorHAnsi" w:hAnsi="Times New Roman"/>
                <w:sz w:val="24"/>
                <w:szCs w:val="24"/>
              </w:rPr>
            </w:pPr>
          </w:p>
        </w:tc>
      </w:tr>
      <w:tr w:rsidR="00FB1223" w:rsidRPr="0017336D" w:rsidTr="00D84E2B">
        <w:trPr>
          <w:trHeight w:val="280"/>
        </w:trPr>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3</w:t>
            </w:r>
          </w:p>
        </w:tc>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 xml:space="preserve">Беседа «Театры Тувы: </w:t>
            </w:r>
            <w:proofErr w:type="spellStart"/>
            <w:r w:rsidRPr="0017336D">
              <w:rPr>
                <w:rFonts w:ascii="Times New Roman" w:eastAsia="Times New Roman" w:hAnsi="Times New Roman"/>
                <w:sz w:val="24"/>
                <w:szCs w:val="24"/>
              </w:rPr>
              <w:t>Муз</w:t>
            </w:r>
            <w:proofErr w:type="gramStart"/>
            <w:r w:rsidRPr="0017336D">
              <w:rPr>
                <w:rFonts w:ascii="Times New Roman" w:eastAsia="Times New Roman" w:hAnsi="Times New Roman"/>
                <w:sz w:val="24"/>
                <w:szCs w:val="24"/>
              </w:rPr>
              <w:t>.д</w:t>
            </w:r>
            <w:proofErr w:type="gramEnd"/>
            <w:r w:rsidRPr="0017336D">
              <w:rPr>
                <w:rFonts w:ascii="Times New Roman" w:eastAsia="Times New Roman" w:hAnsi="Times New Roman"/>
                <w:sz w:val="24"/>
                <w:szCs w:val="24"/>
              </w:rPr>
              <w:t>рам.театр</w:t>
            </w:r>
            <w:proofErr w:type="spellEnd"/>
            <w:r w:rsidRPr="0017336D">
              <w:rPr>
                <w:rFonts w:ascii="Times New Roman" w:eastAsia="Times New Roman" w:hAnsi="Times New Roman"/>
                <w:sz w:val="24"/>
                <w:szCs w:val="24"/>
              </w:rPr>
              <w:t>, кукольный театр, ТЮЗ»</w:t>
            </w:r>
          </w:p>
        </w:tc>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14</w:t>
            </w:r>
          </w:p>
        </w:tc>
        <w:tc>
          <w:tcPr>
            <w:tcW w:w="0" w:type="auto"/>
            <w:tcMar>
              <w:top w:w="75" w:type="dxa"/>
              <w:left w:w="75" w:type="dxa"/>
              <w:bottom w:w="75" w:type="dxa"/>
              <w:right w:w="75" w:type="dxa"/>
            </w:tcMar>
            <w:hideMark/>
          </w:tcPr>
          <w:p w:rsidR="00FB1223" w:rsidRPr="0017336D" w:rsidRDefault="00FB1223" w:rsidP="00BB6188">
            <w:pPr>
              <w:spacing w:after="0"/>
              <w:rPr>
                <w:rFonts w:ascii="Times New Roman" w:eastAsiaTheme="minorHAnsi" w:hAnsi="Times New Roman"/>
                <w:sz w:val="24"/>
                <w:szCs w:val="24"/>
              </w:rPr>
            </w:pPr>
          </w:p>
        </w:tc>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14</w:t>
            </w:r>
          </w:p>
        </w:tc>
      </w:tr>
      <w:tr w:rsidR="00FB1223" w:rsidRPr="0017336D" w:rsidTr="00D84E2B">
        <w:trPr>
          <w:trHeight w:val="265"/>
        </w:trPr>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4</w:t>
            </w:r>
          </w:p>
        </w:tc>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Беседа «Как вести себя в театре»</w:t>
            </w:r>
          </w:p>
        </w:tc>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2</w:t>
            </w:r>
          </w:p>
        </w:tc>
        <w:tc>
          <w:tcPr>
            <w:tcW w:w="0" w:type="auto"/>
            <w:tcMar>
              <w:top w:w="75" w:type="dxa"/>
              <w:left w:w="75" w:type="dxa"/>
              <w:bottom w:w="75" w:type="dxa"/>
              <w:right w:w="75" w:type="dxa"/>
            </w:tcMar>
            <w:hideMark/>
          </w:tcPr>
          <w:p w:rsidR="00FB1223" w:rsidRPr="0017336D" w:rsidRDefault="00FB1223" w:rsidP="00BB6188">
            <w:pPr>
              <w:spacing w:after="0"/>
              <w:rPr>
                <w:rFonts w:ascii="Times New Roman" w:eastAsiaTheme="minorHAnsi" w:hAnsi="Times New Roman"/>
                <w:sz w:val="24"/>
                <w:szCs w:val="24"/>
              </w:rPr>
            </w:pPr>
          </w:p>
        </w:tc>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2</w:t>
            </w:r>
          </w:p>
        </w:tc>
      </w:tr>
      <w:tr w:rsidR="00FB1223" w:rsidRPr="0017336D" w:rsidTr="00D84E2B">
        <w:trPr>
          <w:trHeight w:val="280"/>
        </w:trPr>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5</w:t>
            </w:r>
          </w:p>
        </w:tc>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Викторина «Что я знаю о театре»</w:t>
            </w:r>
          </w:p>
        </w:tc>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4</w:t>
            </w:r>
          </w:p>
        </w:tc>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4</w:t>
            </w:r>
          </w:p>
        </w:tc>
        <w:tc>
          <w:tcPr>
            <w:tcW w:w="0" w:type="auto"/>
            <w:tcMar>
              <w:top w:w="75" w:type="dxa"/>
              <w:left w:w="75" w:type="dxa"/>
              <w:bottom w:w="75" w:type="dxa"/>
              <w:right w:w="75" w:type="dxa"/>
            </w:tcMar>
            <w:hideMark/>
          </w:tcPr>
          <w:p w:rsidR="00FB1223" w:rsidRPr="0017336D" w:rsidRDefault="00FB1223" w:rsidP="00BB6188">
            <w:pPr>
              <w:spacing w:after="0"/>
              <w:rPr>
                <w:rFonts w:ascii="Times New Roman" w:eastAsiaTheme="minorHAnsi" w:hAnsi="Times New Roman"/>
                <w:sz w:val="24"/>
                <w:szCs w:val="24"/>
              </w:rPr>
            </w:pPr>
          </w:p>
        </w:tc>
      </w:tr>
      <w:tr w:rsidR="00FB1223" w:rsidRPr="0017336D" w:rsidTr="00D84E2B">
        <w:trPr>
          <w:trHeight w:val="280"/>
        </w:trPr>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6</w:t>
            </w:r>
          </w:p>
        </w:tc>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Показ пьесы детям</w:t>
            </w:r>
          </w:p>
        </w:tc>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2</w:t>
            </w:r>
          </w:p>
        </w:tc>
        <w:tc>
          <w:tcPr>
            <w:tcW w:w="0" w:type="auto"/>
            <w:tcMar>
              <w:top w:w="75" w:type="dxa"/>
              <w:left w:w="75" w:type="dxa"/>
              <w:bottom w:w="75" w:type="dxa"/>
              <w:right w:w="75" w:type="dxa"/>
            </w:tcMar>
            <w:hideMark/>
          </w:tcPr>
          <w:p w:rsidR="00FB1223" w:rsidRPr="0017336D" w:rsidRDefault="00FB1223" w:rsidP="00BB6188">
            <w:pPr>
              <w:spacing w:after="0"/>
              <w:rPr>
                <w:rFonts w:ascii="Times New Roman" w:eastAsiaTheme="minorHAnsi" w:hAnsi="Times New Roman"/>
                <w:sz w:val="24"/>
                <w:szCs w:val="24"/>
              </w:rPr>
            </w:pPr>
          </w:p>
        </w:tc>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2</w:t>
            </w:r>
          </w:p>
        </w:tc>
      </w:tr>
      <w:tr w:rsidR="00FB1223" w:rsidRPr="0017336D" w:rsidTr="00D84E2B">
        <w:trPr>
          <w:trHeight w:val="280"/>
        </w:trPr>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7</w:t>
            </w:r>
          </w:p>
        </w:tc>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Ремонт кукол</w:t>
            </w:r>
          </w:p>
        </w:tc>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4</w:t>
            </w:r>
          </w:p>
        </w:tc>
        <w:tc>
          <w:tcPr>
            <w:tcW w:w="0" w:type="auto"/>
            <w:tcMar>
              <w:top w:w="75" w:type="dxa"/>
              <w:left w:w="75" w:type="dxa"/>
              <w:bottom w:w="75" w:type="dxa"/>
              <w:right w:w="75" w:type="dxa"/>
            </w:tcMar>
            <w:hideMark/>
          </w:tcPr>
          <w:p w:rsidR="00FB1223" w:rsidRPr="0017336D" w:rsidRDefault="00FB1223" w:rsidP="00BB6188">
            <w:pPr>
              <w:spacing w:after="0"/>
              <w:rPr>
                <w:rFonts w:ascii="Times New Roman" w:eastAsiaTheme="minorHAnsi" w:hAnsi="Times New Roman"/>
                <w:sz w:val="24"/>
                <w:szCs w:val="24"/>
              </w:rPr>
            </w:pPr>
          </w:p>
        </w:tc>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4</w:t>
            </w:r>
          </w:p>
        </w:tc>
      </w:tr>
      <w:tr w:rsidR="00FB1223" w:rsidRPr="0017336D" w:rsidTr="00D84E2B">
        <w:trPr>
          <w:trHeight w:val="280"/>
        </w:trPr>
        <w:tc>
          <w:tcPr>
            <w:tcW w:w="0" w:type="auto"/>
            <w:gridSpan w:val="2"/>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Всего</w:t>
            </w:r>
          </w:p>
        </w:tc>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31</w:t>
            </w:r>
          </w:p>
        </w:tc>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3</w:t>
            </w:r>
          </w:p>
        </w:tc>
        <w:tc>
          <w:tcPr>
            <w:tcW w:w="0" w:type="auto"/>
            <w:tcMar>
              <w:top w:w="75" w:type="dxa"/>
              <w:left w:w="75" w:type="dxa"/>
              <w:bottom w:w="75" w:type="dxa"/>
              <w:right w:w="75" w:type="dxa"/>
            </w:tcMar>
            <w:hideMark/>
          </w:tcPr>
          <w:p w:rsidR="00FB1223" w:rsidRPr="0017336D" w:rsidRDefault="00FB1223" w:rsidP="00BB6188">
            <w:pPr>
              <w:spacing w:after="0" w:line="240" w:lineRule="auto"/>
              <w:jc w:val="both"/>
              <w:rPr>
                <w:rFonts w:ascii="Times New Roman" w:eastAsia="Times New Roman" w:hAnsi="Times New Roman"/>
                <w:sz w:val="24"/>
                <w:szCs w:val="24"/>
              </w:rPr>
            </w:pPr>
            <w:r w:rsidRPr="0017336D">
              <w:rPr>
                <w:rFonts w:ascii="Times New Roman" w:eastAsia="Times New Roman" w:hAnsi="Times New Roman"/>
                <w:sz w:val="24"/>
                <w:szCs w:val="24"/>
              </w:rPr>
              <w:t>28</w:t>
            </w:r>
          </w:p>
        </w:tc>
      </w:tr>
    </w:tbl>
    <w:p w:rsidR="00FB1223" w:rsidRPr="0017336D" w:rsidRDefault="00FB1223" w:rsidP="00E134B6">
      <w:pPr>
        <w:spacing w:line="240" w:lineRule="auto"/>
        <w:jc w:val="center"/>
        <w:rPr>
          <w:rFonts w:ascii="Times New Roman" w:hAnsi="Times New Roman"/>
          <w:color w:val="984806" w:themeColor="accent6" w:themeShade="80"/>
          <w:sz w:val="24"/>
          <w:szCs w:val="24"/>
        </w:rPr>
      </w:pPr>
    </w:p>
    <w:p w:rsidR="00504238" w:rsidRPr="00552FEC" w:rsidRDefault="00504238" w:rsidP="00E134B6">
      <w:pPr>
        <w:keepNext/>
        <w:widowControl w:val="0"/>
        <w:tabs>
          <w:tab w:val="left" w:pos="8364"/>
        </w:tabs>
        <w:suppressAutoHyphens/>
        <w:spacing w:before="240" w:after="0" w:line="240" w:lineRule="auto"/>
        <w:jc w:val="center"/>
        <w:rPr>
          <w:rFonts w:ascii="Times New Roman" w:eastAsia="Arial Unicode MS" w:hAnsi="Times New Roman"/>
          <w:b/>
          <w:bCs/>
          <w:color w:val="000000" w:themeColor="text1"/>
          <w:kern w:val="2"/>
          <w:sz w:val="24"/>
          <w:szCs w:val="24"/>
          <w:lang w:eastAsia="hi-IN" w:bidi="hi-IN"/>
        </w:rPr>
      </w:pPr>
      <w:r w:rsidRPr="00552FEC">
        <w:rPr>
          <w:rFonts w:ascii="Times New Roman" w:eastAsia="Arial Unicode MS" w:hAnsi="Times New Roman"/>
          <w:b/>
          <w:bCs/>
          <w:color w:val="000000" w:themeColor="text1"/>
          <w:kern w:val="2"/>
          <w:sz w:val="24"/>
          <w:szCs w:val="24"/>
          <w:lang w:eastAsia="hi-IN" w:bidi="hi-IN"/>
        </w:rPr>
        <w:lastRenderedPageBreak/>
        <w:t>Интеллектуальный клуб «Эрудит» (старший отдел)</w:t>
      </w:r>
    </w:p>
    <w:p w:rsidR="00E134B6" w:rsidRDefault="00E134B6" w:rsidP="00E134B6">
      <w:pPr>
        <w:spacing w:line="240" w:lineRule="auto"/>
        <w:rPr>
          <w:rFonts w:ascii="Times New Roman" w:hAnsi="Times New Roman"/>
          <w:sz w:val="24"/>
          <w:szCs w:val="24"/>
        </w:rPr>
      </w:pPr>
      <w:r w:rsidRPr="0017336D">
        <w:rPr>
          <w:rFonts w:ascii="Times New Roman" w:hAnsi="Times New Roman"/>
          <w:sz w:val="24"/>
          <w:szCs w:val="24"/>
        </w:rPr>
        <w:t xml:space="preserve">Занятие интеллектуального клуба «Эрудит» </w:t>
      </w:r>
      <w:proofErr w:type="gramStart"/>
      <w:r w:rsidRPr="0017336D">
        <w:rPr>
          <w:rFonts w:ascii="Times New Roman" w:hAnsi="Times New Roman"/>
          <w:sz w:val="24"/>
          <w:szCs w:val="24"/>
        </w:rPr>
        <w:t xml:space="preserve">( </w:t>
      </w:r>
      <w:proofErr w:type="gramEnd"/>
      <w:r w:rsidRPr="0017336D">
        <w:rPr>
          <w:rFonts w:ascii="Times New Roman" w:hAnsi="Times New Roman"/>
          <w:sz w:val="24"/>
          <w:szCs w:val="24"/>
        </w:rPr>
        <w:t>на базе 5 «б» класса школы №1, мероприятия согласно плану отдела). 4 раз в месяц  по пятницам.</w:t>
      </w:r>
    </w:p>
    <w:p w:rsidR="005440B6" w:rsidRDefault="005440B6" w:rsidP="00E134B6">
      <w:pPr>
        <w:spacing w:line="240" w:lineRule="auto"/>
        <w:rPr>
          <w:rFonts w:ascii="Times New Roman" w:hAnsi="Times New Roman"/>
          <w:sz w:val="24"/>
          <w:szCs w:val="24"/>
        </w:rPr>
      </w:pPr>
    </w:p>
    <w:p w:rsidR="005440B6" w:rsidRDefault="005440B6" w:rsidP="00E134B6">
      <w:pPr>
        <w:spacing w:line="240" w:lineRule="auto"/>
        <w:rPr>
          <w:rFonts w:ascii="Times New Roman" w:hAnsi="Times New Roman"/>
          <w:sz w:val="24"/>
          <w:szCs w:val="24"/>
        </w:rPr>
      </w:pPr>
    </w:p>
    <w:p w:rsidR="005440B6" w:rsidRDefault="005440B6" w:rsidP="00E134B6">
      <w:pPr>
        <w:spacing w:line="240" w:lineRule="auto"/>
        <w:rPr>
          <w:rFonts w:ascii="Times New Roman" w:hAnsi="Times New Roman"/>
          <w:sz w:val="24"/>
          <w:szCs w:val="24"/>
        </w:rPr>
      </w:pPr>
    </w:p>
    <w:p w:rsidR="005440B6" w:rsidRDefault="005440B6" w:rsidP="00E134B6">
      <w:pPr>
        <w:spacing w:line="240" w:lineRule="auto"/>
        <w:rPr>
          <w:rFonts w:ascii="Times New Roman" w:hAnsi="Times New Roman"/>
          <w:sz w:val="24"/>
          <w:szCs w:val="24"/>
        </w:rPr>
      </w:pPr>
    </w:p>
    <w:p w:rsidR="005440B6" w:rsidRPr="0017336D" w:rsidRDefault="005440B6" w:rsidP="00E134B6">
      <w:pPr>
        <w:spacing w:line="240" w:lineRule="auto"/>
        <w:rPr>
          <w:rFonts w:ascii="Times New Roman" w:hAnsi="Times New Roman"/>
          <w:sz w:val="24"/>
          <w:szCs w:val="24"/>
        </w:rPr>
      </w:pPr>
    </w:p>
    <w:p w:rsidR="00E94528" w:rsidRPr="0017336D" w:rsidRDefault="00E94528" w:rsidP="00E134B6">
      <w:pPr>
        <w:spacing w:line="240" w:lineRule="auto"/>
        <w:jc w:val="center"/>
        <w:rPr>
          <w:rFonts w:ascii="Times New Roman" w:hAnsi="Times New Roman"/>
          <w:b/>
          <w:sz w:val="24"/>
          <w:szCs w:val="24"/>
        </w:rPr>
      </w:pPr>
      <w:r w:rsidRPr="0017336D">
        <w:rPr>
          <w:rFonts w:ascii="Times New Roman" w:hAnsi="Times New Roman"/>
          <w:b/>
          <w:sz w:val="24"/>
          <w:szCs w:val="24"/>
        </w:rPr>
        <w:t>Литературно-эстетический   кружок «</w:t>
      </w:r>
      <w:proofErr w:type="spellStart"/>
      <w:r w:rsidRPr="0017336D">
        <w:rPr>
          <w:rFonts w:ascii="Times New Roman" w:hAnsi="Times New Roman"/>
          <w:b/>
          <w:sz w:val="24"/>
          <w:szCs w:val="24"/>
        </w:rPr>
        <w:t>Библиоша</w:t>
      </w:r>
      <w:proofErr w:type="spellEnd"/>
      <w:r w:rsidRPr="0017336D">
        <w:rPr>
          <w:rFonts w:ascii="Times New Roman" w:hAnsi="Times New Roman"/>
          <w:b/>
          <w:sz w:val="24"/>
          <w:szCs w:val="24"/>
        </w:rPr>
        <w:t>»</w:t>
      </w:r>
    </w:p>
    <w:p w:rsidR="00E94528" w:rsidRPr="0017336D" w:rsidRDefault="00E94528" w:rsidP="00E134B6">
      <w:pPr>
        <w:spacing w:line="240" w:lineRule="auto"/>
        <w:jc w:val="both"/>
        <w:rPr>
          <w:rFonts w:ascii="Times New Roman" w:hAnsi="Times New Roman"/>
          <w:b/>
          <w:sz w:val="24"/>
          <w:szCs w:val="24"/>
        </w:rPr>
      </w:pPr>
      <w:r w:rsidRPr="0017336D">
        <w:rPr>
          <w:rFonts w:ascii="Times New Roman" w:hAnsi="Times New Roman"/>
          <w:sz w:val="24"/>
          <w:szCs w:val="24"/>
        </w:rPr>
        <w:t>Руководитель кружка, библиограф ЦДСЧ. Цели и задачи: Вызвать интерес к самостоятельному чтению, к всестороннему познанию окружающего мира. Познакомить юных читателей с библиотекой, фондом библиотеки: книгами, журналами, научить пользоваться читальным залом.  Форма реализации: экскурсии, беседы, викторины, утренники.</w:t>
      </w:r>
    </w:p>
    <w:tbl>
      <w:tblPr>
        <w:tblStyle w:val="aff8"/>
        <w:tblW w:w="12775" w:type="dxa"/>
        <w:jc w:val="center"/>
        <w:tblInd w:w="-1970" w:type="dxa"/>
        <w:tblLook w:val="04A0" w:firstRow="1" w:lastRow="0" w:firstColumn="1" w:lastColumn="0" w:noHBand="0" w:noVBand="1"/>
      </w:tblPr>
      <w:tblGrid>
        <w:gridCol w:w="450"/>
        <w:gridCol w:w="5904"/>
        <w:gridCol w:w="2140"/>
        <w:gridCol w:w="2140"/>
        <w:gridCol w:w="2141"/>
      </w:tblGrid>
      <w:tr w:rsidR="00E94528" w:rsidRPr="0017336D" w:rsidTr="00D84E2B">
        <w:trPr>
          <w:trHeight w:val="326"/>
          <w:jc w:val="center"/>
        </w:trPr>
        <w:tc>
          <w:tcPr>
            <w:tcW w:w="450" w:type="dxa"/>
          </w:tcPr>
          <w:p w:rsidR="00E94528" w:rsidRPr="0017336D" w:rsidRDefault="00D84E2B" w:rsidP="00E134B6">
            <w:pPr>
              <w:rPr>
                <w:rFonts w:ascii="Times New Roman" w:hAnsi="Times New Roman"/>
                <w:sz w:val="24"/>
                <w:szCs w:val="24"/>
              </w:rPr>
            </w:pPr>
            <w:r>
              <w:rPr>
                <w:rFonts w:ascii="Times New Roman" w:hAnsi="Times New Roman"/>
                <w:sz w:val="24"/>
                <w:szCs w:val="24"/>
              </w:rPr>
              <w:t>№</w:t>
            </w:r>
          </w:p>
        </w:tc>
        <w:tc>
          <w:tcPr>
            <w:tcW w:w="5904" w:type="dxa"/>
            <w:vAlign w:val="center"/>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Название мероприятия</w:t>
            </w:r>
          </w:p>
        </w:tc>
        <w:tc>
          <w:tcPr>
            <w:tcW w:w="2140" w:type="dxa"/>
            <w:vAlign w:val="center"/>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форма проведения</w:t>
            </w:r>
          </w:p>
        </w:tc>
        <w:tc>
          <w:tcPr>
            <w:tcW w:w="2140" w:type="dxa"/>
            <w:vAlign w:val="center"/>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Срок проведения</w:t>
            </w:r>
          </w:p>
        </w:tc>
        <w:tc>
          <w:tcPr>
            <w:tcW w:w="2141" w:type="dxa"/>
            <w:vAlign w:val="center"/>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Ответственные</w:t>
            </w:r>
          </w:p>
        </w:tc>
      </w:tr>
      <w:tr w:rsidR="00E94528" w:rsidRPr="0017336D" w:rsidTr="00D84E2B">
        <w:trPr>
          <w:trHeight w:val="326"/>
          <w:jc w:val="center"/>
        </w:trPr>
        <w:tc>
          <w:tcPr>
            <w:tcW w:w="450"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1</w:t>
            </w:r>
          </w:p>
        </w:tc>
        <w:tc>
          <w:tcPr>
            <w:tcW w:w="5904"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«Страна хороших манер»</w:t>
            </w:r>
          </w:p>
        </w:tc>
        <w:tc>
          <w:tcPr>
            <w:tcW w:w="2140"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урок вежливости</w:t>
            </w:r>
          </w:p>
        </w:tc>
        <w:tc>
          <w:tcPr>
            <w:tcW w:w="2140"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февраль</w:t>
            </w:r>
          </w:p>
        </w:tc>
        <w:tc>
          <w:tcPr>
            <w:tcW w:w="2141"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Шыырап Д.Э.</w:t>
            </w:r>
          </w:p>
        </w:tc>
      </w:tr>
      <w:tr w:rsidR="00E94528" w:rsidRPr="0017336D" w:rsidTr="00D84E2B">
        <w:trPr>
          <w:trHeight w:val="326"/>
          <w:jc w:val="center"/>
        </w:trPr>
        <w:tc>
          <w:tcPr>
            <w:tcW w:w="450"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2</w:t>
            </w:r>
          </w:p>
        </w:tc>
        <w:tc>
          <w:tcPr>
            <w:tcW w:w="5904" w:type="dxa"/>
          </w:tcPr>
          <w:p w:rsidR="00E94528" w:rsidRPr="0017336D" w:rsidRDefault="00E94528" w:rsidP="00E134B6">
            <w:pPr>
              <w:rPr>
                <w:rFonts w:ascii="Times New Roman" w:hAnsi="Times New Roman"/>
                <w:sz w:val="24"/>
                <w:szCs w:val="24"/>
              </w:rPr>
            </w:pPr>
            <w:proofErr w:type="gramStart"/>
            <w:r w:rsidRPr="0017336D">
              <w:rPr>
                <w:rFonts w:ascii="Times New Roman" w:hAnsi="Times New Roman"/>
                <w:sz w:val="24"/>
                <w:szCs w:val="24"/>
              </w:rPr>
              <w:t>''Сказка тешет люд честной'' (по</w:t>
            </w:r>
            <w:proofErr w:type="gramEnd"/>
          </w:p>
          <w:p w:rsidR="00E94528" w:rsidRPr="0017336D" w:rsidRDefault="00E94528" w:rsidP="00E134B6">
            <w:pPr>
              <w:rPr>
                <w:rFonts w:ascii="Times New Roman" w:hAnsi="Times New Roman"/>
                <w:sz w:val="24"/>
                <w:szCs w:val="24"/>
              </w:rPr>
            </w:pPr>
            <w:r w:rsidRPr="0017336D">
              <w:rPr>
                <w:rFonts w:ascii="Times New Roman" w:hAnsi="Times New Roman"/>
                <w:sz w:val="24"/>
                <w:szCs w:val="24"/>
              </w:rPr>
              <w:t>творчеству П.П. Ершова). Сказочная</w:t>
            </w:r>
          </w:p>
          <w:p w:rsidR="00E94528" w:rsidRPr="0017336D" w:rsidRDefault="00E94528" w:rsidP="00E134B6">
            <w:pPr>
              <w:rPr>
                <w:rFonts w:ascii="Times New Roman" w:hAnsi="Times New Roman"/>
                <w:color w:val="FF0000"/>
                <w:sz w:val="24"/>
                <w:szCs w:val="24"/>
              </w:rPr>
            </w:pPr>
            <w:r w:rsidRPr="0017336D">
              <w:rPr>
                <w:rFonts w:ascii="Times New Roman" w:hAnsi="Times New Roman"/>
                <w:sz w:val="24"/>
                <w:szCs w:val="24"/>
              </w:rPr>
              <w:t>викторина</w:t>
            </w:r>
          </w:p>
        </w:tc>
        <w:tc>
          <w:tcPr>
            <w:tcW w:w="2140"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 xml:space="preserve">литературный час </w:t>
            </w:r>
          </w:p>
        </w:tc>
        <w:tc>
          <w:tcPr>
            <w:tcW w:w="2140"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март</w:t>
            </w:r>
          </w:p>
        </w:tc>
        <w:tc>
          <w:tcPr>
            <w:tcW w:w="2141"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Амырмит О.Д.</w:t>
            </w:r>
          </w:p>
        </w:tc>
      </w:tr>
      <w:tr w:rsidR="00E94528" w:rsidRPr="0017336D" w:rsidTr="00D84E2B">
        <w:trPr>
          <w:trHeight w:val="326"/>
          <w:jc w:val="center"/>
        </w:trPr>
        <w:tc>
          <w:tcPr>
            <w:tcW w:w="450"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3</w:t>
            </w:r>
          </w:p>
        </w:tc>
        <w:tc>
          <w:tcPr>
            <w:tcW w:w="5904"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 xml:space="preserve">«Дорогами сказок»   </w:t>
            </w:r>
          </w:p>
          <w:p w:rsidR="00E94528" w:rsidRPr="0017336D" w:rsidRDefault="00E94528" w:rsidP="00E134B6">
            <w:pPr>
              <w:rPr>
                <w:rFonts w:ascii="Times New Roman" w:hAnsi="Times New Roman"/>
                <w:sz w:val="24"/>
                <w:szCs w:val="24"/>
              </w:rPr>
            </w:pPr>
          </w:p>
        </w:tc>
        <w:tc>
          <w:tcPr>
            <w:tcW w:w="2140"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 xml:space="preserve">познавательный час </w:t>
            </w:r>
          </w:p>
        </w:tc>
        <w:tc>
          <w:tcPr>
            <w:tcW w:w="2140"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апрель</w:t>
            </w:r>
          </w:p>
        </w:tc>
        <w:tc>
          <w:tcPr>
            <w:tcW w:w="2141"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Чавынчак Д.А.</w:t>
            </w:r>
          </w:p>
        </w:tc>
      </w:tr>
      <w:tr w:rsidR="00E94528" w:rsidRPr="0017336D" w:rsidTr="00D84E2B">
        <w:trPr>
          <w:trHeight w:val="326"/>
          <w:jc w:val="center"/>
        </w:trPr>
        <w:tc>
          <w:tcPr>
            <w:tcW w:w="450"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4</w:t>
            </w:r>
          </w:p>
        </w:tc>
        <w:tc>
          <w:tcPr>
            <w:tcW w:w="5904"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 xml:space="preserve">''С золотым ключиком на </w:t>
            </w:r>
            <w:proofErr w:type="gramStart"/>
            <w:r w:rsidRPr="0017336D">
              <w:rPr>
                <w:rFonts w:ascii="Times New Roman" w:hAnsi="Times New Roman"/>
                <w:sz w:val="24"/>
                <w:szCs w:val="24"/>
              </w:rPr>
              <w:t>Поле</w:t>
            </w:r>
            <w:proofErr w:type="gramEnd"/>
            <w:r w:rsidRPr="0017336D">
              <w:rPr>
                <w:rFonts w:ascii="Times New Roman" w:hAnsi="Times New Roman"/>
                <w:sz w:val="24"/>
                <w:szCs w:val="24"/>
              </w:rPr>
              <w:t xml:space="preserve"> Чу-</w:t>
            </w:r>
          </w:p>
          <w:p w:rsidR="00E94528" w:rsidRPr="0017336D" w:rsidRDefault="00E94528" w:rsidP="00E134B6">
            <w:pPr>
              <w:rPr>
                <w:rFonts w:ascii="Times New Roman" w:hAnsi="Times New Roman"/>
                <w:sz w:val="24"/>
                <w:szCs w:val="24"/>
              </w:rPr>
            </w:pPr>
            <w:proofErr w:type="spellStart"/>
            <w:r w:rsidRPr="0017336D">
              <w:rPr>
                <w:rFonts w:ascii="Times New Roman" w:hAnsi="Times New Roman"/>
                <w:sz w:val="24"/>
                <w:szCs w:val="24"/>
              </w:rPr>
              <w:t>дес</w:t>
            </w:r>
            <w:proofErr w:type="spellEnd"/>
            <w:r w:rsidRPr="0017336D">
              <w:rPr>
                <w:rFonts w:ascii="Times New Roman" w:hAnsi="Times New Roman"/>
                <w:sz w:val="24"/>
                <w:szCs w:val="24"/>
              </w:rPr>
              <w:t>''</w:t>
            </w:r>
          </w:p>
        </w:tc>
        <w:tc>
          <w:tcPr>
            <w:tcW w:w="2140" w:type="dxa"/>
          </w:tcPr>
          <w:p w:rsidR="00E94528" w:rsidRPr="0017336D" w:rsidRDefault="00E94528" w:rsidP="00E134B6">
            <w:pPr>
              <w:rPr>
                <w:rFonts w:ascii="Times New Roman" w:hAnsi="Times New Roman"/>
                <w:sz w:val="24"/>
                <w:szCs w:val="24"/>
              </w:rPr>
            </w:pPr>
            <w:proofErr w:type="spellStart"/>
            <w:r w:rsidRPr="0017336D">
              <w:rPr>
                <w:rFonts w:ascii="Times New Roman" w:hAnsi="Times New Roman"/>
                <w:sz w:val="24"/>
                <w:szCs w:val="24"/>
              </w:rPr>
              <w:t>мультичас</w:t>
            </w:r>
            <w:proofErr w:type="spellEnd"/>
            <w:r w:rsidRPr="0017336D">
              <w:rPr>
                <w:rFonts w:ascii="Times New Roman" w:hAnsi="Times New Roman"/>
                <w:sz w:val="24"/>
                <w:szCs w:val="24"/>
              </w:rPr>
              <w:t xml:space="preserve"> </w:t>
            </w:r>
          </w:p>
        </w:tc>
        <w:tc>
          <w:tcPr>
            <w:tcW w:w="2140"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май</w:t>
            </w:r>
          </w:p>
        </w:tc>
        <w:tc>
          <w:tcPr>
            <w:tcW w:w="2141"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Шыырап Д.Э.</w:t>
            </w:r>
          </w:p>
        </w:tc>
      </w:tr>
      <w:tr w:rsidR="00E94528" w:rsidRPr="0017336D" w:rsidTr="00D84E2B">
        <w:trPr>
          <w:trHeight w:val="326"/>
          <w:jc w:val="center"/>
        </w:trPr>
        <w:tc>
          <w:tcPr>
            <w:tcW w:w="450"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5</w:t>
            </w:r>
          </w:p>
        </w:tc>
        <w:tc>
          <w:tcPr>
            <w:tcW w:w="5904"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 xml:space="preserve">«Цветик-семицветик» </w:t>
            </w:r>
          </w:p>
          <w:p w:rsidR="00E94528" w:rsidRPr="0017336D" w:rsidRDefault="00E94528" w:rsidP="00E134B6">
            <w:pPr>
              <w:rPr>
                <w:rFonts w:ascii="Times New Roman" w:hAnsi="Times New Roman"/>
                <w:sz w:val="24"/>
                <w:szCs w:val="24"/>
              </w:rPr>
            </w:pPr>
          </w:p>
        </w:tc>
        <w:tc>
          <w:tcPr>
            <w:tcW w:w="2140"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занимательный урок природы</w:t>
            </w:r>
          </w:p>
        </w:tc>
        <w:tc>
          <w:tcPr>
            <w:tcW w:w="2140"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июнь</w:t>
            </w:r>
          </w:p>
        </w:tc>
        <w:tc>
          <w:tcPr>
            <w:tcW w:w="2141"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Амырмит О.Д.</w:t>
            </w:r>
          </w:p>
        </w:tc>
      </w:tr>
      <w:tr w:rsidR="00E94528" w:rsidRPr="0017336D" w:rsidTr="00D84E2B">
        <w:trPr>
          <w:trHeight w:val="326"/>
          <w:jc w:val="center"/>
        </w:trPr>
        <w:tc>
          <w:tcPr>
            <w:tcW w:w="450"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6</w:t>
            </w:r>
          </w:p>
        </w:tc>
        <w:tc>
          <w:tcPr>
            <w:tcW w:w="5904"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 xml:space="preserve">«Владыка зверей»  </w:t>
            </w:r>
          </w:p>
        </w:tc>
        <w:tc>
          <w:tcPr>
            <w:tcW w:w="2140"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познавательный час о львах</w:t>
            </w:r>
          </w:p>
        </w:tc>
        <w:tc>
          <w:tcPr>
            <w:tcW w:w="2140"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сентябрь</w:t>
            </w:r>
          </w:p>
        </w:tc>
        <w:tc>
          <w:tcPr>
            <w:tcW w:w="2141"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Чавынчак Д.А.</w:t>
            </w:r>
          </w:p>
        </w:tc>
      </w:tr>
      <w:tr w:rsidR="00E94528" w:rsidRPr="0017336D" w:rsidTr="00D84E2B">
        <w:trPr>
          <w:trHeight w:val="326"/>
          <w:jc w:val="center"/>
        </w:trPr>
        <w:tc>
          <w:tcPr>
            <w:tcW w:w="450"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7</w:t>
            </w:r>
          </w:p>
        </w:tc>
        <w:tc>
          <w:tcPr>
            <w:tcW w:w="5904"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 xml:space="preserve">«Что нам осень принесла» </w:t>
            </w:r>
          </w:p>
          <w:p w:rsidR="00E94528" w:rsidRPr="0017336D" w:rsidRDefault="00E94528" w:rsidP="00E134B6">
            <w:pPr>
              <w:rPr>
                <w:rFonts w:ascii="Times New Roman" w:hAnsi="Times New Roman"/>
                <w:sz w:val="24"/>
                <w:szCs w:val="24"/>
              </w:rPr>
            </w:pPr>
          </w:p>
        </w:tc>
        <w:tc>
          <w:tcPr>
            <w:tcW w:w="2140"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 xml:space="preserve">тематическое творческое занятие    </w:t>
            </w:r>
          </w:p>
        </w:tc>
        <w:tc>
          <w:tcPr>
            <w:tcW w:w="2140"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октябрь</w:t>
            </w:r>
          </w:p>
        </w:tc>
        <w:tc>
          <w:tcPr>
            <w:tcW w:w="2141"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Шыырап Д.Э.</w:t>
            </w:r>
          </w:p>
        </w:tc>
      </w:tr>
      <w:tr w:rsidR="00E94528" w:rsidRPr="0017336D" w:rsidTr="00D84E2B">
        <w:trPr>
          <w:trHeight w:val="326"/>
          <w:jc w:val="center"/>
        </w:trPr>
        <w:tc>
          <w:tcPr>
            <w:tcW w:w="450"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lastRenderedPageBreak/>
              <w:t>8</w:t>
            </w:r>
          </w:p>
        </w:tc>
        <w:tc>
          <w:tcPr>
            <w:tcW w:w="5904"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 xml:space="preserve">«Наши руки не для скуки»: </w:t>
            </w:r>
          </w:p>
        </w:tc>
        <w:tc>
          <w:tcPr>
            <w:tcW w:w="2140"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 xml:space="preserve">выставка детского творчества   </w:t>
            </w:r>
          </w:p>
        </w:tc>
        <w:tc>
          <w:tcPr>
            <w:tcW w:w="2140"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ноябрь</w:t>
            </w:r>
          </w:p>
        </w:tc>
        <w:tc>
          <w:tcPr>
            <w:tcW w:w="2141"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Амырмит О.Д.</w:t>
            </w:r>
          </w:p>
        </w:tc>
      </w:tr>
      <w:tr w:rsidR="00E94528" w:rsidRPr="0017336D" w:rsidTr="00D84E2B">
        <w:trPr>
          <w:trHeight w:val="326"/>
          <w:jc w:val="center"/>
        </w:trPr>
        <w:tc>
          <w:tcPr>
            <w:tcW w:w="450"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9</w:t>
            </w:r>
          </w:p>
        </w:tc>
        <w:tc>
          <w:tcPr>
            <w:tcW w:w="5904"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«В новогоднем лесу»</w:t>
            </w:r>
          </w:p>
        </w:tc>
        <w:tc>
          <w:tcPr>
            <w:tcW w:w="2140"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Мини спектакль с новогодней праздничной программой</w:t>
            </w:r>
          </w:p>
        </w:tc>
        <w:tc>
          <w:tcPr>
            <w:tcW w:w="2140"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декабрь</w:t>
            </w:r>
          </w:p>
        </w:tc>
        <w:tc>
          <w:tcPr>
            <w:tcW w:w="2141" w:type="dxa"/>
          </w:tcPr>
          <w:p w:rsidR="00E94528" w:rsidRPr="0017336D" w:rsidRDefault="00E94528" w:rsidP="00E134B6">
            <w:pPr>
              <w:rPr>
                <w:rFonts w:ascii="Times New Roman" w:hAnsi="Times New Roman"/>
                <w:sz w:val="24"/>
                <w:szCs w:val="24"/>
              </w:rPr>
            </w:pPr>
            <w:r w:rsidRPr="0017336D">
              <w:rPr>
                <w:rFonts w:ascii="Times New Roman" w:hAnsi="Times New Roman"/>
                <w:sz w:val="24"/>
                <w:szCs w:val="24"/>
              </w:rPr>
              <w:t>Чавынчак Д.А.</w:t>
            </w:r>
          </w:p>
        </w:tc>
      </w:tr>
    </w:tbl>
    <w:p w:rsidR="00802C63" w:rsidRPr="00552FEC" w:rsidRDefault="00802C63" w:rsidP="00552FEC">
      <w:pPr>
        <w:rPr>
          <w:rFonts w:ascii="Times New Roman" w:hAnsi="Times New Roman"/>
          <w:b/>
          <w:sz w:val="24"/>
          <w:szCs w:val="24"/>
          <w:lang w:val="en-US"/>
        </w:rPr>
      </w:pPr>
    </w:p>
    <w:p w:rsidR="002366F2" w:rsidRDefault="002366F2" w:rsidP="00B97B2F">
      <w:pPr>
        <w:spacing w:after="0" w:line="240" w:lineRule="auto"/>
        <w:jc w:val="center"/>
        <w:rPr>
          <w:rFonts w:ascii="Times New Roman" w:hAnsi="Times New Roman"/>
          <w:b/>
          <w:sz w:val="24"/>
          <w:szCs w:val="24"/>
        </w:rPr>
      </w:pPr>
    </w:p>
    <w:p w:rsidR="00835AA9" w:rsidRDefault="00835AA9" w:rsidP="00C10874">
      <w:pPr>
        <w:spacing w:after="0" w:line="240" w:lineRule="auto"/>
        <w:rPr>
          <w:rFonts w:ascii="Times New Roman" w:hAnsi="Times New Roman"/>
          <w:b/>
          <w:bCs/>
          <w:sz w:val="24"/>
          <w:szCs w:val="24"/>
        </w:rPr>
      </w:pPr>
    </w:p>
    <w:p w:rsidR="00835AA9" w:rsidRDefault="00835AA9" w:rsidP="00E134B6">
      <w:pPr>
        <w:spacing w:after="0" w:line="240" w:lineRule="auto"/>
        <w:jc w:val="center"/>
        <w:rPr>
          <w:rFonts w:ascii="Times New Roman" w:hAnsi="Times New Roman"/>
          <w:b/>
          <w:bCs/>
          <w:sz w:val="24"/>
          <w:szCs w:val="24"/>
        </w:rPr>
      </w:pPr>
    </w:p>
    <w:p w:rsidR="00AB52B9" w:rsidRDefault="00AB52B9" w:rsidP="00E134B6">
      <w:pPr>
        <w:spacing w:after="0" w:line="240" w:lineRule="auto"/>
        <w:jc w:val="center"/>
        <w:rPr>
          <w:rFonts w:ascii="Times New Roman" w:hAnsi="Times New Roman"/>
          <w:b/>
          <w:bCs/>
          <w:sz w:val="24"/>
          <w:szCs w:val="24"/>
        </w:rPr>
      </w:pPr>
    </w:p>
    <w:p w:rsidR="00E94528" w:rsidRPr="0017336D" w:rsidRDefault="00552FEC" w:rsidP="00E134B6">
      <w:pPr>
        <w:spacing w:after="0" w:line="240" w:lineRule="auto"/>
        <w:jc w:val="center"/>
        <w:rPr>
          <w:rFonts w:ascii="Times New Roman" w:hAnsi="Times New Roman"/>
          <w:b/>
          <w:bCs/>
          <w:sz w:val="24"/>
          <w:szCs w:val="24"/>
        </w:rPr>
      </w:pPr>
      <w:r>
        <w:rPr>
          <w:rFonts w:ascii="Times New Roman" w:hAnsi="Times New Roman"/>
          <w:b/>
          <w:bCs/>
          <w:sz w:val="24"/>
          <w:szCs w:val="24"/>
          <w:lang w:val="en-US"/>
        </w:rPr>
        <w:t>VIII</w:t>
      </w:r>
      <w:proofErr w:type="gramStart"/>
      <w:r w:rsidRPr="00552FEC">
        <w:rPr>
          <w:rFonts w:ascii="Times New Roman" w:hAnsi="Times New Roman"/>
          <w:b/>
          <w:bCs/>
          <w:sz w:val="24"/>
          <w:szCs w:val="24"/>
        </w:rPr>
        <w:t>.</w:t>
      </w:r>
      <w:r w:rsidRPr="0028440E">
        <w:rPr>
          <w:rFonts w:ascii="Times New Roman" w:hAnsi="Times New Roman"/>
          <w:b/>
          <w:bCs/>
          <w:sz w:val="24"/>
          <w:szCs w:val="24"/>
        </w:rPr>
        <w:t xml:space="preserve"> </w:t>
      </w:r>
      <w:r w:rsidR="00E94528" w:rsidRPr="0017336D">
        <w:rPr>
          <w:rFonts w:ascii="Times New Roman" w:hAnsi="Times New Roman"/>
          <w:b/>
          <w:bCs/>
          <w:sz w:val="24"/>
          <w:szCs w:val="24"/>
        </w:rPr>
        <w:t xml:space="preserve"> АВТОМАТИЗАЦИЯ</w:t>
      </w:r>
      <w:proofErr w:type="gramEnd"/>
      <w:r w:rsidR="00E94528" w:rsidRPr="0017336D">
        <w:rPr>
          <w:rFonts w:ascii="Times New Roman" w:hAnsi="Times New Roman"/>
          <w:b/>
          <w:bCs/>
          <w:sz w:val="24"/>
          <w:szCs w:val="24"/>
        </w:rPr>
        <w:t xml:space="preserve"> БИБЛИОТЕЧНЫХ ПРОЦЕССОВ, </w:t>
      </w:r>
    </w:p>
    <w:p w:rsidR="00E94528" w:rsidRPr="0017336D" w:rsidRDefault="00E94528" w:rsidP="00E134B6">
      <w:pPr>
        <w:spacing w:after="0" w:line="240" w:lineRule="auto"/>
        <w:jc w:val="center"/>
        <w:rPr>
          <w:rFonts w:ascii="Times New Roman" w:hAnsi="Times New Roman"/>
          <w:b/>
          <w:bCs/>
          <w:sz w:val="24"/>
          <w:szCs w:val="24"/>
        </w:rPr>
      </w:pPr>
      <w:r w:rsidRPr="0017336D">
        <w:rPr>
          <w:rFonts w:ascii="Times New Roman" w:hAnsi="Times New Roman"/>
          <w:b/>
          <w:bCs/>
          <w:sz w:val="24"/>
          <w:szCs w:val="24"/>
        </w:rPr>
        <w:t>ВНЕДРЕНИЕ НОВЫХ ИНФОРМАЦИОННЫХ ТЕХНОЛОГИЙ</w:t>
      </w:r>
    </w:p>
    <w:p w:rsidR="00E94528" w:rsidRPr="0017336D" w:rsidRDefault="00E94528" w:rsidP="00E134B6">
      <w:pPr>
        <w:spacing w:after="0" w:line="240" w:lineRule="auto"/>
        <w:jc w:val="center"/>
        <w:rPr>
          <w:rFonts w:ascii="Times New Roman" w:hAnsi="Times New Roman"/>
          <w:b/>
          <w:bCs/>
          <w:sz w:val="24"/>
          <w:szCs w:val="24"/>
        </w:rPr>
      </w:pPr>
    </w:p>
    <w:p w:rsidR="00E94528" w:rsidRPr="0017336D" w:rsidRDefault="00E94528" w:rsidP="00E134B6">
      <w:pPr>
        <w:widowControl w:val="0"/>
        <w:autoSpaceDE w:val="0"/>
        <w:autoSpaceDN w:val="0"/>
        <w:adjustRightInd w:val="0"/>
        <w:spacing w:before="6" w:after="0" w:line="240" w:lineRule="auto"/>
        <w:ind w:right="451"/>
        <w:jc w:val="both"/>
        <w:rPr>
          <w:rFonts w:ascii="Times New Roman" w:hAnsi="Times New Roman"/>
          <w:sz w:val="24"/>
          <w:szCs w:val="24"/>
        </w:rPr>
      </w:pPr>
      <w:r w:rsidRPr="0017336D">
        <w:rPr>
          <w:rFonts w:ascii="Times New Roman" w:hAnsi="Times New Roman"/>
          <w:sz w:val="24"/>
          <w:szCs w:val="24"/>
        </w:rPr>
        <w:t>Задачи:</w:t>
      </w:r>
    </w:p>
    <w:p w:rsidR="00E94528" w:rsidRPr="0017336D" w:rsidRDefault="00E94528" w:rsidP="00E134B6">
      <w:pPr>
        <w:widowControl w:val="0"/>
        <w:autoSpaceDE w:val="0"/>
        <w:autoSpaceDN w:val="0"/>
        <w:adjustRightInd w:val="0"/>
        <w:spacing w:after="0" w:line="240" w:lineRule="auto"/>
        <w:jc w:val="both"/>
        <w:rPr>
          <w:rFonts w:ascii="Times New Roman" w:hAnsi="Times New Roman"/>
          <w:sz w:val="24"/>
          <w:szCs w:val="24"/>
        </w:rPr>
      </w:pPr>
      <w:r w:rsidRPr="0017336D">
        <w:rPr>
          <w:rFonts w:ascii="Times New Roman" w:hAnsi="Times New Roman"/>
          <w:sz w:val="24"/>
          <w:szCs w:val="24"/>
        </w:rPr>
        <w:t>– подд</w:t>
      </w:r>
      <w:r w:rsidRPr="0017336D">
        <w:rPr>
          <w:rFonts w:ascii="Times New Roman" w:hAnsi="Times New Roman"/>
          <w:spacing w:val="-2"/>
          <w:sz w:val="24"/>
          <w:szCs w:val="24"/>
        </w:rPr>
        <w:t>е</w:t>
      </w:r>
      <w:r w:rsidRPr="0017336D">
        <w:rPr>
          <w:rFonts w:ascii="Times New Roman" w:hAnsi="Times New Roman"/>
          <w:sz w:val="24"/>
          <w:szCs w:val="24"/>
        </w:rPr>
        <w:t>р</w:t>
      </w:r>
      <w:r w:rsidRPr="0017336D">
        <w:rPr>
          <w:rFonts w:ascii="Times New Roman" w:hAnsi="Times New Roman"/>
          <w:spacing w:val="-1"/>
          <w:sz w:val="24"/>
          <w:szCs w:val="24"/>
        </w:rPr>
        <w:t>ж</w:t>
      </w:r>
      <w:r w:rsidRPr="0017336D">
        <w:rPr>
          <w:rFonts w:ascii="Times New Roman" w:hAnsi="Times New Roman"/>
          <w:sz w:val="24"/>
          <w:szCs w:val="24"/>
        </w:rPr>
        <w:t xml:space="preserve">ка </w:t>
      </w:r>
      <w:r w:rsidRPr="0017336D">
        <w:rPr>
          <w:rFonts w:ascii="Times New Roman" w:hAnsi="Times New Roman"/>
          <w:spacing w:val="1"/>
          <w:sz w:val="24"/>
          <w:szCs w:val="24"/>
        </w:rPr>
        <w:t>ф</w:t>
      </w:r>
      <w:r w:rsidRPr="0017336D">
        <w:rPr>
          <w:rFonts w:ascii="Times New Roman" w:hAnsi="Times New Roman"/>
          <w:spacing w:val="-2"/>
          <w:sz w:val="24"/>
          <w:szCs w:val="24"/>
        </w:rPr>
        <w:t>у</w:t>
      </w:r>
      <w:r w:rsidRPr="0017336D">
        <w:rPr>
          <w:rFonts w:ascii="Times New Roman" w:hAnsi="Times New Roman"/>
          <w:sz w:val="24"/>
          <w:szCs w:val="24"/>
        </w:rPr>
        <w:t>нкц</w:t>
      </w:r>
      <w:r w:rsidRPr="0017336D">
        <w:rPr>
          <w:rFonts w:ascii="Times New Roman" w:hAnsi="Times New Roman"/>
          <w:spacing w:val="-1"/>
          <w:sz w:val="24"/>
          <w:szCs w:val="24"/>
        </w:rPr>
        <w:t>и</w:t>
      </w:r>
      <w:r w:rsidRPr="0017336D">
        <w:rPr>
          <w:rFonts w:ascii="Times New Roman" w:hAnsi="Times New Roman"/>
          <w:sz w:val="24"/>
          <w:szCs w:val="24"/>
        </w:rPr>
        <w:t>он</w:t>
      </w:r>
      <w:r w:rsidRPr="0017336D">
        <w:rPr>
          <w:rFonts w:ascii="Times New Roman" w:hAnsi="Times New Roman"/>
          <w:spacing w:val="-1"/>
          <w:sz w:val="24"/>
          <w:szCs w:val="24"/>
        </w:rPr>
        <w:t>и</w:t>
      </w:r>
      <w:r w:rsidRPr="0017336D">
        <w:rPr>
          <w:rFonts w:ascii="Times New Roman" w:hAnsi="Times New Roman"/>
          <w:sz w:val="24"/>
          <w:szCs w:val="24"/>
        </w:rPr>
        <w:t>ро</w:t>
      </w:r>
      <w:r w:rsidRPr="0017336D">
        <w:rPr>
          <w:rFonts w:ascii="Times New Roman" w:hAnsi="Times New Roman"/>
          <w:spacing w:val="-1"/>
          <w:sz w:val="24"/>
          <w:szCs w:val="24"/>
        </w:rPr>
        <w:t>в</w:t>
      </w:r>
      <w:r w:rsidRPr="0017336D">
        <w:rPr>
          <w:rFonts w:ascii="Times New Roman" w:hAnsi="Times New Roman"/>
          <w:sz w:val="24"/>
          <w:szCs w:val="24"/>
        </w:rPr>
        <w:t>ан</w:t>
      </w:r>
      <w:r w:rsidRPr="0017336D">
        <w:rPr>
          <w:rFonts w:ascii="Times New Roman" w:hAnsi="Times New Roman"/>
          <w:spacing w:val="-1"/>
          <w:sz w:val="24"/>
          <w:szCs w:val="24"/>
        </w:rPr>
        <w:t>и</w:t>
      </w:r>
      <w:r w:rsidRPr="0017336D">
        <w:rPr>
          <w:rFonts w:ascii="Times New Roman" w:hAnsi="Times New Roman"/>
          <w:sz w:val="24"/>
          <w:szCs w:val="24"/>
        </w:rPr>
        <w:t xml:space="preserve">я АБИС в </w:t>
      </w:r>
      <w:r w:rsidRPr="0017336D">
        <w:rPr>
          <w:rFonts w:ascii="Times New Roman" w:hAnsi="Times New Roman"/>
          <w:spacing w:val="-3"/>
          <w:sz w:val="24"/>
          <w:szCs w:val="24"/>
        </w:rPr>
        <w:t>ц</w:t>
      </w:r>
      <w:r w:rsidRPr="0017336D">
        <w:rPr>
          <w:rFonts w:ascii="Times New Roman" w:hAnsi="Times New Roman"/>
          <w:sz w:val="24"/>
          <w:szCs w:val="24"/>
        </w:rPr>
        <w:t>елом, о</w:t>
      </w:r>
      <w:r w:rsidRPr="0017336D">
        <w:rPr>
          <w:rFonts w:ascii="Times New Roman" w:hAnsi="Times New Roman"/>
          <w:spacing w:val="-2"/>
          <w:sz w:val="24"/>
          <w:szCs w:val="24"/>
        </w:rPr>
        <w:t>б</w:t>
      </w:r>
      <w:r w:rsidRPr="0017336D">
        <w:rPr>
          <w:rFonts w:ascii="Times New Roman" w:hAnsi="Times New Roman"/>
          <w:sz w:val="24"/>
          <w:szCs w:val="24"/>
        </w:rPr>
        <w:t>еспе</w:t>
      </w:r>
      <w:r w:rsidRPr="0017336D">
        <w:rPr>
          <w:rFonts w:ascii="Times New Roman" w:hAnsi="Times New Roman"/>
          <w:spacing w:val="-1"/>
          <w:sz w:val="24"/>
          <w:szCs w:val="24"/>
        </w:rPr>
        <w:t>ч</w:t>
      </w:r>
      <w:r w:rsidRPr="0017336D">
        <w:rPr>
          <w:rFonts w:ascii="Times New Roman" w:hAnsi="Times New Roman"/>
          <w:sz w:val="24"/>
          <w:szCs w:val="24"/>
        </w:rPr>
        <w:t>ен</w:t>
      </w:r>
      <w:r w:rsidRPr="0017336D">
        <w:rPr>
          <w:rFonts w:ascii="Times New Roman" w:hAnsi="Times New Roman"/>
          <w:spacing w:val="-3"/>
          <w:sz w:val="24"/>
          <w:szCs w:val="24"/>
        </w:rPr>
        <w:t>и</w:t>
      </w:r>
      <w:r w:rsidRPr="0017336D">
        <w:rPr>
          <w:rFonts w:ascii="Times New Roman" w:hAnsi="Times New Roman"/>
          <w:sz w:val="24"/>
          <w:szCs w:val="24"/>
        </w:rPr>
        <w:t>е б</w:t>
      </w:r>
      <w:r w:rsidRPr="0017336D">
        <w:rPr>
          <w:rFonts w:ascii="Times New Roman" w:hAnsi="Times New Roman"/>
          <w:spacing w:val="-2"/>
          <w:sz w:val="24"/>
          <w:szCs w:val="24"/>
        </w:rPr>
        <w:t>е</w:t>
      </w:r>
      <w:r w:rsidRPr="0017336D">
        <w:rPr>
          <w:rFonts w:ascii="Times New Roman" w:hAnsi="Times New Roman"/>
          <w:sz w:val="24"/>
          <w:szCs w:val="24"/>
        </w:rPr>
        <w:t>сп</w:t>
      </w:r>
      <w:r w:rsidRPr="0017336D">
        <w:rPr>
          <w:rFonts w:ascii="Times New Roman" w:hAnsi="Times New Roman"/>
          <w:spacing w:val="-2"/>
          <w:sz w:val="24"/>
          <w:szCs w:val="24"/>
        </w:rPr>
        <w:t>е</w:t>
      </w:r>
      <w:r w:rsidRPr="0017336D">
        <w:rPr>
          <w:rFonts w:ascii="Times New Roman" w:hAnsi="Times New Roman"/>
          <w:sz w:val="24"/>
          <w:szCs w:val="24"/>
        </w:rPr>
        <w:t>ре</w:t>
      </w:r>
      <w:r w:rsidRPr="0017336D">
        <w:rPr>
          <w:rFonts w:ascii="Times New Roman" w:hAnsi="Times New Roman"/>
          <w:spacing w:val="1"/>
          <w:sz w:val="24"/>
          <w:szCs w:val="24"/>
        </w:rPr>
        <w:t>б</w:t>
      </w:r>
      <w:r w:rsidRPr="0017336D">
        <w:rPr>
          <w:rFonts w:ascii="Times New Roman" w:hAnsi="Times New Roman"/>
          <w:sz w:val="24"/>
          <w:szCs w:val="24"/>
        </w:rPr>
        <w:t>ой</w:t>
      </w:r>
      <w:r w:rsidRPr="0017336D">
        <w:rPr>
          <w:rFonts w:ascii="Times New Roman" w:hAnsi="Times New Roman"/>
          <w:spacing w:val="-1"/>
          <w:sz w:val="24"/>
          <w:szCs w:val="24"/>
        </w:rPr>
        <w:t>н</w:t>
      </w:r>
      <w:r w:rsidRPr="0017336D">
        <w:rPr>
          <w:rFonts w:ascii="Times New Roman" w:hAnsi="Times New Roman"/>
          <w:sz w:val="24"/>
          <w:szCs w:val="24"/>
        </w:rPr>
        <w:t xml:space="preserve">ой </w:t>
      </w:r>
      <w:r w:rsidRPr="0017336D">
        <w:rPr>
          <w:rFonts w:ascii="Times New Roman" w:hAnsi="Times New Roman"/>
          <w:spacing w:val="-2"/>
          <w:sz w:val="24"/>
          <w:szCs w:val="24"/>
        </w:rPr>
        <w:t>р</w:t>
      </w:r>
      <w:r w:rsidRPr="0017336D">
        <w:rPr>
          <w:rFonts w:ascii="Times New Roman" w:hAnsi="Times New Roman"/>
          <w:sz w:val="24"/>
          <w:szCs w:val="24"/>
        </w:rPr>
        <w:t>а</w:t>
      </w:r>
      <w:r w:rsidRPr="0017336D">
        <w:rPr>
          <w:rFonts w:ascii="Times New Roman" w:hAnsi="Times New Roman"/>
          <w:spacing w:val="1"/>
          <w:sz w:val="24"/>
          <w:szCs w:val="24"/>
        </w:rPr>
        <w:t>б</w:t>
      </w:r>
      <w:r w:rsidRPr="0017336D">
        <w:rPr>
          <w:rFonts w:ascii="Times New Roman" w:hAnsi="Times New Roman"/>
          <w:sz w:val="24"/>
          <w:szCs w:val="24"/>
        </w:rPr>
        <w:t>оты и пра</w:t>
      </w:r>
      <w:r w:rsidRPr="0017336D">
        <w:rPr>
          <w:rFonts w:ascii="Times New Roman" w:hAnsi="Times New Roman"/>
          <w:spacing w:val="-1"/>
          <w:sz w:val="24"/>
          <w:szCs w:val="24"/>
        </w:rPr>
        <w:t>в</w:t>
      </w:r>
      <w:r w:rsidRPr="0017336D">
        <w:rPr>
          <w:rFonts w:ascii="Times New Roman" w:hAnsi="Times New Roman"/>
          <w:sz w:val="24"/>
          <w:szCs w:val="24"/>
        </w:rPr>
        <w:t>иль</w:t>
      </w:r>
      <w:r w:rsidRPr="0017336D">
        <w:rPr>
          <w:rFonts w:ascii="Times New Roman" w:hAnsi="Times New Roman"/>
          <w:spacing w:val="-1"/>
          <w:sz w:val="24"/>
          <w:szCs w:val="24"/>
        </w:rPr>
        <w:t>н</w:t>
      </w:r>
      <w:r w:rsidRPr="0017336D">
        <w:rPr>
          <w:rFonts w:ascii="Times New Roman" w:hAnsi="Times New Roman"/>
          <w:sz w:val="24"/>
          <w:szCs w:val="24"/>
        </w:rPr>
        <w:t xml:space="preserve">ой </w:t>
      </w:r>
      <w:r w:rsidRPr="0017336D">
        <w:rPr>
          <w:rFonts w:ascii="Times New Roman" w:hAnsi="Times New Roman"/>
          <w:spacing w:val="-1"/>
          <w:sz w:val="24"/>
          <w:szCs w:val="24"/>
        </w:rPr>
        <w:t>э</w:t>
      </w:r>
      <w:r w:rsidRPr="0017336D">
        <w:rPr>
          <w:rFonts w:ascii="Times New Roman" w:hAnsi="Times New Roman"/>
          <w:sz w:val="24"/>
          <w:szCs w:val="24"/>
        </w:rPr>
        <w:t>кспл</w:t>
      </w:r>
      <w:r w:rsidRPr="0017336D">
        <w:rPr>
          <w:rFonts w:ascii="Times New Roman" w:hAnsi="Times New Roman"/>
          <w:spacing w:val="-2"/>
          <w:sz w:val="24"/>
          <w:szCs w:val="24"/>
        </w:rPr>
        <w:t>у</w:t>
      </w:r>
      <w:r w:rsidRPr="0017336D">
        <w:rPr>
          <w:rFonts w:ascii="Times New Roman" w:hAnsi="Times New Roman"/>
          <w:sz w:val="24"/>
          <w:szCs w:val="24"/>
        </w:rPr>
        <w:t>атац</w:t>
      </w:r>
      <w:r w:rsidRPr="0017336D">
        <w:rPr>
          <w:rFonts w:ascii="Times New Roman" w:hAnsi="Times New Roman"/>
          <w:spacing w:val="-3"/>
          <w:sz w:val="24"/>
          <w:szCs w:val="24"/>
        </w:rPr>
        <w:t>и</w:t>
      </w:r>
      <w:r w:rsidRPr="0017336D">
        <w:rPr>
          <w:rFonts w:ascii="Times New Roman" w:hAnsi="Times New Roman"/>
          <w:sz w:val="24"/>
          <w:szCs w:val="24"/>
        </w:rPr>
        <w:t>и ком</w:t>
      </w:r>
      <w:r w:rsidRPr="0017336D">
        <w:rPr>
          <w:rFonts w:ascii="Times New Roman" w:hAnsi="Times New Roman"/>
          <w:spacing w:val="-1"/>
          <w:sz w:val="24"/>
          <w:szCs w:val="24"/>
        </w:rPr>
        <w:t>п</w:t>
      </w:r>
      <w:r w:rsidRPr="0017336D">
        <w:rPr>
          <w:rFonts w:ascii="Times New Roman" w:hAnsi="Times New Roman"/>
          <w:sz w:val="24"/>
          <w:szCs w:val="24"/>
        </w:rPr>
        <w:t>ь</w:t>
      </w:r>
      <w:r w:rsidRPr="0017336D">
        <w:rPr>
          <w:rFonts w:ascii="Times New Roman" w:hAnsi="Times New Roman"/>
          <w:spacing w:val="1"/>
          <w:sz w:val="24"/>
          <w:szCs w:val="24"/>
        </w:rPr>
        <w:t>ю</w:t>
      </w:r>
      <w:r w:rsidRPr="0017336D">
        <w:rPr>
          <w:rFonts w:ascii="Times New Roman" w:hAnsi="Times New Roman"/>
          <w:sz w:val="24"/>
          <w:szCs w:val="24"/>
        </w:rPr>
        <w:t>терной т</w:t>
      </w:r>
      <w:r w:rsidRPr="0017336D">
        <w:rPr>
          <w:rFonts w:ascii="Times New Roman" w:hAnsi="Times New Roman"/>
          <w:spacing w:val="-2"/>
          <w:sz w:val="24"/>
          <w:szCs w:val="24"/>
        </w:rPr>
        <w:t>е</w:t>
      </w:r>
      <w:r w:rsidRPr="0017336D">
        <w:rPr>
          <w:rFonts w:ascii="Times New Roman" w:hAnsi="Times New Roman"/>
          <w:sz w:val="24"/>
          <w:szCs w:val="24"/>
        </w:rPr>
        <w:t>хн</w:t>
      </w:r>
      <w:r w:rsidRPr="0017336D">
        <w:rPr>
          <w:rFonts w:ascii="Times New Roman" w:hAnsi="Times New Roman"/>
          <w:spacing w:val="-1"/>
          <w:sz w:val="24"/>
          <w:szCs w:val="24"/>
        </w:rPr>
        <w:t>и</w:t>
      </w:r>
      <w:r w:rsidRPr="0017336D">
        <w:rPr>
          <w:rFonts w:ascii="Times New Roman" w:hAnsi="Times New Roman"/>
          <w:sz w:val="24"/>
          <w:szCs w:val="24"/>
        </w:rPr>
        <w:t>к</w:t>
      </w:r>
      <w:r w:rsidRPr="0017336D">
        <w:rPr>
          <w:rFonts w:ascii="Times New Roman" w:hAnsi="Times New Roman"/>
          <w:spacing w:val="-3"/>
          <w:sz w:val="24"/>
          <w:szCs w:val="24"/>
        </w:rPr>
        <w:t>и</w:t>
      </w:r>
      <w:r w:rsidRPr="0017336D">
        <w:rPr>
          <w:rFonts w:ascii="Times New Roman" w:hAnsi="Times New Roman"/>
          <w:sz w:val="24"/>
          <w:szCs w:val="24"/>
        </w:rPr>
        <w:t>, создан</w:t>
      </w:r>
      <w:r w:rsidRPr="0017336D">
        <w:rPr>
          <w:rFonts w:ascii="Times New Roman" w:hAnsi="Times New Roman"/>
          <w:spacing w:val="-1"/>
          <w:sz w:val="24"/>
          <w:szCs w:val="24"/>
        </w:rPr>
        <w:t>и</w:t>
      </w:r>
      <w:r w:rsidRPr="0017336D">
        <w:rPr>
          <w:rFonts w:ascii="Times New Roman" w:hAnsi="Times New Roman"/>
          <w:sz w:val="24"/>
          <w:szCs w:val="24"/>
        </w:rPr>
        <w:t>е е</w:t>
      </w:r>
      <w:r w:rsidRPr="0017336D">
        <w:rPr>
          <w:rFonts w:ascii="Times New Roman" w:hAnsi="Times New Roman"/>
          <w:spacing w:val="1"/>
          <w:sz w:val="24"/>
          <w:szCs w:val="24"/>
        </w:rPr>
        <w:t>д</w:t>
      </w:r>
      <w:r w:rsidRPr="0017336D">
        <w:rPr>
          <w:rFonts w:ascii="Times New Roman" w:hAnsi="Times New Roman"/>
          <w:sz w:val="24"/>
          <w:szCs w:val="24"/>
        </w:rPr>
        <w:t>и</w:t>
      </w:r>
      <w:r w:rsidRPr="0017336D">
        <w:rPr>
          <w:rFonts w:ascii="Times New Roman" w:hAnsi="Times New Roman"/>
          <w:spacing w:val="-1"/>
          <w:sz w:val="24"/>
          <w:szCs w:val="24"/>
        </w:rPr>
        <w:t>н</w:t>
      </w:r>
      <w:r w:rsidRPr="0017336D">
        <w:rPr>
          <w:rFonts w:ascii="Times New Roman" w:hAnsi="Times New Roman"/>
          <w:spacing w:val="-2"/>
          <w:sz w:val="24"/>
          <w:szCs w:val="24"/>
        </w:rPr>
        <w:t>о</w:t>
      </w:r>
      <w:r w:rsidRPr="0017336D">
        <w:rPr>
          <w:rFonts w:ascii="Times New Roman" w:hAnsi="Times New Roman"/>
          <w:sz w:val="24"/>
          <w:szCs w:val="24"/>
        </w:rPr>
        <w:t>го и</w:t>
      </w:r>
      <w:r w:rsidRPr="0017336D">
        <w:rPr>
          <w:rFonts w:ascii="Times New Roman" w:hAnsi="Times New Roman"/>
          <w:spacing w:val="-1"/>
          <w:sz w:val="24"/>
          <w:szCs w:val="24"/>
        </w:rPr>
        <w:t>н</w:t>
      </w:r>
      <w:r w:rsidRPr="0017336D">
        <w:rPr>
          <w:rFonts w:ascii="Times New Roman" w:hAnsi="Times New Roman"/>
          <w:spacing w:val="1"/>
          <w:sz w:val="24"/>
          <w:szCs w:val="24"/>
        </w:rPr>
        <w:t>ф</w:t>
      </w:r>
      <w:r w:rsidRPr="0017336D">
        <w:rPr>
          <w:rFonts w:ascii="Times New Roman" w:hAnsi="Times New Roman"/>
          <w:spacing w:val="-2"/>
          <w:sz w:val="24"/>
          <w:szCs w:val="24"/>
        </w:rPr>
        <w:t>о</w:t>
      </w:r>
      <w:r w:rsidRPr="0017336D">
        <w:rPr>
          <w:rFonts w:ascii="Times New Roman" w:hAnsi="Times New Roman"/>
          <w:sz w:val="24"/>
          <w:szCs w:val="24"/>
        </w:rPr>
        <w:t>рма</w:t>
      </w:r>
      <w:r w:rsidRPr="0017336D">
        <w:rPr>
          <w:rFonts w:ascii="Times New Roman" w:hAnsi="Times New Roman"/>
          <w:spacing w:val="-1"/>
          <w:sz w:val="24"/>
          <w:szCs w:val="24"/>
        </w:rPr>
        <w:t>ц</w:t>
      </w:r>
      <w:r w:rsidRPr="0017336D">
        <w:rPr>
          <w:rFonts w:ascii="Times New Roman" w:hAnsi="Times New Roman"/>
          <w:sz w:val="24"/>
          <w:szCs w:val="24"/>
        </w:rPr>
        <w:t>ио</w:t>
      </w:r>
      <w:r w:rsidRPr="0017336D">
        <w:rPr>
          <w:rFonts w:ascii="Times New Roman" w:hAnsi="Times New Roman"/>
          <w:spacing w:val="-1"/>
          <w:sz w:val="24"/>
          <w:szCs w:val="24"/>
        </w:rPr>
        <w:t>н</w:t>
      </w:r>
      <w:r w:rsidRPr="0017336D">
        <w:rPr>
          <w:rFonts w:ascii="Times New Roman" w:hAnsi="Times New Roman"/>
          <w:sz w:val="24"/>
          <w:szCs w:val="24"/>
        </w:rPr>
        <w:t>ного прос</w:t>
      </w:r>
      <w:r w:rsidRPr="0017336D">
        <w:rPr>
          <w:rFonts w:ascii="Times New Roman" w:hAnsi="Times New Roman"/>
          <w:spacing w:val="-3"/>
          <w:sz w:val="24"/>
          <w:szCs w:val="24"/>
        </w:rPr>
        <w:t>т</w:t>
      </w:r>
      <w:r w:rsidRPr="0017336D">
        <w:rPr>
          <w:rFonts w:ascii="Times New Roman" w:hAnsi="Times New Roman"/>
          <w:sz w:val="24"/>
          <w:szCs w:val="24"/>
        </w:rPr>
        <w:t>ранс</w:t>
      </w:r>
      <w:r w:rsidRPr="0017336D">
        <w:rPr>
          <w:rFonts w:ascii="Times New Roman" w:hAnsi="Times New Roman"/>
          <w:spacing w:val="-3"/>
          <w:sz w:val="24"/>
          <w:szCs w:val="24"/>
        </w:rPr>
        <w:t>т</w:t>
      </w:r>
      <w:r w:rsidRPr="0017336D">
        <w:rPr>
          <w:rFonts w:ascii="Times New Roman" w:hAnsi="Times New Roman"/>
          <w:spacing w:val="-1"/>
          <w:sz w:val="24"/>
          <w:szCs w:val="24"/>
        </w:rPr>
        <w:t>в</w:t>
      </w:r>
      <w:r w:rsidRPr="0017336D">
        <w:rPr>
          <w:rFonts w:ascii="Times New Roman" w:hAnsi="Times New Roman"/>
          <w:sz w:val="24"/>
          <w:szCs w:val="24"/>
        </w:rPr>
        <w:t>а для об</w:t>
      </w:r>
      <w:r w:rsidRPr="0017336D">
        <w:rPr>
          <w:rFonts w:ascii="Times New Roman" w:hAnsi="Times New Roman"/>
          <w:spacing w:val="1"/>
          <w:sz w:val="24"/>
          <w:szCs w:val="24"/>
        </w:rPr>
        <w:t>е</w:t>
      </w:r>
      <w:r w:rsidRPr="0017336D">
        <w:rPr>
          <w:rFonts w:ascii="Times New Roman" w:hAnsi="Times New Roman"/>
          <w:sz w:val="24"/>
          <w:szCs w:val="24"/>
        </w:rPr>
        <w:t>спе</w:t>
      </w:r>
      <w:r w:rsidRPr="0017336D">
        <w:rPr>
          <w:rFonts w:ascii="Times New Roman" w:hAnsi="Times New Roman"/>
          <w:spacing w:val="-3"/>
          <w:sz w:val="24"/>
          <w:szCs w:val="24"/>
        </w:rPr>
        <w:t>ч</w:t>
      </w:r>
      <w:r w:rsidRPr="0017336D">
        <w:rPr>
          <w:rFonts w:ascii="Times New Roman" w:hAnsi="Times New Roman"/>
          <w:sz w:val="24"/>
          <w:szCs w:val="24"/>
        </w:rPr>
        <w:t>ен</w:t>
      </w:r>
      <w:r w:rsidRPr="0017336D">
        <w:rPr>
          <w:rFonts w:ascii="Times New Roman" w:hAnsi="Times New Roman"/>
          <w:spacing w:val="-1"/>
          <w:sz w:val="24"/>
          <w:szCs w:val="24"/>
        </w:rPr>
        <w:t>и</w:t>
      </w:r>
      <w:r w:rsidRPr="0017336D">
        <w:rPr>
          <w:rFonts w:ascii="Times New Roman" w:hAnsi="Times New Roman"/>
          <w:sz w:val="24"/>
          <w:szCs w:val="24"/>
        </w:rPr>
        <w:t>я а</w:t>
      </w:r>
      <w:r w:rsidRPr="0017336D">
        <w:rPr>
          <w:rFonts w:ascii="Times New Roman" w:hAnsi="Times New Roman"/>
          <w:spacing w:val="1"/>
          <w:sz w:val="24"/>
          <w:szCs w:val="24"/>
        </w:rPr>
        <w:t>д</w:t>
      </w:r>
      <w:r w:rsidRPr="0017336D">
        <w:rPr>
          <w:rFonts w:ascii="Times New Roman" w:hAnsi="Times New Roman"/>
          <w:sz w:val="24"/>
          <w:szCs w:val="24"/>
        </w:rPr>
        <w:t>м</w:t>
      </w:r>
      <w:r w:rsidRPr="0017336D">
        <w:rPr>
          <w:rFonts w:ascii="Times New Roman" w:hAnsi="Times New Roman"/>
          <w:spacing w:val="-4"/>
          <w:sz w:val="24"/>
          <w:szCs w:val="24"/>
        </w:rPr>
        <w:t>и</w:t>
      </w:r>
      <w:r w:rsidRPr="0017336D">
        <w:rPr>
          <w:rFonts w:ascii="Times New Roman" w:hAnsi="Times New Roman"/>
          <w:sz w:val="24"/>
          <w:szCs w:val="24"/>
        </w:rPr>
        <w:t>н</w:t>
      </w:r>
      <w:r w:rsidRPr="0017336D">
        <w:rPr>
          <w:rFonts w:ascii="Times New Roman" w:hAnsi="Times New Roman"/>
          <w:spacing w:val="-1"/>
          <w:sz w:val="24"/>
          <w:szCs w:val="24"/>
        </w:rPr>
        <w:t>и</w:t>
      </w:r>
      <w:r w:rsidRPr="0017336D">
        <w:rPr>
          <w:rFonts w:ascii="Times New Roman" w:hAnsi="Times New Roman"/>
          <w:sz w:val="24"/>
          <w:szCs w:val="24"/>
        </w:rPr>
        <w:t>страт</w:t>
      </w:r>
      <w:r w:rsidRPr="0017336D">
        <w:rPr>
          <w:rFonts w:ascii="Times New Roman" w:hAnsi="Times New Roman"/>
          <w:spacing w:val="-1"/>
          <w:sz w:val="24"/>
          <w:szCs w:val="24"/>
        </w:rPr>
        <w:t>ив</w:t>
      </w:r>
      <w:r w:rsidRPr="0017336D">
        <w:rPr>
          <w:rFonts w:ascii="Times New Roman" w:hAnsi="Times New Roman"/>
          <w:sz w:val="24"/>
          <w:szCs w:val="24"/>
        </w:rPr>
        <w:t>ног</w:t>
      </w:r>
      <w:r w:rsidRPr="0017336D">
        <w:rPr>
          <w:rFonts w:ascii="Times New Roman" w:hAnsi="Times New Roman"/>
          <w:spacing w:val="6"/>
          <w:sz w:val="24"/>
          <w:szCs w:val="24"/>
        </w:rPr>
        <w:t>о</w:t>
      </w:r>
      <w:r w:rsidRPr="0017336D">
        <w:rPr>
          <w:rFonts w:ascii="Times New Roman" w:hAnsi="Times New Roman"/>
          <w:sz w:val="24"/>
          <w:szCs w:val="24"/>
        </w:rPr>
        <w:t>, на</w:t>
      </w:r>
      <w:r w:rsidRPr="0017336D">
        <w:rPr>
          <w:rFonts w:ascii="Times New Roman" w:hAnsi="Times New Roman"/>
          <w:spacing w:val="-3"/>
          <w:sz w:val="24"/>
          <w:szCs w:val="24"/>
        </w:rPr>
        <w:t>у</w:t>
      </w:r>
      <w:r w:rsidRPr="0017336D">
        <w:rPr>
          <w:rFonts w:ascii="Times New Roman" w:hAnsi="Times New Roman"/>
          <w:spacing w:val="-1"/>
          <w:sz w:val="24"/>
          <w:szCs w:val="24"/>
        </w:rPr>
        <w:t>ч</w:t>
      </w:r>
      <w:r w:rsidRPr="0017336D">
        <w:rPr>
          <w:rFonts w:ascii="Times New Roman" w:hAnsi="Times New Roman"/>
          <w:sz w:val="24"/>
          <w:szCs w:val="24"/>
        </w:rPr>
        <w:t>ного и ме</w:t>
      </w:r>
      <w:r w:rsidRPr="0017336D">
        <w:rPr>
          <w:rFonts w:ascii="Times New Roman" w:hAnsi="Times New Roman"/>
          <w:spacing w:val="-1"/>
          <w:sz w:val="24"/>
          <w:szCs w:val="24"/>
        </w:rPr>
        <w:t>т</w:t>
      </w:r>
      <w:r w:rsidRPr="0017336D">
        <w:rPr>
          <w:rFonts w:ascii="Times New Roman" w:hAnsi="Times New Roman"/>
          <w:sz w:val="24"/>
          <w:szCs w:val="24"/>
        </w:rPr>
        <w:t>оди</w:t>
      </w:r>
      <w:r w:rsidRPr="0017336D">
        <w:rPr>
          <w:rFonts w:ascii="Times New Roman" w:hAnsi="Times New Roman"/>
          <w:spacing w:val="-1"/>
          <w:sz w:val="24"/>
          <w:szCs w:val="24"/>
        </w:rPr>
        <w:t>ч</w:t>
      </w:r>
      <w:r w:rsidRPr="0017336D">
        <w:rPr>
          <w:rFonts w:ascii="Times New Roman" w:hAnsi="Times New Roman"/>
          <w:sz w:val="24"/>
          <w:szCs w:val="24"/>
        </w:rPr>
        <w:t>е</w:t>
      </w:r>
      <w:r w:rsidRPr="0017336D">
        <w:rPr>
          <w:rFonts w:ascii="Times New Roman" w:hAnsi="Times New Roman"/>
          <w:spacing w:val="-2"/>
          <w:sz w:val="24"/>
          <w:szCs w:val="24"/>
        </w:rPr>
        <w:t>с</w:t>
      </w:r>
      <w:r w:rsidRPr="0017336D">
        <w:rPr>
          <w:rFonts w:ascii="Times New Roman" w:hAnsi="Times New Roman"/>
          <w:sz w:val="24"/>
          <w:szCs w:val="24"/>
        </w:rPr>
        <w:t>кого р</w:t>
      </w:r>
      <w:r w:rsidRPr="0017336D">
        <w:rPr>
          <w:rFonts w:ascii="Times New Roman" w:hAnsi="Times New Roman"/>
          <w:spacing w:val="-2"/>
          <w:sz w:val="24"/>
          <w:szCs w:val="24"/>
        </w:rPr>
        <w:t>у</w:t>
      </w:r>
      <w:r w:rsidRPr="0017336D">
        <w:rPr>
          <w:rFonts w:ascii="Times New Roman" w:hAnsi="Times New Roman"/>
          <w:sz w:val="24"/>
          <w:szCs w:val="24"/>
        </w:rPr>
        <w:t>ко</w:t>
      </w:r>
      <w:r w:rsidRPr="0017336D">
        <w:rPr>
          <w:rFonts w:ascii="Times New Roman" w:hAnsi="Times New Roman"/>
          <w:spacing w:val="-1"/>
          <w:sz w:val="24"/>
          <w:szCs w:val="24"/>
        </w:rPr>
        <w:t>в</w:t>
      </w:r>
      <w:r w:rsidRPr="0017336D">
        <w:rPr>
          <w:rFonts w:ascii="Times New Roman" w:hAnsi="Times New Roman"/>
          <w:sz w:val="24"/>
          <w:szCs w:val="24"/>
        </w:rPr>
        <w:t>од</w:t>
      </w:r>
      <w:r w:rsidRPr="0017336D">
        <w:rPr>
          <w:rFonts w:ascii="Times New Roman" w:hAnsi="Times New Roman"/>
          <w:spacing w:val="1"/>
          <w:sz w:val="24"/>
          <w:szCs w:val="24"/>
        </w:rPr>
        <w:t>с</w:t>
      </w:r>
      <w:r w:rsidRPr="0017336D">
        <w:rPr>
          <w:rFonts w:ascii="Times New Roman" w:hAnsi="Times New Roman"/>
          <w:spacing w:val="-3"/>
          <w:sz w:val="24"/>
          <w:szCs w:val="24"/>
        </w:rPr>
        <w:t>т</w:t>
      </w:r>
      <w:r w:rsidRPr="0017336D">
        <w:rPr>
          <w:rFonts w:ascii="Times New Roman" w:hAnsi="Times New Roman"/>
          <w:spacing w:val="-1"/>
          <w:sz w:val="24"/>
          <w:szCs w:val="24"/>
        </w:rPr>
        <w:t>в</w:t>
      </w:r>
      <w:r w:rsidRPr="0017336D">
        <w:rPr>
          <w:rFonts w:ascii="Times New Roman" w:hAnsi="Times New Roman"/>
          <w:sz w:val="24"/>
          <w:szCs w:val="24"/>
        </w:rPr>
        <w:t>а д</w:t>
      </w:r>
      <w:r w:rsidRPr="0017336D">
        <w:rPr>
          <w:rFonts w:ascii="Times New Roman" w:hAnsi="Times New Roman"/>
          <w:spacing w:val="1"/>
          <w:sz w:val="24"/>
          <w:szCs w:val="24"/>
        </w:rPr>
        <w:t>е</w:t>
      </w:r>
      <w:r w:rsidRPr="0017336D">
        <w:rPr>
          <w:rFonts w:ascii="Times New Roman" w:hAnsi="Times New Roman"/>
          <w:spacing w:val="-1"/>
          <w:sz w:val="24"/>
          <w:szCs w:val="24"/>
        </w:rPr>
        <w:t>я</w:t>
      </w:r>
      <w:r w:rsidRPr="0017336D">
        <w:rPr>
          <w:rFonts w:ascii="Times New Roman" w:hAnsi="Times New Roman"/>
          <w:sz w:val="24"/>
          <w:szCs w:val="24"/>
        </w:rPr>
        <w:t>те</w:t>
      </w:r>
      <w:r w:rsidRPr="0017336D">
        <w:rPr>
          <w:rFonts w:ascii="Times New Roman" w:hAnsi="Times New Roman"/>
          <w:spacing w:val="-2"/>
          <w:sz w:val="24"/>
          <w:szCs w:val="24"/>
        </w:rPr>
        <w:t>л</w:t>
      </w:r>
      <w:r w:rsidRPr="0017336D">
        <w:rPr>
          <w:rFonts w:ascii="Times New Roman" w:hAnsi="Times New Roman"/>
          <w:sz w:val="24"/>
          <w:szCs w:val="24"/>
        </w:rPr>
        <w:t>ьност</w:t>
      </w:r>
      <w:r w:rsidRPr="0017336D">
        <w:rPr>
          <w:rFonts w:ascii="Times New Roman" w:hAnsi="Times New Roman"/>
          <w:spacing w:val="-3"/>
          <w:sz w:val="24"/>
          <w:szCs w:val="24"/>
        </w:rPr>
        <w:t>ь</w:t>
      </w:r>
      <w:r w:rsidRPr="0017336D">
        <w:rPr>
          <w:rFonts w:ascii="Times New Roman" w:hAnsi="Times New Roman"/>
          <w:sz w:val="24"/>
          <w:szCs w:val="24"/>
        </w:rPr>
        <w:t>ю б</w:t>
      </w:r>
      <w:r w:rsidRPr="0017336D">
        <w:rPr>
          <w:rFonts w:ascii="Times New Roman" w:hAnsi="Times New Roman"/>
          <w:spacing w:val="-2"/>
          <w:sz w:val="24"/>
          <w:szCs w:val="24"/>
        </w:rPr>
        <w:t>и</w:t>
      </w:r>
      <w:r w:rsidRPr="0017336D">
        <w:rPr>
          <w:rFonts w:ascii="Times New Roman" w:hAnsi="Times New Roman"/>
          <w:sz w:val="24"/>
          <w:szCs w:val="24"/>
        </w:rPr>
        <w:t>бли</w:t>
      </w:r>
      <w:r w:rsidRPr="0017336D">
        <w:rPr>
          <w:rFonts w:ascii="Times New Roman" w:hAnsi="Times New Roman"/>
          <w:spacing w:val="-2"/>
          <w:sz w:val="24"/>
          <w:szCs w:val="24"/>
        </w:rPr>
        <w:t>о</w:t>
      </w:r>
      <w:r w:rsidRPr="0017336D">
        <w:rPr>
          <w:rFonts w:ascii="Times New Roman" w:hAnsi="Times New Roman"/>
          <w:sz w:val="24"/>
          <w:szCs w:val="24"/>
        </w:rPr>
        <w:t xml:space="preserve">теки. </w:t>
      </w:r>
      <w:r w:rsidRPr="0017336D">
        <w:rPr>
          <w:rFonts w:ascii="Times New Roman" w:hAnsi="Times New Roman"/>
          <w:spacing w:val="-1"/>
          <w:sz w:val="24"/>
          <w:szCs w:val="24"/>
        </w:rPr>
        <w:t>О</w:t>
      </w:r>
      <w:r w:rsidRPr="0017336D">
        <w:rPr>
          <w:rFonts w:ascii="Times New Roman" w:hAnsi="Times New Roman"/>
          <w:spacing w:val="-2"/>
          <w:sz w:val="24"/>
          <w:szCs w:val="24"/>
        </w:rPr>
        <w:t>к</w:t>
      </w:r>
      <w:r w:rsidRPr="0017336D">
        <w:rPr>
          <w:rFonts w:ascii="Times New Roman" w:hAnsi="Times New Roman"/>
          <w:sz w:val="24"/>
          <w:szCs w:val="24"/>
        </w:rPr>
        <w:t>азан</w:t>
      </w:r>
      <w:r w:rsidRPr="0017336D">
        <w:rPr>
          <w:rFonts w:ascii="Times New Roman" w:hAnsi="Times New Roman"/>
          <w:spacing w:val="-1"/>
          <w:sz w:val="24"/>
          <w:szCs w:val="24"/>
        </w:rPr>
        <w:t>и</w:t>
      </w:r>
      <w:r w:rsidRPr="0017336D">
        <w:rPr>
          <w:rFonts w:ascii="Times New Roman" w:hAnsi="Times New Roman"/>
          <w:sz w:val="24"/>
          <w:szCs w:val="24"/>
        </w:rPr>
        <w:t>е п</w:t>
      </w:r>
      <w:r w:rsidRPr="0017336D">
        <w:rPr>
          <w:rFonts w:ascii="Times New Roman" w:hAnsi="Times New Roman"/>
          <w:spacing w:val="-3"/>
          <w:sz w:val="24"/>
          <w:szCs w:val="24"/>
        </w:rPr>
        <w:t>р</w:t>
      </w:r>
      <w:r w:rsidRPr="0017336D">
        <w:rPr>
          <w:rFonts w:ascii="Times New Roman" w:hAnsi="Times New Roman"/>
          <w:sz w:val="24"/>
          <w:szCs w:val="24"/>
        </w:rPr>
        <w:t>а</w:t>
      </w:r>
      <w:r w:rsidRPr="0017336D">
        <w:rPr>
          <w:rFonts w:ascii="Times New Roman" w:hAnsi="Times New Roman"/>
          <w:spacing w:val="1"/>
          <w:sz w:val="24"/>
          <w:szCs w:val="24"/>
        </w:rPr>
        <w:t>к</w:t>
      </w:r>
      <w:r w:rsidRPr="0017336D">
        <w:rPr>
          <w:rFonts w:ascii="Times New Roman" w:hAnsi="Times New Roman"/>
          <w:sz w:val="24"/>
          <w:szCs w:val="24"/>
        </w:rPr>
        <w:t>т</w:t>
      </w:r>
      <w:r w:rsidRPr="0017336D">
        <w:rPr>
          <w:rFonts w:ascii="Times New Roman" w:hAnsi="Times New Roman"/>
          <w:spacing w:val="-1"/>
          <w:sz w:val="24"/>
          <w:szCs w:val="24"/>
        </w:rPr>
        <w:t>ич</w:t>
      </w:r>
      <w:r w:rsidRPr="0017336D">
        <w:rPr>
          <w:rFonts w:ascii="Times New Roman" w:hAnsi="Times New Roman"/>
          <w:spacing w:val="1"/>
          <w:sz w:val="24"/>
          <w:szCs w:val="24"/>
        </w:rPr>
        <w:t>е</w:t>
      </w:r>
      <w:r w:rsidRPr="0017336D">
        <w:rPr>
          <w:rFonts w:ascii="Times New Roman" w:hAnsi="Times New Roman"/>
          <w:spacing w:val="-2"/>
          <w:sz w:val="24"/>
          <w:szCs w:val="24"/>
        </w:rPr>
        <w:t>с</w:t>
      </w:r>
      <w:r w:rsidRPr="0017336D">
        <w:rPr>
          <w:rFonts w:ascii="Times New Roman" w:hAnsi="Times New Roman"/>
          <w:sz w:val="24"/>
          <w:szCs w:val="24"/>
        </w:rPr>
        <w:t>кой по</w:t>
      </w:r>
      <w:r w:rsidRPr="0017336D">
        <w:rPr>
          <w:rFonts w:ascii="Times New Roman" w:hAnsi="Times New Roman"/>
          <w:spacing w:val="-1"/>
          <w:sz w:val="24"/>
          <w:szCs w:val="24"/>
        </w:rPr>
        <w:t>м</w:t>
      </w:r>
      <w:r w:rsidRPr="0017336D">
        <w:rPr>
          <w:rFonts w:ascii="Times New Roman" w:hAnsi="Times New Roman"/>
          <w:spacing w:val="-2"/>
          <w:sz w:val="24"/>
          <w:szCs w:val="24"/>
        </w:rPr>
        <w:t>о</w:t>
      </w:r>
      <w:r w:rsidRPr="0017336D">
        <w:rPr>
          <w:rFonts w:ascii="Times New Roman" w:hAnsi="Times New Roman"/>
          <w:sz w:val="24"/>
          <w:szCs w:val="24"/>
        </w:rPr>
        <w:t>щи, сп</w:t>
      </w:r>
      <w:r w:rsidRPr="0017336D">
        <w:rPr>
          <w:rFonts w:ascii="Times New Roman" w:hAnsi="Times New Roman"/>
          <w:spacing w:val="-3"/>
          <w:sz w:val="24"/>
          <w:szCs w:val="24"/>
        </w:rPr>
        <w:t>о</w:t>
      </w:r>
      <w:r w:rsidRPr="0017336D">
        <w:rPr>
          <w:rFonts w:ascii="Times New Roman" w:hAnsi="Times New Roman"/>
          <w:sz w:val="24"/>
          <w:szCs w:val="24"/>
        </w:rPr>
        <w:t>со</w:t>
      </w:r>
      <w:r w:rsidRPr="0017336D">
        <w:rPr>
          <w:rFonts w:ascii="Times New Roman" w:hAnsi="Times New Roman"/>
          <w:spacing w:val="-2"/>
          <w:sz w:val="24"/>
          <w:szCs w:val="24"/>
        </w:rPr>
        <w:t>б</w:t>
      </w:r>
      <w:r w:rsidRPr="0017336D">
        <w:rPr>
          <w:rFonts w:ascii="Times New Roman" w:hAnsi="Times New Roman"/>
          <w:sz w:val="24"/>
          <w:szCs w:val="24"/>
        </w:rPr>
        <w:t>ст</w:t>
      </w:r>
      <w:r w:rsidRPr="0017336D">
        <w:rPr>
          <w:rFonts w:ascii="Times New Roman" w:hAnsi="Times New Roman"/>
          <w:spacing w:val="-1"/>
          <w:sz w:val="24"/>
          <w:szCs w:val="24"/>
        </w:rPr>
        <w:t>в</w:t>
      </w:r>
      <w:r w:rsidRPr="0017336D">
        <w:rPr>
          <w:rFonts w:ascii="Times New Roman" w:hAnsi="Times New Roman"/>
          <w:sz w:val="24"/>
          <w:szCs w:val="24"/>
        </w:rPr>
        <w:t>ующей раз</w:t>
      </w:r>
      <w:r w:rsidRPr="0017336D">
        <w:rPr>
          <w:rFonts w:ascii="Times New Roman" w:hAnsi="Times New Roman"/>
          <w:spacing w:val="-2"/>
          <w:sz w:val="24"/>
          <w:szCs w:val="24"/>
        </w:rPr>
        <w:t>в</w:t>
      </w:r>
      <w:r w:rsidRPr="0017336D">
        <w:rPr>
          <w:rFonts w:ascii="Times New Roman" w:hAnsi="Times New Roman"/>
          <w:sz w:val="24"/>
          <w:szCs w:val="24"/>
        </w:rPr>
        <w:t>и</w:t>
      </w:r>
      <w:r w:rsidRPr="0017336D">
        <w:rPr>
          <w:rFonts w:ascii="Times New Roman" w:hAnsi="Times New Roman"/>
          <w:spacing w:val="-1"/>
          <w:sz w:val="24"/>
          <w:szCs w:val="24"/>
        </w:rPr>
        <w:t>т</w:t>
      </w:r>
      <w:r w:rsidRPr="0017336D">
        <w:rPr>
          <w:rFonts w:ascii="Times New Roman" w:hAnsi="Times New Roman"/>
          <w:sz w:val="24"/>
          <w:szCs w:val="24"/>
        </w:rPr>
        <w:t>ию и</w:t>
      </w:r>
      <w:r w:rsidRPr="0017336D">
        <w:rPr>
          <w:rFonts w:ascii="Times New Roman" w:hAnsi="Times New Roman"/>
          <w:spacing w:val="-4"/>
          <w:sz w:val="24"/>
          <w:szCs w:val="24"/>
        </w:rPr>
        <w:t>н</w:t>
      </w:r>
      <w:r w:rsidRPr="0017336D">
        <w:rPr>
          <w:rFonts w:ascii="Times New Roman" w:hAnsi="Times New Roman"/>
          <w:spacing w:val="1"/>
          <w:sz w:val="24"/>
          <w:szCs w:val="24"/>
        </w:rPr>
        <w:t>ф</w:t>
      </w:r>
      <w:r w:rsidRPr="0017336D">
        <w:rPr>
          <w:rFonts w:ascii="Times New Roman" w:hAnsi="Times New Roman"/>
          <w:sz w:val="24"/>
          <w:szCs w:val="24"/>
        </w:rPr>
        <w:t>орм</w:t>
      </w:r>
      <w:r w:rsidRPr="0017336D">
        <w:rPr>
          <w:rFonts w:ascii="Times New Roman" w:hAnsi="Times New Roman"/>
          <w:spacing w:val="-3"/>
          <w:sz w:val="24"/>
          <w:szCs w:val="24"/>
        </w:rPr>
        <w:t>а</w:t>
      </w:r>
      <w:r w:rsidRPr="0017336D">
        <w:rPr>
          <w:rFonts w:ascii="Times New Roman" w:hAnsi="Times New Roman"/>
          <w:sz w:val="24"/>
          <w:szCs w:val="24"/>
        </w:rPr>
        <w:t>ц</w:t>
      </w:r>
      <w:r w:rsidRPr="0017336D">
        <w:rPr>
          <w:rFonts w:ascii="Times New Roman" w:hAnsi="Times New Roman"/>
          <w:spacing w:val="-1"/>
          <w:sz w:val="24"/>
          <w:szCs w:val="24"/>
        </w:rPr>
        <w:t>и</w:t>
      </w:r>
      <w:r w:rsidRPr="0017336D">
        <w:rPr>
          <w:rFonts w:ascii="Times New Roman" w:hAnsi="Times New Roman"/>
          <w:sz w:val="24"/>
          <w:szCs w:val="24"/>
        </w:rPr>
        <w:t>он</w:t>
      </w:r>
      <w:r w:rsidRPr="0017336D">
        <w:rPr>
          <w:rFonts w:ascii="Times New Roman" w:hAnsi="Times New Roman"/>
          <w:spacing w:val="-1"/>
          <w:sz w:val="24"/>
          <w:szCs w:val="24"/>
        </w:rPr>
        <w:t>н</w:t>
      </w:r>
      <w:r w:rsidRPr="0017336D">
        <w:rPr>
          <w:rFonts w:ascii="Times New Roman" w:hAnsi="Times New Roman"/>
          <w:sz w:val="24"/>
          <w:szCs w:val="24"/>
        </w:rPr>
        <w:t xml:space="preserve">ого и </w:t>
      </w:r>
      <w:r w:rsidRPr="0017336D">
        <w:rPr>
          <w:rFonts w:ascii="Times New Roman" w:hAnsi="Times New Roman"/>
          <w:spacing w:val="-3"/>
          <w:sz w:val="24"/>
          <w:szCs w:val="24"/>
        </w:rPr>
        <w:t>т</w:t>
      </w:r>
      <w:r w:rsidRPr="0017336D">
        <w:rPr>
          <w:rFonts w:ascii="Times New Roman" w:hAnsi="Times New Roman"/>
          <w:sz w:val="24"/>
          <w:szCs w:val="24"/>
        </w:rPr>
        <w:t>ехн</w:t>
      </w:r>
      <w:r w:rsidRPr="0017336D">
        <w:rPr>
          <w:rFonts w:ascii="Times New Roman" w:hAnsi="Times New Roman"/>
          <w:spacing w:val="-1"/>
          <w:sz w:val="24"/>
          <w:szCs w:val="24"/>
        </w:rPr>
        <w:t>ич</w:t>
      </w:r>
      <w:r w:rsidRPr="0017336D">
        <w:rPr>
          <w:rFonts w:ascii="Times New Roman" w:hAnsi="Times New Roman"/>
          <w:sz w:val="24"/>
          <w:szCs w:val="24"/>
        </w:rPr>
        <w:t>е</w:t>
      </w:r>
      <w:r w:rsidRPr="0017336D">
        <w:rPr>
          <w:rFonts w:ascii="Times New Roman" w:hAnsi="Times New Roman"/>
          <w:spacing w:val="-2"/>
          <w:sz w:val="24"/>
          <w:szCs w:val="24"/>
        </w:rPr>
        <w:t>с</w:t>
      </w:r>
      <w:r w:rsidRPr="0017336D">
        <w:rPr>
          <w:rFonts w:ascii="Times New Roman" w:hAnsi="Times New Roman"/>
          <w:sz w:val="24"/>
          <w:szCs w:val="24"/>
        </w:rPr>
        <w:t>ко</w:t>
      </w:r>
      <w:r w:rsidRPr="0017336D">
        <w:rPr>
          <w:rFonts w:ascii="Times New Roman" w:hAnsi="Times New Roman"/>
          <w:spacing w:val="-2"/>
          <w:sz w:val="24"/>
          <w:szCs w:val="24"/>
        </w:rPr>
        <w:t>г</w:t>
      </w:r>
      <w:r w:rsidRPr="0017336D">
        <w:rPr>
          <w:rFonts w:ascii="Times New Roman" w:hAnsi="Times New Roman"/>
          <w:sz w:val="24"/>
          <w:szCs w:val="24"/>
        </w:rPr>
        <w:t>о по</w:t>
      </w:r>
      <w:r w:rsidRPr="0017336D">
        <w:rPr>
          <w:rFonts w:ascii="Times New Roman" w:hAnsi="Times New Roman"/>
          <w:spacing w:val="-1"/>
          <w:sz w:val="24"/>
          <w:szCs w:val="24"/>
        </w:rPr>
        <w:t>т</w:t>
      </w:r>
      <w:r w:rsidRPr="0017336D">
        <w:rPr>
          <w:rFonts w:ascii="Times New Roman" w:hAnsi="Times New Roman"/>
          <w:sz w:val="24"/>
          <w:szCs w:val="24"/>
        </w:rPr>
        <w:t>ен</w:t>
      </w:r>
      <w:r w:rsidRPr="0017336D">
        <w:rPr>
          <w:rFonts w:ascii="Times New Roman" w:hAnsi="Times New Roman"/>
          <w:spacing w:val="-1"/>
          <w:sz w:val="24"/>
          <w:szCs w:val="24"/>
        </w:rPr>
        <w:t>ц</w:t>
      </w:r>
      <w:r w:rsidRPr="0017336D">
        <w:rPr>
          <w:rFonts w:ascii="Times New Roman" w:hAnsi="Times New Roman"/>
          <w:sz w:val="24"/>
          <w:szCs w:val="24"/>
        </w:rPr>
        <w:t xml:space="preserve">иала </w:t>
      </w:r>
      <w:r w:rsidRPr="0017336D">
        <w:rPr>
          <w:rFonts w:ascii="Times New Roman" w:hAnsi="Times New Roman"/>
          <w:spacing w:val="1"/>
          <w:sz w:val="24"/>
          <w:szCs w:val="24"/>
        </w:rPr>
        <w:t>б</w:t>
      </w:r>
      <w:r w:rsidRPr="0017336D">
        <w:rPr>
          <w:rFonts w:ascii="Times New Roman" w:hAnsi="Times New Roman"/>
          <w:spacing w:val="-3"/>
          <w:sz w:val="24"/>
          <w:szCs w:val="24"/>
        </w:rPr>
        <w:t>и</w:t>
      </w:r>
      <w:r w:rsidRPr="0017336D">
        <w:rPr>
          <w:rFonts w:ascii="Times New Roman" w:hAnsi="Times New Roman"/>
          <w:sz w:val="24"/>
          <w:szCs w:val="24"/>
        </w:rPr>
        <w:t>блиот</w:t>
      </w:r>
      <w:r w:rsidRPr="0017336D">
        <w:rPr>
          <w:rFonts w:ascii="Times New Roman" w:hAnsi="Times New Roman"/>
          <w:spacing w:val="-2"/>
          <w:sz w:val="24"/>
          <w:szCs w:val="24"/>
        </w:rPr>
        <w:t>е</w:t>
      </w:r>
      <w:r w:rsidRPr="0017336D">
        <w:rPr>
          <w:rFonts w:ascii="Times New Roman" w:hAnsi="Times New Roman"/>
          <w:sz w:val="24"/>
          <w:szCs w:val="24"/>
        </w:rPr>
        <w:t>ки.</w:t>
      </w:r>
    </w:p>
    <w:p w:rsidR="00E94528" w:rsidRPr="0017336D" w:rsidRDefault="00E94528" w:rsidP="00E134B6">
      <w:pPr>
        <w:widowControl w:val="0"/>
        <w:autoSpaceDE w:val="0"/>
        <w:autoSpaceDN w:val="0"/>
        <w:adjustRightInd w:val="0"/>
        <w:spacing w:before="1" w:after="0" w:line="240" w:lineRule="auto"/>
        <w:ind w:right="733"/>
        <w:rPr>
          <w:rFonts w:ascii="Times New Roman" w:hAnsi="Times New Roman"/>
          <w:sz w:val="24"/>
          <w:szCs w:val="24"/>
        </w:rPr>
      </w:pPr>
      <w:r w:rsidRPr="0017336D">
        <w:rPr>
          <w:rFonts w:ascii="Times New Roman" w:hAnsi="Times New Roman"/>
          <w:sz w:val="24"/>
          <w:szCs w:val="24"/>
        </w:rPr>
        <w:t xml:space="preserve">– </w:t>
      </w:r>
      <w:r w:rsidRPr="0017336D">
        <w:rPr>
          <w:rFonts w:ascii="Times New Roman" w:hAnsi="Times New Roman"/>
          <w:spacing w:val="-2"/>
          <w:sz w:val="24"/>
          <w:szCs w:val="24"/>
        </w:rPr>
        <w:t>р</w:t>
      </w:r>
      <w:r w:rsidRPr="0017336D">
        <w:rPr>
          <w:rFonts w:ascii="Times New Roman" w:hAnsi="Times New Roman"/>
          <w:sz w:val="24"/>
          <w:szCs w:val="24"/>
        </w:rPr>
        <w:t>аз</w:t>
      </w:r>
      <w:r w:rsidRPr="0017336D">
        <w:rPr>
          <w:rFonts w:ascii="Times New Roman" w:hAnsi="Times New Roman"/>
          <w:spacing w:val="-2"/>
          <w:sz w:val="24"/>
          <w:szCs w:val="24"/>
        </w:rPr>
        <w:t>в</w:t>
      </w:r>
      <w:r w:rsidRPr="0017336D">
        <w:rPr>
          <w:rFonts w:ascii="Times New Roman" w:hAnsi="Times New Roman"/>
          <w:sz w:val="24"/>
          <w:szCs w:val="24"/>
        </w:rPr>
        <w:t>и</w:t>
      </w:r>
      <w:r w:rsidRPr="0017336D">
        <w:rPr>
          <w:rFonts w:ascii="Times New Roman" w:hAnsi="Times New Roman"/>
          <w:spacing w:val="-1"/>
          <w:sz w:val="24"/>
          <w:szCs w:val="24"/>
        </w:rPr>
        <w:t>т</w:t>
      </w:r>
      <w:r w:rsidRPr="0017336D">
        <w:rPr>
          <w:rFonts w:ascii="Times New Roman" w:hAnsi="Times New Roman"/>
          <w:sz w:val="24"/>
          <w:szCs w:val="24"/>
        </w:rPr>
        <w:t>ие лока</w:t>
      </w:r>
      <w:r w:rsidRPr="0017336D">
        <w:rPr>
          <w:rFonts w:ascii="Times New Roman" w:hAnsi="Times New Roman"/>
          <w:spacing w:val="-2"/>
          <w:sz w:val="24"/>
          <w:szCs w:val="24"/>
        </w:rPr>
        <w:t>л</w:t>
      </w:r>
      <w:r w:rsidRPr="0017336D">
        <w:rPr>
          <w:rFonts w:ascii="Times New Roman" w:hAnsi="Times New Roman"/>
          <w:sz w:val="24"/>
          <w:szCs w:val="24"/>
        </w:rPr>
        <w:t>ьной сет</w:t>
      </w:r>
      <w:r w:rsidRPr="0017336D">
        <w:rPr>
          <w:rFonts w:ascii="Times New Roman" w:hAnsi="Times New Roman"/>
          <w:spacing w:val="-1"/>
          <w:sz w:val="24"/>
          <w:szCs w:val="24"/>
        </w:rPr>
        <w:t>и</w:t>
      </w:r>
      <w:r w:rsidRPr="0017336D">
        <w:rPr>
          <w:rFonts w:ascii="Times New Roman" w:hAnsi="Times New Roman"/>
          <w:sz w:val="24"/>
          <w:szCs w:val="24"/>
        </w:rPr>
        <w:t>, об</w:t>
      </w:r>
      <w:r w:rsidRPr="0017336D">
        <w:rPr>
          <w:rFonts w:ascii="Times New Roman" w:hAnsi="Times New Roman"/>
          <w:spacing w:val="1"/>
          <w:sz w:val="24"/>
          <w:szCs w:val="24"/>
        </w:rPr>
        <w:t>е</w:t>
      </w:r>
      <w:r w:rsidRPr="0017336D">
        <w:rPr>
          <w:rFonts w:ascii="Times New Roman" w:hAnsi="Times New Roman"/>
          <w:sz w:val="24"/>
          <w:szCs w:val="24"/>
        </w:rPr>
        <w:t>спе</w:t>
      </w:r>
      <w:r w:rsidRPr="0017336D">
        <w:rPr>
          <w:rFonts w:ascii="Times New Roman" w:hAnsi="Times New Roman"/>
          <w:spacing w:val="-3"/>
          <w:sz w:val="24"/>
          <w:szCs w:val="24"/>
        </w:rPr>
        <w:t>ч</w:t>
      </w:r>
      <w:r w:rsidRPr="0017336D">
        <w:rPr>
          <w:rFonts w:ascii="Times New Roman" w:hAnsi="Times New Roman"/>
          <w:sz w:val="24"/>
          <w:szCs w:val="24"/>
        </w:rPr>
        <w:t>ен</w:t>
      </w:r>
      <w:r w:rsidRPr="0017336D">
        <w:rPr>
          <w:rFonts w:ascii="Times New Roman" w:hAnsi="Times New Roman"/>
          <w:spacing w:val="-1"/>
          <w:sz w:val="24"/>
          <w:szCs w:val="24"/>
        </w:rPr>
        <w:t>и</w:t>
      </w:r>
      <w:r w:rsidRPr="0017336D">
        <w:rPr>
          <w:rFonts w:ascii="Times New Roman" w:hAnsi="Times New Roman"/>
          <w:sz w:val="24"/>
          <w:szCs w:val="24"/>
        </w:rPr>
        <w:t xml:space="preserve">е </w:t>
      </w:r>
      <w:r w:rsidRPr="0017336D">
        <w:rPr>
          <w:rFonts w:ascii="Times New Roman" w:hAnsi="Times New Roman"/>
          <w:spacing w:val="-2"/>
          <w:sz w:val="24"/>
          <w:szCs w:val="24"/>
        </w:rPr>
        <w:t>б</w:t>
      </w:r>
      <w:r w:rsidRPr="0017336D">
        <w:rPr>
          <w:rFonts w:ascii="Times New Roman" w:hAnsi="Times New Roman"/>
          <w:sz w:val="24"/>
          <w:szCs w:val="24"/>
        </w:rPr>
        <w:t>езо</w:t>
      </w:r>
      <w:r w:rsidRPr="0017336D">
        <w:rPr>
          <w:rFonts w:ascii="Times New Roman" w:hAnsi="Times New Roman"/>
          <w:spacing w:val="-1"/>
          <w:sz w:val="24"/>
          <w:szCs w:val="24"/>
        </w:rPr>
        <w:t>п</w:t>
      </w:r>
      <w:r w:rsidRPr="0017336D">
        <w:rPr>
          <w:rFonts w:ascii="Times New Roman" w:hAnsi="Times New Roman"/>
          <w:sz w:val="24"/>
          <w:szCs w:val="24"/>
        </w:rPr>
        <w:t>асн</w:t>
      </w:r>
      <w:r w:rsidRPr="0017336D">
        <w:rPr>
          <w:rFonts w:ascii="Times New Roman" w:hAnsi="Times New Roman"/>
          <w:spacing w:val="-3"/>
          <w:sz w:val="24"/>
          <w:szCs w:val="24"/>
        </w:rPr>
        <w:t>о</w:t>
      </w:r>
      <w:r w:rsidRPr="0017336D">
        <w:rPr>
          <w:rFonts w:ascii="Times New Roman" w:hAnsi="Times New Roman"/>
          <w:spacing w:val="1"/>
          <w:sz w:val="24"/>
          <w:szCs w:val="24"/>
        </w:rPr>
        <w:t>г</w:t>
      </w:r>
      <w:r w:rsidRPr="0017336D">
        <w:rPr>
          <w:rFonts w:ascii="Times New Roman" w:hAnsi="Times New Roman"/>
          <w:sz w:val="24"/>
          <w:szCs w:val="24"/>
        </w:rPr>
        <w:t>о до</w:t>
      </w:r>
      <w:r w:rsidRPr="0017336D">
        <w:rPr>
          <w:rFonts w:ascii="Times New Roman" w:hAnsi="Times New Roman"/>
          <w:spacing w:val="1"/>
          <w:sz w:val="24"/>
          <w:szCs w:val="24"/>
        </w:rPr>
        <w:t>с</w:t>
      </w:r>
      <w:r w:rsidRPr="0017336D">
        <w:rPr>
          <w:rFonts w:ascii="Times New Roman" w:hAnsi="Times New Roman"/>
          <w:sz w:val="24"/>
          <w:szCs w:val="24"/>
        </w:rPr>
        <w:t>т</w:t>
      </w:r>
      <w:r w:rsidRPr="0017336D">
        <w:rPr>
          <w:rFonts w:ascii="Times New Roman" w:hAnsi="Times New Roman"/>
          <w:spacing w:val="-3"/>
          <w:sz w:val="24"/>
          <w:szCs w:val="24"/>
        </w:rPr>
        <w:t>у</w:t>
      </w:r>
      <w:r w:rsidRPr="0017336D">
        <w:rPr>
          <w:rFonts w:ascii="Times New Roman" w:hAnsi="Times New Roman"/>
          <w:sz w:val="24"/>
          <w:szCs w:val="24"/>
        </w:rPr>
        <w:t xml:space="preserve">па к </w:t>
      </w:r>
      <w:r w:rsidRPr="0017336D">
        <w:rPr>
          <w:rFonts w:ascii="Times New Roman" w:hAnsi="Times New Roman"/>
          <w:spacing w:val="1"/>
          <w:sz w:val="24"/>
          <w:szCs w:val="24"/>
        </w:rPr>
        <w:t>с</w:t>
      </w:r>
      <w:r w:rsidRPr="0017336D">
        <w:rPr>
          <w:rFonts w:ascii="Times New Roman" w:hAnsi="Times New Roman"/>
          <w:sz w:val="24"/>
          <w:szCs w:val="24"/>
        </w:rPr>
        <w:t xml:space="preserve">ети </w:t>
      </w:r>
      <w:r w:rsidRPr="0017336D">
        <w:rPr>
          <w:rFonts w:ascii="Times New Roman" w:hAnsi="Times New Roman"/>
          <w:spacing w:val="-2"/>
          <w:sz w:val="24"/>
          <w:szCs w:val="24"/>
        </w:rPr>
        <w:t>И</w:t>
      </w:r>
      <w:r w:rsidRPr="0017336D">
        <w:rPr>
          <w:rFonts w:ascii="Times New Roman" w:hAnsi="Times New Roman"/>
          <w:sz w:val="24"/>
          <w:szCs w:val="24"/>
        </w:rPr>
        <w:t>н</w:t>
      </w:r>
      <w:r w:rsidRPr="0017336D">
        <w:rPr>
          <w:rFonts w:ascii="Times New Roman" w:hAnsi="Times New Roman"/>
          <w:spacing w:val="-1"/>
          <w:sz w:val="24"/>
          <w:szCs w:val="24"/>
        </w:rPr>
        <w:t>т</w:t>
      </w:r>
      <w:r w:rsidRPr="0017336D">
        <w:rPr>
          <w:rFonts w:ascii="Times New Roman" w:hAnsi="Times New Roman"/>
          <w:spacing w:val="-2"/>
          <w:sz w:val="24"/>
          <w:szCs w:val="24"/>
        </w:rPr>
        <w:t>е</w:t>
      </w:r>
      <w:r w:rsidRPr="0017336D">
        <w:rPr>
          <w:rFonts w:ascii="Times New Roman" w:hAnsi="Times New Roman"/>
          <w:sz w:val="24"/>
          <w:szCs w:val="24"/>
        </w:rPr>
        <w:t>рнет.</w:t>
      </w:r>
    </w:p>
    <w:p w:rsidR="00E94528" w:rsidRPr="0017336D" w:rsidRDefault="00E94528" w:rsidP="00E134B6">
      <w:pPr>
        <w:spacing w:after="0" w:line="240" w:lineRule="auto"/>
        <w:jc w:val="center"/>
        <w:rPr>
          <w:rFonts w:ascii="Times New Roman" w:hAnsi="Times New Roman"/>
          <w:b/>
          <w:bCs/>
          <w:sz w:val="24"/>
          <w:szCs w:val="24"/>
        </w:rPr>
      </w:pPr>
    </w:p>
    <w:tbl>
      <w:tblPr>
        <w:tblW w:w="14200" w:type="dxa"/>
        <w:tblInd w:w="-185" w:type="dxa"/>
        <w:tblLayout w:type="fixed"/>
        <w:tblLook w:val="04A0" w:firstRow="1" w:lastRow="0" w:firstColumn="1" w:lastColumn="0" w:noHBand="0" w:noVBand="1"/>
      </w:tblPr>
      <w:tblGrid>
        <w:gridCol w:w="1241"/>
        <w:gridCol w:w="9307"/>
        <w:gridCol w:w="3652"/>
      </w:tblGrid>
      <w:tr w:rsidR="00E94528" w:rsidRPr="0017336D" w:rsidTr="001D23D8">
        <w:trPr>
          <w:trHeight w:val="592"/>
        </w:trPr>
        <w:tc>
          <w:tcPr>
            <w:tcW w:w="1241" w:type="dxa"/>
            <w:tcBorders>
              <w:top w:val="single" w:sz="4" w:space="0" w:color="000000"/>
              <w:left w:val="single" w:sz="4" w:space="0" w:color="000000"/>
              <w:bottom w:val="single" w:sz="4" w:space="0" w:color="000000"/>
              <w:right w:val="nil"/>
            </w:tcBorders>
            <w:hideMark/>
          </w:tcPr>
          <w:p w:rsidR="00E94528" w:rsidRPr="0017336D" w:rsidRDefault="00E94528" w:rsidP="00E134B6">
            <w:pPr>
              <w:widowControl w:val="0"/>
              <w:suppressAutoHyphens/>
              <w:snapToGrid w:val="0"/>
              <w:spacing w:after="0" w:line="240" w:lineRule="auto"/>
              <w:jc w:val="center"/>
              <w:rPr>
                <w:rFonts w:ascii="Times New Roman" w:eastAsia="Arial Unicode MS" w:hAnsi="Times New Roman"/>
                <w:kern w:val="2"/>
                <w:sz w:val="24"/>
                <w:szCs w:val="24"/>
                <w:lang w:eastAsia="hi-IN" w:bidi="hi-IN"/>
              </w:rPr>
            </w:pPr>
            <w:r w:rsidRPr="0017336D">
              <w:rPr>
                <w:rFonts w:ascii="Times New Roman" w:hAnsi="Times New Roman"/>
                <w:sz w:val="24"/>
                <w:szCs w:val="24"/>
              </w:rPr>
              <w:t xml:space="preserve">№ </w:t>
            </w:r>
            <w:proofErr w:type="gramStart"/>
            <w:r w:rsidRPr="0017336D">
              <w:rPr>
                <w:rFonts w:ascii="Times New Roman" w:hAnsi="Times New Roman"/>
                <w:sz w:val="24"/>
                <w:szCs w:val="24"/>
              </w:rPr>
              <w:t>п</w:t>
            </w:r>
            <w:proofErr w:type="gramEnd"/>
            <w:r w:rsidRPr="0017336D">
              <w:rPr>
                <w:rFonts w:ascii="Times New Roman" w:hAnsi="Times New Roman"/>
                <w:sz w:val="24"/>
                <w:szCs w:val="24"/>
              </w:rPr>
              <w:t>/п</w:t>
            </w:r>
          </w:p>
        </w:tc>
        <w:tc>
          <w:tcPr>
            <w:tcW w:w="9307" w:type="dxa"/>
            <w:tcBorders>
              <w:top w:val="single" w:sz="4" w:space="0" w:color="000000"/>
              <w:left w:val="single" w:sz="4" w:space="0" w:color="000000"/>
              <w:bottom w:val="single" w:sz="4" w:space="0" w:color="000000"/>
              <w:right w:val="nil"/>
            </w:tcBorders>
            <w:hideMark/>
          </w:tcPr>
          <w:p w:rsidR="00E94528" w:rsidRPr="0017336D" w:rsidRDefault="00E94528" w:rsidP="00E134B6">
            <w:pPr>
              <w:keepNext/>
              <w:widowControl w:val="0"/>
              <w:tabs>
                <w:tab w:val="num" w:pos="0"/>
              </w:tabs>
              <w:suppressAutoHyphens/>
              <w:snapToGrid w:val="0"/>
              <w:spacing w:after="0" w:line="240" w:lineRule="auto"/>
              <w:ind w:left="432" w:hanging="432"/>
              <w:jc w:val="center"/>
              <w:outlineLvl w:val="0"/>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Основные мероприятия</w:t>
            </w:r>
          </w:p>
        </w:tc>
        <w:tc>
          <w:tcPr>
            <w:tcW w:w="3652" w:type="dxa"/>
            <w:tcBorders>
              <w:top w:val="single" w:sz="4" w:space="0" w:color="000000"/>
              <w:left w:val="single" w:sz="4" w:space="0" w:color="000000"/>
              <w:bottom w:val="single" w:sz="4" w:space="0" w:color="000000"/>
              <w:right w:val="single" w:sz="4" w:space="0" w:color="000000"/>
            </w:tcBorders>
            <w:hideMark/>
          </w:tcPr>
          <w:p w:rsidR="00E94528" w:rsidRPr="0017336D" w:rsidRDefault="00E94528" w:rsidP="00E134B6">
            <w:pPr>
              <w:widowControl w:val="0"/>
              <w:suppressAutoHyphens/>
              <w:snapToGrid w:val="0"/>
              <w:spacing w:after="0" w:line="240" w:lineRule="auto"/>
              <w:jc w:val="center"/>
              <w:rPr>
                <w:rFonts w:ascii="Times New Roman" w:eastAsia="Arial Unicode MS" w:hAnsi="Times New Roman"/>
                <w:kern w:val="2"/>
                <w:sz w:val="24"/>
                <w:szCs w:val="24"/>
                <w:lang w:eastAsia="hi-IN" w:bidi="hi-IN"/>
              </w:rPr>
            </w:pPr>
            <w:r w:rsidRPr="0017336D">
              <w:rPr>
                <w:rFonts w:ascii="Times New Roman" w:hAnsi="Times New Roman"/>
                <w:sz w:val="24"/>
                <w:szCs w:val="24"/>
              </w:rPr>
              <w:t>Срок исполнения</w:t>
            </w:r>
          </w:p>
        </w:tc>
      </w:tr>
      <w:tr w:rsidR="00E94528" w:rsidRPr="0017336D" w:rsidTr="001D23D8">
        <w:trPr>
          <w:trHeight w:val="1518"/>
        </w:trPr>
        <w:tc>
          <w:tcPr>
            <w:tcW w:w="1241" w:type="dxa"/>
            <w:tcBorders>
              <w:top w:val="single" w:sz="4" w:space="0" w:color="000000"/>
              <w:left w:val="single" w:sz="4" w:space="0" w:color="000000"/>
              <w:bottom w:val="single" w:sz="4" w:space="0" w:color="000000"/>
              <w:right w:val="nil"/>
            </w:tcBorders>
            <w:hideMark/>
          </w:tcPr>
          <w:p w:rsidR="00E94528" w:rsidRPr="0017336D" w:rsidRDefault="00E94528" w:rsidP="00E134B6">
            <w:pPr>
              <w:widowControl w:val="0"/>
              <w:suppressAutoHyphens/>
              <w:snapToGrid w:val="0"/>
              <w:spacing w:after="0" w:line="240" w:lineRule="auto"/>
              <w:jc w:val="center"/>
              <w:rPr>
                <w:rFonts w:ascii="Times New Roman" w:eastAsia="Arial Unicode MS" w:hAnsi="Times New Roman"/>
                <w:kern w:val="2"/>
                <w:sz w:val="24"/>
                <w:szCs w:val="24"/>
                <w:lang w:eastAsia="hi-IN" w:bidi="hi-IN"/>
              </w:rPr>
            </w:pPr>
            <w:r w:rsidRPr="0017336D">
              <w:rPr>
                <w:rFonts w:ascii="Times New Roman" w:hAnsi="Times New Roman"/>
                <w:sz w:val="24"/>
                <w:szCs w:val="24"/>
              </w:rPr>
              <w:t>1</w:t>
            </w:r>
          </w:p>
        </w:tc>
        <w:tc>
          <w:tcPr>
            <w:tcW w:w="9307" w:type="dxa"/>
            <w:tcBorders>
              <w:top w:val="single" w:sz="4" w:space="0" w:color="000000"/>
              <w:left w:val="single" w:sz="4" w:space="0" w:color="000000"/>
              <w:bottom w:val="single" w:sz="4" w:space="0" w:color="000000"/>
              <w:right w:val="nil"/>
            </w:tcBorders>
          </w:tcPr>
          <w:p w:rsidR="00E94528" w:rsidRPr="0017336D" w:rsidRDefault="00E94528" w:rsidP="00E134B6">
            <w:pPr>
              <w:widowControl w:val="0"/>
              <w:suppressAutoHyphens/>
              <w:snapToGrid w:val="0"/>
              <w:spacing w:after="0" w:line="240" w:lineRule="auto"/>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Обслуживание компьютеров техники библиотеки:</w:t>
            </w:r>
          </w:p>
          <w:p w:rsidR="00E94528" w:rsidRPr="0017336D" w:rsidRDefault="00E94528" w:rsidP="00F12B25">
            <w:pPr>
              <w:widowControl w:val="0"/>
              <w:numPr>
                <w:ilvl w:val="0"/>
                <w:numId w:val="3"/>
              </w:numPr>
              <w:suppressAutoHyphens/>
              <w:spacing w:after="0" w:line="240" w:lineRule="auto"/>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Диагностика неисправностей;</w:t>
            </w:r>
          </w:p>
          <w:p w:rsidR="00E94528" w:rsidRPr="0017336D" w:rsidRDefault="00E94528" w:rsidP="00F12B25">
            <w:pPr>
              <w:widowControl w:val="0"/>
              <w:numPr>
                <w:ilvl w:val="0"/>
                <w:numId w:val="3"/>
              </w:numPr>
              <w:suppressAutoHyphens/>
              <w:spacing w:after="0" w:line="240" w:lineRule="auto"/>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 xml:space="preserve">Приобретение </w:t>
            </w:r>
            <w:proofErr w:type="gramStart"/>
            <w:r w:rsidRPr="0017336D">
              <w:rPr>
                <w:rFonts w:ascii="Times New Roman" w:eastAsia="Arial Unicode MS" w:hAnsi="Times New Roman"/>
                <w:kern w:val="2"/>
                <w:sz w:val="24"/>
                <w:szCs w:val="24"/>
                <w:lang w:eastAsia="hi-IN" w:bidi="hi-IN"/>
              </w:rPr>
              <w:t>необходимых</w:t>
            </w:r>
            <w:proofErr w:type="gramEnd"/>
            <w:r w:rsidRPr="0017336D">
              <w:rPr>
                <w:rFonts w:ascii="Times New Roman" w:eastAsia="Arial Unicode MS" w:hAnsi="Times New Roman"/>
                <w:kern w:val="2"/>
                <w:sz w:val="24"/>
                <w:szCs w:val="24"/>
                <w:lang w:eastAsia="hi-IN" w:bidi="hi-IN"/>
              </w:rPr>
              <w:t xml:space="preserve"> комплектующих и компьютерной техники;</w:t>
            </w:r>
          </w:p>
          <w:p w:rsidR="00E94528" w:rsidRPr="0017336D" w:rsidRDefault="00E94528" w:rsidP="00F12B25">
            <w:pPr>
              <w:widowControl w:val="0"/>
              <w:numPr>
                <w:ilvl w:val="0"/>
                <w:numId w:val="3"/>
              </w:numPr>
              <w:suppressAutoHyphens/>
              <w:spacing w:after="0" w:line="240" w:lineRule="auto"/>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Настройка компьютерной техники;</w:t>
            </w:r>
          </w:p>
          <w:p w:rsidR="00E94528" w:rsidRPr="0017336D" w:rsidRDefault="00E94528" w:rsidP="00F12B25">
            <w:pPr>
              <w:widowControl w:val="0"/>
              <w:numPr>
                <w:ilvl w:val="0"/>
                <w:numId w:val="3"/>
              </w:numPr>
              <w:tabs>
                <w:tab w:val="left" w:pos="1515"/>
              </w:tabs>
              <w:suppressAutoHyphens/>
              <w:spacing w:after="0" w:line="240" w:lineRule="auto"/>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Установка необходимого программного обеспечения</w:t>
            </w:r>
          </w:p>
        </w:tc>
        <w:tc>
          <w:tcPr>
            <w:tcW w:w="3652" w:type="dxa"/>
            <w:tcBorders>
              <w:top w:val="single" w:sz="4" w:space="0" w:color="000000"/>
              <w:left w:val="single" w:sz="4" w:space="0" w:color="000000"/>
              <w:bottom w:val="single" w:sz="4" w:space="0" w:color="000000"/>
              <w:right w:val="single" w:sz="4" w:space="0" w:color="000000"/>
            </w:tcBorders>
            <w:hideMark/>
          </w:tcPr>
          <w:p w:rsidR="00E94528" w:rsidRPr="0017336D" w:rsidRDefault="00E94528" w:rsidP="00E134B6">
            <w:pPr>
              <w:widowControl w:val="0"/>
              <w:suppressAutoHyphens/>
              <w:snapToGrid w:val="0"/>
              <w:spacing w:after="0" w:line="240" w:lineRule="auto"/>
              <w:jc w:val="center"/>
              <w:rPr>
                <w:rFonts w:ascii="Times New Roman" w:eastAsia="Arial Unicode MS" w:hAnsi="Times New Roman"/>
                <w:kern w:val="2"/>
                <w:sz w:val="24"/>
                <w:szCs w:val="24"/>
                <w:lang w:eastAsia="hi-IN" w:bidi="hi-IN"/>
              </w:rPr>
            </w:pPr>
            <w:r w:rsidRPr="0017336D">
              <w:rPr>
                <w:rFonts w:ascii="Times New Roman" w:hAnsi="Times New Roman"/>
                <w:sz w:val="24"/>
                <w:szCs w:val="24"/>
              </w:rPr>
              <w:t>в течение года</w:t>
            </w:r>
          </w:p>
        </w:tc>
      </w:tr>
      <w:tr w:rsidR="00E94528" w:rsidRPr="0017336D" w:rsidTr="001D23D8">
        <w:trPr>
          <w:trHeight w:val="329"/>
        </w:trPr>
        <w:tc>
          <w:tcPr>
            <w:tcW w:w="1241" w:type="dxa"/>
            <w:tcBorders>
              <w:top w:val="single" w:sz="4" w:space="0" w:color="000000"/>
              <w:left w:val="single" w:sz="4" w:space="0" w:color="000000"/>
              <w:bottom w:val="single" w:sz="4" w:space="0" w:color="000000"/>
              <w:right w:val="nil"/>
            </w:tcBorders>
            <w:hideMark/>
          </w:tcPr>
          <w:p w:rsidR="00E94528" w:rsidRPr="0017336D" w:rsidRDefault="00E94528" w:rsidP="00E134B6">
            <w:pPr>
              <w:widowControl w:val="0"/>
              <w:suppressAutoHyphens/>
              <w:snapToGrid w:val="0"/>
              <w:spacing w:after="0" w:line="240" w:lineRule="auto"/>
              <w:jc w:val="center"/>
              <w:rPr>
                <w:rFonts w:ascii="Times New Roman" w:eastAsia="Arial Unicode MS" w:hAnsi="Times New Roman"/>
                <w:kern w:val="2"/>
                <w:sz w:val="24"/>
                <w:szCs w:val="24"/>
                <w:lang w:eastAsia="hi-IN" w:bidi="hi-IN"/>
              </w:rPr>
            </w:pPr>
            <w:r w:rsidRPr="0017336D">
              <w:rPr>
                <w:rFonts w:ascii="Times New Roman" w:hAnsi="Times New Roman"/>
                <w:sz w:val="24"/>
                <w:szCs w:val="24"/>
              </w:rPr>
              <w:t>2</w:t>
            </w:r>
          </w:p>
        </w:tc>
        <w:tc>
          <w:tcPr>
            <w:tcW w:w="9307" w:type="dxa"/>
            <w:tcBorders>
              <w:top w:val="single" w:sz="4" w:space="0" w:color="000000"/>
              <w:left w:val="single" w:sz="4" w:space="0" w:color="000000"/>
              <w:bottom w:val="single" w:sz="4" w:space="0" w:color="000000"/>
              <w:right w:val="nil"/>
            </w:tcBorders>
            <w:hideMark/>
          </w:tcPr>
          <w:p w:rsidR="00E94528" w:rsidRPr="0017336D" w:rsidRDefault="00E94528" w:rsidP="00E134B6">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17336D">
              <w:rPr>
                <w:rFonts w:ascii="Times New Roman" w:hAnsi="Times New Roman"/>
                <w:sz w:val="24"/>
                <w:szCs w:val="24"/>
              </w:rPr>
              <w:t>Поддержка локальной сети</w:t>
            </w:r>
          </w:p>
        </w:tc>
        <w:tc>
          <w:tcPr>
            <w:tcW w:w="3652" w:type="dxa"/>
            <w:tcBorders>
              <w:top w:val="single" w:sz="4" w:space="0" w:color="000000"/>
              <w:left w:val="single" w:sz="4" w:space="0" w:color="000000"/>
              <w:bottom w:val="single" w:sz="4" w:space="0" w:color="000000"/>
              <w:right w:val="single" w:sz="4" w:space="0" w:color="000000"/>
            </w:tcBorders>
            <w:hideMark/>
          </w:tcPr>
          <w:p w:rsidR="00E94528" w:rsidRPr="0017336D" w:rsidRDefault="00E94528" w:rsidP="00E134B6">
            <w:pPr>
              <w:spacing w:after="0" w:line="240" w:lineRule="auto"/>
              <w:jc w:val="center"/>
              <w:rPr>
                <w:rFonts w:ascii="Times New Roman" w:hAnsi="Times New Roman"/>
                <w:sz w:val="24"/>
                <w:szCs w:val="24"/>
              </w:rPr>
            </w:pPr>
            <w:r w:rsidRPr="0017336D">
              <w:rPr>
                <w:rFonts w:ascii="Times New Roman" w:hAnsi="Times New Roman"/>
                <w:sz w:val="24"/>
                <w:szCs w:val="24"/>
              </w:rPr>
              <w:t>в течение года</w:t>
            </w:r>
          </w:p>
        </w:tc>
      </w:tr>
      <w:tr w:rsidR="00E94528" w:rsidRPr="0017336D" w:rsidTr="001D23D8">
        <w:trPr>
          <w:trHeight w:val="329"/>
        </w:trPr>
        <w:tc>
          <w:tcPr>
            <w:tcW w:w="1241" w:type="dxa"/>
            <w:tcBorders>
              <w:top w:val="single" w:sz="4" w:space="0" w:color="000000"/>
              <w:left w:val="single" w:sz="4" w:space="0" w:color="000000"/>
              <w:bottom w:val="single" w:sz="4" w:space="0" w:color="000000"/>
              <w:right w:val="nil"/>
            </w:tcBorders>
            <w:hideMark/>
          </w:tcPr>
          <w:p w:rsidR="00E94528" w:rsidRPr="0017336D" w:rsidRDefault="00E94528" w:rsidP="00E134B6">
            <w:pPr>
              <w:widowControl w:val="0"/>
              <w:suppressAutoHyphens/>
              <w:snapToGrid w:val="0"/>
              <w:spacing w:after="0" w:line="240" w:lineRule="auto"/>
              <w:jc w:val="center"/>
              <w:rPr>
                <w:rFonts w:ascii="Times New Roman" w:hAnsi="Times New Roman"/>
                <w:sz w:val="24"/>
                <w:szCs w:val="24"/>
              </w:rPr>
            </w:pPr>
            <w:r w:rsidRPr="0017336D">
              <w:rPr>
                <w:rFonts w:ascii="Times New Roman" w:hAnsi="Times New Roman"/>
                <w:sz w:val="24"/>
                <w:szCs w:val="24"/>
              </w:rPr>
              <w:t>3</w:t>
            </w:r>
          </w:p>
        </w:tc>
        <w:tc>
          <w:tcPr>
            <w:tcW w:w="9307" w:type="dxa"/>
            <w:tcBorders>
              <w:top w:val="single" w:sz="4" w:space="0" w:color="000000"/>
              <w:left w:val="single" w:sz="4" w:space="0" w:color="000000"/>
              <w:bottom w:val="single" w:sz="4" w:space="0" w:color="000000"/>
              <w:right w:val="nil"/>
            </w:tcBorders>
            <w:hideMark/>
          </w:tcPr>
          <w:p w:rsidR="00E94528" w:rsidRPr="0017336D" w:rsidRDefault="00E94528" w:rsidP="00E134B6">
            <w:pPr>
              <w:widowControl w:val="0"/>
              <w:autoSpaceDE w:val="0"/>
              <w:autoSpaceDN w:val="0"/>
              <w:adjustRightInd w:val="0"/>
              <w:spacing w:after="0" w:line="240" w:lineRule="auto"/>
              <w:rPr>
                <w:rFonts w:ascii="Times New Roman" w:hAnsi="Times New Roman"/>
                <w:sz w:val="24"/>
                <w:szCs w:val="24"/>
              </w:rPr>
            </w:pPr>
            <w:r w:rsidRPr="0017336D">
              <w:rPr>
                <w:rFonts w:ascii="Times New Roman" w:hAnsi="Times New Roman"/>
                <w:spacing w:val="-1"/>
                <w:sz w:val="24"/>
                <w:szCs w:val="24"/>
              </w:rPr>
              <w:t>О</w:t>
            </w:r>
            <w:r w:rsidRPr="0017336D">
              <w:rPr>
                <w:rFonts w:ascii="Times New Roman" w:hAnsi="Times New Roman"/>
                <w:sz w:val="24"/>
                <w:szCs w:val="24"/>
              </w:rPr>
              <w:t>рган</w:t>
            </w:r>
            <w:r w:rsidRPr="0017336D">
              <w:rPr>
                <w:rFonts w:ascii="Times New Roman" w:hAnsi="Times New Roman"/>
                <w:spacing w:val="-1"/>
                <w:sz w:val="24"/>
                <w:szCs w:val="24"/>
              </w:rPr>
              <w:t>из</w:t>
            </w:r>
            <w:r w:rsidRPr="0017336D">
              <w:rPr>
                <w:rFonts w:ascii="Times New Roman" w:hAnsi="Times New Roman"/>
                <w:sz w:val="24"/>
                <w:szCs w:val="24"/>
              </w:rPr>
              <w:t>ац</w:t>
            </w:r>
            <w:r w:rsidRPr="0017336D">
              <w:rPr>
                <w:rFonts w:ascii="Times New Roman" w:hAnsi="Times New Roman"/>
                <w:spacing w:val="-1"/>
                <w:sz w:val="24"/>
                <w:szCs w:val="24"/>
              </w:rPr>
              <w:t>и</w:t>
            </w:r>
            <w:r w:rsidRPr="0017336D">
              <w:rPr>
                <w:rFonts w:ascii="Times New Roman" w:hAnsi="Times New Roman"/>
                <w:sz w:val="24"/>
                <w:szCs w:val="24"/>
              </w:rPr>
              <w:t>я со</w:t>
            </w:r>
            <w:r w:rsidRPr="0017336D">
              <w:rPr>
                <w:rFonts w:ascii="Times New Roman" w:hAnsi="Times New Roman"/>
                <w:spacing w:val="-2"/>
                <w:sz w:val="24"/>
                <w:szCs w:val="24"/>
              </w:rPr>
              <w:t>б</w:t>
            </w:r>
            <w:r w:rsidRPr="0017336D">
              <w:rPr>
                <w:rFonts w:ascii="Times New Roman" w:hAnsi="Times New Roman"/>
                <w:sz w:val="24"/>
                <w:szCs w:val="24"/>
              </w:rPr>
              <w:t>ст</w:t>
            </w:r>
            <w:r w:rsidRPr="0017336D">
              <w:rPr>
                <w:rFonts w:ascii="Times New Roman" w:hAnsi="Times New Roman"/>
                <w:spacing w:val="-1"/>
                <w:sz w:val="24"/>
                <w:szCs w:val="24"/>
              </w:rPr>
              <w:t>в</w:t>
            </w:r>
            <w:r w:rsidRPr="0017336D">
              <w:rPr>
                <w:rFonts w:ascii="Times New Roman" w:hAnsi="Times New Roman"/>
                <w:sz w:val="24"/>
                <w:szCs w:val="24"/>
              </w:rPr>
              <w:t>ен</w:t>
            </w:r>
            <w:r w:rsidRPr="0017336D">
              <w:rPr>
                <w:rFonts w:ascii="Times New Roman" w:hAnsi="Times New Roman"/>
                <w:spacing w:val="-1"/>
                <w:sz w:val="24"/>
                <w:szCs w:val="24"/>
              </w:rPr>
              <w:t>н</w:t>
            </w:r>
            <w:r w:rsidRPr="0017336D">
              <w:rPr>
                <w:rFonts w:ascii="Times New Roman" w:hAnsi="Times New Roman"/>
                <w:spacing w:val="-2"/>
                <w:sz w:val="24"/>
                <w:szCs w:val="24"/>
              </w:rPr>
              <w:t>ы</w:t>
            </w:r>
            <w:r w:rsidRPr="0017336D">
              <w:rPr>
                <w:rFonts w:ascii="Times New Roman" w:hAnsi="Times New Roman"/>
                <w:sz w:val="24"/>
                <w:szCs w:val="24"/>
              </w:rPr>
              <w:t>ми силами п</w:t>
            </w:r>
            <w:r w:rsidRPr="0017336D">
              <w:rPr>
                <w:rFonts w:ascii="Times New Roman" w:hAnsi="Times New Roman"/>
                <w:spacing w:val="-2"/>
                <w:sz w:val="24"/>
                <w:szCs w:val="24"/>
              </w:rPr>
              <w:t>у</w:t>
            </w:r>
            <w:r w:rsidRPr="0017336D">
              <w:rPr>
                <w:rFonts w:ascii="Times New Roman" w:hAnsi="Times New Roman"/>
                <w:sz w:val="24"/>
                <w:szCs w:val="24"/>
              </w:rPr>
              <w:t>блич</w:t>
            </w:r>
            <w:r w:rsidRPr="0017336D">
              <w:rPr>
                <w:rFonts w:ascii="Times New Roman" w:hAnsi="Times New Roman"/>
                <w:spacing w:val="-1"/>
                <w:sz w:val="24"/>
                <w:szCs w:val="24"/>
              </w:rPr>
              <w:t>н</w:t>
            </w:r>
            <w:r w:rsidRPr="0017336D">
              <w:rPr>
                <w:rFonts w:ascii="Times New Roman" w:hAnsi="Times New Roman"/>
                <w:sz w:val="24"/>
                <w:szCs w:val="24"/>
              </w:rPr>
              <w:t xml:space="preserve">ого </w:t>
            </w:r>
            <w:r w:rsidRPr="0017336D">
              <w:rPr>
                <w:rFonts w:ascii="Times New Roman" w:hAnsi="Times New Roman"/>
                <w:spacing w:val="-2"/>
                <w:sz w:val="24"/>
                <w:szCs w:val="24"/>
              </w:rPr>
              <w:t>д</w:t>
            </w:r>
            <w:r w:rsidRPr="0017336D">
              <w:rPr>
                <w:rFonts w:ascii="Times New Roman" w:hAnsi="Times New Roman"/>
                <w:sz w:val="24"/>
                <w:szCs w:val="24"/>
              </w:rPr>
              <w:t>ост</w:t>
            </w:r>
            <w:r w:rsidRPr="0017336D">
              <w:rPr>
                <w:rFonts w:ascii="Times New Roman" w:hAnsi="Times New Roman"/>
                <w:spacing w:val="-2"/>
                <w:sz w:val="24"/>
                <w:szCs w:val="24"/>
              </w:rPr>
              <w:t>у</w:t>
            </w:r>
            <w:r w:rsidRPr="0017336D">
              <w:rPr>
                <w:rFonts w:ascii="Times New Roman" w:hAnsi="Times New Roman"/>
                <w:sz w:val="24"/>
                <w:szCs w:val="24"/>
              </w:rPr>
              <w:t xml:space="preserve">па </w:t>
            </w:r>
            <w:proofErr w:type="spellStart"/>
            <w:r w:rsidRPr="0017336D">
              <w:rPr>
                <w:rFonts w:ascii="Times New Roman" w:hAnsi="Times New Roman"/>
                <w:spacing w:val="-1"/>
                <w:sz w:val="24"/>
                <w:szCs w:val="24"/>
              </w:rPr>
              <w:t>w</w:t>
            </w:r>
            <w:r w:rsidRPr="0017336D">
              <w:rPr>
                <w:rFonts w:ascii="Times New Roman" w:hAnsi="Times New Roman"/>
                <w:spacing w:val="1"/>
                <w:sz w:val="24"/>
                <w:szCs w:val="24"/>
              </w:rPr>
              <w:t>i</w:t>
            </w:r>
            <w:r w:rsidRPr="0017336D">
              <w:rPr>
                <w:rFonts w:ascii="Times New Roman" w:hAnsi="Times New Roman"/>
                <w:spacing w:val="-4"/>
                <w:sz w:val="24"/>
                <w:szCs w:val="24"/>
              </w:rPr>
              <w:t>-</w:t>
            </w:r>
            <w:r w:rsidRPr="0017336D">
              <w:rPr>
                <w:rFonts w:ascii="Times New Roman" w:hAnsi="Times New Roman"/>
                <w:spacing w:val="1"/>
                <w:sz w:val="24"/>
                <w:szCs w:val="24"/>
              </w:rPr>
              <w:t>f</w:t>
            </w:r>
            <w:r w:rsidRPr="0017336D">
              <w:rPr>
                <w:rFonts w:ascii="Times New Roman" w:hAnsi="Times New Roman"/>
                <w:sz w:val="24"/>
                <w:szCs w:val="24"/>
              </w:rPr>
              <w:t>i</w:t>
            </w:r>
            <w:proofErr w:type="spellEnd"/>
            <w:r w:rsidRPr="0017336D">
              <w:rPr>
                <w:rFonts w:ascii="Times New Roman" w:hAnsi="Times New Roman"/>
                <w:sz w:val="24"/>
                <w:szCs w:val="24"/>
              </w:rPr>
              <w:t xml:space="preserve"> для </w:t>
            </w:r>
            <w:r w:rsidRPr="0017336D">
              <w:rPr>
                <w:rFonts w:ascii="Times New Roman" w:hAnsi="Times New Roman"/>
                <w:spacing w:val="-1"/>
                <w:sz w:val="24"/>
                <w:szCs w:val="24"/>
              </w:rPr>
              <w:t>п</w:t>
            </w:r>
            <w:r w:rsidRPr="0017336D">
              <w:rPr>
                <w:rFonts w:ascii="Times New Roman" w:hAnsi="Times New Roman"/>
                <w:sz w:val="24"/>
                <w:szCs w:val="24"/>
              </w:rPr>
              <w:t>ользо</w:t>
            </w:r>
            <w:r w:rsidRPr="0017336D">
              <w:rPr>
                <w:rFonts w:ascii="Times New Roman" w:hAnsi="Times New Roman"/>
                <w:spacing w:val="-2"/>
                <w:sz w:val="24"/>
                <w:szCs w:val="24"/>
              </w:rPr>
              <w:t>ва</w:t>
            </w:r>
            <w:r w:rsidRPr="0017336D">
              <w:rPr>
                <w:rFonts w:ascii="Times New Roman" w:hAnsi="Times New Roman"/>
                <w:sz w:val="24"/>
                <w:szCs w:val="24"/>
              </w:rPr>
              <w:t>телей би</w:t>
            </w:r>
            <w:r w:rsidRPr="0017336D">
              <w:rPr>
                <w:rFonts w:ascii="Times New Roman" w:hAnsi="Times New Roman"/>
                <w:spacing w:val="-2"/>
                <w:sz w:val="24"/>
                <w:szCs w:val="24"/>
              </w:rPr>
              <w:t>б</w:t>
            </w:r>
            <w:r w:rsidRPr="0017336D">
              <w:rPr>
                <w:rFonts w:ascii="Times New Roman" w:hAnsi="Times New Roman"/>
                <w:sz w:val="24"/>
                <w:szCs w:val="24"/>
              </w:rPr>
              <w:t>лио</w:t>
            </w:r>
            <w:r w:rsidRPr="0017336D">
              <w:rPr>
                <w:rFonts w:ascii="Times New Roman" w:hAnsi="Times New Roman"/>
                <w:spacing w:val="-1"/>
                <w:sz w:val="24"/>
                <w:szCs w:val="24"/>
              </w:rPr>
              <w:t>т</w:t>
            </w:r>
            <w:r w:rsidRPr="0017336D">
              <w:rPr>
                <w:rFonts w:ascii="Times New Roman" w:hAnsi="Times New Roman"/>
                <w:spacing w:val="-2"/>
                <w:sz w:val="24"/>
                <w:szCs w:val="24"/>
              </w:rPr>
              <w:t>е</w:t>
            </w:r>
            <w:r w:rsidRPr="0017336D">
              <w:rPr>
                <w:rFonts w:ascii="Times New Roman" w:hAnsi="Times New Roman"/>
                <w:sz w:val="24"/>
                <w:szCs w:val="24"/>
              </w:rPr>
              <w:t>ки.</w:t>
            </w:r>
          </w:p>
          <w:p w:rsidR="00E94528" w:rsidRPr="0017336D" w:rsidRDefault="00E94528" w:rsidP="00E134B6">
            <w:pPr>
              <w:widowControl w:val="0"/>
              <w:suppressAutoHyphens/>
              <w:snapToGrid w:val="0"/>
              <w:spacing w:after="0" w:line="240" w:lineRule="auto"/>
              <w:jc w:val="both"/>
              <w:rPr>
                <w:rFonts w:ascii="Times New Roman" w:hAnsi="Times New Roman"/>
                <w:sz w:val="24"/>
                <w:szCs w:val="24"/>
              </w:rPr>
            </w:pPr>
            <w:r w:rsidRPr="0017336D">
              <w:rPr>
                <w:rFonts w:ascii="Times New Roman" w:hAnsi="Times New Roman"/>
                <w:spacing w:val="-1"/>
                <w:sz w:val="24"/>
                <w:szCs w:val="24"/>
              </w:rPr>
              <w:t>П</w:t>
            </w:r>
            <w:r w:rsidRPr="0017336D">
              <w:rPr>
                <w:rFonts w:ascii="Times New Roman" w:hAnsi="Times New Roman"/>
                <w:sz w:val="24"/>
                <w:szCs w:val="24"/>
              </w:rPr>
              <w:t>од</w:t>
            </w:r>
            <w:r w:rsidRPr="0017336D">
              <w:rPr>
                <w:rFonts w:ascii="Times New Roman" w:hAnsi="Times New Roman"/>
                <w:spacing w:val="1"/>
                <w:sz w:val="24"/>
                <w:szCs w:val="24"/>
              </w:rPr>
              <w:t>д</w:t>
            </w:r>
            <w:r w:rsidRPr="0017336D">
              <w:rPr>
                <w:rFonts w:ascii="Times New Roman" w:hAnsi="Times New Roman"/>
                <w:spacing w:val="-2"/>
                <w:sz w:val="24"/>
                <w:szCs w:val="24"/>
              </w:rPr>
              <w:t>е</w:t>
            </w:r>
            <w:r w:rsidRPr="0017336D">
              <w:rPr>
                <w:rFonts w:ascii="Times New Roman" w:hAnsi="Times New Roman"/>
                <w:sz w:val="24"/>
                <w:szCs w:val="24"/>
              </w:rPr>
              <w:t>р</w:t>
            </w:r>
            <w:r w:rsidRPr="0017336D">
              <w:rPr>
                <w:rFonts w:ascii="Times New Roman" w:hAnsi="Times New Roman"/>
                <w:spacing w:val="-1"/>
                <w:sz w:val="24"/>
                <w:szCs w:val="24"/>
              </w:rPr>
              <w:t>ж</w:t>
            </w:r>
            <w:r w:rsidRPr="0017336D">
              <w:rPr>
                <w:rFonts w:ascii="Times New Roman" w:hAnsi="Times New Roman"/>
                <w:sz w:val="24"/>
                <w:szCs w:val="24"/>
              </w:rPr>
              <w:t xml:space="preserve">ка </w:t>
            </w:r>
            <w:r w:rsidRPr="0017336D">
              <w:rPr>
                <w:rFonts w:ascii="Times New Roman" w:hAnsi="Times New Roman"/>
                <w:spacing w:val="-2"/>
                <w:sz w:val="24"/>
                <w:szCs w:val="24"/>
              </w:rPr>
              <w:t>р</w:t>
            </w:r>
            <w:r w:rsidRPr="0017336D">
              <w:rPr>
                <w:rFonts w:ascii="Times New Roman" w:hAnsi="Times New Roman"/>
                <w:sz w:val="24"/>
                <w:szCs w:val="24"/>
              </w:rPr>
              <w:t>а</w:t>
            </w:r>
            <w:r w:rsidRPr="0017336D">
              <w:rPr>
                <w:rFonts w:ascii="Times New Roman" w:hAnsi="Times New Roman"/>
                <w:spacing w:val="1"/>
                <w:sz w:val="24"/>
                <w:szCs w:val="24"/>
              </w:rPr>
              <w:t>б</w:t>
            </w:r>
            <w:r w:rsidRPr="0017336D">
              <w:rPr>
                <w:rFonts w:ascii="Times New Roman" w:hAnsi="Times New Roman"/>
                <w:sz w:val="24"/>
                <w:szCs w:val="24"/>
              </w:rPr>
              <w:t xml:space="preserve">оты </w:t>
            </w:r>
            <w:r w:rsidRPr="0017336D">
              <w:rPr>
                <w:rFonts w:ascii="Times New Roman" w:hAnsi="Times New Roman"/>
                <w:spacing w:val="-1"/>
                <w:sz w:val="24"/>
                <w:szCs w:val="24"/>
              </w:rPr>
              <w:t>з</w:t>
            </w:r>
            <w:r w:rsidRPr="0017336D">
              <w:rPr>
                <w:rFonts w:ascii="Times New Roman" w:hAnsi="Times New Roman"/>
                <w:spacing w:val="-2"/>
                <w:sz w:val="24"/>
                <w:szCs w:val="24"/>
              </w:rPr>
              <w:t>о</w:t>
            </w:r>
            <w:r w:rsidRPr="0017336D">
              <w:rPr>
                <w:rFonts w:ascii="Times New Roman" w:hAnsi="Times New Roman"/>
                <w:sz w:val="24"/>
                <w:szCs w:val="24"/>
              </w:rPr>
              <w:t xml:space="preserve">ны </w:t>
            </w:r>
            <w:proofErr w:type="spellStart"/>
            <w:r w:rsidRPr="0017336D">
              <w:rPr>
                <w:rFonts w:ascii="Times New Roman" w:hAnsi="Times New Roman"/>
                <w:spacing w:val="-1"/>
                <w:sz w:val="24"/>
                <w:szCs w:val="24"/>
              </w:rPr>
              <w:t>w</w:t>
            </w:r>
            <w:r w:rsidRPr="0017336D">
              <w:rPr>
                <w:rFonts w:ascii="Times New Roman" w:hAnsi="Times New Roman"/>
                <w:spacing w:val="1"/>
                <w:sz w:val="24"/>
                <w:szCs w:val="24"/>
              </w:rPr>
              <w:t>i</w:t>
            </w:r>
            <w:r w:rsidRPr="0017336D">
              <w:rPr>
                <w:rFonts w:ascii="Times New Roman" w:hAnsi="Times New Roman"/>
                <w:spacing w:val="-4"/>
                <w:sz w:val="24"/>
                <w:szCs w:val="24"/>
              </w:rPr>
              <w:t>-</w:t>
            </w:r>
            <w:r w:rsidRPr="0017336D">
              <w:rPr>
                <w:rFonts w:ascii="Times New Roman" w:hAnsi="Times New Roman"/>
                <w:spacing w:val="1"/>
                <w:sz w:val="24"/>
                <w:szCs w:val="24"/>
              </w:rPr>
              <w:t>fi</w:t>
            </w:r>
            <w:proofErr w:type="spellEnd"/>
          </w:p>
        </w:tc>
        <w:tc>
          <w:tcPr>
            <w:tcW w:w="3652" w:type="dxa"/>
            <w:tcBorders>
              <w:top w:val="single" w:sz="4" w:space="0" w:color="000000"/>
              <w:left w:val="single" w:sz="4" w:space="0" w:color="000000"/>
              <w:bottom w:val="single" w:sz="4" w:space="0" w:color="000000"/>
              <w:right w:val="single" w:sz="4" w:space="0" w:color="000000"/>
            </w:tcBorders>
            <w:hideMark/>
          </w:tcPr>
          <w:p w:rsidR="00E94528" w:rsidRPr="0017336D" w:rsidRDefault="00E94528" w:rsidP="00E134B6">
            <w:pPr>
              <w:spacing w:after="0" w:line="240" w:lineRule="auto"/>
              <w:jc w:val="center"/>
              <w:rPr>
                <w:rFonts w:ascii="Times New Roman" w:hAnsi="Times New Roman"/>
                <w:sz w:val="24"/>
                <w:szCs w:val="24"/>
              </w:rPr>
            </w:pPr>
            <w:r w:rsidRPr="0017336D">
              <w:rPr>
                <w:rFonts w:ascii="Times New Roman" w:hAnsi="Times New Roman"/>
                <w:sz w:val="24"/>
                <w:szCs w:val="24"/>
              </w:rPr>
              <w:t>в течение года</w:t>
            </w:r>
          </w:p>
        </w:tc>
      </w:tr>
      <w:tr w:rsidR="00E94528" w:rsidRPr="0017336D" w:rsidTr="001D23D8">
        <w:trPr>
          <w:trHeight w:val="1212"/>
        </w:trPr>
        <w:tc>
          <w:tcPr>
            <w:tcW w:w="1241" w:type="dxa"/>
            <w:tcBorders>
              <w:top w:val="single" w:sz="4" w:space="0" w:color="000000"/>
              <w:left w:val="single" w:sz="4" w:space="0" w:color="000000"/>
              <w:bottom w:val="single" w:sz="4" w:space="0" w:color="000000"/>
              <w:right w:val="nil"/>
            </w:tcBorders>
            <w:hideMark/>
          </w:tcPr>
          <w:p w:rsidR="00E94528" w:rsidRPr="0017336D" w:rsidRDefault="00E94528" w:rsidP="00E134B6">
            <w:pPr>
              <w:widowControl w:val="0"/>
              <w:suppressAutoHyphens/>
              <w:snapToGrid w:val="0"/>
              <w:spacing w:after="0" w:line="240" w:lineRule="auto"/>
              <w:jc w:val="center"/>
              <w:rPr>
                <w:rFonts w:ascii="Times New Roman" w:eastAsia="Arial Unicode MS" w:hAnsi="Times New Roman"/>
                <w:kern w:val="2"/>
                <w:sz w:val="24"/>
                <w:szCs w:val="24"/>
                <w:lang w:eastAsia="hi-IN" w:bidi="hi-IN"/>
              </w:rPr>
            </w:pPr>
            <w:r w:rsidRPr="0017336D">
              <w:rPr>
                <w:rFonts w:ascii="Times New Roman" w:hAnsi="Times New Roman"/>
                <w:sz w:val="24"/>
                <w:szCs w:val="24"/>
              </w:rPr>
              <w:lastRenderedPageBreak/>
              <w:t>4</w:t>
            </w:r>
          </w:p>
        </w:tc>
        <w:tc>
          <w:tcPr>
            <w:tcW w:w="9307" w:type="dxa"/>
            <w:tcBorders>
              <w:top w:val="single" w:sz="4" w:space="0" w:color="000000"/>
              <w:left w:val="single" w:sz="4" w:space="0" w:color="000000"/>
              <w:bottom w:val="single" w:sz="4" w:space="0" w:color="000000"/>
              <w:right w:val="nil"/>
            </w:tcBorders>
            <w:hideMark/>
          </w:tcPr>
          <w:p w:rsidR="00E94528" w:rsidRPr="0017336D" w:rsidRDefault="00E94528" w:rsidP="00E134B6">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17336D">
              <w:rPr>
                <w:rFonts w:ascii="Times New Roman" w:hAnsi="Times New Roman"/>
                <w:sz w:val="24"/>
                <w:szCs w:val="24"/>
              </w:rPr>
              <w:t>Выполнение внутренних запросов библиотеки (копирование, сканирование, цветная печать, оформление заголовков выставок, тиражирование поручительств, памяток для читателей и т.д.)</w:t>
            </w:r>
          </w:p>
        </w:tc>
        <w:tc>
          <w:tcPr>
            <w:tcW w:w="3652" w:type="dxa"/>
            <w:tcBorders>
              <w:top w:val="single" w:sz="4" w:space="0" w:color="000000"/>
              <w:left w:val="single" w:sz="4" w:space="0" w:color="000000"/>
              <w:bottom w:val="single" w:sz="4" w:space="0" w:color="000000"/>
              <w:right w:val="single" w:sz="4" w:space="0" w:color="000000"/>
            </w:tcBorders>
            <w:hideMark/>
          </w:tcPr>
          <w:p w:rsidR="00E94528" w:rsidRPr="0017336D" w:rsidRDefault="00E94528" w:rsidP="00E134B6">
            <w:pPr>
              <w:spacing w:after="0" w:line="240" w:lineRule="auto"/>
              <w:jc w:val="center"/>
              <w:rPr>
                <w:rFonts w:ascii="Times New Roman" w:hAnsi="Times New Roman"/>
                <w:sz w:val="24"/>
                <w:szCs w:val="24"/>
              </w:rPr>
            </w:pPr>
            <w:r w:rsidRPr="0017336D">
              <w:rPr>
                <w:rFonts w:ascii="Times New Roman" w:hAnsi="Times New Roman"/>
                <w:sz w:val="24"/>
                <w:szCs w:val="24"/>
              </w:rPr>
              <w:t>в течение года</w:t>
            </w:r>
          </w:p>
        </w:tc>
      </w:tr>
      <w:tr w:rsidR="00E94528" w:rsidRPr="0017336D" w:rsidTr="001D23D8">
        <w:trPr>
          <w:trHeight w:val="169"/>
        </w:trPr>
        <w:tc>
          <w:tcPr>
            <w:tcW w:w="1241" w:type="dxa"/>
            <w:tcBorders>
              <w:top w:val="single" w:sz="4" w:space="0" w:color="000000"/>
              <w:left w:val="single" w:sz="4" w:space="0" w:color="000000"/>
              <w:bottom w:val="single" w:sz="4" w:space="0" w:color="000000"/>
              <w:right w:val="nil"/>
            </w:tcBorders>
            <w:hideMark/>
          </w:tcPr>
          <w:p w:rsidR="00E94528" w:rsidRPr="0017336D" w:rsidRDefault="00E94528" w:rsidP="00E134B6">
            <w:pPr>
              <w:widowControl w:val="0"/>
              <w:suppressAutoHyphens/>
              <w:snapToGrid w:val="0"/>
              <w:spacing w:after="0" w:line="240" w:lineRule="auto"/>
              <w:jc w:val="center"/>
              <w:rPr>
                <w:rFonts w:ascii="Times New Roman" w:eastAsia="Arial Unicode MS" w:hAnsi="Times New Roman"/>
                <w:kern w:val="2"/>
                <w:sz w:val="24"/>
                <w:szCs w:val="24"/>
                <w:lang w:eastAsia="hi-IN" w:bidi="hi-IN"/>
              </w:rPr>
            </w:pPr>
            <w:r w:rsidRPr="0017336D">
              <w:rPr>
                <w:rFonts w:ascii="Times New Roman" w:hAnsi="Times New Roman"/>
                <w:sz w:val="24"/>
                <w:szCs w:val="24"/>
              </w:rPr>
              <w:t>5</w:t>
            </w:r>
          </w:p>
        </w:tc>
        <w:tc>
          <w:tcPr>
            <w:tcW w:w="9307" w:type="dxa"/>
            <w:tcBorders>
              <w:top w:val="single" w:sz="4" w:space="0" w:color="000000"/>
              <w:left w:val="single" w:sz="4" w:space="0" w:color="000000"/>
              <w:bottom w:val="single" w:sz="4" w:space="0" w:color="000000"/>
              <w:right w:val="nil"/>
            </w:tcBorders>
            <w:hideMark/>
          </w:tcPr>
          <w:p w:rsidR="00E94528" w:rsidRPr="0017336D" w:rsidRDefault="00E94528" w:rsidP="00E134B6">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17336D">
              <w:rPr>
                <w:rFonts w:ascii="Times New Roman" w:hAnsi="Times New Roman"/>
                <w:sz w:val="24"/>
                <w:szCs w:val="24"/>
              </w:rPr>
              <w:t>Поддержка сайта ТРДБ им. К.И. Чуковского</w:t>
            </w:r>
          </w:p>
        </w:tc>
        <w:tc>
          <w:tcPr>
            <w:tcW w:w="3652" w:type="dxa"/>
            <w:tcBorders>
              <w:top w:val="single" w:sz="4" w:space="0" w:color="000000"/>
              <w:left w:val="single" w:sz="4" w:space="0" w:color="000000"/>
              <w:bottom w:val="single" w:sz="4" w:space="0" w:color="000000"/>
              <w:right w:val="single" w:sz="4" w:space="0" w:color="000000"/>
            </w:tcBorders>
            <w:hideMark/>
          </w:tcPr>
          <w:p w:rsidR="00E94528" w:rsidRPr="0017336D" w:rsidRDefault="00E94528" w:rsidP="00E134B6">
            <w:pPr>
              <w:widowControl w:val="0"/>
              <w:suppressAutoHyphens/>
              <w:snapToGrid w:val="0"/>
              <w:spacing w:after="0" w:line="240" w:lineRule="auto"/>
              <w:jc w:val="center"/>
              <w:rPr>
                <w:rFonts w:ascii="Times New Roman" w:eastAsia="Arial Unicode MS" w:hAnsi="Times New Roman"/>
                <w:kern w:val="2"/>
                <w:sz w:val="24"/>
                <w:szCs w:val="24"/>
                <w:lang w:eastAsia="hi-IN" w:bidi="hi-IN"/>
              </w:rPr>
            </w:pPr>
            <w:r w:rsidRPr="0017336D">
              <w:rPr>
                <w:rFonts w:ascii="Times New Roman" w:hAnsi="Times New Roman"/>
                <w:sz w:val="24"/>
                <w:szCs w:val="24"/>
              </w:rPr>
              <w:t>в течение года</w:t>
            </w:r>
          </w:p>
        </w:tc>
      </w:tr>
      <w:tr w:rsidR="00E94528" w:rsidRPr="0017336D" w:rsidTr="001D23D8">
        <w:trPr>
          <w:trHeight w:val="202"/>
        </w:trPr>
        <w:tc>
          <w:tcPr>
            <w:tcW w:w="1241" w:type="dxa"/>
            <w:tcBorders>
              <w:top w:val="single" w:sz="4" w:space="0" w:color="000000"/>
              <w:left w:val="single" w:sz="4" w:space="0" w:color="000000"/>
              <w:bottom w:val="single" w:sz="4" w:space="0" w:color="000000"/>
              <w:right w:val="nil"/>
            </w:tcBorders>
            <w:hideMark/>
          </w:tcPr>
          <w:p w:rsidR="00E94528" w:rsidRPr="0017336D" w:rsidRDefault="00E94528" w:rsidP="00E134B6">
            <w:pPr>
              <w:widowControl w:val="0"/>
              <w:suppressAutoHyphens/>
              <w:snapToGrid w:val="0"/>
              <w:spacing w:after="0" w:line="240" w:lineRule="auto"/>
              <w:jc w:val="center"/>
              <w:rPr>
                <w:rFonts w:ascii="Times New Roman" w:eastAsia="Arial Unicode MS" w:hAnsi="Times New Roman"/>
                <w:kern w:val="2"/>
                <w:sz w:val="24"/>
                <w:szCs w:val="24"/>
                <w:lang w:eastAsia="hi-IN" w:bidi="hi-IN"/>
              </w:rPr>
            </w:pPr>
            <w:r w:rsidRPr="0017336D">
              <w:rPr>
                <w:rFonts w:ascii="Times New Roman" w:hAnsi="Times New Roman"/>
                <w:sz w:val="24"/>
                <w:szCs w:val="24"/>
              </w:rPr>
              <w:t>6</w:t>
            </w:r>
          </w:p>
        </w:tc>
        <w:tc>
          <w:tcPr>
            <w:tcW w:w="9307" w:type="dxa"/>
            <w:tcBorders>
              <w:top w:val="single" w:sz="4" w:space="0" w:color="000000"/>
              <w:left w:val="single" w:sz="4" w:space="0" w:color="000000"/>
              <w:bottom w:val="single" w:sz="4" w:space="0" w:color="000000"/>
              <w:right w:val="nil"/>
            </w:tcBorders>
            <w:hideMark/>
          </w:tcPr>
          <w:p w:rsidR="00E94528" w:rsidRPr="0017336D" w:rsidRDefault="00E94528" w:rsidP="00E134B6">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17336D">
              <w:rPr>
                <w:rFonts w:ascii="Times New Roman" w:hAnsi="Times New Roman"/>
                <w:sz w:val="24"/>
                <w:szCs w:val="24"/>
              </w:rPr>
              <w:t>Поддержка АБИС «Ирбис-64»</w:t>
            </w:r>
          </w:p>
        </w:tc>
        <w:tc>
          <w:tcPr>
            <w:tcW w:w="3652" w:type="dxa"/>
            <w:tcBorders>
              <w:top w:val="single" w:sz="4" w:space="0" w:color="000000"/>
              <w:left w:val="single" w:sz="4" w:space="0" w:color="000000"/>
              <w:bottom w:val="single" w:sz="4" w:space="0" w:color="000000"/>
              <w:right w:val="single" w:sz="4" w:space="0" w:color="000000"/>
            </w:tcBorders>
            <w:hideMark/>
          </w:tcPr>
          <w:p w:rsidR="00E94528" w:rsidRPr="0017336D" w:rsidRDefault="00E94528" w:rsidP="00E134B6">
            <w:pPr>
              <w:widowControl w:val="0"/>
              <w:suppressAutoHyphens/>
              <w:snapToGrid w:val="0"/>
              <w:spacing w:after="0" w:line="240" w:lineRule="auto"/>
              <w:jc w:val="center"/>
              <w:rPr>
                <w:rFonts w:ascii="Times New Roman" w:eastAsia="Arial Unicode MS" w:hAnsi="Times New Roman"/>
                <w:kern w:val="2"/>
                <w:sz w:val="24"/>
                <w:szCs w:val="24"/>
                <w:lang w:eastAsia="hi-IN" w:bidi="hi-IN"/>
              </w:rPr>
            </w:pPr>
            <w:r w:rsidRPr="0017336D">
              <w:rPr>
                <w:rFonts w:ascii="Times New Roman" w:hAnsi="Times New Roman"/>
                <w:sz w:val="24"/>
                <w:szCs w:val="24"/>
              </w:rPr>
              <w:t>в течение года</w:t>
            </w:r>
          </w:p>
        </w:tc>
      </w:tr>
      <w:tr w:rsidR="00E94528" w:rsidRPr="0017336D" w:rsidTr="001D23D8">
        <w:trPr>
          <w:trHeight w:val="135"/>
        </w:trPr>
        <w:tc>
          <w:tcPr>
            <w:tcW w:w="1241" w:type="dxa"/>
            <w:tcBorders>
              <w:top w:val="single" w:sz="4" w:space="0" w:color="000000"/>
              <w:left w:val="single" w:sz="4" w:space="0" w:color="000000"/>
              <w:bottom w:val="single" w:sz="4" w:space="0" w:color="000000"/>
              <w:right w:val="nil"/>
            </w:tcBorders>
            <w:hideMark/>
          </w:tcPr>
          <w:p w:rsidR="00E94528" w:rsidRPr="0017336D" w:rsidRDefault="00E94528" w:rsidP="00E134B6">
            <w:pPr>
              <w:widowControl w:val="0"/>
              <w:suppressAutoHyphens/>
              <w:snapToGrid w:val="0"/>
              <w:spacing w:after="0" w:line="240" w:lineRule="auto"/>
              <w:jc w:val="center"/>
              <w:rPr>
                <w:rFonts w:ascii="Times New Roman" w:eastAsia="Arial Unicode MS" w:hAnsi="Times New Roman"/>
                <w:kern w:val="2"/>
                <w:sz w:val="24"/>
                <w:szCs w:val="24"/>
                <w:lang w:eastAsia="hi-IN" w:bidi="hi-IN"/>
              </w:rPr>
            </w:pPr>
            <w:r w:rsidRPr="0017336D">
              <w:rPr>
                <w:rFonts w:ascii="Times New Roman" w:hAnsi="Times New Roman"/>
                <w:sz w:val="24"/>
                <w:szCs w:val="24"/>
              </w:rPr>
              <w:t>7</w:t>
            </w:r>
          </w:p>
        </w:tc>
        <w:tc>
          <w:tcPr>
            <w:tcW w:w="9307" w:type="dxa"/>
            <w:tcBorders>
              <w:top w:val="single" w:sz="4" w:space="0" w:color="000000"/>
              <w:left w:val="single" w:sz="4" w:space="0" w:color="000000"/>
              <w:bottom w:val="single" w:sz="4" w:space="0" w:color="000000"/>
              <w:right w:val="nil"/>
            </w:tcBorders>
            <w:hideMark/>
          </w:tcPr>
          <w:p w:rsidR="00E94528" w:rsidRPr="0017336D" w:rsidRDefault="00E94528" w:rsidP="00E134B6">
            <w:pPr>
              <w:widowControl w:val="0"/>
              <w:suppressAutoHyphens/>
              <w:snapToGrid w:val="0"/>
              <w:spacing w:after="0" w:line="240" w:lineRule="auto"/>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Пополнение фонда библиотеки носителями информации, электронными изданиями</w:t>
            </w:r>
          </w:p>
        </w:tc>
        <w:tc>
          <w:tcPr>
            <w:tcW w:w="3652" w:type="dxa"/>
            <w:tcBorders>
              <w:top w:val="single" w:sz="4" w:space="0" w:color="000000"/>
              <w:left w:val="single" w:sz="4" w:space="0" w:color="000000"/>
              <w:bottom w:val="single" w:sz="4" w:space="0" w:color="000000"/>
              <w:right w:val="single" w:sz="4" w:space="0" w:color="000000"/>
            </w:tcBorders>
            <w:hideMark/>
          </w:tcPr>
          <w:p w:rsidR="00E94528" w:rsidRPr="0017336D" w:rsidRDefault="00E94528" w:rsidP="00E134B6">
            <w:pPr>
              <w:widowControl w:val="0"/>
              <w:suppressAutoHyphens/>
              <w:snapToGrid w:val="0"/>
              <w:spacing w:after="0" w:line="240" w:lineRule="auto"/>
              <w:jc w:val="center"/>
              <w:rPr>
                <w:rFonts w:ascii="Times New Roman" w:eastAsia="Arial Unicode MS" w:hAnsi="Times New Roman"/>
                <w:kern w:val="2"/>
                <w:sz w:val="24"/>
                <w:szCs w:val="24"/>
                <w:lang w:eastAsia="hi-IN" w:bidi="hi-IN"/>
              </w:rPr>
            </w:pPr>
            <w:r w:rsidRPr="0017336D">
              <w:rPr>
                <w:rFonts w:ascii="Times New Roman" w:hAnsi="Times New Roman"/>
                <w:sz w:val="24"/>
                <w:szCs w:val="24"/>
              </w:rPr>
              <w:t>в течение года</w:t>
            </w:r>
          </w:p>
        </w:tc>
      </w:tr>
      <w:tr w:rsidR="00E94528" w:rsidRPr="0017336D" w:rsidTr="001D23D8">
        <w:trPr>
          <w:trHeight w:val="135"/>
        </w:trPr>
        <w:tc>
          <w:tcPr>
            <w:tcW w:w="1241" w:type="dxa"/>
            <w:tcBorders>
              <w:top w:val="single" w:sz="4" w:space="0" w:color="000000"/>
              <w:left w:val="single" w:sz="4" w:space="0" w:color="000000"/>
              <w:bottom w:val="single" w:sz="4" w:space="0" w:color="000000"/>
              <w:right w:val="nil"/>
            </w:tcBorders>
            <w:hideMark/>
          </w:tcPr>
          <w:p w:rsidR="00E94528" w:rsidRPr="0017336D" w:rsidRDefault="00E94528" w:rsidP="00E134B6">
            <w:pPr>
              <w:widowControl w:val="0"/>
              <w:suppressAutoHyphens/>
              <w:snapToGrid w:val="0"/>
              <w:spacing w:after="0" w:line="240" w:lineRule="auto"/>
              <w:jc w:val="center"/>
              <w:rPr>
                <w:rFonts w:ascii="Times New Roman" w:eastAsia="Arial Unicode MS" w:hAnsi="Times New Roman"/>
                <w:kern w:val="2"/>
                <w:sz w:val="24"/>
                <w:szCs w:val="24"/>
                <w:lang w:eastAsia="hi-IN" w:bidi="hi-IN"/>
              </w:rPr>
            </w:pPr>
            <w:r w:rsidRPr="0017336D">
              <w:rPr>
                <w:rFonts w:ascii="Times New Roman" w:hAnsi="Times New Roman"/>
                <w:sz w:val="24"/>
                <w:szCs w:val="24"/>
              </w:rPr>
              <w:t>8</w:t>
            </w:r>
          </w:p>
        </w:tc>
        <w:tc>
          <w:tcPr>
            <w:tcW w:w="9307" w:type="dxa"/>
            <w:tcBorders>
              <w:top w:val="single" w:sz="4" w:space="0" w:color="000000"/>
              <w:left w:val="single" w:sz="4" w:space="0" w:color="000000"/>
              <w:bottom w:val="single" w:sz="4" w:space="0" w:color="000000"/>
              <w:right w:val="nil"/>
            </w:tcBorders>
            <w:hideMark/>
          </w:tcPr>
          <w:p w:rsidR="00E94528" w:rsidRPr="0017336D" w:rsidRDefault="00E94528" w:rsidP="00E134B6">
            <w:pPr>
              <w:widowControl w:val="0"/>
              <w:suppressAutoHyphens/>
              <w:snapToGrid w:val="0"/>
              <w:spacing w:after="0" w:line="240" w:lineRule="auto"/>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Методическая деятельность в сфере информатизации:</w:t>
            </w:r>
          </w:p>
          <w:p w:rsidR="00E94528" w:rsidRPr="0017336D" w:rsidRDefault="00E94528" w:rsidP="00F12B25">
            <w:pPr>
              <w:widowControl w:val="0"/>
              <w:numPr>
                <w:ilvl w:val="0"/>
                <w:numId w:val="4"/>
              </w:numPr>
              <w:suppressAutoHyphens/>
              <w:spacing w:after="0" w:line="240" w:lineRule="auto"/>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оказание методической и консультативной помощи библиотекам республики по проблемам информатизации;</w:t>
            </w:r>
          </w:p>
          <w:p w:rsidR="00E94528" w:rsidRPr="0017336D" w:rsidRDefault="00E94528" w:rsidP="00F12B25">
            <w:pPr>
              <w:widowControl w:val="0"/>
              <w:numPr>
                <w:ilvl w:val="0"/>
                <w:numId w:val="4"/>
              </w:numPr>
              <w:suppressAutoHyphens/>
              <w:spacing w:after="0" w:line="240" w:lineRule="auto"/>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изучение информационных потребностей детей, связанных с применением новых информационных технологий, в т.ч. Интернет;</w:t>
            </w:r>
          </w:p>
          <w:p w:rsidR="00E94528" w:rsidRPr="0017336D" w:rsidRDefault="00E94528" w:rsidP="00F12B25">
            <w:pPr>
              <w:widowControl w:val="0"/>
              <w:numPr>
                <w:ilvl w:val="0"/>
                <w:numId w:val="4"/>
              </w:numPr>
              <w:suppressAutoHyphens/>
              <w:spacing w:after="0" w:line="240" w:lineRule="auto"/>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Участие в работе курсов повышения квалификации</w:t>
            </w:r>
          </w:p>
        </w:tc>
        <w:tc>
          <w:tcPr>
            <w:tcW w:w="3652" w:type="dxa"/>
            <w:tcBorders>
              <w:top w:val="single" w:sz="4" w:space="0" w:color="000000"/>
              <w:left w:val="single" w:sz="4" w:space="0" w:color="000000"/>
              <w:bottom w:val="single" w:sz="4" w:space="0" w:color="000000"/>
              <w:right w:val="single" w:sz="4" w:space="0" w:color="000000"/>
            </w:tcBorders>
            <w:hideMark/>
          </w:tcPr>
          <w:p w:rsidR="00E94528" w:rsidRPr="0017336D" w:rsidRDefault="00E94528" w:rsidP="00E134B6">
            <w:pPr>
              <w:widowControl w:val="0"/>
              <w:suppressAutoHyphens/>
              <w:snapToGrid w:val="0"/>
              <w:spacing w:after="0" w:line="240" w:lineRule="auto"/>
              <w:jc w:val="center"/>
              <w:rPr>
                <w:rFonts w:ascii="Times New Roman" w:eastAsia="Arial Unicode MS" w:hAnsi="Times New Roman"/>
                <w:kern w:val="2"/>
                <w:sz w:val="24"/>
                <w:szCs w:val="24"/>
                <w:lang w:eastAsia="hi-IN" w:bidi="hi-IN"/>
              </w:rPr>
            </w:pPr>
            <w:r w:rsidRPr="0017336D">
              <w:rPr>
                <w:rFonts w:ascii="Times New Roman" w:hAnsi="Times New Roman"/>
                <w:sz w:val="24"/>
                <w:szCs w:val="24"/>
              </w:rPr>
              <w:t>в течение года</w:t>
            </w:r>
          </w:p>
        </w:tc>
      </w:tr>
      <w:tr w:rsidR="00E94528" w:rsidRPr="0017336D" w:rsidTr="001D23D8">
        <w:trPr>
          <w:trHeight w:val="601"/>
        </w:trPr>
        <w:tc>
          <w:tcPr>
            <w:tcW w:w="1241" w:type="dxa"/>
            <w:tcBorders>
              <w:top w:val="single" w:sz="4" w:space="0" w:color="000000"/>
              <w:left w:val="single" w:sz="4" w:space="0" w:color="000000"/>
              <w:bottom w:val="single" w:sz="4" w:space="0" w:color="000000"/>
              <w:right w:val="nil"/>
            </w:tcBorders>
            <w:hideMark/>
          </w:tcPr>
          <w:p w:rsidR="00E94528" w:rsidRPr="0017336D" w:rsidRDefault="00E94528" w:rsidP="00E134B6">
            <w:pPr>
              <w:widowControl w:val="0"/>
              <w:suppressAutoHyphens/>
              <w:snapToGrid w:val="0"/>
              <w:spacing w:after="0" w:line="240" w:lineRule="auto"/>
              <w:jc w:val="center"/>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9</w:t>
            </w:r>
          </w:p>
        </w:tc>
        <w:tc>
          <w:tcPr>
            <w:tcW w:w="9307" w:type="dxa"/>
            <w:tcBorders>
              <w:top w:val="single" w:sz="4" w:space="0" w:color="000000"/>
              <w:left w:val="single" w:sz="4" w:space="0" w:color="000000"/>
              <w:bottom w:val="single" w:sz="4" w:space="0" w:color="000000"/>
              <w:right w:val="nil"/>
            </w:tcBorders>
            <w:hideMark/>
          </w:tcPr>
          <w:p w:rsidR="00E94528" w:rsidRPr="0017336D" w:rsidRDefault="00E94528" w:rsidP="00E134B6">
            <w:pPr>
              <w:widowControl w:val="0"/>
              <w:suppressAutoHyphens/>
              <w:snapToGrid w:val="0"/>
              <w:spacing w:after="0" w:line="240" w:lineRule="auto"/>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Участие в семинарах, совещаниях по вопросам автоматизации и информатизации библиотек</w:t>
            </w:r>
          </w:p>
        </w:tc>
        <w:tc>
          <w:tcPr>
            <w:tcW w:w="3652" w:type="dxa"/>
            <w:tcBorders>
              <w:top w:val="single" w:sz="4" w:space="0" w:color="000000"/>
              <w:left w:val="single" w:sz="4" w:space="0" w:color="000000"/>
              <w:bottom w:val="single" w:sz="4" w:space="0" w:color="000000"/>
              <w:right w:val="single" w:sz="4" w:space="0" w:color="000000"/>
            </w:tcBorders>
            <w:hideMark/>
          </w:tcPr>
          <w:p w:rsidR="00E94528" w:rsidRPr="0017336D" w:rsidRDefault="00E94528" w:rsidP="00E134B6">
            <w:pPr>
              <w:widowControl w:val="0"/>
              <w:suppressAutoHyphens/>
              <w:snapToGrid w:val="0"/>
              <w:spacing w:after="0" w:line="240" w:lineRule="auto"/>
              <w:jc w:val="center"/>
              <w:rPr>
                <w:rFonts w:ascii="Times New Roman" w:eastAsia="Arial Unicode MS" w:hAnsi="Times New Roman"/>
                <w:kern w:val="2"/>
                <w:sz w:val="24"/>
                <w:szCs w:val="24"/>
                <w:lang w:eastAsia="hi-IN" w:bidi="hi-IN"/>
              </w:rPr>
            </w:pPr>
            <w:r w:rsidRPr="0017336D">
              <w:rPr>
                <w:rFonts w:ascii="Times New Roman" w:hAnsi="Times New Roman"/>
                <w:sz w:val="24"/>
                <w:szCs w:val="24"/>
              </w:rPr>
              <w:t>в течение года</w:t>
            </w:r>
          </w:p>
        </w:tc>
      </w:tr>
      <w:tr w:rsidR="00E94528" w:rsidRPr="0017336D" w:rsidTr="001D23D8">
        <w:trPr>
          <w:trHeight w:val="252"/>
        </w:trPr>
        <w:tc>
          <w:tcPr>
            <w:tcW w:w="1241" w:type="dxa"/>
            <w:tcBorders>
              <w:top w:val="single" w:sz="4" w:space="0" w:color="000000"/>
              <w:left w:val="single" w:sz="4" w:space="0" w:color="000000"/>
              <w:bottom w:val="single" w:sz="4" w:space="0" w:color="000000"/>
              <w:right w:val="nil"/>
            </w:tcBorders>
            <w:hideMark/>
          </w:tcPr>
          <w:p w:rsidR="00E94528" w:rsidRPr="0017336D" w:rsidRDefault="00E94528" w:rsidP="00E134B6">
            <w:pPr>
              <w:widowControl w:val="0"/>
              <w:suppressAutoHyphens/>
              <w:snapToGrid w:val="0"/>
              <w:spacing w:after="0" w:line="240" w:lineRule="auto"/>
              <w:jc w:val="center"/>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10</w:t>
            </w:r>
          </w:p>
        </w:tc>
        <w:tc>
          <w:tcPr>
            <w:tcW w:w="9307" w:type="dxa"/>
            <w:tcBorders>
              <w:top w:val="single" w:sz="4" w:space="0" w:color="000000"/>
              <w:left w:val="single" w:sz="4" w:space="0" w:color="000000"/>
              <w:bottom w:val="single" w:sz="4" w:space="0" w:color="000000"/>
              <w:right w:val="nil"/>
            </w:tcBorders>
            <w:hideMark/>
          </w:tcPr>
          <w:p w:rsidR="00E94528" w:rsidRPr="0017336D" w:rsidRDefault="00E94528" w:rsidP="00E134B6">
            <w:pPr>
              <w:widowControl w:val="0"/>
              <w:suppressAutoHyphens/>
              <w:snapToGrid w:val="0"/>
              <w:spacing w:after="0" w:line="240" w:lineRule="auto"/>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Участие в издательской деятельности библиотеки</w:t>
            </w:r>
          </w:p>
        </w:tc>
        <w:tc>
          <w:tcPr>
            <w:tcW w:w="3652" w:type="dxa"/>
            <w:tcBorders>
              <w:top w:val="single" w:sz="4" w:space="0" w:color="000000"/>
              <w:left w:val="single" w:sz="4" w:space="0" w:color="000000"/>
              <w:bottom w:val="single" w:sz="4" w:space="0" w:color="000000"/>
              <w:right w:val="single" w:sz="4" w:space="0" w:color="000000"/>
            </w:tcBorders>
            <w:hideMark/>
          </w:tcPr>
          <w:p w:rsidR="00E94528" w:rsidRPr="0017336D" w:rsidRDefault="00E94528" w:rsidP="00E134B6">
            <w:pPr>
              <w:widowControl w:val="0"/>
              <w:suppressAutoHyphens/>
              <w:snapToGrid w:val="0"/>
              <w:spacing w:after="0" w:line="240" w:lineRule="auto"/>
              <w:jc w:val="center"/>
              <w:rPr>
                <w:rFonts w:ascii="Times New Roman" w:eastAsia="Arial Unicode MS" w:hAnsi="Times New Roman"/>
                <w:kern w:val="2"/>
                <w:sz w:val="24"/>
                <w:szCs w:val="24"/>
                <w:lang w:eastAsia="hi-IN" w:bidi="hi-IN"/>
              </w:rPr>
            </w:pPr>
            <w:r w:rsidRPr="0017336D">
              <w:rPr>
                <w:rFonts w:ascii="Times New Roman" w:hAnsi="Times New Roman"/>
                <w:sz w:val="24"/>
                <w:szCs w:val="24"/>
              </w:rPr>
              <w:t>в течение года</w:t>
            </w:r>
          </w:p>
        </w:tc>
      </w:tr>
    </w:tbl>
    <w:p w:rsidR="00E94528" w:rsidRPr="0017336D" w:rsidRDefault="00E94528" w:rsidP="00E134B6">
      <w:pPr>
        <w:spacing w:line="240" w:lineRule="auto"/>
        <w:jc w:val="center"/>
        <w:rPr>
          <w:rFonts w:ascii="Times New Roman" w:eastAsia="Arial Unicode MS" w:hAnsi="Times New Roman"/>
          <w:color w:val="FF0000"/>
          <w:kern w:val="2"/>
          <w:sz w:val="24"/>
          <w:szCs w:val="24"/>
          <w:lang w:eastAsia="hi-IN" w:bidi="hi-IN"/>
        </w:rPr>
      </w:pPr>
    </w:p>
    <w:p w:rsidR="00E94528" w:rsidRPr="0017336D" w:rsidRDefault="00552FEC" w:rsidP="00E134B6">
      <w:pPr>
        <w:keepNext/>
        <w:widowControl w:val="0"/>
        <w:suppressAutoHyphens/>
        <w:spacing w:before="240" w:after="120" w:line="240" w:lineRule="auto"/>
        <w:jc w:val="center"/>
        <w:rPr>
          <w:rFonts w:ascii="Times New Roman" w:eastAsia="Arial Unicode MS" w:hAnsi="Times New Roman"/>
          <w:b/>
          <w:bCs/>
          <w:kern w:val="2"/>
          <w:sz w:val="24"/>
          <w:szCs w:val="24"/>
          <w:lang w:eastAsia="hi-IN" w:bidi="hi-IN"/>
        </w:rPr>
      </w:pPr>
      <w:r w:rsidRPr="00552FEC">
        <w:rPr>
          <w:rFonts w:ascii="Times New Roman" w:eastAsia="Arial Unicode MS" w:hAnsi="Times New Roman"/>
          <w:b/>
          <w:bCs/>
          <w:kern w:val="2"/>
          <w:sz w:val="24"/>
          <w:szCs w:val="24"/>
          <w:lang w:eastAsia="hi-IN" w:bidi="hi-IN"/>
        </w:rPr>
        <w:t xml:space="preserve"> </w:t>
      </w:r>
      <w:r>
        <w:rPr>
          <w:rFonts w:ascii="Times New Roman" w:eastAsia="Arial Unicode MS" w:hAnsi="Times New Roman"/>
          <w:b/>
          <w:bCs/>
          <w:kern w:val="2"/>
          <w:sz w:val="24"/>
          <w:szCs w:val="24"/>
          <w:lang w:val="en-US" w:eastAsia="hi-IN" w:bidi="hi-IN"/>
        </w:rPr>
        <w:t>IX</w:t>
      </w:r>
      <w:proofErr w:type="gramStart"/>
      <w:r w:rsidRPr="00552FEC">
        <w:rPr>
          <w:rFonts w:ascii="Times New Roman" w:eastAsia="Arial Unicode MS" w:hAnsi="Times New Roman"/>
          <w:b/>
          <w:bCs/>
          <w:kern w:val="2"/>
          <w:sz w:val="24"/>
          <w:szCs w:val="24"/>
          <w:lang w:eastAsia="hi-IN" w:bidi="hi-IN"/>
        </w:rPr>
        <w:t xml:space="preserve">. </w:t>
      </w:r>
      <w:r>
        <w:rPr>
          <w:rFonts w:ascii="Times New Roman" w:eastAsia="Arial Unicode MS" w:hAnsi="Times New Roman"/>
          <w:b/>
          <w:bCs/>
          <w:kern w:val="2"/>
          <w:sz w:val="24"/>
          <w:szCs w:val="24"/>
          <w:lang w:val="en-US" w:eastAsia="hi-IN" w:bidi="hi-IN"/>
        </w:rPr>
        <w:t xml:space="preserve"> </w:t>
      </w:r>
      <w:r w:rsidR="00E94528" w:rsidRPr="0017336D">
        <w:rPr>
          <w:rFonts w:ascii="Times New Roman" w:eastAsia="Arial Unicode MS" w:hAnsi="Times New Roman"/>
          <w:b/>
          <w:bCs/>
          <w:kern w:val="2"/>
          <w:sz w:val="24"/>
          <w:szCs w:val="24"/>
          <w:lang w:eastAsia="hi-IN" w:bidi="hi-IN"/>
        </w:rPr>
        <w:t>РАБОТА</w:t>
      </w:r>
      <w:proofErr w:type="gramEnd"/>
      <w:r w:rsidR="00E94528" w:rsidRPr="0017336D">
        <w:rPr>
          <w:rFonts w:ascii="Times New Roman" w:eastAsia="Arial Unicode MS" w:hAnsi="Times New Roman"/>
          <w:b/>
          <w:bCs/>
          <w:kern w:val="2"/>
          <w:sz w:val="24"/>
          <w:szCs w:val="24"/>
          <w:lang w:eastAsia="hi-IN" w:bidi="hi-IN"/>
        </w:rPr>
        <w:t xml:space="preserve"> СО СМИ</w:t>
      </w:r>
    </w:p>
    <w:p w:rsidR="00E94528" w:rsidRPr="0017336D" w:rsidRDefault="00E94528" w:rsidP="00E134B6">
      <w:pPr>
        <w:widowControl w:val="0"/>
        <w:suppressAutoHyphens/>
        <w:spacing w:after="0" w:line="240" w:lineRule="auto"/>
        <w:ind w:firstLine="567"/>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В 201</w:t>
      </w:r>
      <w:r w:rsidR="00B97B2F" w:rsidRPr="0017336D">
        <w:rPr>
          <w:rFonts w:ascii="Times New Roman" w:eastAsia="Arial Unicode MS" w:hAnsi="Times New Roman"/>
          <w:kern w:val="2"/>
          <w:sz w:val="24"/>
          <w:szCs w:val="24"/>
          <w:lang w:eastAsia="hi-IN" w:bidi="hi-IN"/>
        </w:rPr>
        <w:t>8</w:t>
      </w:r>
      <w:r w:rsidRPr="0017336D">
        <w:rPr>
          <w:rFonts w:ascii="Times New Roman" w:eastAsia="Arial Unicode MS" w:hAnsi="Times New Roman"/>
          <w:kern w:val="2"/>
          <w:sz w:val="24"/>
          <w:szCs w:val="24"/>
          <w:lang w:eastAsia="hi-IN" w:bidi="hi-IN"/>
        </w:rPr>
        <w:t xml:space="preserve"> г. будет продолжена работа библиотеки со средствами массовой информации. </w:t>
      </w:r>
    </w:p>
    <w:p w:rsidR="00E94528" w:rsidRPr="0017336D" w:rsidRDefault="00E94528" w:rsidP="00E134B6">
      <w:pPr>
        <w:widowControl w:val="0"/>
        <w:suppressAutoHyphens/>
        <w:spacing w:after="0" w:line="240" w:lineRule="auto"/>
        <w:ind w:firstLine="567"/>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Основные направления:</w:t>
      </w:r>
    </w:p>
    <w:p w:rsidR="00E94528" w:rsidRPr="0017336D" w:rsidRDefault="00E94528" w:rsidP="00E134B6">
      <w:pPr>
        <w:spacing w:after="0" w:line="240" w:lineRule="auto"/>
        <w:jc w:val="both"/>
        <w:rPr>
          <w:rFonts w:ascii="Times New Roman" w:hAnsi="Times New Roman"/>
          <w:sz w:val="24"/>
          <w:szCs w:val="24"/>
        </w:rPr>
      </w:pPr>
      <w:r w:rsidRPr="0017336D">
        <w:rPr>
          <w:rFonts w:ascii="Times New Roman" w:hAnsi="Times New Roman"/>
          <w:sz w:val="24"/>
          <w:szCs w:val="24"/>
        </w:rPr>
        <w:t>- установление долговременных деловых связей с журналистами, готовыми освещать события библиотечной жизни;</w:t>
      </w:r>
    </w:p>
    <w:p w:rsidR="00E94528" w:rsidRPr="0017336D" w:rsidRDefault="00E94528" w:rsidP="00E134B6">
      <w:pPr>
        <w:spacing w:after="0" w:line="240" w:lineRule="auto"/>
        <w:jc w:val="both"/>
        <w:rPr>
          <w:rFonts w:ascii="Times New Roman" w:hAnsi="Times New Roman"/>
          <w:sz w:val="24"/>
          <w:szCs w:val="24"/>
        </w:rPr>
      </w:pPr>
      <w:r w:rsidRPr="0017336D">
        <w:rPr>
          <w:rFonts w:ascii="Times New Roman" w:hAnsi="Times New Roman"/>
          <w:sz w:val="24"/>
          <w:szCs w:val="24"/>
        </w:rPr>
        <w:t>-  подготовка пресс-релизов, памяток и  рассылка их в СМИ, приглашения на мероприятия библиотеки.</w:t>
      </w:r>
    </w:p>
    <w:p w:rsidR="00E94528" w:rsidRPr="0017336D" w:rsidRDefault="00E94528" w:rsidP="00E134B6">
      <w:pPr>
        <w:spacing w:after="0" w:line="240" w:lineRule="auto"/>
        <w:jc w:val="both"/>
        <w:rPr>
          <w:rFonts w:ascii="Times New Roman" w:hAnsi="Times New Roman"/>
          <w:sz w:val="24"/>
          <w:szCs w:val="24"/>
        </w:rPr>
      </w:pPr>
    </w:p>
    <w:tbl>
      <w:tblPr>
        <w:tblW w:w="12505" w:type="dxa"/>
        <w:jc w:val="center"/>
        <w:tblInd w:w="-185" w:type="dxa"/>
        <w:tblLayout w:type="fixed"/>
        <w:tblLook w:val="04A0" w:firstRow="1" w:lastRow="0" w:firstColumn="1" w:lastColumn="0" w:noHBand="0" w:noVBand="1"/>
      </w:tblPr>
      <w:tblGrid>
        <w:gridCol w:w="921"/>
        <w:gridCol w:w="6962"/>
        <w:gridCol w:w="2178"/>
        <w:gridCol w:w="2444"/>
      </w:tblGrid>
      <w:tr w:rsidR="00B97B2F" w:rsidRPr="0017336D" w:rsidTr="008040F7">
        <w:trPr>
          <w:trHeight w:val="800"/>
          <w:jc w:val="center"/>
        </w:trPr>
        <w:tc>
          <w:tcPr>
            <w:tcW w:w="921" w:type="dxa"/>
            <w:tcBorders>
              <w:top w:val="single" w:sz="4" w:space="0" w:color="000000"/>
              <w:left w:val="single" w:sz="4" w:space="0" w:color="000000"/>
              <w:bottom w:val="single" w:sz="4" w:space="0" w:color="000000"/>
              <w:right w:val="nil"/>
            </w:tcBorders>
            <w:vAlign w:val="center"/>
            <w:hideMark/>
          </w:tcPr>
          <w:p w:rsidR="00E94528" w:rsidRPr="0017336D" w:rsidRDefault="00E94528" w:rsidP="00E134B6">
            <w:pPr>
              <w:widowControl w:val="0"/>
              <w:suppressAutoHyphens/>
              <w:snapToGrid w:val="0"/>
              <w:spacing w:after="0" w:line="240" w:lineRule="auto"/>
              <w:jc w:val="center"/>
              <w:rPr>
                <w:rFonts w:ascii="Times New Roman" w:eastAsia="Arial Unicode MS" w:hAnsi="Times New Roman"/>
                <w:b/>
                <w:bCs/>
                <w:kern w:val="2"/>
                <w:sz w:val="24"/>
                <w:szCs w:val="24"/>
                <w:lang w:eastAsia="hi-IN" w:bidi="hi-IN"/>
              </w:rPr>
            </w:pPr>
            <w:r w:rsidRPr="0017336D">
              <w:rPr>
                <w:rFonts w:ascii="Times New Roman" w:hAnsi="Times New Roman"/>
                <w:b/>
                <w:bCs/>
                <w:sz w:val="24"/>
                <w:szCs w:val="24"/>
              </w:rPr>
              <w:t xml:space="preserve">№ </w:t>
            </w:r>
            <w:proofErr w:type="gramStart"/>
            <w:r w:rsidRPr="0017336D">
              <w:rPr>
                <w:rFonts w:ascii="Times New Roman" w:hAnsi="Times New Roman"/>
                <w:b/>
                <w:bCs/>
                <w:sz w:val="24"/>
                <w:szCs w:val="24"/>
              </w:rPr>
              <w:t>п</w:t>
            </w:r>
            <w:proofErr w:type="gramEnd"/>
            <w:r w:rsidRPr="0017336D">
              <w:rPr>
                <w:rFonts w:ascii="Times New Roman" w:hAnsi="Times New Roman"/>
                <w:b/>
                <w:bCs/>
                <w:sz w:val="24"/>
                <w:szCs w:val="24"/>
              </w:rPr>
              <w:t>/п</w:t>
            </w:r>
          </w:p>
        </w:tc>
        <w:tc>
          <w:tcPr>
            <w:tcW w:w="6962" w:type="dxa"/>
            <w:tcBorders>
              <w:top w:val="single" w:sz="4" w:space="0" w:color="000000"/>
              <w:left w:val="single" w:sz="4" w:space="0" w:color="000000"/>
              <w:bottom w:val="single" w:sz="4" w:space="0" w:color="000000"/>
              <w:right w:val="nil"/>
            </w:tcBorders>
            <w:vAlign w:val="center"/>
            <w:hideMark/>
          </w:tcPr>
          <w:p w:rsidR="00E94528" w:rsidRPr="0017336D" w:rsidRDefault="00E94528" w:rsidP="00E134B6">
            <w:pPr>
              <w:widowControl w:val="0"/>
              <w:suppressAutoHyphens/>
              <w:snapToGrid w:val="0"/>
              <w:spacing w:after="0" w:line="240" w:lineRule="auto"/>
              <w:jc w:val="center"/>
              <w:rPr>
                <w:rFonts w:ascii="Times New Roman" w:eastAsia="Arial Unicode MS" w:hAnsi="Times New Roman"/>
                <w:b/>
                <w:bCs/>
                <w:kern w:val="2"/>
                <w:sz w:val="24"/>
                <w:szCs w:val="24"/>
                <w:lang w:eastAsia="hi-IN" w:bidi="hi-IN"/>
              </w:rPr>
            </w:pPr>
            <w:r w:rsidRPr="0017336D">
              <w:rPr>
                <w:rFonts w:ascii="Times New Roman" w:hAnsi="Times New Roman"/>
                <w:b/>
                <w:bCs/>
                <w:sz w:val="24"/>
                <w:szCs w:val="24"/>
              </w:rPr>
              <w:t>Наименование мероприятия</w:t>
            </w:r>
          </w:p>
        </w:tc>
        <w:tc>
          <w:tcPr>
            <w:tcW w:w="2178" w:type="dxa"/>
            <w:tcBorders>
              <w:top w:val="single" w:sz="4" w:space="0" w:color="000000"/>
              <w:left w:val="single" w:sz="4" w:space="0" w:color="000000"/>
              <w:bottom w:val="single" w:sz="4" w:space="0" w:color="000000"/>
              <w:right w:val="single" w:sz="4" w:space="0" w:color="000000"/>
            </w:tcBorders>
            <w:vAlign w:val="center"/>
            <w:hideMark/>
          </w:tcPr>
          <w:p w:rsidR="00E94528" w:rsidRPr="0017336D" w:rsidRDefault="00E94528" w:rsidP="00E134B6">
            <w:pPr>
              <w:keepNext/>
              <w:widowControl w:val="0"/>
              <w:tabs>
                <w:tab w:val="num" w:pos="0"/>
              </w:tabs>
              <w:suppressAutoHyphens/>
              <w:snapToGrid w:val="0"/>
              <w:spacing w:after="0" w:line="240" w:lineRule="auto"/>
              <w:jc w:val="center"/>
              <w:outlineLvl w:val="0"/>
              <w:rPr>
                <w:rFonts w:ascii="Times New Roman" w:eastAsia="Arial Unicode MS" w:hAnsi="Times New Roman"/>
                <w:b/>
                <w:bCs/>
                <w:kern w:val="2"/>
                <w:sz w:val="24"/>
                <w:szCs w:val="24"/>
                <w:lang w:eastAsia="hi-IN" w:bidi="hi-IN"/>
              </w:rPr>
            </w:pPr>
            <w:r w:rsidRPr="0017336D">
              <w:rPr>
                <w:rFonts w:ascii="Times New Roman" w:eastAsia="Arial Unicode MS" w:hAnsi="Times New Roman"/>
                <w:b/>
                <w:bCs/>
                <w:kern w:val="2"/>
                <w:sz w:val="24"/>
                <w:szCs w:val="24"/>
                <w:lang w:eastAsia="hi-IN" w:bidi="hi-IN"/>
              </w:rPr>
              <w:t xml:space="preserve">Срок </w:t>
            </w:r>
          </w:p>
          <w:p w:rsidR="00E94528" w:rsidRPr="0017336D" w:rsidRDefault="00E94528" w:rsidP="00E134B6">
            <w:pPr>
              <w:keepNext/>
              <w:widowControl w:val="0"/>
              <w:tabs>
                <w:tab w:val="num" w:pos="0"/>
              </w:tabs>
              <w:suppressAutoHyphens/>
              <w:snapToGrid w:val="0"/>
              <w:spacing w:after="0" w:line="240" w:lineRule="auto"/>
              <w:jc w:val="center"/>
              <w:outlineLvl w:val="0"/>
              <w:rPr>
                <w:rFonts w:ascii="Times New Roman" w:eastAsia="Arial Unicode MS" w:hAnsi="Times New Roman"/>
                <w:b/>
                <w:bCs/>
                <w:kern w:val="2"/>
                <w:sz w:val="24"/>
                <w:szCs w:val="24"/>
                <w:lang w:eastAsia="hi-IN" w:bidi="hi-IN"/>
              </w:rPr>
            </w:pPr>
            <w:r w:rsidRPr="0017336D">
              <w:rPr>
                <w:rFonts w:ascii="Times New Roman" w:eastAsia="Arial Unicode MS" w:hAnsi="Times New Roman"/>
                <w:b/>
                <w:bCs/>
                <w:kern w:val="2"/>
                <w:sz w:val="24"/>
                <w:szCs w:val="24"/>
                <w:lang w:eastAsia="hi-IN" w:bidi="hi-IN"/>
              </w:rPr>
              <w:t>исполнения</w:t>
            </w:r>
          </w:p>
        </w:tc>
        <w:tc>
          <w:tcPr>
            <w:tcW w:w="2444" w:type="dxa"/>
            <w:tcBorders>
              <w:top w:val="single" w:sz="4" w:space="0" w:color="000000"/>
              <w:left w:val="single" w:sz="4" w:space="0" w:color="000000"/>
              <w:bottom w:val="single" w:sz="4" w:space="0" w:color="000000"/>
              <w:right w:val="single" w:sz="4" w:space="0" w:color="000000"/>
            </w:tcBorders>
            <w:vAlign w:val="center"/>
          </w:tcPr>
          <w:p w:rsidR="00E94528" w:rsidRPr="0017336D" w:rsidRDefault="00E94528" w:rsidP="00E134B6">
            <w:pPr>
              <w:keepNext/>
              <w:widowControl w:val="0"/>
              <w:tabs>
                <w:tab w:val="num" w:pos="0"/>
              </w:tabs>
              <w:suppressAutoHyphens/>
              <w:snapToGrid w:val="0"/>
              <w:spacing w:after="0" w:line="240" w:lineRule="auto"/>
              <w:jc w:val="center"/>
              <w:outlineLvl w:val="0"/>
              <w:rPr>
                <w:rFonts w:ascii="Times New Roman" w:eastAsia="Arial Unicode MS" w:hAnsi="Times New Roman"/>
                <w:b/>
                <w:bCs/>
                <w:kern w:val="2"/>
                <w:sz w:val="24"/>
                <w:szCs w:val="24"/>
                <w:lang w:eastAsia="hi-IN" w:bidi="hi-IN"/>
              </w:rPr>
            </w:pPr>
            <w:r w:rsidRPr="0017336D">
              <w:rPr>
                <w:rFonts w:ascii="Times New Roman" w:eastAsia="Arial Unicode MS" w:hAnsi="Times New Roman"/>
                <w:b/>
                <w:bCs/>
                <w:kern w:val="2"/>
                <w:sz w:val="24"/>
                <w:szCs w:val="24"/>
                <w:lang w:eastAsia="hi-IN" w:bidi="hi-IN"/>
              </w:rPr>
              <w:t xml:space="preserve">Исполнители </w:t>
            </w:r>
          </w:p>
        </w:tc>
      </w:tr>
      <w:tr w:rsidR="00B97B2F" w:rsidRPr="0017336D" w:rsidTr="008040F7">
        <w:trPr>
          <w:trHeight w:val="800"/>
          <w:jc w:val="center"/>
        </w:trPr>
        <w:tc>
          <w:tcPr>
            <w:tcW w:w="921" w:type="dxa"/>
            <w:tcBorders>
              <w:top w:val="single" w:sz="4" w:space="0" w:color="000000"/>
              <w:left w:val="single" w:sz="4" w:space="0" w:color="000000"/>
              <w:bottom w:val="single" w:sz="4" w:space="0" w:color="000000"/>
              <w:right w:val="nil"/>
            </w:tcBorders>
            <w:vAlign w:val="center"/>
            <w:hideMark/>
          </w:tcPr>
          <w:p w:rsidR="00E94528" w:rsidRPr="0017336D" w:rsidRDefault="00E94528" w:rsidP="00E134B6">
            <w:pPr>
              <w:widowControl w:val="0"/>
              <w:suppressAutoHyphens/>
              <w:snapToGrid w:val="0"/>
              <w:spacing w:after="0" w:line="240" w:lineRule="auto"/>
              <w:jc w:val="center"/>
              <w:rPr>
                <w:rFonts w:ascii="Times New Roman" w:hAnsi="Times New Roman"/>
                <w:b/>
                <w:bCs/>
                <w:sz w:val="24"/>
                <w:szCs w:val="24"/>
              </w:rPr>
            </w:pPr>
            <w:r w:rsidRPr="0017336D">
              <w:rPr>
                <w:rFonts w:ascii="Times New Roman" w:hAnsi="Times New Roman"/>
                <w:b/>
                <w:bCs/>
                <w:sz w:val="24"/>
                <w:szCs w:val="24"/>
                <w:lang w:val="en-US"/>
              </w:rPr>
              <w:t>I</w:t>
            </w:r>
          </w:p>
        </w:tc>
        <w:tc>
          <w:tcPr>
            <w:tcW w:w="11584" w:type="dxa"/>
            <w:gridSpan w:val="3"/>
            <w:tcBorders>
              <w:top w:val="single" w:sz="4" w:space="0" w:color="000000"/>
              <w:left w:val="single" w:sz="4" w:space="0" w:color="000000"/>
              <w:bottom w:val="single" w:sz="4" w:space="0" w:color="000000"/>
              <w:right w:val="single" w:sz="4" w:space="0" w:color="000000"/>
            </w:tcBorders>
            <w:vAlign w:val="center"/>
            <w:hideMark/>
          </w:tcPr>
          <w:p w:rsidR="00E94528" w:rsidRPr="0017336D" w:rsidRDefault="00E94528" w:rsidP="00E134B6">
            <w:pPr>
              <w:keepNext/>
              <w:widowControl w:val="0"/>
              <w:tabs>
                <w:tab w:val="num" w:pos="0"/>
              </w:tabs>
              <w:suppressAutoHyphens/>
              <w:snapToGrid w:val="0"/>
              <w:spacing w:after="0" w:line="240" w:lineRule="auto"/>
              <w:outlineLvl w:val="0"/>
              <w:rPr>
                <w:rFonts w:ascii="Times New Roman" w:eastAsia="Arial Unicode MS" w:hAnsi="Times New Roman"/>
                <w:b/>
                <w:bCs/>
                <w:kern w:val="2"/>
                <w:sz w:val="24"/>
                <w:szCs w:val="24"/>
                <w:lang w:eastAsia="hi-IN" w:bidi="hi-IN"/>
              </w:rPr>
            </w:pPr>
            <w:r w:rsidRPr="0017336D">
              <w:rPr>
                <w:rFonts w:ascii="Times New Roman" w:hAnsi="Times New Roman"/>
                <w:b/>
                <w:i/>
                <w:sz w:val="24"/>
                <w:szCs w:val="24"/>
              </w:rPr>
              <w:t>Информирование населения города и республики о библиотечных мероприятиях</w:t>
            </w:r>
            <w:r w:rsidRPr="0017336D">
              <w:rPr>
                <w:rFonts w:ascii="Times New Roman" w:hAnsi="Times New Roman"/>
                <w:sz w:val="24"/>
                <w:szCs w:val="24"/>
              </w:rPr>
              <w:t>:</w:t>
            </w:r>
          </w:p>
        </w:tc>
      </w:tr>
      <w:tr w:rsidR="00B97B2F" w:rsidRPr="0017336D" w:rsidTr="008040F7">
        <w:trPr>
          <w:trHeight w:val="291"/>
          <w:jc w:val="center"/>
        </w:trPr>
        <w:tc>
          <w:tcPr>
            <w:tcW w:w="921" w:type="dxa"/>
            <w:tcBorders>
              <w:top w:val="single" w:sz="4" w:space="0" w:color="000000"/>
              <w:left w:val="single" w:sz="4" w:space="0" w:color="000000"/>
              <w:bottom w:val="single" w:sz="4" w:space="0" w:color="000000"/>
              <w:right w:val="nil"/>
            </w:tcBorders>
            <w:vAlign w:val="center"/>
            <w:hideMark/>
          </w:tcPr>
          <w:p w:rsidR="00E94528" w:rsidRPr="0017336D" w:rsidRDefault="00E94528" w:rsidP="00F12B25">
            <w:pPr>
              <w:pStyle w:val="ac"/>
              <w:widowControl w:val="0"/>
              <w:numPr>
                <w:ilvl w:val="0"/>
                <w:numId w:val="5"/>
              </w:numPr>
              <w:suppressAutoHyphens/>
              <w:snapToGrid w:val="0"/>
              <w:spacing w:after="0" w:line="240" w:lineRule="auto"/>
              <w:ind w:left="170" w:firstLine="0"/>
              <w:rPr>
                <w:rFonts w:ascii="Times New Roman" w:hAnsi="Times New Roman"/>
                <w:sz w:val="24"/>
                <w:szCs w:val="24"/>
              </w:rPr>
            </w:pPr>
          </w:p>
        </w:tc>
        <w:tc>
          <w:tcPr>
            <w:tcW w:w="6962" w:type="dxa"/>
            <w:tcBorders>
              <w:top w:val="single" w:sz="4" w:space="0" w:color="000000"/>
              <w:left w:val="single" w:sz="4" w:space="0" w:color="000000"/>
              <w:bottom w:val="single" w:sz="4" w:space="0" w:color="000000"/>
              <w:right w:val="nil"/>
            </w:tcBorders>
            <w:vAlign w:val="center"/>
          </w:tcPr>
          <w:p w:rsidR="00E94528" w:rsidRPr="0017336D" w:rsidRDefault="00E94528" w:rsidP="00E134B6">
            <w:pPr>
              <w:spacing w:after="0" w:line="240" w:lineRule="auto"/>
              <w:rPr>
                <w:rFonts w:ascii="Times New Roman" w:hAnsi="Times New Roman"/>
                <w:sz w:val="24"/>
                <w:szCs w:val="24"/>
              </w:rPr>
            </w:pPr>
            <w:r w:rsidRPr="0017336D">
              <w:rPr>
                <w:rFonts w:ascii="Times New Roman" w:hAnsi="Times New Roman"/>
                <w:bCs/>
                <w:sz w:val="24"/>
                <w:szCs w:val="24"/>
              </w:rPr>
              <w:t>Цикл мероприятий в рамках межрегиональной акции «</w:t>
            </w:r>
            <w:r w:rsidRPr="0017336D">
              <w:rPr>
                <w:rFonts w:ascii="Times New Roman" w:hAnsi="Times New Roman"/>
                <w:sz w:val="24"/>
                <w:szCs w:val="24"/>
              </w:rPr>
              <w:t>Почитаем вместе книги М. М. Пришвина о природе России</w:t>
            </w:r>
            <w:r w:rsidRPr="0017336D">
              <w:rPr>
                <w:rFonts w:ascii="Times New Roman" w:hAnsi="Times New Roman"/>
                <w:bCs/>
                <w:sz w:val="24"/>
                <w:szCs w:val="24"/>
              </w:rPr>
              <w:t>» к Году экологии</w:t>
            </w:r>
          </w:p>
        </w:tc>
        <w:tc>
          <w:tcPr>
            <w:tcW w:w="2178" w:type="dxa"/>
            <w:tcBorders>
              <w:top w:val="single" w:sz="4" w:space="0" w:color="000000"/>
              <w:left w:val="single" w:sz="4" w:space="0" w:color="000000"/>
              <w:bottom w:val="single" w:sz="4" w:space="0" w:color="000000"/>
              <w:right w:val="single" w:sz="4" w:space="0" w:color="000000"/>
            </w:tcBorders>
            <w:vAlign w:val="center"/>
          </w:tcPr>
          <w:p w:rsidR="00E94528" w:rsidRPr="0017336D" w:rsidRDefault="00E94528" w:rsidP="00E134B6">
            <w:pPr>
              <w:keepNext/>
              <w:widowControl w:val="0"/>
              <w:tabs>
                <w:tab w:val="num" w:pos="0"/>
              </w:tabs>
              <w:suppressAutoHyphens/>
              <w:snapToGrid w:val="0"/>
              <w:spacing w:after="0" w:line="240" w:lineRule="auto"/>
              <w:jc w:val="center"/>
              <w:outlineLvl w:val="0"/>
              <w:rPr>
                <w:rFonts w:ascii="Times New Roman" w:eastAsia="Arial Unicode MS" w:hAnsi="Times New Roman"/>
                <w:bCs/>
                <w:kern w:val="2"/>
                <w:sz w:val="24"/>
                <w:szCs w:val="24"/>
                <w:lang w:eastAsia="hi-IN" w:bidi="hi-IN"/>
              </w:rPr>
            </w:pPr>
            <w:r w:rsidRPr="0017336D">
              <w:rPr>
                <w:rFonts w:ascii="Times New Roman" w:eastAsia="Arial Unicode MS" w:hAnsi="Times New Roman"/>
                <w:bCs/>
                <w:kern w:val="2"/>
                <w:sz w:val="24"/>
                <w:szCs w:val="24"/>
                <w:lang w:eastAsia="hi-IN" w:bidi="hi-IN"/>
              </w:rPr>
              <w:t>февраль</w:t>
            </w:r>
          </w:p>
        </w:tc>
        <w:tc>
          <w:tcPr>
            <w:tcW w:w="2444" w:type="dxa"/>
            <w:tcBorders>
              <w:top w:val="single" w:sz="4" w:space="0" w:color="000000"/>
              <w:left w:val="single" w:sz="4" w:space="0" w:color="000000"/>
              <w:bottom w:val="single" w:sz="4" w:space="0" w:color="000000"/>
              <w:right w:val="single" w:sz="4" w:space="0" w:color="000000"/>
            </w:tcBorders>
            <w:vAlign w:val="center"/>
          </w:tcPr>
          <w:p w:rsidR="00E94528" w:rsidRDefault="00E94528" w:rsidP="00E134B6">
            <w:pPr>
              <w:keepNext/>
              <w:widowControl w:val="0"/>
              <w:tabs>
                <w:tab w:val="num" w:pos="0"/>
              </w:tabs>
              <w:suppressAutoHyphens/>
              <w:snapToGrid w:val="0"/>
              <w:spacing w:after="0" w:line="240" w:lineRule="auto"/>
              <w:jc w:val="center"/>
              <w:outlineLvl w:val="0"/>
              <w:rPr>
                <w:rFonts w:ascii="Times New Roman" w:eastAsia="Arial Unicode MS" w:hAnsi="Times New Roman"/>
                <w:bCs/>
                <w:kern w:val="2"/>
                <w:sz w:val="24"/>
                <w:szCs w:val="24"/>
                <w:lang w:eastAsia="hi-IN" w:bidi="hi-IN"/>
              </w:rPr>
            </w:pPr>
            <w:r w:rsidRPr="0017336D">
              <w:rPr>
                <w:rFonts w:ascii="Times New Roman" w:eastAsia="Arial Unicode MS" w:hAnsi="Times New Roman"/>
                <w:bCs/>
                <w:kern w:val="2"/>
                <w:sz w:val="24"/>
                <w:szCs w:val="24"/>
                <w:lang w:eastAsia="hi-IN" w:bidi="hi-IN"/>
              </w:rPr>
              <w:t>Ажгибицева И.Л.</w:t>
            </w:r>
          </w:p>
          <w:p w:rsidR="00AF2665" w:rsidRDefault="00AF2665" w:rsidP="00E134B6">
            <w:pPr>
              <w:keepNext/>
              <w:widowControl w:val="0"/>
              <w:tabs>
                <w:tab w:val="num" w:pos="0"/>
              </w:tabs>
              <w:suppressAutoHyphens/>
              <w:snapToGrid w:val="0"/>
              <w:spacing w:after="0" w:line="240" w:lineRule="auto"/>
              <w:jc w:val="center"/>
              <w:outlineLvl w:val="0"/>
              <w:rPr>
                <w:rFonts w:ascii="Times New Roman" w:eastAsia="Arial Unicode MS" w:hAnsi="Times New Roman"/>
                <w:bCs/>
                <w:kern w:val="2"/>
                <w:sz w:val="24"/>
                <w:szCs w:val="24"/>
                <w:lang w:eastAsia="hi-IN" w:bidi="hi-IN"/>
              </w:rPr>
            </w:pPr>
            <w:r>
              <w:rPr>
                <w:rFonts w:ascii="Times New Roman" w:eastAsia="Arial Unicode MS" w:hAnsi="Times New Roman"/>
                <w:bCs/>
                <w:kern w:val="2"/>
                <w:sz w:val="24"/>
                <w:szCs w:val="24"/>
                <w:lang w:eastAsia="hi-IN" w:bidi="hi-IN"/>
              </w:rPr>
              <w:t>Ондар С.В.</w:t>
            </w:r>
          </w:p>
          <w:p w:rsidR="00AF2665" w:rsidRPr="0017336D" w:rsidRDefault="00AF2665" w:rsidP="00E134B6">
            <w:pPr>
              <w:keepNext/>
              <w:widowControl w:val="0"/>
              <w:tabs>
                <w:tab w:val="num" w:pos="0"/>
              </w:tabs>
              <w:suppressAutoHyphens/>
              <w:snapToGrid w:val="0"/>
              <w:spacing w:after="0" w:line="240" w:lineRule="auto"/>
              <w:jc w:val="center"/>
              <w:outlineLvl w:val="0"/>
              <w:rPr>
                <w:rFonts w:ascii="Times New Roman" w:eastAsia="Arial Unicode MS" w:hAnsi="Times New Roman"/>
                <w:bCs/>
                <w:kern w:val="2"/>
                <w:sz w:val="24"/>
                <w:szCs w:val="24"/>
                <w:lang w:eastAsia="hi-IN" w:bidi="hi-IN"/>
              </w:rPr>
            </w:pPr>
            <w:r>
              <w:rPr>
                <w:rFonts w:ascii="Times New Roman" w:eastAsia="Arial Unicode MS" w:hAnsi="Times New Roman"/>
                <w:bCs/>
                <w:kern w:val="2"/>
                <w:sz w:val="24"/>
                <w:szCs w:val="24"/>
                <w:lang w:eastAsia="hi-IN" w:bidi="hi-IN"/>
              </w:rPr>
              <w:t>Чавынчак Д.А.</w:t>
            </w:r>
          </w:p>
        </w:tc>
      </w:tr>
      <w:tr w:rsidR="00B97B2F" w:rsidRPr="0017336D" w:rsidTr="008040F7">
        <w:trPr>
          <w:trHeight w:val="332"/>
          <w:jc w:val="center"/>
        </w:trPr>
        <w:tc>
          <w:tcPr>
            <w:tcW w:w="921" w:type="dxa"/>
            <w:tcBorders>
              <w:top w:val="single" w:sz="4" w:space="0" w:color="000000"/>
              <w:left w:val="single" w:sz="4" w:space="0" w:color="000000"/>
              <w:bottom w:val="single" w:sz="4" w:space="0" w:color="000000"/>
              <w:right w:val="nil"/>
            </w:tcBorders>
            <w:vAlign w:val="center"/>
            <w:hideMark/>
          </w:tcPr>
          <w:p w:rsidR="00E94528" w:rsidRPr="0017336D" w:rsidRDefault="00E94528" w:rsidP="00F12B25">
            <w:pPr>
              <w:pStyle w:val="ac"/>
              <w:widowControl w:val="0"/>
              <w:numPr>
                <w:ilvl w:val="0"/>
                <w:numId w:val="5"/>
              </w:numPr>
              <w:suppressAutoHyphens/>
              <w:snapToGrid w:val="0"/>
              <w:spacing w:after="0" w:line="240" w:lineRule="auto"/>
              <w:ind w:left="170" w:firstLine="0"/>
              <w:rPr>
                <w:rFonts w:ascii="Times New Roman" w:hAnsi="Times New Roman"/>
                <w:sz w:val="24"/>
                <w:szCs w:val="24"/>
              </w:rPr>
            </w:pPr>
          </w:p>
        </w:tc>
        <w:tc>
          <w:tcPr>
            <w:tcW w:w="6962" w:type="dxa"/>
            <w:tcBorders>
              <w:top w:val="single" w:sz="4" w:space="0" w:color="000000"/>
              <w:left w:val="single" w:sz="4" w:space="0" w:color="000000"/>
              <w:bottom w:val="single" w:sz="4" w:space="0" w:color="000000"/>
              <w:right w:val="nil"/>
            </w:tcBorders>
          </w:tcPr>
          <w:p w:rsidR="00E94528" w:rsidRPr="0017336D" w:rsidRDefault="00E94528" w:rsidP="00E134B6">
            <w:pPr>
              <w:spacing w:after="0" w:line="240" w:lineRule="auto"/>
              <w:rPr>
                <w:rFonts w:ascii="Times New Roman" w:hAnsi="Times New Roman"/>
                <w:sz w:val="24"/>
                <w:szCs w:val="24"/>
              </w:rPr>
            </w:pPr>
            <w:r w:rsidRPr="0017336D">
              <w:rPr>
                <w:rFonts w:ascii="Times New Roman" w:hAnsi="Times New Roman"/>
                <w:sz w:val="24"/>
                <w:szCs w:val="24"/>
              </w:rPr>
              <w:t>Единый День писателя-юбиляра в детских библиотеках</w:t>
            </w:r>
          </w:p>
        </w:tc>
        <w:tc>
          <w:tcPr>
            <w:tcW w:w="2178" w:type="dxa"/>
            <w:tcBorders>
              <w:top w:val="single" w:sz="4" w:space="0" w:color="000000"/>
              <w:left w:val="single" w:sz="4" w:space="0" w:color="000000"/>
              <w:bottom w:val="single" w:sz="4" w:space="0" w:color="000000"/>
              <w:right w:val="single" w:sz="4" w:space="0" w:color="000000"/>
            </w:tcBorders>
          </w:tcPr>
          <w:p w:rsidR="00E94528" w:rsidRPr="0017336D" w:rsidRDefault="00E94528" w:rsidP="00E134B6">
            <w:pPr>
              <w:spacing w:after="0" w:line="240" w:lineRule="auto"/>
              <w:jc w:val="center"/>
              <w:rPr>
                <w:rFonts w:ascii="Times New Roman" w:hAnsi="Times New Roman"/>
                <w:sz w:val="24"/>
                <w:szCs w:val="24"/>
              </w:rPr>
            </w:pPr>
            <w:r w:rsidRPr="0017336D">
              <w:rPr>
                <w:rFonts w:ascii="Times New Roman" w:hAnsi="Times New Roman"/>
                <w:sz w:val="24"/>
                <w:szCs w:val="24"/>
              </w:rPr>
              <w:t xml:space="preserve">в теч. года </w:t>
            </w:r>
          </w:p>
        </w:tc>
        <w:tc>
          <w:tcPr>
            <w:tcW w:w="2444" w:type="dxa"/>
            <w:tcBorders>
              <w:top w:val="single" w:sz="4" w:space="0" w:color="000000"/>
              <w:left w:val="single" w:sz="4" w:space="0" w:color="000000"/>
              <w:bottom w:val="single" w:sz="4" w:space="0" w:color="000000"/>
              <w:right w:val="single" w:sz="4" w:space="0" w:color="000000"/>
            </w:tcBorders>
            <w:vAlign w:val="center"/>
          </w:tcPr>
          <w:p w:rsidR="00E94528" w:rsidRPr="0017336D" w:rsidRDefault="00E94528" w:rsidP="00E134B6">
            <w:pPr>
              <w:keepNext/>
              <w:widowControl w:val="0"/>
              <w:tabs>
                <w:tab w:val="num" w:pos="0"/>
              </w:tabs>
              <w:suppressAutoHyphens/>
              <w:snapToGrid w:val="0"/>
              <w:spacing w:after="0" w:line="240" w:lineRule="auto"/>
              <w:jc w:val="center"/>
              <w:outlineLvl w:val="0"/>
              <w:rPr>
                <w:rFonts w:ascii="Times New Roman" w:eastAsia="Arial Unicode MS" w:hAnsi="Times New Roman"/>
                <w:bCs/>
                <w:kern w:val="2"/>
                <w:sz w:val="24"/>
                <w:szCs w:val="24"/>
                <w:lang w:eastAsia="hi-IN" w:bidi="hi-IN"/>
              </w:rPr>
            </w:pPr>
            <w:r w:rsidRPr="0017336D">
              <w:rPr>
                <w:rFonts w:ascii="Times New Roman" w:eastAsia="Arial Unicode MS" w:hAnsi="Times New Roman"/>
                <w:bCs/>
                <w:kern w:val="2"/>
                <w:sz w:val="24"/>
                <w:szCs w:val="24"/>
                <w:lang w:eastAsia="hi-IN" w:bidi="hi-IN"/>
              </w:rPr>
              <w:t>отделы обслуживания</w:t>
            </w:r>
          </w:p>
        </w:tc>
      </w:tr>
      <w:tr w:rsidR="00B97B2F" w:rsidRPr="0017336D" w:rsidTr="008040F7">
        <w:trPr>
          <w:trHeight w:val="301"/>
          <w:jc w:val="center"/>
        </w:trPr>
        <w:tc>
          <w:tcPr>
            <w:tcW w:w="921" w:type="dxa"/>
            <w:tcBorders>
              <w:top w:val="single" w:sz="4" w:space="0" w:color="000000"/>
              <w:left w:val="single" w:sz="4" w:space="0" w:color="000000"/>
              <w:bottom w:val="single" w:sz="4" w:space="0" w:color="000000"/>
              <w:right w:val="nil"/>
            </w:tcBorders>
            <w:vAlign w:val="center"/>
            <w:hideMark/>
          </w:tcPr>
          <w:p w:rsidR="00E94528" w:rsidRPr="0017336D" w:rsidRDefault="00E94528" w:rsidP="00F12B25">
            <w:pPr>
              <w:pStyle w:val="ac"/>
              <w:widowControl w:val="0"/>
              <w:numPr>
                <w:ilvl w:val="0"/>
                <w:numId w:val="5"/>
              </w:numPr>
              <w:suppressAutoHyphens/>
              <w:snapToGrid w:val="0"/>
              <w:spacing w:after="0" w:line="240" w:lineRule="auto"/>
              <w:ind w:left="170" w:firstLine="0"/>
              <w:rPr>
                <w:rFonts w:ascii="Times New Roman" w:hAnsi="Times New Roman"/>
                <w:sz w:val="24"/>
                <w:szCs w:val="24"/>
              </w:rPr>
            </w:pPr>
          </w:p>
        </w:tc>
        <w:tc>
          <w:tcPr>
            <w:tcW w:w="6962" w:type="dxa"/>
            <w:tcBorders>
              <w:top w:val="single" w:sz="4" w:space="0" w:color="000000"/>
              <w:left w:val="single" w:sz="4" w:space="0" w:color="000000"/>
              <w:bottom w:val="single" w:sz="4" w:space="0" w:color="000000"/>
              <w:right w:val="nil"/>
            </w:tcBorders>
            <w:vAlign w:val="center"/>
          </w:tcPr>
          <w:p w:rsidR="00E94528" w:rsidRPr="0017336D" w:rsidRDefault="00E94528" w:rsidP="00E134B6">
            <w:pPr>
              <w:spacing w:after="0" w:line="240" w:lineRule="auto"/>
              <w:contextualSpacing/>
              <w:rPr>
                <w:rFonts w:ascii="Times New Roman" w:hAnsi="Times New Roman"/>
                <w:sz w:val="24"/>
                <w:szCs w:val="24"/>
                <w:shd w:val="clear" w:color="auto" w:fill="FFFFFF"/>
              </w:rPr>
            </w:pPr>
            <w:r w:rsidRPr="0017336D">
              <w:rPr>
                <w:rFonts w:ascii="Times New Roman" w:hAnsi="Times New Roman"/>
                <w:sz w:val="24"/>
                <w:szCs w:val="24"/>
                <w:shd w:val="clear" w:color="auto" w:fill="FFFFFF"/>
              </w:rPr>
              <w:t>Цикл мероприятий к Шагаа</w:t>
            </w:r>
          </w:p>
        </w:tc>
        <w:tc>
          <w:tcPr>
            <w:tcW w:w="2178" w:type="dxa"/>
            <w:tcBorders>
              <w:top w:val="single" w:sz="4" w:space="0" w:color="000000"/>
              <w:left w:val="single" w:sz="4" w:space="0" w:color="000000"/>
              <w:bottom w:val="single" w:sz="4" w:space="0" w:color="000000"/>
              <w:right w:val="single" w:sz="4" w:space="0" w:color="000000"/>
            </w:tcBorders>
            <w:vAlign w:val="center"/>
          </w:tcPr>
          <w:p w:rsidR="00E94528" w:rsidRPr="0017336D" w:rsidRDefault="00835AA9" w:rsidP="00E134B6">
            <w:pPr>
              <w:keepNext/>
              <w:widowControl w:val="0"/>
              <w:tabs>
                <w:tab w:val="num" w:pos="0"/>
              </w:tabs>
              <w:suppressAutoHyphens/>
              <w:snapToGrid w:val="0"/>
              <w:spacing w:after="0" w:line="240" w:lineRule="auto"/>
              <w:jc w:val="center"/>
              <w:outlineLvl w:val="0"/>
              <w:rPr>
                <w:rFonts w:ascii="Times New Roman" w:eastAsia="Arial Unicode MS" w:hAnsi="Times New Roman"/>
                <w:bCs/>
                <w:kern w:val="2"/>
                <w:sz w:val="24"/>
                <w:szCs w:val="24"/>
                <w:lang w:eastAsia="hi-IN" w:bidi="hi-IN"/>
              </w:rPr>
            </w:pPr>
            <w:r>
              <w:rPr>
                <w:rFonts w:ascii="Times New Roman" w:eastAsia="Arial Unicode MS" w:hAnsi="Times New Roman"/>
                <w:bCs/>
                <w:kern w:val="2"/>
                <w:sz w:val="24"/>
                <w:szCs w:val="24"/>
                <w:lang w:eastAsia="hi-IN" w:bidi="hi-IN"/>
              </w:rPr>
              <w:t xml:space="preserve">12-16 </w:t>
            </w:r>
            <w:r w:rsidR="00E94528" w:rsidRPr="0017336D">
              <w:rPr>
                <w:rFonts w:ascii="Times New Roman" w:eastAsia="Arial Unicode MS" w:hAnsi="Times New Roman"/>
                <w:bCs/>
                <w:kern w:val="2"/>
                <w:sz w:val="24"/>
                <w:szCs w:val="24"/>
                <w:lang w:eastAsia="hi-IN" w:bidi="hi-IN"/>
              </w:rPr>
              <w:t xml:space="preserve"> февраля</w:t>
            </w:r>
          </w:p>
        </w:tc>
        <w:tc>
          <w:tcPr>
            <w:tcW w:w="2444" w:type="dxa"/>
            <w:tcBorders>
              <w:top w:val="single" w:sz="4" w:space="0" w:color="000000"/>
              <w:left w:val="single" w:sz="4" w:space="0" w:color="000000"/>
              <w:bottom w:val="single" w:sz="4" w:space="0" w:color="000000"/>
              <w:right w:val="single" w:sz="4" w:space="0" w:color="000000"/>
            </w:tcBorders>
            <w:vAlign w:val="center"/>
          </w:tcPr>
          <w:p w:rsidR="00E94528" w:rsidRPr="0017336D" w:rsidRDefault="00E94528" w:rsidP="00E134B6">
            <w:pPr>
              <w:keepNext/>
              <w:widowControl w:val="0"/>
              <w:tabs>
                <w:tab w:val="num" w:pos="0"/>
              </w:tabs>
              <w:suppressAutoHyphens/>
              <w:snapToGrid w:val="0"/>
              <w:spacing w:after="0" w:line="240" w:lineRule="auto"/>
              <w:jc w:val="center"/>
              <w:outlineLvl w:val="0"/>
              <w:rPr>
                <w:rFonts w:ascii="Times New Roman" w:eastAsia="Arial Unicode MS" w:hAnsi="Times New Roman"/>
                <w:bCs/>
                <w:kern w:val="2"/>
                <w:sz w:val="24"/>
                <w:szCs w:val="24"/>
                <w:lang w:eastAsia="hi-IN" w:bidi="hi-IN"/>
              </w:rPr>
            </w:pPr>
            <w:r w:rsidRPr="0017336D">
              <w:rPr>
                <w:rFonts w:ascii="Times New Roman" w:eastAsia="Arial Unicode MS" w:hAnsi="Times New Roman"/>
                <w:bCs/>
                <w:kern w:val="2"/>
                <w:sz w:val="24"/>
                <w:szCs w:val="24"/>
                <w:lang w:eastAsia="hi-IN" w:bidi="hi-IN"/>
              </w:rPr>
              <w:t>Санчай Р.А.</w:t>
            </w:r>
          </w:p>
        </w:tc>
      </w:tr>
      <w:tr w:rsidR="00B97B2F" w:rsidRPr="0017336D" w:rsidTr="008040F7">
        <w:trPr>
          <w:trHeight w:val="327"/>
          <w:jc w:val="center"/>
        </w:trPr>
        <w:tc>
          <w:tcPr>
            <w:tcW w:w="921" w:type="dxa"/>
            <w:tcBorders>
              <w:top w:val="single" w:sz="4" w:space="0" w:color="000000"/>
              <w:left w:val="single" w:sz="4" w:space="0" w:color="000000"/>
              <w:bottom w:val="single" w:sz="4" w:space="0" w:color="000000"/>
              <w:right w:val="nil"/>
            </w:tcBorders>
            <w:vAlign w:val="center"/>
            <w:hideMark/>
          </w:tcPr>
          <w:p w:rsidR="00E94528" w:rsidRPr="0017336D" w:rsidRDefault="00E94528" w:rsidP="00F12B25">
            <w:pPr>
              <w:pStyle w:val="ac"/>
              <w:widowControl w:val="0"/>
              <w:numPr>
                <w:ilvl w:val="0"/>
                <w:numId w:val="5"/>
              </w:numPr>
              <w:suppressAutoHyphens/>
              <w:snapToGrid w:val="0"/>
              <w:spacing w:after="0" w:line="240" w:lineRule="auto"/>
              <w:ind w:left="170" w:firstLine="0"/>
              <w:rPr>
                <w:rFonts w:ascii="Times New Roman" w:hAnsi="Times New Roman"/>
                <w:sz w:val="24"/>
                <w:szCs w:val="24"/>
              </w:rPr>
            </w:pPr>
          </w:p>
        </w:tc>
        <w:tc>
          <w:tcPr>
            <w:tcW w:w="6962" w:type="dxa"/>
            <w:tcBorders>
              <w:top w:val="single" w:sz="4" w:space="0" w:color="000000"/>
              <w:left w:val="single" w:sz="4" w:space="0" w:color="000000"/>
              <w:bottom w:val="single" w:sz="4" w:space="0" w:color="000000"/>
              <w:right w:val="nil"/>
            </w:tcBorders>
          </w:tcPr>
          <w:p w:rsidR="00E94528" w:rsidRPr="0017336D" w:rsidRDefault="00E94528" w:rsidP="00E134B6">
            <w:pPr>
              <w:spacing w:line="240" w:lineRule="auto"/>
              <w:rPr>
                <w:rFonts w:ascii="Times New Roman" w:eastAsiaTheme="minorEastAsia" w:hAnsi="Times New Roman"/>
                <w:sz w:val="24"/>
                <w:szCs w:val="24"/>
              </w:rPr>
            </w:pPr>
            <w:r w:rsidRPr="0017336D">
              <w:rPr>
                <w:rFonts w:ascii="Times New Roman" w:eastAsiaTheme="minorEastAsia" w:hAnsi="Times New Roman"/>
                <w:sz w:val="24"/>
                <w:szCs w:val="24"/>
              </w:rPr>
              <w:t>Игровая программа «Собирайся народ, Масленица идет!»</w:t>
            </w:r>
          </w:p>
        </w:tc>
        <w:tc>
          <w:tcPr>
            <w:tcW w:w="2178" w:type="dxa"/>
            <w:tcBorders>
              <w:top w:val="single" w:sz="4" w:space="0" w:color="000000"/>
              <w:left w:val="single" w:sz="4" w:space="0" w:color="000000"/>
              <w:bottom w:val="single" w:sz="4" w:space="0" w:color="000000"/>
              <w:right w:val="single" w:sz="4" w:space="0" w:color="000000"/>
            </w:tcBorders>
          </w:tcPr>
          <w:p w:rsidR="00E94528" w:rsidRPr="0017336D" w:rsidRDefault="00835AA9" w:rsidP="00E134B6">
            <w:pPr>
              <w:spacing w:line="240" w:lineRule="auto"/>
              <w:jc w:val="center"/>
              <w:rPr>
                <w:rFonts w:ascii="Times New Roman" w:eastAsiaTheme="minorEastAsia" w:hAnsi="Times New Roman"/>
                <w:sz w:val="24"/>
                <w:szCs w:val="24"/>
              </w:rPr>
            </w:pPr>
            <w:r>
              <w:rPr>
                <w:rFonts w:ascii="Times New Roman" w:eastAsiaTheme="minorEastAsia" w:hAnsi="Times New Roman"/>
                <w:sz w:val="24"/>
                <w:szCs w:val="24"/>
              </w:rPr>
              <w:t>13</w:t>
            </w:r>
            <w:r w:rsidR="00E94528" w:rsidRPr="0017336D">
              <w:rPr>
                <w:rFonts w:ascii="Times New Roman" w:eastAsiaTheme="minorEastAsia" w:hAnsi="Times New Roman"/>
                <w:sz w:val="24"/>
                <w:szCs w:val="24"/>
              </w:rPr>
              <w:t xml:space="preserve"> февраля</w:t>
            </w:r>
          </w:p>
        </w:tc>
        <w:tc>
          <w:tcPr>
            <w:tcW w:w="2444" w:type="dxa"/>
            <w:tcBorders>
              <w:top w:val="single" w:sz="4" w:space="0" w:color="000000"/>
              <w:left w:val="single" w:sz="4" w:space="0" w:color="000000"/>
              <w:bottom w:val="single" w:sz="4" w:space="0" w:color="000000"/>
              <w:right w:val="single" w:sz="4" w:space="0" w:color="000000"/>
            </w:tcBorders>
          </w:tcPr>
          <w:p w:rsidR="00E94528" w:rsidRPr="0017336D" w:rsidRDefault="00E94528" w:rsidP="00E134B6">
            <w:pPr>
              <w:spacing w:line="240" w:lineRule="auto"/>
              <w:jc w:val="center"/>
              <w:rPr>
                <w:rFonts w:ascii="Times New Roman" w:eastAsiaTheme="minorEastAsia" w:hAnsi="Times New Roman"/>
                <w:sz w:val="24"/>
                <w:szCs w:val="24"/>
              </w:rPr>
            </w:pPr>
            <w:r w:rsidRPr="0017336D">
              <w:rPr>
                <w:rFonts w:ascii="Times New Roman" w:eastAsiaTheme="minorEastAsia" w:hAnsi="Times New Roman"/>
                <w:sz w:val="24"/>
                <w:szCs w:val="24"/>
              </w:rPr>
              <w:t>Ажгибицева И.Л.</w:t>
            </w:r>
          </w:p>
        </w:tc>
      </w:tr>
      <w:tr w:rsidR="00B97B2F" w:rsidRPr="0017336D" w:rsidTr="008040F7">
        <w:trPr>
          <w:trHeight w:val="332"/>
          <w:jc w:val="center"/>
        </w:trPr>
        <w:tc>
          <w:tcPr>
            <w:tcW w:w="921" w:type="dxa"/>
            <w:tcBorders>
              <w:top w:val="single" w:sz="4" w:space="0" w:color="000000"/>
              <w:left w:val="single" w:sz="4" w:space="0" w:color="000000"/>
              <w:bottom w:val="single" w:sz="4" w:space="0" w:color="000000"/>
              <w:right w:val="nil"/>
            </w:tcBorders>
            <w:vAlign w:val="center"/>
            <w:hideMark/>
          </w:tcPr>
          <w:p w:rsidR="00E94528" w:rsidRPr="0017336D" w:rsidRDefault="00E94528" w:rsidP="00F12B25">
            <w:pPr>
              <w:pStyle w:val="ac"/>
              <w:widowControl w:val="0"/>
              <w:numPr>
                <w:ilvl w:val="0"/>
                <w:numId w:val="5"/>
              </w:numPr>
              <w:suppressAutoHyphens/>
              <w:snapToGrid w:val="0"/>
              <w:spacing w:after="0" w:line="240" w:lineRule="auto"/>
              <w:ind w:left="170" w:firstLine="0"/>
              <w:rPr>
                <w:rFonts w:ascii="Times New Roman" w:hAnsi="Times New Roman"/>
                <w:sz w:val="24"/>
                <w:szCs w:val="24"/>
              </w:rPr>
            </w:pPr>
          </w:p>
        </w:tc>
        <w:tc>
          <w:tcPr>
            <w:tcW w:w="6962" w:type="dxa"/>
            <w:tcBorders>
              <w:top w:val="single" w:sz="4" w:space="0" w:color="000000"/>
              <w:left w:val="single" w:sz="4" w:space="0" w:color="000000"/>
              <w:bottom w:val="single" w:sz="4" w:space="0" w:color="000000"/>
              <w:right w:val="nil"/>
            </w:tcBorders>
          </w:tcPr>
          <w:p w:rsidR="00E94528" w:rsidRPr="0017336D" w:rsidRDefault="00E94528" w:rsidP="00E134B6">
            <w:pPr>
              <w:spacing w:after="0" w:line="240" w:lineRule="auto"/>
              <w:rPr>
                <w:rFonts w:ascii="Times New Roman" w:hAnsi="Times New Roman"/>
                <w:sz w:val="24"/>
                <w:szCs w:val="24"/>
              </w:rPr>
            </w:pPr>
            <w:r w:rsidRPr="0017336D">
              <w:rPr>
                <w:rFonts w:ascii="Times New Roman" w:hAnsi="Times New Roman"/>
                <w:sz w:val="24"/>
                <w:szCs w:val="24"/>
              </w:rPr>
              <w:t>Цикл мероприятий к Международному женскому дню</w:t>
            </w:r>
          </w:p>
        </w:tc>
        <w:tc>
          <w:tcPr>
            <w:tcW w:w="2178" w:type="dxa"/>
            <w:tcBorders>
              <w:top w:val="single" w:sz="4" w:space="0" w:color="000000"/>
              <w:left w:val="single" w:sz="4" w:space="0" w:color="000000"/>
              <w:bottom w:val="single" w:sz="4" w:space="0" w:color="000000"/>
              <w:right w:val="single" w:sz="4" w:space="0" w:color="000000"/>
            </w:tcBorders>
          </w:tcPr>
          <w:p w:rsidR="00E94528" w:rsidRPr="0017336D" w:rsidRDefault="00835AA9" w:rsidP="00E134B6">
            <w:pPr>
              <w:spacing w:after="0" w:line="240" w:lineRule="auto"/>
              <w:jc w:val="center"/>
              <w:rPr>
                <w:rFonts w:ascii="Times New Roman" w:hAnsi="Times New Roman"/>
                <w:sz w:val="24"/>
                <w:szCs w:val="24"/>
              </w:rPr>
            </w:pPr>
            <w:r>
              <w:rPr>
                <w:rFonts w:ascii="Times New Roman" w:hAnsi="Times New Roman"/>
                <w:sz w:val="24"/>
                <w:szCs w:val="24"/>
              </w:rPr>
              <w:t xml:space="preserve">5 </w:t>
            </w:r>
            <w:r w:rsidR="00E94528" w:rsidRPr="0017336D">
              <w:rPr>
                <w:rFonts w:ascii="Times New Roman" w:hAnsi="Times New Roman"/>
                <w:sz w:val="24"/>
                <w:szCs w:val="24"/>
              </w:rPr>
              <w:t>март</w:t>
            </w:r>
            <w:r>
              <w:rPr>
                <w:rFonts w:ascii="Times New Roman" w:hAnsi="Times New Roman"/>
                <w:sz w:val="24"/>
                <w:szCs w:val="24"/>
              </w:rPr>
              <w:t>а</w:t>
            </w:r>
          </w:p>
        </w:tc>
        <w:tc>
          <w:tcPr>
            <w:tcW w:w="2444" w:type="dxa"/>
            <w:tcBorders>
              <w:top w:val="single" w:sz="4" w:space="0" w:color="000000"/>
              <w:left w:val="single" w:sz="4" w:space="0" w:color="000000"/>
              <w:bottom w:val="single" w:sz="4" w:space="0" w:color="000000"/>
              <w:right w:val="single" w:sz="4" w:space="0" w:color="000000"/>
            </w:tcBorders>
            <w:vAlign w:val="center"/>
          </w:tcPr>
          <w:p w:rsidR="00E94528" w:rsidRPr="0017336D" w:rsidRDefault="00E94528" w:rsidP="00AF2665">
            <w:pPr>
              <w:keepNext/>
              <w:widowControl w:val="0"/>
              <w:tabs>
                <w:tab w:val="num" w:pos="0"/>
              </w:tabs>
              <w:suppressAutoHyphens/>
              <w:snapToGrid w:val="0"/>
              <w:spacing w:after="0" w:line="240" w:lineRule="auto"/>
              <w:jc w:val="center"/>
              <w:outlineLvl w:val="0"/>
              <w:rPr>
                <w:rFonts w:ascii="Times New Roman" w:eastAsia="Arial Unicode MS" w:hAnsi="Times New Roman"/>
                <w:bCs/>
                <w:kern w:val="2"/>
                <w:sz w:val="24"/>
                <w:szCs w:val="24"/>
                <w:lang w:eastAsia="hi-IN" w:bidi="hi-IN"/>
              </w:rPr>
            </w:pPr>
            <w:r w:rsidRPr="0017336D">
              <w:rPr>
                <w:rFonts w:ascii="Times New Roman" w:hAnsi="Times New Roman"/>
                <w:sz w:val="24"/>
                <w:szCs w:val="24"/>
              </w:rPr>
              <w:t>Ажгибицева И.Л.,</w:t>
            </w:r>
            <w:r w:rsidR="00AF2665">
              <w:rPr>
                <w:rFonts w:ascii="Times New Roman" w:hAnsi="Times New Roman"/>
                <w:sz w:val="24"/>
                <w:szCs w:val="24"/>
              </w:rPr>
              <w:t xml:space="preserve"> Чавынчак Д.А.</w:t>
            </w:r>
            <w:r w:rsidRPr="0017336D">
              <w:rPr>
                <w:rFonts w:ascii="Times New Roman" w:hAnsi="Times New Roman"/>
                <w:sz w:val="24"/>
                <w:szCs w:val="24"/>
              </w:rPr>
              <w:t xml:space="preserve">., </w:t>
            </w:r>
            <w:r w:rsidR="00AF2665">
              <w:rPr>
                <w:rFonts w:ascii="Times New Roman" w:hAnsi="Times New Roman"/>
                <w:sz w:val="24"/>
                <w:szCs w:val="24"/>
              </w:rPr>
              <w:t>Ондар С.В.</w:t>
            </w:r>
          </w:p>
        </w:tc>
      </w:tr>
      <w:tr w:rsidR="00B97B2F" w:rsidRPr="0017336D" w:rsidTr="008040F7">
        <w:trPr>
          <w:trHeight w:val="332"/>
          <w:jc w:val="center"/>
        </w:trPr>
        <w:tc>
          <w:tcPr>
            <w:tcW w:w="921" w:type="dxa"/>
            <w:tcBorders>
              <w:top w:val="single" w:sz="4" w:space="0" w:color="000000"/>
              <w:left w:val="single" w:sz="4" w:space="0" w:color="000000"/>
              <w:bottom w:val="single" w:sz="4" w:space="0" w:color="000000"/>
              <w:right w:val="nil"/>
            </w:tcBorders>
            <w:vAlign w:val="center"/>
          </w:tcPr>
          <w:p w:rsidR="00E94528" w:rsidRPr="0017336D" w:rsidRDefault="00E94528" w:rsidP="00F12B25">
            <w:pPr>
              <w:pStyle w:val="ac"/>
              <w:widowControl w:val="0"/>
              <w:numPr>
                <w:ilvl w:val="0"/>
                <w:numId w:val="5"/>
              </w:numPr>
              <w:suppressAutoHyphens/>
              <w:snapToGrid w:val="0"/>
              <w:spacing w:after="0" w:line="240" w:lineRule="auto"/>
              <w:ind w:left="170" w:firstLine="0"/>
              <w:rPr>
                <w:rFonts w:ascii="Times New Roman" w:hAnsi="Times New Roman"/>
                <w:sz w:val="24"/>
                <w:szCs w:val="24"/>
              </w:rPr>
            </w:pPr>
          </w:p>
        </w:tc>
        <w:tc>
          <w:tcPr>
            <w:tcW w:w="6962" w:type="dxa"/>
            <w:tcBorders>
              <w:top w:val="single" w:sz="4" w:space="0" w:color="000000"/>
              <w:left w:val="single" w:sz="4" w:space="0" w:color="000000"/>
              <w:bottom w:val="single" w:sz="4" w:space="0" w:color="000000"/>
              <w:right w:val="nil"/>
            </w:tcBorders>
          </w:tcPr>
          <w:p w:rsidR="00E94528" w:rsidRPr="0017336D" w:rsidRDefault="00E94528" w:rsidP="00E134B6">
            <w:pPr>
              <w:spacing w:after="0" w:line="240" w:lineRule="auto"/>
              <w:rPr>
                <w:rFonts w:ascii="Times New Roman" w:hAnsi="Times New Roman"/>
                <w:sz w:val="24"/>
                <w:szCs w:val="24"/>
              </w:rPr>
            </w:pPr>
            <w:r w:rsidRPr="0017336D">
              <w:rPr>
                <w:rFonts w:ascii="Times New Roman" w:hAnsi="Times New Roman"/>
                <w:sz w:val="24"/>
                <w:szCs w:val="24"/>
              </w:rPr>
              <w:t>Цикл мероприятий к Неделе детской книги</w:t>
            </w:r>
          </w:p>
        </w:tc>
        <w:tc>
          <w:tcPr>
            <w:tcW w:w="2178" w:type="dxa"/>
            <w:tcBorders>
              <w:top w:val="single" w:sz="4" w:space="0" w:color="000000"/>
              <w:left w:val="single" w:sz="4" w:space="0" w:color="000000"/>
              <w:bottom w:val="single" w:sz="4" w:space="0" w:color="000000"/>
              <w:right w:val="single" w:sz="4" w:space="0" w:color="000000"/>
            </w:tcBorders>
          </w:tcPr>
          <w:p w:rsidR="00E94528" w:rsidRPr="0017336D" w:rsidRDefault="00835AA9" w:rsidP="00E134B6">
            <w:pPr>
              <w:spacing w:after="0" w:line="240" w:lineRule="auto"/>
              <w:jc w:val="center"/>
              <w:rPr>
                <w:rFonts w:ascii="Times New Roman" w:hAnsi="Times New Roman"/>
                <w:sz w:val="24"/>
                <w:szCs w:val="24"/>
              </w:rPr>
            </w:pPr>
            <w:r>
              <w:rPr>
                <w:rFonts w:ascii="Times New Roman" w:hAnsi="Times New Roman"/>
                <w:sz w:val="24"/>
                <w:szCs w:val="24"/>
              </w:rPr>
              <w:t xml:space="preserve">26 </w:t>
            </w:r>
            <w:r w:rsidR="00E94528" w:rsidRPr="0017336D">
              <w:rPr>
                <w:rFonts w:ascii="Times New Roman" w:hAnsi="Times New Roman"/>
                <w:sz w:val="24"/>
                <w:szCs w:val="24"/>
              </w:rPr>
              <w:t>март</w:t>
            </w:r>
          </w:p>
        </w:tc>
        <w:tc>
          <w:tcPr>
            <w:tcW w:w="2444" w:type="dxa"/>
            <w:tcBorders>
              <w:top w:val="single" w:sz="4" w:space="0" w:color="000000"/>
              <w:left w:val="single" w:sz="4" w:space="0" w:color="000000"/>
              <w:bottom w:val="single" w:sz="4" w:space="0" w:color="000000"/>
              <w:right w:val="single" w:sz="4" w:space="0" w:color="000000"/>
            </w:tcBorders>
            <w:vAlign w:val="center"/>
          </w:tcPr>
          <w:p w:rsidR="00E94528" w:rsidRPr="0017336D" w:rsidRDefault="00E94528" w:rsidP="00E134B6">
            <w:pPr>
              <w:keepNext/>
              <w:widowControl w:val="0"/>
              <w:tabs>
                <w:tab w:val="num" w:pos="0"/>
              </w:tabs>
              <w:suppressAutoHyphens/>
              <w:snapToGrid w:val="0"/>
              <w:spacing w:after="0" w:line="240" w:lineRule="auto"/>
              <w:jc w:val="center"/>
              <w:outlineLvl w:val="0"/>
              <w:rPr>
                <w:rFonts w:ascii="Times New Roman" w:hAnsi="Times New Roman"/>
                <w:sz w:val="24"/>
                <w:szCs w:val="24"/>
              </w:rPr>
            </w:pPr>
            <w:r w:rsidRPr="0017336D">
              <w:rPr>
                <w:rFonts w:ascii="Times New Roman" w:hAnsi="Times New Roman"/>
                <w:sz w:val="24"/>
                <w:szCs w:val="24"/>
              </w:rPr>
              <w:t>зам. директора</w:t>
            </w:r>
          </w:p>
        </w:tc>
      </w:tr>
      <w:tr w:rsidR="00B97B2F" w:rsidRPr="0017336D" w:rsidTr="008040F7">
        <w:trPr>
          <w:trHeight w:val="332"/>
          <w:jc w:val="center"/>
        </w:trPr>
        <w:tc>
          <w:tcPr>
            <w:tcW w:w="921" w:type="dxa"/>
            <w:tcBorders>
              <w:top w:val="single" w:sz="4" w:space="0" w:color="000000"/>
              <w:left w:val="single" w:sz="4" w:space="0" w:color="000000"/>
              <w:bottom w:val="single" w:sz="4" w:space="0" w:color="000000"/>
              <w:right w:val="nil"/>
            </w:tcBorders>
            <w:vAlign w:val="center"/>
          </w:tcPr>
          <w:p w:rsidR="00E94528" w:rsidRPr="0017336D" w:rsidRDefault="00E94528" w:rsidP="00F12B25">
            <w:pPr>
              <w:pStyle w:val="ac"/>
              <w:widowControl w:val="0"/>
              <w:numPr>
                <w:ilvl w:val="0"/>
                <w:numId w:val="5"/>
              </w:numPr>
              <w:suppressAutoHyphens/>
              <w:snapToGrid w:val="0"/>
              <w:spacing w:after="0" w:line="240" w:lineRule="auto"/>
              <w:ind w:left="170" w:firstLine="0"/>
              <w:rPr>
                <w:rFonts w:ascii="Times New Roman" w:hAnsi="Times New Roman"/>
                <w:sz w:val="24"/>
                <w:szCs w:val="24"/>
              </w:rPr>
            </w:pPr>
          </w:p>
        </w:tc>
        <w:tc>
          <w:tcPr>
            <w:tcW w:w="6962" w:type="dxa"/>
            <w:tcBorders>
              <w:top w:val="single" w:sz="4" w:space="0" w:color="000000"/>
              <w:left w:val="single" w:sz="4" w:space="0" w:color="000000"/>
              <w:bottom w:val="single" w:sz="4" w:space="0" w:color="000000"/>
              <w:right w:val="nil"/>
            </w:tcBorders>
          </w:tcPr>
          <w:p w:rsidR="00E94528" w:rsidRPr="0017336D" w:rsidRDefault="00E94528" w:rsidP="00E134B6">
            <w:pPr>
              <w:widowControl w:val="0"/>
              <w:autoSpaceDE w:val="0"/>
              <w:autoSpaceDN w:val="0"/>
              <w:adjustRightInd w:val="0"/>
              <w:spacing w:after="0" w:line="240" w:lineRule="auto"/>
              <w:ind w:right="-20"/>
              <w:jc w:val="both"/>
              <w:rPr>
                <w:rFonts w:ascii="Times New Roman" w:hAnsi="Times New Roman"/>
                <w:bCs/>
                <w:sz w:val="24"/>
                <w:szCs w:val="24"/>
              </w:rPr>
            </w:pPr>
            <w:r w:rsidRPr="0017336D">
              <w:rPr>
                <w:rFonts w:ascii="Times New Roman" w:hAnsi="Times New Roman"/>
                <w:bCs/>
                <w:sz w:val="24"/>
                <w:szCs w:val="24"/>
              </w:rPr>
              <w:t>Цикл мероприятий к Международной акции «Читаем детям о войне». В рамках мероприятий фотоакция «Моя книга о войне»</w:t>
            </w:r>
          </w:p>
        </w:tc>
        <w:tc>
          <w:tcPr>
            <w:tcW w:w="2178" w:type="dxa"/>
            <w:tcBorders>
              <w:top w:val="single" w:sz="4" w:space="0" w:color="000000"/>
              <w:left w:val="single" w:sz="4" w:space="0" w:color="000000"/>
              <w:bottom w:val="single" w:sz="4" w:space="0" w:color="000000"/>
              <w:right w:val="single" w:sz="4" w:space="0" w:color="000000"/>
            </w:tcBorders>
          </w:tcPr>
          <w:p w:rsidR="00E94528" w:rsidRPr="0017336D" w:rsidRDefault="00E94528" w:rsidP="00E134B6">
            <w:pPr>
              <w:widowControl w:val="0"/>
              <w:autoSpaceDE w:val="0"/>
              <w:autoSpaceDN w:val="0"/>
              <w:adjustRightInd w:val="0"/>
              <w:spacing w:after="0" w:line="240" w:lineRule="auto"/>
              <w:ind w:right="-20"/>
              <w:jc w:val="center"/>
              <w:rPr>
                <w:rFonts w:ascii="Times New Roman" w:hAnsi="Times New Roman"/>
                <w:bCs/>
                <w:sz w:val="24"/>
                <w:szCs w:val="24"/>
              </w:rPr>
            </w:pPr>
            <w:r w:rsidRPr="0017336D">
              <w:rPr>
                <w:rFonts w:ascii="Times New Roman" w:hAnsi="Times New Roman"/>
                <w:bCs/>
                <w:sz w:val="24"/>
                <w:szCs w:val="24"/>
              </w:rPr>
              <w:t>5 мая</w:t>
            </w:r>
          </w:p>
        </w:tc>
        <w:tc>
          <w:tcPr>
            <w:tcW w:w="2444" w:type="dxa"/>
            <w:tcBorders>
              <w:top w:val="single" w:sz="4" w:space="0" w:color="000000"/>
              <w:left w:val="single" w:sz="4" w:space="0" w:color="000000"/>
              <w:bottom w:val="single" w:sz="4" w:space="0" w:color="000000"/>
              <w:right w:val="single" w:sz="4" w:space="0" w:color="000000"/>
            </w:tcBorders>
          </w:tcPr>
          <w:p w:rsidR="00835AA9" w:rsidRDefault="00AF2665" w:rsidP="00E134B6">
            <w:pPr>
              <w:widowControl w:val="0"/>
              <w:autoSpaceDE w:val="0"/>
              <w:autoSpaceDN w:val="0"/>
              <w:adjustRightInd w:val="0"/>
              <w:spacing w:after="0" w:line="240" w:lineRule="auto"/>
              <w:ind w:right="-20"/>
              <w:jc w:val="center"/>
              <w:rPr>
                <w:rFonts w:ascii="Times New Roman" w:hAnsi="Times New Roman"/>
                <w:bCs/>
                <w:sz w:val="24"/>
                <w:szCs w:val="24"/>
              </w:rPr>
            </w:pPr>
            <w:r>
              <w:rPr>
                <w:rFonts w:ascii="Times New Roman" w:hAnsi="Times New Roman"/>
                <w:bCs/>
                <w:sz w:val="24"/>
                <w:szCs w:val="24"/>
              </w:rPr>
              <w:t>Чавынчак Д.А.</w:t>
            </w:r>
          </w:p>
          <w:p w:rsidR="00E94528" w:rsidRPr="0017336D" w:rsidRDefault="00E94528" w:rsidP="00E134B6">
            <w:pPr>
              <w:widowControl w:val="0"/>
              <w:autoSpaceDE w:val="0"/>
              <w:autoSpaceDN w:val="0"/>
              <w:adjustRightInd w:val="0"/>
              <w:spacing w:after="0" w:line="240" w:lineRule="auto"/>
              <w:ind w:right="-20"/>
              <w:jc w:val="center"/>
              <w:rPr>
                <w:rFonts w:ascii="Times New Roman" w:hAnsi="Times New Roman"/>
                <w:bCs/>
                <w:sz w:val="24"/>
                <w:szCs w:val="24"/>
              </w:rPr>
            </w:pPr>
            <w:r w:rsidRPr="0017336D">
              <w:rPr>
                <w:rFonts w:ascii="Times New Roman" w:hAnsi="Times New Roman"/>
                <w:bCs/>
                <w:sz w:val="24"/>
                <w:szCs w:val="24"/>
              </w:rPr>
              <w:t>Ажгибицева И.Л.</w:t>
            </w:r>
          </w:p>
        </w:tc>
      </w:tr>
      <w:tr w:rsidR="00B97B2F" w:rsidRPr="0017336D" w:rsidTr="008040F7">
        <w:trPr>
          <w:trHeight w:val="332"/>
          <w:jc w:val="center"/>
        </w:trPr>
        <w:tc>
          <w:tcPr>
            <w:tcW w:w="921" w:type="dxa"/>
            <w:tcBorders>
              <w:top w:val="single" w:sz="4" w:space="0" w:color="000000"/>
              <w:left w:val="single" w:sz="4" w:space="0" w:color="000000"/>
              <w:bottom w:val="single" w:sz="4" w:space="0" w:color="000000"/>
              <w:right w:val="nil"/>
            </w:tcBorders>
            <w:vAlign w:val="center"/>
          </w:tcPr>
          <w:p w:rsidR="00E94528" w:rsidRPr="0017336D" w:rsidRDefault="00E94528" w:rsidP="00F12B25">
            <w:pPr>
              <w:pStyle w:val="ac"/>
              <w:widowControl w:val="0"/>
              <w:numPr>
                <w:ilvl w:val="0"/>
                <w:numId w:val="5"/>
              </w:numPr>
              <w:suppressAutoHyphens/>
              <w:snapToGrid w:val="0"/>
              <w:spacing w:after="0" w:line="240" w:lineRule="auto"/>
              <w:ind w:left="170" w:firstLine="0"/>
              <w:rPr>
                <w:rFonts w:ascii="Times New Roman" w:hAnsi="Times New Roman"/>
                <w:sz w:val="24"/>
                <w:szCs w:val="24"/>
              </w:rPr>
            </w:pPr>
          </w:p>
        </w:tc>
        <w:tc>
          <w:tcPr>
            <w:tcW w:w="6962" w:type="dxa"/>
            <w:tcBorders>
              <w:top w:val="single" w:sz="4" w:space="0" w:color="000000"/>
              <w:left w:val="single" w:sz="4" w:space="0" w:color="000000"/>
              <w:bottom w:val="single" w:sz="4" w:space="0" w:color="000000"/>
              <w:right w:val="nil"/>
            </w:tcBorders>
          </w:tcPr>
          <w:p w:rsidR="00E94528" w:rsidRPr="0017336D" w:rsidRDefault="00E94528" w:rsidP="00E134B6">
            <w:pPr>
              <w:spacing w:after="0" w:line="240" w:lineRule="auto"/>
              <w:rPr>
                <w:rFonts w:ascii="Times New Roman" w:hAnsi="Times New Roman"/>
                <w:sz w:val="24"/>
                <w:szCs w:val="24"/>
              </w:rPr>
            </w:pPr>
            <w:r w:rsidRPr="0017336D">
              <w:rPr>
                <w:rFonts w:ascii="Times New Roman" w:hAnsi="Times New Roman"/>
                <w:sz w:val="24"/>
                <w:szCs w:val="24"/>
              </w:rPr>
              <w:t>Игровая программа «Семейные загадки»</w:t>
            </w:r>
          </w:p>
        </w:tc>
        <w:tc>
          <w:tcPr>
            <w:tcW w:w="2178" w:type="dxa"/>
            <w:tcBorders>
              <w:top w:val="single" w:sz="4" w:space="0" w:color="000000"/>
              <w:left w:val="single" w:sz="4" w:space="0" w:color="000000"/>
              <w:bottom w:val="single" w:sz="4" w:space="0" w:color="000000"/>
              <w:right w:val="single" w:sz="4" w:space="0" w:color="000000"/>
            </w:tcBorders>
          </w:tcPr>
          <w:p w:rsidR="00E94528" w:rsidRPr="0017336D" w:rsidRDefault="00E94528" w:rsidP="00E134B6">
            <w:pPr>
              <w:spacing w:after="0" w:line="240" w:lineRule="auto"/>
              <w:jc w:val="center"/>
              <w:rPr>
                <w:rFonts w:ascii="Times New Roman" w:hAnsi="Times New Roman"/>
                <w:sz w:val="24"/>
                <w:szCs w:val="24"/>
              </w:rPr>
            </w:pPr>
            <w:r w:rsidRPr="0017336D">
              <w:rPr>
                <w:rFonts w:ascii="Times New Roman" w:hAnsi="Times New Roman"/>
                <w:sz w:val="24"/>
                <w:szCs w:val="24"/>
              </w:rPr>
              <w:t>15 мая</w:t>
            </w:r>
          </w:p>
        </w:tc>
        <w:tc>
          <w:tcPr>
            <w:tcW w:w="2444" w:type="dxa"/>
            <w:tcBorders>
              <w:top w:val="single" w:sz="4" w:space="0" w:color="000000"/>
              <w:left w:val="single" w:sz="4" w:space="0" w:color="000000"/>
              <w:bottom w:val="single" w:sz="4" w:space="0" w:color="000000"/>
              <w:right w:val="single" w:sz="4" w:space="0" w:color="000000"/>
            </w:tcBorders>
          </w:tcPr>
          <w:p w:rsidR="00E94528" w:rsidRPr="0017336D" w:rsidRDefault="00AF2665" w:rsidP="00E134B6">
            <w:pPr>
              <w:spacing w:after="0" w:line="240" w:lineRule="auto"/>
              <w:jc w:val="center"/>
              <w:rPr>
                <w:rFonts w:ascii="Times New Roman" w:hAnsi="Times New Roman"/>
                <w:sz w:val="24"/>
                <w:szCs w:val="24"/>
              </w:rPr>
            </w:pPr>
            <w:r>
              <w:rPr>
                <w:rFonts w:ascii="Times New Roman" w:hAnsi="Times New Roman"/>
                <w:sz w:val="24"/>
                <w:szCs w:val="24"/>
              </w:rPr>
              <w:t>Чавынчак Д.А.</w:t>
            </w:r>
          </w:p>
        </w:tc>
      </w:tr>
      <w:tr w:rsidR="00B97B2F" w:rsidRPr="0017336D" w:rsidTr="008040F7">
        <w:trPr>
          <w:trHeight w:val="332"/>
          <w:jc w:val="center"/>
        </w:trPr>
        <w:tc>
          <w:tcPr>
            <w:tcW w:w="921" w:type="dxa"/>
            <w:tcBorders>
              <w:top w:val="single" w:sz="4" w:space="0" w:color="000000"/>
              <w:left w:val="single" w:sz="4" w:space="0" w:color="000000"/>
              <w:bottom w:val="single" w:sz="4" w:space="0" w:color="000000"/>
              <w:right w:val="nil"/>
            </w:tcBorders>
            <w:vAlign w:val="center"/>
          </w:tcPr>
          <w:p w:rsidR="00E94528" w:rsidRPr="0017336D" w:rsidRDefault="00E94528" w:rsidP="00F12B25">
            <w:pPr>
              <w:pStyle w:val="ac"/>
              <w:widowControl w:val="0"/>
              <w:numPr>
                <w:ilvl w:val="0"/>
                <w:numId w:val="5"/>
              </w:numPr>
              <w:suppressAutoHyphens/>
              <w:snapToGrid w:val="0"/>
              <w:spacing w:after="0" w:line="240" w:lineRule="auto"/>
              <w:ind w:left="170" w:firstLine="0"/>
              <w:rPr>
                <w:rFonts w:ascii="Times New Roman" w:hAnsi="Times New Roman"/>
                <w:sz w:val="24"/>
                <w:szCs w:val="24"/>
              </w:rPr>
            </w:pPr>
          </w:p>
        </w:tc>
        <w:tc>
          <w:tcPr>
            <w:tcW w:w="6962" w:type="dxa"/>
            <w:tcBorders>
              <w:top w:val="single" w:sz="4" w:space="0" w:color="000000"/>
              <w:left w:val="single" w:sz="4" w:space="0" w:color="000000"/>
              <w:bottom w:val="single" w:sz="4" w:space="0" w:color="000000"/>
              <w:right w:val="nil"/>
            </w:tcBorders>
            <w:vAlign w:val="center"/>
          </w:tcPr>
          <w:p w:rsidR="00E94528" w:rsidRPr="0017336D" w:rsidRDefault="00E94528" w:rsidP="00E134B6">
            <w:pPr>
              <w:spacing w:after="0" w:line="240" w:lineRule="auto"/>
              <w:jc w:val="both"/>
              <w:rPr>
                <w:rFonts w:ascii="Times New Roman" w:hAnsi="Times New Roman"/>
                <w:sz w:val="24"/>
                <w:szCs w:val="24"/>
              </w:rPr>
            </w:pPr>
            <w:r w:rsidRPr="0017336D">
              <w:rPr>
                <w:rFonts w:ascii="Times New Roman" w:hAnsi="Times New Roman"/>
                <w:sz w:val="24"/>
                <w:szCs w:val="24"/>
              </w:rPr>
              <w:t>Познавательный турнир «По лабиринтам права» ко Дню Конституции Тувы</w:t>
            </w:r>
          </w:p>
        </w:tc>
        <w:tc>
          <w:tcPr>
            <w:tcW w:w="2178" w:type="dxa"/>
            <w:tcBorders>
              <w:top w:val="single" w:sz="4" w:space="0" w:color="000000"/>
              <w:left w:val="single" w:sz="4" w:space="0" w:color="000000"/>
              <w:bottom w:val="single" w:sz="4" w:space="0" w:color="000000"/>
              <w:right w:val="single" w:sz="4" w:space="0" w:color="000000"/>
            </w:tcBorders>
            <w:vAlign w:val="center"/>
          </w:tcPr>
          <w:p w:rsidR="00E94528" w:rsidRPr="0017336D" w:rsidRDefault="00E94528" w:rsidP="00E134B6">
            <w:pPr>
              <w:spacing w:after="0" w:line="240" w:lineRule="auto"/>
              <w:jc w:val="center"/>
              <w:rPr>
                <w:rFonts w:ascii="Times New Roman" w:hAnsi="Times New Roman"/>
                <w:sz w:val="24"/>
                <w:szCs w:val="24"/>
              </w:rPr>
            </w:pPr>
            <w:r w:rsidRPr="0017336D">
              <w:rPr>
                <w:rFonts w:ascii="Times New Roman" w:hAnsi="Times New Roman"/>
                <w:sz w:val="24"/>
                <w:szCs w:val="24"/>
              </w:rPr>
              <w:t xml:space="preserve">4 мая </w:t>
            </w:r>
          </w:p>
        </w:tc>
        <w:tc>
          <w:tcPr>
            <w:tcW w:w="2444" w:type="dxa"/>
            <w:tcBorders>
              <w:top w:val="single" w:sz="4" w:space="0" w:color="000000"/>
              <w:left w:val="single" w:sz="4" w:space="0" w:color="000000"/>
              <w:bottom w:val="single" w:sz="4" w:space="0" w:color="000000"/>
              <w:right w:val="single" w:sz="4" w:space="0" w:color="000000"/>
            </w:tcBorders>
          </w:tcPr>
          <w:p w:rsidR="00E94528" w:rsidRPr="0017336D" w:rsidRDefault="00E94528" w:rsidP="00E134B6">
            <w:pPr>
              <w:spacing w:after="0" w:line="240" w:lineRule="auto"/>
              <w:jc w:val="center"/>
              <w:rPr>
                <w:rFonts w:ascii="Times New Roman" w:eastAsiaTheme="minorEastAsia" w:hAnsi="Times New Roman"/>
                <w:sz w:val="24"/>
                <w:szCs w:val="24"/>
              </w:rPr>
            </w:pPr>
            <w:r w:rsidRPr="0017336D">
              <w:rPr>
                <w:rFonts w:ascii="Times New Roman" w:eastAsiaTheme="minorEastAsia" w:hAnsi="Times New Roman"/>
                <w:sz w:val="24"/>
                <w:szCs w:val="24"/>
              </w:rPr>
              <w:t>Ооржак Р.В.</w:t>
            </w:r>
          </w:p>
        </w:tc>
      </w:tr>
      <w:tr w:rsidR="00B97B2F" w:rsidRPr="0017336D" w:rsidTr="008040F7">
        <w:trPr>
          <w:trHeight w:val="332"/>
          <w:jc w:val="center"/>
        </w:trPr>
        <w:tc>
          <w:tcPr>
            <w:tcW w:w="921" w:type="dxa"/>
            <w:tcBorders>
              <w:top w:val="single" w:sz="4" w:space="0" w:color="000000"/>
              <w:left w:val="single" w:sz="4" w:space="0" w:color="000000"/>
              <w:bottom w:val="single" w:sz="4" w:space="0" w:color="000000"/>
              <w:right w:val="nil"/>
            </w:tcBorders>
            <w:vAlign w:val="center"/>
          </w:tcPr>
          <w:p w:rsidR="00E94528" w:rsidRPr="0017336D" w:rsidRDefault="00E94528" w:rsidP="00F12B25">
            <w:pPr>
              <w:pStyle w:val="ac"/>
              <w:widowControl w:val="0"/>
              <w:numPr>
                <w:ilvl w:val="0"/>
                <w:numId w:val="5"/>
              </w:numPr>
              <w:suppressAutoHyphens/>
              <w:snapToGrid w:val="0"/>
              <w:spacing w:after="0" w:line="240" w:lineRule="auto"/>
              <w:ind w:left="170" w:firstLine="0"/>
              <w:rPr>
                <w:rFonts w:ascii="Times New Roman" w:hAnsi="Times New Roman"/>
                <w:sz w:val="24"/>
                <w:szCs w:val="24"/>
              </w:rPr>
            </w:pPr>
          </w:p>
        </w:tc>
        <w:tc>
          <w:tcPr>
            <w:tcW w:w="6962" w:type="dxa"/>
            <w:tcBorders>
              <w:top w:val="single" w:sz="4" w:space="0" w:color="000000"/>
              <w:left w:val="single" w:sz="4" w:space="0" w:color="000000"/>
              <w:bottom w:val="single" w:sz="4" w:space="0" w:color="000000"/>
              <w:right w:val="nil"/>
            </w:tcBorders>
            <w:vAlign w:val="center"/>
          </w:tcPr>
          <w:p w:rsidR="00E94528" w:rsidRPr="0017336D" w:rsidRDefault="00E94528" w:rsidP="00E134B6">
            <w:pPr>
              <w:spacing w:after="0" w:line="240" w:lineRule="auto"/>
              <w:rPr>
                <w:rFonts w:ascii="Times New Roman" w:hAnsi="Times New Roman"/>
                <w:sz w:val="24"/>
                <w:szCs w:val="24"/>
              </w:rPr>
            </w:pPr>
            <w:r w:rsidRPr="0017336D">
              <w:rPr>
                <w:rFonts w:ascii="Times New Roman" w:hAnsi="Times New Roman"/>
                <w:sz w:val="24"/>
                <w:szCs w:val="24"/>
              </w:rPr>
              <w:t>Информационный марафон «Формула здоровья»</w:t>
            </w:r>
          </w:p>
        </w:tc>
        <w:tc>
          <w:tcPr>
            <w:tcW w:w="2178" w:type="dxa"/>
            <w:tcBorders>
              <w:top w:val="single" w:sz="4" w:space="0" w:color="000000"/>
              <w:left w:val="single" w:sz="4" w:space="0" w:color="000000"/>
              <w:bottom w:val="single" w:sz="4" w:space="0" w:color="000000"/>
              <w:right w:val="single" w:sz="4" w:space="0" w:color="000000"/>
            </w:tcBorders>
            <w:vAlign w:val="center"/>
          </w:tcPr>
          <w:p w:rsidR="00E94528" w:rsidRPr="0017336D" w:rsidRDefault="00E94528" w:rsidP="00E134B6">
            <w:pPr>
              <w:spacing w:after="0" w:line="240" w:lineRule="auto"/>
              <w:jc w:val="center"/>
              <w:rPr>
                <w:rFonts w:ascii="Times New Roman" w:hAnsi="Times New Roman"/>
                <w:sz w:val="24"/>
                <w:szCs w:val="24"/>
              </w:rPr>
            </w:pPr>
            <w:r w:rsidRPr="0017336D">
              <w:rPr>
                <w:rFonts w:ascii="Times New Roman" w:hAnsi="Times New Roman"/>
                <w:sz w:val="24"/>
                <w:szCs w:val="24"/>
              </w:rPr>
              <w:t>май</w:t>
            </w:r>
          </w:p>
        </w:tc>
        <w:tc>
          <w:tcPr>
            <w:tcW w:w="2444" w:type="dxa"/>
            <w:tcBorders>
              <w:top w:val="single" w:sz="4" w:space="0" w:color="000000"/>
              <w:left w:val="single" w:sz="4" w:space="0" w:color="000000"/>
              <w:bottom w:val="single" w:sz="4" w:space="0" w:color="000000"/>
              <w:right w:val="single" w:sz="4" w:space="0" w:color="000000"/>
            </w:tcBorders>
          </w:tcPr>
          <w:p w:rsidR="00E94528" w:rsidRPr="0017336D" w:rsidRDefault="00E94528" w:rsidP="00E134B6">
            <w:pPr>
              <w:spacing w:after="0" w:line="240" w:lineRule="auto"/>
              <w:jc w:val="center"/>
              <w:rPr>
                <w:rFonts w:ascii="Times New Roman" w:eastAsiaTheme="minorEastAsia" w:hAnsi="Times New Roman"/>
                <w:sz w:val="24"/>
                <w:szCs w:val="24"/>
              </w:rPr>
            </w:pPr>
            <w:r w:rsidRPr="0017336D">
              <w:rPr>
                <w:rFonts w:ascii="Times New Roman" w:eastAsiaTheme="minorEastAsia" w:hAnsi="Times New Roman"/>
                <w:sz w:val="24"/>
                <w:szCs w:val="24"/>
              </w:rPr>
              <w:t>Ажгибицева И.Л.</w:t>
            </w:r>
          </w:p>
        </w:tc>
      </w:tr>
      <w:tr w:rsidR="00B97B2F" w:rsidRPr="0017336D" w:rsidTr="008040F7">
        <w:trPr>
          <w:trHeight w:val="332"/>
          <w:jc w:val="center"/>
        </w:trPr>
        <w:tc>
          <w:tcPr>
            <w:tcW w:w="921" w:type="dxa"/>
            <w:tcBorders>
              <w:top w:val="single" w:sz="4" w:space="0" w:color="000000"/>
              <w:left w:val="single" w:sz="4" w:space="0" w:color="000000"/>
              <w:bottom w:val="single" w:sz="4" w:space="0" w:color="000000"/>
              <w:right w:val="nil"/>
            </w:tcBorders>
            <w:vAlign w:val="center"/>
          </w:tcPr>
          <w:p w:rsidR="00E94528" w:rsidRPr="0017336D" w:rsidRDefault="00E94528" w:rsidP="00F12B25">
            <w:pPr>
              <w:pStyle w:val="ac"/>
              <w:widowControl w:val="0"/>
              <w:numPr>
                <w:ilvl w:val="0"/>
                <w:numId w:val="5"/>
              </w:numPr>
              <w:suppressAutoHyphens/>
              <w:snapToGrid w:val="0"/>
              <w:spacing w:after="0" w:line="240" w:lineRule="auto"/>
              <w:ind w:left="170" w:firstLine="0"/>
              <w:rPr>
                <w:rFonts w:ascii="Times New Roman" w:hAnsi="Times New Roman"/>
                <w:sz w:val="24"/>
                <w:szCs w:val="24"/>
              </w:rPr>
            </w:pPr>
          </w:p>
        </w:tc>
        <w:tc>
          <w:tcPr>
            <w:tcW w:w="6962" w:type="dxa"/>
            <w:tcBorders>
              <w:top w:val="single" w:sz="4" w:space="0" w:color="000000"/>
              <w:left w:val="single" w:sz="4" w:space="0" w:color="000000"/>
              <w:bottom w:val="single" w:sz="4" w:space="0" w:color="000000"/>
              <w:right w:val="nil"/>
            </w:tcBorders>
            <w:vAlign w:val="center"/>
          </w:tcPr>
          <w:p w:rsidR="00E94528" w:rsidRPr="0017336D" w:rsidRDefault="00E94528" w:rsidP="00E134B6">
            <w:pPr>
              <w:spacing w:after="0" w:line="240" w:lineRule="auto"/>
              <w:jc w:val="both"/>
              <w:rPr>
                <w:rFonts w:ascii="Times New Roman" w:hAnsi="Times New Roman"/>
                <w:sz w:val="24"/>
                <w:szCs w:val="24"/>
              </w:rPr>
            </w:pPr>
            <w:r w:rsidRPr="0017336D">
              <w:rPr>
                <w:rFonts w:ascii="Times New Roman" w:hAnsi="Times New Roman"/>
                <w:sz w:val="24"/>
                <w:szCs w:val="24"/>
              </w:rPr>
              <w:t>Цикл мероприятий к 1 июня</w:t>
            </w:r>
          </w:p>
        </w:tc>
        <w:tc>
          <w:tcPr>
            <w:tcW w:w="2178" w:type="dxa"/>
            <w:tcBorders>
              <w:top w:val="single" w:sz="4" w:space="0" w:color="000000"/>
              <w:left w:val="single" w:sz="4" w:space="0" w:color="000000"/>
              <w:bottom w:val="single" w:sz="4" w:space="0" w:color="000000"/>
              <w:right w:val="single" w:sz="4" w:space="0" w:color="000000"/>
            </w:tcBorders>
            <w:vAlign w:val="center"/>
          </w:tcPr>
          <w:p w:rsidR="00E94528" w:rsidRPr="0017336D" w:rsidRDefault="00E94528" w:rsidP="00E134B6">
            <w:pPr>
              <w:spacing w:after="0" w:line="240" w:lineRule="auto"/>
              <w:jc w:val="center"/>
              <w:rPr>
                <w:rFonts w:ascii="Times New Roman" w:hAnsi="Times New Roman"/>
                <w:sz w:val="24"/>
                <w:szCs w:val="24"/>
              </w:rPr>
            </w:pPr>
            <w:r w:rsidRPr="0017336D">
              <w:rPr>
                <w:rFonts w:ascii="Times New Roman" w:hAnsi="Times New Roman"/>
                <w:sz w:val="24"/>
                <w:szCs w:val="24"/>
              </w:rPr>
              <w:t>июнь</w:t>
            </w:r>
          </w:p>
        </w:tc>
        <w:tc>
          <w:tcPr>
            <w:tcW w:w="2444" w:type="dxa"/>
            <w:tcBorders>
              <w:top w:val="single" w:sz="4" w:space="0" w:color="000000"/>
              <w:left w:val="single" w:sz="4" w:space="0" w:color="000000"/>
              <w:bottom w:val="single" w:sz="4" w:space="0" w:color="000000"/>
              <w:right w:val="single" w:sz="4" w:space="0" w:color="000000"/>
            </w:tcBorders>
          </w:tcPr>
          <w:p w:rsidR="00E94528" w:rsidRPr="0017336D" w:rsidRDefault="00AF2665" w:rsidP="00E134B6">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 xml:space="preserve">все отделы </w:t>
            </w:r>
          </w:p>
        </w:tc>
      </w:tr>
      <w:tr w:rsidR="00B97B2F" w:rsidRPr="0017336D" w:rsidTr="008040F7">
        <w:trPr>
          <w:trHeight w:val="332"/>
          <w:jc w:val="center"/>
        </w:trPr>
        <w:tc>
          <w:tcPr>
            <w:tcW w:w="921" w:type="dxa"/>
            <w:tcBorders>
              <w:top w:val="single" w:sz="4" w:space="0" w:color="000000"/>
              <w:left w:val="single" w:sz="4" w:space="0" w:color="000000"/>
              <w:bottom w:val="single" w:sz="4" w:space="0" w:color="000000"/>
              <w:right w:val="nil"/>
            </w:tcBorders>
            <w:vAlign w:val="center"/>
          </w:tcPr>
          <w:p w:rsidR="00B97B2F" w:rsidRPr="0017336D" w:rsidRDefault="00B97B2F" w:rsidP="00F12B25">
            <w:pPr>
              <w:pStyle w:val="ac"/>
              <w:widowControl w:val="0"/>
              <w:numPr>
                <w:ilvl w:val="0"/>
                <w:numId w:val="5"/>
              </w:numPr>
              <w:suppressAutoHyphens/>
              <w:snapToGrid w:val="0"/>
              <w:spacing w:after="0" w:line="240" w:lineRule="auto"/>
              <w:ind w:left="170" w:firstLine="0"/>
              <w:rPr>
                <w:rFonts w:ascii="Times New Roman" w:hAnsi="Times New Roman"/>
                <w:sz w:val="24"/>
                <w:szCs w:val="24"/>
              </w:rPr>
            </w:pPr>
          </w:p>
        </w:tc>
        <w:tc>
          <w:tcPr>
            <w:tcW w:w="6962" w:type="dxa"/>
            <w:tcBorders>
              <w:top w:val="single" w:sz="4" w:space="0" w:color="000000"/>
              <w:left w:val="single" w:sz="4" w:space="0" w:color="000000"/>
              <w:bottom w:val="single" w:sz="4" w:space="0" w:color="000000"/>
              <w:right w:val="nil"/>
            </w:tcBorders>
            <w:vAlign w:val="center"/>
          </w:tcPr>
          <w:p w:rsidR="00B97B2F" w:rsidRPr="0017336D" w:rsidRDefault="00B97B2F" w:rsidP="00E134B6">
            <w:pPr>
              <w:spacing w:after="0" w:line="240" w:lineRule="auto"/>
              <w:jc w:val="both"/>
              <w:rPr>
                <w:rFonts w:ascii="Times New Roman" w:hAnsi="Times New Roman"/>
                <w:sz w:val="24"/>
                <w:szCs w:val="24"/>
              </w:rPr>
            </w:pPr>
            <w:r w:rsidRPr="0017336D">
              <w:rPr>
                <w:rFonts w:ascii="Times New Roman" w:hAnsi="Times New Roman"/>
                <w:sz w:val="24"/>
                <w:szCs w:val="24"/>
              </w:rPr>
              <w:t>Цикл мероприятий библиобеседки</w:t>
            </w:r>
          </w:p>
        </w:tc>
        <w:tc>
          <w:tcPr>
            <w:tcW w:w="2178" w:type="dxa"/>
            <w:tcBorders>
              <w:top w:val="single" w:sz="4" w:space="0" w:color="000000"/>
              <w:left w:val="single" w:sz="4" w:space="0" w:color="000000"/>
              <w:bottom w:val="single" w:sz="4" w:space="0" w:color="000000"/>
              <w:right w:val="single" w:sz="4" w:space="0" w:color="000000"/>
            </w:tcBorders>
            <w:vAlign w:val="center"/>
          </w:tcPr>
          <w:p w:rsidR="00B97B2F" w:rsidRPr="0017336D" w:rsidRDefault="00B97B2F" w:rsidP="00E134B6">
            <w:pPr>
              <w:spacing w:after="0" w:line="240" w:lineRule="auto"/>
              <w:jc w:val="center"/>
              <w:rPr>
                <w:rFonts w:ascii="Times New Roman" w:hAnsi="Times New Roman"/>
                <w:sz w:val="24"/>
                <w:szCs w:val="24"/>
              </w:rPr>
            </w:pPr>
            <w:r w:rsidRPr="0017336D">
              <w:rPr>
                <w:rFonts w:ascii="Times New Roman" w:hAnsi="Times New Roman"/>
                <w:sz w:val="24"/>
                <w:szCs w:val="24"/>
              </w:rPr>
              <w:t>июнь-август</w:t>
            </w:r>
          </w:p>
        </w:tc>
        <w:tc>
          <w:tcPr>
            <w:tcW w:w="2444" w:type="dxa"/>
            <w:tcBorders>
              <w:top w:val="single" w:sz="4" w:space="0" w:color="000000"/>
              <w:left w:val="single" w:sz="4" w:space="0" w:color="000000"/>
              <w:bottom w:val="single" w:sz="4" w:space="0" w:color="000000"/>
              <w:right w:val="single" w:sz="4" w:space="0" w:color="000000"/>
            </w:tcBorders>
          </w:tcPr>
          <w:p w:rsidR="00B97B2F" w:rsidRPr="0017336D" w:rsidRDefault="00AF2665" w:rsidP="00E134B6">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все отделы</w:t>
            </w:r>
          </w:p>
        </w:tc>
      </w:tr>
      <w:tr w:rsidR="00B97B2F" w:rsidRPr="0017336D" w:rsidTr="008040F7">
        <w:trPr>
          <w:trHeight w:val="332"/>
          <w:jc w:val="center"/>
        </w:trPr>
        <w:tc>
          <w:tcPr>
            <w:tcW w:w="921" w:type="dxa"/>
            <w:tcBorders>
              <w:top w:val="single" w:sz="4" w:space="0" w:color="000000"/>
              <w:left w:val="single" w:sz="4" w:space="0" w:color="000000"/>
              <w:bottom w:val="single" w:sz="4" w:space="0" w:color="000000"/>
              <w:right w:val="nil"/>
            </w:tcBorders>
            <w:vAlign w:val="center"/>
          </w:tcPr>
          <w:p w:rsidR="00E94528" w:rsidRPr="0017336D" w:rsidRDefault="00E94528" w:rsidP="00F12B25">
            <w:pPr>
              <w:pStyle w:val="ac"/>
              <w:widowControl w:val="0"/>
              <w:numPr>
                <w:ilvl w:val="0"/>
                <w:numId w:val="5"/>
              </w:numPr>
              <w:suppressAutoHyphens/>
              <w:snapToGrid w:val="0"/>
              <w:spacing w:after="0" w:line="240" w:lineRule="auto"/>
              <w:ind w:left="170" w:firstLine="0"/>
              <w:rPr>
                <w:rFonts w:ascii="Times New Roman" w:hAnsi="Times New Roman"/>
                <w:sz w:val="24"/>
                <w:szCs w:val="24"/>
              </w:rPr>
            </w:pPr>
          </w:p>
        </w:tc>
        <w:tc>
          <w:tcPr>
            <w:tcW w:w="6962" w:type="dxa"/>
            <w:tcBorders>
              <w:top w:val="single" w:sz="4" w:space="0" w:color="000000"/>
              <w:left w:val="single" w:sz="4" w:space="0" w:color="000000"/>
              <w:bottom w:val="single" w:sz="4" w:space="0" w:color="000000"/>
              <w:right w:val="nil"/>
            </w:tcBorders>
          </w:tcPr>
          <w:p w:rsidR="00E94528" w:rsidRPr="0017336D" w:rsidRDefault="00E94528" w:rsidP="00B97B2F">
            <w:pPr>
              <w:widowControl w:val="0"/>
              <w:autoSpaceDE w:val="0"/>
              <w:autoSpaceDN w:val="0"/>
              <w:adjustRightInd w:val="0"/>
              <w:spacing w:after="0" w:line="240" w:lineRule="auto"/>
              <w:ind w:right="-20"/>
              <w:jc w:val="both"/>
              <w:rPr>
                <w:rFonts w:ascii="Times New Roman" w:hAnsi="Times New Roman"/>
                <w:bCs/>
                <w:sz w:val="24"/>
                <w:szCs w:val="24"/>
              </w:rPr>
            </w:pPr>
            <w:r w:rsidRPr="0017336D">
              <w:rPr>
                <w:rFonts w:ascii="Times New Roman" w:hAnsi="Times New Roman"/>
                <w:bCs/>
                <w:sz w:val="24"/>
                <w:szCs w:val="24"/>
              </w:rPr>
              <w:t xml:space="preserve">Цикл литературно-развлекательных мероприятий к </w:t>
            </w:r>
            <w:r w:rsidR="00B97B2F" w:rsidRPr="0017336D">
              <w:rPr>
                <w:rFonts w:ascii="Times New Roman" w:hAnsi="Times New Roman"/>
                <w:bCs/>
                <w:sz w:val="24"/>
                <w:szCs w:val="24"/>
              </w:rPr>
              <w:t>Пушкинскому дню</w:t>
            </w:r>
          </w:p>
        </w:tc>
        <w:tc>
          <w:tcPr>
            <w:tcW w:w="2178" w:type="dxa"/>
            <w:tcBorders>
              <w:top w:val="single" w:sz="4" w:space="0" w:color="000000"/>
              <w:left w:val="single" w:sz="4" w:space="0" w:color="000000"/>
              <w:bottom w:val="single" w:sz="4" w:space="0" w:color="000000"/>
              <w:right w:val="single" w:sz="4" w:space="0" w:color="000000"/>
            </w:tcBorders>
          </w:tcPr>
          <w:p w:rsidR="00E94528" w:rsidRPr="0017336D" w:rsidRDefault="00E94528" w:rsidP="00E134B6">
            <w:pPr>
              <w:widowControl w:val="0"/>
              <w:autoSpaceDE w:val="0"/>
              <w:autoSpaceDN w:val="0"/>
              <w:adjustRightInd w:val="0"/>
              <w:spacing w:after="0" w:line="240" w:lineRule="auto"/>
              <w:ind w:right="-20"/>
              <w:jc w:val="center"/>
              <w:rPr>
                <w:rFonts w:ascii="Times New Roman" w:hAnsi="Times New Roman"/>
                <w:bCs/>
                <w:sz w:val="24"/>
                <w:szCs w:val="24"/>
              </w:rPr>
            </w:pPr>
            <w:r w:rsidRPr="0017336D">
              <w:rPr>
                <w:rFonts w:ascii="Times New Roman" w:hAnsi="Times New Roman"/>
                <w:bCs/>
                <w:sz w:val="24"/>
                <w:szCs w:val="24"/>
              </w:rPr>
              <w:t>6 июня</w:t>
            </w:r>
          </w:p>
        </w:tc>
        <w:tc>
          <w:tcPr>
            <w:tcW w:w="2444" w:type="dxa"/>
            <w:tcBorders>
              <w:top w:val="single" w:sz="4" w:space="0" w:color="000000"/>
              <w:left w:val="single" w:sz="4" w:space="0" w:color="000000"/>
              <w:bottom w:val="single" w:sz="4" w:space="0" w:color="000000"/>
              <w:right w:val="single" w:sz="4" w:space="0" w:color="000000"/>
            </w:tcBorders>
          </w:tcPr>
          <w:p w:rsidR="00E94528" w:rsidRPr="0017336D" w:rsidRDefault="00AF2665" w:rsidP="00E134B6">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 xml:space="preserve">все отделы </w:t>
            </w:r>
          </w:p>
        </w:tc>
      </w:tr>
      <w:tr w:rsidR="00B97B2F" w:rsidRPr="0017336D" w:rsidTr="008040F7">
        <w:trPr>
          <w:trHeight w:val="332"/>
          <w:jc w:val="center"/>
        </w:trPr>
        <w:tc>
          <w:tcPr>
            <w:tcW w:w="921" w:type="dxa"/>
            <w:tcBorders>
              <w:top w:val="single" w:sz="4" w:space="0" w:color="000000"/>
              <w:left w:val="single" w:sz="4" w:space="0" w:color="000000"/>
              <w:bottom w:val="single" w:sz="4" w:space="0" w:color="000000"/>
              <w:right w:val="nil"/>
            </w:tcBorders>
            <w:vAlign w:val="center"/>
          </w:tcPr>
          <w:p w:rsidR="00E94528" w:rsidRPr="0017336D" w:rsidRDefault="00E94528" w:rsidP="00F12B25">
            <w:pPr>
              <w:pStyle w:val="ac"/>
              <w:widowControl w:val="0"/>
              <w:numPr>
                <w:ilvl w:val="0"/>
                <w:numId w:val="5"/>
              </w:numPr>
              <w:suppressAutoHyphens/>
              <w:snapToGrid w:val="0"/>
              <w:spacing w:after="0" w:line="240" w:lineRule="auto"/>
              <w:ind w:left="170" w:firstLine="0"/>
              <w:rPr>
                <w:rFonts w:ascii="Times New Roman" w:hAnsi="Times New Roman"/>
                <w:sz w:val="24"/>
                <w:szCs w:val="24"/>
              </w:rPr>
            </w:pPr>
          </w:p>
        </w:tc>
        <w:tc>
          <w:tcPr>
            <w:tcW w:w="6962" w:type="dxa"/>
            <w:tcBorders>
              <w:top w:val="single" w:sz="4" w:space="0" w:color="000000"/>
              <w:left w:val="single" w:sz="4" w:space="0" w:color="000000"/>
              <w:bottom w:val="single" w:sz="4" w:space="0" w:color="000000"/>
              <w:right w:val="nil"/>
            </w:tcBorders>
          </w:tcPr>
          <w:p w:rsidR="00E94528" w:rsidRPr="0017336D" w:rsidRDefault="00E94528" w:rsidP="00E134B6">
            <w:pPr>
              <w:widowControl w:val="0"/>
              <w:autoSpaceDE w:val="0"/>
              <w:autoSpaceDN w:val="0"/>
              <w:adjustRightInd w:val="0"/>
              <w:spacing w:after="0" w:line="240" w:lineRule="auto"/>
              <w:ind w:right="-20"/>
              <w:jc w:val="both"/>
              <w:rPr>
                <w:rFonts w:ascii="Times New Roman" w:hAnsi="Times New Roman"/>
                <w:bCs/>
                <w:sz w:val="24"/>
                <w:szCs w:val="24"/>
              </w:rPr>
            </w:pPr>
            <w:r w:rsidRPr="0017336D">
              <w:rPr>
                <w:rFonts w:ascii="Times New Roman" w:hAnsi="Times New Roman"/>
                <w:bCs/>
                <w:sz w:val="24"/>
                <w:szCs w:val="24"/>
              </w:rPr>
              <w:t xml:space="preserve">Цикл мероприятий </w:t>
            </w:r>
            <w:proofErr w:type="gramStart"/>
            <w:r w:rsidRPr="0017336D">
              <w:rPr>
                <w:rFonts w:ascii="Times New Roman" w:hAnsi="Times New Roman"/>
                <w:bCs/>
                <w:sz w:val="24"/>
                <w:szCs w:val="24"/>
              </w:rPr>
              <w:t>к</w:t>
            </w:r>
            <w:proofErr w:type="gramEnd"/>
            <w:r w:rsidRPr="0017336D">
              <w:rPr>
                <w:rFonts w:ascii="Times New Roman" w:hAnsi="Times New Roman"/>
                <w:bCs/>
                <w:sz w:val="24"/>
                <w:szCs w:val="24"/>
              </w:rPr>
              <w:t xml:space="preserve"> Дню памяти и чести тувинских добровольцев</w:t>
            </w:r>
          </w:p>
        </w:tc>
        <w:tc>
          <w:tcPr>
            <w:tcW w:w="2178" w:type="dxa"/>
            <w:tcBorders>
              <w:top w:val="single" w:sz="4" w:space="0" w:color="000000"/>
              <w:left w:val="single" w:sz="4" w:space="0" w:color="000000"/>
              <w:bottom w:val="single" w:sz="4" w:space="0" w:color="000000"/>
              <w:right w:val="single" w:sz="4" w:space="0" w:color="000000"/>
            </w:tcBorders>
          </w:tcPr>
          <w:p w:rsidR="00E94528" w:rsidRPr="0017336D" w:rsidRDefault="00E94528" w:rsidP="00E134B6">
            <w:pPr>
              <w:widowControl w:val="0"/>
              <w:autoSpaceDE w:val="0"/>
              <w:autoSpaceDN w:val="0"/>
              <w:adjustRightInd w:val="0"/>
              <w:spacing w:after="0" w:line="240" w:lineRule="auto"/>
              <w:ind w:right="-20"/>
              <w:jc w:val="center"/>
              <w:rPr>
                <w:rFonts w:ascii="Times New Roman" w:hAnsi="Times New Roman"/>
                <w:bCs/>
                <w:sz w:val="24"/>
                <w:szCs w:val="24"/>
              </w:rPr>
            </w:pPr>
            <w:r w:rsidRPr="0017336D">
              <w:rPr>
                <w:rFonts w:ascii="Times New Roman" w:hAnsi="Times New Roman"/>
                <w:bCs/>
                <w:sz w:val="24"/>
                <w:szCs w:val="24"/>
              </w:rPr>
              <w:t>1 сентября</w:t>
            </w:r>
          </w:p>
        </w:tc>
        <w:tc>
          <w:tcPr>
            <w:tcW w:w="2444" w:type="dxa"/>
            <w:tcBorders>
              <w:top w:val="single" w:sz="4" w:space="0" w:color="000000"/>
              <w:left w:val="single" w:sz="4" w:space="0" w:color="000000"/>
              <w:bottom w:val="single" w:sz="4" w:space="0" w:color="000000"/>
              <w:right w:val="single" w:sz="4" w:space="0" w:color="000000"/>
            </w:tcBorders>
          </w:tcPr>
          <w:p w:rsidR="00E94528" w:rsidRPr="0017336D" w:rsidRDefault="00E94528" w:rsidP="00E134B6">
            <w:pPr>
              <w:widowControl w:val="0"/>
              <w:autoSpaceDE w:val="0"/>
              <w:autoSpaceDN w:val="0"/>
              <w:adjustRightInd w:val="0"/>
              <w:spacing w:after="0" w:line="240" w:lineRule="auto"/>
              <w:ind w:right="-20"/>
              <w:jc w:val="center"/>
              <w:rPr>
                <w:rFonts w:ascii="Times New Roman" w:hAnsi="Times New Roman"/>
                <w:bCs/>
                <w:sz w:val="24"/>
                <w:szCs w:val="24"/>
              </w:rPr>
            </w:pPr>
            <w:r w:rsidRPr="0017336D">
              <w:rPr>
                <w:rFonts w:ascii="Times New Roman" w:hAnsi="Times New Roman"/>
                <w:bCs/>
                <w:sz w:val="24"/>
                <w:szCs w:val="24"/>
              </w:rPr>
              <w:t>отделы обслуживания</w:t>
            </w:r>
          </w:p>
        </w:tc>
      </w:tr>
      <w:tr w:rsidR="00B97B2F" w:rsidRPr="0017336D" w:rsidTr="008040F7">
        <w:trPr>
          <w:trHeight w:val="332"/>
          <w:jc w:val="center"/>
        </w:trPr>
        <w:tc>
          <w:tcPr>
            <w:tcW w:w="921" w:type="dxa"/>
            <w:tcBorders>
              <w:top w:val="single" w:sz="4" w:space="0" w:color="000000"/>
              <w:left w:val="single" w:sz="4" w:space="0" w:color="000000"/>
              <w:bottom w:val="single" w:sz="4" w:space="0" w:color="000000"/>
              <w:right w:val="nil"/>
            </w:tcBorders>
            <w:vAlign w:val="center"/>
          </w:tcPr>
          <w:p w:rsidR="00E94528" w:rsidRPr="0017336D" w:rsidRDefault="00E94528" w:rsidP="00F12B25">
            <w:pPr>
              <w:pStyle w:val="ac"/>
              <w:widowControl w:val="0"/>
              <w:numPr>
                <w:ilvl w:val="0"/>
                <w:numId w:val="5"/>
              </w:numPr>
              <w:suppressAutoHyphens/>
              <w:snapToGrid w:val="0"/>
              <w:spacing w:after="0" w:line="240" w:lineRule="auto"/>
              <w:ind w:left="170" w:firstLine="0"/>
              <w:rPr>
                <w:rFonts w:ascii="Times New Roman" w:hAnsi="Times New Roman"/>
                <w:sz w:val="24"/>
                <w:szCs w:val="24"/>
              </w:rPr>
            </w:pPr>
          </w:p>
        </w:tc>
        <w:tc>
          <w:tcPr>
            <w:tcW w:w="6962" w:type="dxa"/>
            <w:tcBorders>
              <w:top w:val="single" w:sz="4" w:space="0" w:color="000000"/>
              <w:left w:val="single" w:sz="4" w:space="0" w:color="000000"/>
              <w:bottom w:val="single" w:sz="4" w:space="0" w:color="000000"/>
              <w:right w:val="nil"/>
            </w:tcBorders>
          </w:tcPr>
          <w:p w:rsidR="00E94528" w:rsidRPr="0017336D" w:rsidRDefault="00B97B2F" w:rsidP="00E134B6">
            <w:pPr>
              <w:spacing w:after="0" w:line="240" w:lineRule="auto"/>
              <w:jc w:val="both"/>
              <w:rPr>
                <w:rFonts w:ascii="Times New Roman" w:hAnsi="Times New Roman"/>
                <w:sz w:val="24"/>
                <w:szCs w:val="24"/>
                <w:shd w:val="clear" w:color="auto" w:fill="FFFFFF"/>
              </w:rPr>
            </w:pPr>
            <w:r w:rsidRPr="0017336D">
              <w:rPr>
                <w:rFonts w:ascii="Times New Roman" w:hAnsi="Times New Roman"/>
                <w:sz w:val="24"/>
                <w:szCs w:val="24"/>
                <w:shd w:val="clear" w:color="auto" w:fill="FFFFFF"/>
              </w:rPr>
              <w:t>Цикл мероприятий к Международному Дню пожилых</w:t>
            </w:r>
            <w:r w:rsidR="00E94528" w:rsidRPr="0017336D">
              <w:rPr>
                <w:rFonts w:ascii="Times New Roman" w:hAnsi="Times New Roman"/>
                <w:sz w:val="24"/>
                <w:szCs w:val="24"/>
                <w:shd w:val="clear" w:color="auto" w:fill="FFFFFF"/>
              </w:rPr>
              <w:t xml:space="preserve"> </w:t>
            </w:r>
            <w:r w:rsidR="00E94528" w:rsidRPr="0017336D">
              <w:rPr>
                <w:rFonts w:ascii="Times New Roman" w:hAnsi="Times New Roman"/>
                <w:sz w:val="24"/>
                <w:szCs w:val="24"/>
                <w:shd w:val="clear" w:color="auto" w:fill="FFFFFF"/>
              </w:rPr>
              <w:tab/>
            </w:r>
            <w:r w:rsidR="00E94528" w:rsidRPr="0017336D">
              <w:rPr>
                <w:rFonts w:ascii="Times New Roman" w:hAnsi="Times New Roman"/>
                <w:sz w:val="24"/>
                <w:szCs w:val="24"/>
                <w:shd w:val="clear" w:color="auto" w:fill="FFFFFF"/>
              </w:rPr>
              <w:tab/>
            </w:r>
          </w:p>
        </w:tc>
        <w:tc>
          <w:tcPr>
            <w:tcW w:w="2178" w:type="dxa"/>
            <w:tcBorders>
              <w:top w:val="single" w:sz="4" w:space="0" w:color="000000"/>
              <w:left w:val="single" w:sz="4" w:space="0" w:color="000000"/>
              <w:bottom w:val="single" w:sz="4" w:space="0" w:color="000000"/>
              <w:right w:val="single" w:sz="4" w:space="0" w:color="000000"/>
            </w:tcBorders>
          </w:tcPr>
          <w:p w:rsidR="00E94528" w:rsidRPr="0017336D" w:rsidRDefault="00E94528" w:rsidP="00E134B6">
            <w:pPr>
              <w:spacing w:after="0" w:line="240" w:lineRule="auto"/>
              <w:jc w:val="center"/>
              <w:rPr>
                <w:rFonts w:ascii="Times New Roman" w:hAnsi="Times New Roman"/>
                <w:sz w:val="24"/>
                <w:szCs w:val="24"/>
              </w:rPr>
            </w:pPr>
            <w:r w:rsidRPr="0017336D">
              <w:rPr>
                <w:rFonts w:ascii="Times New Roman" w:hAnsi="Times New Roman"/>
                <w:sz w:val="24"/>
                <w:szCs w:val="24"/>
                <w:shd w:val="clear" w:color="auto" w:fill="FFFFFF"/>
              </w:rPr>
              <w:t>1 октября</w:t>
            </w:r>
          </w:p>
        </w:tc>
        <w:tc>
          <w:tcPr>
            <w:tcW w:w="2444" w:type="dxa"/>
            <w:tcBorders>
              <w:top w:val="single" w:sz="4" w:space="0" w:color="000000"/>
              <w:left w:val="single" w:sz="4" w:space="0" w:color="000000"/>
              <w:bottom w:val="single" w:sz="4" w:space="0" w:color="000000"/>
              <w:right w:val="single" w:sz="4" w:space="0" w:color="000000"/>
            </w:tcBorders>
          </w:tcPr>
          <w:p w:rsidR="00E94528" w:rsidRPr="0017336D" w:rsidRDefault="00B97B2F" w:rsidP="00E134B6">
            <w:pPr>
              <w:spacing w:after="0" w:line="240" w:lineRule="auto"/>
              <w:jc w:val="center"/>
              <w:rPr>
                <w:rFonts w:ascii="Times New Roman" w:hAnsi="Times New Roman"/>
                <w:sz w:val="24"/>
                <w:szCs w:val="24"/>
              </w:rPr>
            </w:pPr>
            <w:r w:rsidRPr="0017336D">
              <w:rPr>
                <w:rFonts w:ascii="Times New Roman" w:hAnsi="Times New Roman"/>
                <w:sz w:val="24"/>
                <w:szCs w:val="24"/>
                <w:shd w:val="clear" w:color="auto" w:fill="FFFFFF"/>
              </w:rPr>
              <w:t>Все отделы</w:t>
            </w:r>
          </w:p>
        </w:tc>
      </w:tr>
      <w:tr w:rsidR="00B97B2F" w:rsidRPr="0017336D" w:rsidTr="008040F7">
        <w:trPr>
          <w:trHeight w:val="332"/>
          <w:jc w:val="center"/>
        </w:trPr>
        <w:tc>
          <w:tcPr>
            <w:tcW w:w="921" w:type="dxa"/>
            <w:tcBorders>
              <w:top w:val="single" w:sz="4" w:space="0" w:color="000000"/>
              <w:left w:val="single" w:sz="4" w:space="0" w:color="000000"/>
              <w:bottom w:val="single" w:sz="4" w:space="0" w:color="000000"/>
              <w:right w:val="nil"/>
            </w:tcBorders>
            <w:vAlign w:val="center"/>
          </w:tcPr>
          <w:p w:rsidR="00E94528" w:rsidRPr="0017336D" w:rsidRDefault="00E94528" w:rsidP="00F12B25">
            <w:pPr>
              <w:pStyle w:val="ac"/>
              <w:widowControl w:val="0"/>
              <w:numPr>
                <w:ilvl w:val="0"/>
                <w:numId w:val="5"/>
              </w:numPr>
              <w:suppressAutoHyphens/>
              <w:snapToGrid w:val="0"/>
              <w:spacing w:after="0" w:line="240" w:lineRule="auto"/>
              <w:ind w:left="170" w:firstLine="0"/>
              <w:rPr>
                <w:rFonts w:ascii="Times New Roman" w:hAnsi="Times New Roman"/>
                <w:sz w:val="24"/>
                <w:szCs w:val="24"/>
              </w:rPr>
            </w:pPr>
          </w:p>
        </w:tc>
        <w:tc>
          <w:tcPr>
            <w:tcW w:w="6962" w:type="dxa"/>
            <w:tcBorders>
              <w:top w:val="single" w:sz="4" w:space="0" w:color="000000"/>
              <w:left w:val="single" w:sz="4" w:space="0" w:color="000000"/>
              <w:bottom w:val="single" w:sz="4" w:space="0" w:color="000000"/>
              <w:right w:val="nil"/>
            </w:tcBorders>
          </w:tcPr>
          <w:p w:rsidR="00E94528" w:rsidRPr="0017336D" w:rsidRDefault="00E94528" w:rsidP="00B97B2F">
            <w:pPr>
              <w:spacing w:after="0" w:line="240" w:lineRule="auto"/>
              <w:jc w:val="both"/>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Реализация проекта «</w:t>
            </w:r>
            <w:r w:rsidR="00B97B2F" w:rsidRPr="0017336D">
              <w:rPr>
                <w:rFonts w:ascii="Times New Roman" w:eastAsia="Times New Roman" w:hAnsi="Times New Roman"/>
                <w:sz w:val="24"/>
                <w:szCs w:val="24"/>
                <w:lang w:eastAsia="ru-RU"/>
              </w:rPr>
              <w:t>Озеро света Л. Чадамба</w:t>
            </w:r>
            <w:r w:rsidRPr="0017336D">
              <w:rPr>
                <w:rFonts w:ascii="Times New Roman" w:eastAsia="Times New Roman" w:hAnsi="Times New Roman"/>
                <w:sz w:val="24"/>
                <w:szCs w:val="24"/>
                <w:lang w:eastAsia="ru-RU"/>
              </w:rPr>
              <w:t xml:space="preserve">» к </w:t>
            </w:r>
            <w:r w:rsidR="00B97B2F" w:rsidRPr="0017336D">
              <w:rPr>
                <w:rFonts w:ascii="Times New Roman" w:eastAsia="Times New Roman" w:hAnsi="Times New Roman"/>
                <w:sz w:val="24"/>
                <w:szCs w:val="24"/>
                <w:lang w:eastAsia="ru-RU"/>
              </w:rPr>
              <w:t>100-летию писателя</w:t>
            </w:r>
          </w:p>
        </w:tc>
        <w:tc>
          <w:tcPr>
            <w:tcW w:w="2178" w:type="dxa"/>
            <w:tcBorders>
              <w:top w:val="single" w:sz="4" w:space="0" w:color="000000"/>
              <w:left w:val="single" w:sz="4" w:space="0" w:color="000000"/>
              <w:bottom w:val="single" w:sz="4" w:space="0" w:color="000000"/>
              <w:right w:val="single" w:sz="4" w:space="0" w:color="000000"/>
            </w:tcBorders>
          </w:tcPr>
          <w:p w:rsidR="00E94528" w:rsidRPr="0017336D" w:rsidRDefault="00E94528" w:rsidP="00E134B6">
            <w:pPr>
              <w:spacing w:after="0"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октябрь</w:t>
            </w:r>
          </w:p>
        </w:tc>
        <w:tc>
          <w:tcPr>
            <w:tcW w:w="2444" w:type="dxa"/>
            <w:tcBorders>
              <w:top w:val="single" w:sz="4" w:space="0" w:color="000000"/>
              <w:left w:val="single" w:sz="4" w:space="0" w:color="000000"/>
              <w:bottom w:val="single" w:sz="4" w:space="0" w:color="000000"/>
              <w:right w:val="single" w:sz="4" w:space="0" w:color="000000"/>
            </w:tcBorders>
          </w:tcPr>
          <w:p w:rsidR="00E94528" w:rsidRPr="0017336D" w:rsidRDefault="00E94528" w:rsidP="00E134B6">
            <w:pPr>
              <w:spacing w:after="0"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Санчай Р.А.</w:t>
            </w:r>
          </w:p>
        </w:tc>
      </w:tr>
      <w:tr w:rsidR="00B97B2F" w:rsidRPr="0017336D" w:rsidTr="008040F7">
        <w:trPr>
          <w:trHeight w:val="332"/>
          <w:jc w:val="center"/>
        </w:trPr>
        <w:tc>
          <w:tcPr>
            <w:tcW w:w="921" w:type="dxa"/>
            <w:tcBorders>
              <w:top w:val="single" w:sz="4" w:space="0" w:color="000000"/>
              <w:left w:val="single" w:sz="4" w:space="0" w:color="000000"/>
              <w:bottom w:val="single" w:sz="4" w:space="0" w:color="000000"/>
              <w:right w:val="nil"/>
            </w:tcBorders>
            <w:vAlign w:val="center"/>
          </w:tcPr>
          <w:p w:rsidR="00E94528" w:rsidRPr="0017336D" w:rsidRDefault="00E94528" w:rsidP="00F12B25">
            <w:pPr>
              <w:pStyle w:val="ac"/>
              <w:widowControl w:val="0"/>
              <w:numPr>
                <w:ilvl w:val="0"/>
                <w:numId w:val="5"/>
              </w:numPr>
              <w:suppressAutoHyphens/>
              <w:snapToGrid w:val="0"/>
              <w:spacing w:after="0" w:line="240" w:lineRule="auto"/>
              <w:ind w:left="170" w:firstLine="0"/>
              <w:rPr>
                <w:rFonts w:ascii="Times New Roman" w:hAnsi="Times New Roman"/>
                <w:sz w:val="24"/>
                <w:szCs w:val="24"/>
              </w:rPr>
            </w:pPr>
          </w:p>
        </w:tc>
        <w:tc>
          <w:tcPr>
            <w:tcW w:w="6962" w:type="dxa"/>
            <w:tcBorders>
              <w:top w:val="single" w:sz="4" w:space="0" w:color="000000"/>
              <w:left w:val="single" w:sz="4" w:space="0" w:color="000000"/>
              <w:bottom w:val="single" w:sz="4" w:space="0" w:color="000000"/>
              <w:right w:val="nil"/>
            </w:tcBorders>
          </w:tcPr>
          <w:p w:rsidR="00E94528" w:rsidRPr="0017336D" w:rsidRDefault="00B97B2F" w:rsidP="00E134B6">
            <w:pPr>
              <w:spacing w:after="0" w:line="240" w:lineRule="auto"/>
              <w:jc w:val="both"/>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Цикл мероприятий ко дню отца и матери</w:t>
            </w:r>
          </w:p>
        </w:tc>
        <w:tc>
          <w:tcPr>
            <w:tcW w:w="2178" w:type="dxa"/>
            <w:tcBorders>
              <w:top w:val="single" w:sz="4" w:space="0" w:color="000000"/>
              <w:left w:val="single" w:sz="4" w:space="0" w:color="000000"/>
              <w:bottom w:val="single" w:sz="4" w:space="0" w:color="000000"/>
              <w:right w:val="single" w:sz="4" w:space="0" w:color="000000"/>
            </w:tcBorders>
          </w:tcPr>
          <w:p w:rsidR="00E94528" w:rsidRPr="0017336D" w:rsidRDefault="00E94528" w:rsidP="00E134B6">
            <w:pPr>
              <w:spacing w:after="0"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ноябрь</w:t>
            </w:r>
          </w:p>
        </w:tc>
        <w:tc>
          <w:tcPr>
            <w:tcW w:w="2444" w:type="dxa"/>
            <w:tcBorders>
              <w:top w:val="single" w:sz="4" w:space="0" w:color="000000"/>
              <w:left w:val="single" w:sz="4" w:space="0" w:color="000000"/>
              <w:bottom w:val="single" w:sz="4" w:space="0" w:color="000000"/>
              <w:right w:val="single" w:sz="4" w:space="0" w:color="000000"/>
            </w:tcBorders>
          </w:tcPr>
          <w:p w:rsidR="00E94528" w:rsidRPr="0017336D" w:rsidRDefault="00B97B2F" w:rsidP="00E134B6">
            <w:pPr>
              <w:spacing w:after="0" w:line="240" w:lineRule="auto"/>
              <w:jc w:val="center"/>
              <w:rPr>
                <w:rFonts w:ascii="Times New Roman" w:eastAsia="Times New Roman" w:hAnsi="Times New Roman"/>
                <w:sz w:val="24"/>
                <w:szCs w:val="24"/>
                <w:lang w:eastAsia="ru-RU"/>
              </w:rPr>
            </w:pPr>
            <w:r w:rsidRPr="0017336D">
              <w:rPr>
                <w:rFonts w:ascii="Times New Roman" w:eastAsia="Times New Roman" w:hAnsi="Times New Roman"/>
                <w:sz w:val="24"/>
                <w:szCs w:val="24"/>
                <w:lang w:eastAsia="ru-RU"/>
              </w:rPr>
              <w:t>Все отделы</w:t>
            </w:r>
            <w:r w:rsidR="00E94528" w:rsidRPr="0017336D">
              <w:rPr>
                <w:rFonts w:ascii="Times New Roman" w:eastAsia="Times New Roman" w:hAnsi="Times New Roman"/>
                <w:sz w:val="24"/>
                <w:szCs w:val="24"/>
                <w:lang w:eastAsia="ru-RU"/>
              </w:rPr>
              <w:t>.</w:t>
            </w:r>
          </w:p>
        </w:tc>
      </w:tr>
      <w:tr w:rsidR="00B97B2F" w:rsidRPr="0017336D" w:rsidTr="008040F7">
        <w:trPr>
          <w:trHeight w:val="332"/>
          <w:jc w:val="center"/>
        </w:trPr>
        <w:tc>
          <w:tcPr>
            <w:tcW w:w="921" w:type="dxa"/>
            <w:tcBorders>
              <w:top w:val="single" w:sz="4" w:space="0" w:color="000000"/>
              <w:left w:val="single" w:sz="4" w:space="0" w:color="000000"/>
              <w:bottom w:val="single" w:sz="4" w:space="0" w:color="000000"/>
              <w:right w:val="nil"/>
            </w:tcBorders>
            <w:vAlign w:val="center"/>
          </w:tcPr>
          <w:p w:rsidR="00E94528" w:rsidRPr="0017336D" w:rsidRDefault="00E94528" w:rsidP="00F12B25">
            <w:pPr>
              <w:pStyle w:val="ac"/>
              <w:widowControl w:val="0"/>
              <w:numPr>
                <w:ilvl w:val="0"/>
                <w:numId w:val="5"/>
              </w:numPr>
              <w:suppressAutoHyphens/>
              <w:snapToGrid w:val="0"/>
              <w:spacing w:after="0" w:line="240" w:lineRule="auto"/>
              <w:ind w:left="170" w:firstLine="0"/>
              <w:rPr>
                <w:rFonts w:ascii="Times New Roman" w:hAnsi="Times New Roman"/>
                <w:sz w:val="24"/>
                <w:szCs w:val="24"/>
              </w:rPr>
            </w:pPr>
          </w:p>
        </w:tc>
        <w:tc>
          <w:tcPr>
            <w:tcW w:w="6962" w:type="dxa"/>
            <w:tcBorders>
              <w:top w:val="single" w:sz="4" w:space="0" w:color="000000"/>
              <w:left w:val="single" w:sz="4" w:space="0" w:color="000000"/>
              <w:bottom w:val="single" w:sz="4" w:space="0" w:color="000000"/>
              <w:right w:val="nil"/>
            </w:tcBorders>
          </w:tcPr>
          <w:p w:rsidR="00E94528" w:rsidRPr="0017336D" w:rsidRDefault="00B97B2F" w:rsidP="00E134B6">
            <w:pPr>
              <w:spacing w:after="0" w:line="240" w:lineRule="auto"/>
              <w:rPr>
                <w:rFonts w:ascii="Times New Roman" w:hAnsi="Times New Roman"/>
                <w:sz w:val="24"/>
                <w:szCs w:val="24"/>
              </w:rPr>
            </w:pPr>
            <w:r w:rsidRPr="0017336D">
              <w:rPr>
                <w:rFonts w:ascii="Times New Roman" w:hAnsi="Times New Roman"/>
                <w:sz w:val="24"/>
                <w:szCs w:val="24"/>
              </w:rPr>
              <w:t>Цикл мероприятий к Международному дню инвалида</w:t>
            </w:r>
          </w:p>
        </w:tc>
        <w:tc>
          <w:tcPr>
            <w:tcW w:w="2178" w:type="dxa"/>
            <w:tcBorders>
              <w:top w:val="single" w:sz="4" w:space="0" w:color="000000"/>
              <w:left w:val="single" w:sz="4" w:space="0" w:color="000000"/>
              <w:bottom w:val="single" w:sz="4" w:space="0" w:color="000000"/>
              <w:right w:val="single" w:sz="4" w:space="0" w:color="000000"/>
            </w:tcBorders>
          </w:tcPr>
          <w:p w:rsidR="00E94528" w:rsidRPr="0017336D" w:rsidRDefault="00E94528" w:rsidP="00E134B6">
            <w:pPr>
              <w:spacing w:after="0" w:line="240" w:lineRule="auto"/>
              <w:jc w:val="center"/>
              <w:rPr>
                <w:rFonts w:ascii="Times New Roman" w:hAnsi="Times New Roman"/>
                <w:sz w:val="24"/>
                <w:szCs w:val="24"/>
              </w:rPr>
            </w:pPr>
            <w:r w:rsidRPr="0017336D">
              <w:rPr>
                <w:rFonts w:ascii="Times New Roman" w:hAnsi="Times New Roman"/>
                <w:sz w:val="24"/>
                <w:szCs w:val="24"/>
              </w:rPr>
              <w:t>декабрь</w:t>
            </w:r>
          </w:p>
        </w:tc>
        <w:tc>
          <w:tcPr>
            <w:tcW w:w="2444" w:type="dxa"/>
            <w:tcBorders>
              <w:top w:val="single" w:sz="4" w:space="0" w:color="000000"/>
              <w:left w:val="single" w:sz="4" w:space="0" w:color="000000"/>
              <w:bottom w:val="single" w:sz="4" w:space="0" w:color="000000"/>
              <w:right w:val="single" w:sz="4" w:space="0" w:color="000000"/>
            </w:tcBorders>
          </w:tcPr>
          <w:p w:rsidR="00E94528" w:rsidRPr="0017336D" w:rsidRDefault="00B97B2F" w:rsidP="00E134B6">
            <w:pPr>
              <w:spacing w:after="0" w:line="240" w:lineRule="auto"/>
              <w:jc w:val="center"/>
              <w:rPr>
                <w:rFonts w:ascii="Times New Roman" w:hAnsi="Times New Roman"/>
                <w:sz w:val="24"/>
                <w:szCs w:val="24"/>
              </w:rPr>
            </w:pPr>
            <w:r w:rsidRPr="0017336D">
              <w:rPr>
                <w:rFonts w:ascii="Times New Roman" w:hAnsi="Times New Roman"/>
                <w:sz w:val="24"/>
                <w:szCs w:val="24"/>
              </w:rPr>
              <w:t>Все отделы</w:t>
            </w:r>
          </w:p>
        </w:tc>
      </w:tr>
    </w:tbl>
    <w:p w:rsidR="00E94528" w:rsidRPr="0017336D" w:rsidRDefault="00E94528" w:rsidP="00E134B6">
      <w:pPr>
        <w:widowControl w:val="0"/>
        <w:suppressAutoHyphens/>
        <w:spacing w:after="0" w:line="240" w:lineRule="auto"/>
        <w:ind w:firstLine="360"/>
        <w:jc w:val="center"/>
        <w:rPr>
          <w:rFonts w:ascii="Times New Roman" w:eastAsia="Arial Unicode MS" w:hAnsi="Times New Roman"/>
          <w:color w:val="FF0000"/>
          <w:kern w:val="2"/>
          <w:sz w:val="24"/>
          <w:szCs w:val="24"/>
          <w:lang w:eastAsia="hi-IN" w:bidi="hi-IN"/>
        </w:rPr>
      </w:pPr>
    </w:p>
    <w:p w:rsidR="00E94528" w:rsidRPr="0017336D" w:rsidRDefault="00E94528" w:rsidP="00E134B6">
      <w:pPr>
        <w:widowControl w:val="0"/>
        <w:suppressAutoHyphens/>
        <w:spacing w:after="0" w:line="240" w:lineRule="auto"/>
        <w:jc w:val="center"/>
        <w:rPr>
          <w:rFonts w:ascii="Times New Roman" w:eastAsia="Arial Unicode MS" w:hAnsi="Times New Roman"/>
          <w:b/>
          <w:bCs/>
          <w:color w:val="FF0000"/>
          <w:kern w:val="2"/>
          <w:sz w:val="24"/>
          <w:szCs w:val="24"/>
          <w:lang w:eastAsia="hi-IN" w:bidi="hi-IN"/>
        </w:rPr>
      </w:pPr>
    </w:p>
    <w:p w:rsidR="00E94528" w:rsidRPr="0017336D" w:rsidRDefault="00552FEC" w:rsidP="00E134B6">
      <w:pPr>
        <w:widowControl w:val="0"/>
        <w:suppressAutoHyphens/>
        <w:spacing w:after="0" w:line="240" w:lineRule="auto"/>
        <w:jc w:val="center"/>
        <w:rPr>
          <w:rFonts w:ascii="Times New Roman" w:eastAsia="Arial Unicode MS" w:hAnsi="Times New Roman"/>
          <w:b/>
          <w:bCs/>
          <w:kern w:val="2"/>
          <w:sz w:val="24"/>
          <w:szCs w:val="24"/>
          <w:lang w:eastAsia="hi-IN" w:bidi="hi-IN"/>
        </w:rPr>
      </w:pPr>
      <w:proofErr w:type="gramStart"/>
      <w:r>
        <w:rPr>
          <w:rFonts w:ascii="Times New Roman" w:eastAsia="Arial Unicode MS" w:hAnsi="Times New Roman"/>
          <w:b/>
          <w:bCs/>
          <w:kern w:val="2"/>
          <w:sz w:val="24"/>
          <w:szCs w:val="24"/>
          <w:lang w:val="en-US" w:eastAsia="hi-IN" w:bidi="hi-IN"/>
        </w:rPr>
        <w:t>X</w:t>
      </w:r>
      <w:r w:rsidRPr="00552FEC">
        <w:rPr>
          <w:rFonts w:ascii="Times New Roman" w:eastAsia="Arial Unicode MS" w:hAnsi="Times New Roman"/>
          <w:b/>
          <w:bCs/>
          <w:kern w:val="2"/>
          <w:sz w:val="24"/>
          <w:szCs w:val="24"/>
          <w:lang w:eastAsia="hi-IN" w:bidi="hi-IN"/>
        </w:rPr>
        <w:t xml:space="preserve">. </w:t>
      </w:r>
      <w:r w:rsidR="00E94528" w:rsidRPr="0017336D">
        <w:rPr>
          <w:rFonts w:ascii="Times New Roman" w:eastAsia="Arial Unicode MS" w:hAnsi="Times New Roman"/>
          <w:b/>
          <w:bCs/>
          <w:kern w:val="2"/>
          <w:sz w:val="24"/>
          <w:szCs w:val="24"/>
          <w:lang w:eastAsia="hi-IN" w:bidi="hi-IN"/>
        </w:rPr>
        <w:t>КАДРОВЫЙ СОСТАВ БИБЛИОТЕКИ.</w:t>
      </w:r>
      <w:proofErr w:type="gramEnd"/>
      <w:r w:rsidR="00E94528" w:rsidRPr="0017336D">
        <w:rPr>
          <w:rFonts w:ascii="Times New Roman" w:eastAsia="Arial Unicode MS" w:hAnsi="Times New Roman"/>
          <w:b/>
          <w:bCs/>
          <w:kern w:val="2"/>
          <w:sz w:val="24"/>
          <w:szCs w:val="24"/>
          <w:lang w:eastAsia="hi-IN" w:bidi="hi-IN"/>
        </w:rPr>
        <w:t xml:space="preserve"> </w:t>
      </w:r>
    </w:p>
    <w:p w:rsidR="00E94528" w:rsidRPr="0017336D" w:rsidRDefault="00E94528" w:rsidP="00E134B6">
      <w:pPr>
        <w:widowControl w:val="0"/>
        <w:suppressAutoHyphens/>
        <w:spacing w:after="0" w:line="240" w:lineRule="auto"/>
        <w:jc w:val="center"/>
        <w:rPr>
          <w:rFonts w:ascii="Times New Roman" w:eastAsia="Arial Unicode MS" w:hAnsi="Times New Roman"/>
          <w:b/>
          <w:bCs/>
          <w:kern w:val="2"/>
          <w:sz w:val="24"/>
          <w:szCs w:val="24"/>
          <w:lang w:eastAsia="hi-IN" w:bidi="hi-IN"/>
        </w:rPr>
      </w:pPr>
      <w:r w:rsidRPr="0017336D">
        <w:rPr>
          <w:rFonts w:ascii="Times New Roman" w:eastAsia="Arial Unicode MS" w:hAnsi="Times New Roman"/>
          <w:b/>
          <w:bCs/>
          <w:kern w:val="2"/>
          <w:sz w:val="24"/>
          <w:szCs w:val="24"/>
          <w:lang w:eastAsia="hi-IN" w:bidi="hi-IN"/>
        </w:rPr>
        <w:t>РАБОТА С КАДРАМИ ТРДБ И РЕСПУБЛИКИ</w:t>
      </w:r>
    </w:p>
    <w:p w:rsidR="00E94528" w:rsidRPr="0017336D" w:rsidRDefault="00E94528" w:rsidP="00E134B6">
      <w:pPr>
        <w:widowControl w:val="0"/>
        <w:suppressAutoHyphens/>
        <w:spacing w:after="0" w:line="240" w:lineRule="auto"/>
        <w:jc w:val="center"/>
        <w:rPr>
          <w:rFonts w:ascii="Times New Roman" w:eastAsia="Arial Unicode MS" w:hAnsi="Times New Roman"/>
          <w:b/>
          <w:bCs/>
          <w:kern w:val="2"/>
          <w:sz w:val="24"/>
          <w:szCs w:val="24"/>
          <w:lang w:eastAsia="hi-IN" w:bidi="hi-IN"/>
        </w:rPr>
      </w:pPr>
    </w:p>
    <w:p w:rsidR="00E94528" w:rsidRPr="0017336D" w:rsidRDefault="00E94528" w:rsidP="00E134B6">
      <w:pPr>
        <w:spacing w:after="0" w:line="240" w:lineRule="auto"/>
        <w:ind w:firstLine="540"/>
        <w:jc w:val="both"/>
        <w:rPr>
          <w:rFonts w:ascii="Times New Roman" w:hAnsi="Times New Roman"/>
          <w:sz w:val="24"/>
          <w:szCs w:val="24"/>
        </w:rPr>
      </w:pPr>
      <w:r w:rsidRPr="0017336D">
        <w:rPr>
          <w:rFonts w:ascii="Times New Roman" w:hAnsi="Times New Roman"/>
          <w:sz w:val="24"/>
          <w:szCs w:val="24"/>
        </w:rPr>
        <w:t>В штате библиоте</w:t>
      </w:r>
      <w:r w:rsidR="00AF2665">
        <w:rPr>
          <w:rFonts w:ascii="Times New Roman" w:hAnsi="Times New Roman"/>
          <w:sz w:val="24"/>
          <w:szCs w:val="24"/>
        </w:rPr>
        <w:t>ки состоит 37 человек, из них 19</w:t>
      </w:r>
      <w:r w:rsidRPr="0017336D">
        <w:rPr>
          <w:rFonts w:ascii="Times New Roman" w:hAnsi="Times New Roman"/>
          <w:sz w:val="24"/>
          <w:szCs w:val="24"/>
        </w:rPr>
        <w:t xml:space="preserve"> – библиотечные работники. </w:t>
      </w:r>
    </w:p>
    <w:p w:rsidR="00E94528" w:rsidRPr="0017336D" w:rsidRDefault="00E94528" w:rsidP="00E134B6">
      <w:pPr>
        <w:spacing w:after="0" w:line="240" w:lineRule="auto"/>
        <w:jc w:val="both"/>
        <w:rPr>
          <w:rFonts w:ascii="Times New Roman" w:hAnsi="Times New Roman"/>
          <w:sz w:val="24"/>
          <w:szCs w:val="24"/>
        </w:rPr>
      </w:pPr>
      <w:r w:rsidRPr="0017336D">
        <w:rPr>
          <w:rFonts w:ascii="Times New Roman" w:hAnsi="Times New Roman"/>
          <w:sz w:val="24"/>
          <w:szCs w:val="24"/>
        </w:rPr>
        <w:lastRenderedPageBreak/>
        <w:t>Средний возраст библиотечных работников – 37,2 года. Уровень профессиональной подготовки библиотечных работников: 10 имеют высшее образование, из них 7 - библиотечное, 6 чел. – среднее профессиональное, библиотечное.</w:t>
      </w:r>
    </w:p>
    <w:p w:rsidR="00E94528" w:rsidRPr="0017336D" w:rsidRDefault="00E94528" w:rsidP="00E134B6">
      <w:pPr>
        <w:spacing w:after="0" w:line="240" w:lineRule="auto"/>
        <w:ind w:firstLine="539"/>
        <w:jc w:val="both"/>
        <w:rPr>
          <w:rFonts w:ascii="Times New Roman" w:hAnsi="Times New Roman"/>
          <w:sz w:val="24"/>
          <w:szCs w:val="24"/>
        </w:rPr>
      </w:pPr>
      <w:r w:rsidRPr="0017336D">
        <w:rPr>
          <w:rFonts w:ascii="Times New Roman" w:hAnsi="Times New Roman"/>
          <w:sz w:val="24"/>
          <w:szCs w:val="24"/>
        </w:rPr>
        <w:t>Являясь республиканским учреждением культуры, детская библиотека осуществляет  методическую помощь и учебу библиотечных кадров республики.</w:t>
      </w:r>
    </w:p>
    <w:p w:rsidR="00E94528" w:rsidRPr="0017336D" w:rsidRDefault="00E94528" w:rsidP="00E134B6">
      <w:pPr>
        <w:widowControl w:val="0"/>
        <w:suppressAutoHyphens/>
        <w:spacing w:after="0" w:line="240" w:lineRule="auto"/>
        <w:ind w:firstLine="539"/>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 xml:space="preserve">Планируются выезды в РГДБ на </w:t>
      </w:r>
      <w:r w:rsidRPr="0017336D">
        <w:rPr>
          <w:rFonts w:ascii="Times New Roman" w:eastAsia="Arial Unicode MS" w:hAnsi="Times New Roman"/>
          <w:kern w:val="2"/>
          <w:sz w:val="24"/>
          <w:szCs w:val="24"/>
          <w:lang w:val="en-US" w:eastAsia="hi-IN" w:bidi="hi-IN"/>
        </w:rPr>
        <w:t>XXII</w:t>
      </w:r>
      <w:r w:rsidR="00BD189A">
        <w:rPr>
          <w:rFonts w:ascii="Times New Roman" w:eastAsia="Arial Unicode MS" w:hAnsi="Times New Roman"/>
          <w:kern w:val="2"/>
          <w:sz w:val="24"/>
          <w:szCs w:val="24"/>
          <w:lang w:val="en-US" w:eastAsia="hi-IN" w:bidi="hi-IN"/>
        </w:rPr>
        <w:t>I</w:t>
      </w:r>
      <w:r w:rsidRPr="0017336D">
        <w:rPr>
          <w:rFonts w:ascii="Times New Roman" w:eastAsia="Arial Unicode MS" w:hAnsi="Times New Roman"/>
          <w:kern w:val="2"/>
          <w:sz w:val="24"/>
          <w:szCs w:val="24"/>
          <w:lang w:eastAsia="hi-IN" w:bidi="hi-IN"/>
        </w:rPr>
        <w:t xml:space="preserve"> Ежегодную Конференцию РБА в г. Красноярске по теме «Роль библиотек в культурной политике России», Всероссийское совещание руководителей региональных детских и детско-юношеских библиотек России, а также в муниципальные детские библиотеки для оказания практической помощи, обмена опытом.</w:t>
      </w:r>
    </w:p>
    <w:p w:rsidR="00E94528" w:rsidRPr="0017336D" w:rsidRDefault="00E94528" w:rsidP="00E134B6">
      <w:pPr>
        <w:spacing w:after="0" w:line="240" w:lineRule="auto"/>
        <w:ind w:firstLine="539"/>
        <w:jc w:val="both"/>
        <w:rPr>
          <w:rFonts w:ascii="Times New Roman" w:hAnsi="Times New Roman"/>
          <w:sz w:val="24"/>
          <w:szCs w:val="24"/>
        </w:rPr>
      </w:pPr>
      <w:r w:rsidRPr="0017336D">
        <w:rPr>
          <w:rFonts w:ascii="Times New Roman" w:hAnsi="Times New Roman"/>
          <w:sz w:val="24"/>
          <w:szCs w:val="24"/>
        </w:rPr>
        <w:t>Работники библиотеки выступят с докладами перед специалистами республики в рамках программы республиканского семинара-совещания детских библиотек, курсов повышения квалификации работников детских библиотек в целях совершенствования библиотечно-библиографического обслуживания детей. Ведется картотека специалистов детских библиотек республики, начнется мониторинг кадров в сельских филиалах ЦБС, работающих с детьми.</w:t>
      </w:r>
    </w:p>
    <w:p w:rsidR="00E94528" w:rsidRPr="0017336D" w:rsidRDefault="00E94528" w:rsidP="00E134B6">
      <w:pPr>
        <w:spacing w:after="0" w:line="240" w:lineRule="auto"/>
        <w:ind w:firstLine="539"/>
        <w:jc w:val="both"/>
        <w:rPr>
          <w:rFonts w:ascii="Times New Roman" w:hAnsi="Times New Roman"/>
          <w:sz w:val="24"/>
          <w:szCs w:val="24"/>
        </w:rPr>
      </w:pPr>
      <w:r w:rsidRPr="0017336D">
        <w:rPr>
          <w:rFonts w:ascii="Times New Roman" w:hAnsi="Times New Roman"/>
          <w:sz w:val="24"/>
          <w:szCs w:val="24"/>
        </w:rPr>
        <w:t>Еженедельно будут проводиться производственные совещания с участием начальников отделов, по мере необходимости – расширенные заседания с участием ведущих библиотекарей и зав. секторами.</w:t>
      </w:r>
    </w:p>
    <w:p w:rsidR="00E94528" w:rsidRPr="0017336D" w:rsidRDefault="00E94528" w:rsidP="00E134B6">
      <w:pPr>
        <w:spacing w:after="0" w:line="240" w:lineRule="auto"/>
        <w:jc w:val="both"/>
        <w:rPr>
          <w:rFonts w:ascii="Times New Roman" w:hAnsi="Times New Roman"/>
          <w:sz w:val="24"/>
          <w:szCs w:val="24"/>
        </w:rPr>
      </w:pPr>
    </w:p>
    <w:tbl>
      <w:tblPr>
        <w:tblStyle w:val="aff8"/>
        <w:tblW w:w="13155" w:type="dxa"/>
        <w:jc w:val="center"/>
        <w:tblLayout w:type="fixed"/>
        <w:tblLook w:val="04A0" w:firstRow="1" w:lastRow="0" w:firstColumn="1" w:lastColumn="0" w:noHBand="0" w:noVBand="1"/>
      </w:tblPr>
      <w:tblGrid>
        <w:gridCol w:w="923"/>
        <w:gridCol w:w="5838"/>
        <w:gridCol w:w="2459"/>
        <w:gridCol w:w="1640"/>
        <w:gridCol w:w="2295"/>
      </w:tblGrid>
      <w:tr w:rsidR="00E94528" w:rsidRPr="0017336D" w:rsidTr="008040F7">
        <w:trPr>
          <w:trHeight w:val="115"/>
          <w:jc w:val="center"/>
        </w:trPr>
        <w:tc>
          <w:tcPr>
            <w:tcW w:w="923" w:type="dxa"/>
            <w:vAlign w:val="center"/>
          </w:tcPr>
          <w:p w:rsidR="00E94528" w:rsidRPr="0017336D" w:rsidRDefault="00E94528" w:rsidP="00E134B6">
            <w:pPr>
              <w:jc w:val="center"/>
              <w:rPr>
                <w:rFonts w:ascii="Times New Roman" w:hAnsi="Times New Roman"/>
                <w:b/>
                <w:sz w:val="24"/>
                <w:szCs w:val="24"/>
              </w:rPr>
            </w:pPr>
            <w:r w:rsidRPr="0017336D">
              <w:rPr>
                <w:rFonts w:ascii="Times New Roman" w:hAnsi="Times New Roman"/>
                <w:b/>
                <w:sz w:val="24"/>
                <w:szCs w:val="24"/>
              </w:rPr>
              <w:t xml:space="preserve">№ </w:t>
            </w:r>
            <w:proofErr w:type="gramStart"/>
            <w:r w:rsidRPr="0017336D">
              <w:rPr>
                <w:rFonts w:ascii="Times New Roman" w:hAnsi="Times New Roman"/>
                <w:b/>
                <w:sz w:val="24"/>
                <w:szCs w:val="24"/>
              </w:rPr>
              <w:t>п</w:t>
            </w:r>
            <w:proofErr w:type="gramEnd"/>
            <w:r w:rsidRPr="0017336D">
              <w:rPr>
                <w:rFonts w:ascii="Times New Roman" w:hAnsi="Times New Roman"/>
                <w:b/>
                <w:sz w:val="24"/>
                <w:szCs w:val="24"/>
              </w:rPr>
              <w:t>/п</w:t>
            </w:r>
          </w:p>
        </w:tc>
        <w:tc>
          <w:tcPr>
            <w:tcW w:w="5838" w:type="dxa"/>
            <w:vAlign w:val="center"/>
          </w:tcPr>
          <w:p w:rsidR="00E94528" w:rsidRPr="0017336D" w:rsidRDefault="00E94528" w:rsidP="00E134B6">
            <w:pPr>
              <w:jc w:val="center"/>
              <w:rPr>
                <w:rFonts w:ascii="Times New Roman" w:hAnsi="Times New Roman"/>
                <w:b/>
                <w:sz w:val="24"/>
                <w:szCs w:val="24"/>
              </w:rPr>
            </w:pPr>
            <w:r w:rsidRPr="0017336D">
              <w:rPr>
                <w:rFonts w:ascii="Times New Roman" w:hAnsi="Times New Roman"/>
                <w:b/>
                <w:sz w:val="24"/>
                <w:szCs w:val="24"/>
              </w:rPr>
              <w:t>работа</w:t>
            </w:r>
          </w:p>
        </w:tc>
        <w:tc>
          <w:tcPr>
            <w:tcW w:w="2459" w:type="dxa"/>
            <w:vAlign w:val="center"/>
          </w:tcPr>
          <w:p w:rsidR="00E94528" w:rsidRPr="0017336D" w:rsidRDefault="00E94528" w:rsidP="00E134B6">
            <w:pPr>
              <w:jc w:val="center"/>
              <w:rPr>
                <w:rFonts w:ascii="Times New Roman" w:hAnsi="Times New Roman"/>
                <w:b/>
                <w:sz w:val="24"/>
                <w:szCs w:val="24"/>
              </w:rPr>
            </w:pPr>
            <w:r w:rsidRPr="0017336D">
              <w:rPr>
                <w:rFonts w:ascii="Times New Roman" w:hAnsi="Times New Roman"/>
                <w:b/>
                <w:sz w:val="24"/>
                <w:szCs w:val="24"/>
              </w:rPr>
              <w:t>форма</w:t>
            </w:r>
          </w:p>
        </w:tc>
        <w:tc>
          <w:tcPr>
            <w:tcW w:w="1640" w:type="dxa"/>
            <w:vAlign w:val="center"/>
          </w:tcPr>
          <w:p w:rsidR="00E94528" w:rsidRPr="0017336D" w:rsidRDefault="00E94528" w:rsidP="00E134B6">
            <w:pPr>
              <w:jc w:val="center"/>
              <w:rPr>
                <w:rFonts w:ascii="Times New Roman" w:hAnsi="Times New Roman"/>
                <w:b/>
                <w:sz w:val="24"/>
                <w:szCs w:val="24"/>
              </w:rPr>
            </w:pPr>
            <w:r w:rsidRPr="0017336D">
              <w:rPr>
                <w:rFonts w:ascii="Times New Roman" w:hAnsi="Times New Roman"/>
                <w:b/>
                <w:sz w:val="24"/>
                <w:szCs w:val="24"/>
              </w:rPr>
              <w:t>срок</w:t>
            </w:r>
          </w:p>
        </w:tc>
        <w:tc>
          <w:tcPr>
            <w:tcW w:w="2294" w:type="dxa"/>
            <w:vAlign w:val="center"/>
          </w:tcPr>
          <w:p w:rsidR="00E94528" w:rsidRPr="0017336D" w:rsidRDefault="00E94528" w:rsidP="00E134B6">
            <w:pPr>
              <w:jc w:val="center"/>
              <w:rPr>
                <w:rFonts w:ascii="Times New Roman" w:hAnsi="Times New Roman"/>
                <w:b/>
                <w:sz w:val="24"/>
                <w:szCs w:val="24"/>
              </w:rPr>
            </w:pPr>
            <w:r w:rsidRPr="0017336D">
              <w:rPr>
                <w:rFonts w:ascii="Times New Roman" w:hAnsi="Times New Roman"/>
                <w:b/>
                <w:sz w:val="24"/>
                <w:szCs w:val="24"/>
              </w:rPr>
              <w:t>исполнители</w:t>
            </w:r>
          </w:p>
        </w:tc>
      </w:tr>
      <w:tr w:rsidR="00E94528" w:rsidRPr="0017336D" w:rsidTr="008040F7">
        <w:trPr>
          <w:trHeight w:val="115"/>
          <w:jc w:val="center"/>
        </w:trPr>
        <w:tc>
          <w:tcPr>
            <w:tcW w:w="13155" w:type="dxa"/>
            <w:gridSpan w:val="5"/>
          </w:tcPr>
          <w:p w:rsidR="00E94528" w:rsidRPr="0017336D" w:rsidRDefault="00E94528" w:rsidP="00E134B6">
            <w:pPr>
              <w:jc w:val="center"/>
              <w:rPr>
                <w:rFonts w:ascii="Times New Roman" w:hAnsi="Times New Roman"/>
                <w:sz w:val="24"/>
                <w:szCs w:val="24"/>
              </w:rPr>
            </w:pPr>
            <w:r w:rsidRPr="0017336D">
              <w:rPr>
                <w:rFonts w:ascii="Times New Roman" w:hAnsi="Times New Roman"/>
                <w:b/>
                <w:bCs/>
                <w:sz w:val="24"/>
                <w:szCs w:val="24"/>
              </w:rPr>
              <w:t>К</w:t>
            </w:r>
            <w:r w:rsidRPr="0017336D">
              <w:rPr>
                <w:rFonts w:ascii="Times New Roman" w:hAnsi="Times New Roman"/>
                <w:b/>
                <w:bCs/>
                <w:spacing w:val="-2"/>
                <w:sz w:val="24"/>
                <w:szCs w:val="24"/>
              </w:rPr>
              <w:t>а</w:t>
            </w:r>
            <w:r w:rsidRPr="0017336D">
              <w:rPr>
                <w:rFonts w:ascii="Times New Roman" w:hAnsi="Times New Roman"/>
                <w:b/>
                <w:bCs/>
                <w:spacing w:val="1"/>
                <w:sz w:val="24"/>
                <w:szCs w:val="24"/>
              </w:rPr>
              <w:t>д</w:t>
            </w:r>
            <w:r w:rsidRPr="0017336D">
              <w:rPr>
                <w:rFonts w:ascii="Times New Roman" w:hAnsi="Times New Roman"/>
                <w:b/>
                <w:bCs/>
                <w:sz w:val="24"/>
                <w:szCs w:val="24"/>
              </w:rPr>
              <w:t>р</w:t>
            </w:r>
            <w:r w:rsidRPr="0017336D">
              <w:rPr>
                <w:rFonts w:ascii="Times New Roman" w:hAnsi="Times New Roman"/>
                <w:b/>
                <w:bCs/>
                <w:spacing w:val="-3"/>
                <w:sz w:val="24"/>
                <w:szCs w:val="24"/>
              </w:rPr>
              <w:t>о</w:t>
            </w:r>
            <w:r w:rsidRPr="0017336D">
              <w:rPr>
                <w:rFonts w:ascii="Times New Roman" w:hAnsi="Times New Roman"/>
                <w:b/>
                <w:bCs/>
                <w:sz w:val="24"/>
                <w:szCs w:val="24"/>
              </w:rPr>
              <w:t>вая с</w:t>
            </w:r>
            <w:r w:rsidRPr="0017336D">
              <w:rPr>
                <w:rFonts w:ascii="Times New Roman" w:hAnsi="Times New Roman"/>
                <w:b/>
                <w:bCs/>
                <w:spacing w:val="1"/>
                <w:sz w:val="24"/>
                <w:szCs w:val="24"/>
              </w:rPr>
              <w:t>л</w:t>
            </w:r>
            <w:r w:rsidRPr="0017336D">
              <w:rPr>
                <w:rFonts w:ascii="Times New Roman" w:hAnsi="Times New Roman"/>
                <w:b/>
                <w:bCs/>
                <w:sz w:val="24"/>
                <w:szCs w:val="24"/>
              </w:rPr>
              <w:t>у</w:t>
            </w:r>
            <w:r w:rsidRPr="0017336D">
              <w:rPr>
                <w:rFonts w:ascii="Times New Roman" w:hAnsi="Times New Roman"/>
                <w:b/>
                <w:bCs/>
                <w:spacing w:val="-4"/>
                <w:sz w:val="24"/>
                <w:szCs w:val="24"/>
              </w:rPr>
              <w:t>ж</w:t>
            </w:r>
            <w:r w:rsidRPr="0017336D">
              <w:rPr>
                <w:rFonts w:ascii="Times New Roman" w:hAnsi="Times New Roman"/>
                <w:b/>
                <w:bCs/>
                <w:sz w:val="24"/>
                <w:szCs w:val="24"/>
              </w:rPr>
              <w:t>ба</w:t>
            </w:r>
          </w:p>
        </w:tc>
      </w:tr>
      <w:tr w:rsidR="00E94528" w:rsidRPr="0017336D" w:rsidTr="008040F7">
        <w:trPr>
          <w:trHeight w:val="115"/>
          <w:jc w:val="center"/>
        </w:trPr>
        <w:tc>
          <w:tcPr>
            <w:tcW w:w="923" w:type="dxa"/>
          </w:tcPr>
          <w:p w:rsidR="00E94528" w:rsidRPr="0017336D" w:rsidRDefault="00E94528" w:rsidP="00F12B25">
            <w:pPr>
              <w:pStyle w:val="ac"/>
              <w:numPr>
                <w:ilvl w:val="0"/>
                <w:numId w:val="6"/>
              </w:numPr>
              <w:ind w:left="113" w:hanging="113"/>
              <w:jc w:val="center"/>
              <w:rPr>
                <w:rFonts w:ascii="Times New Roman" w:hAnsi="Times New Roman"/>
                <w:sz w:val="24"/>
                <w:szCs w:val="24"/>
              </w:rPr>
            </w:pPr>
          </w:p>
        </w:tc>
        <w:tc>
          <w:tcPr>
            <w:tcW w:w="5838" w:type="dxa"/>
          </w:tcPr>
          <w:p w:rsidR="00E94528" w:rsidRPr="0017336D" w:rsidRDefault="00E94528" w:rsidP="00E134B6">
            <w:pPr>
              <w:widowControl w:val="0"/>
              <w:autoSpaceDE w:val="0"/>
              <w:autoSpaceDN w:val="0"/>
              <w:adjustRightInd w:val="0"/>
              <w:ind w:right="-20"/>
              <w:rPr>
                <w:rFonts w:ascii="Times New Roman" w:hAnsi="Times New Roman"/>
                <w:sz w:val="24"/>
                <w:szCs w:val="24"/>
              </w:rPr>
            </w:pPr>
            <w:r w:rsidRPr="0017336D">
              <w:rPr>
                <w:rFonts w:ascii="Times New Roman" w:hAnsi="Times New Roman"/>
                <w:spacing w:val="-1"/>
                <w:sz w:val="24"/>
                <w:szCs w:val="24"/>
              </w:rPr>
              <w:t>П</w:t>
            </w:r>
            <w:r w:rsidRPr="0017336D">
              <w:rPr>
                <w:rFonts w:ascii="Times New Roman" w:hAnsi="Times New Roman"/>
                <w:sz w:val="24"/>
                <w:szCs w:val="24"/>
              </w:rPr>
              <w:t>риё</w:t>
            </w:r>
            <w:r w:rsidRPr="0017336D">
              <w:rPr>
                <w:rFonts w:ascii="Times New Roman" w:hAnsi="Times New Roman"/>
                <w:spacing w:val="-1"/>
                <w:sz w:val="24"/>
                <w:szCs w:val="24"/>
              </w:rPr>
              <w:t>м</w:t>
            </w:r>
            <w:r w:rsidRPr="0017336D">
              <w:rPr>
                <w:rFonts w:ascii="Times New Roman" w:hAnsi="Times New Roman"/>
                <w:sz w:val="24"/>
                <w:szCs w:val="24"/>
              </w:rPr>
              <w:t xml:space="preserve">, </w:t>
            </w:r>
            <w:r w:rsidRPr="0017336D">
              <w:rPr>
                <w:rFonts w:ascii="Times New Roman" w:hAnsi="Times New Roman"/>
                <w:spacing w:val="-2"/>
                <w:sz w:val="24"/>
                <w:szCs w:val="24"/>
              </w:rPr>
              <w:t>у</w:t>
            </w:r>
            <w:r w:rsidRPr="0017336D">
              <w:rPr>
                <w:rFonts w:ascii="Times New Roman" w:hAnsi="Times New Roman"/>
                <w:spacing w:val="-1"/>
                <w:sz w:val="24"/>
                <w:szCs w:val="24"/>
              </w:rPr>
              <w:t>в</w:t>
            </w:r>
            <w:r w:rsidRPr="0017336D">
              <w:rPr>
                <w:rFonts w:ascii="Times New Roman" w:hAnsi="Times New Roman"/>
                <w:sz w:val="24"/>
                <w:szCs w:val="24"/>
              </w:rPr>
              <w:t>ольнен</w:t>
            </w:r>
            <w:r w:rsidRPr="0017336D">
              <w:rPr>
                <w:rFonts w:ascii="Times New Roman" w:hAnsi="Times New Roman"/>
                <w:spacing w:val="-1"/>
                <w:sz w:val="24"/>
                <w:szCs w:val="24"/>
              </w:rPr>
              <w:t>и</w:t>
            </w:r>
            <w:r w:rsidRPr="0017336D">
              <w:rPr>
                <w:rFonts w:ascii="Times New Roman" w:hAnsi="Times New Roman"/>
                <w:sz w:val="24"/>
                <w:szCs w:val="24"/>
              </w:rPr>
              <w:t>е рабо</w:t>
            </w:r>
            <w:r w:rsidRPr="0017336D">
              <w:rPr>
                <w:rFonts w:ascii="Times New Roman" w:hAnsi="Times New Roman"/>
                <w:spacing w:val="-1"/>
                <w:sz w:val="24"/>
                <w:szCs w:val="24"/>
              </w:rPr>
              <w:t>т</w:t>
            </w:r>
            <w:r w:rsidRPr="0017336D">
              <w:rPr>
                <w:rFonts w:ascii="Times New Roman" w:hAnsi="Times New Roman"/>
                <w:sz w:val="24"/>
                <w:szCs w:val="24"/>
              </w:rPr>
              <w:t>н</w:t>
            </w:r>
            <w:r w:rsidRPr="0017336D">
              <w:rPr>
                <w:rFonts w:ascii="Times New Roman" w:hAnsi="Times New Roman"/>
                <w:spacing w:val="-1"/>
                <w:sz w:val="24"/>
                <w:szCs w:val="24"/>
              </w:rPr>
              <w:t>и</w:t>
            </w:r>
            <w:r w:rsidRPr="0017336D">
              <w:rPr>
                <w:rFonts w:ascii="Times New Roman" w:hAnsi="Times New Roman"/>
                <w:sz w:val="24"/>
                <w:szCs w:val="24"/>
              </w:rPr>
              <w:t>ков</w:t>
            </w:r>
          </w:p>
          <w:p w:rsidR="00E94528" w:rsidRPr="0017336D" w:rsidRDefault="00E94528" w:rsidP="00E134B6">
            <w:pPr>
              <w:widowControl w:val="0"/>
              <w:autoSpaceDE w:val="0"/>
              <w:autoSpaceDN w:val="0"/>
              <w:adjustRightInd w:val="0"/>
              <w:ind w:right="-20"/>
              <w:rPr>
                <w:rFonts w:ascii="Times New Roman" w:hAnsi="Times New Roman"/>
                <w:sz w:val="24"/>
                <w:szCs w:val="24"/>
              </w:rPr>
            </w:pPr>
            <w:r w:rsidRPr="0017336D">
              <w:rPr>
                <w:rFonts w:ascii="Times New Roman" w:hAnsi="Times New Roman"/>
                <w:spacing w:val="-1"/>
                <w:sz w:val="24"/>
                <w:szCs w:val="24"/>
              </w:rPr>
              <w:t>Из</w:t>
            </w:r>
            <w:r w:rsidRPr="0017336D">
              <w:rPr>
                <w:rFonts w:ascii="Times New Roman" w:hAnsi="Times New Roman"/>
                <w:sz w:val="24"/>
                <w:szCs w:val="24"/>
              </w:rPr>
              <w:t>д</w:t>
            </w:r>
            <w:r w:rsidRPr="0017336D">
              <w:rPr>
                <w:rFonts w:ascii="Times New Roman" w:hAnsi="Times New Roman"/>
                <w:spacing w:val="1"/>
                <w:sz w:val="24"/>
                <w:szCs w:val="24"/>
              </w:rPr>
              <w:t>а</w:t>
            </w:r>
            <w:r w:rsidRPr="0017336D">
              <w:rPr>
                <w:rFonts w:ascii="Times New Roman" w:hAnsi="Times New Roman"/>
                <w:sz w:val="24"/>
                <w:szCs w:val="24"/>
              </w:rPr>
              <w:t>н</w:t>
            </w:r>
            <w:r w:rsidRPr="0017336D">
              <w:rPr>
                <w:rFonts w:ascii="Times New Roman" w:hAnsi="Times New Roman"/>
                <w:spacing w:val="-1"/>
                <w:sz w:val="24"/>
                <w:szCs w:val="24"/>
              </w:rPr>
              <w:t>и</w:t>
            </w:r>
            <w:r w:rsidRPr="0017336D">
              <w:rPr>
                <w:rFonts w:ascii="Times New Roman" w:hAnsi="Times New Roman"/>
                <w:sz w:val="24"/>
                <w:szCs w:val="24"/>
              </w:rPr>
              <w:t>е пр</w:t>
            </w:r>
            <w:r w:rsidRPr="0017336D">
              <w:rPr>
                <w:rFonts w:ascii="Times New Roman" w:hAnsi="Times New Roman"/>
                <w:spacing w:val="-1"/>
                <w:sz w:val="24"/>
                <w:szCs w:val="24"/>
              </w:rPr>
              <w:t>и</w:t>
            </w:r>
            <w:r w:rsidRPr="0017336D">
              <w:rPr>
                <w:rFonts w:ascii="Times New Roman" w:hAnsi="Times New Roman"/>
                <w:sz w:val="24"/>
                <w:szCs w:val="24"/>
              </w:rPr>
              <w:t>казов</w:t>
            </w:r>
          </w:p>
          <w:p w:rsidR="00E94528" w:rsidRPr="0017336D" w:rsidRDefault="00E94528" w:rsidP="00E134B6">
            <w:pPr>
              <w:jc w:val="both"/>
              <w:rPr>
                <w:rFonts w:ascii="Times New Roman" w:hAnsi="Times New Roman"/>
                <w:sz w:val="24"/>
                <w:szCs w:val="24"/>
              </w:rPr>
            </w:pPr>
            <w:r w:rsidRPr="0017336D">
              <w:rPr>
                <w:rFonts w:ascii="Times New Roman" w:hAnsi="Times New Roman"/>
                <w:spacing w:val="-1"/>
                <w:sz w:val="24"/>
                <w:szCs w:val="24"/>
              </w:rPr>
              <w:t>В</w:t>
            </w:r>
            <w:r w:rsidRPr="0017336D">
              <w:rPr>
                <w:rFonts w:ascii="Times New Roman" w:hAnsi="Times New Roman"/>
                <w:sz w:val="24"/>
                <w:szCs w:val="24"/>
              </w:rPr>
              <w:t>е</w:t>
            </w:r>
            <w:r w:rsidRPr="0017336D">
              <w:rPr>
                <w:rFonts w:ascii="Times New Roman" w:hAnsi="Times New Roman"/>
                <w:spacing w:val="1"/>
                <w:sz w:val="24"/>
                <w:szCs w:val="24"/>
              </w:rPr>
              <w:t>д</w:t>
            </w:r>
            <w:r w:rsidRPr="0017336D">
              <w:rPr>
                <w:rFonts w:ascii="Times New Roman" w:hAnsi="Times New Roman"/>
                <w:sz w:val="24"/>
                <w:szCs w:val="24"/>
              </w:rPr>
              <w:t>ен</w:t>
            </w:r>
            <w:r w:rsidRPr="0017336D">
              <w:rPr>
                <w:rFonts w:ascii="Times New Roman" w:hAnsi="Times New Roman"/>
                <w:spacing w:val="-1"/>
                <w:sz w:val="24"/>
                <w:szCs w:val="24"/>
              </w:rPr>
              <w:t>и</w:t>
            </w:r>
            <w:r w:rsidRPr="0017336D">
              <w:rPr>
                <w:rFonts w:ascii="Times New Roman" w:hAnsi="Times New Roman"/>
                <w:sz w:val="24"/>
                <w:szCs w:val="24"/>
              </w:rPr>
              <w:t>е лич</w:t>
            </w:r>
            <w:r w:rsidRPr="0017336D">
              <w:rPr>
                <w:rFonts w:ascii="Times New Roman" w:hAnsi="Times New Roman"/>
                <w:spacing w:val="-4"/>
                <w:sz w:val="24"/>
                <w:szCs w:val="24"/>
              </w:rPr>
              <w:t>н</w:t>
            </w:r>
            <w:r w:rsidRPr="0017336D">
              <w:rPr>
                <w:rFonts w:ascii="Times New Roman" w:hAnsi="Times New Roman"/>
                <w:sz w:val="24"/>
                <w:szCs w:val="24"/>
              </w:rPr>
              <w:t xml:space="preserve">ых </w:t>
            </w:r>
            <w:r w:rsidRPr="0017336D">
              <w:rPr>
                <w:rFonts w:ascii="Times New Roman" w:hAnsi="Times New Roman"/>
                <w:spacing w:val="1"/>
                <w:sz w:val="24"/>
                <w:szCs w:val="24"/>
              </w:rPr>
              <w:t>д</w:t>
            </w:r>
            <w:r w:rsidRPr="0017336D">
              <w:rPr>
                <w:rFonts w:ascii="Times New Roman" w:hAnsi="Times New Roman"/>
                <w:spacing w:val="-2"/>
                <w:sz w:val="24"/>
                <w:szCs w:val="24"/>
              </w:rPr>
              <w:t>е</w:t>
            </w:r>
            <w:r w:rsidRPr="0017336D">
              <w:rPr>
                <w:rFonts w:ascii="Times New Roman" w:hAnsi="Times New Roman"/>
                <w:sz w:val="24"/>
                <w:szCs w:val="24"/>
              </w:rPr>
              <w:t>л сот</w:t>
            </w:r>
            <w:r w:rsidRPr="0017336D">
              <w:rPr>
                <w:rFonts w:ascii="Times New Roman" w:hAnsi="Times New Roman"/>
                <w:spacing w:val="-2"/>
                <w:sz w:val="24"/>
                <w:szCs w:val="24"/>
              </w:rPr>
              <w:t>ру</w:t>
            </w:r>
            <w:r w:rsidRPr="0017336D">
              <w:rPr>
                <w:rFonts w:ascii="Times New Roman" w:hAnsi="Times New Roman"/>
                <w:sz w:val="24"/>
                <w:szCs w:val="24"/>
              </w:rPr>
              <w:t>дников</w:t>
            </w:r>
          </w:p>
        </w:tc>
        <w:tc>
          <w:tcPr>
            <w:tcW w:w="2459"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приказы</w:t>
            </w:r>
          </w:p>
        </w:tc>
        <w:tc>
          <w:tcPr>
            <w:tcW w:w="1640"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в теч. года</w:t>
            </w:r>
          </w:p>
        </w:tc>
        <w:tc>
          <w:tcPr>
            <w:tcW w:w="2294"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директор,</w:t>
            </w:r>
          </w:p>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специалист по кадрам</w:t>
            </w:r>
          </w:p>
        </w:tc>
      </w:tr>
      <w:tr w:rsidR="00E94528" w:rsidRPr="0017336D" w:rsidTr="008040F7">
        <w:trPr>
          <w:trHeight w:val="115"/>
          <w:jc w:val="center"/>
        </w:trPr>
        <w:tc>
          <w:tcPr>
            <w:tcW w:w="923" w:type="dxa"/>
          </w:tcPr>
          <w:p w:rsidR="00E94528" w:rsidRPr="0017336D" w:rsidRDefault="00E94528" w:rsidP="00F12B25">
            <w:pPr>
              <w:pStyle w:val="ac"/>
              <w:numPr>
                <w:ilvl w:val="0"/>
                <w:numId w:val="6"/>
              </w:numPr>
              <w:ind w:left="113" w:hanging="113"/>
              <w:jc w:val="center"/>
              <w:rPr>
                <w:rFonts w:ascii="Times New Roman" w:hAnsi="Times New Roman"/>
                <w:sz w:val="24"/>
                <w:szCs w:val="24"/>
              </w:rPr>
            </w:pPr>
          </w:p>
        </w:tc>
        <w:tc>
          <w:tcPr>
            <w:tcW w:w="5838" w:type="dxa"/>
          </w:tcPr>
          <w:p w:rsidR="00E94528" w:rsidRPr="0017336D" w:rsidRDefault="00E94528" w:rsidP="00B97B2F">
            <w:pPr>
              <w:widowControl w:val="0"/>
              <w:autoSpaceDE w:val="0"/>
              <w:autoSpaceDN w:val="0"/>
              <w:adjustRightInd w:val="0"/>
              <w:ind w:right="-20"/>
              <w:rPr>
                <w:rFonts w:ascii="Times New Roman" w:hAnsi="Times New Roman"/>
                <w:sz w:val="24"/>
                <w:szCs w:val="24"/>
              </w:rPr>
            </w:pPr>
            <w:r w:rsidRPr="0017336D">
              <w:rPr>
                <w:rFonts w:ascii="Times New Roman" w:hAnsi="Times New Roman"/>
                <w:spacing w:val="-1"/>
                <w:sz w:val="24"/>
                <w:szCs w:val="24"/>
              </w:rPr>
              <w:t>С</w:t>
            </w:r>
            <w:r w:rsidRPr="0017336D">
              <w:rPr>
                <w:rFonts w:ascii="Times New Roman" w:hAnsi="Times New Roman"/>
                <w:sz w:val="24"/>
                <w:szCs w:val="24"/>
              </w:rPr>
              <w:t>оста</w:t>
            </w:r>
            <w:r w:rsidRPr="0017336D">
              <w:rPr>
                <w:rFonts w:ascii="Times New Roman" w:hAnsi="Times New Roman"/>
                <w:spacing w:val="-1"/>
                <w:sz w:val="24"/>
                <w:szCs w:val="24"/>
              </w:rPr>
              <w:t>в</w:t>
            </w:r>
            <w:r w:rsidRPr="0017336D">
              <w:rPr>
                <w:rFonts w:ascii="Times New Roman" w:hAnsi="Times New Roman"/>
                <w:sz w:val="24"/>
                <w:szCs w:val="24"/>
              </w:rPr>
              <w:t xml:space="preserve">ление </w:t>
            </w:r>
            <w:r w:rsidRPr="0017336D">
              <w:rPr>
                <w:rFonts w:ascii="Times New Roman" w:hAnsi="Times New Roman"/>
                <w:spacing w:val="-2"/>
                <w:sz w:val="24"/>
                <w:szCs w:val="24"/>
              </w:rPr>
              <w:t>р</w:t>
            </w:r>
            <w:r w:rsidRPr="0017336D">
              <w:rPr>
                <w:rFonts w:ascii="Times New Roman" w:hAnsi="Times New Roman"/>
                <w:sz w:val="24"/>
                <w:szCs w:val="24"/>
              </w:rPr>
              <w:t>е</w:t>
            </w:r>
            <w:r w:rsidRPr="0017336D">
              <w:rPr>
                <w:rFonts w:ascii="Times New Roman" w:hAnsi="Times New Roman"/>
                <w:spacing w:val="1"/>
                <w:sz w:val="24"/>
                <w:szCs w:val="24"/>
              </w:rPr>
              <w:t>ж</w:t>
            </w:r>
            <w:r w:rsidRPr="0017336D">
              <w:rPr>
                <w:rFonts w:ascii="Times New Roman" w:hAnsi="Times New Roman"/>
                <w:sz w:val="24"/>
                <w:szCs w:val="24"/>
              </w:rPr>
              <w:t>и</w:t>
            </w:r>
            <w:r w:rsidRPr="0017336D">
              <w:rPr>
                <w:rFonts w:ascii="Times New Roman" w:hAnsi="Times New Roman"/>
                <w:spacing w:val="-4"/>
                <w:sz w:val="24"/>
                <w:szCs w:val="24"/>
              </w:rPr>
              <w:t>м</w:t>
            </w:r>
            <w:r w:rsidRPr="0017336D">
              <w:rPr>
                <w:rFonts w:ascii="Times New Roman" w:hAnsi="Times New Roman"/>
                <w:sz w:val="24"/>
                <w:szCs w:val="24"/>
              </w:rPr>
              <w:t>а ра</w:t>
            </w:r>
            <w:r w:rsidRPr="0017336D">
              <w:rPr>
                <w:rFonts w:ascii="Times New Roman" w:hAnsi="Times New Roman"/>
                <w:spacing w:val="-2"/>
                <w:sz w:val="24"/>
                <w:szCs w:val="24"/>
              </w:rPr>
              <w:t>бо</w:t>
            </w:r>
            <w:r w:rsidRPr="0017336D">
              <w:rPr>
                <w:rFonts w:ascii="Times New Roman" w:hAnsi="Times New Roman"/>
                <w:sz w:val="24"/>
                <w:szCs w:val="24"/>
              </w:rPr>
              <w:t>ты на 201</w:t>
            </w:r>
            <w:r w:rsidR="00B97B2F" w:rsidRPr="0017336D">
              <w:rPr>
                <w:rFonts w:ascii="Times New Roman" w:hAnsi="Times New Roman"/>
                <w:sz w:val="24"/>
                <w:szCs w:val="24"/>
              </w:rPr>
              <w:t>8</w:t>
            </w:r>
            <w:r w:rsidRPr="0017336D">
              <w:rPr>
                <w:rFonts w:ascii="Times New Roman" w:hAnsi="Times New Roman"/>
                <w:sz w:val="24"/>
                <w:szCs w:val="24"/>
              </w:rPr>
              <w:t xml:space="preserve"> год</w:t>
            </w:r>
          </w:p>
        </w:tc>
        <w:tc>
          <w:tcPr>
            <w:tcW w:w="2459"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график</w:t>
            </w:r>
          </w:p>
        </w:tc>
        <w:tc>
          <w:tcPr>
            <w:tcW w:w="1640"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январь</w:t>
            </w:r>
          </w:p>
        </w:tc>
        <w:tc>
          <w:tcPr>
            <w:tcW w:w="2294"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директор</w:t>
            </w:r>
          </w:p>
        </w:tc>
      </w:tr>
      <w:tr w:rsidR="00E94528" w:rsidRPr="0017336D" w:rsidTr="008040F7">
        <w:trPr>
          <w:trHeight w:val="115"/>
          <w:jc w:val="center"/>
        </w:trPr>
        <w:tc>
          <w:tcPr>
            <w:tcW w:w="923" w:type="dxa"/>
          </w:tcPr>
          <w:p w:rsidR="00E94528" w:rsidRPr="0017336D" w:rsidRDefault="00E94528" w:rsidP="00F12B25">
            <w:pPr>
              <w:pStyle w:val="ac"/>
              <w:numPr>
                <w:ilvl w:val="0"/>
                <w:numId w:val="6"/>
              </w:numPr>
              <w:ind w:left="113" w:hanging="113"/>
              <w:jc w:val="center"/>
              <w:rPr>
                <w:rFonts w:ascii="Times New Roman" w:hAnsi="Times New Roman"/>
                <w:sz w:val="24"/>
                <w:szCs w:val="24"/>
              </w:rPr>
            </w:pPr>
          </w:p>
        </w:tc>
        <w:tc>
          <w:tcPr>
            <w:tcW w:w="5838" w:type="dxa"/>
          </w:tcPr>
          <w:p w:rsidR="00E94528" w:rsidRPr="0017336D" w:rsidRDefault="00E94528" w:rsidP="00E134B6">
            <w:pPr>
              <w:widowControl w:val="0"/>
              <w:autoSpaceDE w:val="0"/>
              <w:autoSpaceDN w:val="0"/>
              <w:adjustRightInd w:val="0"/>
              <w:ind w:right="-20"/>
              <w:rPr>
                <w:rFonts w:ascii="Times New Roman" w:hAnsi="Times New Roman"/>
                <w:sz w:val="24"/>
                <w:szCs w:val="24"/>
              </w:rPr>
            </w:pPr>
            <w:r w:rsidRPr="0017336D">
              <w:rPr>
                <w:rFonts w:ascii="Times New Roman" w:hAnsi="Times New Roman"/>
                <w:spacing w:val="-1"/>
                <w:sz w:val="24"/>
                <w:szCs w:val="24"/>
              </w:rPr>
              <w:t>С</w:t>
            </w:r>
            <w:r w:rsidRPr="0017336D">
              <w:rPr>
                <w:rFonts w:ascii="Times New Roman" w:hAnsi="Times New Roman"/>
                <w:sz w:val="24"/>
                <w:szCs w:val="24"/>
              </w:rPr>
              <w:t>оста</w:t>
            </w:r>
            <w:r w:rsidRPr="0017336D">
              <w:rPr>
                <w:rFonts w:ascii="Times New Roman" w:hAnsi="Times New Roman"/>
                <w:spacing w:val="-1"/>
                <w:sz w:val="24"/>
                <w:szCs w:val="24"/>
              </w:rPr>
              <w:t>в</w:t>
            </w:r>
            <w:r w:rsidRPr="0017336D">
              <w:rPr>
                <w:rFonts w:ascii="Times New Roman" w:hAnsi="Times New Roman"/>
                <w:sz w:val="24"/>
                <w:szCs w:val="24"/>
              </w:rPr>
              <w:t>ление гр</w:t>
            </w:r>
            <w:r w:rsidRPr="0017336D">
              <w:rPr>
                <w:rFonts w:ascii="Times New Roman" w:hAnsi="Times New Roman"/>
                <w:spacing w:val="-2"/>
                <w:sz w:val="24"/>
                <w:szCs w:val="24"/>
              </w:rPr>
              <w:t>а</w:t>
            </w:r>
            <w:r w:rsidRPr="0017336D">
              <w:rPr>
                <w:rFonts w:ascii="Times New Roman" w:hAnsi="Times New Roman"/>
                <w:spacing w:val="1"/>
                <w:sz w:val="24"/>
                <w:szCs w:val="24"/>
              </w:rPr>
              <w:t>ф</w:t>
            </w:r>
            <w:r w:rsidRPr="0017336D">
              <w:rPr>
                <w:rFonts w:ascii="Times New Roman" w:hAnsi="Times New Roman"/>
                <w:sz w:val="24"/>
                <w:szCs w:val="24"/>
              </w:rPr>
              <w:t>ика от</w:t>
            </w:r>
            <w:r w:rsidRPr="0017336D">
              <w:rPr>
                <w:rFonts w:ascii="Times New Roman" w:hAnsi="Times New Roman"/>
                <w:spacing w:val="-1"/>
                <w:sz w:val="24"/>
                <w:szCs w:val="24"/>
              </w:rPr>
              <w:t>п</w:t>
            </w:r>
            <w:r w:rsidRPr="0017336D">
              <w:rPr>
                <w:rFonts w:ascii="Times New Roman" w:hAnsi="Times New Roman"/>
                <w:spacing w:val="-2"/>
                <w:sz w:val="24"/>
                <w:szCs w:val="24"/>
              </w:rPr>
              <w:t>у</w:t>
            </w:r>
            <w:r w:rsidRPr="0017336D">
              <w:rPr>
                <w:rFonts w:ascii="Times New Roman" w:hAnsi="Times New Roman"/>
                <w:sz w:val="24"/>
                <w:szCs w:val="24"/>
              </w:rPr>
              <w:t>с</w:t>
            </w:r>
            <w:r w:rsidRPr="0017336D">
              <w:rPr>
                <w:rFonts w:ascii="Times New Roman" w:hAnsi="Times New Roman"/>
                <w:spacing w:val="1"/>
                <w:sz w:val="24"/>
                <w:szCs w:val="24"/>
              </w:rPr>
              <w:t>к</w:t>
            </w:r>
            <w:r w:rsidRPr="0017336D">
              <w:rPr>
                <w:rFonts w:ascii="Times New Roman" w:hAnsi="Times New Roman"/>
                <w:sz w:val="24"/>
                <w:szCs w:val="24"/>
              </w:rPr>
              <w:t xml:space="preserve">ов на 2018 </w:t>
            </w:r>
            <w:r w:rsidRPr="0017336D">
              <w:rPr>
                <w:rFonts w:ascii="Times New Roman" w:hAnsi="Times New Roman"/>
                <w:spacing w:val="-2"/>
                <w:sz w:val="24"/>
                <w:szCs w:val="24"/>
              </w:rPr>
              <w:t>г</w:t>
            </w:r>
            <w:r w:rsidRPr="0017336D">
              <w:rPr>
                <w:rFonts w:ascii="Times New Roman" w:hAnsi="Times New Roman"/>
                <w:sz w:val="24"/>
                <w:szCs w:val="24"/>
              </w:rPr>
              <w:t>од</w:t>
            </w:r>
          </w:p>
        </w:tc>
        <w:tc>
          <w:tcPr>
            <w:tcW w:w="2459"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график</w:t>
            </w:r>
          </w:p>
        </w:tc>
        <w:tc>
          <w:tcPr>
            <w:tcW w:w="1640"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декабрь</w:t>
            </w:r>
          </w:p>
        </w:tc>
        <w:tc>
          <w:tcPr>
            <w:tcW w:w="2294"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 xml:space="preserve">директор, </w:t>
            </w:r>
          </w:p>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нач. отделов</w:t>
            </w:r>
          </w:p>
        </w:tc>
      </w:tr>
      <w:tr w:rsidR="00E94528" w:rsidRPr="0017336D" w:rsidTr="008040F7">
        <w:trPr>
          <w:trHeight w:val="115"/>
          <w:jc w:val="center"/>
        </w:trPr>
        <w:tc>
          <w:tcPr>
            <w:tcW w:w="923" w:type="dxa"/>
          </w:tcPr>
          <w:p w:rsidR="00E94528" w:rsidRPr="0017336D" w:rsidRDefault="00E94528" w:rsidP="00F12B25">
            <w:pPr>
              <w:pStyle w:val="ac"/>
              <w:numPr>
                <w:ilvl w:val="0"/>
                <w:numId w:val="6"/>
              </w:numPr>
              <w:ind w:left="113" w:hanging="113"/>
              <w:jc w:val="center"/>
              <w:rPr>
                <w:rFonts w:ascii="Times New Roman" w:hAnsi="Times New Roman"/>
                <w:sz w:val="24"/>
                <w:szCs w:val="24"/>
              </w:rPr>
            </w:pPr>
          </w:p>
        </w:tc>
        <w:tc>
          <w:tcPr>
            <w:tcW w:w="5838" w:type="dxa"/>
          </w:tcPr>
          <w:p w:rsidR="00E94528" w:rsidRPr="0017336D" w:rsidRDefault="00E94528" w:rsidP="00E134B6">
            <w:pPr>
              <w:widowControl w:val="0"/>
              <w:autoSpaceDE w:val="0"/>
              <w:autoSpaceDN w:val="0"/>
              <w:adjustRightInd w:val="0"/>
              <w:ind w:right="-20"/>
              <w:rPr>
                <w:rFonts w:ascii="Times New Roman" w:hAnsi="Times New Roman"/>
                <w:sz w:val="24"/>
                <w:szCs w:val="24"/>
              </w:rPr>
            </w:pPr>
            <w:r w:rsidRPr="0017336D">
              <w:rPr>
                <w:rFonts w:ascii="Times New Roman" w:hAnsi="Times New Roman"/>
                <w:spacing w:val="-1"/>
                <w:sz w:val="24"/>
                <w:szCs w:val="24"/>
              </w:rPr>
              <w:t>В</w:t>
            </w:r>
            <w:r w:rsidRPr="0017336D">
              <w:rPr>
                <w:rFonts w:ascii="Times New Roman" w:hAnsi="Times New Roman"/>
                <w:sz w:val="24"/>
                <w:szCs w:val="24"/>
              </w:rPr>
              <w:t>несение и</w:t>
            </w:r>
            <w:r w:rsidRPr="0017336D">
              <w:rPr>
                <w:rFonts w:ascii="Times New Roman" w:hAnsi="Times New Roman"/>
                <w:spacing w:val="-1"/>
                <w:sz w:val="24"/>
                <w:szCs w:val="24"/>
              </w:rPr>
              <w:t>з</w:t>
            </w:r>
            <w:r w:rsidRPr="0017336D">
              <w:rPr>
                <w:rFonts w:ascii="Times New Roman" w:hAnsi="Times New Roman"/>
                <w:sz w:val="24"/>
                <w:szCs w:val="24"/>
              </w:rPr>
              <w:t>м</w:t>
            </w:r>
            <w:r w:rsidRPr="0017336D">
              <w:rPr>
                <w:rFonts w:ascii="Times New Roman" w:hAnsi="Times New Roman"/>
                <w:spacing w:val="1"/>
                <w:sz w:val="24"/>
                <w:szCs w:val="24"/>
              </w:rPr>
              <w:t>е</w:t>
            </w:r>
            <w:r w:rsidRPr="0017336D">
              <w:rPr>
                <w:rFonts w:ascii="Times New Roman" w:hAnsi="Times New Roman"/>
                <w:sz w:val="24"/>
                <w:szCs w:val="24"/>
              </w:rPr>
              <w:t>не</w:t>
            </w:r>
            <w:r w:rsidRPr="0017336D">
              <w:rPr>
                <w:rFonts w:ascii="Times New Roman" w:hAnsi="Times New Roman"/>
                <w:spacing w:val="-1"/>
                <w:sz w:val="24"/>
                <w:szCs w:val="24"/>
              </w:rPr>
              <w:t>н</w:t>
            </w:r>
            <w:r w:rsidRPr="0017336D">
              <w:rPr>
                <w:rFonts w:ascii="Times New Roman" w:hAnsi="Times New Roman"/>
                <w:sz w:val="24"/>
                <w:szCs w:val="24"/>
              </w:rPr>
              <w:t>ий в штат</w:t>
            </w:r>
            <w:r w:rsidRPr="0017336D">
              <w:rPr>
                <w:rFonts w:ascii="Times New Roman" w:hAnsi="Times New Roman"/>
                <w:spacing w:val="-1"/>
                <w:sz w:val="24"/>
                <w:szCs w:val="24"/>
              </w:rPr>
              <w:t>н</w:t>
            </w:r>
            <w:r w:rsidRPr="0017336D">
              <w:rPr>
                <w:rFonts w:ascii="Times New Roman" w:hAnsi="Times New Roman"/>
                <w:sz w:val="24"/>
                <w:szCs w:val="24"/>
              </w:rPr>
              <w:t>ое расп</w:t>
            </w:r>
            <w:r w:rsidRPr="0017336D">
              <w:rPr>
                <w:rFonts w:ascii="Times New Roman" w:hAnsi="Times New Roman"/>
                <w:spacing w:val="-1"/>
                <w:sz w:val="24"/>
                <w:szCs w:val="24"/>
              </w:rPr>
              <w:t>и</w:t>
            </w:r>
            <w:r w:rsidRPr="0017336D">
              <w:rPr>
                <w:rFonts w:ascii="Times New Roman" w:hAnsi="Times New Roman"/>
                <w:spacing w:val="-2"/>
                <w:sz w:val="24"/>
                <w:szCs w:val="24"/>
              </w:rPr>
              <w:t>с</w:t>
            </w:r>
            <w:r w:rsidRPr="0017336D">
              <w:rPr>
                <w:rFonts w:ascii="Times New Roman" w:hAnsi="Times New Roman"/>
                <w:sz w:val="24"/>
                <w:szCs w:val="24"/>
              </w:rPr>
              <w:t>ан</w:t>
            </w:r>
            <w:r w:rsidRPr="0017336D">
              <w:rPr>
                <w:rFonts w:ascii="Times New Roman" w:hAnsi="Times New Roman"/>
                <w:spacing w:val="-1"/>
                <w:sz w:val="24"/>
                <w:szCs w:val="24"/>
              </w:rPr>
              <w:t>и</w:t>
            </w:r>
            <w:r w:rsidRPr="0017336D">
              <w:rPr>
                <w:rFonts w:ascii="Times New Roman" w:hAnsi="Times New Roman"/>
                <w:sz w:val="24"/>
                <w:szCs w:val="24"/>
              </w:rPr>
              <w:t>е библ</w:t>
            </w:r>
            <w:r w:rsidRPr="0017336D">
              <w:rPr>
                <w:rFonts w:ascii="Times New Roman" w:hAnsi="Times New Roman"/>
                <w:spacing w:val="-2"/>
                <w:sz w:val="24"/>
                <w:szCs w:val="24"/>
              </w:rPr>
              <w:t>и</w:t>
            </w:r>
            <w:r w:rsidRPr="0017336D">
              <w:rPr>
                <w:rFonts w:ascii="Times New Roman" w:hAnsi="Times New Roman"/>
                <w:sz w:val="24"/>
                <w:szCs w:val="24"/>
              </w:rPr>
              <w:t>отеки</w:t>
            </w:r>
          </w:p>
          <w:p w:rsidR="00E94528" w:rsidRPr="0017336D" w:rsidRDefault="00E94528" w:rsidP="00E134B6">
            <w:pPr>
              <w:widowControl w:val="0"/>
              <w:autoSpaceDE w:val="0"/>
              <w:autoSpaceDN w:val="0"/>
              <w:adjustRightInd w:val="0"/>
              <w:ind w:right="-20"/>
              <w:rPr>
                <w:rFonts w:ascii="Times New Roman" w:hAnsi="Times New Roman"/>
                <w:spacing w:val="-1"/>
                <w:sz w:val="24"/>
                <w:szCs w:val="24"/>
              </w:rPr>
            </w:pPr>
            <w:r w:rsidRPr="0017336D">
              <w:rPr>
                <w:rFonts w:ascii="Times New Roman" w:hAnsi="Times New Roman"/>
                <w:sz w:val="24"/>
                <w:szCs w:val="24"/>
              </w:rPr>
              <w:t>в св</w:t>
            </w:r>
            <w:r w:rsidRPr="0017336D">
              <w:rPr>
                <w:rFonts w:ascii="Times New Roman" w:hAnsi="Times New Roman"/>
                <w:spacing w:val="-1"/>
                <w:sz w:val="24"/>
                <w:szCs w:val="24"/>
              </w:rPr>
              <w:t>яз</w:t>
            </w:r>
            <w:r w:rsidRPr="0017336D">
              <w:rPr>
                <w:rFonts w:ascii="Times New Roman" w:hAnsi="Times New Roman"/>
                <w:sz w:val="24"/>
                <w:szCs w:val="24"/>
              </w:rPr>
              <w:t>и с по</w:t>
            </w:r>
            <w:r w:rsidRPr="0017336D">
              <w:rPr>
                <w:rFonts w:ascii="Times New Roman" w:hAnsi="Times New Roman"/>
                <w:spacing w:val="-2"/>
                <w:sz w:val="24"/>
                <w:szCs w:val="24"/>
              </w:rPr>
              <w:t>в</w:t>
            </w:r>
            <w:r w:rsidRPr="0017336D">
              <w:rPr>
                <w:rFonts w:ascii="Times New Roman" w:hAnsi="Times New Roman"/>
                <w:sz w:val="24"/>
                <w:szCs w:val="24"/>
              </w:rPr>
              <w:t>ы</w:t>
            </w:r>
            <w:r w:rsidRPr="0017336D">
              <w:rPr>
                <w:rFonts w:ascii="Times New Roman" w:hAnsi="Times New Roman"/>
                <w:spacing w:val="1"/>
                <w:sz w:val="24"/>
                <w:szCs w:val="24"/>
              </w:rPr>
              <w:t>ш</w:t>
            </w:r>
            <w:r w:rsidRPr="0017336D">
              <w:rPr>
                <w:rFonts w:ascii="Times New Roman" w:hAnsi="Times New Roman"/>
                <w:sz w:val="24"/>
                <w:szCs w:val="24"/>
              </w:rPr>
              <w:t>ен</w:t>
            </w:r>
            <w:r w:rsidRPr="0017336D">
              <w:rPr>
                <w:rFonts w:ascii="Times New Roman" w:hAnsi="Times New Roman"/>
                <w:spacing w:val="-1"/>
                <w:sz w:val="24"/>
                <w:szCs w:val="24"/>
              </w:rPr>
              <w:t>и</w:t>
            </w:r>
            <w:r w:rsidRPr="0017336D">
              <w:rPr>
                <w:rFonts w:ascii="Times New Roman" w:hAnsi="Times New Roman"/>
                <w:sz w:val="24"/>
                <w:szCs w:val="24"/>
              </w:rPr>
              <w:t xml:space="preserve">ем </w:t>
            </w:r>
            <w:r w:rsidRPr="0017336D">
              <w:rPr>
                <w:rFonts w:ascii="Times New Roman" w:hAnsi="Times New Roman"/>
                <w:spacing w:val="1"/>
                <w:sz w:val="24"/>
                <w:szCs w:val="24"/>
              </w:rPr>
              <w:t>з</w:t>
            </w:r>
            <w:r w:rsidRPr="0017336D">
              <w:rPr>
                <w:rFonts w:ascii="Times New Roman" w:hAnsi="Times New Roman"/>
                <w:sz w:val="24"/>
                <w:szCs w:val="24"/>
              </w:rPr>
              <w:t>аработной п</w:t>
            </w:r>
            <w:r w:rsidRPr="0017336D">
              <w:rPr>
                <w:rFonts w:ascii="Times New Roman" w:hAnsi="Times New Roman"/>
                <w:spacing w:val="-3"/>
                <w:sz w:val="24"/>
                <w:szCs w:val="24"/>
              </w:rPr>
              <w:t>л</w:t>
            </w:r>
            <w:r w:rsidRPr="0017336D">
              <w:rPr>
                <w:rFonts w:ascii="Times New Roman" w:hAnsi="Times New Roman"/>
                <w:sz w:val="24"/>
                <w:szCs w:val="24"/>
              </w:rPr>
              <w:t xml:space="preserve">аты, </w:t>
            </w:r>
            <w:r w:rsidRPr="0017336D">
              <w:rPr>
                <w:rFonts w:ascii="Times New Roman" w:hAnsi="Times New Roman"/>
                <w:spacing w:val="-1"/>
                <w:sz w:val="24"/>
                <w:szCs w:val="24"/>
              </w:rPr>
              <w:t>в</w:t>
            </w:r>
            <w:r w:rsidRPr="0017336D">
              <w:rPr>
                <w:rFonts w:ascii="Times New Roman" w:hAnsi="Times New Roman"/>
                <w:sz w:val="24"/>
                <w:szCs w:val="24"/>
              </w:rPr>
              <w:t>недр</w:t>
            </w:r>
            <w:r w:rsidRPr="0017336D">
              <w:rPr>
                <w:rFonts w:ascii="Times New Roman" w:hAnsi="Times New Roman"/>
                <w:spacing w:val="-2"/>
                <w:sz w:val="24"/>
                <w:szCs w:val="24"/>
              </w:rPr>
              <w:t>е</w:t>
            </w:r>
            <w:r w:rsidRPr="0017336D">
              <w:rPr>
                <w:rFonts w:ascii="Times New Roman" w:hAnsi="Times New Roman"/>
                <w:sz w:val="24"/>
                <w:szCs w:val="24"/>
              </w:rPr>
              <w:t>н</w:t>
            </w:r>
            <w:r w:rsidRPr="0017336D">
              <w:rPr>
                <w:rFonts w:ascii="Times New Roman" w:hAnsi="Times New Roman"/>
                <w:spacing w:val="-1"/>
                <w:sz w:val="24"/>
                <w:szCs w:val="24"/>
              </w:rPr>
              <w:t>и</w:t>
            </w:r>
            <w:r w:rsidRPr="0017336D">
              <w:rPr>
                <w:rFonts w:ascii="Times New Roman" w:hAnsi="Times New Roman"/>
                <w:sz w:val="24"/>
                <w:szCs w:val="24"/>
              </w:rPr>
              <w:t>ем профе</w:t>
            </w:r>
            <w:r w:rsidRPr="0017336D">
              <w:rPr>
                <w:rFonts w:ascii="Times New Roman" w:hAnsi="Times New Roman"/>
                <w:spacing w:val="-2"/>
                <w:sz w:val="24"/>
                <w:szCs w:val="24"/>
              </w:rPr>
              <w:t>с</w:t>
            </w:r>
            <w:r w:rsidRPr="0017336D">
              <w:rPr>
                <w:rFonts w:ascii="Times New Roman" w:hAnsi="Times New Roman"/>
                <w:sz w:val="24"/>
                <w:szCs w:val="24"/>
              </w:rPr>
              <w:t>сио</w:t>
            </w:r>
            <w:r w:rsidRPr="0017336D">
              <w:rPr>
                <w:rFonts w:ascii="Times New Roman" w:hAnsi="Times New Roman"/>
                <w:spacing w:val="-1"/>
                <w:sz w:val="24"/>
                <w:szCs w:val="24"/>
              </w:rPr>
              <w:t>н</w:t>
            </w:r>
            <w:r w:rsidRPr="0017336D">
              <w:rPr>
                <w:rFonts w:ascii="Times New Roman" w:hAnsi="Times New Roman"/>
                <w:sz w:val="24"/>
                <w:szCs w:val="24"/>
              </w:rPr>
              <w:t>а</w:t>
            </w:r>
            <w:r w:rsidRPr="0017336D">
              <w:rPr>
                <w:rFonts w:ascii="Times New Roman" w:hAnsi="Times New Roman"/>
                <w:spacing w:val="-2"/>
                <w:sz w:val="24"/>
                <w:szCs w:val="24"/>
              </w:rPr>
              <w:t>л</w:t>
            </w:r>
            <w:r w:rsidRPr="0017336D">
              <w:rPr>
                <w:rFonts w:ascii="Times New Roman" w:hAnsi="Times New Roman"/>
                <w:sz w:val="24"/>
                <w:szCs w:val="24"/>
              </w:rPr>
              <w:t>ьного стан</w:t>
            </w:r>
            <w:r w:rsidRPr="0017336D">
              <w:rPr>
                <w:rFonts w:ascii="Times New Roman" w:hAnsi="Times New Roman"/>
                <w:spacing w:val="-2"/>
                <w:sz w:val="24"/>
                <w:szCs w:val="24"/>
              </w:rPr>
              <w:t>д</w:t>
            </w:r>
            <w:r w:rsidRPr="0017336D">
              <w:rPr>
                <w:rFonts w:ascii="Times New Roman" w:hAnsi="Times New Roman"/>
                <w:sz w:val="24"/>
                <w:szCs w:val="24"/>
              </w:rPr>
              <w:t>арта</w:t>
            </w:r>
          </w:p>
        </w:tc>
        <w:tc>
          <w:tcPr>
            <w:tcW w:w="2459"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локальные документы</w:t>
            </w:r>
          </w:p>
        </w:tc>
        <w:tc>
          <w:tcPr>
            <w:tcW w:w="1640"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в теч. года</w:t>
            </w:r>
          </w:p>
        </w:tc>
        <w:tc>
          <w:tcPr>
            <w:tcW w:w="2294"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директор</w:t>
            </w:r>
          </w:p>
        </w:tc>
      </w:tr>
      <w:tr w:rsidR="00E94528" w:rsidRPr="0017336D" w:rsidTr="008040F7">
        <w:trPr>
          <w:trHeight w:val="115"/>
          <w:jc w:val="center"/>
        </w:trPr>
        <w:tc>
          <w:tcPr>
            <w:tcW w:w="13155" w:type="dxa"/>
            <w:gridSpan w:val="5"/>
          </w:tcPr>
          <w:p w:rsidR="00E94528" w:rsidRPr="0017336D" w:rsidRDefault="00E94528" w:rsidP="00E134B6">
            <w:pPr>
              <w:jc w:val="center"/>
              <w:rPr>
                <w:rFonts w:ascii="Times New Roman" w:hAnsi="Times New Roman"/>
                <w:sz w:val="24"/>
                <w:szCs w:val="24"/>
              </w:rPr>
            </w:pPr>
            <w:r w:rsidRPr="0017336D">
              <w:rPr>
                <w:rFonts w:ascii="Times New Roman" w:hAnsi="Times New Roman"/>
                <w:b/>
                <w:bCs/>
                <w:spacing w:val="-1"/>
                <w:sz w:val="24"/>
                <w:szCs w:val="24"/>
              </w:rPr>
              <w:t>С</w:t>
            </w:r>
            <w:r w:rsidRPr="0017336D">
              <w:rPr>
                <w:rFonts w:ascii="Times New Roman" w:hAnsi="Times New Roman"/>
                <w:b/>
                <w:bCs/>
                <w:sz w:val="24"/>
                <w:szCs w:val="24"/>
              </w:rPr>
              <w:t>тим</w:t>
            </w:r>
            <w:r w:rsidRPr="0017336D">
              <w:rPr>
                <w:rFonts w:ascii="Times New Roman" w:hAnsi="Times New Roman"/>
                <w:b/>
                <w:bCs/>
                <w:spacing w:val="-2"/>
                <w:sz w:val="24"/>
                <w:szCs w:val="24"/>
              </w:rPr>
              <w:t>у</w:t>
            </w:r>
            <w:r w:rsidRPr="0017336D">
              <w:rPr>
                <w:rFonts w:ascii="Times New Roman" w:hAnsi="Times New Roman"/>
                <w:b/>
                <w:bCs/>
                <w:spacing w:val="1"/>
                <w:sz w:val="24"/>
                <w:szCs w:val="24"/>
              </w:rPr>
              <w:t>л</w:t>
            </w:r>
            <w:r w:rsidRPr="0017336D">
              <w:rPr>
                <w:rFonts w:ascii="Times New Roman" w:hAnsi="Times New Roman"/>
                <w:b/>
                <w:bCs/>
                <w:sz w:val="24"/>
                <w:szCs w:val="24"/>
              </w:rPr>
              <w:t>ир</w:t>
            </w:r>
            <w:r w:rsidRPr="0017336D">
              <w:rPr>
                <w:rFonts w:ascii="Times New Roman" w:hAnsi="Times New Roman"/>
                <w:b/>
                <w:bCs/>
                <w:spacing w:val="-3"/>
                <w:sz w:val="24"/>
                <w:szCs w:val="24"/>
              </w:rPr>
              <w:t>о</w:t>
            </w:r>
            <w:r w:rsidRPr="0017336D">
              <w:rPr>
                <w:rFonts w:ascii="Times New Roman" w:hAnsi="Times New Roman"/>
                <w:b/>
                <w:bCs/>
                <w:sz w:val="24"/>
                <w:szCs w:val="24"/>
              </w:rPr>
              <w:t>вание т</w:t>
            </w:r>
            <w:r w:rsidRPr="0017336D">
              <w:rPr>
                <w:rFonts w:ascii="Times New Roman" w:hAnsi="Times New Roman"/>
                <w:b/>
                <w:bCs/>
                <w:spacing w:val="-3"/>
                <w:sz w:val="24"/>
                <w:szCs w:val="24"/>
              </w:rPr>
              <w:t>р</w:t>
            </w:r>
            <w:r w:rsidRPr="0017336D">
              <w:rPr>
                <w:rFonts w:ascii="Times New Roman" w:hAnsi="Times New Roman"/>
                <w:b/>
                <w:bCs/>
                <w:sz w:val="24"/>
                <w:szCs w:val="24"/>
              </w:rPr>
              <w:t>у</w:t>
            </w:r>
            <w:r w:rsidRPr="0017336D">
              <w:rPr>
                <w:rFonts w:ascii="Times New Roman" w:hAnsi="Times New Roman"/>
                <w:b/>
                <w:bCs/>
                <w:spacing w:val="1"/>
                <w:sz w:val="24"/>
                <w:szCs w:val="24"/>
              </w:rPr>
              <w:t>д</w:t>
            </w:r>
            <w:r w:rsidRPr="0017336D">
              <w:rPr>
                <w:rFonts w:ascii="Times New Roman" w:hAnsi="Times New Roman"/>
                <w:b/>
                <w:bCs/>
                <w:sz w:val="24"/>
                <w:szCs w:val="24"/>
              </w:rPr>
              <w:t>а</w:t>
            </w:r>
          </w:p>
        </w:tc>
      </w:tr>
      <w:tr w:rsidR="00E94528" w:rsidRPr="0017336D" w:rsidTr="008040F7">
        <w:trPr>
          <w:trHeight w:val="115"/>
          <w:jc w:val="center"/>
        </w:trPr>
        <w:tc>
          <w:tcPr>
            <w:tcW w:w="923" w:type="dxa"/>
          </w:tcPr>
          <w:p w:rsidR="00E94528" w:rsidRPr="0017336D" w:rsidRDefault="00E94528" w:rsidP="00F12B25">
            <w:pPr>
              <w:pStyle w:val="ac"/>
              <w:numPr>
                <w:ilvl w:val="0"/>
                <w:numId w:val="6"/>
              </w:numPr>
              <w:ind w:left="170" w:hanging="170"/>
              <w:jc w:val="center"/>
              <w:rPr>
                <w:rFonts w:ascii="Times New Roman" w:hAnsi="Times New Roman"/>
                <w:sz w:val="24"/>
                <w:szCs w:val="24"/>
              </w:rPr>
            </w:pPr>
          </w:p>
        </w:tc>
        <w:tc>
          <w:tcPr>
            <w:tcW w:w="5838" w:type="dxa"/>
          </w:tcPr>
          <w:p w:rsidR="00E94528" w:rsidRPr="0017336D" w:rsidRDefault="00E94528" w:rsidP="00E134B6">
            <w:pPr>
              <w:widowControl w:val="0"/>
              <w:autoSpaceDE w:val="0"/>
              <w:autoSpaceDN w:val="0"/>
              <w:adjustRightInd w:val="0"/>
              <w:ind w:right="-20"/>
              <w:rPr>
                <w:rFonts w:ascii="Times New Roman" w:hAnsi="Times New Roman"/>
                <w:sz w:val="24"/>
                <w:szCs w:val="24"/>
              </w:rPr>
            </w:pPr>
            <w:r w:rsidRPr="0017336D">
              <w:rPr>
                <w:rFonts w:ascii="Times New Roman" w:hAnsi="Times New Roman"/>
                <w:spacing w:val="-1"/>
                <w:sz w:val="24"/>
                <w:szCs w:val="24"/>
              </w:rPr>
              <w:t>С</w:t>
            </w:r>
            <w:r w:rsidRPr="0017336D">
              <w:rPr>
                <w:rFonts w:ascii="Times New Roman" w:hAnsi="Times New Roman"/>
                <w:sz w:val="24"/>
                <w:szCs w:val="24"/>
              </w:rPr>
              <w:t>о</w:t>
            </w:r>
            <w:r w:rsidRPr="0017336D">
              <w:rPr>
                <w:rFonts w:ascii="Times New Roman" w:hAnsi="Times New Roman"/>
                <w:spacing w:val="-1"/>
                <w:sz w:val="24"/>
                <w:szCs w:val="24"/>
              </w:rPr>
              <w:t>в</w:t>
            </w:r>
            <w:r w:rsidRPr="0017336D">
              <w:rPr>
                <w:rFonts w:ascii="Times New Roman" w:hAnsi="Times New Roman"/>
                <w:sz w:val="24"/>
                <w:szCs w:val="24"/>
              </w:rPr>
              <w:t>ершенст</w:t>
            </w:r>
            <w:r w:rsidRPr="0017336D">
              <w:rPr>
                <w:rFonts w:ascii="Times New Roman" w:hAnsi="Times New Roman"/>
                <w:spacing w:val="-1"/>
                <w:sz w:val="24"/>
                <w:szCs w:val="24"/>
              </w:rPr>
              <w:t>в</w:t>
            </w:r>
            <w:r w:rsidRPr="0017336D">
              <w:rPr>
                <w:rFonts w:ascii="Times New Roman" w:hAnsi="Times New Roman"/>
                <w:sz w:val="24"/>
                <w:szCs w:val="24"/>
              </w:rPr>
              <w:t>о</w:t>
            </w:r>
            <w:r w:rsidRPr="0017336D">
              <w:rPr>
                <w:rFonts w:ascii="Times New Roman" w:hAnsi="Times New Roman"/>
                <w:spacing w:val="-1"/>
                <w:sz w:val="24"/>
                <w:szCs w:val="24"/>
              </w:rPr>
              <w:t>в</w:t>
            </w:r>
            <w:r w:rsidRPr="0017336D">
              <w:rPr>
                <w:rFonts w:ascii="Times New Roman" w:hAnsi="Times New Roman"/>
                <w:sz w:val="24"/>
                <w:szCs w:val="24"/>
              </w:rPr>
              <w:t>ан</w:t>
            </w:r>
            <w:r w:rsidRPr="0017336D">
              <w:rPr>
                <w:rFonts w:ascii="Times New Roman" w:hAnsi="Times New Roman"/>
                <w:spacing w:val="-1"/>
                <w:sz w:val="24"/>
                <w:szCs w:val="24"/>
              </w:rPr>
              <w:t>и</w:t>
            </w:r>
            <w:r w:rsidRPr="0017336D">
              <w:rPr>
                <w:rFonts w:ascii="Times New Roman" w:hAnsi="Times New Roman"/>
                <w:sz w:val="24"/>
                <w:szCs w:val="24"/>
              </w:rPr>
              <w:t>е</w:t>
            </w:r>
            <w:r w:rsidR="00A92594">
              <w:rPr>
                <w:rFonts w:ascii="Times New Roman" w:hAnsi="Times New Roman"/>
                <w:sz w:val="24"/>
                <w:szCs w:val="24"/>
              </w:rPr>
              <w:t xml:space="preserve"> </w:t>
            </w:r>
            <w:r w:rsidRPr="0017336D">
              <w:rPr>
                <w:rFonts w:ascii="Times New Roman" w:hAnsi="Times New Roman"/>
                <w:sz w:val="24"/>
                <w:szCs w:val="24"/>
              </w:rPr>
              <w:t>сис</w:t>
            </w:r>
            <w:r w:rsidRPr="0017336D">
              <w:rPr>
                <w:rFonts w:ascii="Times New Roman" w:hAnsi="Times New Roman"/>
                <w:spacing w:val="-3"/>
                <w:sz w:val="24"/>
                <w:szCs w:val="24"/>
              </w:rPr>
              <w:t>т</w:t>
            </w:r>
            <w:r w:rsidRPr="0017336D">
              <w:rPr>
                <w:rFonts w:ascii="Times New Roman" w:hAnsi="Times New Roman"/>
                <w:sz w:val="24"/>
                <w:szCs w:val="24"/>
              </w:rPr>
              <w:t>емы сти</w:t>
            </w:r>
            <w:r w:rsidRPr="0017336D">
              <w:rPr>
                <w:rFonts w:ascii="Times New Roman" w:hAnsi="Times New Roman"/>
                <w:spacing w:val="-1"/>
                <w:sz w:val="24"/>
                <w:szCs w:val="24"/>
              </w:rPr>
              <w:t>м</w:t>
            </w:r>
            <w:r w:rsidRPr="0017336D">
              <w:rPr>
                <w:rFonts w:ascii="Times New Roman" w:hAnsi="Times New Roman"/>
                <w:spacing w:val="-2"/>
                <w:sz w:val="24"/>
                <w:szCs w:val="24"/>
              </w:rPr>
              <w:t>у</w:t>
            </w:r>
            <w:r w:rsidRPr="0017336D">
              <w:rPr>
                <w:rFonts w:ascii="Times New Roman" w:hAnsi="Times New Roman"/>
                <w:sz w:val="24"/>
                <w:szCs w:val="24"/>
              </w:rPr>
              <w:t>лиро</w:t>
            </w:r>
            <w:r w:rsidRPr="0017336D">
              <w:rPr>
                <w:rFonts w:ascii="Times New Roman" w:hAnsi="Times New Roman"/>
                <w:spacing w:val="-1"/>
                <w:sz w:val="24"/>
                <w:szCs w:val="24"/>
              </w:rPr>
              <w:t>в</w:t>
            </w:r>
            <w:r w:rsidRPr="0017336D">
              <w:rPr>
                <w:rFonts w:ascii="Times New Roman" w:hAnsi="Times New Roman"/>
                <w:sz w:val="24"/>
                <w:szCs w:val="24"/>
              </w:rPr>
              <w:t>ан</w:t>
            </w:r>
            <w:r w:rsidRPr="0017336D">
              <w:rPr>
                <w:rFonts w:ascii="Times New Roman" w:hAnsi="Times New Roman"/>
                <w:spacing w:val="-1"/>
                <w:sz w:val="24"/>
                <w:szCs w:val="24"/>
              </w:rPr>
              <w:t>и</w:t>
            </w:r>
            <w:r w:rsidRPr="0017336D">
              <w:rPr>
                <w:rFonts w:ascii="Times New Roman" w:hAnsi="Times New Roman"/>
                <w:sz w:val="24"/>
                <w:szCs w:val="24"/>
              </w:rPr>
              <w:t>я тр</w:t>
            </w:r>
            <w:r w:rsidRPr="0017336D">
              <w:rPr>
                <w:rFonts w:ascii="Times New Roman" w:hAnsi="Times New Roman"/>
                <w:spacing w:val="-3"/>
                <w:sz w:val="24"/>
                <w:szCs w:val="24"/>
              </w:rPr>
              <w:t>у</w:t>
            </w:r>
            <w:r w:rsidRPr="0017336D">
              <w:rPr>
                <w:rFonts w:ascii="Times New Roman" w:hAnsi="Times New Roman"/>
                <w:sz w:val="24"/>
                <w:szCs w:val="24"/>
              </w:rPr>
              <w:t>д</w:t>
            </w:r>
            <w:r w:rsidRPr="0017336D">
              <w:rPr>
                <w:rFonts w:ascii="Times New Roman" w:hAnsi="Times New Roman"/>
                <w:spacing w:val="2"/>
                <w:sz w:val="24"/>
                <w:szCs w:val="24"/>
              </w:rPr>
              <w:t>а</w:t>
            </w:r>
            <w:r w:rsidRPr="0017336D">
              <w:rPr>
                <w:rFonts w:ascii="Times New Roman" w:hAnsi="Times New Roman"/>
                <w:sz w:val="24"/>
                <w:szCs w:val="24"/>
              </w:rPr>
              <w:t>:</w:t>
            </w:r>
          </w:p>
        </w:tc>
        <w:tc>
          <w:tcPr>
            <w:tcW w:w="2459" w:type="dxa"/>
          </w:tcPr>
          <w:p w:rsidR="00E94528" w:rsidRPr="0017336D" w:rsidRDefault="00E94528" w:rsidP="00E134B6">
            <w:pPr>
              <w:jc w:val="center"/>
              <w:rPr>
                <w:rFonts w:ascii="Times New Roman" w:hAnsi="Times New Roman"/>
                <w:sz w:val="24"/>
                <w:szCs w:val="24"/>
              </w:rPr>
            </w:pPr>
          </w:p>
        </w:tc>
        <w:tc>
          <w:tcPr>
            <w:tcW w:w="1640" w:type="dxa"/>
          </w:tcPr>
          <w:p w:rsidR="00E94528" w:rsidRPr="0017336D" w:rsidRDefault="00E94528" w:rsidP="00E134B6">
            <w:pPr>
              <w:jc w:val="center"/>
              <w:rPr>
                <w:rFonts w:ascii="Times New Roman" w:hAnsi="Times New Roman"/>
                <w:sz w:val="24"/>
                <w:szCs w:val="24"/>
              </w:rPr>
            </w:pPr>
          </w:p>
        </w:tc>
        <w:tc>
          <w:tcPr>
            <w:tcW w:w="2294" w:type="dxa"/>
          </w:tcPr>
          <w:p w:rsidR="00E94528" w:rsidRPr="0017336D" w:rsidRDefault="00E94528" w:rsidP="00E134B6">
            <w:pPr>
              <w:jc w:val="center"/>
              <w:rPr>
                <w:rFonts w:ascii="Times New Roman" w:hAnsi="Times New Roman"/>
                <w:sz w:val="24"/>
                <w:szCs w:val="24"/>
              </w:rPr>
            </w:pPr>
          </w:p>
        </w:tc>
      </w:tr>
      <w:tr w:rsidR="00E94528" w:rsidRPr="0017336D" w:rsidTr="008040F7">
        <w:trPr>
          <w:trHeight w:val="115"/>
          <w:jc w:val="center"/>
        </w:trPr>
        <w:tc>
          <w:tcPr>
            <w:tcW w:w="923" w:type="dxa"/>
          </w:tcPr>
          <w:p w:rsidR="00E94528" w:rsidRPr="0017336D" w:rsidRDefault="00E94528" w:rsidP="00F12B25">
            <w:pPr>
              <w:pStyle w:val="ac"/>
              <w:numPr>
                <w:ilvl w:val="0"/>
                <w:numId w:val="6"/>
              </w:numPr>
              <w:ind w:left="170" w:hanging="170"/>
              <w:jc w:val="center"/>
              <w:rPr>
                <w:rFonts w:ascii="Times New Roman" w:hAnsi="Times New Roman"/>
                <w:sz w:val="24"/>
                <w:szCs w:val="24"/>
              </w:rPr>
            </w:pPr>
          </w:p>
        </w:tc>
        <w:tc>
          <w:tcPr>
            <w:tcW w:w="5838" w:type="dxa"/>
          </w:tcPr>
          <w:p w:rsidR="00E94528" w:rsidRPr="0017336D" w:rsidRDefault="00E94528" w:rsidP="00E134B6">
            <w:pPr>
              <w:widowControl w:val="0"/>
              <w:autoSpaceDE w:val="0"/>
              <w:autoSpaceDN w:val="0"/>
              <w:adjustRightInd w:val="0"/>
              <w:ind w:right="-20"/>
              <w:rPr>
                <w:rFonts w:ascii="Times New Roman" w:hAnsi="Times New Roman"/>
                <w:sz w:val="24"/>
                <w:szCs w:val="24"/>
              </w:rPr>
            </w:pPr>
            <w:r w:rsidRPr="0017336D">
              <w:rPr>
                <w:rFonts w:ascii="Times New Roman" w:hAnsi="Times New Roman"/>
                <w:sz w:val="24"/>
                <w:szCs w:val="24"/>
              </w:rPr>
              <w:t>- про</w:t>
            </w:r>
            <w:r w:rsidRPr="0017336D">
              <w:rPr>
                <w:rFonts w:ascii="Times New Roman" w:hAnsi="Times New Roman"/>
                <w:spacing w:val="-2"/>
                <w:sz w:val="24"/>
                <w:szCs w:val="24"/>
              </w:rPr>
              <w:t>в</w:t>
            </w:r>
            <w:r w:rsidRPr="0017336D">
              <w:rPr>
                <w:rFonts w:ascii="Times New Roman" w:hAnsi="Times New Roman"/>
                <w:sz w:val="24"/>
                <w:szCs w:val="24"/>
              </w:rPr>
              <w:t>е</w:t>
            </w:r>
            <w:r w:rsidRPr="0017336D">
              <w:rPr>
                <w:rFonts w:ascii="Times New Roman" w:hAnsi="Times New Roman"/>
                <w:spacing w:val="1"/>
                <w:sz w:val="24"/>
                <w:szCs w:val="24"/>
              </w:rPr>
              <w:t>д</w:t>
            </w:r>
            <w:r w:rsidRPr="0017336D">
              <w:rPr>
                <w:rFonts w:ascii="Times New Roman" w:hAnsi="Times New Roman"/>
                <w:sz w:val="24"/>
                <w:szCs w:val="24"/>
              </w:rPr>
              <w:t>ен</w:t>
            </w:r>
            <w:r w:rsidRPr="0017336D">
              <w:rPr>
                <w:rFonts w:ascii="Times New Roman" w:hAnsi="Times New Roman"/>
                <w:spacing w:val="-1"/>
                <w:sz w:val="24"/>
                <w:szCs w:val="24"/>
              </w:rPr>
              <w:t>и</w:t>
            </w:r>
            <w:r w:rsidRPr="0017336D">
              <w:rPr>
                <w:rFonts w:ascii="Times New Roman" w:hAnsi="Times New Roman"/>
                <w:sz w:val="24"/>
                <w:szCs w:val="24"/>
              </w:rPr>
              <w:t xml:space="preserve">е </w:t>
            </w:r>
            <w:r w:rsidRPr="0017336D">
              <w:rPr>
                <w:rFonts w:ascii="Times New Roman" w:hAnsi="Times New Roman"/>
                <w:spacing w:val="-1"/>
                <w:sz w:val="24"/>
                <w:szCs w:val="24"/>
              </w:rPr>
              <w:t>з</w:t>
            </w:r>
            <w:r w:rsidRPr="0017336D">
              <w:rPr>
                <w:rFonts w:ascii="Times New Roman" w:hAnsi="Times New Roman"/>
                <w:sz w:val="24"/>
                <w:szCs w:val="24"/>
              </w:rPr>
              <w:t>асе</w:t>
            </w:r>
            <w:r w:rsidRPr="0017336D">
              <w:rPr>
                <w:rFonts w:ascii="Times New Roman" w:hAnsi="Times New Roman"/>
                <w:spacing w:val="1"/>
                <w:sz w:val="24"/>
                <w:szCs w:val="24"/>
              </w:rPr>
              <w:t>д</w:t>
            </w:r>
            <w:r w:rsidRPr="0017336D">
              <w:rPr>
                <w:rFonts w:ascii="Times New Roman" w:hAnsi="Times New Roman"/>
                <w:sz w:val="24"/>
                <w:szCs w:val="24"/>
              </w:rPr>
              <w:t>ан</w:t>
            </w:r>
            <w:r w:rsidRPr="0017336D">
              <w:rPr>
                <w:rFonts w:ascii="Times New Roman" w:hAnsi="Times New Roman"/>
                <w:spacing w:val="-1"/>
                <w:sz w:val="24"/>
                <w:szCs w:val="24"/>
              </w:rPr>
              <w:t>и</w:t>
            </w:r>
            <w:r w:rsidRPr="0017336D">
              <w:rPr>
                <w:rFonts w:ascii="Times New Roman" w:hAnsi="Times New Roman"/>
                <w:sz w:val="24"/>
                <w:szCs w:val="24"/>
              </w:rPr>
              <w:t>й ком</w:t>
            </w:r>
            <w:r w:rsidRPr="0017336D">
              <w:rPr>
                <w:rFonts w:ascii="Times New Roman" w:hAnsi="Times New Roman"/>
                <w:spacing w:val="-1"/>
                <w:sz w:val="24"/>
                <w:szCs w:val="24"/>
              </w:rPr>
              <w:t>и</w:t>
            </w:r>
            <w:r w:rsidRPr="0017336D">
              <w:rPr>
                <w:rFonts w:ascii="Times New Roman" w:hAnsi="Times New Roman"/>
                <w:spacing w:val="2"/>
                <w:sz w:val="24"/>
                <w:szCs w:val="24"/>
              </w:rPr>
              <w:t>с</w:t>
            </w:r>
            <w:r w:rsidRPr="0017336D">
              <w:rPr>
                <w:rFonts w:ascii="Times New Roman" w:hAnsi="Times New Roman"/>
                <w:sz w:val="24"/>
                <w:szCs w:val="24"/>
              </w:rPr>
              <w:t xml:space="preserve">сии </w:t>
            </w:r>
            <w:r w:rsidRPr="0017336D">
              <w:rPr>
                <w:rFonts w:ascii="Times New Roman" w:hAnsi="Times New Roman"/>
                <w:spacing w:val="-3"/>
                <w:sz w:val="24"/>
                <w:szCs w:val="24"/>
              </w:rPr>
              <w:t>п</w:t>
            </w:r>
            <w:r w:rsidRPr="0017336D">
              <w:rPr>
                <w:rFonts w:ascii="Times New Roman" w:hAnsi="Times New Roman"/>
                <w:sz w:val="24"/>
                <w:szCs w:val="24"/>
              </w:rPr>
              <w:t>о опр</w:t>
            </w:r>
            <w:r w:rsidRPr="0017336D">
              <w:rPr>
                <w:rFonts w:ascii="Times New Roman" w:hAnsi="Times New Roman"/>
                <w:spacing w:val="-3"/>
                <w:sz w:val="24"/>
                <w:szCs w:val="24"/>
              </w:rPr>
              <w:t>е</w:t>
            </w:r>
            <w:r w:rsidRPr="0017336D">
              <w:rPr>
                <w:rFonts w:ascii="Times New Roman" w:hAnsi="Times New Roman"/>
                <w:sz w:val="24"/>
                <w:szCs w:val="24"/>
              </w:rPr>
              <w:t>д</w:t>
            </w:r>
            <w:r w:rsidRPr="0017336D">
              <w:rPr>
                <w:rFonts w:ascii="Times New Roman" w:hAnsi="Times New Roman"/>
                <w:spacing w:val="1"/>
                <w:sz w:val="24"/>
                <w:szCs w:val="24"/>
              </w:rPr>
              <w:t>е</w:t>
            </w:r>
            <w:r w:rsidRPr="0017336D">
              <w:rPr>
                <w:rFonts w:ascii="Times New Roman" w:hAnsi="Times New Roman"/>
                <w:spacing w:val="-2"/>
                <w:sz w:val="24"/>
                <w:szCs w:val="24"/>
              </w:rPr>
              <w:t>л</w:t>
            </w:r>
            <w:r w:rsidRPr="0017336D">
              <w:rPr>
                <w:rFonts w:ascii="Times New Roman" w:hAnsi="Times New Roman"/>
                <w:sz w:val="24"/>
                <w:szCs w:val="24"/>
              </w:rPr>
              <w:t>ен</w:t>
            </w:r>
            <w:r w:rsidRPr="0017336D">
              <w:rPr>
                <w:rFonts w:ascii="Times New Roman" w:hAnsi="Times New Roman"/>
                <w:spacing w:val="-1"/>
                <w:sz w:val="24"/>
                <w:szCs w:val="24"/>
              </w:rPr>
              <w:t>и</w:t>
            </w:r>
            <w:r w:rsidRPr="0017336D">
              <w:rPr>
                <w:rFonts w:ascii="Times New Roman" w:hAnsi="Times New Roman"/>
                <w:sz w:val="24"/>
                <w:szCs w:val="24"/>
              </w:rPr>
              <w:t>ю раз</w:t>
            </w:r>
            <w:r w:rsidRPr="0017336D">
              <w:rPr>
                <w:rFonts w:ascii="Times New Roman" w:hAnsi="Times New Roman"/>
                <w:spacing w:val="-1"/>
                <w:sz w:val="24"/>
                <w:szCs w:val="24"/>
              </w:rPr>
              <w:t>м</w:t>
            </w:r>
            <w:r w:rsidRPr="0017336D">
              <w:rPr>
                <w:rFonts w:ascii="Times New Roman" w:hAnsi="Times New Roman"/>
                <w:sz w:val="24"/>
                <w:szCs w:val="24"/>
              </w:rPr>
              <w:t>ера сти</w:t>
            </w:r>
            <w:r w:rsidRPr="0017336D">
              <w:rPr>
                <w:rFonts w:ascii="Times New Roman" w:hAnsi="Times New Roman"/>
                <w:spacing w:val="-1"/>
                <w:sz w:val="24"/>
                <w:szCs w:val="24"/>
              </w:rPr>
              <w:t>м</w:t>
            </w:r>
            <w:r w:rsidRPr="0017336D">
              <w:rPr>
                <w:rFonts w:ascii="Times New Roman" w:hAnsi="Times New Roman"/>
                <w:spacing w:val="-2"/>
                <w:sz w:val="24"/>
                <w:szCs w:val="24"/>
              </w:rPr>
              <w:t>у</w:t>
            </w:r>
            <w:r w:rsidRPr="0017336D">
              <w:rPr>
                <w:rFonts w:ascii="Times New Roman" w:hAnsi="Times New Roman"/>
                <w:sz w:val="24"/>
                <w:szCs w:val="24"/>
              </w:rPr>
              <w:t>лир</w:t>
            </w:r>
            <w:r w:rsidRPr="0017336D">
              <w:rPr>
                <w:rFonts w:ascii="Times New Roman" w:hAnsi="Times New Roman"/>
                <w:spacing w:val="-3"/>
                <w:sz w:val="24"/>
                <w:szCs w:val="24"/>
              </w:rPr>
              <w:t>у</w:t>
            </w:r>
            <w:r w:rsidRPr="0017336D">
              <w:rPr>
                <w:rFonts w:ascii="Times New Roman" w:hAnsi="Times New Roman"/>
                <w:sz w:val="24"/>
                <w:szCs w:val="24"/>
              </w:rPr>
              <w:t xml:space="preserve">ющих </w:t>
            </w:r>
            <w:r w:rsidRPr="0017336D">
              <w:rPr>
                <w:rFonts w:ascii="Times New Roman" w:hAnsi="Times New Roman"/>
                <w:spacing w:val="-1"/>
                <w:sz w:val="24"/>
                <w:szCs w:val="24"/>
              </w:rPr>
              <w:t>в</w:t>
            </w:r>
            <w:r w:rsidRPr="0017336D">
              <w:rPr>
                <w:rFonts w:ascii="Times New Roman" w:hAnsi="Times New Roman"/>
                <w:sz w:val="24"/>
                <w:szCs w:val="24"/>
              </w:rPr>
              <w:t>ыплат;</w:t>
            </w:r>
          </w:p>
        </w:tc>
        <w:tc>
          <w:tcPr>
            <w:tcW w:w="2459"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протокол</w:t>
            </w:r>
          </w:p>
        </w:tc>
        <w:tc>
          <w:tcPr>
            <w:tcW w:w="1640"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ежеквартально</w:t>
            </w:r>
          </w:p>
        </w:tc>
        <w:tc>
          <w:tcPr>
            <w:tcW w:w="2294"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директор</w:t>
            </w:r>
          </w:p>
        </w:tc>
      </w:tr>
      <w:tr w:rsidR="00E94528" w:rsidRPr="0017336D" w:rsidTr="008040F7">
        <w:trPr>
          <w:trHeight w:val="115"/>
          <w:jc w:val="center"/>
        </w:trPr>
        <w:tc>
          <w:tcPr>
            <w:tcW w:w="923" w:type="dxa"/>
          </w:tcPr>
          <w:p w:rsidR="00E94528" w:rsidRPr="0017336D" w:rsidRDefault="00E94528" w:rsidP="00F12B25">
            <w:pPr>
              <w:pStyle w:val="ac"/>
              <w:numPr>
                <w:ilvl w:val="0"/>
                <w:numId w:val="6"/>
              </w:numPr>
              <w:ind w:left="170" w:hanging="170"/>
              <w:jc w:val="center"/>
              <w:rPr>
                <w:rFonts w:ascii="Times New Roman" w:hAnsi="Times New Roman"/>
                <w:sz w:val="24"/>
                <w:szCs w:val="24"/>
              </w:rPr>
            </w:pPr>
          </w:p>
        </w:tc>
        <w:tc>
          <w:tcPr>
            <w:tcW w:w="5838" w:type="dxa"/>
          </w:tcPr>
          <w:p w:rsidR="00E94528" w:rsidRPr="0017336D" w:rsidRDefault="00E94528" w:rsidP="00E134B6">
            <w:pPr>
              <w:widowControl w:val="0"/>
              <w:tabs>
                <w:tab w:val="left" w:pos="380"/>
              </w:tabs>
              <w:autoSpaceDE w:val="0"/>
              <w:autoSpaceDN w:val="0"/>
              <w:adjustRightInd w:val="0"/>
              <w:ind w:right="-20"/>
              <w:rPr>
                <w:rFonts w:ascii="Times New Roman" w:hAnsi="Times New Roman"/>
                <w:sz w:val="24"/>
                <w:szCs w:val="24"/>
              </w:rPr>
            </w:pPr>
            <w:r w:rsidRPr="0017336D">
              <w:rPr>
                <w:rFonts w:ascii="Times New Roman" w:hAnsi="Times New Roman"/>
                <w:sz w:val="24"/>
                <w:szCs w:val="24"/>
              </w:rPr>
              <w:t>-анализ от</w:t>
            </w:r>
            <w:r w:rsidRPr="0017336D">
              <w:rPr>
                <w:rFonts w:ascii="Times New Roman" w:hAnsi="Times New Roman"/>
                <w:spacing w:val="-1"/>
                <w:sz w:val="24"/>
                <w:szCs w:val="24"/>
              </w:rPr>
              <w:t>ч</w:t>
            </w:r>
            <w:r w:rsidRPr="0017336D">
              <w:rPr>
                <w:rFonts w:ascii="Times New Roman" w:hAnsi="Times New Roman"/>
                <w:sz w:val="24"/>
                <w:szCs w:val="24"/>
              </w:rPr>
              <w:t>ётов ра</w:t>
            </w:r>
            <w:r w:rsidRPr="0017336D">
              <w:rPr>
                <w:rFonts w:ascii="Times New Roman" w:hAnsi="Times New Roman"/>
                <w:spacing w:val="1"/>
                <w:sz w:val="24"/>
                <w:szCs w:val="24"/>
              </w:rPr>
              <w:t>б</w:t>
            </w:r>
            <w:r w:rsidRPr="0017336D">
              <w:rPr>
                <w:rFonts w:ascii="Times New Roman" w:hAnsi="Times New Roman"/>
                <w:sz w:val="24"/>
                <w:szCs w:val="24"/>
              </w:rPr>
              <w:t>от</w:t>
            </w:r>
            <w:r w:rsidRPr="0017336D">
              <w:rPr>
                <w:rFonts w:ascii="Times New Roman" w:hAnsi="Times New Roman"/>
                <w:spacing w:val="-1"/>
                <w:sz w:val="24"/>
                <w:szCs w:val="24"/>
              </w:rPr>
              <w:t>н</w:t>
            </w:r>
            <w:r w:rsidRPr="0017336D">
              <w:rPr>
                <w:rFonts w:ascii="Times New Roman" w:hAnsi="Times New Roman"/>
                <w:sz w:val="24"/>
                <w:szCs w:val="24"/>
              </w:rPr>
              <w:t xml:space="preserve">иков о </w:t>
            </w:r>
            <w:r w:rsidRPr="0017336D">
              <w:rPr>
                <w:rFonts w:ascii="Times New Roman" w:hAnsi="Times New Roman"/>
                <w:spacing w:val="-1"/>
                <w:sz w:val="24"/>
                <w:szCs w:val="24"/>
              </w:rPr>
              <w:t>в</w:t>
            </w:r>
            <w:r w:rsidRPr="0017336D">
              <w:rPr>
                <w:rFonts w:ascii="Times New Roman" w:hAnsi="Times New Roman"/>
                <w:sz w:val="24"/>
                <w:szCs w:val="24"/>
              </w:rPr>
              <w:t>ыполнен</w:t>
            </w:r>
            <w:r w:rsidRPr="0017336D">
              <w:rPr>
                <w:rFonts w:ascii="Times New Roman" w:hAnsi="Times New Roman"/>
                <w:spacing w:val="-1"/>
                <w:sz w:val="24"/>
                <w:szCs w:val="24"/>
              </w:rPr>
              <w:t>и</w:t>
            </w:r>
            <w:r w:rsidRPr="0017336D">
              <w:rPr>
                <w:rFonts w:ascii="Times New Roman" w:hAnsi="Times New Roman"/>
                <w:sz w:val="24"/>
                <w:szCs w:val="24"/>
              </w:rPr>
              <w:t>и пока</w:t>
            </w:r>
            <w:r w:rsidRPr="0017336D">
              <w:rPr>
                <w:rFonts w:ascii="Times New Roman" w:hAnsi="Times New Roman"/>
                <w:spacing w:val="-3"/>
                <w:sz w:val="24"/>
                <w:szCs w:val="24"/>
              </w:rPr>
              <w:t>з</w:t>
            </w:r>
            <w:r w:rsidRPr="0017336D">
              <w:rPr>
                <w:rFonts w:ascii="Times New Roman" w:hAnsi="Times New Roman"/>
                <w:sz w:val="24"/>
                <w:szCs w:val="24"/>
              </w:rPr>
              <w:t>ателя оце</w:t>
            </w:r>
            <w:r w:rsidRPr="0017336D">
              <w:rPr>
                <w:rFonts w:ascii="Times New Roman" w:hAnsi="Times New Roman"/>
                <w:spacing w:val="-1"/>
                <w:sz w:val="24"/>
                <w:szCs w:val="24"/>
              </w:rPr>
              <w:t>н</w:t>
            </w:r>
            <w:r w:rsidRPr="0017336D">
              <w:rPr>
                <w:rFonts w:ascii="Times New Roman" w:hAnsi="Times New Roman"/>
                <w:sz w:val="24"/>
                <w:szCs w:val="24"/>
              </w:rPr>
              <w:t xml:space="preserve">ки </w:t>
            </w:r>
            <w:r w:rsidRPr="0017336D">
              <w:rPr>
                <w:rFonts w:ascii="Times New Roman" w:hAnsi="Times New Roman"/>
                <w:spacing w:val="-1"/>
                <w:sz w:val="24"/>
                <w:szCs w:val="24"/>
              </w:rPr>
              <w:t>э</w:t>
            </w:r>
            <w:r w:rsidRPr="0017336D">
              <w:rPr>
                <w:rFonts w:ascii="Times New Roman" w:hAnsi="Times New Roman"/>
                <w:spacing w:val="1"/>
                <w:sz w:val="24"/>
                <w:szCs w:val="24"/>
              </w:rPr>
              <w:t>ф</w:t>
            </w:r>
            <w:r w:rsidRPr="0017336D">
              <w:rPr>
                <w:rFonts w:ascii="Times New Roman" w:hAnsi="Times New Roman"/>
                <w:spacing w:val="-2"/>
                <w:sz w:val="24"/>
                <w:szCs w:val="24"/>
              </w:rPr>
              <w:t>ф</w:t>
            </w:r>
            <w:r w:rsidRPr="0017336D">
              <w:rPr>
                <w:rFonts w:ascii="Times New Roman" w:hAnsi="Times New Roman"/>
                <w:sz w:val="24"/>
                <w:szCs w:val="24"/>
              </w:rPr>
              <w:t>е</w:t>
            </w:r>
            <w:r w:rsidRPr="0017336D">
              <w:rPr>
                <w:rFonts w:ascii="Times New Roman" w:hAnsi="Times New Roman"/>
                <w:spacing w:val="1"/>
                <w:sz w:val="24"/>
                <w:szCs w:val="24"/>
              </w:rPr>
              <w:t>к</w:t>
            </w:r>
            <w:r w:rsidRPr="0017336D">
              <w:rPr>
                <w:rFonts w:ascii="Times New Roman" w:hAnsi="Times New Roman"/>
                <w:sz w:val="24"/>
                <w:szCs w:val="24"/>
              </w:rPr>
              <w:t>т</w:t>
            </w:r>
            <w:r w:rsidRPr="0017336D">
              <w:rPr>
                <w:rFonts w:ascii="Times New Roman" w:hAnsi="Times New Roman"/>
                <w:spacing w:val="-1"/>
                <w:sz w:val="24"/>
                <w:szCs w:val="24"/>
              </w:rPr>
              <w:t>ив</w:t>
            </w:r>
            <w:r w:rsidRPr="0017336D">
              <w:rPr>
                <w:rFonts w:ascii="Times New Roman" w:hAnsi="Times New Roman"/>
                <w:sz w:val="24"/>
                <w:szCs w:val="24"/>
              </w:rPr>
              <w:t>но</w:t>
            </w:r>
            <w:r w:rsidRPr="0017336D">
              <w:rPr>
                <w:rFonts w:ascii="Times New Roman" w:hAnsi="Times New Roman"/>
                <w:spacing w:val="-3"/>
                <w:sz w:val="24"/>
                <w:szCs w:val="24"/>
              </w:rPr>
              <w:t>с</w:t>
            </w:r>
            <w:r w:rsidRPr="0017336D">
              <w:rPr>
                <w:rFonts w:ascii="Times New Roman" w:hAnsi="Times New Roman"/>
                <w:sz w:val="24"/>
                <w:szCs w:val="24"/>
              </w:rPr>
              <w:t>ти и рез</w:t>
            </w:r>
            <w:r w:rsidRPr="0017336D">
              <w:rPr>
                <w:rFonts w:ascii="Times New Roman" w:hAnsi="Times New Roman"/>
                <w:spacing w:val="-3"/>
                <w:sz w:val="24"/>
                <w:szCs w:val="24"/>
              </w:rPr>
              <w:t>у</w:t>
            </w:r>
            <w:r w:rsidRPr="0017336D">
              <w:rPr>
                <w:rFonts w:ascii="Times New Roman" w:hAnsi="Times New Roman"/>
                <w:sz w:val="24"/>
                <w:szCs w:val="24"/>
              </w:rPr>
              <w:t>льтат</w:t>
            </w:r>
            <w:r w:rsidRPr="0017336D">
              <w:rPr>
                <w:rFonts w:ascii="Times New Roman" w:hAnsi="Times New Roman"/>
                <w:spacing w:val="-1"/>
                <w:sz w:val="24"/>
                <w:szCs w:val="24"/>
              </w:rPr>
              <w:t>и</w:t>
            </w:r>
            <w:r w:rsidRPr="0017336D">
              <w:rPr>
                <w:rFonts w:ascii="Times New Roman" w:hAnsi="Times New Roman"/>
                <w:spacing w:val="1"/>
                <w:sz w:val="24"/>
                <w:szCs w:val="24"/>
              </w:rPr>
              <w:t>в</w:t>
            </w:r>
            <w:r w:rsidRPr="0017336D">
              <w:rPr>
                <w:rFonts w:ascii="Times New Roman" w:hAnsi="Times New Roman"/>
                <w:sz w:val="24"/>
                <w:szCs w:val="24"/>
              </w:rPr>
              <w:t>ности д</w:t>
            </w:r>
            <w:r w:rsidRPr="0017336D">
              <w:rPr>
                <w:rFonts w:ascii="Times New Roman" w:hAnsi="Times New Roman"/>
                <w:spacing w:val="1"/>
                <w:sz w:val="24"/>
                <w:szCs w:val="24"/>
              </w:rPr>
              <w:t>е</w:t>
            </w:r>
            <w:r w:rsidRPr="0017336D">
              <w:rPr>
                <w:rFonts w:ascii="Times New Roman" w:hAnsi="Times New Roman"/>
                <w:spacing w:val="-1"/>
                <w:sz w:val="24"/>
                <w:szCs w:val="24"/>
              </w:rPr>
              <w:t>я</w:t>
            </w:r>
            <w:r w:rsidRPr="0017336D">
              <w:rPr>
                <w:rFonts w:ascii="Times New Roman" w:hAnsi="Times New Roman"/>
                <w:sz w:val="24"/>
                <w:szCs w:val="24"/>
              </w:rPr>
              <w:t>тельн</w:t>
            </w:r>
            <w:r w:rsidRPr="0017336D">
              <w:rPr>
                <w:rFonts w:ascii="Times New Roman" w:hAnsi="Times New Roman"/>
                <w:spacing w:val="-3"/>
                <w:sz w:val="24"/>
                <w:szCs w:val="24"/>
              </w:rPr>
              <w:t>о</w:t>
            </w:r>
            <w:r w:rsidRPr="0017336D">
              <w:rPr>
                <w:rFonts w:ascii="Times New Roman" w:hAnsi="Times New Roman"/>
                <w:sz w:val="24"/>
                <w:szCs w:val="24"/>
              </w:rPr>
              <w:t xml:space="preserve">сти </w:t>
            </w:r>
            <w:r w:rsidRPr="0017336D">
              <w:rPr>
                <w:rFonts w:ascii="Times New Roman" w:hAnsi="Times New Roman"/>
                <w:spacing w:val="-2"/>
                <w:sz w:val="24"/>
                <w:szCs w:val="24"/>
              </w:rPr>
              <w:t>з</w:t>
            </w:r>
            <w:r w:rsidRPr="0017336D">
              <w:rPr>
                <w:rFonts w:ascii="Times New Roman" w:hAnsi="Times New Roman"/>
                <w:sz w:val="24"/>
                <w:szCs w:val="24"/>
              </w:rPr>
              <w:t xml:space="preserve">а </w:t>
            </w:r>
            <w:r w:rsidRPr="0017336D">
              <w:rPr>
                <w:rFonts w:ascii="Times New Roman" w:hAnsi="Times New Roman"/>
                <w:spacing w:val="1"/>
                <w:sz w:val="24"/>
                <w:szCs w:val="24"/>
              </w:rPr>
              <w:t>к</w:t>
            </w:r>
            <w:r w:rsidRPr="0017336D">
              <w:rPr>
                <w:rFonts w:ascii="Times New Roman" w:hAnsi="Times New Roman"/>
                <w:spacing w:val="-1"/>
                <w:sz w:val="24"/>
                <w:szCs w:val="24"/>
              </w:rPr>
              <w:t>в</w:t>
            </w:r>
            <w:r w:rsidRPr="0017336D">
              <w:rPr>
                <w:rFonts w:ascii="Times New Roman" w:hAnsi="Times New Roman"/>
                <w:sz w:val="24"/>
                <w:szCs w:val="24"/>
              </w:rPr>
              <w:t>ар</w:t>
            </w:r>
            <w:r w:rsidRPr="0017336D">
              <w:rPr>
                <w:rFonts w:ascii="Times New Roman" w:hAnsi="Times New Roman"/>
                <w:spacing w:val="-2"/>
                <w:sz w:val="24"/>
                <w:szCs w:val="24"/>
              </w:rPr>
              <w:t>т</w:t>
            </w:r>
            <w:r w:rsidRPr="0017336D">
              <w:rPr>
                <w:rFonts w:ascii="Times New Roman" w:hAnsi="Times New Roman"/>
                <w:sz w:val="24"/>
                <w:szCs w:val="24"/>
              </w:rPr>
              <w:t>ал;</w:t>
            </w:r>
          </w:p>
        </w:tc>
        <w:tc>
          <w:tcPr>
            <w:tcW w:w="2459" w:type="dxa"/>
          </w:tcPr>
          <w:p w:rsidR="00E94528" w:rsidRPr="0017336D" w:rsidRDefault="00E94528" w:rsidP="00E134B6">
            <w:pPr>
              <w:jc w:val="center"/>
              <w:rPr>
                <w:rFonts w:ascii="Times New Roman" w:hAnsi="Times New Roman"/>
                <w:sz w:val="24"/>
                <w:szCs w:val="24"/>
              </w:rPr>
            </w:pPr>
          </w:p>
        </w:tc>
        <w:tc>
          <w:tcPr>
            <w:tcW w:w="1640"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ежеквартально</w:t>
            </w:r>
          </w:p>
        </w:tc>
        <w:tc>
          <w:tcPr>
            <w:tcW w:w="2294"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 xml:space="preserve">директор, </w:t>
            </w:r>
          </w:p>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члены комиссии</w:t>
            </w:r>
          </w:p>
        </w:tc>
      </w:tr>
      <w:tr w:rsidR="00E94528" w:rsidRPr="0017336D" w:rsidTr="008040F7">
        <w:trPr>
          <w:trHeight w:val="115"/>
          <w:jc w:val="center"/>
        </w:trPr>
        <w:tc>
          <w:tcPr>
            <w:tcW w:w="923" w:type="dxa"/>
          </w:tcPr>
          <w:p w:rsidR="00E94528" w:rsidRPr="0017336D" w:rsidRDefault="00E94528" w:rsidP="00F12B25">
            <w:pPr>
              <w:pStyle w:val="ac"/>
              <w:numPr>
                <w:ilvl w:val="0"/>
                <w:numId w:val="6"/>
              </w:numPr>
              <w:ind w:left="170" w:hanging="170"/>
              <w:jc w:val="center"/>
              <w:rPr>
                <w:rFonts w:ascii="Times New Roman" w:hAnsi="Times New Roman"/>
                <w:sz w:val="24"/>
                <w:szCs w:val="24"/>
              </w:rPr>
            </w:pPr>
          </w:p>
        </w:tc>
        <w:tc>
          <w:tcPr>
            <w:tcW w:w="5838" w:type="dxa"/>
          </w:tcPr>
          <w:p w:rsidR="00E94528" w:rsidRPr="0017336D" w:rsidRDefault="00E94528" w:rsidP="00E134B6">
            <w:pPr>
              <w:widowControl w:val="0"/>
              <w:tabs>
                <w:tab w:val="left" w:pos="380"/>
              </w:tabs>
              <w:autoSpaceDE w:val="0"/>
              <w:autoSpaceDN w:val="0"/>
              <w:adjustRightInd w:val="0"/>
              <w:ind w:right="-20"/>
              <w:rPr>
                <w:rFonts w:ascii="Times New Roman" w:hAnsi="Times New Roman"/>
                <w:sz w:val="24"/>
                <w:szCs w:val="24"/>
              </w:rPr>
            </w:pPr>
            <w:r w:rsidRPr="0017336D">
              <w:rPr>
                <w:rFonts w:ascii="Times New Roman" w:hAnsi="Times New Roman"/>
                <w:spacing w:val="2"/>
                <w:sz w:val="24"/>
                <w:szCs w:val="24"/>
              </w:rPr>
              <w:t>Т</w:t>
            </w:r>
            <w:r w:rsidRPr="0017336D">
              <w:rPr>
                <w:rFonts w:ascii="Times New Roman" w:hAnsi="Times New Roman"/>
                <w:sz w:val="24"/>
                <w:szCs w:val="24"/>
              </w:rPr>
              <w:t>р</w:t>
            </w:r>
            <w:r w:rsidRPr="0017336D">
              <w:rPr>
                <w:rFonts w:ascii="Times New Roman" w:hAnsi="Times New Roman"/>
                <w:spacing w:val="-2"/>
                <w:sz w:val="24"/>
                <w:szCs w:val="24"/>
              </w:rPr>
              <w:t>у</w:t>
            </w:r>
            <w:r w:rsidRPr="0017336D">
              <w:rPr>
                <w:rFonts w:ascii="Times New Roman" w:hAnsi="Times New Roman"/>
                <w:sz w:val="24"/>
                <w:szCs w:val="24"/>
              </w:rPr>
              <w:t>довые юби</w:t>
            </w:r>
            <w:r w:rsidRPr="0017336D">
              <w:rPr>
                <w:rFonts w:ascii="Times New Roman" w:hAnsi="Times New Roman"/>
                <w:spacing w:val="-2"/>
                <w:sz w:val="24"/>
                <w:szCs w:val="24"/>
              </w:rPr>
              <w:t>л</w:t>
            </w:r>
            <w:r w:rsidRPr="0017336D">
              <w:rPr>
                <w:rFonts w:ascii="Times New Roman" w:hAnsi="Times New Roman"/>
                <w:sz w:val="24"/>
                <w:szCs w:val="24"/>
              </w:rPr>
              <w:t xml:space="preserve">еи, </w:t>
            </w:r>
            <w:r w:rsidRPr="0017336D">
              <w:rPr>
                <w:rFonts w:ascii="Times New Roman" w:hAnsi="Times New Roman"/>
                <w:spacing w:val="-2"/>
                <w:sz w:val="24"/>
                <w:szCs w:val="24"/>
              </w:rPr>
              <w:t>ю</w:t>
            </w:r>
            <w:r w:rsidRPr="0017336D">
              <w:rPr>
                <w:rFonts w:ascii="Times New Roman" w:hAnsi="Times New Roman"/>
                <w:sz w:val="24"/>
                <w:szCs w:val="24"/>
              </w:rPr>
              <w:t>бил</w:t>
            </w:r>
            <w:r w:rsidRPr="0017336D">
              <w:rPr>
                <w:rFonts w:ascii="Times New Roman" w:hAnsi="Times New Roman"/>
                <w:spacing w:val="-2"/>
                <w:sz w:val="24"/>
                <w:szCs w:val="24"/>
              </w:rPr>
              <w:t>е</w:t>
            </w:r>
            <w:r w:rsidRPr="0017336D">
              <w:rPr>
                <w:rFonts w:ascii="Times New Roman" w:hAnsi="Times New Roman"/>
                <w:sz w:val="24"/>
                <w:szCs w:val="24"/>
              </w:rPr>
              <w:t>й</w:t>
            </w:r>
            <w:r w:rsidRPr="0017336D">
              <w:rPr>
                <w:rFonts w:ascii="Times New Roman" w:hAnsi="Times New Roman"/>
                <w:spacing w:val="-1"/>
                <w:sz w:val="24"/>
                <w:szCs w:val="24"/>
              </w:rPr>
              <w:t>н</w:t>
            </w:r>
            <w:r w:rsidRPr="0017336D">
              <w:rPr>
                <w:rFonts w:ascii="Times New Roman" w:hAnsi="Times New Roman"/>
                <w:sz w:val="24"/>
                <w:szCs w:val="24"/>
              </w:rPr>
              <w:t>ые д</w:t>
            </w:r>
            <w:r w:rsidRPr="0017336D">
              <w:rPr>
                <w:rFonts w:ascii="Times New Roman" w:hAnsi="Times New Roman"/>
                <w:spacing w:val="1"/>
                <w:sz w:val="24"/>
                <w:szCs w:val="24"/>
              </w:rPr>
              <w:t>а</w:t>
            </w:r>
            <w:r w:rsidRPr="0017336D">
              <w:rPr>
                <w:rFonts w:ascii="Times New Roman" w:hAnsi="Times New Roman"/>
                <w:spacing w:val="-3"/>
                <w:sz w:val="24"/>
                <w:szCs w:val="24"/>
              </w:rPr>
              <w:t>т</w:t>
            </w:r>
            <w:r w:rsidRPr="0017336D">
              <w:rPr>
                <w:rFonts w:ascii="Times New Roman" w:hAnsi="Times New Roman"/>
                <w:sz w:val="24"/>
                <w:szCs w:val="24"/>
              </w:rPr>
              <w:t xml:space="preserve">ы </w:t>
            </w:r>
            <w:r w:rsidRPr="0017336D">
              <w:rPr>
                <w:rFonts w:ascii="Times New Roman" w:hAnsi="Times New Roman"/>
                <w:spacing w:val="1"/>
                <w:sz w:val="24"/>
                <w:szCs w:val="24"/>
              </w:rPr>
              <w:t>ж</w:t>
            </w:r>
            <w:r w:rsidRPr="0017336D">
              <w:rPr>
                <w:rFonts w:ascii="Times New Roman" w:hAnsi="Times New Roman"/>
                <w:sz w:val="24"/>
                <w:szCs w:val="24"/>
              </w:rPr>
              <w:t>и</w:t>
            </w:r>
            <w:r w:rsidRPr="0017336D">
              <w:rPr>
                <w:rFonts w:ascii="Times New Roman" w:hAnsi="Times New Roman"/>
                <w:spacing w:val="-1"/>
                <w:sz w:val="24"/>
                <w:szCs w:val="24"/>
              </w:rPr>
              <w:t>з</w:t>
            </w:r>
            <w:r w:rsidRPr="0017336D">
              <w:rPr>
                <w:rFonts w:ascii="Times New Roman" w:hAnsi="Times New Roman"/>
                <w:sz w:val="24"/>
                <w:szCs w:val="24"/>
              </w:rPr>
              <w:t>н</w:t>
            </w:r>
            <w:r w:rsidRPr="0017336D">
              <w:rPr>
                <w:rFonts w:ascii="Times New Roman" w:hAnsi="Times New Roman"/>
                <w:spacing w:val="-1"/>
                <w:sz w:val="24"/>
                <w:szCs w:val="24"/>
              </w:rPr>
              <w:t>и</w:t>
            </w:r>
          </w:p>
        </w:tc>
        <w:tc>
          <w:tcPr>
            <w:tcW w:w="2459"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поздравления</w:t>
            </w:r>
          </w:p>
        </w:tc>
        <w:tc>
          <w:tcPr>
            <w:tcW w:w="1640"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в теч. года</w:t>
            </w:r>
          </w:p>
        </w:tc>
        <w:tc>
          <w:tcPr>
            <w:tcW w:w="2294"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директор</w:t>
            </w:r>
          </w:p>
        </w:tc>
      </w:tr>
      <w:tr w:rsidR="00E94528" w:rsidRPr="0017336D" w:rsidTr="008040F7">
        <w:trPr>
          <w:trHeight w:val="115"/>
          <w:jc w:val="center"/>
        </w:trPr>
        <w:tc>
          <w:tcPr>
            <w:tcW w:w="923" w:type="dxa"/>
          </w:tcPr>
          <w:p w:rsidR="00E94528" w:rsidRPr="0017336D" w:rsidRDefault="00E94528" w:rsidP="00F12B25">
            <w:pPr>
              <w:pStyle w:val="ac"/>
              <w:numPr>
                <w:ilvl w:val="0"/>
                <w:numId w:val="6"/>
              </w:numPr>
              <w:ind w:left="170" w:hanging="170"/>
              <w:jc w:val="center"/>
              <w:rPr>
                <w:rFonts w:ascii="Times New Roman" w:hAnsi="Times New Roman"/>
                <w:sz w:val="24"/>
                <w:szCs w:val="24"/>
              </w:rPr>
            </w:pPr>
          </w:p>
        </w:tc>
        <w:tc>
          <w:tcPr>
            <w:tcW w:w="5838" w:type="dxa"/>
          </w:tcPr>
          <w:p w:rsidR="00E94528" w:rsidRPr="0017336D" w:rsidRDefault="00E94528" w:rsidP="00E134B6">
            <w:pPr>
              <w:widowControl w:val="0"/>
              <w:autoSpaceDE w:val="0"/>
              <w:autoSpaceDN w:val="0"/>
              <w:adjustRightInd w:val="0"/>
              <w:ind w:right="47"/>
              <w:rPr>
                <w:rFonts w:ascii="Times New Roman" w:hAnsi="Times New Roman"/>
                <w:spacing w:val="2"/>
                <w:sz w:val="24"/>
                <w:szCs w:val="24"/>
              </w:rPr>
            </w:pPr>
            <w:r w:rsidRPr="0017336D">
              <w:rPr>
                <w:rFonts w:ascii="Times New Roman" w:hAnsi="Times New Roman"/>
                <w:spacing w:val="-1"/>
                <w:sz w:val="24"/>
                <w:szCs w:val="24"/>
              </w:rPr>
              <w:t>П</w:t>
            </w:r>
            <w:r w:rsidRPr="0017336D">
              <w:rPr>
                <w:rFonts w:ascii="Times New Roman" w:hAnsi="Times New Roman"/>
                <w:sz w:val="24"/>
                <w:szCs w:val="24"/>
              </w:rPr>
              <w:t>ре</w:t>
            </w:r>
            <w:r w:rsidRPr="0017336D">
              <w:rPr>
                <w:rFonts w:ascii="Times New Roman" w:hAnsi="Times New Roman"/>
                <w:spacing w:val="1"/>
                <w:sz w:val="24"/>
                <w:szCs w:val="24"/>
              </w:rPr>
              <w:t>д</w:t>
            </w:r>
            <w:r w:rsidRPr="0017336D">
              <w:rPr>
                <w:rFonts w:ascii="Times New Roman" w:hAnsi="Times New Roman"/>
                <w:sz w:val="24"/>
                <w:szCs w:val="24"/>
              </w:rPr>
              <w:t>ста</w:t>
            </w:r>
            <w:r w:rsidRPr="0017336D">
              <w:rPr>
                <w:rFonts w:ascii="Times New Roman" w:hAnsi="Times New Roman"/>
                <w:spacing w:val="-1"/>
                <w:sz w:val="24"/>
                <w:szCs w:val="24"/>
              </w:rPr>
              <w:t>в</w:t>
            </w:r>
            <w:r w:rsidRPr="0017336D">
              <w:rPr>
                <w:rFonts w:ascii="Times New Roman" w:hAnsi="Times New Roman"/>
                <w:sz w:val="24"/>
                <w:szCs w:val="24"/>
              </w:rPr>
              <w:t>лен</w:t>
            </w:r>
            <w:r w:rsidRPr="0017336D">
              <w:rPr>
                <w:rFonts w:ascii="Times New Roman" w:hAnsi="Times New Roman"/>
                <w:spacing w:val="-3"/>
                <w:sz w:val="24"/>
                <w:szCs w:val="24"/>
              </w:rPr>
              <w:t>и</w:t>
            </w:r>
            <w:r w:rsidRPr="0017336D">
              <w:rPr>
                <w:rFonts w:ascii="Times New Roman" w:hAnsi="Times New Roman"/>
                <w:sz w:val="24"/>
                <w:szCs w:val="24"/>
              </w:rPr>
              <w:t>е к</w:t>
            </w:r>
            <w:r w:rsidR="00A92594">
              <w:rPr>
                <w:rFonts w:ascii="Times New Roman" w:hAnsi="Times New Roman"/>
                <w:sz w:val="24"/>
                <w:szCs w:val="24"/>
              </w:rPr>
              <w:t xml:space="preserve"> </w:t>
            </w:r>
            <w:r w:rsidRPr="0017336D">
              <w:rPr>
                <w:rFonts w:ascii="Times New Roman" w:hAnsi="Times New Roman"/>
                <w:spacing w:val="-3"/>
                <w:sz w:val="24"/>
                <w:szCs w:val="24"/>
              </w:rPr>
              <w:t>н</w:t>
            </w:r>
            <w:r w:rsidRPr="0017336D">
              <w:rPr>
                <w:rFonts w:ascii="Times New Roman" w:hAnsi="Times New Roman"/>
                <w:sz w:val="24"/>
                <w:szCs w:val="24"/>
              </w:rPr>
              <w:t>а</w:t>
            </w:r>
            <w:r w:rsidRPr="0017336D">
              <w:rPr>
                <w:rFonts w:ascii="Times New Roman" w:hAnsi="Times New Roman"/>
                <w:spacing w:val="1"/>
                <w:sz w:val="24"/>
                <w:szCs w:val="24"/>
              </w:rPr>
              <w:t>г</w:t>
            </w:r>
            <w:r w:rsidRPr="0017336D">
              <w:rPr>
                <w:rFonts w:ascii="Times New Roman" w:hAnsi="Times New Roman"/>
                <w:sz w:val="24"/>
                <w:szCs w:val="24"/>
              </w:rPr>
              <w:t>р</w:t>
            </w:r>
            <w:r w:rsidRPr="0017336D">
              <w:rPr>
                <w:rFonts w:ascii="Times New Roman" w:hAnsi="Times New Roman"/>
                <w:spacing w:val="-2"/>
                <w:sz w:val="24"/>
                <w:szCs w:val="24"/>
              </w:rPr>
              <w:t>а</w:t>
            </w:r>
            <w:r w:rsidRPr="0017336D">
              <w:rPr>
                <w:rFonts w:ascii="Times New Roman" w:hAnsi="Times New Roman"/>
                <w:spacing w:val="1"/>
                <w:sz w:val="24"/>
                <w:szCs w:val="24"/>
              </w:rPr>
              <w:t>ж</w:t>
            </w:r>
            <w:r w:rsidRPr="0017336D">
              <w:rPr>
                <w:rFonts w:ascii="Times New Roman" w:hAnsi="Times New Roman"/>
                <w:spacing w:val="-2"/>
                <w:sz w:val="24"/>
                <w:szCs w:val="24"/>
              </w:rPr>
              <w:t>д</w:t>
            </w:r>
            <w:r w:rsidRPr="0017336D">
              <w:rPr>
                <w:rFonts w:ascii="Times New Roman" w:hAnsi="Times New Roman"/>
                <w:sz w:val="24"/>
                <w:szCs w:val="24"/>
              </w:rPr>
              <w:t>ен</w:t>
            </w:r>
            <w:r w:rsidRPr="0017336D">
              <w:rPr>
                <w:rFonts w:ascii="Times New Roman" w:hAnsi="Times New Roman"/>
                <w:spacing w:val="-1"/>
                <w:sz w:val="24"/>
                <w:szCs w:val="24"/>
              </w:rPr>
              <w:t>и</w:t>
            </w:r>
            <w:r w:rsidRPr="0017336D">
              <w:rPr>
                <w:rFonts w:ascii="Times New Roman" w:hAnsi="Times New Roman"/>
                <w:sz w:val="24"/>
                <w:szCs w:val="24"/>
              </w:rPr>
              <w:t>ю</w:t>
            </w:r>
          </w:p>
          <w:p w:rsidR="00E94528" w:rsidRPr="0017336D" w:rsidRDefault="00E94528" w:rsidP="00E134B6">
            <w:pPr>
              <w:widowControl w:val="0"/>
              <w:autoSpaceDE w:val="0"/>
              <w:autoSpaceDN w:val="0"/>
              <w:adjustRightInd w:val="0"/>
              <w:ind w:right="47"/>
              <w:rPr>
                <w:rFonts w:ascii="Times New Roman" w:hAnsi="Times New Roman"/>
                <w:sz w:val="24"/>
                <w:szCs w:val="24"/>
              </w:rPr>
            </w:pPr>
            <w:r w:rsidRPr="0017336D">
              <w:rPr>
                <w:rFonts w:ascii="Times New Roman" w:hAnsi="Times New Roman"/>
                <w:b/>
                <w:bCs/>
                <w:spacing w:val="-1"/>
                <w:sz w:val="24"/>
                <w:szCs w:val="24"/>
              </w:rPr>
              <w:t>П</w:t>
            </w:r>
            <w:r w:rsidRPr="0017336D">
              <w:rPr>
                <w:rFonts w:ascii="Times New Roman" w:hAnsi="Times New Roman"/>
                <w:b/>
                <w:bCs/>
                <w:sz w:val="24"/>
                <w:szCs w:val="24"/>
              </w:rPr>
              <w:t>очёт</w:t>
            </w:r>
            <w:r w:rsidRPr="0017336D">
              <w:rPr>
                <w:rFonts w:ascii="Times New Roman" w:hAnsi="Times New Roman"/>
                <w:b/>
                <w:bCs/>
                <w:spacing w:val="-2"/>
                <w:sz w:val="24"/>
                <w:szCs w:val="24"/>
              </w:rPr>
              <w:t>н</w:t>
            </w:r>
            <w:r w:rsidRPr="0017336D">
              <w:rPr>
                <w:rFonts w:ascii="Times New Roman" w:hAnsi="Times New Roman"/>
                <w:b/>
                <w:bCs/>
                <w:sz w:val="24"/>
                <w:szCs w:val="24"/>
              </w:rPr>
              <w:t>ы</w:t>
            </w:r>
            <w:r w:rsidRPr="0017336D">
              <w:rPr>
                <w:rFonts w:ascii="Times New Roman" w:hAnsi="Times New Roman"/>
                <w:b/>
                <w:bCs/>
                <w:spacing w:val="-1"/>
                <w:sz w:val="24"/>
                <w:szCs w:val="24"/>
              </w:rPr>
              <w:t>м</w:t>
            </w:r>
            <w:r w:rsidRPr="0017336D">
              <w:rPr>
                <w:rFonts w:ascii="Times New Roman" w:hAnsi="Times New Roman"/>
                <w:b/>
                <w:bCs/>
                <w:sz w:val="24"/>
                <w:szCs w:val="24"/>
              </w:rPr>
              <w:t>и гр</w:t>
            </w:r>
            <w:r w:rsidRPr="0017336D">
              <w:rPr>
                <w:rFonts w:ascii="Times New Roman" w:hAnsi="Times New Roman"/>
                <w:b/>
                <w:bCs/>
                <w:spacing w:val="-2"/>
                <w:sz w:val="24"/>
                <w:szCs w:val="24"/>
              </w:rPr>
              <w:t>а</w:t>
            </w:r>
            <w:r w:rsidRPr="0017336D">
              <w:rPr>
                <w:rFonts w:ascii="Times New Roman" w:hAnsi="Times New Roman"/>
                <w:b/>
                <w:bCs/>
                <w:spacing w:val="1"/>
                <w:sz w:val="24"/>
                <w:szCs w:val="24"/>
              </w:rPr>
              <w:t>м</w:t>
            </w:r>
            <w:r w:rsidRPr="0017336D">
              <w:rPr>
                <w:rFonts w:ascii="Times New Roman" w:hAnsi="Times New Roman"/>
                <w:b/>
                <w:bCs/>
                <w:spacing w:val="-2"/>
                <w:sz w:val="24"/>
                <w:szCs w:val="24"/>
              </w:rPr>
              <w:t>о</w:t>
            </w:r>
            <w:r w:rsidRPr="0017336D">
              <w:rPr>
                <w:rFonts w:ascii="Times New Roman" w:hAnsi="Times New Roman"/>
                <w:b/>
                <w:bCs/>
                <w:sz w:val="24"/>
                <w:szCs w:val="24"/>
              </w:rPr>
              <w:t>там</w:t>
            </w:r>
            <w:r w:rsidRPr="0017336D">
              <w:rPr>
                <w:rFonts w:ascii="Times New Roman" w:hAnsi="Times New Roman"/>
                <w:b/>
                <w:bCs/>
                <w:spacing w:val="1"/>
                <w:sz w:val="24"/>
                <w:szCs w:val="24"/>
              </w:rPr>
              <w:t>и</w:t>
            </w:r>
            <w:r w:rsidRPr="0017336D">
              <w:rPr>
                <w:rFonts w:ascii="Times New Roman" w:hAnsi="Times New Roman"/>
                <w:sz w:val="24"/>
                <w:szCs w:val="24"/>
              </w:rPr>
              <w:t>:</w:t>
            </w:r>
          </w:p>
          <w:p w:rsidR="00E94528" w:rsidRPr="0017336D" w:rsidRDefault="00E94528" w:rsidP="00E134B6">
            <w:pPr>
              <w:widowControl w:val="0"/>
              <w:tabs>
                <w:tab w:val="left" w:pos="4100"/>
              </w:tabs>
              <w:autoSpaceDE w:val="0"/>
              <w:autoSpaceDN w:val="0"/>
              <w:adjustRightInd w:val="0"/>
              <w:spacing w:before="3"/>
              <w:ind w:right="360"/>
              <w:rPr>
                <w:rFonts w:ascii="Times New Roman" w:hAnsi="Times New Roman"/>
                <w:sz w:val="24"/>
                <w:szCs w:val="24"/>
              </w:rPr>
            </w:pPr>
            <w:r w:rsidRPr="0017336D">
              <w:rPr>
                <w:rFonts w:ascii="Times New Roman" w:hAnsi="Times New Roman"/>
                <w:spacing w:val="-1"/>
                <w:sz w:val="24"/>
                <w:szCs w:val="24"/>
              </w:rPr>
              <w:t>П</w:t>
            </w:r>
            <w:r w:rsidRPr="0017336D">
              <w:rPr>
                <w:rFonts w:ascii="Times New Roman" w:hAnsi="Times New Roman"/>
                <w:sz w:val="24"/>
                <w:szCs w:val="24"/>
              </w:rPr>
              <w:t>рав</w:t>
            </w:r>
            <w:r w:rsidRPr="0017336D">
              <w:rPr>
                <w:rFonts w:ascii="Times New Roman" w:hAnsi="Times New Roman"/>
                <w:spacing w:val="-1"/>
                <w:sz w:val="24"/>
                <w:szCs w:val="24"/>
              </w:rPr>
              <w:t>и</w:t>
            </w:r>
            <w:r w:rsidRPr="0017336D">
              <w:rPr>
                <w:rFonts w:ascii="Times New Roman" w:hAnsi="Times New Roman"/>
                <w:sz w:val="24"/>
                <w:szCs w:val="24"/>
              </w:rPr>
              <w:t>тельст</w:t>
            </w:r>
            <w:r w:rsidRPr="0017336D">
              <w:rPr>
                <w:rFonts w:ascii="Times New Roman" w:hAnsi="Times New Roman"/>
                <w:spacing w:val="-1"/>
                <w:sz w:val="24"/>
                <w:szCs w:val="24"/>
              </w:rPr>
              <w:t>в</w:t>
            </w:r>
            <w:r w:rsidRPr="0017336D">
              <w:rPr>
                <w:rFonts w:ascii="Times New Roman" w:hAnsi="Times New Roman"/>
                <w:sz w:val="24"/>
                <w:szCs w:val="24"/>
              </w:rPr>
              <w:t>а РТ – 3</w:t>
            </w:r>
            <w:r w:rsidRPr="0017336D">
              <w:rPr>
                <w:rFonts w:ascii="Times New Roman" w:hAnsi="Times New Roman"/>
                <w:spacing w:val="-1"/>
                <w:sz w:val="24"/>
                <w:szCs w:val="24"/>
              </w:rPr>
              <w:t>ч</w:t>
            </w:r>
            <w:r w:rsidRPr="0017336D">
              <w:rPr>
                <w:rFonts w:ascii="Times New Roman" w:hAnsi="Times New Roman"/>
                <w:sz w:val="24"/>
                <w:szCs w:val="24"/>
              </w:rPr>
              <w:t>ел.;</w:t>
            </w:r>
          </w:p>
          <w:p w:rsidR="00E94528" w:rsidRPr="0017336D" w:rsidRDefault="00E94528" w:rsidP="00E134B6">
            <w:pPr>
              <w:widowControl w:val="0"/>
              <w:autoSpaceDE w:val="0"/>
              <w:autoSpaceDN w:val="0"/>
              <w:adjustRightInd w:val="0"/>
              <w:ind w:right="-20"/>
              <w:rPr>
                <w:rFonts w:ascii="Times New Roman" w:hAnsi="Times New Roman"/>
                <w:sz w:val="24"/>
                <w:szCs w:val="24"/>
              </w:rPr>
            </w:pPr>
            <w:r w:rsidRPr="0017336D">
              <w:rPr>
                <w:rFonts w:ascii="Times New Roman" w:hAnsi="Times New Roman"/>
                <w:sz w:val="24"/>
                <w:szCs w:val="24"/>
              </w:rPr>
              <w:t>Мин</w:t>
            </w:r>
            <w:r w:rsidRPr="0017336D">
              <w:rPr>
                <w:rFonts w:ascii="Times New Roman" w:hAnsi="Times New Roman"/>
                <w:spacing w:val="-1"/>
                <w:sz w:val="24"/>
                <w:szCs w:val="24"/>
              </w:rPr>
              <w:t>и</w:t>
            </w:r>
            <w:r w:rsidRPr="0017336D">
              <w:rPr>
                <w:rFonts w:ascii="Times New Roman" w:hAnsi="Times New Roman"/>
                <w:sz w:val="24"/>
                <w:szCs w:val="24"/>
              </w:rPr>
              <w:t>ст</w:t>
            </w:r>
            <w:r w:rsidRPr="0017336D">
              <w:rPr>
                <w:rFonts w:ascii="Times New Roman" w:hAnsi="Times New Roman"/>
                <w:spacing w:val="-2"/>
                <w:sz w:val="24"/>
                <w:szCs w:val="24"/>
              </w:rPr>
              <w:t>е</w:t>
            </w:r>
            <w:r w:rsidRPr="0017336D">
              <w:rPr>
                <w:rFonts w:ascii="Times New Roman" w:hAnsi="Times New Roman"/>
                <w:sz w:val="24"/>
                <w:szCs w:val="24"/>
              </w:rPr>
              <w:t>рст</w:t>
            </w:r>
            <w:r w:rsidRPr="0017336D">
              <w:rPr>
                <w:rFonts w:ascii="Times New Roman" w:hAnsi="Times New Roman"/>
                <w:spacing w:val="-1"/>
                <w:sz w:val="24"/>
                <w:szCs w:val="24"/>
              </w:rPr>
              <w:t>в</w:t>
            </w:r>
            <w:r w:rsidRPr="0017336D">
              <w:rPr>
                <w:rFonts w:ascii="Times New Roman" w:hAnsi="Times New Roman"/>
                <w:sz w:val="24"/>
                <w:szCs w:val="24"/>
              </w:rPr>
              <w:t xml:space="preserve">а </w:t>
            </w:r>
            <w:r w:rsidRPr="0017336D">
              <w:rPr>
                <w:rFonts w:ascii="Times New Roman" w:hAnsi="Times New Roman"/>
                <w:spacing w:val="1"/>
                <w:sz w:val="24"/>
                <w:szCs w:val="24"/>
              </w:rPr>
              <w:t>к</w:t>
            </w:r>
            <w:r w:rsidRPr="0017336D">
              <w:rPr>
                <w:rFonts w:ascii="Times New Roman" w:hAnsi="Times New Roman"/>
                <w:spacing w:val="-2"/>
                <w:sz w:val="24"/>
                <w:szCs w:val="24"/>
              </w:rPr>
              <w:t>у</w:t>
            </w:r>
            <w:r w:rsidRPr="0017336D">
              <w:rPr>
                <w:rFonts w:ascii="Times New Roman" w:hAnsi="Times New Roman"/>
                <w:sz w:val="24"/>
                <w:szCs w:val="24"/>
              </w:rPr>
              <w:t>льт</w:t>
            </w:r>
            <w:r w:rsidRPr="0017336D">
              <w:rPr>
                <w:rFonts w:ascii="Times New Roman" w:hAnsi="Times New Roman"/>
                <w:spacing w:val="-3"/>
                <w:sz w:val="24"/>
                <w:szCs w:val="24"/>
              </w:rPr>
              <w:t>у</w:t>
            </w:r>
            <w:r w:rsidRPr="0017336D">
              <w:rPr>
                <w:rFonts w:ascii="Times New Roman" w:hAnsi="Times New Roman"/>
                <w:sz w:val="24"/>
                <w:szCs w:val="24"/>
              </w:rPr>
              <w:t xml:space="preserve">ры РТ – </w:t>
            </w:r>
            <w:r w:rsidRPr="0017336D">
              <w:rPr>
                <w:rFonts w:ascii="Times New Roman" w:hAnsi="Times New Roman"/>
                <w:spacing w:val="-1"/>
                <w:sz w:val="24"/>
                <w:szCs w:val="24"/>
              </w:rPr>
              <w:t>3 ч</w:t>
            </w:r>
            <w:r w:rsidRPr="0017336D">
              <w:rPr>
                <w:rFonts w:ascii="Times New Roman" w:hAnsi="Times New Roman"/>
                <w:spacing w:val="-2"/>
                <w:sz w:val="24"/>
                <w:szCs w:val="24"/>
              </w:rPr>
              <w:t>е</w:t>
            </w:r>
            <w:r w:rsidRPr="0017336D">
              <w:rPr>
                <w:rFonts w:ascii="Times New Roman" w:hAnsi="Times New Roman"/>
                <w:sz w:val="24"/>
                <w:szCs w:val="24"/>
              </w:rPr>
              <w:t xml:space="preserve">л.; </w:t>
            </w:r>
          </w:p>
          <w:p w:rsidR="00E94528" w:rsidRPr="0017336D" w:rsidRDefault="00E94528" w:rsidP="00E134B6">
            <w:pPr>
              <w:widowControl w:val="0"/>
              <w:autoSpaceDE w:val="0"/>
              <w:autoSpaceDN w:val="0"/>
              <w:adjustRightInd w:val="0"/>
              <w:spacing w:before="1"/>
              <w:ind w:right="364"/>
              <w:rPr>
                <w:rFonts w:ascii="Times New Roman" w:hAnsi="Times New Roman"/>
                <w:spacing w:val="-1"/>
                <w:sz w:val="24"/>
                <w:szCs w:val="24"/>
              </w:rPr>
            </w:pPr>
            <w:r w:rsidRPr="0017336D">
              <w:rPr>
                <w:rFonts w:ascii="Times New Roman" w:hAnsi="Times New Roman"/>
                <w:sz w:val="24"/>
                <w:szCs w:val="24"/>
              </w:rPr>
              <w:t>Мин</w:t>
            </w:r>
            <w:r w:rsidRPr="0017336D">
              <w:rPr>
                <w:rFonts w:ascii="Times New Roman" w:hAnsi="Times New Roman"/>
                <w:spacing w:val="-1"/>
                <w:sz w:val="24"/>
                <w:szCs w:val="24"/>
              </w:rPr>
              <w:t>и</w:t>
            </w:r>
            <w:r w:rsidRPr="0017336D">
              <w:rPr>
                <w:rFonts w:ascii="Times New Roman" w:hAnsi="Times New Roman"/>
                <w:sz w:val="24"/>
                <w:szCs w:val="24"/>
              </w:rPr>
              <w:t>ст</w:t>
            </w:r>
            <w:r w:rsidRPr="0017336D">
              <w:rPr>
                <w:rFonts w:ascii="Times New Roman" w:hAnsi="Times New Roman"/>
                <w:spacing w:val="-2"/>
                <w:sz w:val="24"/>
                <w:szCs w:val="24"/>
              </w:rPr>
              <w:t>е</w:t>
            </w:r>
            <w:r w:rsidRPr="0017336D">
              <w:rPr>
                <w:rFonts w:ascii="Times New Roman" w:hAnsi="Times New Roman"/>
                <w:sz w:val="24"/>
                <w:szCs w:val="24"/>
              </w:rPr>
              <w:t>рст</w:t>
            </w:r>
            <w:r w:rsidRPr="0017336D">
              <w:rPr>
                <w:rFonts w:ascii="Times New Roman" w:hAnsi="Times New Roman"/>
                <w:spacing w:val="-1"/>
                <w:sz w:val="24"/>
                <w:szCs w:val="24"/>
              </w:rPr>
              <w:t>в</w:t>
            </w:r>
            <w:r w:rsidRPr="0017336D">
              <w:rPr>
                <w:rFonts w:ascii="Times New Roman" w:hAnsi="Times New Roman"/>
                <w:sz w:val="24"/>
                <w:szCs w:val="24"/>
              </w:rPr>
              <w:t xml:space="preserve">а </w:t>
            </w:r>
            <w:r w:rsidRPr="0017336D">
              <w:rPr>
                <w:rFonts w:ascii="Times New Roman" w:hAnsi="Times New Roman"/>
                <w:spacing w:val="1"/>
                <w:sz w:val="24"/>
                <w:szCs w:val="24"/>
              </w:rPr>
              <w:t>к</w:t>
            </w:r>
            <w:r w:rsidRPr="0017336D">
              <w:rPr>
                <w:rFonts w:ascii="Times New Roman" w:hAnsi="Times New Roman"/>
                <w:spacing w:val="-2"/>
                <w:sz w:val="24"/>
                <w:szCs w:val="24"/>
              </w:rPr>
              <w:t>у</w:t>
            </w:r>
            <w:r w:rsidRPr="0017336D">
              <w:rPr>
                <w:rFonts w:ascii="Times New Roman" w:hAnsi="Times New Roman"/>
                <w:sz w:val="24"/>
                <w:szCs w:val="24"/>
              </w:rPr>
              <w:t>льт</w:t>
            </w:r>
            <w:r w:rsidRPr="0017336D">
              <w:rPr>
                <w:rFonts w:ascii="Times New Roman" w:hAnsi="Times New Roman"/>
                <w:spacing w:val="-3"/>
                <w:sz w:val="24"/>
                <w:szCs w:val="24"/>
              </w:rPr>
              <w:t>у</w:t>
            </w:r>
            <w:r w:rsidRPr="0017336D">
              <w:rPr>
                <w:rFonts w:ascii="Times New Roman" w:hAnsi="Times New Roman"/>
                <w:sz w:val="24"/>
                <w:szCs w:val="24"/>
              </w:rPr>
              <w:t>ры РФ – 1 чел.;</w:t>
            </w:r>
          </w:p>
          <w:p w:rsidR="00E94528" w:rsidRPr="0017336D" w:rsidRDefault="00E94528" w:rsidP="00E134B6">
            <w:pPr>
              <w:widowControl w:val="0"/>
              <w:autoSpaceDE w:val="0"/>
              <w:autoSpaceDN w:val="0"/>
              <w:adjustRightInd w:val="0"/>
              <w:ind w:right="-20"/>
              <w:rPr>
                <w:rFonts w:ascii="Times New Roman" w:hAnsi="Times New Roman"/>
                <w:sz w:val="24"/>
                <w:szCs w:val="24"/>
              </w:rPr>
            </w:pPr>
            <w:r w:rsidRPr="0017336D">
              <w:rPr>
                <w:rFonts w:ascii="Times New Roman" w:hAnsi="Times New Roman"/>
                <w:spacing w:val="-1"/>
                <w:sz w:val="24"/>
                <w:szCs w:val="24"/>
              </w:rPr>
              <w:t>П</w:t>
            </w:r>
            <w:r w:rsidRPr="0017336D">
              <w:rPr>
                <w:rFonts w:ascii="Times New Roman" w:hAnsi="Times New Roman"/>
                <w:sz w:val="24"/>
                <w:szCs w:val="24"/>
              </w:rPr>
              <w:t>ре</w:t>
            </w:r>
            <w:r w:rsidRPr="0017336D">
              <w:rPr>
                <w:rFonts w:ascii="Times New Roman" w:hAnsi="Times New Roman"/>
                <w:spacing w:val="1"/>
                <w:sz w:val="24"/>
                <w:szCs w:val="24"/>
              </w:rPr>
              <w:t>д</w:t>
            </w:r>
            <w:r w:rsidRPr="0017336D">
              <w:rPr>
                <w:rFonts w:ascii="Times New Roman" w:hAnsi="Times New Roman"/>
                <w:sz w:val="24"/>
                <w:szCs w:val="24"/>
              </w:rPr>
              <w:t>ста</w:t>
            </w:r>
            <w:r w:rsidRPr="0017336D">
              <w:rPr>
                <w:rFonts w:ascii="Times New Roman" w:hAnsi="Times New Roman"/>
                <w:spacing w:val="-1"/>
                <w:sz w:val="24"/>
                <w:szCs w:val="24"/>
              </w:rPr>
              <w:t>в</w:t>
            </w:r>
            <w:r w:rsidRPr="0017336D">
              <w:rPr>
                <w:rFonts w:ascii="Times New Roman" w:hAnsi="Times New Roman"/>
                <w:spacing w:val="-2"/>
                <w:sz w:val="24"/>
                <w:szCs w:val="24"/>
              </w:rPr>
              <w:t>л</w:t>
            </w:r>
            <w:r w:rsidRPr="0017336D">
              <w:rPr>
                <w:rFonts w:ascii="Times New Roman" w:hAnsi="Times New Roman"/>
                <w:sz w:val="24"/>
                <w:szCs w:val="24"/>
              </w:rPr>
              <w:t>ен</w:t>
            </w:r>
            <w:r w:rsidRPr="0017336D">
              <w:rPr>
                <w:rFonts w:ascii="Times New Roman" w:hAnsi="Times New Roman"/>
                <w:spacing w:val="-1"/>
                <w:sz w:val="24"/>
                <w:szCs w:val="24"/>
              </w:rPr>
              <w:t>и</w:t>
            </w:r>
            <w:r w:rsidRPr="0017336D">
              <w:rPr>
                <w:rFonts w:ascii="Times New Roman" w:hAnsi="Times New Roman"/>
                <w:sz w:val="24"/>
                <w:szCs w:val="24"/>
              </w:rPr>
              <w:t xml:space="preserve">е к </w:t>
            </w:r>
            <w:r w:rsidRPr="0017336D">
              <w:rPr>
                <w:rFonts w:ascii="Times New Roman" w:hAnsi="Times New Roman"/>
                <w:spacing w:val="-3"/>
                <w:sz w:val="24"/>
                <w:szCs w:val="24"/>
              </w:rPr>
              <w:t>н</w:t>
            </w:r>
            <w:r w:rsidRPr="0017336D">
              <w:rPr>
                <w:rFonts w:ascii="Times New Roman" w:hAnsi="Times New Roman"/>
                <w:sz w:val="24"/>
                <w:szCs w:val="24"/>
              </w:rPr>
              <w:t>а</w:t>
            </w:r>
            <w:r w:rsidRPr="0017336D">
              <w:rPr>
                <w:rFonts w:ascii="Times New Roman" w:hAnsi="Times New Roman"/>
                <w:spacing w:val="1"/>
                <w:sz w:val="24"/>
                <w:szCs w:val="24"/>
              </w:rPr>
              <w:t>г</w:t>
            </w:r>
            <w:r w:rsidRPr="0017336D">
              <w:rPr>
                <w:rFonts w:ascii="Times New Roman" w:hAnsi="Times New Roman"/>
                <w:sz w:val="24"/>
                <w:szCs w:val="24"/>
              </w:rPr>
              <w:t>р</w:t>
            </w:r>
            <w:r w:rsidRPr="0017336D">
              <w:rPr>
                <w:rFonts w:ascii="Times New Roman" w:hAnsi="Times New Roman"/>
                <w:spacing w:val="-2"/>
                <w:sz w:val="24"/>
                <w:szCs w:val="24"/>
              </w:rPr>
              <w:t>а</w:t>
            </w:r>
            <w:r w:rsidRPr="0017336D">
              <w:rPr>
                <w:rFonts w:ascii="Times New Roman" w:hAnsi="Times New Roman"/>
                <w:spacing w:val="-1"/>
                <w:sz w:val="24"/>
                <w:szCs w:val="24"/>
              </w:rPr>
              <w:t>ж</w:t>
            </w:r>
            <w:r w:rsidRPr="0017336D">
              <w:rPr>
                <w:rFonts w:ascii="Times New Roman" w:hAnsi="Times New Roman"/>
                <w:sz w:val="24"/>
                <w:szCs w:val="24"/>
              </w:rPr>
              <w:t>д</w:t>
            </w:r>
            <w:r w:rsidRPr="0017336D">
              <w:rPr>
                <w:rFonts w:ascii="Times New Roman" w:hAnsi="Times New Roman"/>
                <w:spacing w:val="1"/>
                <w:sz w:val="24"/>
                <w:szCs w:val="24"/>
              </w:rPr>
              <w:t>е</w:t>
            </w:r>
            <w:r w:rsidRPr="0017336D">
              <w:rPr>
                <w:rFonts w:ascii="Times New Roman" w:hAnsi="Times New Roman"/>
                <w:sz w:val="24"/>
                <w:szCs w:val="24"/>
              </w:rPr>
              <w:t>н</w:t>
            </w:r>
            <w:r w:rsidRPr="0017336D">
              <w:rPr>
                <w:rFonts w:ascii="Times New Roman" w:hAnsi="Times New Roman"/>
                <w:spacing w:val="-1"/>
                <w:sz w:val="24"/>
                <w:szCs w:val="24"/>
              </w:rPr>
              <w:t>и</w:t>
            </w:r>
            <w:r w:rsidRPr="0017336D">
              <w:rPr>
                <w:rFonts w:ascii="Times New Roman" w:hAnsi="Times New Roman"/>
                <w:sz w:val="24"/>
                <w:szCs w:val="24"/>
              </w:rPr>
              <w:t xml:space="preserve">ю </w:t>
            </w:r>
            <w:r w:rsidRPr="0017336D">
              <w:rPr>
                <w:rFonts w:ascii="Times New Roman" w:hAnsi="Times New Roman"/>
                <w:b/>
                <w:bCs/>
                <w:sz w:val="24"/>
                <w:szCs w:val="24"/>
              </w:rPr>
              <w:t>н</w:t>
            </w:r>
            <w:r w:rsidRPr="0017336D">
              <w:rPr>
                <w:rFonts w:ascii="Times New Roman" w:hAnsi="Times New Roman"/>
                <w:b/>
                <w:bCs/>
                <w:spacing w:val="-2"/>
                <w:sz w:val="24"/>
                <w:szCs w:val="24"/>
              </w:rPr>
              <w:t>а</w:t>
            </w:r>
            <w:r w:rsidRPr="0017336D">
              <w:rPr>
                <w:rFonts w:ascii="Times New Roman" w:hAnsi="Times New Roman"/>
                <w:b/>
                <w:bCs/>
                <w:sz w:val="24"/>
                <w:szCs w:val="24"/>
              </w:rPr>
              <w:t>гр</w:t>
            </w:r>
            <w:r w:rsidRPr="0017336D">
              <w:rPr>
                <w:rFonts w:ascii="Times New Roman" w:hAnsi="Times New Roman"/>
                <w:b/>
                <w:bCs/>
                <w:spacing w:val="-2"/>
                <w:sz w:val="24"/>
                <w:szCs w:val="24"/>
              </w:rPr>
              <w:t>у</w:t>
            </w:r>
            <w:r w:rsidRPr="0017336D">
              <w:rPr>
                <w:rFonts w:ascii="Times New Roman" w:hAnsi="Times New Roman"/>
                <w:b/>
                <w:bCs/>
                <w:spacing w:val="1"/>
                <w:sz w:val="24"/>
                <w:szCs w:val="24"/>
              </w:rPr>
              <w:t>д</w:t>
            </w:r>
            <w:r w:rsidRPr="0017336D">
              <w:rPr>
                <w:rFonts w:ascii="Times New Roman" w:hAnsi="Times New Roman"/>
                <w:b/>
                <w:bCs/>
                <w:sz w:val="24"/>
                <w:szCs w:val="24"/>
              </w:rPr>
              <w:t>н</w:t>
            </w:r>
            <w:r w:rsidRPr="0017336D">
              <w:rPr>
                <w:rFonts w:ascii="Times New Roman" w:hAnsi="Times New Roman"/>
                <w:b/>
                <w:bCs/>
                <w:spacing w:val="-2"/>
                <w:sz w:val="24"/>
                <w:szCs w:val="24"/>
              </w:rPr>
              <w:t>ы</w:t>
            </w:r>
            <w:r w:rsidRPr="0017336D">
              <w:rPr>
                <w:rFonts w:ascii="Times New Roman" w:hAnsi="Times New Roman"/>
                <w:b/>
                <w:bCs/>
                <w:sz w:val="24"/>
                <w:szCs w:val="24"/>
              </w:rPr>
              <w:t>м зн</w:t>
            </w:r>
            <w:r w:rsidRPr="0017336D">
              <w:rPr>
                <w:rFonts w:ascii="Times New Roman" w:hAnsi="Times New Roman"/>
                <w:b/>
                <w:bCs/>
                <w:spacing w:val="-2"/>
                <w:sz w:val="24"/>
                <w:szCs w:val="24"/>
              </w:rPr>
              <w:t>а</w:t>
            </w:r>
            <w:r w:rsidRPr="0017336D">
              <w:rPr>
                <w:rFonts w:ascii="Times New Roman" w:hAnsi="Times New Roman"/>
                <w:b/>
                <w:bCs/>
                <w:sz w:val="24"/>
                <w:szCs w:val="24"/>
              </w:rPr>
              <w:t>к</w:t>
            </w:r>
            <w:r w:rsidRPr="0017336D">
              <w:rPr>
                <w:rFonts w:ascii="Times New Roman" w:hAnsi="Times New Roman"/>
                <w:b/>
                <w:bCs/>
                <w:spacing w:val="-2"/>
                <w:sz w:val="24"/>
                <w:szCs w:val="24"/>
              </w:rPr>
              <w:t>о</w:t>
            </w:r>
            <w:r w:rsidRPr="0017336D">
              <w:rPr>
                <w:rFonts w:ascii="Times New Roman" w:hAnsi="Times New Roman"/>
                <w:b/>
                <w:bCs/>
                <w:sz w:val="24"/>
                <w:szCs w:val="24"/>
              </w:rPr>
              <w:t xml:space="preserve">м </w:t>
            </w:r>
            <w:r w:rsidRPr="0017336D">
              <w:rPr>
                <w:rFonts w:ascii="Times New Roman" w:hAnsi="Times New Roman"/>
                <w:spacing w:val="-5"/>
                <w:sz w:val="24"/>
                <w:szCs w:val="24"/>
              </w:rPr>
              <w:t>«</w:t>
            </w:r>
            <w:r w:rsidRPr="0017336D">
              <w:rPr>
                <w:rFonts w:ascii="Times New Roman" w:hAnsi="Times New Roman"/>
                <w:sz w:val="24"/>
                <w:szCs w:val="24"/>
              </w:rPr>
              <w:t>За до</w:t>
            </w:r>
            <w:r w:rsidRPr="0017336D">
              <w:rPr>
                <w:rFonts w:ascii="Times New Roman" w:hAnsi="Times New Roman"/>
                <w:spacing w:val="1"/>
                <w:sz w:val="24"/>
                <w:szCs w:val="24"/>
              </w:rPr>
              <w:t>с</w:t>
            </w:r>
            <w:r w:rsidRPr="0017336D">
              <w:rPr>
                <w:rFonts w:ascii="Times New Roman" w:hAnsi="Times New Roman"/>
                <w:sz w:val="24"/>
                <w:szCs w:val="24"/>
              </w:rPr>
              <w:t>т</w:t>
            </w:r>
            <w:r w:rsidRPr="0017336D">
              <w:rPr>
                <w:rFonts w:ascii="Times New Roman" w:hAnsi="Times New Roman"/>
                <w:spacing w:val="-1"/>
                <w:sz w:val="24"/>
                <w:szCs w:val="24"/>
              </w:rPr>
              <w:t>и</w:t>
            </w:r>
            <w:r w:rsidRPr="0017336D">
              <w:rPr>
                <w:rFonts w:ascii="Times New Roman" w:hAnsi="Times New Roman"/>
                <w:spacing w:val="1"/>
                <w:sz w:val="24"/>
                <w:szCs w:val="24"/>
              </w:rPr>
              <w:t>ж</w:t>
            </w:r>
            <w:r w:rsidRPr="0017336D">
              <w:rPr>
                <w:rFonts w:ascii="Times New Roman" w:hAnsi="Times New Roman"/>
                <w:sz w:val="24"/>
                <w:szCs w:val="24"/>
              </w:rPr>
              <w:t>ен</w:t>
            </w:r>
            <w:r w:rsidRPr="0017336D">
              <w:rPr>
                <w:rFonts w:ascii="Times New Roman" w:hAnsi="Times New Roman"/>
                <w:spacing w:val="-1"/>
                <w:sz w:val="24"/>
                <w:szCs w:val="24"/>
              </w:rPr>
              <w:t>и</w:t>
            </w:r>
            <w:r w:rsidRPr="0017336D">
              <w:rPr>
                <w:rFonts w:ascii="Times New Roman" w:hAnsi="Times New Roman"/>
                <w:sz w:val="24"/>
                <w:szCs w:val="24"/>
              </w:rPr>
              <w:t>я в к</w:t>
            </w:r>
            <w:r w:rsidRPr="0017336D">
              <w:rPr>
                <w:rFonts w:ascii="Times New Roman" w:hAnsi="Times New Roman"/>
                <w:spacing w:val="-2"/>
                <w:sz w:val="24"/>
                <w:szCs w:val="24"/>
              </w:rPr>
              <w:t>у</w:t>
            </w:r>
            <w:r w:rsidRPr="0017336D">
              <w:rPr>
                <w:rFonts w:ascii="Times New Roman" w:hAnsi="Times New Roman"/>
                <w:sz w:val="24"/>
                <w:szCs w:val="24"/>
              </w:rPr>
              <w:t>льт</w:t>
            </w:r>
            <w:r w:rsidRPr="0017336D">
              <w:rPr>
                <w:rFonts w:ascii="Times New Roman" w:hAnsi="Times New Roman"/>
                <w:spacing w:val="-3"/>
                <w:sz w:val="24"/>
                <w:szCs w:val="24"/>
              </w:rPr>
              <w:t>у</w:t>
            </w:r>
            <w:r w:rsidRPr="0017336D">
              <w:rPr>
                <w:rFonts w:ascii="Times New Roman" w:hAnsi="Times New Roman"/>
                <w:sz w:val="24"/>
                <w:szCs w:val="24"/>
              </w:rPr>
              <w:t>р</w:t>
            </w:r>
            <w:r w:rsidRPr="0017336D">
              <w:rPr>
                <w:rFonts w:ascii="Times New Roman" w:hAnsi="Times New Roman"/>
                <w:spacing w:val="3"/>
                <w:sz w:val="24"/>
                <w:szCs w:val="24"/>
              </w:rPr>
              <w:t>е</w:t>
            </w:r>
            <w:r w:rsidRPr="0017336D">
              <w:rPr>
                <w:rFonts w:ascii="Times New Roman" w:hAnsi="Times New Roman"/>
                <w:sz w:val="24"/>
                <w:szCs w:val="24"/>
              </w:rPr>
              <w:t xml:space="preserve">» – 1 </w:t>
            </w:r>
            <w:r w:rsidRPr="0017336D">
              <w:rPr>
                <w:rFonts w:ascii="Times New Roman" w:hAnsi="Times New Roman"/>
                <w:spacing w:val="-1"/>
                <w:sz w:val="24"/>
                <w:szCs w:val="24"/>
              </w:rPr>
              <w:t>ч</w:t>
            </w:r>
            <w:r w:rsidRPr="0017336D">
              <w:rPr>
                <w:rFonts w:ascii="Times New Roman" w:hAnsi="Times New Roman"/>
                <w:sz w:val="24"/>
                <w:szCs w:val="24"/>
              </w:rPr>
              <w:t xml:space="preserve">ел.; </w:t>
            </w:r>
            <w:r w:rsidRPr="0017336D">
              <w:rPr>
                <w:rFonts w:ascii="Times New Roman" w:hAnsi="Times New Roman"/>
                <w:b/>
                <w:bCs/>
                <w:spacing w:val="-2"/>
                <w:sz w:val="24"/>
                <w:szCs w:val="24"/>
              </w:rPr>
              <w:t>Б</w:t>
            </w:r>
            <w:r w:rsidRPr="0017336D">
              <w:rPr>
                <w:rFonts w:ascii="Times New Roman" w:hAnsi="Times New Roman"/>
                <w:b/>
                <w:bCs/>
                <w:spacing w:val="1"/>
                <w:sz w:val="24"/>
                <w:szCs w:val="24"/>
              </w:rPr>
              <w:t>л</w:t>
            </w:r>
            <w:r w:rsidRPr="0017336D">
              <w:rPr>
                <w:rFonts w:ascii="Times New Roman" w:hAnsi="Times New Roman"/>
                <w:b/>
                <w:bCs/>
                <w:sz w:val="24"/>
                <w:szCs w:val="24"/>
              </w:rPr>
              <w:t>аг</w:t>
            </w:r>
            <w:r w:rsidRPr="0017336D">
              <w:rPr>
                <w:rFonts w:ascii="Times New Roman" w:hAnsi="Times New Roman"/>
                <w:b/>
                <w:bCs/>
                <w:spacing w:val="-2"/>
                <w:sz w:val="24"/>
                <w:szCs w:val="24"/>
              </w:rPr>
              <w:t>о</w:t>
            </w:r>
            <w:r w:rsidRPr="0017336D">
              <w:rPr>
                <w:rFonts w:ascii="Times New Roman" w:hAnsi="Times New Roman"/>
                <w:b/>
                <w:bCs/>
                <w:spacing w:val="1"/>
                <w:sz w:val="24"/>
                <w:szCs w:val="24"/>
              </w:rPr>
              <w:t>д</w:t>
            </w:r>
            <w:r w:rsidRPr="0017336D">
              <w:rPr>
                <w:rFonts w:ascii="Times New Roman" w:hAnsi="Times New Roman"/>
                <w:b/>
                <w:bCs/>
                <w:sz w:val="24"/>
                <w:szCs w:val="24"/>
              </w:rPr>
              <w:t>арн</w:t>
            </w:r>
            <w:r w:rsidRPr="0017336D">
              <w:rPr>
                <w:rFonts w:ascii="Times New Roman" w:hAnsi="Times New Roman"/>
                <w:b/>
                <w:bCs/>
                <w:spacing w:val="-3"/>
                <w:sz w:val="24"/>
                <w:szCs w:val="24"/>
              </w:rPr>
              <w:t>о</w:t>
            </w:r>
            <w:r w:rsidRPr="0017336D">
              <w:rPr>
                <w:rFonts w:ascii="Times New Roman" w:hAnsi="Times New Roman"/>
                <w:b/>
                <w:bCs/>
                <w:sz w:val="24"/>
                <w:szCs w:val="24"/>
              </w:rPr>
              <w:t xml:space="preserve">сть </w:t>
            </w:r>
            <w:r w:rsidRPr="0017336D">
              <w:rPr>
                <w:rFonts w:ascii="Times New Roman" w:hAnsi="Times New Roman"/>
                <w:sz w:val="24"/>
                <w:szCs w:val="24"/>
              </w:rPr>
              <w:t>Главы Правительства РТ – 1 чел.;</w:t>
            </w:r>
          </w:p>
          <w:p w:rsidR="00E94528" w:rsidRPr="0017336D" w:rsidRDefault="00E94528" w:rsidP="00E134B6">
            <w:pPr>
              <w:widowControl w:val="0"/>
              <w:autoSpaceDE w:val="0"/>
              <w:autoSpaceDN w:val="0"/>
              <w:adjustRightInd w:val="0"/>
              <w:ind w:right="-20"/>
              <w:rPr>
                <w:rFonts w:ascii="Times New Roman" w:hAnsi="Times New Roman"/>
                <w:spacing w:val="2"/>
                <w:sz w:val="24"/>
                <w:szCs w:val="24"/>
              </w:rPr>
            </w:pPr>
            <w:r w:rsidRPr="0017336D">
              <w:rPr>
                <w:rFonts w:ascii="Times New Roman" w:hAnsi="Times New Roman"/>
                <w:b/>
                <w:bCs/>
                <w:spacing w:val="-2"/>
                <w:sz w:val="24"/>
                <w:szCs w:val="24"/>
              </w:rPr>
              <w:t>Б</w:t>
            </w:r>
            <w:r w:rsidRPr="0017336D">
              <w:rPr>
                <w:rFonts w:ascii="Times New Roman" w:hAnsi="Times New Roman"/>
                <w:b/>
                <w:bCs/>
                <w:spacing w:val="1"/>
                <w:sz w:val="24"/>
                <w:szCs w:val="24"/>
              </w:rPr>
              <w:t>л</w:t>
            </w:r>
            <w:r w:rsidRPr="0017336D">
              <w:rPr>
                <w:rFonts w:ascii="Times New Roman" w:hAnsi="Times New Roman"/>
                <w:b/>
                <w:bCs/>
                <w:sz w:val="24"/>
                <w:szCs w:val="24"/>
              </w:rPr>
              <w:t>аг</w:t>
            </w:r>
            <w:r w:rsidRPr="0017336D">
              <w:rPr>
                <w:rFonts w:ascii="Times New Roman" w:hAnsi="Times New Roman"/>
                <w:b/>
                <w:bCs/>
                <w:spacing w:val="-2"/>
                <w:sz w:val="24"/>
                <w:szCs w:val="24"/>
              </w:rPr>
              <w:t>о</w:t>
            </w:r>
            <w:r w:rsidRPr="0017336D">
              <w:rPr>
                <w:rFonts w:ascii="Times New Roman" w:hAnsi="Times New Roman"/>
                <w:b/>
                <w:bCs/>
                <w:spacing w:val="1"/>
                <w:sz w:val="24"/>
                <w:szCs w:val="24"/>
              </w:rPr>
              <w:t>д</w:t>
            </w:r>
            <w:r w:rsidRPr="0017336D">
              <w:rPr>
                <w:rFonts w:ascii="Times New Roman" w:hAnsi="Times New Roman"/>
                <w:b/>
                <w:bCs/>
                <w:sz w:val="24"/>
                <w:szCs w:val="24"/>
              </w:rPr>
              <w:t>арс</w:t>
            </w:r>
            <w:r w:rsidRPr="0017336D">
              <w:rPr>
                <w:rFonts w:ascii="Times New Roman" w:hAnsi="Times New Roman"/>
                <w:b/>
                <w:bCs/>
                <w:spacing w:val="-3"/>
                <w:sz w:val="24"/>
                <w:szCs w:val="24"/>
              </w:rPr>
              <w:t>т</w:t>
            </w:r>
            <w:r w:rsidRPr="0017336D">
              <w:rPr>
                <w:rFonts w:ascii="Times New Roman" w:hAnsi="Times New Roman"/>
                <w:b/>
                <w:bCs/>
                <w:sz w:val="24"/>
                <w:szCs w:val="24"/>
              </w:rPr>
              <w:t>вен</w:t>
            </w:r>
            <w:r w:rsidRPr="0017336D">
              <w:rPr>
                <w:rFonts w:ascii="Times New Roman" w:hAnsi="Times New Roman"/>
                <w:b/>
                <w:bCs/>
                <w:spacing w:val="-1"/>
                <w:sz w:val="24"/>
                <w:szCs w:val="24"/>
              </w:rPr>
              <w:t>н</w:t>
            </w:r>
            <w:r w:rsidRPr="0017336D">
              <w:rPr>
                <w:rFonts w:ascii="Times New Roman" w:hAnsi="Times New Roman"/>
                <w:b/>
                <w:bCs/>
                <w:sz w:val="24"/>
                <w:szCs w:val="24"/>
              </w:rPr>
              <w:t xml:space="preserve">ое </w:t>
            </w:r>
            <w:r w:rsidRPr="0017336D">
              <w:rPr>
                <w:rFonts w:ascii="Times New Roman" w:hAnsi="Times New Roman"/>
                <w:b/>
                <w:bCs/>
                <w:spacing w:val="-2"/>
                <w:sz w:val="24"/>
                <w:szCs w:val="24"/>
              </w:rPr>
              <w:t>п</w:t>
            </w:r>
            <w:r w:rsidRPr="0017336D">
              <w:rPr>
                <w:rFonts w:ascii="Times New Roman" w:hAnsi="Times New Roman"/>
                <w:b/>
                <w:bCs/>
                <w:sz w:val="24"/>
                <w:szCs w:val="24"/>
              </w:rPr>
              <w:t>ис</w:t>
            </w:r>
            <w:r w:rsidRPr="0017336D">
              <w:rPr>
                <w:rFonts w:ascii="Times New Roman" w:hAnsi="Times New Roman"/>
                <w:b/>
                <w:bCs/>
                <w:spacing w:val="-1"/>
                <w:sz w:val="24"/>
                <w:szCs w:val="24"/>
              </w:rPr>
              <w:t>ь</w:t>
            </w:r>
            <w:r w:rsidRPr="0017336D">
              <w:rPr>
                <w:rFonts w:ascii="Times New Roman" w:hAnsi="Times New Roman"/>
                <w:b/>
                <w:bCs/>
                <w:spacing w:val="1"/>
                <w:sz w:val="24"/>
                <w:szCs w:val="24"/>
              </w:rPr>
              <w:t>м</w:t>
            </w:r>
            <w:r w:rsidRPr="0017336D">
              <w:rPr>
                <w:rFonts w:ascii="Times New Roman" w:hAnsi="Times New Roman"/>
                <w:b/>
                <w:bCs/>
                <w:sz w:val="24"/>
                <w:szCs w:val="24"/>
              </w:rPr>
              <w:t xml:space="preserve">о </w:t>
            </w:r>
            <w:r w:rsidRPr="0017336D">
              <w:rPr>
                <w:rFonts w:ascii="Times New Roman" w:hAnsi="Times New Roman"/>
                <w:bCs/>
                <w:sz w:val="24"/>
                <w:szCs w:val="24"/>
              </w:rPr>
              <w:t>М</w:t>
            </w:r>
            <w:r w:rsidRPr="0017336D">
              <w:rPr>
                <w:rFonts w:ascii="Times New Roman" w:hAnsi="Times New Roman"/>
                <w:spacing w:val="-1"/>
                <w:sz w:val="24"/>
                <w:szCs w:val="24"/>
              </w:rPr>
              <w:t>и</w:t>
            </w:r>
            <w:r w:rsidRPr="0017336D">
              <w:rPr>
                <w:rFonts w:ascii="Times New Roman" w:hAnsi="Times New Roman"/>
                <w:sz w:val="24"/>
                <w:szCs w:val="24"/>
              </w:rPr>
              <w:t>н</w:t>
            </w:r>
            <w:r w:rsidRPr="0017336D">
              <w:rPr>
                <w:rFonts w:ascii="Times New Roman" w:hAnsi="Times New Roman"/>
                <w:spacing w:val="-1"/>
                <w:sz w:val="24"/>
                <w:szCs w:val="24"/>
              </w:rPr>
              <w:t>и</w:t>
            </w:r>
            <w:r w:rsidRPr="0017336D">
              <w:rPr>
                <w:rFonts w:ascii="Times New Roman" w:hAnsi="Times New Roman"/>
                <w:sz w:val="24"/>
                <w:szCs w:val="24"/>
              </w:rPr>
              <w:t>сте</w:t>
            </w:r>
            <w:r w:rsidRPr="0017336D">
              <w:rPr>
                <w:rFonts w:ascii="Times New Roman" w:hAnsi="Times New Roman"/>
                <w:spacing w:val="-2"/>
                <w:sz w:val="24"/>
                <w:szCs w:val="24"/>
              </w:rPr>
              <w:t>р</w:t>
            </w:r>
            <w:r w:rsidRPr="0017336D">
              <w:rPr>
                <w:rFonts w:ascii="Times New Roman" w:hAnsi="Times New Roman"/>
                <w:sz w:val="24"/>
                <w:szCs w:val="24"/>
              </w:rPr>
              <w:t>ст</w:t>
            </w:r>
            <w:r w:rsidRPr="0017336D">
              <w:rPr>
                <w:rFonts w:ascii="Times New Roman" w:hAnsi="Times New Roman"/>
                <w:spacing w:val="-1"/>
                <w:sz w:val="24"/>
                <w:szCs w:val="24"/>
              </w:rPr>
              <w:t>в</w:t>
            </w:r>
            <w:r w:rsidRPr="0017336D">
              <w:rPr>
                <w:rFonts w:ascii="Times New Roman" w:hAnsi="Times New Roman"/>
                <w:sz w:val="24"/>
                <w:szCs w:val="24"/>
              </w:rPr>
              <w:t xml:space="preserve">а </w:t>
            </w:r>
            <w:r w:rsidRPr="0017336D">
              <w:rPr>
                <w:rFonts w:ascii="Times New Roman" w:hAnsi="Times New Roman"/>
                <w:spacing w:val="1"/>
                <w:sz w:val="24"/>
                <w:szCs w:val="24"/>
              </w:rPr>
              <w:t>к</w:t>
            </w:r>
            <w:r w:rsidRPr="0017336D">
              <w:rPr>
                <w:rFonts w:ascii="Times New Roman" w:hAnsi="Times New Roman"/>
                <w:spacing w:val="-2"/>
                <w:sz w:val="24"/>
                <w:szCs w:val="24"/>
              </w:rPr>
              <w:t>у</w:t>
            </w:r>
            <w:r w:rsidRPr="0017336D">
              <w:rPr>
                <w:rFonts w:ascii="Times New Roman" w:hAnsi="Times New Roman"/>
                <w:sz w:val="24"/>
                <w:szCs w:val="24"/>
              </w:rPr>
              <w:t>л</w:t>
            </w:r>
            <w:r w:rsidRPr="0017336D">
              <w:rPr>
                <w:rFonts w:ascii="Times New Roman" w:hAnsi="Times New Roman"/>
                <w:spacing w:val="-2"/>
                <w:sz w:val="24"/>
                <w:szCs w:val="24"/>
              </w:rPr>
              <w:t>ь</w:t>
            </w:r>
            <w:r w:rsidRPr="0017336D">
              <w:rPr>
                <w:rFonts w:ascii="Times New Roman" w:hAnsi="Times New Roman"/>
                <w:sz w:val="24"/>
                <w:szCs w:val="24"/>
              </w:rPr>
              <w:t>т</w:t>
            </w:r>
            <w:r w:rsidRPr="0017336D">
              <w:rPr>
                <w:rFonts w:ascii="Times New Roman" w:hAnsi="Times New Roman"/>
                <w:spacing w:val="-3"/>
                <w:sz w:val="24"/>
                <w:szCs w:val="24"/>
              </w:rPr>
              <w:t>у</w:t>
            </w:r>
            <w:r w:rsidRPr="0017336D">
              <w:rPr>
                <w:rFonts w:ascii="Times New Roman" w:hAnsi="Times New Roman"/>
                <w:sz w:val="24"/>
                <w:szCs w:val="24"/>
              </w:rPr>
              <w:t xml:space="preserve">ры </w:t>
            </w:r>
            <w:r w:rsidRPr="0017336D">
              <w:rPr>
                <w:rFonts w:ascii="Times New Roman" w:hAnsi="Times New Roman"/>
                <w:spacing w:val="-1"/>
                <w:sz w:val="24"/>
                <w:szCs w:val="24"/>
              </w:rPr>
              <w:t>РТ</w:t>
            </w:r>
            <w:r w:rsidRPr="0017336D">
              <w:rPr>
                <w:rFonts w:ascii="Times New Roman" w:hAnsi="Times New Roman"/>
                <w:sz w:val="24"/>
                <w:szCs w:val="24"/>
              </w:rPr>
              <w:t>– 4 чел.</w:t>
            </w:r>
          </w:p>
        </w:tc>
        <w:tc>
          <w:tcPr>
            <w:tcW w:w="2459"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соста</w:t>
            </w:r>
            <w:r w:rsidRPr="0017336D">
              <w:rPr>
                <w:rFonts w:ascii="Times New Roman" w:hAnsi="Times New Roman"/>
                <w:spacing w:val="-1"/>
                <w:sz w:val="24"/>
                <w:szCs w:val="24"/>
              </w:rPr>
              <w:t>в</w:t>
            </w:r>
            <w:r w:rsidRPr="0017336D">
              <w:rPr>
                <w:rFonts w:ascii="Times New Roman" w:hAnsi="Times New Roman"/>
                <w:sz w:val="24"/>
                <w:szCs w:val="24"/>
              </w:rPr>
              <w:t>лен</w:t>
            </w:r>
            <w:r w:rsidRPr="0017336D">
              <w:rPr>
                <w:rFonts w:ascii="Times New Roman" w:hAnsi="Times New Roman"/>
                <w:spacing w:val="-3"/>
                <w:sz w:val="24"/>
                <w:szCs w:val="24"/>
              </w:rPr>
              <w:t>и</w:t>
            </w:r>
            <w:r w:rsidRPr="0017336D">
              <w:rPr>
                <w:rFonts w:ascii="Times New Roman" w:hAnsi="Times New Roman"/>
                <w:sz w:val="24"/>
                <w:szCs w:val="24"/>
              </w:rPr>
              <w:t xml:space="preserve">е </w:t>
            </w:r>
          </w:p>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харак</w:t>
            </w:r>
            <w:r w:rsidRPr="0017336D">
              <w:rPr>
                <w:rFonts w:ascii="Times New Roman" w:hAnsi="Times New Roman"/>
                <w:spacing w:val="-3"/>
                <w:sz w:val="24"/>
                <w:szCs w:val="24"/>
              </w:rPr>
              <w:t>т</w:t>
            </w:r>
            <w:r w:rsidRPr="0017336D">
              <w:rPr>
                <w:rFonts w:ascii="Times New Roman" w:hAnsi="Times New Roman"/>
                <w:sz w:val="24"/>
                <w:szCs w:val="24"/>
              </w:rPr>
              <w:t>ерист</w:t>
            </w:r>
            <w:r w:rsidRPr="0017336D">
              <w:rPr>
                <w:rFonts w:ascii="Times New Roman" w:hAnsi="Times New Roman"/>
                <w:spacing w:val="-1"/>
                <w:sz w:val="24"/>
                <w:szCs w:val="24"/>
              </w:rPr>
              <w:t>и</w:t>
            </w:r>
            <w:r w:rsidRPr="0017336D">
              <w:rPr>
                <w:rFonts w:ascii="Times New Roman" w:hAnsi="Times New Roman"/>
                <w:sz w:val="24"/>
                <w:szCs w:val="24"/>
              </w:rPr>
              <w:t>к</w:t>
            </w:r>
          </w:p>
        </w:tc>
        <w:tc>
          <w:tcPr>
            <w:tcW w:w="1640"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в теч. года</w:t>
            </w:r>
          </w:p>
        </w:tc>
        <w:tc>
          <w:tcPr>
            <w:tcW w:w="2294"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 xml:space="preserve">директор, </w:t>
            </w:r>
          </w:p>
          <w:p w:rsidR="00E94528" w:rsidRPr="0017336D" w:rsidRDefault="00AF2665" w:rsidP="00E134B6">
            <w:pPr>
              <w:jc w:val="center"/>
              <w:rPr>
                <w:rFonts w:ascii="Times New Roman" w:hAnsi="Times New Roman"/>
                <w:sz w:val="24"/>
                <w:szCs w:val="24"/>
              </w:rPr>
            </w:pPr>
            <w:r>
              <w:rPr>
                <w:rFonts w:ascii="Times New Roman" w:hAnsi="Times New Roman"/>
                <w:sz w:val="24"/>
                <w:szCs w:val="24"/>
              </w:rPr>
              <w:t>зав</w:t>
            </w:r>
            <w:r w:rsidR="00E94528" w:rsidRPr="0017336D">
              <w:rPr>
                <w:rFonts w:ascii="Times New Roman" w:hAnsi="Times New Roman"/>
                <w:sz w:val="24"/>
                <w:szCs w:val="24"/>
              </w:rPr>
              <w:t>. отделов, инспектор по кадрам</w:t>
            </w:r>
          </w:p>
        </w:tc>
      </w:tr>
      <w:tr w:rsidR="00E94528" w:rsidRPr="0017336D" w:rsidTr="008040F7">
        <w:trPr>
          <w:trHeight w:val="115"/>
          <w:jc w:val="center"/>
        </w:trPr>
        <w:tc>
          <w:tcPr>
            <w:tcW w:w="13155" w:type="dxa"/>
            <w:gridSpan w:val="5"/>
          </w:tcPr>
          <w:p w:rsidR="00E94528" w:rsidRPr="0017336D" w:rsidRDefault="00E94528" w:rsidP="00E134B6">
            <w:pPr>
              <w:jc w:val="center"/>
              <w:rPr>
                <w:rFonts w:ascii="Times New Roman" w:hAnsi="Times New Roman"/>
                <w:sz w:val="24"/>
                <w:szCs w:val="24"/>
              </w:rPr>
            </w:pPr>
            <w:r w:rsidRPr="0017336D">
              <w:rPr>
                <w:rFonts w:ascii="Times New Roman" w:hAnsi="Times New Roman"/>
                <w:b/>
                <w:bCs/>
                <w:spacing w:val="1"/>
                <w:sz w:val="24"/>
                <w:szCs w:val="24"/>
              </w:rPr>
              <w:t>П</w:t>
            </w:r>
            <w:r w:rsidRPr="0017336D">
              <w:rPr>
                <w:rFonts w:ascii="Times New Roman" w:hAnsi="Times New Roman"/>
                <w:b/>
                <w:bCs/>
                <w:sz w:val="24"/>
                <w:szCs w:val="24"/>
              </w:rPr>
              <w:t>ро</w:t>
            </w:r>
            <w:r w:rsidRPr="0017336D">
              <w:rPr>
                <w:rFonts w:ascii="Times New Roman" w:hAnsi="Times New Roman"/>
                <w:b/>
                <w:bCs/>
                <w:spacing w:val="-7"/>
                <w:sz w:val="24"/>
                <w:szCs w:val="24"/>
              </w:rPr>
              <w:t>ф</w:t>
            </w:r>
            <w:r w:rsidRPr="0017336D">
              <w:rPr>
                <w:rFonts w:ascii="Times New Roman" w:hAnsi="Times New Roman"/>
                <w:b/>
                <w:bCs/>
                <w:sz w:val="24"/>
                <w:szCs w:val="24"/>
              </w:rPr>
              <w:t>ессиона</w:t>
            </w:r>
            <w:r w:rsidRPr="0017336D">
              <w:rPr>
                <w:rFonts w:ascii="Times New Roman" w:hAnsi="Times New Roman"/>
                <w:b/>
                <w:bCs/>
                <w:spacing w:val="1"/>
                <w:sz w:val="24"/>
                <w:szCs w:val="24"/>
              </w:rPr>
              <w:t>ль</w:t>
            </w:r>
            <w:r w:rsidRPr="0017336D">
              <w:rPr>
                <w:rFonts w:ascii="Times New Roman" w:hAnsi="Times New Roman"/>
                <w:b/>
                <w:bCs/>
                <w:spacing w:val="-2"/>
                <w:sz w:val="24"/>
                <w:szCs w:val="24"/>
              </w:rPr>
              <w:t>н</w:t>
            </w:r>
            <w:r w:rsidRPr="0017336D">
              <w:rPr>
                <w:rFonts w:ascii="Times New Roman" w:hAnsi="Times New Roman"/>
                <w:b/>
                <w:bCs/>
                <w:sz w:val="24"/>
                <w:szCs w:val="24"/>
              </w:rPr>
              <w:t>ое раз</w:t>
            </w:r>
            <w:r w:rsidRPr="0017336D">
              <w:rPr>
                <w:rFonts w:ascii="Times New Roman" w:hAnsi="Times New Roman"/>
                <w:b/>
                <w:bCs/>
                <w:spacing w:val="-2"/>
                <w:sz w:val="24"/>
                <w:szCs w:val="24"/>
              </w:rPr>
              <w:t>в</w:t>
            </w:r>
            <w:r w:rsidRPr="0017336D">
              <w:rPr>
                <w:rFonts w:ascii="Times New Roman" w:hAnsi="Times New Roman"/>
                <w:b/>
                <w:bCs/>
                <w:sz w:val="24"/>
                <w:szCs w:val="24"/>
              </w:rPr>
              <w:t>итие сотру</w:t>
            </w:r>
            <w:r w:rsidRPr="0017336D">
              <w:rPr>
                <w:rFonts w:ascii="Times New Roman" w:hAnsi="Times New Roman"/>
                <w:b/>
                <w:bCs/>
                <w:spacing w:val="-2"/>
                <w:sz w:val="24"/>
                <w:szCs w:val="24"/>
              </w:rPr>
              <w:t>д</w:t>
            </w:r>
            <w:r w:rsidRPr="0017336D">
              <w:rPr>
                <w:rFonts w:ascii="Times New Roman" w:hAnsi="Times New Roman"/>
                <w:b/>
                <w:bCs/>
                <w:sz w:val="24"/>
                <w:szCs w:val="24"/>
              </w:rPr>
              <w:t>ни</w:t>
            </w:r>
            <w:r w:rsidRPr="0017336D">
              <w:rPr>
                <w:rFonts w:ascii="Times New Roman" w:hAnsi="Times New Roman"/>
                <w:b/>
                <w:bCs/>
                <w:spacing w:val="-2"/>
                <w:sz w:val="24"/>
                <w:szCs w:val="24"/>
              </w:rPr>
              <w:t>к</w:t>
            </w:r>
            <w:r w:rsidRPr="0017336D">
              <w:rPr>
                <w:rFonts w:ascii="Times New Roman" w:hAnsi="Times New Roman"/>
                <w:b/>
                <w:bCs/>
                <w:sz w:val="24"/>
                <w:szCs w:val="24"/>
              </w:rPr>
              <w:t>ов би</w:t>
            </w:r>
            <w:r w:rsidRPr="0017336D">
              <w:rPr>
                <w:rFonts w:ascii="Times New Roman" w:hAnsi="Times New Roman"/>
                <w:b/>
                <w:bCs/>
                <w:spacing w:val="-2"/>
                <w:sz w:val="24"/>
                <w:szCs w:val="24"/>
              </w:rPr>
              <w:t>б</w:t>
            </w:r>
            <w:r w:rsidRPr="0017336D">
              <w:rPr>
                <w:rFonts w:ascii="Times New Roman" w:hAnsi="Times New Roman"/>
                <w:b/>
                <w:bCs/>
                <w:spacing w:val="1"/>
                <w:sz w:val="24"/>
                <w:szCs w:val="24"/>
              </w:rPr>
              <w:t>л</w:t>
            </w:r>
            <w:r w:rsidRPr="0017336D">
              <w:rPr>
                <w:rFonts w:ascii="Times New Roman" w:hAnsi="Times New Roman"/>
                <w:b/>
                <w:bCs/>
                <w:sz w:val="24"/>
                <w:szCs w:val="24"/>
              </w:rPr>
              <w:t>иот</w:t>
            </w:r>
            <w:r w:rsidRPr="0017336D">
              <w:rPr>
                <w:rFonts w:ascii="Times New Roman" w:hAnsi="Times New Roman"/>
                <w:b/>
                <w:bCs/>
                <w:spacing w:val="1"/>
                <w:sz w:val="24"/>
                <w:szCs w:val="24"/>
              </w:rPr>
              <w:t>е</w:t>
            </w:r>
            <w:r w:rsidRPr="0017336D">
              <w:rPr>
                <w:rFonts w:ascii="Times New Roman" w:hAnsi="Times New Roman"/>
                <w:b/>
                <w:bCs/>
                <w:spacing w:val="-2"/>
                <w:sz w:val="24"/>
                <w:szCs w:val="24"/>
              </w:rPr>
              <w:t>ки</w:t>
            </w:r>
          </w:p>
        </w:tc>
      </w:tr>
      <w:tr w:rsidR="00E94528" w:rsidRPr="0017336D" w:rsidTr="008040F7">
        <w:trPr>
          <w:trHeight w:val="115"/>
          <w:jc w:val="center"/>
        </w:trPr>
        <w:tc>
          <w:tcPr>
            <w:tcW w:w="923" w:type="dxa"/>
          </w:tcPr>
          <w:p w:rsidR="00E94528" w:rsidRPr="0017336D" w:rsidRDefault="00E94528" w:rsidP="00F12B25">
            <w:pPr>
              <w:pStyle w:val="ac"/>
              <w:numPr>
                <w:ilvl w:val="0"/>
                <w:numId w:val="6"/>
              </w:numPr>
              <w:ind w:left="170" w:hanging="170"/>
              <w:jc w:val="center"/>
              <w:rPr>
                <w:rFonts w:ascii="Times New Roman" w:hAnsi="Times New Roman"/>
                <w:sz w:val="24"/>
                <w:szCs w:val="24"/>
              </w:rPr>
            </w:pPr>
          </w:p>
        </w:tc>
        <w:tc>
          <w:tcPr>
            <w:tcW w:w="5838" w:type="dxa"/>
          </w:tcPr>
          <w:p w:rsidR="00E94528" w:rsidRPr="0017336D" w:rsidRDefault="00E94528" w:rsidP="00E134B6">
            <w:pPr>
              <w:widowControl w:val="0"/>
              <w:autoSpaceDE w:val="0"/>
              <w:autoSpaceDN w:val="0"/>
              <w:adjustRightInd w:val="0"/>
              <w:ind w:right="47"/>
              <w:rPr>
                <w:rFonts w:ascii="Times New Roman" w:hAnsi="Times New Roman"/>
                <w:spacing w:val="-1"/>
                <w:sz w:val="24"/>
                <w:szCs w:val="24"/>
              </w:rPr>
            </w:pPr>
            <w:r w:rsidRPr="0017336D">
              <w:rPr>
                <w:rFonts w:ascii="Times New Roman" w:hAnsi="Times New Roman"/>
                <w:sz w:val="24"/>
                <w:szCs w:val="24"/>
              </w:rPr>
              <w:t>В по</w:t>
            </w:r>
            <w:r w:rsidRPr="0017336D">
              <w:rPr>
                <w:rFonts w:ascii="Times New Roman" w:hAnsi="Times New Roman"/>
                <w:spacing w:val="-1"/>
                <w:sz w:val="24"/>
                <w:szCs w:val="24"/>
              </w:rPr>
              <w:t>м</w:t>
            </w:r>
            <w:r w:rsidRPr="0017336D">
              <w:rPr>
                <w:rFonts w:ascii="Times New Roman" w:hAnsi="Times New Roman"/>
                <w:sz w:val="24"/>
                <w:szCs w:val="24"/>
              </w:rPr>
              <w:t>ощь пр</w:t>
            </w:r>
            <w:r w:rsidRPr="0017336D">
              <w:rPr>
                <w:rFonts w:ascii="Times New Roman" w:hAnsi="Times New Roman"/>
                <w:spacing w:val="-2"/>
                <w:sz w:val="24"/>
                <w:szCs w:val="24"/>
              </w:rPr>
              <w:t>о</w:t>
            </w:r>
            <w:r w:rsidRPr="0017336D">
              <w:rPr>
                <w:rFonts w:ascii="Times New Roman" w:hAnsi="Times New Roman"/>
                <w:spacing w:val="1"/>
                <w:sz w:val="24"/>
                <w:szCs w:val="24"/>
              </w:rPr>
              <w:t>ф</w:t>
            </w:r>
            <w:r w:rsidRPr="0017336D">
              <w:rPr>
                <w:rFonts w:ascii="Times New Roman" w:hAnsi="Times New Roman"/>
                <w:sz w:val="24"/>
                <w:szCs w:val="24"/>
              </w:rPr>
              <w:t>е</w:t>
            </w:r>
            <w:r w:rsidRPr="0017336D">
              <w:rPr>
                <w:rFonts w:ascii="Times New Roman" w:hAnsi="Times New Roman"/>
                <w:spacing w:val="-2"/>
                <w:sz w:val="24"/>
                <w:szCs w:val="24"/>
              </w:rPr>
              <w:t>с</w:t>
            </w:r>
            <w:r w:rsidRPr="0017336D">
              <w:rPr>
                <w:rFonts w:ascii="Times New Roman" w:hAnsi="Times New Roman"/>
                <w:sz w:val="24"/>
                <w:szCs w:val="24"/>
              </w:rPr>
              <w:t>сио</w:t>
            </w:r>
            <w:r w:rsidRPr="0017336D">
              <w:rPr>
                <w:rFonts w:ascii="Times New Roman" w:hAnsi="Times New Roman"/>
                <w:spacing w:val="-1"/>
                <w:sz w:val="24"/>
                <w:szCs w:val="24"/>
              </w:rPr>
              <w:t>н</w:t>
            </w:r>
            <w:r w:rsidRPr="0017336D">
              <w:rPr>
                <w:rFonts w:ascii="Times New Roman" w:hAnsi="Times New Roman"/>
                <w:sz w:val="24"/>
                <w:szCs w:val="24"/>
              </w:rPr>
              <w:t>алу</w:t>
            </w:r>
          </w:p>
        </w:tc>
        <w:tc>
          <w:tcPr>
            <w:tcW w:w="2459" w:type="dxa"/>
          </w:tcPr>
          <w:p w:rsidR="00E94528" w:rsidRPr="0017336D" w:rsidRDefault="00E94528" w:rsidP="00E134B6">
            <w:pPr>
              <w:widowControl w:val="0"/>
              <w:autoSpaceDE w:val="0"/>
              <w:autoSpaceDN w:val="0"/>
              <w:adjustRightInd w:val="0"/>
              <w:ind w:left="243" w:right="226"/>
              <w:jc w:val="center"/>
              <w:rPr>
                <w:rFonts w:ascii="Times New Roman" w:hAnsi="Times New Roman"/>
                <w:sz w:val="24"/>
                <w:szCs w:val="24"/>
              </w:rPr>
            </w:pPr>
            <w:r w:rsidRPr="0017336D">
              <w:rPr>
                <w:rFonts w:ascii="Times New Roman" w:hAnsi="Times New Roman"/>
                <w:sz w:val="24"/>
                <w:szCs w:val="24"/>
              </w:rPr>
              <w:t xml:space="preserve">обзоры, </w:t>
            </w:r>
            <w:r w:rsidRPr="0017336D">
              <w:rPr>
                <w:rFonts w:ascii="Times New Roman" w:hAnsi="Times New Roman"/>
                <w:spacing w:val="-2"/>
                <w:sz w:val="24"/>
                <w:szCs w:val="24"/>
              </w:rPr>
              <w:t>о</w:t>
            </w:r>
            <w:r w:rsidRPr="0017336D">
              <w:rPr>
                <w:rFonts w:ascii="Times New Roman" w:hAnsi="Times New Roman"/>
                <w:sz w:val="24"/>
                <w:szCs w:val="24"/>
              </w:rPr>
              <w:t>б</w:t>
            </w:r>
            <w:r w:rsidRPr="0017336D">
              <w:rPr>
                <w:rFonts w:ascii="Times New Roman" w:hAnsi="Times New Roman"/>
                <w:spacing w:val="1"/>
                <w:sz w:val="24"/>
                <w:szCs w:val="24"/>
              </w:rPr>
              <w:t>с</w:t>
            </w:r>
            <w:r w:rsidRPr="0017336D">
              <w:rPr>
                <w:rFonts w:ascii="Times New Roman" w:hAnsi="Times New Roman"/>
                <w:spacing w:val="-2"/>
                <w:sz w:val="24"/>
                <w:szCs w:val="24"/>
              </w:rPr>
              <w:t>у</w:t>
            </w:r>
            <w:r w:rsidRPr="0017336D">
              <w:rPr>
                <w:rFonts w:ascii="Times New Roman" w:hAnsi="Times New Roman"/>
                <w:spacing w:val="1"/>
                <w:sz w:val="24"/>
                <w:szCs w:val="24"/>
              </w:rPr>
              <w:t>ж</w:t>
            </w:r>
            <w:r w:rsidRPr="0017336D">
              <w:rPr>
                <w:rFonts w:ascii="Times New Roman" w:hAnsi="Times New Roman"/>
                <w:spacing w:val="-2"/>
                <w:sz w:val="24"/>
                <w:szCs w:val="24"/>
              </w:rPr>
              <w:t>д</w:t>
            </w:r>
            <w:r w:rsidRPr="0017336D">
              <w:rPr>
                <w:rFonts w:ascii="Times New Roman" w:hAnsi="Times New Roman"/>
                <w:sz w:val="24"/>
                <w:szCs w:val="24"/>
              </w:rPr>
              <w:t>ен</w:t>
            </w:r>
            <w:r w:rsidRPr="0017336D">
              <w:rPr>
                <w:rFonts w:ascii="Times New Roman" w:hAnsi="Times New Roman"/>
                <w:spacing w:val="-1"/>
                <w:sz w:val="24"/>
                <w:szCs w:val="24"/>
              </w:rPr>
              <w:t>и</w:t>
            </w:r>
            <w:r w:rsidRPr="0017336D">
              <w:rPr>
                <w:rFonts w:ascii="Times New Roman" w:hAnsi="Times New Roman"/>
                <w:sz w:val="24"/>
                <w:szCs w:val="24"/>
              </w:rPr>
              <w:t>е</w:t>
            </w:r>
          </w:p>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 xml:space="preserve">статей, </w:t>
            </w:r>
            <w:r w:rsidRPr="0017336D">
              <w:rPr>
                <w:rFonts w:ascii="Times New Roman" w:hAnsi="Times New Roman"/>
                <w:spacing w:val="-1"/>
                <w:sz w:val="24"/>
                <w:szCs w:val="24"/>
              </w:rPr>
              <w:t>и</w:t>
            </w:r>
            <w:r w:rsidRPr="0017336D">
              <w:rPr>
                <w:rFonts w:ascii="Times New Roman" w:hAnsi="Times New Roman"/>
                <w:sz w:val="24"/>
                <w:szCs w:val="24"/>
              </w:rPr>
              <w:t>н</w:t>
            </w:r>
            <w:r w:rsidRPr="0017336D">
              <w:rPr>
                <w:rFonts w:ascii="Times New Roman" w:hAnsi="Times New Roman"/>
                <w:spacing w:val="-2"/>
                <w:sz w:val="24"/>
                <w:szCs w:val="24"/>
              </w:rPr>
              <w:t>ф</w:t>
            </w:r>
            <w:r w:rsidRPr="0017336D">
              <w:rPr>
                <w:rFonts w:ascii="Times New Roman" w:hAnsi="Times New Roman"/>
                <w:sz w:val="24"/>
                <w:szCs w:val="24"/>
              </w:rPr>
              <w:t>орма</w:t>
            </w:r>
            <w:r w:rsidRPr="0017336D">
              <w:rPr>
                <w:rFonts w:ascii="Times New Roman" w:hAnsi="Times New Roman"/>
                <w:spacing w:val="-1"/>
                <w:sz w:val="24"/>
                <w:szCs w:val="24"/>
              </w:rPr>
              <w:t>ц</w:t>
            </w:r>
            <w:r w:rsidRPr="0017336D">
              <w:rPr>
                <w:rFonts w:ascii="Times New Roman" w:hAnsi="Times New Roman"/>
                <w:sz w:val="24"/>
                <w:szCs w:val="24"/>
              </w:rPr>
              <w:t>ия о кома</w:t>
            </w:r>
            <w:r w:rsidRPr="0017336D">
              <w:rPr>
                <w:rFonts w:ascii="Times New Roman" w:hAnsi="Times New Roman"/>
                <w:spacing w:val="-1"/>
                <w:sz w:val="24"/>
                <w:szCs w:val="24"/>
              </w:rPr>
              <w:t>н</w:t>
            </w:r>
            <w:r w:rsidRPr="0017336D">
              <w:rPr>
                <w:rFonts w:ascii="Times New Roman" w:hAnsi="Times New Roman"/>
                <w:sz w:val="24"/>
                <w:szCs w:val="24"/>
              </w:rPr>
              <w:t>д</w:t>
            </w:r>
            <w:r w:rsidRPr="0017336D">
              <w:rPr>
                <w:rFonts w:ascii="Times New Roman" w:hAnsi="Times New Roman"/>
                <w:spacing w:val="-2"/>
                <w:sz w:val="24"/>
                <w:szCs w:val="24"/>
              </w:rPr>
              <w:t>и</w:t>
            </w:r>
            <w:r w:rsidRPr="0017336D">
              <w:rPr>
                <w:rFonts w:ascii="Times New Roman" w:hAnsi="Times New Roman"/>
                <w:sz w:val="24"/>
                <w:szCs w:val="24"/>
              </w:rPr>
              <w:t>ро</w:t>
            </w:r>
            <w:r w:rsidRPr="0017336D">
              <w:rPr>
                <w:rFonts w:ascii="Times New Roman" w:hAnsi="Times New Roman"/>
                <w:spacing w:val="-1"/>
                <w:sz w:val="24"/>
                <w:szCs w:val="24"/>
              </w:rPr>
              <w:t>в</w:t>
            </w:r>
            <w:r w:rsidRPr="0017336D">
              <w:rPr>
                <w:rFonts w:ascii="Times New Roman" w:hAnsi="Times New Roman"/>
                <w:sz w:val="24"/>
                <w:szCs w:val="24"/>
              </w:rPr>
              <w:t>ках</w:t>
            </w:r>
          </w:p>
        </w:tc>
        <w:tc>
          <w:tcPr>
            <w:tcW w:w="1640"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в теч. года</w:t>
            </w:r>
          </w:p>
        </w:tc>
        <w:tc>
          <w:tcPr>
            <w:tcW w:w="2294"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специалисты библиотеки</w:t>
            </w:r>
          </w:p>
        </w:tc>
      </w:tr>
      <w:tr w:rsidR="00E94528" w:rsidRPr="0017336D" w:rsidTr="008040F7">
        <w:trPr>
          <w:trHeight w:val="115"/>
          <w:jc w:val="center"/>
        </w:trPr>
        <w:tc>
          <w:tcPr>
            <w:tcW w:w="923" w:type="dxa"/>
          </w:tcPr>
          <w:p w:rsidR="00E94528" w:rsidRPr="0017336D" w:rsidRDefault="00E94528" w:rsidP="00F12B25">
            <w:pPr>
              <w:pStyle w:val="ac"/>
              <w:numPr>
                <w:ilvl w:val="0"/>
                <w:numId w:val="6"/>
              </w:numPr>
              <w:ind w:left="170" w:hanging="170"/>
              <w:jc w:val="center"/>
              <w:rPr>
                <w:rFonts w:ascii="Times New Roman" w:hAnsi="Times New Roman"/>
                <w:sz w:val="24"/>
                <w:szCs w:val="24"/>
              </w:rPr>
            </w:pPr>
          </w:p>
        </w:tc>
        <w:tc>
          <w:tcPr>
            <w:tcW w:w="5838" w:type="dxa"/>
          </w:tcPr>
          <w:p w:rsidR="00E94528" w:rsidRPr="0017336D" w:rsidRDefault="00E94528" w:rsidP="00E134B6">
            <w:pPr>
              <w:widowControl w:val="0"/>
              <w:autoSpaceDE w:val="0"/>
              <w:autoSpaceDN w:val="0"/>
              <w:adjustRightInd w:val="0"/>
              <w:ind w:right="47"/>
              <w:rPr>
                <w:rFonts w:ascii="Times New Roman" w:hAnsi="Times New Roman"/>
                <w:sz w:val="24"/>
                <w:szCs w:val="24"/>
              </w:rPr>
            </w:pPr>
            <w:r w:rsidRPr="0017336D">
              <w:rPr>
                <w:rFonts w:ascii="Times New Roman" w:hAnsi="Times New Roman"/>
                <w:sz w:val="24"/>
                <w:szCs w:val="24"/>
              </w:rPr>
              <w:t xml:space="preserve">Получение профильного среднего или высшего образование без отрыва от работы </w:t>
            </w:r>
          </w:p>
        </w:tc>
        <w:tc>
          <w:tcPr>
            <w:tcW w:w="2459" w:type="dxa"/>
          </w:tcPr>
          <w:p w:rsidR="00E94528" w:rsidRPr="0017336D" w:rsidRDefault="00E94528" w:rsidP="00E134B6">
            <w:pPr>
              <w:widowControl w:val="0"/>
              <w:autoSpaceDE w:val="0"/>
              <w:autoSpaceDN w:val="0"/>
              <w:adjustRightInd w:val="0"/>
              <w:ind w:left="243" w:right="226"/>
              <w:jc w:val="center"/>
              <w:rPr>
                <w:rFonts w:ascii="Times New Roman" w:hAnsi="Times New Roman"/>
                <w:sz w:val="24"/>
                <w:szCs w:val="24"/>
              </w:rPr>
            </w:pPr>
            <w:r w:rsidRPr="0017336D">
              <w:rPr>
                <w:rFonts w:ascii="Times New Roman" w:hAnsi="Times New Roman"/>
                <w:sz w:val="24"/>
                <w:szCs w:val="24"/>
              </w:rPr>
              <w:t>заочное обучение</w:t>
            </w:r>
          </w:p>
        </w:tc>
        <w:tc>
          <w:tcPr>
            <w:tcW w:w="1640"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в теч. года</w:t>
            </w:r>
          </w:p>
        </w:tc>
        <w:tc>
          <w:tcPr>
            <w:tcW w:w="2294"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4 специалиста</w:t>
            </w:r>
          </w:p>
        </w:tc>
      </w:tr>
      <w:tr w:rsidR="00E94528" w:rsidRPr="0017336D" w:rsidTr="008040F7">
        <w:trPr>
          <w:trHeight w:val="115"/>
          <w:jc w:val="center"/>
        </w:trPr>
        <w:tc>
          <w:tcPr>
            <w:tcW w:w="13155" w:type="dxa"/>
            <w:gridSpan w:val="5"/>
          </w:tcPr>
          <w:p w:rsidR="00E94528" w:rsidRPr="0017336D" w:rsidRDefault="00E94528" w:rsidP="00E134B6">
            <w:pPr>
              <w:widowControl w:val="0"/>
              <w:autoSpaceDE w:val="0"/>
              <w:autoSpaceDN w:val="0"/>
              <w:adjustRightInd w:val="0"/>
              <w:ind w:right="-20"/>
              <w:jc w:val="center"/>
              <w:rPr>
                <w:rFonts w:ascii="Times New Roman" w:hAnsi="Times New Roman"/>
                <w:sz w:val="24"/>
                <w:szCs w:val="24"/>
              </w:rPr>
            </w:pPr>
            <w:r w:rsidRPr="0017336D">
              <w:rPr>
                <w:rFonts w:ascii="Times New Roman" w:hAnsi="Times New Roman"/>
                <w:b/>
                <w:bCs/>
                <w:spacing w:val="1"/>
                <w:sz w:val="24"/>
                <w:szCs w:val="24"/>
              </w:rPr>
              <w:t>П</w:t>
            </w:r>
            <w:r w:rsidRPr="0017336D">
              <w:rPr>
                <w:rFonts w:ascii="Times New Roman" w:hAnsi="Times New Roman"/>
                <w:b/>
                <w:bCs/>
                <w:sz w:val="24"/>
                <w:szCs w:val="24"/>
              </w:rPr>
              <w:t>р</w:t>
            </w:r>
            <w:r w:rsidRPr="0017336D">
              <w:rPr>
                <w:rFonts w:ascii="Times New Roman" w:hAnsi="Times New Roman"/>
                <w:b/>
                <w:bCs/>
                <w:spacing w:val="-3"/>
                <w:sz w:val="24"/>
                <w:szCs w:val="24"/>
              </w:rPr>
              <w:t>о</w:t>
            </w:r>
            <w:r w:rsidRPr="0017336D">
              <w:rPr>
                <w:rFonts w:ascii="Times New Roman" w:hAnsi="Times New Roman"/>
                <w:b/>
                <w:bCs/>
                <w:sz w:val="24"/>
                <w:szCs w:val="24"/>
              </w:rPr>
              <w:t>из</w:t>
            </w:r>
            <w:r w:rsidRPr="0017336D">
              <w:rPr>
                <w:rFonts w:ascii="Times New Roman" w:hAnsi="Times New Roman"/>
                <w:b/>
                <w:bCs/>
                <w:spacing w:val="1"/>
                <w:sz w:val="24"/>
                <w:szCs w:val="24"/>
              </w:rPr>
              <w:t>в</w:t>
            </w:r>
            <w:r w:rsidRPr="0017336D">
              <w:rPr>
                <w:rFonts w:ascii="Times New Roman" w:hAnsi="Times New Roman"/>
                <w:b/>
                <w:bCs/>
                <w:spacing w:val="-2"/>
                <w:sz w:val="24"/>
                <w:szCs w:val="24"/>
              </w:rPr>
              <w:t>о</w:t>
            </w:r>
            <w:r w:rsidRPr="0017336D">
              <w:rPr>
                <w:rFonts w:ascii="Times New Roman" w:hAnsi="Times New Roman"/>
                <w:b/>
                <w:bCs/>
                <w:spacing w:val="1"/>
                <w:sz w:val="24"/>
                <w:szCs w:val="24"/>
              </w:rPr>
              <w:t>д</w:t>
            </w:r>
            <w:r w:rsidRPr="0017336D">
              <w:rPr>
                <w:rFonts w:ascii="Times New Roman" w:hAnsi="Times New Roman"/>
                <w:b/>
                <w:bCs/>
                <w:sz w:val="24"/>
                <w:szCs w:val="24"/>
              </w:rPr>
              <w:t>с</w:t>
            </w:r>
            <w:r w:rsidRPr="0017336D">
              <w:rPr>
                <w:rFonts w:ascii="Times New Roman" w:hAnsi="Times New Roman"/>
                <w:b/>
                <w:bCs/>
                <w:spacing w:val="-2"/>
                <w:sz w:val="24"/>
                <w:szCs w:val="24"/>
              </w:rPr>
              <w:t>т</w:t>
            </w:r>
            <w:r w:rsidRPr="0017336D">
              <w:rPr>
                <w:rFonts w:ascii="Times New Roman" w:hAnsi="Times New Roman"/>
                <w:b/>
                <w:bCs/>
                <w:sz w:val="24"/>
                <w:szCs w:val="24"/>
              </w:rPr>
              <w:t>ве</w:t>
            </w:r>
            <w:r w:rsidRPr="0017336D">
              <w:rPr>
                <w:rFonts w:ascii="Times New Roman" w:hAnsi="Times New Roman"/>
                <w:b/>
                <w:bCs/>
                <w:spacing w:val="-2"/>
                <w:sz w:val="24"/>
                <w:szCs w:val="24"/>
              </w:rPr>
              <w:t>н</w:t>
            </w:r>
            <w:r w:rsidRPr="0017336D">
              <w:rPr>
                <w:rFonts w:ascii="Times New Roman" w:hAnsi="Times New Roman"/>
                <w:b/>
                <w:bCs/>
                <w:sz w:val="24"/>
                <w:szCs w:val="24"/>
              </w:rPr>
              <w:t>ные с</w:t>
            </w:r>
            <w:r w:rsidRPr="0017336D">
              <w:rPr>
                <w:rFonts w:ascii="Times New Roman" w:hAnsi="Times New Roman"/>
                <w:b/>
                <w:bCs/>
                <w:spacing w:val="-2"/>
                <w:sz w:val="24"/>
                <w:szCs w:val="24"/>
              </w:rPr>
              <w:t>о</w:t>
            </w:r>
            <w:r w:rsidRPr="0017336D">
              <w:rPr>
                <w:rFonts w:ascii="Times New Roman" w:hAnsi="Times New Roman"/>
                <w:b/>
                <w:bCs/>
                <w:sz w:val="24"/>
                <w:szCs w:val="24"/>
              </w:rPr>
              <w:t>брания</w:t>
            </w:r>
          </w:p>
        </w:tc>
      </w:tr>
      <w:tr w:rsidR="00E94528" w:rsidRPr="0017336D" w:rsidTr="008040F7">
        <w:trPr>
          <w:trHeight w:val="115"/>
          <w:jc w:val="center"/>
        </w:trPr>
        <w:tc>
          <w:tcPr>
            <w:tcW w:w="923" w:type="dxa"/>
          </w:tcPr>
          <w:p w:rsidR="00E94528" w:rsidRPr="0017336D" w:rsidRDefault="00E94528" w:rsidP="00F12B25">
            <w:pPr>
              <w:pStyle w:val="ac"/>
              <w:numPr>
                <w:ilvl w:val="0"/>
                <w:numId w:val="6"/>
              </w:numPr>
              <w:ind w:left="170" w:hanging="170"/>
              <w:jc w:val="center"/>
              <w:rPr>
                <w:rFonts w:ascii="Times New Roman" w:hAnsi="Times New Roman"/>
                <w:sz w:val="24"/>
                <w:szCs w:val="24"/>
              </w:rPr>
            </w:pPr>
          </w:p>
        </w:tc>
        <w:tc>
          <w:tcPr>
            <w:tcW w:w="5838" w:type="dxa"/>
          </w:tcPr>
          <w:p w:rsidR="00E94528" w:rsidRPr="0017336D" w:rsidRDefault="00E94528" w:rsidP="00835AA9">
            <w:pPr>
              <w:widowControl w:val="0"/>
              <w:autoSpaceDE w:val="0"/>
              <w:autoSpaceDN w:val="0"/>
              <w:adjustRightInd w:val="0"/>
              <w:ind w:right="-20"/>
              <w:rPr>
                <w:rFonts w:ascii="Times New Roman" w:hAnsi="Times New Roman"/>
                <w:sz w:val="24"/>
                <w:szCs w:val="24"/>
              </w:rPr>
            </w:pPr>
            <w:r w:rsidRPr="0017336D">
              <w:rPr>
                <w:rFonts w:ascii="Times New Roman" w:hAnsi="Times New Roman"/>
                <w:spacing w:val="-1"/>
                <w:sz w:val="24"/>
                <w:szCs w:val="24"/>
              </w:rPr>
              <w:t>И</w:t>
            </w:r>
            <w:r w:rsidRPr="0017336D">
              <w:rPr>
                <w:rFonts w:ascii="Times New Roman" w:hAnsi="Times New Roman"/>
                <w:sz w:val="24"/>
                <w:szCs w:val="24"/>
              </w:rPr>
              <w:t xml:space="preserve">тоги </w:t>
            </w:r>
            <w:r w:rsidRPr="0017336D">
              <w:rPr>
                <w:rFonts w:ascii="Times New Roman" w:hAnsi="Times New Roman"/>
                <w:spacing w:val="-1"/>
                <w:sz w:val="24"/>
                <w:szCs w:val="24"/>
              </w:rPr>
              <w:t>п</w:t>
            </w:r>
            <w:r w:rsidRPr="0017336D">
              <w:rPr>
                <w:rFonts w:ascii="Times New Roman" w:hAnsi="Times New Roman"/>
                <w:sz w:val="24"/>
                <w:szCs w:val="24"/>
              </w:rPr>
              <w:t>рои</w:t>
            </w:r>
            <w:r w:rsidRPr="0017336D">
              <w:rPr>
                <w:rFonts w:ascii="Times New Roman" w:hAnsi="Times New Roman"/>
                <w:spacing w:val="-1"/>
                <w:sz w:val="24"/>
                <w:szCs w:val="24"/>
              </w:rPr>
              <w:t>зв</w:t>
            </w:r>
            <w:r w:rsidRPr="0017336D">
              <w:rPr>
                <w:rFonts w:ascii="Times New Roman" w:hAnsi="Times New Roman"/>
                <w:sz w:val="24"/>
                <w:szCs w:val="24"/>
              </w:rPr>
              <w:t>од</w:t>
            </w:r>
            <w:r w:rsidRPr="0017336D">
              <w:rPr>
                <w:rFonts w:ascii="Times New Roman" w:hAnsi="Times New Roman"/>
                <w:spacing w:val="1"/>
                <w:sz w:val="24"/>
                <w:szCs w:val="24"/>
              </w:rPr>
              <w:t>с</w:t>
            </w:r>
            <w:r w:rsidRPr="0017336D">
              <w:rPr>
                <w:rFonts w:ascii="Times New Roman" w:hAnsi="Times New Roman"/>
                <w:sz w:val="24"/>
                <w:szCs w:val="24"/>
              </w:rPr>
              <w:t>т</w:t>
            </w:r>
            <w:r w:rsidRPr="0017336D">
              <w:rPr>
                <w:rFonts w:ascii="Times New Roman" w:hAnsi="Times New Roman"/>
                <w:spacing w:val="-2"/>
                <w:sz w:val="24"/>
                <w:szCs w:val="24"/>
              </w:rPr>
              <w:t>в</w:t>
            </w:r>
            <w:r w:rsidRPr="0017336D">
              <w:rPr>
                <w:rFonts w:ascii="Times New Roman" w:hAnsi="Times New Roman"/>
                <w:sz w:val="24"/>
                <w:szCs w:val="24"/>
              </w:rPr>
              <w:t>ен</w:t>
            </w:r>
            <w:r w:rsidRPr="0017336D">
              <w:rPr>
                <w:rFonts w:ascii="Times New Roman" w:hAnsi="Times New Roman"/>
                <w:spacing w:val="-1"/>
                <w:sz w:val="24"/>
                <w:szCs w:val="24"/>
              </w:rPr>
              <w:t>н</w:t>
            </w:r>
            <w:r w:rsidRPr="0017336D">
              <w:rPr>
                <w:rFonts w:ascii="Times New Roman" w:hAnsi="Times New Roman"/>
                <w:sz w:val="24"/>
                <w:szCs w:val="24"/>
              </w:rPr>
              <w:t>ой и фи</w:t>
            </w:r>
            <w:r w:rsidRPr="0017336D">
              <w:rPr>
                <w:rFonts w:ascii="Times New Roman" w:hAnsi="Times New Roman"/>
                <w:spacing w:val="-1"/>
                <w:sz w:val="24"/>
                <w:szCs w:val="24"/>
              </w:rPr>
              <w:t>н</w:t>
            </w:r>
            <w:r w:rsidRPr="0017336D">
              <w:rPr>
                <w:rFonts w:ascii="Times New Roman" w:hAnsi="Times New Roman"/>
                <w:sz w:val="24"/>
                <w:szCs w:val="24"/>
              </w:rPr>
              <w:t>ансо</w:t>
            </w:r>
            <w:r w:rsidRPr="0017336D">
              <w:rPr>
                <w:rFonts w:ascii="Times New Roman" w:hAnsi="Times New Roman"/>
                <w:spacing w:val="-1"/>
                <w:sz w:val="24"/>
                <w:szCs w:val="24"/>
              </w:rPr>
              <w:t>в</w:t>
            </w:r>
            <w:r w:rsidRPr="0017336D">
              <w:rPr>
                <w:rFonts w:ascii="Times New Roman" w:hAnsi="Times New Roman"/>
                <w:sz w:val="24"/>
                <w:szCs w:val="24"/>
              </w:rPr>
              <w:t xml:space="preserve">ой </w:t>
            </w:r>
            <w:r w:rsidRPr="0017336D">
              <w:rPr>
                <w:rFonts w:ascii="Times New Roman" w:hAnsi="Times New Roman"/>
                <w:spacing w:val="-2"/>
                <w:sz w:val="24"/>
                <w:szCs w:val="24"/>
              </w:rPr>
              <w:t>д</w:t>
            </w:r>
            <w:r w:rsidRPr="0017336D">
              <w:rPr>
                <w:rFonts w:ascii="Times New Roman" w:hAnsi="Times New Roman"/>
                <w:sz w:val="24"/>
                <w:szCs w:val="24"/>
              </w:rPr>
              <w:t>ея</w:t>
            </w:r>
            <w:r w:rsidRPr="0017336D">
              <w:rPr>
                <w:rFonts w:ascii="Times New Roman" w:hAnsi="Times New Roman"/>
                <w:spacing w:val="-1"/>
                <w:sz w:val="24"/>
                <w:szCs w:val="24"/>
              </w:rPr>
              <w:t>т</w:t>
            </w:r>
            <w:r w:rsidRPr="0017336D">
              <w:rPr>
                <w:rFonts w:ascii="Times New Roman" w:hAnsi="Times New Roman"/>
                <w:sz w:val="24"/>
                <w:szCs w:val="24"/>
              </w:rPr>
              <w:t>ельн</w:t>
            </w:r>
            <w:r w:rsidRPr="0017336D">
              <w:rPr>
                <w:rFonts w:ascii="Times New Roman" w:hAnsi="Times New Roman"/>
                <w:spacing w:val="-3"/>
                <w:sz w:val="24"/>
                <w:szCs w:val="24"/>
              </w:rPr>
              <w:t>о</w:t>
            </w:r>
            <w:r w:rsidRPr="0017336D">
              <w:rPr>
                <w:rFonts w:ascii="Times New Roman" w:hAnsi="Times New Roman"/>
                <w:spacing w:val="-2"/>
                <w:sz w:val="24"/>
                <w:szCs w:val="24"/>
              </w:rPr>
              <w:t>с</w:t>
            </w:r>
            <w:r w:rsidRPr="0017336D">
              <w:rPr>
                <w:rFonts w:ascii="Times New Roman" w:hAnsi="Times New Roman"/>
                <w:sz w:val="24"/>
                <w:szCs w:val="24"/>
              </w:rPr>
              <w:t>ти библиот</w:t>
            </w:r>
            <w:r w:rsidRPr="0017336D">
              <w:rPr>
                <w:rFonts w:ascii="Times New Roman" w:hAnsi="Times New Roman"/>
                <w:spacing w:val="-2"/>
                <w:sz w:val="24"/>
                <w:szCs w:val="24"/>
              </w:rPr>
              <w:t>е</w:t>
            </w:r>
            <w:r w:rsidRPr="0017336D">
              <w:rPr>
                <w:rFonts w:ascii="Times New Roman" w:hAnsi="Times New Roman"/>
                <w:sz w:val="24"/>
                <w:szCs w:val="24"/>
              </w:rPr>
              <w:t xml:space="preserve">ки </w:t>
            </w:r>
            <w:r w:rsidRPr="0017336D">
              <w:rPr>
                <w:rFonts w:ascii="Times New Roman" w:hAnsi="Times New Roman"/>
                <w:spacing w:val="-1"/>
                <w:sz w:val="24"/>
                <w:szCs w:val="24"/>
              </w:rPr>
              <w:t>з</w:t>
            </w:r>
            <w:r w:rsidRPr="0017336D">
              <w:rPr>
                <w:rFonts w:ascii="Times New Roman" w:hAnsi="Times New Roman"/>
                <w:sz w:val="24"/>
                <w:szCs w:val="24"/>
              </w:rPr>
              <w:t>а 201</w:t>
            </w:r>
            <w:r w:rsidR="00B97B2F" w:rsidRPr="0017336D">
              <w:rPr>
                <w:rFonts w:ascii="Times New Roman" w:hAnsi="Times New Roman"/>
                <w:sz w:val="24"/>
                <w:szCs w:val="24"/>
              </w:rPr>
              <w:t>7</w:t>
            </w:r>
            <w:r w:rsidRPr="0017336D">
              <w:rPr>
                <w:rFonts w:ascii="Times New Roman" w:hAnsi="Times New Roman"/>
                <w:sz w:val="24"/>
                <w:szCs w:val="24"/>
              </w:rPr>
              <w:t xml:space="preserve"> г</w:t>
            </w:r>
            <w:r w:rsidRPr="0017336D">
              <w:rPr>
                <w:rFonts w:ascii="Times New Roman" w:hAnsi="Times New Roman"/>
                <w:spacing w:val="-2"/>
                <w:sz w:val="24"/>
                <w:szCs w:val="24"/>
              </w:rPr>
              <w:t>о</w:t>
            </w:r>
            <w:r w:rsidRPr="0017336D">
              <w:rPr>
                <w:rFonts w:ascii="Times New Roman" w:hAnsi="Times New Roman"/>
                <w:sz w:val="24"/>
                <w:szCs w:val="24"/>
              </w:rPr>
              <w:t xml:space="preserve">д. </w:t>
            </w:r>
          </w:p>
        </w:tc>
        <w:tc>
          <w:tcPr>
            <w:tcW w:w="2459" w:type="dxa"/>
          </w:tcPr>
          <w:p w:rsidR="00E94528" w:rsidRPr="0017336D" w:rsidRDefault="00E94528" w:rsidP="00E134B6">
            <w:pPr>
              <w:widowControl w:val="0"/>
              <w:autoSpaceDE w:val="0"/>
              <w:autoSpaceDN w:val="0"/>
              <w:adjustRightInd w:val="0"/>
              <w:ind w:left="243" w:right="226"/>
              <w:jc w:val="center"/>
              <w:rPr>
                <w:rFonts w:ascii="Times New Roman" w:hAnsi="Times New Roman"/>
                <w:sz w:val="24"/>
                <w:szCs w:val="24"/>
              </w:rPr>
            </w:pPr>
            <w:r w:rsidRPr="0017336D">
              <w:rPr>
                <w:rFonts w:ascii="Times New Roman" w:hAnsi="Times New Roman"/>
                <w:sz w:val="24"/>
                <w:szCs w:val="24"/>
              </w:rPr>
              <w:t>отчет</w:t>
            </w:r>
          </w:p>
        </w:tc>
        <w:tc>
          <w:tcPr>
            <w:tcW w:w="1640" w:type="dxa"/>
          </w:tcPr>
          <w:p w:rsidR="00A92594" w:rsidRDefault="00835AA9" w:rsidP="00E134B6">
            <w:pPr>
              <w:jc w:val="center"/>
              <w:rPr>
                <w:rFonts w:ascii="Times New Roman" w:hAnsi="Times New Roman"/>
                <w:sz w:val="24"/>
                <w:szCs w:val="24"/>
              </w:rPr>
            </w:pPr>
            <w:r>
              <w:rPr>
                <w:rFonts w:ascii="Times New Roman" w:hAnsi="Times New Roman"/>
                <w:sz w:val="24"/>
                <w:szCs w:val="24"/>
              </w:rPr>
              <w:t>24</w:t>
            </w:r>
          </w:p>
          <w:p w:rsidR="00E94528" w:rsidRPr="0017336D" w:rsidRDefault="00E94528" w:rsidP="00A92594">
            <w:pPr>
              <w:rPr>
                <w:rFonts w:ascii="Times New Roman" w:hAnsi="Times New Roman"/>
                <w:sz w:val="24"/>
                <w:szCs w:val="24"/>
              </w:rPr>
            </w:pPr>
            <w:r w:rsidRPr="0017336D">
              <w:rPr>
                <w:rFonts w:ascii="Times New Roman" w:hAnsi="Times New Roman"/>
                <w:sz w:val="24"/>
                <w:szCs w:val="24"/>
              </w:rPr>
              <w:t xml:space="preserve"> января</w:t>
            </w:r>
          </w:p>
        </w:tc>
        <w:tc>
          <w:tcPr>
            <w:tcW w:w="2294" w:type="dxa"/>
          </w:tcPr>
          <w:p w:rsidR="00E94528" w:rsidRPr="0017336D" w:rsidRDefault="00BD189A" w:rsidP="00E134B6">
            <w:pPr>
              <w:jc w:val="center"/>
              <w:rPr>
                <w:rFonts w:ascii="Times New Roman" w:hAnsi="Times New Roman"/>
                <w:sz w:val="24"/>
                <w:szCs w:val="24"/>
              </w:rPr>
            </w:pPr>
            <w:r>
              <w:rPr>
                <w:rFonts w:ascii="Times New Roman" w:hAnsi="Times New Roman"/>
                <w:sz w:val="24"/>
                <w:szCs w:val="24"/>
              </w:rPr>
              <w:t xml:space="preserve">зам. директора </w:t>
            </w:r>
            <w:r w:rsidR="00E94528" w:rsidRPr="0017336D">
              <w:rPr>
                <w:rFonts w:ascii="Times New Roman" w:hAnsi="Times New Roman"/>
                <w:sz w:val="24"/>
                <w:szCs w:val="24"/>
              </w:rPr>
              <w:t>бухгалтерия,  профком</w:t>
            </w:r>
          </w:p>
        </w:tc>
      </w:tr>
      <w:tr w:rsidR="00E94528" w:rsidRPr="0017336D" w:rsidTr="008040F7">
        <w:trPr>
          <w:trHeight w:val="115"/>
          <w:jc w:val="center"/>
        </w:trPr>
        <w:tc>
          <w:tcPr>
            <w:tcW w:w="923" w:type="dxa"/>
          </w:tcPr>
          <w:p w:rsidR="00E94528" w:rsidRPr="0017336D" w:rsidRDefault="00E94528" w:rsidP="00F12B25">
            <w:pPr>
              <w:pStyle w:val="ac"/>
              <w:numPr>
                <w:ilvl w:val="0"/>
                <w:numId w:val="6"/>
              </w:numPr>
              <w:ind w:left="170" w:hanging="170"/>
              <w:jc w:val="center"/>
              <w:rPr>
                <w:rFonts w:ascii="Times New Roman" w:hAnsi="Times New Roman"/>
                <w:sz w:val="24"/>
                <w:szCs w:val="24"/>
              </w:rPr>
            </w:pPr>
          </w:p>
        </w:tc>
        <w:tc>
          <w:tcPr>
            <w:tcW w:w="5838" w:type="dxa"/>
          </w:tcPr>
          <w:p w:rsidR="00E94528" w:rsidRPr="0017336D" w:rsidRDefault="00E94528" w:rsidP="00E134B6">
            <w:pPr>
              <w:widowControl w:val="0"/>
              <w:autoSpaceDE w:val="0"/>
              <w:autoSpaceDN w:val="0"/>
              <w:adjustRightInd w:val="0"/>
              <w:ind w:right="-20"/>
              <w:rPr>
                <w:rFonts w:ascii="Times New Roman" w:hAnsi="Times New Roman"/>
                <w:spacing w:val="-1"/>
                <w:sz w:val="24"/>
                <w:szCs w:val="24"/>
              </w:rPr>
            </w:pPr>
            <w:r w:rsidRPr="0017336D">
              <w:rPr>
                <w:rFonts w:ascii="Times New Roman" w:hAnsi="Times New Roman"/>
                <w:spacing w:val="-1"/>
                <w:sz w:val="24"/>
                <w:szCs w:val="24"/>
              </w:rPr>
              <w:t>Заседания методического совета ТРДБ</w:t>
            </w:r>
          </w:p>
        </w:tc>
        <w:tc>
          <w:tcPr>
            <w:tcW w:w="2459" w:type="dxa"/>
          </w:tcPr>
          <w:p w:rsidR="00E94528" w:rsidRPr="0017336D" w:rsidRDefault="00E94528" w:rsidP="00E134B6">
            <w:pPr>
              <w:widowControl w:val="0"/>
              <w:autoSpaceDE w:val="0"/>
              <w:autoSpaceDN w:val="0"/>
              <w:adjustRightInd w:val="0"/>
              <w:ind w:left="243" w:right="226"/>
              <w:jc w:val="center"/>
              <w:rPr>
                <w:rFonts w:ascii="Times New Roman" w:hAnsi="Times New Roman"/>
                <w:sz w:val="24"/>
                <w:szCs w:val="24"/>
              </w:rPr>
            </w:pPr>
            <w:r w:rsidRPr="0017336D">
              <w:rPr>
                <w:rFonts w:ascii="Times New Roman" w:hAnsi="Times New Roman"/>
                <w:sz w:val="24"/>
                <w:szCs w:val="24"/>
              </w:rPr>
              <w:t>заседание</w:t>
            </w:r>
          </w:p>
        </w:tc>
        <w:tc>
          <w:tcPr>
            <w:tcW w:w="1640"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в теч. года</w:t>
            </w:r>
          </w:p>
        </w:tc>
        <w:tc>
          <w:tcPr>
            <w:tcW w:w="2294" w:type="dxa"/>
          </w:tcPr>
          <w:p w:rsidR="00E94528" w:rsidRPr="0017336D" w:rsidRDefault="00BD189A" w:rsidP="00E134B6">
            <w:pPr>
              <w:jc w:val="center"/>
              <w:rPr>
                <w:rFonts w:ascii="Times New Roman" w:hAnsi="Times New Roman"/>
                <w:sz w:val="24"/>
                <w:szCs w:val="24"/>
              </w:rPr>
            </w:pPr>
            <w:r>
              <w:rPr>
                <w:rFonts w:ascii="Times New Roman" w:hAnsi="Times New Roman"/>
                <w:sz w:val="24"/>
                <w:szCs w:val="24"/>
              </w:rPr>
              <w:t>О</w:t>
            </w:r>
            <w:r w:rsidR="00E94528" w:rsidRPr="0017336D">
              <w:rPr>
                <w:rFonts w:ascii="Times New Roman" w:hAnsi="Times New Roman"/>
                <w:sz w:val="24"/>
                <w:szCs w:val="24"/>
              </w:rPr>
              <w:t>МО</w:t>
            </w:r>
          </w:p>
        </w:tc>
      </w:tr>
      <w:tr w:rsidR="00E94528" w:rsidRPr="0017336D" w:rsidTr="008040F7">
        <w:trPr>
          <w:trHeight w:val="115"/>
          <w:jc w:val="center"/>
        </w:trPr>
        <w:tc>
          <w:tcPr>
            <w:tcW w:w="923" w:type="dxa"/>
          </w:tcPr>
          <w:p w:rsidR="00E94528" w:rsidRPr="0017336D" w:rsidRDefault="00E94528" w:rsidP="00F12B25">
            <w:pPr>
              <w:pStyle w:val="ac"/>
              <w:numPr>
                <w:ilvl w:val="0"/>
                <w:numId w:val="6"/>
              </w:numPr>
              <w:ind w:left="170" w:hanging="170"/>
              <w:jc w:val="center"/>
              <w:rPr>
                <w:rFonts w:ascii="Times New Roman" w:hAnsi="Times New Roman"/>
                <w:sz w:val="24"/>
                <w:szCs w:val="24"/>
              </w:rPr>
            </w:pPr>
          </w:p>
        </w:tc>
        <w:tc>
          <w:tcPr>
            <w:tcW w:w="5838" w:type="dxa"/>
          </w:tcPr>
          <w:p w:rsidR="00E94528" w:rsidRPr="0017336D" w:rsidRDefault="00E94528" w:rsidP="00B97B2F">
            <w:pPr>
              <w:widowControl w:val="0"/>
              <w:autoSpaceDE w:val="0"/>
              <w:autoSpaceDN w:val="0"/>
              <w:adjustRightInd w:val="0"/>
              <w:ind w:right="-20"/>
              <w:rPr>
                <w:rFonts w:ascii="Times New Roman" w:hAnsi="Times New Roman"/>
                <w:spacing w:val="-1"/>
                <w:sz w:val="24"/>
                <w:szCs w:val="24"/>
              </w:rPr>
            </w:pPr>
            <w:r w:rsidRPr="0017336D">
              <w:rPr>
                <w:rFonts w:ascii="Times New Roman" w:hAnsi="Times New Roman"/>
                <w:spacing w:val="-1"/>
                <w:sz w:val="24"/>
                <w:szCs w:val="24"/>
              </w:rPr>
              <w:t>П</w:t>
            </w:r>
            <w:r w:rsidRPr="0017336D">
              <w:rPr>
                <w:rFonts w:ascii="Times New Roman" w:hAnsi="Times New Roman"/>
                <w:sz w:val="24"/>
                <w:szCs w:val="24"/>
              </w:rPr>
              <w:t>ланиро</w:t>
            </w:r>
            <w:r w:rsidRPr="0017336D">
              <w:rPr>
                <w:rFonts w:ascii="Times New Roman" w:hAnsi="Times New Roman"/>
                <w:spacing w:val="-2"/>
                <w:sz w:val="24"/>
                <w:szCs w:val="24"/>
              </w:rPr>
              <w:t>в</w:t>
            </w:r>
            <w:r w:rsidRPr="0017336D">
              <w:rPr>
                <w:rFonts w:ascii="Times New Roman" w:hAnsi="Times New Roman"/>
                <w:sz w:val="24"/>
                <w:szCs w:val="24"/>
              </w:rPr>
              <w:t>ан</w:t>
            </w:r>
            <w:r w:rsidRPr="0017336D">
              <w:rPr>
                <w:rFonts w:ascii="Times New Roman" w:hAnsi="Times New Roman"/>
                <w:spacing w:val="-1"/>
                <w:sz w:val="24"/>
                <w:szCs w:val="24"/>
              </w:rPr>
              <w:t>и</w:t>
            </w:r>
            <w:r w:rsidRPr="0017336D">
              <w:rPr>
                <w:rFonts w:ascii="Times New Roman" w:hAnsi="Times New Roman"/>
                <w:sz w:val="24"/>
                <w:szCs w:val="24"/>
              </w:rPr>
              <w:t xml:space="preserve">е </w:t>
            </w:r>
            <w:r w:rsidRPr="0017336D">
              <w:rPr>
                <w:rFonts w:ascii="Times New Roman" w:hAnsi="Times New Roman"/>
                <w:spacing w:val="-2"/>
                <w:sz w:val="24"/>
                <w:szCs w:val="24"/>
              </w:rPr>
              <w:t>р</w:t>
            </w:r>
            <w:r w:rsidRPr="0017336D">
              <w:rPr>
                <w:rFonts w:ascii="Times New Roman" w:hAnsi="Times New Roman"/>
                <w:sz w:val="24"/>
                <w:szCs w:val="24"/>
              </w:rPr>
              <w:t>а</w:t>
            </w:r>
            <w:r w:rsidRPr="0017336D">
              <w:rPr>
                <w:rFonts w:ascii="Times New Roman" w:hAnsi="Times New Roman"/>
                <w:spacing w:val="1"/>
                <w:sz w:val="24"/>
                <w:szCs w:val="24"/>
              </w:rPr>
              <w:t>б</w:t>
            </w:r>
            <w:r w:rsidRPr="0017336D">
              <w:rPr>
                <w:rFonts w:ascii="Times New Roman" w:hAnsi="Times New Roman"/>
                <w:sz w:val="24"/>
                <w:szCs w:val="24"/>
              </w:rPr>
              <w:t>оты на 20</w:t>
            </w:r>
            <w:r w:rsidRPr="0017336D">
              <w:rPr>
                <w:rFonts w:ascii="Times New Roman" w:hAnsi="Times New Roman"/>
                <w:spacing w:val="-2"/>
                <w:sz w:val="24"/>
                <w:szCs w:val="24"/>
              </w:rPr>
              <w:t>1</w:t>
            </w:r>
            <w:r w:rsidR="00B97B2F" w:rsidRPr="0017336D">
              <w:rPr>
                <w:rFonts w:ascii="Times New Roman" w:hAnsi="Times New Roman"/>
                <w:spacing w:val="-2"/>
                <w:sz w:val="24"/>
                <w:szCs w:val="24"/>
              </w:rPr>
              <w:t>9</w:t>
            </w:r>
            <w:r w:rsidRPr="0017336D">
              <w:rPr>
                <w:rFonts w:ascii="Times New Roman" w:hAnsi="Times New Roman"/>
                <w:spacing w:val="-2"/>
                <w:sz w:val="24"/>
                <w:szCs w:val="24"/>
              </w:rPr>
              <w:t xml:space="preserve"> </w:t>
            </w:r>
            <w:r w:rsidRPr="0017336D">
              <w:rPr>
                <w:rFonts w:ascii="Times New Roman" w:hAnsi="Times New Roman"/>
                <w:sz w:val="24"/>
                <w:szCs w:val="24"/>
              </w:rPr>
              <w:t>г</w:t>
            </w:r>
            <w:r w:rsidRPr="0017336D">
              <w:rPr>
                <w:rFonts w:ascii="Times New Roman" w:hAnsi="Times New Roman"/>
                <w:spacing w:val="-2"/>
                <w:sz w:val="24"/>
                <w:szCs w:val="24"/>
              </w:rPr>
              <w:t>о</w:t>
            </w:r>
            <w:r w:rsidRPr="0017336D">
              <w:rPr>
                <w:rFonts w:ascii="Times New Roman" w:hAnsi="Times New Roman"/>
                <w:sz w:val="24"/>
                <w:szCs w:val="24"/>
              </w:rPr>
              <w:t xml:space="preserve">д. </w:t>
            </w:r>
            <w:r w:rsidRPr="0017336D">
              <w:rPr>
                <w:rFonts w:ascii="Times New Roman" w:hAnsi="Times New Roman"/>
                <w:spacing w:val="-1"/>
                <w:sz w:val="24"/>
                <w:szCs w:val="24"/>
              </w:rPr>
              <w:t>О</w:t>
            </w:r>
            <w:r w:rsidRPr="0017336D">
              <w:rPr>
                <w:rFonts w:ascii="Times New Roman" w:hAnsi="Times New Roman"/>
                <w:spacing w:val="-2"/>
                <w:sz w:val="24"/>
                <w:szCs w:val="24"/>
              </w:rPr>
              <w:t>с</w:t>
            </w:r>
            <w:r w:rsidRPr="0017336D">
              <w:rPr>
                <w:rFonts w:ascii="Times New Roman" w:hAnsi="Times New Roman"/>
                <w:sz w:val="24"/>
                <w:szCs w:val="24"/>
              </w:rPr>
              <w:t>но</w:t>
            </w:r>
            <w:r w:rsidRPr="0017336D">
              <w:rPr>
                <w:rFonts w:ascii="Times New Roman" w:hAnsi="Times New Roman"/>
                <w:spacing w:val="-2"/>
                <w:sz w:val="24"/>
                <w:szCs w:val="24"/>
              </w:rPr>
              <w:t>в</w:t>
            </w:r>
            <w:r w:rsidRPr="0017336D">
              <w:rPr>
                <w:rFonts w:ascii="Times New Roman" w:hAnsi="Times New Roman"/>
                <w:sz w:val="24"/>
                <w:szCs w:val="24"/>
              </w:rPr>
              <w:t>ные на</w:t>
            </w:r>
            <w:r w:rsidRPr="0017336D">
              <w:rPr>
                <w:rFonts w:ascii="Times New Roman" w:hAnsi="Times New Roman"/>
                <w:spacing w:val="-1"/>
                <w:sz w:val="24"/>
                <w:szCs w:val="24"/>
              </w:rPr>
              <w:t>п</w:t>
            </w:r>
            <w:r w:rsidRPr="0017336D">
              <w:rPr>
                <w:rFonts w:ascii="Times New Roman" w:hAnsi="Times New Roman"/>
                <w:sz w:val="24"/>
                <w:szCs w:val="24"/>
              </w:rPr>
              <w:t>равлен</w:t>
            </w:r>
            <w:r w:rsidRPr="0017336D">
              <w:rPr>
                <w:rFonts w:ascii="Times New Roman" w:hAnsi="Times New Roman"/>
                <w:spacing w:val="-1"/>
                <w:sz w:val="24"/>
                <w:szCs w:val="24"/>
              </w:rPr>
              <w:t>ия</w:t>
            </w:r>
          </w:p>
        </w:tc>
        <w:tc>
          <w:tcPr>
            <w:tcW w:w="2459" w:type="dxa"/>
          </w:tcPr>
          <w:p w:rsidR="00E94528" w:rsidRPr="0017336D" w:rsidRDefault="00E94528" w:rsidP="00E134B6">
            <w:pPr>
              <w:widowControl w:val="0"/>
              <w:autoSpaceDE w:val="0"/>
              <w:autoSpaceDN w:val="0"/>
              <w:adjustRightInd w:val="0"/>
              <w:ind w:left="243" w:right="226"/>
              <w:jc w:val="center"/>
              <w:rPr>
                <w:rFonts w:ascii="Times New Roman" w:hAnsi="Times New Roman"/>
                <w:sz w:val="24"/>
                <w:szCs w:val="24"/>
              </w:rPr>
            </w:pPr>
            <w:r w:rsidRPr="0017336D">
              <w:rPr>
                <w:rFonts w:ascii="Times New Roman" w:hAnsi="Times New Roman"/>
                <w:sz w:val="24"/>
                <w:szCs w:val="24"/>
              </w:rPr>
              <w:t>консультация</w:t>
            </w:r>
          </w:p>
        </w:tc>
        <w:tc>
          <w:tcPr>
            <w:tcW w:w="1640"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 xml:space="preserve">октябрь </w:t>
            </w:r>
          </w:p>
          <w:p w:rsidR="00E94528" w:rsidRPr="0017336D" w:rsidRDefault="00E94528" w:rsidP="00E134B6">
            <w:pPr>
              <w:jc w:val="center"/>
              <w:rPr>
                <w:rFonts w:ascii="Times New Roman" w:hAnsi="Times New Roman"/>
                <w:sz w:val="24"/>
                <w:szCs w:val="24"/>
              </w:rPr>
            </w:pPr>
          </w:p>
        </w:tc>
        <w:tc>
          <w:tcPr>
            <w:tcW w:w="2294" w:type="dxa"/>
          </w:tcPr>
          <w:p w:rsidR="00E94528" w:rsidRPr="0017336D" w:rsidRDefault="00BD189A" w:rsidP="00E134B6">
            <w:pPr>
              <w:jc w:val="center"/>
              <w:rPr>
                <w:rFonts w:ascii="Times New Roman" w:hAnsi="Times New Roman"/>
                <w:sz w:val="24"/>
                <w:szCs w:val="24"/>
              </w:rPr>
            </w:pPr>
            <w:r>
              <w:rPr>
                <w:rFonts w:ascii="Times New Roman" w:hAnsi="Times New Roman"/>
                <w:sz w:val="24"/>
                <w:szCs w:val="24"/>
              </w:rPr>
              <w:t>О</w:t>
            </w:r>
            <w:r w:rsidR="00E94528" w:rsidRPr="0017336D">
              <w:rPr>
                <w:rFonts w:ascii="Times New Roman" w:hAnsi="Times New Roman"/>
                <w:sz w:val="24"/>
                <w:szCs w:val="24"/>
              </w:rPr>
              <w:t>МО</w:t>
            </w:r>
          </w:p>
        </w:tc>
      </w:tr>
      <w:tr w:rsidR="00E94528" w:rsidRPr="0017336D" w:rsidTr="008040F7">
        <w:trPr>
          <w:trHeight w:val="115"/>
          <w:jc w:val="center"/>
        </w:trPr>
        <w:tc>
          <w:tcPr>
            <w:tcW w:w="923" w:type="dxa"/>
          </w:tcPr>
          <w:p w:rsidR="00E94528" w:rsidRPr="0017336D" w:rsidRDefault="00E94528" w:rsidP="00F12B25">
            <w:pPr>
              <w:pStyle w:val="ac"/>
              <w:numPr>
                <w:ilvl w:val="0"/>
                <w:numId w:val="6"/>
              </w:numPr>
              <w:ind w:left="170" w:hanging="170"/>
              <w:jc w:val="center"/>
              <w:rPr>
                <w:rFonts w:ascii="Times New Roman" w:hAnsi="Times New Roman"/>
                <w:sz w:val="24"/>
                <w:szCs w:val="24"/>
              </w:rPr>
            </w:pPr>
          </w:p>
        </w:tc>
        <w:tc>
          <w:tcPr>
            <w:tcW w:w="5838" w:type="dxa"/>
          </w:tcPr>
          <w:p w:rsidR="00E94528" w:rsidRPr="0017336D" w:rsidRDefault="00E94528" w:rsidP="00E134B6">
            <w:pPr>
              <w:widowControl w:val="0"/>
              <w:autoSpaceDE w:val="0"/>
              <w:autoSpaceDN w:val="0"/>
              <w:adjustRightInd w:val="0"/>
              <w:ind w:right="-20"/>
              <w:rPr>
                <w:rFonts w:ascii="Times New Roman" w:hAnsi="Times New Roman"/>
                <w:spacing w:val="-1"/>
                <w:sz w:val="24"/>
                <w:szCs w:val="24"/>
              </w:rPr>
            </w:pPr>
            <w:r w:rsidRPr="0017336D">
              <w:rPr>
                <w:rFonts w:ascii="Times New Roman" w:hAnsi="Times New Roman"/>
                <w:spacing w:val="-1"/>
                <w:sz w:val="24"/>
                <w:szCs w:val="24"/>
              </w:rPr>
              <w:t>Производственные совещания при директоре</w:t>
            </w:r>
          </w:p>
        </w:tc>
        <w:tc>
          <w:tcPr>
            <w:tcW w:w="2459" w:type="dxa"/>
          </w:tcPr>
          <w:p w:rsidR="00E94528" w:rsidRPr="0017336D" w:rsidRDefault="00E94528" w:rsidP="00E134B6">
            <w:pPr>
              <w:widowControl w:val="0"/>
              <w:autoSpaceDE w:val="0"/>
              <w:autoSpaceDN w:val="0"/>
              <w:adjustRightInd w:val="0"/>
              <w:ind w:left="243" w:right="226"/>
              <w:jc w:val="center"/>
              <w:rPr>
                <w:rFonts w:ascii="Times New Roman" w:hAnsi="Times New Roman"/>
                <w:sz w:val="24"/>
                <w:szCs w:val="24"/>
              </w:rPr>
            </w:pPr>
            <w:r w:rsidRPr="0017336D">
              <w:rPr>
                <w:rFonts w:ascii="Times New Roman" w:hAnsi="Times New Roman"/>
                <w:sz w:val="24"/>
                <w:szCs w:val="24"/>
              </w:rPr>
              <w:t>собрание</w:t>
            </w:r>
          </w:p>
        </w:tc>
        <w:tc>
          <w:tcPr>
            <w:tcW w:w="1640"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еженедельно</w:t>
            </w:r>
          </w:p>
        </w:tc>
        <w:tc>
          <w:tcPr>
            <w:tcW w:w="2294"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 xml:space="preserve">директор, </w:t>
            </w:r>
          </w:p>
          <w:p w:rsidR="00E94528" w:rsidRPr="0017336D" w:rsidRDefault="00AF2665" w:rsidP="00E134B6">
            <w:pPr>
              <w:jc w:val="center"/>
              <w:rPr>
                <w:rFonts w:ascii="Times New Roman" w:hAnsi="Times New Roman"/>
                <w:sz w:val="24"/>
                <w:szCs w:val="24"/>
              </w:rPr>
            </w:pPr>
            <w:r>
              <w:rPr>
                <w:rFonts w:ascii="Times New Roman" w:hAnsi="Times New Roman"/>
                <w:sz w:val="24"/>
                <w:szCs w:val="24"/>
              </w:rPr>
              <w:t>зав</w:t>
            </w:r>
            <w:r w:rsidR="00E94528" w:rsidRPr="0017336D">
              <w:rPr>
                <w:rFonts w:ascii="Times New Roman" w:hAnsi="Times New Roman"/>
                <w:sz w:val="24"/>
                <w:szCs w:val="24"/>
              </w:rPr>
              <w:t>. отделов</w:t>
            </w:r>
          </w:p>
        </w:tc>
      </w:tr>
      <w:tr w:rsidR="00DE3CBB" w:rsidRPr="0017336D" w:rsidTr="008040F7">
        <w:trPr>
          <w:trHeight w:val="115"/>
          <w:jc w:val="center"/>
        </w:trPr>
        <w:tc>
          <w:tcPr>
            <w:tcW w:w="923" w:type="dxa"/>
          </w:tcPr>
          <w:p w:rsidR="00DE3CBB" w:rsidRPr="0017336D" w:rsidRDefault="00DE3CBB" w:rsidP="00F12B25">
            <w:pPr>
              <w:pStyle w:val="ac"/>
              <w:numPr>
                <w:ilvl w:val="0"/>
                <w:numId w:val="6"/>
              </w:numPr>
              <w:ind w:left="170" w:hanging="170"/>
              <w:jc w:val="center"/>
              <w:rPr>
                <w:rFonts w:ascii="Times New Roman" w:hAnsi="Times New Roman"/>
                <w:sz w:val="24"/>
                <w:szCs w:val="24"/>
              </w:rPr>
            </w:pPr>
          </w:p>
        </w:tc>
        <w:tc>
          <w:tcPr>
            <w:tcW w:w="5838" w:type="dxa"/>
          </w:tcPr>
          <w:p w:rsidR="00DE3CBB" w:rsidRPr="0041783D" w:rsidRDefault="00DE3CBB" w:rsidP="00E134B6">
            <w:pPr>
              <w:widowControl w:val="0"/>
              <w:autoSpaceDE w:val="0"/>
              <w:autoSpaceDN w:val="0"/>
              <w:adjustRightInd w:val="0"/>
              <w:ind w:right="-20"/>
              <w:rPr>
                <w:rFonts w:ascii="Times New Roman" w:hAnsi="Times New Roman"/>
                <w:spacing w:val="-1"/>
                <w:sz w:val="24"/>
                <w:szCs w:val="24"/>
              </w:rPr>
            </w:pPr>
            <w:r w:rsidRPr="0041783D">
              <w:rPr>
                <w:rFonts w:ascii="Times New Roman" w:hAnsi="Times New Roman"/>
                <w:spacing w:val="-1"/>
                <w:sz w:val="24"/>
                <w:szCs w:val="24"/>
              </w:rPr>
              <w:t>Планерка в отделах</w:t>
            </w:r>
          </w:p>
        </w:tc>
        <w:tc>
          <w:tcPr>
            <w:tcW w:w="2459" w:type="dxa"/>
          </w:tcPr>
          <w:p w:rsidR="00DE3CBB" w:rsidRPr="0041783D" w:rsidRDefault="0041783D" w:rsidP="0041783D">
            <w:pPr>
              <w:widowControl w:val="0"/>
              <w:autoSpaceDE w:val="0"/>
              <w:autoSpaceDN w:val="0"/>
              <w:adjustRightInd w:val="0"/>
              <w:ind w:left="243" w:right="226"/>
              <w:jc w:val="center"/>
              <w:rPr>
                <w:rFonts w:ascii="Times New Roman" w:hAnsi="Times New Roman"/>
                <w:sz w:val="24"/>
                <w:szCs w:val="24"/>
              </w:rPr>
            </w:pPr>
            <w:r w:rsidRPr="0041783D">
              <w:rPr>
                <w:rFonts w:ascii="Times New Roman" w:hAnsi="Times New Roman"/>
                <w:sz w:val="24"/>
                <w:szCs w:val="24"/>
              </w:rPr>
              <w:t xml:space="preserve">Обсуждение работы отдела </w:t>
            </w:r>
          </w:p>
        </w:tc>
        <w:tc>
          <w:tcPr>
            <w:tcW w:w="1640" w:type="dxa"/>
          </w:tcPr>
          <w:p w:rsidR="00DE3CBB" w:rsidRPr="0041783D" w:rsidRDefault="00DE3CBB" w:rsidP="00E134B6">
            <w:pPr>
              <w:jc w:val="center"/>
              <w:rPr>
                <w:rFonts w:ascii="Times New Roman" w:hAnsi="Times New Roman"/>
                <w:sz w:val="24"/>
                <w:szCs w:val="24"/>
              </w:rPr>
            </w:pPr>
            <w:r w:rsidRPr="0041783D">
              <w:rPr>
                <w:rFonts w:ascii="Times New Roman" w:hAnsi="Times New Roman"/>
                <w:sz w:val="24"/>
                <w:szCs w:val="24"/>
              </w:rPr>
              <w:t xml:space="preserve">еженедельно </w:t>
            </w:r>
          </w:p>
        </w:tc>
        <w:tc>
          <w:tcPr>
            <w:tcW w:w="2294" w:type="dxa"/>
          </w:tcPr>
          <w:p w:rsidR="00DE3CBB" w:rsidRPr="0041783D" w:rsidRDefault="00DE3CBB" w:rsidP="00E134B6">
            <w:pPr>
              <w:jc w:val="center"/>
              <w:rPr>
                <w:rFonts w:ascii="Times New Roman" w:hAnsi="Times New Roman"/>
                <w:sz w:val="24"/>
                <w:szCs w:val="24"/>
              </w:rPr>
            </w:pPr>
            <w:r w:rsidRPr="0041783D">
              <w:rPr>
                <w:rFonts w:ascii="Times New Roman" w:hAnsi="Times New Roman"/>
                <w:sz w:val="24"/>
                <w:szCs w:val="24"/>
              </w:rPr>
              <w:t>зав отделами</w:t>
            </w:r>
          </w:p>
        </w:tc>
      </w:tr>
      <w:tr w:rsidR="00E94528" w:rsidRPr="0017336D" w:rsidTr="008040F7">
        <w:trPr>
          <w:trHeight w:val="115"/>
          <w:jc w:val="center"/>
        </w:trPr>
        <w:tc>
          <w:tcPr>
            <w:tcW w:w="923" w:type="dxa"/>
          </w:tcPr>
          <w:p w:rsidR="00E94528" w:rsidRPr="0017336D" w:rsidRDefault="00E94528" w:rsidP="00F12B25">
            <w:pPr>
              <w:pStyle w:val="ac"/>
              <w:numPr>
                <w:ilvl w:val="0"/>
                <w:numId w:val="6"/>
              </w:numPr>
              <w:ind w:left="170" w:hanging="170"/>
              <w:jc w:val="center"/>
              <w:rPr>
                <w:rFonts w:ascii="Times New Roman" w:hAnsi="Times New Roman"/>
                <w:sz w:val="24"/>
                <w:szCs w:val="24"/>
              </w:rPr>
            </w:pPr>
          </w:p>
        </w:tc>
        <w:tc>
          <w:tcPr>
            <w:tcW w:w="5838" w:type="dxa"/>
          </w:tcPr>
          <w:p w:rsidR="00E94528" w:rsidRPr="0017336D" w:rsidRDefault="00E94528" w:rsidP="00E134B6">
            <w:pPr>
              <w:widowControl w:val="0"/>
              <w:autoSpaceDE w:val="0"/>
              <w:autoSpaceDN w:val="0"/>
              <w:adjustRightInd w:val="0"/>
              <w:ind w:right="-20"/>
              <w:rPr>
                <w:rFonts w:ascii="Times New Roman" w:hAnsi="Times New Roman"/>
                <w:spacing w:val="-1"/>
                <w:sz w:val="24"/>
                <w:szCs w:val="24"/>
              </w:rPr>
            </w:pPr>
            <w:r w:rsidRPr="0017336D">
              <w:rPr>
                <w:rFonts w:ascii="Times New Roman" w:hAnsi="Times New Roman"/>
                <w:spacing w:val="-1"/>
                <w:sz w:val="24"/>
                <w:szCs w:val="24"/>
              </w:rPr>
              <w:t>О проведении Недели детской книги</w:t>
            </w:r>
          </w:p>
        </w:tc>
        <w:tc>
          <w:tcPr>
            <w:tcW w:w="2459" w:type="dxa"/>
          </w:tcPr>
          <w:p w:rsidR="00E94528" w:rsidRPr="0017336D" w:rsidRDefault="00E94528" w:rsidP="00E134B6">
            <w:pPr>
              <w:widowControl w:val="0"/>
              <w:autoSpaceDE w:val="0"/>
              <w:autoSpaceDN w:val="0"/>
              <w:adjustRightInd w:val="0"/>
              <w:ind w:left="243" w:right="226"/>
              <w:jc w:val="center"/>
              <w:rPr>
                <w:rFonts w:ascii="Times New Roman" w:hAnsi="Times New Roman"/>
                <w:sz w:val="24"/>
                <w:szCs w:val="24"/>
              </w:rPr>
            </w:pPr>
            <w:r w:rsidRPr="0017336D">
              <w:rPr>
                <w:rFonts w:ascii="Times New Roman" w:hAnsi="Times New Roman"/>
                <w:sz w:val="24"/>
                <w:szCs w:val="24"/>
              </w:rPr>
              <w:t>Обсуждение программы</w:t>
            </w:r>
          </w:p>
        </w:tc>
        <w:tc>
          <w:tcPr>
            <w:tcW w:w="1640"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февраль</w:t>
            </w:r>
          </w:p>
        </w:tc>
        <w:tc>
          <w:tcPr>
            <w:tcW w:w="2294" w:type="dxa"/>
          </w:tcPr>
          <w:p w:rsidR="00E94528" w:rsidRPr="0017336D" w:rsidRDefault="00835AA9" w:rsidP="00E134B6">
            <w:pPr>
              <w:jc w:val="center"/>
              <w:rPr>
                <w:rFonts w:ascii="Times New Roman" w:hAnsi="Times New Roman"/>
                <w:sz w:val="24"/>
                <w:szCs w:val="24"/>
              </w:rPr>
            </w:pPr>
            <w:r>
              <w:rPr>
                <w:rFonts w:ascii="Times New Roman" w:hAnsi="Times New Roman"/>
                <w:sz w:val="24"/>
                <w:szCs w:val="24"/>
              </w:rPr>
              <w:t xml:space="preserve">зам. </w:t>
            </w:r>
            <w:r w:rsidR="00E94528" w:rsidRPr="0017336D">
              <w:rPr>
                <w:rFonts w:ascii="Times New Roman" w:hAnsi="Times New Roman"/>
                <w:sz w:val="24"/>
                <w:szCs w:val="24"/>
              </w:rPr>
              <w:t>директор</w:t>
            </w:r>
            <w:r>
              <w:rPr>
                <w:rFonts w:ascii="Times New Roman" w:hAnsi="Times New Roman"/>
                <w:sz w:val="24"/>
                <w:szCs w:val="24"/>
              </w:rPr>
              <w:t>а</w:t>
            </w:r>
            <w:r w:rsidR="00E94528" w:rsidRPr="0017336D">
              <w:rPr>
                <w:rFonts w:ascii="Times New Roman" w:hAnsi="Times New Roman"/>
                <w:sz w:val="24"/>
                <w:szCs w:val="24"/>
              </w:rPr>
              <w:t xml:space="preserve">, </w:t>
            </w:r>
          </w:p>
          <w:p w:rsidR="00E94528" w:rsidRPr="0017336D" w:rsidRDefault="00AF2665" w:rsidP="00E134B6">
            <w:pPr>
              <w:jc w:val="center"/>
              <w:rPr>
                <w:rFonts w:ascii="Times New Roman" w:hAnsi="Times New Roman"/>
                <w:sz w:val="24"/>
                <w:szCs w:val="24"/>
              </w:rPr>
            </w:pPr>
            <w:r>
              <w:rPr>
                <w:rFonts w:ascii="Times New Roman" w:hAnsi="Times New Roman"/>
                <w:sz w:val="24"/>
                <w:szCs w:val="24"/>
              </w:rPr>
              <w:t>зав</w:t>
            </w:r>
            <w:r w:rsidR="00E94528" w:rsidRPr="0017336D">
              <w:rPr>
                <w:rFonts w:ascii="Times New Roman" w:hAnsi="Times New Roman"/>
                <w:sz w:val="24"/>
                <w:szCs w:val="24"/>
              </w:rPr>
              <w:t>. отделов</w:t>
            </w:r>
          </w:p>
        </w:tc>
      </w:tr>
      <w:tr w:rsidR="00E94528" w:rsidRPr="0017336D" w:rsidTr="008040F7">
        <w:trPr>
          <w:trHeight w:val="115"/>
          <w:jc w:val="center"/>
        </w:trPr>
        <w:tc>
          <w:tcPr>
            <w:tcW w:w="923" w:type="dxa"/>
          </w:tcPr>
          <w:p w:rsidR="00E94528" w:rsidRPr="0017336D" w:rsidRDefault="00E94528" w:rsidP="00F12B25">
            <w:pPr>
              <w:pStyle w:val="ac"/>
              <w:numPr>
                <w:ilvl w:val="0"/>
                <w:numId w:val="6"/>
              </w:numPr>
              <w:ind w:left="170" w:hanging="170"/>
              <w:jc w:val="center"/>
              <w:rPr>
                <w:rFonts w:ascii="Times New Roman" w:hAnsi="Times New Roman"/>
                <w:sz w:val="24"/>
                <w:szCs w:val="24"/>
              </w:rPr>
            </w:pPr>
          </w:p>
        </w:tc>
        <w:tc>
          <w:tcPr>
            <w:tcW w:w="5838" w:type="dxa"/>
          </w:tcPr>
          <w:p w:rsidR="00E94528" w:rsidRPr="0017336D" w:rsidRDefault="00E94528" w:rsidP="00E134B6">
            <w:pPr>
              <w:widowControl w:val="0"/>
              <w:autoSpaceDE w:val="0"/>
              <w:autoSpaceDN w:val="0"/>
              <w:adjustRightInd w:val="0"/>
              <w:ind w:right="-20"/>
              <w:rPr>
                <w:rFonts w:ascii="Times New Roman" w:hAnsi="Times New Roman"/>
                <w:spacing w:val="-1"/>
                <w:sz w:val="24"/>
                <w:szCs w:val="24"/>
              </w:rPr>
            </w:pPr>
            <w:r w:rsidRPr="0017336D">
              <w:rPr>
                <w:rFonts w:ascii="Times New Roman" w:hAnsi="Times New Roman"/>
                <w:spacing w:val="-1"/>
                <w:sz w:val="24"/>
                <w:szCs w:val="24"/>
              </w:rPr>
              <w:t>О проведении ежегодного семинара-совещания детских библиотек</w:t>
            </w:r>
          </w:p>
        </w:tc>
        <w:tc>
          <w:tcPr>
            <w:tcW w:w="2459" w:type="dxa"/>
          </w:tcPr>
          <w:p w:rsidR="00E94528" w:rsidRPr="0017336D" w:rsidRDefault="00E94528" w:rsidP="00E134B6">
            <w:pPr>
              <w:widowControl w:val="0"/>
              <w:autoSpaceDE w:val="0"/>
              <w:autoSpaceDN w:val="0"/>
              <w:adjustRightInd w:val="0"/>
              <w:ind w:left="243" w:right="226"/>
              <w:jc w:val="center"/>
              <w:rPr>
                <w:rFonts w:ascii="Times New Roman" w:hAnsi="Times New Roman"/>
                <w:sz w:val="24"/>
                <w:szCs w:val="24"/>
              </w:rPr>
            </w:pPr>
            <w:r w:rsidRPr="0017336D">
              <w:rPr>
                <w:rFonts w:ascii="Times New Roman" w:hAnsi="Times New Roman"/>
                <w:sz w:val="24"/>
                <w:szCs w:val="24"/>
              </w:rPr>
              <w:t>Обсуждение программы</w:t>
            </w:r>
          </w:p>
        </w:tc>
        <w:tc>
          <w:tcPr>
            <w:tcW w:w="1640"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февраль</w:t>
            </w:r>
          </w:p>
        </w:tc>
        <w:tc>
          <w:tcPr>
            <w:tcW w:w="2294" w:type="dxa"/>
          </w:tcPr>
          <w:p w:rsidR="00E94528" w:rsidRPr="0017336D" w:rsidRDefault="00BD189A" w:rsidP="00E134B6">
            <w:pPr>
              <w:jc w:val="center"/>
              <w:rPr>
                <w:rFonts w:ascii="Times New Roman" w:hAnsi="Times New Roman"/>
                <w:sz w:val="24"/>
                <w:szCs w:val="24"/>
              </w:rPr>
            </w:pPr>
            <w:r>
              <w:rPr>
                <w:rFonts w:ascii="Times New Roman" w:hAnsi="Times New Roman"/>
                <w:sz w:val="24"/>
                <w:szCs w:val="24"/>
              </w:rPr>
              <w:t>О</w:t>
            </w:r>
            <w:r w:rsidR="00E94528" w:rsidRPr="0017336D">
              <w:rPr>
                <w:rFonts w:ascii="Times New Roman" w:hAnsi="Times New Roman"/>
                <w:sz w:val="24"/>
                <w:szCs w:val="24"/>
              </w:rPr>
              <w:t>МО</w:t>
            </w:r>
          </w:p>
        </w:tc>
      </w:tr>
      <w:tr w:rsidR="00E94528" w:rsidRPr="0017336D" w:rsidTr="008040F7">
        <w:trPr>
          <w:trHeight w:val="115"/>
          <w:jc w:val="center"/>
        </w:trPr>
        <w:tc>
          <w:tcPr>
            <w:tcW w:w="923" w:type="dxa"/>
          </w:tcPr>
          <w:p w:rsidR="00E94528" w:rsidRPr="0017336D" w:rsidRDefault="00E94528" w:rsidP="00F12B25">
            <w:pPr>
              <w:pStyle w:val="ac"/>
              <w:numPr>
                <w:ilvl w:val="0"/>
                <w:numId w:val="6"/>
              </w:numPr>
              <w:ind w:left="170" w:hanging="170"/>
              <w:jc w:val="center"/>
              <w:rPr>
                <w:rFonts w:ascii="Times New Roman" w:hAnsi="Times New Roman"/>
                <w:sz w:val="24"/>
                <w:szCs w:val="24"/>
              </w:rPr>
            </w:pPr>
          </w:p>
        </w:tc>
        <w:tc>
          <w:tcPr>
            <w:tcW w:w="5838" w:type="dxa"/>
          </w:tcPr>
          <w:p w:rsidR="00E94528" w:rsidRPr="0017336D" w:rsidRDefault="00E94528" w:rsidP="00B97B2F">
            <w:pPr>
              <w:widowControl w:val="0"/>
              <w:autoSpaceDE w:val="0"/>
              <w:autoSpaceDN w:val="0"/>
              <w:adjustRightInd w:val="0"/>
              <w:ind w:right="-20"/>
              <w:rPr>
                <w:rFonts w:ascii="Times New Roman" w:hAnsi="Times New Roman"/>
                <w:spacing w:val="-1"/>
                <w:sz w:val="24"/>
                <w:szCs w:val="24"/>
              </w:rPr>
            </w:pPr>
            <w:r w:rsidRPr="0017336D">
              <w:rPr>
                <w:rFonts w:ascii="Times New Roman" w:hAnsi="Times New Roman"/>
                <w:spacing w:val="-1"/>
                <w:sz w:val="24"/>
                <w:szCs w:val="24"/>
              </w:rPr>
              <w:t>О проведении акции «Библиосумерки – 201</w:t>
            </w:r>
            <w:r w:rsidR="00B97B2F" w:rsidRPr="0017336D">
              <w:rPr>
                <w:rFonts w:ascii="Times New Roman" w:hAnsi="Times New Roman"/>
                <w:spacing w:val="-1"/>
                <w:sz w:val="24"/>
                <w:szCs w:val="24"/>
              </w:rPr>
              <w:t>8</w:t>
            </w:r>
            <w:r w:rsidRPr="0017336D">
              <w:rPr>
                <w:rFonts w:ascii="Times New Roman" w:hAnsi="Times New Roman"/>
                <w:spacing w:val="-1"/>
                <w:sz w:val="24"/>
                <w:szCs w:val="24"/>
              </w:rPr>
              <w:t>»</w:t>
            </w:r>
          </w:p>
        </w:tc>
        <w:tc>
          <w:tcPr>
            <w:tcW w:w="2459" w:type="dxa"/>
          </w:tcPr>
          <w:p w:rsidR="00E94528" w:rsidRPr="0017336D" w:rsidRDefault="00E94528" w:rsidP="00E134B6">
            <w:pPr>
              <w:widowControl w:val="0"/>
              <w:autoSpaceDE w:val="0"/>
              <w:autoSpaceDN w:val="0"/>
              <w:adjustRightInd w:val="0"/>
              <w:ind w:left="243" w:right="226"/>
              <w:jc w:val="center"/>
              <w:rPr>
                <w:rFonts w:ascii="Times New Roman" w:hAnsi="Times New Roman"/>
                <w:sz w:val="24"/>
                <w:szCs w:val="24"/>
              </w:rPr>
            </w:pPr>
            <w:r w:rsidRPr="0017336D">
              <w:rPr>
                <w:rFonts w:ascii="Times New Roman" w:hAnsi="Times New Roman"/>
                <w:sz w:val="24"/>
                <w:szCs w:val="24"/>
              </w:rPr>
              <w:t>Обсуждение программы</w:t>
            </w:r>
          </w:p>
        </w:tc>
        <w:tc>
          <w:tcPr>
            <w:tcW w:w="1640"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март</w:t>
            </w:r>
          </w:p>
        </w:tc>
        <w:tc>
          <w:tcPr>
            <w:tcW w:w="2294" w:type="dxa"/>
          </w:tcPr>
          <w:p w:rsidR="00E94528" w:rsidRPr="0017336D" w:rsidRDefault="00835AA9" w:rsidP="00E134B6">
            <w:pPr>
              <w:jc w:val="center"/>
              <w:rPr>
                <w:rFonts w:ascii="Times New Roman" w:hAnsi="Times New Roman"/>
                <w:sz w:val="24"/>
                <w:szCs w:val="24"/>
              </w:rPr>
            </w:pPr>
            <w:r>
              <w:rPr>
                <w:rFonts w:ascii="Times New Roman" w:hAnsi="Times New Roman"/>
                <w:sz w:val="24"/>
                <w:szCs w:val="24"/>
              </w:rPr>
              <w:t xml:space="preserve">зам </w:t>
            </w:r>
            <w:r w:rsidR="00E94528" w:rsidRPr="0017336D">
              <w:rPr>
                <w:rFonts w:ascii="Times New Roman" w:hAnsi="Times New Roman"/>
                <w:sz w:val="24"/>
                <w:szCs w:val="24"/>
              </w:rPr>
              <w:t>директор</w:t>
            </w:r>
            <w:r>
              <w:rPr>
                <w:rFonts w:ascii="Times New Roman" w:hAnsi="Times New Roman"/>
                <w:sz w:val="24"/>
                <w:szCs w:val="24"/>
              </w:rPr>
              <w:t>а</w:t>
            </w:r>
            <w:r w:rsidR="00E94528" w:rsidRPr="0017336D">
              <w:rPr>
                <w:rFonts w:ascii="Times New Roman" w:hAnsi="Times New Roman"/>
                <w:sz w:val="24"/>
                <w:szCs w:val="24"/>
              </w:rPr>
              <w:t xml:space="preserve">, </w:t>
            </w:r>
          </w:p>
          <w:p w:rsidR="00E94528" w:rsidRPr="0017336D" w:rsidRDefault="00AF2665" w:rsidP="00E134B6">
            <w:pPr>
              <w:jc w:val="center"/>
              <w:rPr>
                <w:rFonts w:ascii="Times New Roman" w:hAnsi="Times New Roman"/>
                <w:sz w:val="24"/>
                <w:szCs w:val="24"/>
              </w:rPr>
            </w:pPr>
            <w:r>
              <w:rPr>
                <w:rFonts w:ascii="Times New Roman" w:hAnsi="Times New Roman"/>
                <w:sz w:val="24"/>
                <w:szCs w:val="24"/>
              </w:rPr>
              <w:t>зав</w:t>
            </w:r>
            <w:r w:rsidR="00E94528" w:rsidRPr="0017336D">
              <w:rPr>
                <w:rFonts w:ascii="Times New Roman" w:hAnsi="Times New Roman"/>
                <w:sz w:val="24"/>
                <w:szCs w:val="24"/>
              </w:rPr>
              <w:t>. отделов</w:t>
            </w:r>
          </w:p>
        </w:tc>
      </w:tr>
      <w:tr w:rsidR="00E94528" w:rsidRPr="0017336D" w:rsidTr="008040F7">
        <w:trPr>
          <w:trHeight w:val="115"/>
          <w:jc w:val="center"/>
        </w:trPr>
        <w:tc>
          <w:tcPr>
            <w:tcW w:w="923" w:type="dxa"/>
          </w:tcPr>
          <w:p w:rsidR="00E94528" w:rsidRPr="0017336D" w:rsidRDefault="00E94528" w:rsidP="00F12B25">
            <w:pPr>
              <w:pStyle w:val="ac"/>
              <w:numPr>
                <w:ilvl w:val="0"/>
                <w:numId w:val="6"/>
              </w:numPr>
              <w:ind w:left="170" w:hanging="170"/>
              <w:jc w:val="center"/>
              <w:rPr>
                <w:rFonts w:ascii="Times New Roman" w:hAnsi="Times New Roman"/>
                <w:sz w:val="24"/>
                <w:szCs w:val="24"/>
              </w:rPr>
            </w:pPr>
          </w:p>
        </w:tc>
        <w:tc>
          <w:tcPr>
            <w:tcW w:w="5838" w:type="dxa"/>
          </w:tcPr>
          <w:p w:rsidR="00E94528" w:rsidRPr="0017336D" w:rsidRDefault="00E94528" w:rsidP="00E134B6">
            <w:pPr>
              <w:widowControl w:val="0"/>
              <w:autoSpaceDE w:val="0"/>
              <w:autoSpaceDN w:val="0"/>
              <w:adjustRightInd w:val="0"/>
              <w:ind w:right="-20"/>
              <w:rPr>
                <w:rFonts w:ascii="Times New Roman" w:hAnsi="Times New Roman"/>
                <w:spacing w:val="-1"/>
                <w:sz w:val="24"/>
                <w:szCs w:val="24"/>
              </w:rPr>
            </w:pPr>
            <w:r w:rsidRPr="0017336D">
              <w:rPr>
                <w:rFonts w:ascii="Times New Roman" w:hAnsi="Times New Roman"/>
                <w:spacing w:val="-1"/>
                <w:sz w:val="24"/>
                <w:szCs w:val="24"/>
              </w:rPr>
              <w:t>О проведении Международной акции «Читаем детям о войне»</w:t>
            </w:r>
          </w:p>
        </w:tc>
        <w:tc>
          <w:tcPr>
            <w:tcW w:w="2459" w:type="dxa"/>
          </w:tcPr>
          <w:p w:rsidR="00E94528" w:rsidRPr="0017336D" w:rsidRDefault="00E94528" w:rsidP="00E134B6">
            <w:pPr>
              <w:widowControl w:val="0"/>
              <w:autoSpaceDE w:val="0"/>
              <w:autoSpaceDN w:val="0"/>
              <w:adjustRightInd w:val="0"/>
              <w:ind w:left="243" w:right="226"/>
              <w:jc w:val="center"/>
              <w:rPr>
                <w:rFonts w:ascii="Times New Roman" w:hAnsi="Times New Roman"/>
                <w:sz w:val="24"/>
                <w:szCs w:val="24"/>
              </w:rPr>
            </w:pPr>
            <w:r w:rsidRPr="0017336D">
              <w:rPr>
                <w:rFonts w:ascii="Times New Roman" w:hAnsi="Times New Roman"/>
                <w:sz w:val="24"/>
                <w:szCs w:val="24"/>
              </w:rPr>
              <w:t>Обсуждение программы</w:t>
            </w:r>
          </w:p>
        </w:tc>
        <w:tc>
          <w:tcPr>
            <w:tcW w:w="1640"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апрель</w:t>
            </w:r>
          </w:p>
        </w:tc>
        <w:tc>
          <w:tcPr>
            <w:tcW w:w="2294" w:type="dxa"/>
          </w:tcPr>
          <w:p w:rsidR="00E94528" w:rsidRPr="0017336D" w:rsidRDefault="00835AA9" w:rsidP="00E134B6">
            <w:pPr>
              <w:jc w:val="center"/>
              <w:rPr>
                <w:rFonts w:ascii="Times New Roman" w:hAnsi="Times New Roman"/>
                <w:sz w:val="24"/>
                <w:szCs w:val="24"/>
              </w:rPr>
            </w:pPr>
            <w:r>
              <w:rPr>
                <w:rFonts w:ascii="Times New Roman" w:hAnsi="Times New Roman"/>
                <w:sz w:val="24"/>
                <w:szCs w:val="24"/>
              </w:rPr>
              <w:t xml:space="preserve">зам. </w:t>
            </w:r>
            <w:r w:rsidR="00E94528" w:rsidRPr="0017336D">
              <w:rPr>
                <w:rFonts w:ascii="Times New Roman" w:hAnsi="Times New Roman"/>
                <w:sz w:val="24"/>
                <w:szCs w:val="24"/>
              </w:rPr>
              <w:t>директор</w:t>
            </w:r>
            <w:r>
              <w:rPr>
                <w:rFonts w:ascii="Times New Roman" w:hAnsi="Times New Roman"/>
                <w:sz w:val="24"/>
                <w:szCs w:val="24"/>
              </w:rPr>
              <w:t>а</w:t>
            </w:r>
            <w:r w:rsidR="00E94528" w:rsidRPr="0017336D">
              <w:rPr>
                <w:rFonts w:ascii="Times New Roman" w:hAnsi="Times New Roman"/>
                <w:sz w:val="24"/>
                <w:szCs w:val="24"/>
              </w:rPr>
              <w:t xml:space="preserve">, </w:t>
            </w:r>
          </w:p>
          <w:p w:rsidR="00E94528" w:rsidRPr="0017336D" w:rsidRDefault="00AF2665" w:rsidP="00E134B6">
            <w:pPr>
              <w:jc w:val="center"/>
              <w:rPr>
                <w:rFonts w:ascii="Times New Roman" w:hAnsi="Times New Roman"/>
                <w:sz w:val="24"/>
                <w:szCs w:val="24"/>
              </w:rPr>
            </w:pPr>
            <w:r>
              <w:rPr>
                <w:rFonts w:ascii="Times New Roman" w:hAnsi="Times New Roman"/>
                <w:sz w:val="24"/>
                <w:szCs w:val="24"/>
              </w:rPr>
              <w:t>зав</w:t>
            </w:r>
            <w:r w:rsidR="00E94528" w:rsidRPr="0017336D">
              <w:rPr>
                <w:rFonts w:ascii="Times New Roman" w:hAnsi="Times New Roman"/>
                <w:sz w:val="24"/>
                <w:szCs w:val="24"/>
              </w:rPr>
              <w:t>. отделов</w:t>
            </w:r>
          </w:p>
        </w:tc>
      </w:tr>
      <w:tr w:rsidR="00E94528" w:rsidRPr="0017336D" w:rsidTr="008040F7">
        <w:trPr>
          <w:trHeight w:val="115"/>
          <w:jc w:val="center"/>
        </w:trPr>
        <w:tc>
          <w:tcPr>
            <w:tcW w:w="923" w:type="dxa"/>
          </w:tcPr>
          <w:p w:rsidR="00E94528" w:rsidRPr="0017336D" w:rsidRDefault="00E94528" w:rsidP="00F12B25">
            <w:pPr>
              <w:pStyle w:val="ac"/>
              <w:numPr>
                <w:ilvl w:val="0"/>
                <w:numId w:val="6"/>
              </w:numPr>
              <w:ind w:left="170" w:hanging="170"/>
              <w:jc w:val="center"/>
              <w:rPr>
                <w:rFonts w:ascii="Times New Roman" w:hAnsi="Times New Roman"/>
                <w:sz w:val="24"/>
                <w:szCs w:val="24"/>
              </w:rPr>
            </w:pPr>
          </w:p>
        </w:tc>
        <w:tc>
          <w:tcPr>
            <w:tcW w:w="5838" w:type="dxa"/>
          </w:tcPr>
          <w:p w:rsidR="00E94528" w:rsidRPr="0017336D" w:rsidRDefault="00E94528" w:rsidP="00E134B6">
            <w:pPr>
              <w:widowControl w:val="0"/>
              <w:autoSpaceDE w:val="0"/>
              <w:autoSpaceDN w:val="0"/>
              <w:adjustRightInd w:val="0"/>
              <w:ind w:right="-20"/>
              <w:rPr>
                <w:rFonts w:ascii="Times New Roman" w:hAnsi="Times New Roman"/>
                <w:spacing w:val="-1"/>
                <w:sz w:val="24"/>
                <w:szCs w:val="24"/>
              </w:rPr>
            </w:pPr>
            <w:r w:rsidRPr="0017336D">
              <w:rPr>
                <w:rFonts w:ascii="Times New Roman" w:hAnsi="Times New Roman"/>
                <w:spacing w:val="-1"/>
                <w:sz w:val="24"/>
                <w:szCs w:val="24"/>
              </w:rPr>
              <w:t>О проведении летнего досуга</w:t>
            </w:r>
          </w:p>
        </w:tc>
        <w:tc>
          <w:tcPr>
            <w:tcW w:w="2459" w:type="dxa"/>
          </w:tcPr>
          <w:p w:rsidR="00E94528" w:rsidRPr="0017336D" w:rsidRDefault="00E94528" w:rsidP="00E134B6">
            <w:pPr>
              <w:widowControl w:val="0"/>
              <w:autoSpaceDE w:val="0"/>
              <w:autoSpaceDN w:val="0"/>
              <w:adjustRightInd w:val="0"/>
              <w:ind w:left="243" w:right="226"/>
              <w:jc w:val="center"/>
              <w:rPr>
                <w:rFonts w:ascii="Times New Roman" w:hAnsi="Times New Roman"/>
                <w:sz w:val="24"/>
                <w:szCs w:val="24"/>
              </w:rPr>
            </w:pPr>
            <w:r w:rsidRPr="0017336D">
              <w:rPr>
                <w:rFonts w:ascii="Times New Roman" w:hAnsi="Times New Roman"/>
                <w:sz w:val="24"/>
                <w:szCs w:val="24"/>
              </w:rPr>
              <w:t>Обсуждение программы</w:t>
            </w:r>
          </w:p>
        </w:tc>
        <w:tc>
          <w:tcPr>
            <w:tcW w:w="1640"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май</w:t>
            </w:r>
          </w:p>
        </w:tc>
        <w:tc>
          <w:tcPr>
            <w:tcW w:w="2294" w:type="dxa"/>
          </w:tcPr>
          <w:p w:rsidR="00E94528" w:rsidRPr="0017336D" w:rsidRDefault="00835AA9" w:rsidP="00E134B6">
            <w:pPr>
              <w:jc w:val="center"/>
              <w:rPr>
                <w:rFonts w:ascii="Times New Roman" w:hAnsi="Times New Roman"/>
                <w:sz w:val="24"/>
                <w:szCs w:val="24"/>
              </w:rPr>
            </w:pPr>
            <w:proofErr w:type="spellStart"/>
            <w:r>
              <w:rPr>
                <w:rFonts w:ascii="Times New Roman" w:hAnsi="Times New Roman"/>
                <w:sz w:val="24"/>
                <w:szCs w:val="24"/>
              </w:rPr>
              <w:t>зам</w:t>
            </w:r>
            <w:proofErr w:type="gramStart"/>
            <w:r>
              <w:rPr>
                <w:rFonts w:ascii="Times New Roman" w:hAnsi="Times New Roman"/>
                <w:sz w:val="24"/>
                <w:szCs w:val="24"/>
              </w:rPr>
              <w:t>.а</w:t>
            </w:r>
            <w:proofErr w:type="gramEnd"/>
            <w:r w:rsidR="00E94528" w:rsidRPr="0017336D">
              <w:rPr>
                <w:rFonts w:ascii="Times New Roman" w:hAnsi="Times New Roman"/>
                <w:sz w:val="24"/>
                <w:szCs w:val="24"/>
              </w:rPr>
              <w:t>директор</w:t>
            </w:r>
            <w:r>
              <w:rPr>
                <w:rFonts w:ascii="Times New Roman" w:hAnsi="Times New Roman"/>
                <w:sz w:val="24"/>
                <w:szCs w:val="24"/>
              </w:rPr>
              <w:t>а</w:t>
            </w:r>
            <w:proofErr w:type="spellEnd"/>
            <w:r w:rsidR="00E94528" w:rsidRPr="0017336D">
              <w:rPr>
                <w:rFonts w:ascii="Times New Roman" w:hAnsi="Times New Roman"/>
                <w:sz w:val="24"/>
                <w:szCs w:val="24"/>
              </w:rPr>
              <w:t xml:space="preserve">, </w:t>
            </w:r>
          </w:p>
          <w:p w:rsidR="00E94528" w:rsidRPr="0017336D" w:rsidRDefault="00AF2665" w:rsidP="00E134B6">
            <w:pPr>
              <w:jc w:val="center"/>
              <w:rPr>
                <w:rFonts w:ascii="Times New Roman" w:hAnsi="Times New Roman"/>
                <w:sz w:val="24"/>
                <w:szCs w:val="24"/>
              </w:rPr>
            </w:pPr>
            <w:r>
              <w:rPr>
                <w:rFonts w:ascii="Times New Roman" w:hAnsi="Times New Roman"/>
                <w:sz w:val="24"/>
                <w:szCs w:val="24"/>
              </w:rPr>
              <w:t>зав</w:t>
            </w:r>
            <w:r w:rsidR="00E94528" w:rsidRPr="0017336D">
              <w:rPr>
                <w:rFonts w:ascii="Times New Roman" w:hAnsi="Times New Roman"/>
                <w:sz w:val="24"/>
                <w:szCs w:val="24"/>
              </w:rPr>
              <w:t>. отделов</w:t>
            </w:r>
          </w:p>
        </w:tc>
      </w:tr>
      <w:tr w:rsidR="00E94528" w:rsidRPr="0017336D" w:rsidTr="008040F7">
        <w:trPr>
          <w:trHeight w:val="115"/>
          <w:jc w:val="center"/>
        </w:trPr>
        <w:tc>
          <w:tcPr>
            <w:tcW w:w="923" w:type="dxa"/>
          </w:tcPr>
          <w:p w:rsidR="00E94528" w:rsidRPr="0017336D" w:rsidRDefault="00E94528" w:rsidP="00F12B25">
            <w:pPr>
              <w:pStyle w:val="ac"/>
              <w:numPr>
                <w:ilvl w:val="0"/>
                <w:numId w:val="6"/>
              </w:numPr>
              <w:ind w:left="170" w:hanging="170"/>
              <w:jc w:val="center"/>
              <w:rPr>
                <w:rFonts w:ascii="Times New Roman" w:hAnsi="Times New Roman"/>
                <w:sz w:val="24"/>
                <w:szCs w:val="24"/>
              </w:rPr>
            </w:pPr>
          </w:p>
        </w:tc>
        <w:tc>
          <w:tcPr>
            <w:tcW w:w="5838" w:type="dxa"/>
          </w:tcPr>
          <w:p w:rsidR="00E94528" w:rsidRPr="0017336D" w:rsidRDefault="00E94528" w:rsidP="00E134B6">
            <w:pPr>
              <w:widowControl w:val="0"/>
              <w:autoSpaceDE w:val="0"/>
              <w:autoSpaceDN w:val="0"/>
              <w:adjustRightInd w:val="0"/>
              <w:ind w:right="-20"/>
              <w:rPr>
                <w:rFonts w:ascii="Times New Roman" w:hAnsi="Times New Roman"/>
                <w:spacing w:val="-1"/>
                <w:sz w:val="24"/>
                <w:szCs w:val="24"/>
              </w:rPr>
            </w:pPr>
            <w:r w:rsidRPr="0017336D">
              <w:rPr>
                <w:rFonts w:ascii="Times New Roman" w:hAnsi="Times New Roman"/>
                <w:spacing w:val="-1"/>
                <w:sz w:val="24"/>
                <w:szCs w:val="24"/>
              </w:rPr>
              <w:t>О проведении мероприятий к календарным датам августа (День флага, Наадым, День республики, День хоомея)</w:t>
            </w:r>
          </w:p>
        </w:tc>
        <w:tc>
          <w:tcPr>
            <w:tcW w:w="2459" w:type="dxa"/>
          </w:tcPr>
          <w:p w:rsidR="00E94528" w:rsidRPr="0017336D" w:rsidRDefault="00E94528" w:rsidP="00E134B6">
            <w:pPr>
              <w:widowControl w:val="0"/>
              <w:autoSpaceDE w:val="0"/>
              <w:autoSpaceDN w:val="0"/>
              <w:adjustRightInd w:val="0"/>
              <w:ind w:left="243" w:right="226"/>
              <w:jc w:val="center"/>
              <w:rPr>
                <w:rFonts w:ascii="Times New Roman" w:hAnsi="Times New Roman"/>
                <w:sz w:val="24"/>
                <w:szCs w:val="24"/>
              </w:rPr>
            </w:pPr>
            <w:r w:rsidRPr="0017336D">
              <w:rPr>
                <w:rFonts w:ascii="Times New Roman" w:hAnsi="Times New Roman"/>
                <w:sz w:val="24"/>
                <w:szCs w:val="24"/>
              </w:rPr>
              <w:t>Обсуждение программы</w:t>
            </w:r>
          </w:p>
        </w:tc>
        <w:tc>
          <w:tcPr>
            <w:tcW w:w="1640"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июль-август</w:t>
            </w:r>
          </w:p>
        </w:tc>
        <w:tc>
          <w:tcPr>
            <w:tcW w:w="2294"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 xml:space="preserve">директор, </w:t>
            </w:r>
          </w:p>
          <w:p w:rsidR="00E94528" w:rsidRPr="0017336D" w:rsidRDefault="00AF2665" w:rsidP="00E134B6">
            <w:pPr>
              <w:jc w:val="center"/>
              <w:rPr>
                <w:rFonts w:ascii="Times New Roman" w:hAnsi="Times New Roman"/>
                <w:sz w:val="24"/>
                <w:szCs w:val="24"/>
              </w:rPr>
            </w:pPr>
            <w:r>
              <w:rPr>
                <w:rFonts w:ascii="Times New Roman" w:hAnsi="Times New Roman"/>
                <w:sz w:val="24"/>
                <w:szCs w:val="24"/>
              </w:rPr>
              <w:t>зав</w:t>
            </w:r>
            <w:r w:rsidR="00E94528" w:rsidRPr="0017336D">
              <w:rPr>
                <w:rFonts w:ascii="Times New Roman" w:hAnsi="Times New Roman"/>
                <w:sz w:val="24"/>
                <w:szCs w:val="24"/>
              </w:rPr>
              <w:t>. отделов</w:t>
            </w:r>
          </w:p>
        </w:tc>
      </w:tr>
      <w:tr w:rsidR="00E94528" w:rsidRPr="0017336D" w:rsidTr="008040F7">
        <w:trPr>
          <w:trHeight w:val="115"/>
          <w:jc w:val="center"/>
        </w:trPr>
        <w:tc>
          <w:tcPr>
            <w:tcW w:w="923" w:type="dxa"/>
          </w:tcPr>
          <w:p w:rsidR="00E94528" w:rsidRPr="0017336D" w:rsidRDefault="00E94528" w:rsidP="00F12B25">
            <w:pPr>
              <w:pStyle w:val="ac"/>
              <w:numPr>
                <w:ilvl w:val="0"/>
                <w:numId w:val="6"/>
              </w:numPr>
              <w:ind w:left="170" w:hanging="170"/>
              <w:jc w:val="center"/>
              <w:rPr>
                <w:rFonts w:ascii="Times New Roman" w:hAnsi="Times New Roman"/>
                <w:sz w:val="24"/>
                <w:szCs w:val="24"/>
              </w:rPr>
            </w:pPr>
          </w:p>
        </w:tc>
        <w:tc>
          <w:tcPr>
            <w:tcW w:w="5838" w:type="dxa"/>
          </w:tcPr>
          <w:p w:rsidR="00E94528" w:rsidRPr="0017336D" w:rsidRDefault="00E94528" w:rsidP="00E134B6">
            <w:pPr>
              <w:widowControl w:val="0"/>
              <w:autoSpaceDE w:val="0"/>
              <w:autoSpaceDN w:val="0"/>
              <w:adjustRightInd w:val="0"/>
              <w:ind w:right="-20"/>
              <w:rPr>
                <w:rFonts w:ascii="Times New Roman" w:hAnsi="Times New Roman"/>
                <w:spacing w:val="-1"/>
                <w:sz w:val="24"/>
                <w:szCs w:val="24"/>
              </w:rPr>
            </w:pPr>
            <w:r w:rsidRPr="0017336D">
              <w:rPr>
                <w:rFonts w:ascii="Times New Roman" w:hAnsi="Times New Roman"/>
                <w:spacing w:val="-1"/>
                <w:sz w:val="24"/>
                <w:szCs w:val="24"/>
              </w:rPr>
              <w:t>О проведении Дня знаний и Дня памяти и чести тувинских добровольцев</w:t>
            </w:r>
          </w:p>
        </w:tc>
        <w:tc>
          <w:tcPr>
            <w:tcW w:w="2459" w:type="dxa"/>
          </w:tcPr>
          <w:p w:rsidR="00E94528" w:rsidRPr="0017336D" w:rsidRDefault="00E94528" w:rsidP="00E134B6">
            <w:pPr>
              <w:widowControl w:val="0"/>
              <w:autoSpaceDE w:val="0"/>
              <w:autoSpaceDN w:val="0"/>
              <w:adjustRightInd w:val="0"/>
              <w:ind w:left="243" w:right="226"/>
              <w:jc w:val="center"/>
              <w:rPr>
                <w:rFonts w:ascii="Times New Roman" w:hAnsi="Times New Roman"/>
                <w:sz w:val="24"/>
                <w:szCs w:val="24"/>
              </w:rPr>
            </w:pPr>
            <w:r w:rsidRPr="0017336D">
              <w:rPr>
                <w:rFonts w:ascii="Times New Roman" w:hAnsi="Times New Roman"/>
                <w:sz w:val="24"/>
                <w:szCs w:val="24"/>
              </w:rPr>
              <w:t>Обсуждение программы</w:t>
            </w:r>
          </w:p>
        </w:tc>
        <w:tc>
          <w:tcPr>
            <w:tcW w:w="1640"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август</w:t>
            </w:r>
          </w:p>
        </w:tc>
        <w:tc>
          <w:tcPr>
            <w:tcW w:w="2294" w:type="dxa"/>
          </w:tcPr>
          <w:p w:rsidR="00E94528" w:rsidRPr="0017336D" w:rsidRDefault="00835AA9" w:rsidP="00E134B6">
            <w:pPr>
              <w:jc w:val="center"/>
              <w:rPr>
                <w:rFonts w:ascii="Times New Roman" w:hAnsi="Times New Roman"/>
                <w:sz w:val="24"/>
                <w:szCs w:val="24"/>
              </w:rPr>
            </w:pPr>
            <w:r>
              <w:rPr>
                <w:rFonts w:ascii="Times New Roman" w:hAnsi="Times New Roman"/>
                <w:sz w:val="24"/>
                <w:szCs w:val="24"/>
              </w:rPr>
              <w:t xml:space="preserve">зам. </w:t>
            </w:r>
            <w:r w:rsidR="00E94528" w:rsidRPr="0017336D">
              <w:rPr>
                <w:rFonts w:ascii="Times New Roman" w:hAnsi="Times New Roman"/>
                <w:sz w:val="24"/>
                <w:szCs w:val="24"/>
              </w:rPr>
              <w:t>директор</w:t>
            </w:r>
            <w:r>
              <w:rPr>
                <w:rFonts w:ascii="Times New Roman" w:hAnsi="Times New Roman"/>
                <w:sz w:val="24"/>
                <w:szCs w:val="24"/>
              </w:rPr>
              <w:t>а</w:t>
            </w:r>
            <w:r w:rsidR="00E94528" w:rsidRPr="0017336D">
              <w:rPr>
                <w:rFonts w:ascii="Times New Roman" w:hAnsi="Times New Roman"/>
                <w:sz w:val="24"/>
                <w:szCs w:val="24"/>
              </w:rPr>
              <w:t xml:space="preserve">, </w:t>
            </w:r>
          </w:p>
          <w:p w:rsidR="00E94528" w:rsidRPr="0017336D" w:rsidRDefault="00AF2665" w:rsidP="00E134B6">
            <w:pPr>
              <w:jc w:val="center"/>
              <w:rPr>
                <w:rFonts w:ascii="Times New Roman" w:hAnsi="Times New Roman"/>
                <w:sz w:val="24"/>
                <w:szCs w:val="24"/>
              </w:rPr>
            </w:pPr>
            <w:r>
              <w:rPr>
                <w:rFonts w:ascii="Times New Roman" w:hAnsi="Times New Roman"/>
                <w:sz w:val="24"/>
                <w:szCs w:val="24"/>
              </w:rPr>
              <w:t>зав</w:t>
            </w:r>
            <w:r w:rsidR="00E94528" w:rsidRPr="0017336D">
              <w:rPr>
                <w:rFonts w:ascii="Times New Roman" w:hAnsi="Times New Roman"/>
                <w:sz w:val="24"/>
                <w:szCs w:val="24"/>
              </w:rPr>
              <w:t>. отделов</w:t>
            </w:r>
          </w:p>
        </w:tc>
      </w:tr>
      <w:tr w:rsidR="00E94528" w:rsidRPr="0017336D" w:rsidTr="008040F7">
        <w:trPr>
          <w:trHeight w:val="115"/>
          <w:jc w:val="center"/>
        </w:trPr>
        <w:tc>
          <w:tcPr>
            <w:tcW w:w="923" w:type="dxa"/>
          </w:tcPr>
          <w:p w:rsidR="00E94528" w:rsidRPr="0017336D" w:rsidRDefault="00E94528" w:rsidP="00F12B25">
            <w:pPr>
              <w:pStyle w:val="ac"/>
              <w:numPr>
                <w:ilvl w:val="0"/>
                <w:numId w:val="6"/>
              </w:numPr>
              <w:ind w:left="170" w:hanging="170"/>
              <w:jc w:val="center"/>
              <w:rPr>
                <w:rFonts w:ascii="Times New Roman" w:hAnsi="Times New Roman"/>
                <w:sz w:val="24"/>
                <w:szCs w:val="24"/>
              </w:rPr>
            </w:pPr>
          </w:p>
        </w:tc>
        <w:tc>
          <w:tcPr>
            <w:tcW w:w="5838" w:type="dxa"/>
          </w:tcPr>
          <w:p w:rsidR="00E94528" w:rsidRPr="0017336D" w:rsidRDefault="00E94528" w:rsidP="00E134B6">
            <w:pPr>
              <w:widowControl w:val="0"/>
              <w:autoSpaceDE w:val="0"/>
              <w:autoSpaceDN w:val="0"/>
              <w:adjustRightInd w:val="0"/>
              <w:ind w:right="-20"/>
              <w:rPr>
                <w:rFonts w:ascii="Times New Roman" w:hAnsi="Times New Roman"/>
                <w:spacing w:val="-1"/>
                <w:sz w:val="24"/>
                <w:szCs w:val="24"/>
              </w:rPr>
            </w:pPr>
            <w:r w:rsidRPr="0017336D">
              <w:rPr>
                <w:rFonts w:ascii="Times New Roman" w:hAnsi="Times New Roman"/>
                <w:spacing w:val="-1"/>
                <w:sz w:val="24"/>
                <w:szCs w:val="24"/>
              </w:rPr>
              <w:t>О проведении мероприятий к календарным датам октября (День пожилых, День учителя и др.)</w:t>
            </w:r>
          </w:p>
        </w:tc>
        <w:tc>
          <w:tcPr>
            <w:tcW w:w="2459" w:type="dxa"/>
          </w:tcPr>
          <w:p w:rsidR="00E94528" w:rsidRPr="0017336D" w:rsidRDefault="00E94528" w:rsidP="00E134B6">
            <w:pPr>
              <w:widowControl w:val="0"/>
              <w:autoSpaceDE w:val="0"/>
              <w:autoSpaceDN w:val="0"/>
              <w:adjustRightInd w:val="0"/>
              <w:ind w:left="243" w:right="226"/>
              <w:jc w:val="center"/>
              <w:rPr>
                <w:rFonts w:ascii="Times New Roman" w:hAnsi="Times New Roman"/>
                <w:sz w:val="24"/>
                <w:szCs w:val="24"/>
              </w:rPr>
            </w:pPr>
            <w:r w:rsidRPr="0017336D">
              <w:rPr>
                <w:rFonts w:ascii="Times New Roman" w:hAnsi="Times New Roman"/>
                <w:sz w:val="24"/>
                <w:szCs w:val="24"/>
              </w:rPr>
              <w:t>Обсуждение программы</w:t>
            </w:r>
          </w:p>
        </w:tc>
        <w:tc>
          <w:tcPr>
            <w:tcW w:w="1640"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сентябрь</w:t>
            </w:r>
          </w:p>
        </w:tc>
        <w:tc>
          <w:tcPr>
            <w:tcW w:w="2294" w:type="dxa"/>
          </w:tcPr>
          <w:p w:rsidR="00E94528" w:rsidRPr="0017336D" w:rsidRDefault="00835AA9" w:rsidP="00E134B6">
            <w:pPr>
              <w:jc w:val="center"/>
              <w:rPr>
                <w:rFonts w:ascii="Times New Roman" w:hAnsi="Times New Roman"/>
                <w:sz w:val="24"/>
                <w:szCs w:val="24"/>
              </w:rPr>
            </w:pPr>
            <w:r>
              <w:rPr>
                <w:rFonts w:ascii="Times New Roman" w:hAnsi="Times New Roman"/>
                <w:sz w:val="24"/>
                <w:szCs w:val="24"/>
              </w:rPr>
              <w:t xml:space="preserve">зам. </w:t>
            </w:r>
            <w:r w:rsidR="00E94528" w:rsidRPr="0017336D">
              <w:rPr>
                <w:rFonts w:ascii="Times New Roman" w:hAnsi="Times New Roman"/>
                <w:sz w:val="24"/>
                <w:szCs w:val="24"/>
              </w:rPr>
              <w:t>директор</w:t>
            </w:r>
            <w:r>
              <w:rPr>
                <w:rFonts w:ascii="Times New Roman" w:hAnsi="Times New Roman"/>
                <w:sz w:val="24"/>
                <w:szCs w:val="24"/>
              </w:rPr>
              <w:t>а</w:t>
            </w:r>
            <w:r w:rsidR="00E94528" w:rsidRPr="0017336D">
              <w:rPr>
                <w:rFonts w:ascii="Times New Roman" w:hAnsi="Times New Roman"/>
                <w:sz w:val="24"/>
                <w:szCs w:val="24"/>
              </w:rPr>
              <w:t xml:space="preserve">, </w:t>
            </w:r>
          </w:p>
          <w:p w:rsidR="00E94528" w:rsidRPr="0017336D" w:rsidRDefault="00AF2665" w:rsidP="00E134B6">
            <w:pPr>
              <w:jc w:val="center"/>
              <w:rPr>
                <w:rFonts w:ascii="Times New Roman" w:hAnsi="Times New Roman"/>
                <w:sz w:val="24"/>
                <w:szCs w:val="24"/>
              </w:rPr>
            </w:pPr>
            <w:r>
              <w:rPr>
                <w:rFonts w:ascii="Times New Roman" w:hAnsi="Times New Roman"/>
                <w:sz w:val="24"/>
                <w:szCs w:val="24"/>
              </w:rPr>
              <w:t>зав</w:t>
            </w:r>
            <w:r w:rsidR="00E94528" w:rsidRPr="0017336D">
              <w:rPr>
                <w:rFonts w:ascii="Times New Roman" w:hAnsi="Times New Roman"/>
                <w:sz w:val="24"/>
                <w:szCs w:val="24"/>
              </w:rPr>
              <w:t>. отделов</w:t>
            </w:r>
          </w:p>
        </w:tc>
      </w:tr>
      <w:tr w:rsidR="00E94528" w:rsidRPr="0017336D" w:rsidTr="008040F7">
        <w:trPr>
          <w:trHeight w:val="1322"/>
          <w:jc w:val="center"/>
        </w:trPr>
        <w:tc>
          <w:tcPr>
            <w:tcW w:w="923" w:type="dxa"/>
          </w:tcPr>
          <w:p w:rsidR="00E94528" w:rsidRPr="0017336D" w:rsidRDefault="00E94528" w:rsidP="00F12B25">
            <w:pPr>
              <w:pStyle w:val="ac"/>
              <w:numPr>
                <w:ilvl w:val="0"/>
                <w:numId w:val="6"/>
              </w:numPr>
              <w:ind w:left="170" w:hanging="170"/>
              <w:jc w:val="center"/>
              <w:rPr>
                <w:rFonts w:ascii="Times New Roman" w:hAnsi="Times New Roman"/>
                <w:sz w:val="24"/>
                <w:szCs w:val="24"/>
              </w:rPr>
            </w:pPr>
          </w:p>
        </w:tc>
        <w:tc>
          <w:tcPr>
            <w:tcW w:w="5838" w:type="dxa"/>
          </w:tcPr>
          <w:p w:rsidR="00E94528" w:rsidRPr="0017336D" w:rsidRDefault="00E94528" w:rsidP="00E134B6">
            <w:pPr>
              <w:widowControl w:val="0"/>
              <w:autoSpaceDE w:val="0"/>
              <w:autoSpaceDN w:val="0"/>
              <w:adjustRightInd w:val="0"/>
              <w:ind w:right="-20"/>
              <w:rPr>
                <w:rFonts w:ascii="Times New Roman" w:hAnsi="Times New Roman"/>
                <w:spacing w:val="-1"/>
                <w:sz w:val="24"/>
                <w:szCs w:val="24"/>
              </w:rPr>
            </w:pPr>
            <w:r w:rsidRPr="0017336D">
              <w:rPr>
                <w:rFonts w:ascii="Times New Roman" w:hAnsi="Times New Roman"/>
                <w:spacing w:val="-1"/>
                <w:sz w:val="24"/>
                <w:szCs w:val="24"/>
              </w:rPr>
              <w:t>О проведении мероприятий к календарным датам ноября (Дня народного единства, День тувинского языка, акция к чтениям Маршака, Международный день толерантности, День отцов в РТ, День Матери)</w:t>
            </w:r>
          </w:p>
        </w:tc>
        <w:tc>
          <w:tcPr>
            <w:tcW w:w="2459" w:type="dxa"/>
          </w:tcPr>
          <w:p w:rsidR="00E94528" w:rsidRPr="0017336D" w:rsidRDefault="00E94528" w:rsidP="00E134B6">
            <w:pPr>
              <w:widowControl w:val="0"/>
              <w:autoSpaceDE w:val="0"/>
              <w:autoSpaceDN w:val="0"/>
              <w:adjustRightInd w:val="0"/>
              <w:ind w:left="243" w:right="226"/>
              <w:jc w:val="center"/>
              <w:rPr>
                <w:rFonts w:ascii="Times New Roman" w:hAnsi="Times New Roman"/>
                <w:sz w:val="24"/>
                <w:szCs w:val="24"/>
              </w:rPr>
            </w:pPr>
            <w:r w:rsidRPr="0017336D">
              <w:rPr>
                <w:rFonts w:ascii="Times New Roman" w:hAnsi="Times New Roman"/>
                <w:sz w:val="24"/>
                <w:szCs w:val="24"/>
              </w:rPr>
              <w:t>Обсуждение программы</w:t>
            </w:r>
          </w:p>
        </w:tc>
        <w:tc>
          <w:tcPr>
            <w:tcW w:w="1640"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октябрь</w:t>
            </w:r>
          </w:p>
        </w:tc>
        <w:tc>
          <w:tcPr>
            <w:tcW w:w="2294" w:type="dxa"/>
          </w:tcPr>
          <w:p w:rsidR="00E94528" w:rsidRPr="0017336D" w:rsidRDefault="00835AA9" w:rsidP="00E134B6">
            <w:pPr>
              <w:jc w:val="center"/>
              <w:rPr>
                <w:rFonts w:ascii="Times New Roman" w:hAnsi="Times New Roman"/>
                <w:sz w:val="24"/>
                <w:szCs w:val="24"/>
              </w:rPr>
            </w:pPr>
            <w:r>
              <w:rPr>
                <w:rFonts w:ascii="Times New Roman" w:hAnsi="Times New Roman"/>
                <w:sz w:val="24"/>
                <w:szCs w:val="24"/>
              </w:rPr>
              <w:t xml:space="preserve">зам. </w:t>
            </w:r>
            <w:r w:rsidR="00E94528" w:rsidRPr="0017336D">
              <w:rPr>
                <w:rFonts w:ascii="Times New Roman" w:hAnsi="Times New Roman"/>
                <w:sz w:val="24"/>
                <w:szCs w:val="24"/>
              </w:rPr>
              <w:t>директор</w:t>
            </w:r>
            <w:r>
              <w:rPr>
                <w:rFonts w:ascii="Times New Roman" w:hAnsi="Times New Roman"/>
                <w:sz w:val="24"/>
                <w:szCs w:val="24"/>
              </w:rPr>
              <w:t>а</w:t>
            </w:r>
            <w:r w:rsidR="00E94528" w:rsidRPr="0017336D">
              <w:rPr>
                <w:rFonts w:ascii="Times New Roman" w:hAnsi="Times New Roman"/>
                <w:sz w:val="24"/>
                <w:szCs w:val="24"/>
              </w:rPr>
              <w:t xml:space="preserve">, </w:t>
            </w:r>
          </w:p>
          <w:p w:rsidR="00E94528" w:rsidRPr="0017336D" w:rsidRDefault="00AF2665" w:rsidP="00E134B6">
            <w:pPr>
              <w:jc w:val="center"/>
              <w:rPr>
                <w:rFonts w:ascii="Times New Roman" w:hAnsi="Times New Roman"/>
                <w:sz w:val="24"/>
                <w:szCs w:val="24"/>
              </w:rPr>
            </w:pPr>
            <w:r>
              <w:rPr>
                <w:rFonts w:ascii="Times New Roman" w:hAnsi="Times New Roman"/>
                <w:sz w:val="24"/>
                <w:szCs w:val="24"/>
              </w:rPr>
              <w:t>зав</w:t>
            </w:r>
            <w:r w:rsidR="00E94528" w:rsidRPr="0017336D">
              <w:rPr>
                <w:rFonts w:ascii="Times New Roman" w:hAnsi="Times New Roman"/>
                <w:sz w:val="24"/>
                <w:szCs w:val="24"/>
              </w:rPr>
              <w:t>. отделов</w:t>
            </w:r>
          </w:p>
        </w:tc>
      </w:tr>
      <w:tr w:rsidR="00E94528" w:rsidRPr="0017336D" w:rsidTr="008040F7">
        <w:trPr>
          <w:trHeight w:val="877"/>
          <w:jc w:val="center"/>
        </w:trPr>
        <w:tc>
          <w:tcPr>
            <w:tcW w:w="923" w:type="dxa"/>
          </w:tcPr>
          <w:p w:rsidR="00E94528" w:rsidRPr="0017336D" w:rsidRDefault="00E94528" w:rsidP="00F12B25">
            <w:pPr>
              <w:pStyle w:val="ac"/>
              <w:numPr>
                <w:ilvl w:val="0"/>
                <w:numId w:val="6"/>
              </w:numPr>
              <w:ind w:left="170" w:hanging="170"/>
              <w:jc w:val="center"/>
              <w:rPr>
                <w:rFonts w:ascii="Times New Roman" w:hAnsi="Times New Roman"/>
                <w:sz w:val="24"/>
                <w:szCs w:val="24"/>
              </w:rPr>
            </w:pPr>
          </w:p>
        </w:tc>
        <w:tc>
          <w:tcPr>
            <w:tcW w:w="5838" w:type="dxa"/>
          </w:tcPr>
          <w:p w:rsidR="00E94528" w:rsidRPr="0017336D" w:rsidRDefault="00E94528" w:rsidP="00E134B6">
            <w:pPr>
              <w:widowControl w:val="0"/>
              <w:autoSpaceDE w:val="0"/>
              <w:autoSpaceDN w:val="0"/>
              <w:adjustRightInd w:val="0"/>
              <w:ind w:right="-20"/>
              <w:rPr>
                <w:rFonts w:ascii="Times New Roman" w:hAnsi="Times New Roman"/>
                <w:spacing w:val="-1"/>
                <w:sz w:val="24"/>
                <w:szCs w:val="24"/>
              </w:rPr>
            </w:pPr>
            <w:r w:rsidRPr="0017336D">
              <w:rPr>
                <w:rFonts w:ascii="Times New Roman" w:hAnsi="Times New Roman"/>
                <w:spacing w:val="-1"/>
                <w:sz w:val="24"/>
                <w:szCs w:val="24"/>
              </w:rPr>
              <w:t>О проведении мероприятий к календарным датам декабря (Декада инвалидов, День героев Отечества, День Конституции, Новый год)</w:t>
            </w:r>
          </w:p>
        </w:tc>
        <w:tc>
          <w:tcPr>
            <w:tcW w:w="2459" w:type="dxa"/>
          </w:tcPr>
          <w:p w:rsidR="00E94528" w:rsidRPr="0017336D" w:rsidRDefault="00E94528" w:rsidP="00E134B6">
            <w:pPr>
              <w:widowControl w:val="0"/>
              <w:autoSpaceDE w:val="0"/>
              <w:autoSpaceDN w:val="0"/>
              <w:adjustRightInd w:val="0"/>
              <w:ind w:left="243" w:right="226"/>
              <w:jc w:val="center"/>
              <w:rPr>
                <w:rFonts w:ascii="Times New Roman" w:hAnsi="Times New Roman"/>
                <w:sz w:val="24"/>
                <w:szCs w:val="24"/>
              </w:rPr>
            </w:pPr>
            <w:r w:rsidRPr="0017336D">
              <w:rPr>
                <w:rFonts w:ascii="Times New Roman" w:hAnsi="Times New Roman"/>
                <w:sz w:val="24"/>
                <w:szCs w:val="24"/>
              </w:rPr>
              <w:t>Обсуждение программы</w:t>
            </w:r>
          </w:p>
        </w:tc>
        <w:tc>
          <w:tcPr>
            <w:tcW w:w="1640"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ноябрь</w:t>
            </w:r>
          </w:p>
        </w:tc>
        <w:tc>
          <w:tcPr>
            <w:tcW w:w="2294" w:type="dxa"/>
          </w:tcPr>
          <w:p w:rsidR="00E94528" w:rsidRPr="0017336D" w:rsidRDefault="00835AA9" w:rsidP="00E134B6">
            <w:pPr>
              <w:jc w:val="center"/>
              <w:rPr>
                <w:rFonts w:ascii="Times New Roman" w:hAnsi="Times New Roman"/>
                <w:sz w:val="24"/>
                <w:szCs w:val="24"/>
              </w:rPr>
            </w:pPr>
            <w:proofErr w:type="spellStart"/>
            <w:r>
              <w:rPr>
                <w:rFonts w:ascii="Times New Roman" w:hAnsi="Times New Roman"/>
                <w:sz w:val="24"/>
                <w:szCs w:val="24"/>
              </w:rPr>
              <w:t>зам</w:t>
            </w:r>
            <w:proofErr w:type="gramStart"/>
            <w:r>
              <w:rPr>
                <w:rFonts w:ascii="Times New Roman" w:hAnsi="Times New Roman"/>
                <w:sz w:val="24"/>
                <w:szCs w:val="24"/>
              </w:rPr>
              <w:t>.</w:t>
            </w:r>
            <w:r w:rsidR="00E94528" w:rsidRPr="0017336D">
              <w:rPr>
                <w:rFonts w:ascii="Times New Roman" w:hAnsi="Times New Roman"/>
                <w:sz w:val="24"/>
                <w:szCs w:val="24"/>
              </w:rPr>
              <w:t>д</w:t>
            </w:r>
            <w:proofErr w:type="gramEnd"/>
            <w:r w:rsidR="00E94528" w:rsidRPr="0017336D">
              <w:rPr>
                <w:rFonts w:ascii="Times New Roman" w:hAnsi="Times New Roman"/>
                <w:sz w:val="24"/>
                <w:szCs w:val="24"/>
              </w:rPr>
              <w:t>иректор</w:t>
            </w:r>
            <w:r>
              <w:rPr>
                <w:rFonts w:ascii="Times New Roman" w:hAnsi="Times New Roman"/>
                <w:sz w:val="24"/>
                <w:szCs w:val="24"/>
              </w:rPr>
              <w:t>а</w:t>
            </w:r>
            <w:proofErr w:type="spellEnd"/>
            <w:r w:rsidR="00E94528" w:rsidRPr="0017336D">
              <w:rPr>
                <w:rFonts w:ascii="Times New Roman" w:hAnsi="Times New Roman"/>
                <w:sz w:val="24"/>
                <w:szCs w:val="24"/>
              </w:rPr>
              <w:t xml:space="preserve">, </w:t>
            </w:r>
          </w:p>
          <w:p w:rsidR="00E94528" w:rsidRPr="0017336D" w:rsidRDefault="00AF2665" w:rsidP="00E134B6">
            <w:pPr>
              <w:jc w:val="center"/>
              <w:rPr>
                <w:rFonts w:ascii="Times New Roman" w:hAnsi="Times New Roman"/>
                <w:sz w:val="24"/>
                <w:szCs w:val="24"/>
              </w:rPr>
            </w:pPr>
            <w:r>
              <w:rPr>
                <w:rFonts w:ascii="Times New Roman" w:hAnsi="Times New Roman"/>
                <w:sz w:val="24"/>
                <w:szCs w:val="24"/>
              </w:rPr>
              <w:t>зав</w:t>
            </w:r>
            <w:r w:rsidR="00E94528" w:rsidRPr="0017336D">
              <w:rPr>
                <w:rFonts w:ascii="Times New Roman" w:hAnsi="Times New Roman"/>
                <w:sz w:val="24"/>
                <w:szCs w:val="24"/>
              </w:rPr>
              <w:t>. отделов</w:t>
            </w:r>
          </w:p>
        </w:tc>
      </w:tr>
      <w:tr w:rsidR="00E94528" w:rsidRPr="0017336D" w:rsidTr="008040F7">
        <w:trPr>
          <w:trHeight w:val="216"/>
          <w:jc w:val="center"/>
        </w:trPr>
        <w:tc>
          <w:tcPr>
            <w:tcW w:w="13155" w:type="dxa"/>
            <w:gridSpan w:val="5"/>
          </w:tcPr>
          <w:p w:rsidR="00E94528" w:rsidRPr="0017336D" w:rsidRDefault="00E94528" w:rsidP="00E134B6">
            <w:pPr>
              <w:jc w:val="center"/>
              <w:rPr>
                <w:rFonts w:ascii="Times New Roman" w:hAnsi="Times New Roman"/>
                <w:sz w:val="24"/>
                <w:szCs w:val="24"/>
              </w:rPr>
            </w:pPr>
            <w:r w:rsidRPr="0017336D">
              <w:rPr>
                <w:rFonts w:ascii="Times New Roman" w:hAnsi="Times New Roman"/>
                <w:b/>
                <w:sz w:val="24"/>
                <w:szCs w:val="24"/>
              </w:rPr>
              <w:t>Организационные работы</w:t>
            </w:r>
          </w:p>
        </w:tc>
      </w:tr>
      <w:tr w:rsidR="00E94528" w:rsidRPr="0017336D" w:rsidTr="008040F7">
        <w:trPr>
          <w:trHeight w:val="445"/>
          <w:jc w:val="center"/>
        </w:trPr>
        <w:tc>
          <w:tcPr>
            <w:tcW w:w="923" w:type="dxa"/>
          </w:tcPr>
          <w:p w:rsidR="00E94528" w:rsidRPr="0017336D" w:rsidRDefault="00E94528" w:rsidP="00F12B25">
            <w:pPr>
              <w:pStyle w:val="ac"/>
              <w:numPr>
                <w:ilvl w:val="0"/>
                <w:numId w:val="6"/>
              </w:numPr>
              <w:ind w:left="170" w:hanging="170"/>
              <w:jc w:val="center"/>
              <w:rPr>
                <w:rFonts w:ascii="Times New Roman" w:hAnsi="Times New Roman"/>
                <w:sz w:val="24"/>
                <w:szCs w:val="24"/>
              </w:rPr>
            </w:pPr>
          </w:p>
        </w:tc>
        <w:tc>
          <w:tcPr>
            <w:tcW w:w="5838" w:type="dxa"/>
          </w:tcPr>
          <w:p w:rsidR="00E94528" w:rsidRPr="0017336D" w:rsidRDefault="00E94528" w:rsidP="00E134B6">
            <w:pPr>
              <w:widowControl w:val="0"/>
              <w:autoSpaceDE w:val="0"/>
              <w:autoSpaceDN w:val="0"/>
              <w:adjustRightInd w:val="0"/>
              <w:ind w:right="-20"/>
              <w:rPr>
                <w:rFonts w:ascii="Times New Roman" w:hAnsi="Times New Roman"/>
                <w:spacing w:val="-1"/>
                <w:sz w:val="24"/>
                <w:szCs w:val="24"/>
              </w:rPr>
            </w:pPr>
            <w:r w:rsidRPr="0017336D">
              <w:rPr>
                <w:rFonts w:ascii="Times New Roman" w:hAnsi="Times New Roman"/>
                <w:spacing w:val="-1"/>
                <w:sz w:val="24"/>
                <w:szCs w:val="24"/>
              </w:rPr>
              <w:t>П</w:t>
            </w:r>
            <w:r w:rsidRPr="0017336D">
              <w:rPr>
                <w:rFonts w:ascii="Times New Roman" w:hAnsi="Times New Roman"/>
                <w:sz w:val="24"/>
                <w:szCs w:val="24"/>
              </w:rPr>
              <w:t>од</w:t>
            </w:r>
            <w:r w:rsidRPr="0017336D">
              <w:rPr>
                <w:rFonts w:ascii="Times New Roman" w:hAnsi="Times New Roman"/>
                <w:spacing w:val="1"/>
                <w:sz w:val="24"/>
                <w:szCs w:val="24"/>
              </w:rPr>
              <w:t>д</w:t>
            </w:r>
            <w:r w:rsidRPr="0017336D">
              <w:rPr>
                <w:rFonts w:ascii="Times New Roman" w:hAnsi="Times New Roman"/>
                <w:sz w:val="24"/>
                <w:szCs w:val="24"/>
              </w:rPr>
              <w:t>е</w:t>
            </w:r>
            <w:r w:rsidRPr="0017336D">
              <w:rPr>
                <w:rFonts w:ascii="Times New Roman" w:hAnsi="Times New Roman"/>
                <w:spacing w:val="-2"/>
                <w:sz w:val="24"/>
                <w:szCs w:val="24"/>
              </w:rPr>
              <w:t>р</w:t>
            </w:r>
            <w:r w:rsidRPr="0017336D">
              <w:rPr>
                <w:rFonts w:ascii="Times New Roman" w:hAnsi="Times New Roman"/>
                <w:spacing w:val="1"/>
                <w:sz w:val="24"/>
                <w:szCs w:val="24"/>
              </w:rPr>
              <w:t>ж</w:t>
            </w:r>
            <w:r w:rsidRPr="0017336D">
              <w:rPr>
                <w:rFonts w:ascii="Times New Roman" w:hAnsi="Times New Roman"/>
                <w:spacing w:val="-2"/>
                <w:sz w:val="24"/>
                <w:szCs w:val="24"/>
              </w:rPr>
              <w:t>к</w:t>
            </w:r>
            <w:r w:rsidRPr="0017336D">
              <w:rPr>
                <w:rFonts w:ascii="Times New Roman" w:hAnsi="Times New Roman"/>
                <w:sz w:val="24"/>
                <w:szCs w:val="24"/>
              </w:rPr>
              <w:t>а парт</w:t>
            </w:r>
            <w:r w:rsidRPr="0017336D">
              <w:rPr>
                <w:rFonts w:ascii="Times New Roman" w:hAnsi="Times New Roman"/>
                <w:spacing w:val="-1"/>
                <w:sz w:val="24"/>
                <w:szCs w:val="24"/>
              </w:rPr>
              <w:t>н</w:t>
            </w:r>
            <w:r w:rsidRPr="0017336D">
              <w:rPr>
                <w:rFonts w:ascii="Times New Roman" w:hAnsi="Times New Roman"/>
                <w:spacing w:val="-2"/>
                <w:sz w:val="24"/>
                <w:szCs w:val="24"/>
              </w:rPr>
              <w:t>е</w:t>
            </w:r>
            <w:r w:rsidRPr="0017336D">
              <w:rPr>
                <w:rFonts w:ascii="Times New Roman" w:hAnsi="Times New Roman"/>
                <w:sz w:val="24"/>
                <w:szCs w:val="24"/>
              </w:rPr>
              <w:t>рс</w:t>
            </w:r>
            <w:r w:rsidRPr="0017336D">
              <w:rPr>
                <w:rFonts w:ascii="Times New Roman" w:hAnsi="Times New Roman"/>
                <w:spacing w:val="1"/>
                <w:sz w:val="24"/>
                <w:szCs w:val="24"/>
              </w:rPr>
              <w:t>к</w:t>
            </w:r>
            <w:r w:rsidRPr="0017336D">
              <w:rPr>
                <w:rFonts w:ascii="Times New Roman" w:hAnsi="Times New Roman"/>
                <w:sz w:val="24"/>
                <w:szCs w:val="24"/>
              </w:rPr>
              <w:t>их от</w:t>
            </w:r>
            <w:r w:rsidRPr="0017336D">
              <w:rPr>
                <w:rFonts w:ascii="Times New Roman" w:hAnsi="Times New Roman"/>
                <w:spacing w:val="-1"/>
                <w:sz w:val="24"/>
                <w:szCs w:val="24"/>
              </w:rPr>
              <w:t>н</w:t>
            </w:r>
            <w:r w:rsidRPr="0017336D">
              <w:rPr>
                <w:rFonts w:ascii="Times New Roman" w:hAnsi="Times New Roman"/>
                <w:sz w:val="24"/>
                <w:szCs w:val="24"/>
              </w:rPr>
              <w:t>ошен</w:t>
            </w:r>
            <w:r w:rsidRPr="0017336D">
              <w:rPr>
                <w:rFonts w:ascii="Times New Roman" w:hAnsi="Times New Roman"/>
                <w:spacing w:val="-1"/>
                <w:sz w:val="24"/>
                <w:szCs w:val="24"/>
              </w:rPr>
              <w:t>и</w:t>
            </w:r>
            <w:r w:rsidRPr="0017336D">
              <w:rPr>
                <w:rFonts w:ascii="Times New Roman" w:hAnsi="Times New Roman"/>
                <w:sz w:val="24"/>
                <w:szCs w:val="24"/>
              </w:rPr>
              <w:t>й и раз</w:t>
            </w:r>
            <w:r w:rsidRPr="0017336D">
              <w:rPr>
                <w:rFonts w:ascii="Times New Roman" w:hAnsi="Times New Roman"/>
                <w:spacing w:val="-2"/>
                <w:sz w:val="24"/>
                <w:szCs w:val="24"/>
              </w:rPr>
              <w:t>в</w:t>
            </w:r>
            <w:r w:rsidRPr="0017336D">
              <w:rPr>
                <w:rFonts w:ascii="Times New Roman" w:hAnsi="Times New Roman"/>
                <w:sz w:val="24"/>
                <w:szCs w:val="24"/>
              </w:rPr>
              <w:t>и</w:t>
            </w:r>
            <w:r w:rsidRPr="0017336D">
              <w:rPr>
                <w:rFonts w:ascii="Times New Roman" w:hAnsi="Times New Roman"/>
                <w:spacing w:val="-1"/>
                <w:sz w:val="24"/>
                <w:szCs w:val="24"/>
              </w:rPr>
              <w:t>т</w:t>
            </w:r>
            <w:r w:rsidRPr="0017336D">
              <w:rPr>
                <w:rFonts w:ascii="Times New Roman" w:hAnsi="Times New Roman"/>
                <w:sz w:val="24"/>
                <w:szCs w:val="24"/>
              </w:rPr>
              <w:t>ие контак</w:t>
            </w:r>
            <w:r w:rsidRPr="0017336D">
              <w:rPr>
                <w:rFonts w:ascii="Times New Roman" w:hAnsi="Times New Roman"/>
                <w:spacing w:val="-2"/>
                <w:sz w:val="24"/>
                <w:szCs w:val="24"/>
              </w:rPr>
              <w:t>т</w:t>
            </w:r>
            <w:r w:rsidRPr="0017336D">
              <w:rPr>
                <w:rFonts w:ascii="Times New Roman" w:hAnsi="Times New Roman"/>
                <w:sz w:val="24"/>
                <w:szCs w:val="24"/>
              </w:rPr>
              <w:t>ов</w:t>
            </w:r>
          </w:p>
        </w:tc>
        <w:tc>
          <w:tcPr>
            <w:tcW w:w="2459" w:type="dxa"/>
          </w:tcPr>
          <w:p w:rsidR="00E94528" w:rsidRPr="0017336D" w:rsidRDefault="00E94528" w:rsidP="00E134B6">
            <w:pPr>
              <w:widowControl w:val="0"/>
              <w:autoSpaceDE w:val="0"/>
              <w:autoSpaceDN w:val="0"/>
              <w:adjustRightInd w:val="0"/>
              <w:jc w:val="center"/>
              <w:rPr>
                <w:rFonts w:ascii="Times New Roman" w:hAnsi="Times New Roman"/>
                <w:sz w:val="24"/>
                <w:szCs w:val="24"/>
              </w:rPr>
            </w:pPr>
            <w:r w:rsidRPr="0017336D">
              <w:rPr>
                <w:rFonts w:ascii="Times New Roman" w:hAnsi="Times New Roman"/>
                <w:sz w:val="24"/>
                <w:szCs w:val="24"/>
              </w:rPr>
              <w:t>За</w:t>
            </w:r>
            <w:r w:rsidRPr="0017336D">
              <w:rPr>
                <w:rFonts w:ascii="Times New Roman" w:hAnsi="Times New Roman"/>
                <w:spacing w:val="1"/>
                <w:sz w:val="24"/>
                <w:szCs w:val="24"/>
              </w:rPr>
              <w:t>к</w:t>
            </w:r>
            <w:r w:rsidRPr="0017336D">
              <w:rPr>
                <w:rFonts w:ascii="Times New Roman" w:hAnsi="Times New Roman"/>
                <w:spacing w:val="-2"/>
                <w:sz w:val="24"/>
                <w:szCs w:val="24"/>
              </w:rPr>
              <w:t>л</w:t>
            </w:r>
            <w:r w:rsidRPr="0017336D">
              <w:rPr>
                <w:rFonts w:ascii="Times New Roman" w:hAnsi="Times New Roman"/>
                <w:sz w:val="24"/>
                <w:szCs w:val="24"/>
              </w:rPr>
              <w:t>ю</w:t>
            </w:r>
            <w:r w:rsidRPr="0017336D">
              <w:rPr>
                <w:rFonts w:ascii="Times New Roman" w:hAnsi="Times New Roman"/>
                <w:spacing w:val="-1"/>
                <w:sz w:val="24"/>
                <w:szCs w:val="24"/>
              </w:rPr>
              <w:t>ч</w:t>
            </w:r>
            <w:r w:rsidRPr="0017336D">
              <w:rPr>
                <w:rFonts w:ascii="Times New Roman" w:hAnsi="Times New Roman"/>
                <w:sz w:val="24"/>
                <w:szCs w:val="24"/>
              </w:rPr>
              <w:t>ен</w:t>
            </w:r>
            <w:r w:rsidRPr="0017336D">
              <w:rPr>
                <w:rFonts w:ascii="Times New Roman" w:hAnsi="Times New Roman"/>
                <w:spacing w:val="-1"/>
                <w:sz w:val="24"/>
                <w:szCs w:val="24"/>
              </w:rPr>
              <w:t>и</w:t>
            </w:r>
            <w:r w:rsidRPr="0017336D">
              <w:rPr>
                <w:rFonts w:ascii="Times New Roman" w:hAnsi="Times New Roman"/>
                <w:sz w:val="24"/>
                <w:szCs w:val="24"/>
              </w:rPr>
              <w:t>е д</w:t>
            </w:r>
            <w:r w:rsidRPr="0017336D">
              <w:rPr>
                <w:rFonts w:ascii="Times New Roman" w:hAnsi="Times New Roman"/>
                <w:spacing w:val="-2"/>
                <w:sz w:val="24"/>
                <w:szCs w:val="24"/>
              </w:rPr>
              <w:t>о</w:t>
            </w:r>
            <w:r w:rsidRPr="0017336D">
              <w:rPr>
                <w:rFonts w:ascii="Times New Roman" w:hAnsi="Times New Roman"/>
                <w:sz w:val="24"/>
                <w:szCs w:val="24"/>
              </w:rPr>
              <w:t>го</w:t>
            </w:r>
            <w:r w:rsidRPr="0017336D">
              <w:rPr>
                <w:rFonts w:ascii="Times New Roman" w:hAnsi="Times New Roman"/>
                <w:spacing w:val="-1"/>
                <w:sz w:val="24"/>
                <w:szCs w:val="24"/>
              </w:rPr>
              <w:t>в</w:t>
            </w:r>
            <w:r w:rsidRPr="0017336D">
              <w:rPr>
                <w:rFonts w:ascii="Times New Roman" w:hAnsi="Times New Roman"/>
                <w:sz w:val="24"/>
                <w:szCs w:val="24"/>
              </w:rPr>
              <w:t>оров</w:t>
            </w:r>
          </w:p>
        </w:tc>
        <w:tc>
          <w:tcPr>
            <w:tcW w:w="1640"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в теч. года</w:t>
            </w:r>
          </w:p>
        </w:tc>
        <w:tc>
          <w:tcPr>
            <w:tcW w:w="2294"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 xml:space="preserve">директор, </w:t>
            </w:r>
          </w:p>
          <w:p w:rsidR="00E94528" w:rsidRPr="0017336D" w:rsidRDefault="00AF2665" w:rsidP="00E134B6">
            <w:pPr>
              <w:jc w:val="center"/>
              <w:rPr>
                <w:rFonts w:ascii="Times New Roman" w:hAnsi="Times New Roman"/>
                <w:sz w:val="24"/>
                <w:szCs w:val="24"/>
              </w:rPr>
            </w:pPr>
            <w:r>
              <w:rPr>
                <w:rFonts w:ascii="Times New Roman" w:hAnsi="Times New Roman"/>
                <w:sz w:val="24"/>
                <w:szCs w:val="24"/>
              </w:rPr>
              <w:t>зав</w:t>
            </w:r>
            <w:r w:rsidR="00E94528" w:rsidRPr="0017336D">
              <w:rPr>
                <w:rFonts w:ascii="Times New Roman" w:hAnsi="Times New Roman"/>
                <w:sz w:val="24"/>
                <w:szCs w:val="24"/>
              </w:rPr>
              <w:t>. отделов</w:t>
            </w:r>
          </w:p>
        </w:tc>
      </w:tr>
      <w:tr w:rsidR="00E94528" w:rsidRPr="0017336D" w:rsidTr="008040F7">
        <w:trPr>
          <w:trHeight w:val="432"/>
          <w:jc w:val="center"/>
        </w:trPr>
        <w:tc>
          <w:tcPr>
            <w:tcW w:w="923" w:type="dxa"/>
          </w:tcPr>
          <w:p w:rsidR="00E94528" w:rsidRPr="0017336D" w:rsidRDefault="00E94528" w:rsidP="00F12B25">
            <w:pPr>
              <w:pStyle w:val="ac"/>
              <w:numPr>
                <w:ilvl w:val="0"/>
                <w:numId w:val="6"/>
              </w:numPr>
              <w:ind w:left="170" w:hanging="170"/>
              <w:jc w:val="center"/>
              <w:rPr>
                <w:rFonts w:ascii="Times New Roman" w:hAnsi="Times New Roman"/>
                <w:sz w:val="24"/>
                <w:szCs w:val="24"/>
              </w:rPr>
            </w:pPr>
          </w:p>
        </w:tc>
        <w:tc>
          <w:tcPr>
            <w:tcW w:w="5838" w:type="dxa"/>
          </w:tcPr>
          <w:p w:rsidR="00E94528" w:rsidRPr="0017336D" w:rsidRDefault="00E94528" w:rsidP="00B97B2F">
            <w:pPr>
              <w:widowControl w:val="0"/>
              <w:autoSpaceDE w:val="0"/>
              <w:autoSpaceDN w:val="0"/>
              <w:adjustRightInd w:val="0"/>
              <w:ind w:right="-20"/>
              <w:rPr>
                <w:rFonts w:ascii="Times New Roman" w:hAnsi="Times New Roman"/>
                <w:spacing w:val="-1"/>
                <w:sz w:val="24"/>
                <w:szCs w:val="24"/>
              </w:rPr>
            </w:pPr>
            <w:r w:rsidRPr="0017336D">
              <w:rPr>
                <w:rFonts w:ascii="Times New Roman" w:hAnsi="Times New Roman"/>
                <w:spacing w:val="-1"/>
                <w:sz w:val="24"/>
                <w:szCs w:val="24"/>
              </w:rPr>
              <w:t>График отпусков на 201</w:t>
            </w:r>
            <w:r w:rsidR="00B97B2F" w:rsidRPr="0017336D">
              <w:rPr>
                <w:rFonts w:ascii="Times New Roman" w:hAnsi="Times New Roman"/>
                <w:spacing w:val="-1"/>
                <w:sz w:val="24"/>
                <w:szCs w:val="24"/>
              </w:rPr>
              <w:t>9</w:t>
            </w:r>
            <w:r w:rsidRPr="0017336D">
              <w:rPr>
                <w:rFonts w:ascii="Times New Roman" w:hAnsi="Times New Roman"/>
                <w:spacing w:val="-1"/>
                <w:sz w:val="24"/>
                <w:szCs w:val="24"/>
              </w:rPr>
              <w:t xml:space="preserve"> год</w:t>
            </w:r>
          </w:p>
        </w:tc>
        <w:tc>
          <w:tcPr>
            <w:tcW w:w="2459" w:type="dxa"/>
          </w:tcPr>
          <w:p w:rsidR="00E94528" w:rsidRPr="0017336D" w:rsidRDefault="00E94528" w:rsidP="00E134B6">
            <w:pPr>
              <w:widowControl w:val="0"/>
              <w:autoSpaceDE w:val="0"/>
              <w:autoSpaceDN w:val="0"/>
              <w:adjustRightInd w:val="0"/>
              <w:jc w:val="center"/>
              <w:rPr>
                <w:rFonts w:ascii="Times New Roman" w:hAnsi="Times New Roman"/>
                <w:sz w:val="24"/>
                <w:szCs w:val="24"/>
              </w:rPr>
            </w:pPr>
            <w:r w:rsidRPr="0017336D">
              <w:rPr>
                <w:rFonts w:ascii="Times New Roman" w:hAnsi="Times New Roman"/>
                <w:sz w:val="24"/>
                <w:szCs w:val="24"/>
              </w:rPr>
              <w:t>График отпусков</w:t>
            </w:r>
          </w:p>
        </w:tc>
        <w:tc>
          <w:tcPr>
            <w:tcW w:w="1640"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10 декабря</w:t>
            </w:r>
          </w:p>
        </w:tc>
        <w:tc>
          <w:tcPr>
            <w:tcW w:w="2294"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директор</w:t>
            </w:r>
          </w:p>
        </w:tc>
      </w:tr>
      <w:tr w:rsidR="00E94528" w:rsidRPr="0017336D" w:rsidTr="008040F7">
        <w:trPr>
          <w:trHeight w:val="877"/>
          <w:jc w:val="center"/>
        </w:trPr>
        <w:tc>
          <w:tcPr>
            <w:tcW w:w="923" w:type="dxa"/>
          </w:tcPr>
          <w:p w:rsidR="00E94528" w:rsidRPr="0017336D" w:rsidRDefault="00E94528" w:rsidP="00F12B25">
            <w:pPr>
              <w:pStyle w:val="ac"/>
              <w:numPr>
                <w:ilvl w:val="0"/>
                <w:numId w:val="6"/>
              </w:numPr>
              <w:ind w:left="170" w:hanging="170"/>
              <w:jc w:val="center"/>
              <w:rPr>
                <w:rFonts w:ascii="Times New Roman" w:hAnsi="Times New Roman"/>
                <w:sz w:val="24"/>
                <w:szCs w:val="24"/>
              </w:rPr>
            </w:pPr>
          </w:p>
        </w:tc>
        <w:tc>
          <w:tcPr>
            <w:tcW w:w="5838" w:type="dxa"/>
          </w:tcPr>
          <w:p w:rsidR="00E94528" w:rsidRPr="0017336D" w:rsidRDefault="00E94528" w:rsidP="00E134B6">
            <w:pPr>
              <w:widowControl w:val="0"/>
              <w:autoSpaceDE w:val="0"/>
              <w:autoSpaceDN w:val="0"/>
              <w:adjustRightInd w:val="0"/>
              <w:ind w:right="-20"/>
              <w:rPr>
                <w:rFonts w:ascii="Times New Roman" w:hAnsi="Times New Roman"/>
                <w:sz w:val="24"/>
                <w:szCs w:val="24"/>
              </w:rPr>
            </w:pPr>
            <w:r w:rsidRPr="0017336D">
              <w:rPr>
                <w:rFonts w:ascii="Times New Roman" w:hAnsi="Times New Roman"/>
                <w:sz w:val="24"/>
                <w:szCs w:val="24"/>
              </w:rPr>
              <w:t xml:space="preserve">Работа </w:t>
            </w:r>
            <w:r w:rsidRPr="0017336D">
              <w:rPr>
                <w:rFonts w:ascii="Times New Roman" w:hAnsi="Times New Roman"/>
                <w:spacing w:val="-1"/>
                <w:sz w:val="24"/>
                <w:szCs w:val="24"/>
              </w:rPr>
              <w:t xml:space="preserve">ТРДБ </w:t>
            </w:r>
            <w:proofErr w:type="gramStart"/>
            <w:r w:rsidRPr="0017336D">
              <w:rPr>
                <w:rFonts w:ascii="Times New Roman" w:hAnsi="Times New Roman"/>
                <w:sz w:val="24"/>
                <w:szCs w:val="24"/>
              </w:rPr>
              <w:t>по</w:t>
            </w:r>
            <w:proofErr w:type="gramEnd"/>
            <w:r w:rsidRPr="0017336D">
              <w:rPr>
                <w:rFonts w:ascii="Times New Roman" w:hAnsi="Times New Roman"/>
                <w:sz w:val="24"/>
                <w:szCs w:val="24"/>
              </w:rPr>
              <w:t xml:space="preserve"> осно</w:t>
            </w:r>
            <w:r w:rsidRPr="0017336D">
              <w:rPr>
                <w:rFonts w:ascii="Times New Roman" w:hAnsi="Times New Roman"/>
                <w:spacing w:val="-1"/>
                <w:sz w:val="24"/>
                <w:szCs w:val="24"/>
              </w:rPr>
              <w:t>в</w:t>
            </w:r>
            <w:r w:rsidRPr="0017336D">
              <w:rPr>
                <w:rFonts w:ascii="Times New Roman" w:hAnsi="Times New Roman"/>
                <w:sz w:val="24"/>
                <w:szCs w:val="24"/>
              </w:rPr>
              <w:t>ным</w:t>
            </w:r>
          </w:p>
          <w:p w:rsidR="00E94528" w:rsidRPr="0017336D" w:rsidRDefault="00E94528" w:rsidP="00E134B6">
            <w:pPr>
              <w:widowControl w:val="0"/>
              <w:autoSpaceDE w:val="0"/>
              <w:autoSpaceDN w:val="0"/>
              <w:adjustRightInd w:val="0"/>
              <w:ind w:right="-20"/>
              <w:rPr>
                <w:rFonts w:ascii="Times New Roman" w:hAnsi="Times New Roman"/>
                <w:spacing w:val="-1"/>
                <w:sz w:val="24"/>
                <w:szCs w:val="24"/>
              </w:rPr>
            </w:pPr>
            <w:r w:rsidRPr="0017336D">
              <w:rPr>
                <w:rFonts w:ascii="Times New Roman" w:hAnsi="Times New Roman"/>
                <w:sz w:val="24"/>
                <w:szCs w:val="24"/>
              </w:rPr>
              <w:t>на</w:t>
            </w:r>
            <w:r w:rsidRPr="0017336D">
              <w:rPr>
                <w:rFonts w:ascii="Times New Roman" w:hAnsi="Times New Roman"/>
                <w:spacing w:val="-1"/>
                <w:sz w:val="24"/>
                <w:szCs w:val="24"/>
              </w:rPr>
              <w:t>п</w:t>
            </w:r>
            <w:r w:rsidRPr="0017336D">
              <w:rPr>
                <w:rFonts w:ascii="Times New Roman" w:hAnsi="Times New Roman"/>
                <w:sz w:val="24"/>
                <w:szCs w:val="24"/>
              </w:rPr>
              <w:t>равлен</w:t>
            </w:r>
            <w:r w:rsidRPr="0017336D">
              <w:rPr>
                <w:rFonts w:ascii="Times New Roman" w:hAnsi="Times New Roman"/>
                <w:spacing w:val="-1"/>
                <w:sz w:val="24"/>
                <w:szCs w:val="24"/>
              </w:rPr>
              <w:t>ия</w:t>
            </w:r>
            <w:r w:rsidRPr="0017336D">
              <w:rPr>
                <w:rFonts w:ascii="Times New Roman" w:hAnsi="Times New Roman"/>
                <w:sz w:val="24"/>
                <w:szCs w:val="24"/>
              </w:rPr>
              <w:t>м дея</w:t>
            </w:r>
            <w:r w:rsidRPr="0017336D">
              <w:rPr>
                <w:rFonts w:ascii="Times New Roman" w:hAnsi="Times New Roman"/>
                <w:spacing w:val="-1"/>
                <w:sz w:val="24"/>
                <w:szCs w:val="24"/>
              </w:rPr>
              <w:t>т</w:t>
            </w:r>
            <w:r w:rsidRPr="0017336D">
              <w:rPr>
                <w:rFonts w:ascii="Times New Roman" w:hAnsi="Times New Roman"/>
                <w:spacing w:val="-2"/>
                <w:sz w:val="24"/>
                <w:szCs w:val="24"/>
              </w:rPr>
              <w:t>е</w:t>
            </w:r>
            <w:r w:rsidRPr="0017336D">
              <w:rPr>
                <w:rFonts w:ascii="Times New Roman" w:hAnsi="Times New Roman"/>
                <w:sz w:val="24"/>
                <w:szCs w:val="24"/>
              </w:rPr>
              <w:t>льно</w:t>
            </w:r>
            <w:r w:rsidRPr="0017336D">
              <w:rPr>
                <w:rFonts w:ascii="Times New Roman" w:hAnsi="Times New Roman"/>
                <w:spacing w:val="-2"/>
                <w:sz w:val="24"/>
                <w:szCs w:val="24"/>
              </w:rPr>
              <w:t>с</w:t>
            </w:r>
            <w:r w:rsidRPr="0017336D">
              <w:rPr>
                <w:rFonts w:ascii="Times New Roman" w:hAnsi="Times New Roman"/>
                <w:sz w:val="24"/>
                <w:szCs w:val="24"/>
              </w:rPr>
              <w:t>ти по запросам МК РТ</w:t>
            </w:r>
          </w:p>
        </w:tc>
        <w:tc>
          <w:tcPr>
            <w:tcW w:w="2459" w:type="dxa"/>
          </w:tcPr>
          <w:p w:rsidR="00835AA9" w:rsidRDefault="00E94528" w:rsidP="00E134B6">
            <w:pPr>
              <w:widowControl w:val="0"/>
              <w:autoSpaceDE w:val="0"/>
              <w:autoSpaceDN w:val="0"/>
              <w:adjustRightInd w:val="0"/>
              <w:jc w:val="center"/>
              <w:rPr>
                <w:rFonts w:ascii="Times New Roman" w:hAnsi="Times New Roman"/>
                <w:sz w:val="24"/>
                <w:szCs w:val="24"/>
              </w:rPr>
            </w:pPr>
            <w:r w:rsidRPr="0017336D">
              <w:rPr>
                <w:rFonts w:ascii="Times New Roman" w:hAnsi="Times New Roman"/>
                <w:spacing w:val="-1"/>
                <w:sz w:val="24"/>
                <w:szCs w:val="24"/>
              </w:rPr>
              <w:t>И</w:t>
            </w:r>
            <w:r w:rsidRPr="0017336D">
              <w:rPr>
                <w:rFonts w:ascii="Times New Roman" w:hAnsi="Times New Roman"/>
                <w:sz w:val="24"/>
                <w:szCs w:val="24"/>
              </w:rPr>
              <w:t>нформац</w:t>
            </w:r>
            <w:r w:rsidRPr="0017336D">
              <w:rPr>
                <w:rFonts w:ascii="Times New Roman" w:hAnsi="Times New Roman"/>
                <w:spacing w:val="-1"/>
                <w:sz w:val="24"/>
                <w:szCs w:val="24"/>
              </w:rPr>
              <w:t>и</w:t>
            </w:r>
            <w:r w:rsidRPr="0017336D">
              <w:rPr>
                <w:rFonts w:ascii="Times New Roman" w:hAnsi="Times New Roman"/>
                <w:sz w:val="24"/>
                <w:szCs w:val="24"/>
              </w:rPr>
              <w:t>он</w:t>
            </w:r>
            <w:r w:rsidRPr="0017336D">
              <w:rPr>
                <w:rFonts w:ascii="Times New Roman" w:hAnsi="Times New Roman"/>
                <w:spacing w:val="-1"/>
                <w:sz w:val="24"/>
                <w:szCs w:val="24"/>
              </w:rPr>
              <w:t>н</w:t>
            </w:r>
            <w:r w:rsidRPr="0017336D">
              <w:rPr>
                <w:rFonts w:ascii="Times New Roman" w:hAnsi="Times New Roman"/>
                <w:spacing w:val="1"/>
                <w:sz w:val="24"/>
                <w:szCs w:val="24"/>
              </w:rPr>
              <w:t>о</w:t>
            </w:r>
            <w:r w:rsidRPr="0017336D">
              <w:rPr>
                <w:rFonts w:ascii="Times New Roman" w:hAnsi="Times New Roman"/>
                <w:spacing w:val="-4"/>
                <w:sz w:val="24"/>
                <w:szCs w:val="24"/>
              </w:rPr>
              <w:t>-</w:t>
            </w:r>
            <w:r w:rsidRPr="0017336D">
              <w:rPr>
                <w:rFonts w:ascii="Times New Roman" w:hAnsi="Times New Roman"/>
                <w:sz w:val="24"/>
                <w:szCs w:val="24"/>
              </w:rPr>
              <w:t>аналит</w:t>
            </w:r>
            <w:r w:rsidRPr="0017336D">
              <w:rPr>
                <w:rFonts w:ascii="Times New Roman" w:hAnsi="Times New Roman"/>
                <w:spacing w:val="-1"/>
                <w:sz w:val="24"/>
                <w:szCs w:val="24"/>
              </w:rPr>
              <w:t>ич</w:t>
            </w:r>
            <w:r w:rsidRPr="0017336D">
              <w:rPr>
                <w:rFonts w:ascii="Times New Roman" w:hAnsi="Times New Roman"/>
                <w:sz w:val="24"/>
                <w:szCs w:val="24"/>
              </w:rPr>
              <w:t>еские</w:t>
            </w:r>
          </w:p>
          <w:p w:rsidR="00E94528" w:rsidRPr="0017336D" w:rsidRDefault="00E94528" w:rsidP="00E134B6">
            <w:pPr>
              <w:widowControl w:val="0"/>
              <w:autoSpaceDE w:val="0"/>
              <w:autoSpaceDN w:val="0"/>
              <w:adjustRightInd w:val="0"/>
              <w:jc w:val="center"/>
              <w:rPr>
                <w:rFonts w:ascii="Times New Roman" w:hAnsi="Times New Roman"/>
                <w:sz w:val="24"/>
                <w:szCs w:val="24"/>
              </w:rPr>
            </w:pPr>
            <w:r w:rsidRPr="0017336D">
              <w:rPr>
                <w:rFonts w:ascii="Times New Roman" w:hAnsi="Times New Roman"/>
                <w:sz w:val="24"/>
                <w:szCs w:val="24"/>
              </w:rPr>
              <w:t>спра</w:t>
            </w:r>
            <w:r w:rsidRPr="0017336D">
              <w:rPr>
                <w:rFonts w:ascii="Times New Roman" w:hAnsi="Times New Roman"/>
                <w:spacing w:val="-1"/>
                <w:sz w:val="24"/>
                <w:szCs w:val="24"/>
              </w:rPr>
              <w:t>в</w:t>
            </w:r>
            <w:r w:rsidRPr="0017336D">
              <w:rPr>
                <w:rFonts w:ascii="Times New Roman" w:hAnsi="Times New Roman"/>
                <w:sz w:val="24"/>
                <w:szCs w:val="24"/>
              </w:rPr>
              <w:t>ки</w:t>
            </w:r>
          </w:p>
        </w:tc>
        <w:tc>
          <w:tcPr>
            <w:tcW w:w="1640"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в теч. года</w:t>
            </w:r>
          </w:p>
        </w:tc>
        <w:tc>
          <w:tcPr>
            <w:tcW w:w="2294" w:type="dxa"/>
          </w:tcPr>
          <w:p w:rsidR="00E94528" w:rsidRPr="0017336D" w:rsidRDefault="00E94528" w:rsidP="00AF2665">
            <w:pPr>
              <w:jc w:val="center"/>
              <w:rPr>
                <w:rFonts w:ascii="Times New Roman" w:hAnsi="Times New Roman"/>
                <w:sz w:val="24"/>
                <w:szCs w:val="24"/>
              </w:rPr>
            </w:pPr>
            <w:r w:rsidRPr="0017336D">
              <w:rPr>
                <w:rFonts w:ascii="Times New Roman" w:hAnsi="Times New Roman"/>
                <w:sz w:val="24"/>
                <w:szCs w:val="24"/>
              </w:rPr>
              <w:t>директор, зам. директора,</w:t>
            </w:r>
            <w:r w:rsidR="00AF2665">
              <w:rPr>
                <w:rFonts w:ascii="Times New Roman" w:hAnsi="Times New Roman"/>
                <w:sz w:val="24"/>
                <w:szCs w:val="24"/>
              </w:rPr>
              <w:t xml:space="preserve"> зав. О</w:t>
            </w:r>
            <w:r w:rsidRPr="0017336D">
              <w:rPr>
                <w:rFonts w:ascii="Times New Roman" w:hAnsi="Times New Roman"/>
                <w:sz w:val="24"/>
                <w:szCs w:val="24"/>
              </w:rPr>
              <w:t>МО</w:t>
            </w:r>
          </w:p>
        </w:tc>
      </w:tr>
      <w:tr w:rsidR="00E94528" w:rsidRPr="0017336D" w:rsidTr="008040F7">
        <w:trPr>
          <w:trHeight w:val="661"/>
          <w:jc w:val="center"/>
        </w:trPr>
        <w:tc>
          <w:tcPr>
            <w:tcW w:w="923" w:type="dxa"/>
          </w:tcPr>
          <w:p w:rsidR="00E94528" w:rsidRPr="0017336D" w:rsidRDefault="00E94528" w:rsidP="00F12B25">
            <w:pPr>
              <w:pStyle w:val="ac"/>
              <w:numPr>
                <w:ilvl w:val="0"/>
                <w:numId w:val="6"/>
              </w:numPr>
              <w:ind w:left="170" w:hanging="170"/>
              <w:jc w:val="center"/>
              <w:rPr>
                <w:rFonts w:ascii="Times New Roman" w:hAnsi="Times New Roman"/>
                <w:sz w:val="24"/>
                <w:szCs w:val="24"/>
              </w:rPr>
            </w:pPr>
          </w:p>
        </w:tc>
        <w:tc>
          <w:tcPr>
            <w:tcW w:w="5838" w:type="dxa"/>
          </w:tcPr>
          <w:p w:rsidR="00E94528" w:rsidRPr="0017336D" w:rsidRDefault="00E94528" w:rsidP="00E134B6">
            <w:pPr>
              <w:widowControl w:val="0"/>
              <w:tabs>
                <w:tab w:val="left" w:pos="1280"/>
                <w:tab w:val="left" w:pos="1760"/>
                <w:tab w:val="left" w:pos="3260"/>
                <w:tab w:val="left" w:pos="4260"/>
                <w:tab w:val="left" w:pos="6080"/>
              </w:tabs>
              <w:autoSpaceDE w:val="0"/>
              <w:autoSpaceDN w:val="0"/>
              <w:adjustRightInd w:val="0"/>
              <w:ind w:right="-20"/>
              <w:rPr>
                <w:rFonts w:ascii="Times New Roman" w:hAnsi="Times New Roman"/>
                <w:sz w:val="24"/>
                <w:szCs w:val="24"/>
              </w:rPr>
            </w:pPr>
            <w:r w:rsidRPr="0017336D">
              <w:rPr>
                <w:rFonts w:ascii="Times New Roman" w:hAnsi="Times New Roman"/>
                <w:spacing w:val="-1"/>
                <w:sz w:val="24"/>
                <w:szCs w:val="24"/>
              </w:rPr>
              <w:t>К</w:t>
            </w:r>
            <w:r w:rsidRPr="0017336D">
              <w:rPr>
                <w:rFonts w:ascii="Times New Roman" w:hAnsi="Times New Roman"/>
                <w:sz w:val="24"/>
                <w:szCs w:val="24"/>
              </w:rPr>
              <w:t>ом</w:t>
            </w:r>
            <w:r w:rsidRPr="0017336D">
              <w:rPr>
                <w:rFonts w:ascii="Times New Roman" w:hAnsi="Times New Roman"/>
                <w:spacing w:val="-1"/>
                <w:sz w:val="24"/>
                <w:szCs w:val="24"/>
              </w:rPr>
              <w:t>и</w:t>
            </w:r>
            <w:r w:rsidRPr="0017336D">
              <w:rPr>
                <w:rFonts w:ascii="Times New Roman" w:hAnsi="Times New Roman"/>
                <w:sz w:val="24"/>
                <w:szCs w:val="24"/>
              </w:rPr>
              <w:t>ссия по оп</w:t>
            </w:r>
            <w:r w:rsidRPr="0017336D">
              <w:rPr>
                <w:rFonts w:ascii="Times New Roman" w:hAnsi="Times New Roman"/>
                <w:spacing w:val="-3"/>
                <w:sz w:val="24"/>
                <w:szCs w:val="24"/>
              </w:rPr>
              <w:t>р</w:t>
            </w:r>
            <w:r w:rsidRPr="0017336D">
              <w:rPr>
                <w:rFonts w:ascii="Times New Roman" w:hAnsi="Times New Roman"/>
                <w:sz w:val="24"/>
                <w:szCs w:val="24"/>
              </w:rPr>
              <w:t>е</w:t>
            </w:r>
            <w:r w:rsidRPr="0017336D">
              <w:rPr>
                <w:rFonts w:ascii="Times New Roman" w:hAnsi="Times New Roman"/>
                <w:spacing w:val="1"/>
                <w:sz w:val="24"/>
                <w:szCs w:val="24"/>
              </w:rPr>
              <w:t>д</w:t>
            </w:r>
            <w:r w:rsidRPr="0017336D">
              <w:rPr>
                <w:rFonts w:ascii="Times New Roman" w:hAnsi="Times New Roman"/>
                <w:spacing w:val="-2"/>
                <w:sz w:val="24"/>
                <w:szCs w:val="24"/>
              </w:rPr>
              <w:t>ел</w:t>
            </w:r>
            <w:r w:rsidRPr="0017336D">
              <w:rPr>
                <w:rFonts w:ascii="Times New Roman" w:hAnsi="Times New Roman"/>
                <w:sz w:val="24"/>
                <w:szCs w:val="24"/>
              </w:rPr>
              <w:t>ен</w:t>
            </w:r>
            <w:r w:rsidRPr="0017336D">
              <w:rPr>
                <w:rFonts w:ascii="Times New Roman" w:hAnsi="Times New Roman"/>
                <w:spacing w:val="-1"/>
                <w:sz w:val="24"/>
                <w:szCs w:val="24"/>
              </w:rPr>
              <w:t>и</w:t>
            </w:r>
            <w:r w:rsidRPr="0017336D">
              <w:rPr>
                <w:rFonts w:ascii="Times New Roman" w:hAnsi="Times New Roman"/>
                <w:sz w:val="24"/>
                <w:szCs w:val="24"/>
              </w:rPr>
              <w:t>ю размера сти</w:t>
            </w:r>
            <w:r w:rsidRPr="0017336D">
              <w:rPr>
                <w:rFonts w:ascii="Times New Roman" w:hAnsi="Times New Roman"/>
                <w:spacing w:val="-1"/>
                <w:sz w:val="24"/>
                <w:szCs w:val="24"/>
              </w:rPr>
              <w:t>м</w:t>
            </w:r>
            <w:r w:rsidRPr="0017336D">
              <w:rPr>
                <w:rFonts w:ascii="Times New Roman" w:hAnsi="Times New Roman"/>
                <w:spacing w:val="-2"/>
                <w:sz w:val="24"/>
                <w:szCs w:val="24"/>
              </w:rPr>
              <w:t>у</w:t>
            </w:r>
            <w:r w:rsidRPr="0017336D">
              <w:rPr>
                <w:rFonts w:ascii="Times New Roman" w:hAnsi="Times New Roman"/>
                <w:sz w:val="24"/>
                <w:szCs w:val="24"/>
              </w:rPr>
              <w:t>лир</w:t>
            </w:r>
            <w:r w:rsidRPr="0017336D">
              <w:rPr>
                <w:rFonts w:ascii="Times New Roman" w:hAnsi="Times New Roman"/>
                <w:spacing w:val="-3"/>
                <w:sz w:val="24"/>
                <w:szCs w:val="24"/>
              </w:rPr>
              <w:t>у</w:t>
            </w:r>
            <w:r w:rsidRPr="0017336D">
              <w:rPr>
                <w:rFonts w:ascii="Times New Roman" w:hAnsi="Times New Roman"/>
                <w:sz w:val="24"/>
                <w:szCs w:val="24"/>
              </w:rPr>
              <w:t>ющих выплат ра</w:t>
            </w:r>
            <w:r w:rsidRPr="0017336D">
              <w:rPr>
                <w:rFonts w:ascii="Times New Roman" w:hAnsi="Times New Roman"/>
                <w:spacing w:val="1"/>
                <w:sz w:val="24"/>
                <w:szCs w:val="24"/>
              </w:rPr>
              <w:t>б</w:t>
            </w:r>
            <w:r w:rsidRPr="0017336D">
              <w:rPr>
                <w:rFonts w:ascii="Times New Roman" w:hAnsi="Times New Roman"/>
                <w:sz w:val="24"/>
                <w:szCs w:val="24"/>
              </w:rPr>
              <w:t>от</w:t>
            </w:r>
            <w:r w:rsidRPr="0017336D">
              <w:rPr>
                <w:rFonts w:ascii="Times New Roman" w:hAnsi="Times New Roman"/>
                <w:spacing w:val="-1"/>
                <w:sz w:val="24"/>
                <w:szCs w:val="24"/>
              </w:rPr>
              <w:t>н</w:t>
            </w:r>
            <w:r w:rsidRPr="0017336D">
              <w:rPr>
                <w:rFonts w:ascii="Times New Roman" w:hAnsi="Times New Roman"/>
                <w:sz w:val="24"/>
                <w:szCs w:val="24"/>
              </w:rPr>
              <w:t>и</w:t>
            </w:r>
            <w:r w:rsidRPr="0017336D">
              <w:rPr>
                <w:rFonts w:ascii="Times New Roman" w:hAnsi="Times New Roman"/>
                <w:spacing w:val="-2"/>
                <w:sz w:val="24"/>
                <w:szCs w:val="24"/>
              </w:rPr>
              <w:t>к</w:t>
            </w:r>
            <w:r w:rsidRPr="0017336D">
              <w:rPr>
                <w:rFonts w:ascii="Times New Roman" w:hAnsi="Times New Roman"/>
                <w:sz w:val="24"/>
                <w:szCs w:val="24"/>
              </w:rPr>
              <w:t>ам</w:t>
            </w:r>
          </w:p>
        </w:tc>
        <w:tc>
          <w:tcPr>
            <w:tcW w:w="2459" w:type="dxa"/>
          </w:tcPr>
          <w:p w:rsidR="00E94528" w:rsidRPr="0017336D" w:rsidRDefault="00E94528" w:rsidP="00E134B6">
            <w:pPr>
              <w:widowControl w:val="0"/>
              <w:autoSpaceDE w:val="0"/>
              <w:autoSpaceDN w:val="0"/>
              <w:adjustRightInd w:val="0"/>
              <w:jc w:val="center"/>
              <w:rPr>
                <w:rFonts w:ascii="Times New Roman" w:hAnsi="Times New Roman"/>
                <w:spacing w:val="-1"/>
                <w:sz w:val="24"/>
                <w:szCs w:val="24"/>
              </w:rPr>
            </w:pPr>
            <w:r w:rsidRPr="0017336D">
              <w:rPr>
                <w:rFonts w:ascii="Times New Roman" w:hAnsi="Times New Roman"/>
                <w:spacing w:val="-1"/>
                <w:sz w:val="24"/>
                <w:szCs w:val="24"/>
              </w:rPr>
              <w:t>протокол</w:t>
            </w:r>
          </w:p>
        </w:tc>
        <w:tc>
          <w:tcPr>
            <w:tcW w:w="1640"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ежеквартально</w:t>
            </w:r>
          </w:p>
        </w:tc>
        <w:tc>
          <w:tcPr>
            <w:tcW w:w="2294"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директор, члены комиссии</w:t>
            </w:r>
          </w:p>
        </w:tc>
      </w:tr>
      <w:tr w:rsidR="00E94528" w:rsidRPr="0017336D" w:rsidTr="008040F7">
        <w:trPr>
          <w:trHeight w:val="216"/>
          <w:jc w:val="center"/>
        </w:trPr>
        <w:tc>
          <w:tcPr>
            <w:tcW w:w="13155" w:type="dxa"/>
            <w:gridSpan w:val="5"/>
          </w:tcPr>
          <w:p w:rsidR="00E94528" w:rsidRPr="0017336D" w:rsidRDefault="00E94528" w:rsidP="00E134B6">
            <w:pPr>
              <w:jc w:val="center"/>
              <w:rPr>
                <w:rFonts w:ascii="Times New Roman" w:hAnsi="Times New Roman"/>
                <w:sz w:val="24"/>
                <w:szCs w:val="24"/>
              </w:rPr>
            </w:pPr>
            <w:r w:rsidRPr="0017336D">
              <w:rPr>
                <w:rFonts w:ascii="Times New Roman" w:hAnsi="Times New Roman"/>
                <w:b/>
                <w:sz w:val="24"/>
                <w:szCs w:val="24"/>
              </w:rPr>
              <w:t>Хозяйственная работа</w:t>
            </w:r>
          </w:p>
        </w:tc>
      </w:tr>
      <w:tr w:rsidR="00E94528" w:rsidRPr="0017336D" w:rsidTr="008040F7">
        <w:trPr>
          <w:trHeight w:val="1779"/>
          <w:jc w:val="center"/>
        </w:trPr>
        <w:tc>
          <w:tcPr>
            <w:tcW w:w="923" w:type="dxa"/>
          </w:tcPr>
          <w:p w:rsidR="00E94528" w:rsidRPr="0017336D" w:rsidRDefault="00E94528" w:rsidP="00F12B25">
            <w:pPr>
              <w:pStyle w:val="ac"/>
              <w:numPr>
                <w:ilvl w:val="0"/>
                <w:numId w:val="6"/>
              </w:numPr>
              <w:ind w:left="170" w:hanging="170"/>
              <w:jc w:val="center"/>
              <w:rPr>
                <w:rFonts w:ascii="Times New Roman" w:hAnsi="Times New Roman"/>
                <w:sz w:val="24"/>
                <w:szCs w:val="24"/>
              </w:rPr>
            </w:pPr>
          </w:p>
        </w:tc>
        <w:tc>
          <w:tcPr>
            <w:tcW w:w="5838" w:type="dxa"/>
          </w:tcPr>
          <w:p w:rsidR="00E94528" w:rsidRPr="0017336D" w:rsidRDefault="00E94528" w:rsidP="00E134B6">
            <w:pPr>
              <w:widowControl w:val="0"/>
              <w:autoSpaceDE w:val="0"/>
              <w:autoSpaceDN w:val="0"/>
              <w:adjustRightInd w:val="0"/>
              <w:ind w:right="-20"/>
              <w:rPr>
                <w:rFonts w:ascii="Times New Roman" w:hAnsi="Times New Roman"/>
                <w:spacing w:val="-1"/>
                <w:sz w:val="24"/>
                <w:szCs w:val="24"/>
              </w:rPr>
            </w:pPr>
            <w:r w:rsidRPr="0017336D">
              <w:rPr>
                <w:rFonts w:ascii="Times New Roman" w:hAnsi="Times New Roman"/>
                <w:spacing w:val="-1"/>
                <w:sz w:val="24"/>
                <w:szCs w:val="24"/>
              </w:rPr>
              <w:t>О</w:t>
            </w:r>
            <w:r w:rsidRPr="0017336D">
              <w:rPr>
                <w:rFonts w:ascii="Times New Roman" w:hAnsi="Times New Roman"/>
                <w:sz w:val="24"/>
                <w:szCs w:val="24"/>
              </w:rPr>
              <w:t>б</w:t>
            </w:r>
            <w:r w:rsidRPr="0017336D">
              <w:rPr>
                <w:rFonts w:ascii="Times New Roman" w:hAnsi="Times New Roman"/>
                <w:spacing w:val="1"/>
                <w:sz w:val="24"/>
                <w:szCs w:val="24"/>
              </w:rPr>
              <w:t>е</w:t>
            </w:r>
            <w:r w:rsidRPr="0017336D">
              <w:rPr>
                <w:rFonts w:ascii="Times New Roman" w:hAnsi="Times New Roman"/>
                <w:sz w:val="24"/>
                <w:szCs w:val="24"/>
              </w:rPr>
              <w:t>спечен</w:t>
            </w:r>
            <w:r w:rsidRPr="0017336D">
              <w:rPr>
                <w:rFonts w:ascii="Times New Roman" w:hAnsi="Times New Roman"/>
                <w:spacing w:val="-1"/>
                <w:sz w:val="24"/>
                <w:szCs w:val="24"/>
              </w:rPr>
              <w:t>и</w:t>
            </w:r>
            <w:r w:rsidRPr="0017336D">
              <w:rPr>
                <w:rFonts w:ascii="Times New Roman" w:hAnsi="Times New Roman"/>
                <w:sz w:val="24"/>
                <w:szCs w:val="24"/>
              </w:rPr>
              <w:t>е д</w:t>
            </w:r>
            <w:r w:rsidRPr="0017336D">
              <w:rPr>
                <w:rFonts w:ascii="Times New Roman" w:hAnsi="Times New Roman"/>
                <w:spacing w:val="1"/>
                <w:sz w:val="24"/>
                <w:szCs w:val="24"/>
              </w:rPr>
              <w:t>е</w:t>
            </w:r>
            <w:r w:rsidRPr="0017336D">
              <w:rPr>
                <w:rFonts w:ascii="Times New Roman" w:hAnsi="Times New Roman"/>
                <w:spacing w:val="-1"/>
                <w:sz w:val="24"/>
                <w:szCs w:val="24"/>
              </w:rPr>
              <w:t>я</w:t>
            </w:r>
            <w:r w:rsidRPr="0017336D">
              <w:rPr>
                <w:rFonts w:ascii="Times New Roman" w:hAnsi="Times New Roman"/>
                <w:sz w:val="24"/>
                <w:szCs w:val="24"/>
              </w:rPr>
              <w:t>т</w:t>
            </w:r>
            <w:r w:rsidRPr="0017336D">
              <w:rPr>
                <w:rFonts w:ascii="Times New Roman" w:hAnsi="Times New Roman"/>
                <w:spacing w:val="-2"/>
                <w:sz w:val="24"/>
                <w:szCs w:val="24"/>
              </w:rPr>
              <w:t>е</w:t>
            </w:r>
            <w:r w:rsidRPr="0017336D">
              <w:rPr>
                <w:rFonts w:ascii="Times New Roman" w:hAnsi="Times New Roman"/>
                <w:sz w:val="24"/>
                <w:szCs w:val="24"/>
              </w:rPr>
              <w:t>л</w:t>
            </w:r>
            <w:r w:rsidRPr="0017336D">
              <w:rPr>
                <w:rFonts w:ascii="Times New Roman" w:hAnsi="Times New Roman"/>
                <w:spacing w:val="1"/>
                <w:sz w:val="24"/>
                <w:szCs w:val="24"/>
              </w:rPr>
              <w:t>ь</w:t>
            </w:r>
            <w:r w:rsidRPr="0017336D">
              <w:rPr>
                <w:rFonts w:ascii="Times New Roman" w:hAnsi="Times New Roman"/>
                <w:sz w:val="24"/>
                <w:szCs w:val="24"/>
              </w:rPr>
              <w:t>нос</w:t>
            </w:r>
            <w:r w:rsidRPr="0017336D">
              <w:rPr>
                <w:rFonts w:ascii="Times New Roman" w:hAnsi="Times New Roman"/>
                <w:spacing w:val="-3"/>
                <w:sz w:val="24"/>
                <w:szCs w:val="24"/>
              </w:rPr>
              <w:t>т</w:t>
            </w:r>
            <w:r w:rsidRPr="0017336D">
              <w:rPr>
                <w:rFonts w:ascii="Times New Roman" w:hAnsi="Times New Roman"/>
                <w:sz w:val="24"/>
                <w:szCs w:val="24"/>
              </w:rPr>
              <w:t>и библио</w:t>
            </w:r>
            <w:r w:rsidRPr="0017336D">
              <w:rPr>
                <w:rFonts w:ascii="Times New Roman" w:hAnsi="Times New Roman"/>
                <w:spacing w:val="-1"/>
                <w:sz w:val="24"/>
                <w:szCs w:val="24"/>
              </w:rPr>
              <w:t>т</w:t>
            </w:r>
            <w:r w:rsidRPr="0017336D">
              <w:rPr>
                <w:rFonts w:ascii="Times New Roman" w:hAnsi="Times New Roman"/>
                <w:spacing w:val="-2"/>
                <w:sz w:val="24"/>
                <w:szCs w:val="24"/>
              </w:rPr>
              <w:t>е</w:t>
            </w:r>
            <w:r w:rsidRPr="0017336D">
              <w:rPr>
                <w:rFonts w:ascii="Times New Roman" w:hAnsi="Times New Roman"/>
                <w:sz w:val="24"/>
                <w:szCs w:val="24"/>
              </w:rPr>
              <w:t>ки</w:t>
            </w:r>
          </w:p>
        </w:tc>
        <w:tc>
          <w:tcPr>
            <w:tcW w:w="2459" w:type="dxa"/>
          </w:tcPr>
          <w:p w:rsidR="00E94528" w:rsidRPr="0017336D" w:rsidRDefault="00E94528" w:rsidP="00E134B6">
            <w:pPr>
              <w:widowControl w:val="0"/>
              <w:autoSpaceDE w:val="0"/>
              <w:autoSpaceDN w:val="0"/>
              <w:adjustRightInd w:val="0"/>
              <w:jc w:val="center"/>
              <w:rPr>
                <w:rFonts w:ascii="Times New Roman" w:hAnsi="Times New Roman"/>
                <w:spacing w:val="-1"/>
                <w:sz w:val="24"/>
                <w:szCs w:val="24"/>
              </w:rPr>
            </w:pPr>
            <w:r w:rsidRPr="0017336D">
              <w:rPr>
                <w:rFonts w:ascii="Times New Roman" w:hAnsi="Times New Roman"/>
                <w:spacing w:val="-1"/>
                <w:sz w:val="24"/>
                <w:szCs w:val="24"/>
              </w:rPr>
              <w:t xml:space="preserve">Заключение договоров, </w:t>
            </w:r>
          </w:p>
          <w:p w:rsidR="00E94528" w:rsidRPr="0017336D" w:rsidRDefault="00E94528" w:rsidP="00E134B6">
            <w:pPr>
              <w:widowControl w:val="0"/>
              <w:autoSpaceDE w:val="0"/>
              <w:autoSpaceDN w:val="0"/>
              <w:adjustRightInd w:val="0"/>
              <w:jc w:val="center"/>
              <w:rPr>
                <w:rFonts w:ascii="Times New Roman" w:hAnsi="Times New Roman"/>
                <w:spacing w:val="-1"/>
                <w:sz w:val="24"/>
                <w:szCs w:val="24"/>
              </w:rPr>
            </w:pPr>
            <w:r w:rsidRPr="0017336D">
              <w:rPr>
                <w:rFonts w:ascii="Times New Roman" w:hAnsi="Times New Roman"/>
                <w:sz w:val="24"/>
                <w:szCs w:val="24"/>
              </w:rPr>
              <w:t>приобретен</w:t>
            </w:r>
            <w:r w:rsidRPr="0017336D">
              <w:rPr>
                <w:rFonts w:ascii="Times New Roman" w:hAnsi="Times New Roman"/>
                <w:spacing w:val="-1"/>
                <w:sz w:val="24"/>
                <w:szCs w:val="24"/>
              </w:rPr>
              <w:t>и</w:t>
            </w:r>
            <w:r w:rsidRPr="0017336D">
              <w:rPr>
                <w:rFonts w:ascii="Times New Roman" w:hAnsi="Times New Roman"/>
                <w:sz w:val="24"/>
                <w:szCs w:val="24"/>
              </w:rPr>
              <w:t>е хо</w:t>
            </w:r>
            <w:r w:rsidRPr="0017336D">
              <w:rPr>
                <w:rFonts w:ascii="Times New Roman" w:hAnsi="Times New Roman"/>
                <w:spacing w:val="-1"/>
                <w:sz w:val="24"/>
                <w:szCs w:val="24"/>
              </w:rPr>
              <w:t>зя</w:t>
            </w:r>
            <w:r w:rsidRPr="0017336D">
              <w:rPr>
                <w:rFonts w:ascii="Times New Roman" w:hAnsi="Times New Roman"/>
                <w:sz w:val="24"/>
                <w:szCs w:val="24"/>
              </w:rPr>
              <w:t>йст</w:t>
            </w:r>
            <w:r w:rsidRPr="0017336D">
              <w:rPr>
                <w:rFonts w:ascii="Times New Roman" w:hAnsi="Times New Roman"/>
                <w:spacing w:val="-4"/>
                <w:sz w:val="24"/>
                <w:szCs w:val="24"/>
              </w:rPr>
              <w:t>в</w:t>
            </w:r>
            <w:r w:rsidRPr="0017336D">
              <w:rPr>
                <w:rFonts w:ascii="Times New Roman" w:hAnsi="Times New Roman"/>
                <w:sz w:val="24"/>
                <w:szCs w:val="24"/>
              </w:rPr>
              <w:t>ен</w:t>
            </w:r>
            <w:r w:rsidRPr="0017336D">
              <w:rPr>
                <w:rFonts w:ascii="Times New Roman" w:hAnsi="Times New Roman"/>
                <w:spacing w:val="-1"/>
                <w:sz w:val="24"/>
                <w:szCs w:val="24"/>
              </w:rPr>
              <w:t>н</w:t>
            </w:r>
            <w:r w:rsidRPr="0017336D">
              <w:rPr>
                <w:rFonts w:ascii="Times New Roman" w:hAnsi="Times New Roman"/>
                <w:sz w:val="24"/>
                <w:szCs w:val="24"/>
              </w:rPr>
              <w:t>ых то</w:t>
            </w:r>
            <w:r w:rsidRPr="0017336D">
              <w:rPr>
                <w:rFonts w:ascii="Times New Roman" w:hAnsi="Times New Roman"/>
                <w:spacing w:val="-2"/>
                <w:sz w:val="24"/>
                <w:szCs w:val="24"/>
              </w:rPr>
              <w:t>в</w:t>
            </w:r>
            <w:r w:rsidRPr="0017336D">
              <w:rPr>
                <w:rFonts w:ascii="Times New Roman" w:hAnsi="Times New Roman"/>
                <w:sz w:val="24"/>
                <w:szCs w:val="24"/>
              </w:rPr>
              <w:t>аров, проведение косметического ремонта</w:t>
            </w:r>
          </w:p>
        </w:tc>
        <w:tc>
          <w:tcPr>
            <w:tcW w:w="1640"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декабрь</w:t>
            </w:r>
          </w:p>
          <w:p w:rsidR="00E94528" w:rsidRPr="0017336D" w:rsidRDefault="00E94528" w:rsidP="00E134B6">
            <w:pPr>
              <w:jc w:val="center"/>
              <w:rPr>
                <w:rFonts w:ascii="Times New Roman" w:hAnsi="Times New Roman"/>
                <w:sz w:val="24"/>
                <w:szCs w:val="24"/>
              </w:rPr>
            </w:pPr>
          </w:p>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в теч. года</w:t>
            </w:r>
          </w:p>
          <w:p w:rsidR="00E94528" w:rsidRPr="0017336D" w:rsidRDefault="00E94528" w:rsidP="00E134B6">
            <w:pPr>
              <w:jc w:val="center"/>
              <w:rPr>
                <w:rFonts w:ascii="Times New Roman" w:hAnsi="Times New Roman"/>
                <w:sz w:val="24"/>
                <w:szCs w:val="24"/>
              </w:rPr>
            </w:pPr>
          </w:p>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июнь-июль</w:t>
            </w:r>
          </w:p>
        </w:tc>
        <w:tc>
          <w:tcPr>
            <w:tcW w:w="2294" w:type="dxa"/>
          </w:tcPr>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директор,</w:t>
            </w:r>
          </w:p>
          <w:p w:rsidR="00E94528" w:rsidRPr="0017336D" w:rsidRDefault="00E94528" w:rsidP="00E134B6">
            <w:pPr>
              <w:jc w:val="center"/>
              <w:rPr>
                <w:rFonts w:ascii="Times New Roman" w:hAnsi="Times New Roman"/>
                <w:sz w:val="24"/>
                <w:szCs w:val="24"/>
              </w:rPr>
            </w:pPr>
            <w:r w:rsidRPr="0017336D">
              <w:rPr>
                <w:rFonts w:ascii="Times New Roman" w:hAnsi="Times New Roman"/>
                <w:sz w:val="24"/>
                <w:szCs w:val="24"/>
              </w:rPr>
              <w:t>завхоз</w:t>
            </w:r>
          </w:p>
        </w:tc>
      </w:tr>
    </w:tbl>
    <w:p w:rsidR="00E94528" w:rsidRPr="0017336D" w:rsidRDefault="00E94528" w:rsidP="00E134B6">
      <w:pPr>
        <w:spacing w:after="0" w:line="240" w:lineRule="auto"/>
        <w:jc w:val="both"/>
        <w:rPr>
          <w:rFonts w:ascii="Times New Roman" w:hAnsi="Times New Roman"/>
          <w:color w:val="FF0000"/>
          <w:sz w:val="24"/>
          <w:szCs w:val="24"/>
        </w:rPr>
      </w:pPr>
    </w:p>
    <w:p w:rsidR="00E94528" w:rsidRPr="0017336D" w:rsidRDefault="00E94528" w:rsidP="00E134B6">
      <w:pPr>
        <w:widowControl w:val="0"/>
        <w:suppressAutoHyphens/>
        <w:spacing w:after="0" w:line="240" w:lineRule="auto"/>
        <w:ind w:firstLine="360"/>
        <w:jc w:val="center"/>
        <w:rPr>
          <w:rFonts w:ascii="Times New Roman" w:eastAsia="Arial Unicode MS" w:hAnsi="Times New Roman"/>
          <w:b/>
          <w:bCs/>
          <w:color w:val="FF0000"/>
          <w:kern w:val="2"/>
          <w:sz w:val="24"/>
          <w:szCs w:val="24"/>
          <w:lang w:eastAsia="hi-IN" w:bidi="hi-IN"/>
        </w:rPr>
      </w:pPr>
    </w:p>
    <w:p w:rsidR="00E94528" w:rsidRPr="0017336D" w:rsidRDefault="00552FEC" w:rsidP="00E134B6">
      <w:pPr>
        <w:widowControl w:val="0"/>
        <w:suppressAutoHyphens/>
        <w:spacing w:after="0" w:line="240" w:lineRule="auto"/>
        <w:jc w:val="center"/>
        <w:rPr>
          <w:rFonts w:ascii="Times New Roman" w:eastAsia="Arial Unicode MS" w:hAnsi="Times New Roman"/>
          <w:b/>
          <w:bCs/>
          <w:kern w:val="2"/>
          <w:sz w:val="24"/>
          <w:szCs w:val="24"/>
          <w:lang w:eastAsia="hi-IN" w:bidi="hi-IN"/>
        </w:rPr>
      </w:pPr>
      <w:r>
        <w:rPr>
          <w:rFonts w:ascii="Times New Roman" w:eastAsia="Arial Unicode MS" w:hAnsi="Times New Roman"/>
          <w:b/>
          <w:bCs/>
          <w:kern w:val="2"/>
          <w:sz w:val="24"/>
          <w:szCs w:val="24"/>
          <w:lang w:val="en-US" w:eastAsia="hi-IN" w:bidi="hi-IN"/>
        </w:rPr>
        <w:t>XI</w:t>
      </w:r>
      <w:proofErr w:type="gramStart"/>
      <w:r w:rsidRPr="00552FEC">
        <w:rPr>
          <w:rFonts w:ascii="Times New Roman" w:eastAsia="Arial Unicode MS" w:hAnsi="Times New Roman"/>
          <w:b/>
          <w:bCs/>
          <w:kern w:val="2"/>
          <w:sz w:val="24"/>
          <w:szCs w:val="24"/>
          <w:lang w:eastAsia="hi-IN" w:bidi="hi-IN"/>
        </w:rPr>
        <w:t>.</w:t>
      </w:r>
      <w:r>
        <w:rPr>
          <w:rFonts w:ascii="Times New Roman" w:eastAsia="Arial Unicode MS" w:hAnsi="Times New Roman"/>
          <w:b/>
          <w:bCs/>
          <w:kern w:val="2"/>
          <w:sz w:val="24"/>
          <w:szCs w:val="24"/>
          <w:lang w:val="en-US" w:eastAsia="hi-IN" w:bidi="hi-IN"/>
        </w:rPr>
        <w:t xml:space="preserve"> </w:t>
      </w:r>
      <w:r w:rsidR="00E94528" w:rsidRPr="0017336D">
        <w:rPr>
          <w:rFonts w:ascii="Times New Roman" w:eastAsia="Arial Unicode MS" w:hAnsi="Times New Roman"/>
          <w:b/>
          <w:bCs/>
          <w:kern w:val="2"/>
          <w:sz w:val="24"/>
          <w:szCs w:val="24"/>
          <w:lang w:eastAsia="hi-IN" w:bidi="hi-IN"/>
        </w:rPr>
        <w:t xml:space="preserve"> АДМИНИСТРАТИВНО</w:t>
      </w:r>
      <w:proofErr w:type="gramEnd"/>
      <w:r w:rsidR="00E94528" w:rsidRPr="0017336D">
        <w:rPr>
          <w:rFonts w:ascii="Times New Roman" w:eastAsia="Arial Unicode MS" w:hAnsi="Times New Roman"/>
          <w:b/>
          <w:bCs/>
          <w:kern w:val="2"/>
          <w:sz w:val="24"/>
          <w:szCs w:val="24"/>
          <w:lang w:eastAsia="hi-IN" w:bidi="hi-IN"/>
        </w:rPr>
        <w:t>-ХОЗЯЙСТВЕННАЯ ДЕЯТЕЛЬНОСТЬ</w:t>
      </w:r>
    </w:p>
    <w:p w:rsidR="00E94528" w:rsidRPr="0017336D" w:rsidRDefault="00E94528" w:rsidP="00E134B6">
      <w:pPr>
        <w:widowControl w:val="0"/>
        <w:suppressAutoHyphens/>
        <w:spacing w:after="0" w:line="240" w:lineRule="auto"/>
        <w:ind w:firstLine="567"/>
        <w:jc w:val="both"/>
        <w:rPr>
          <w:rFonts w:ascii="Times New Roman" w:eastAsia="Arial Unicode MS" w:hAnsi="Times New Roman"/>
          <w:kern w:val="2"/>
          <w:sz w:val="24"/>
          <w:szCs w:val="24"/>
          <w:lang w:eastAsia="hi-IN" w:bidi="hi-IN"/>
        </w:rPr>
      </w:pPr>
    </w:p>
    <w:p w:rsidR="00E94528" w:rsidRPr="0017336D" w:rsidRDefault="00E94528" w:rsidP="00E134B6">
      <w:pPr>
        <w:widowControl w:val="0"/>
        <w:suppressAutoHyphens/>
        <w:spacing w:after="0" w:line="240" w:lineRule="auto"/>
        <w:ind w:firstLine="567"/>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В 201</w:t>
      </w:r>
      <w:r w:rsidR="00B97B2F" w:rsidRPr="0017336D">
        <w:rPr>
          <w:rFonts w:ascii="Times New Roman" w:eastAsia="Arial Unicode MS" w:hAnsi="Times New Roman"/>
          <w:kern w:val="2"/>
          <w:sz w:val="24"/>
          <w:szCs w:val="24"/>
          <w:lang w:eastAsia="hi-IN" w:bidi="hi-IN"/>
        </w:rPr>
        <w:t>8</w:t>
      </w:r>
      <w:r w:rsidRPr="0017336D">
        <w:rPr>
          <w:rFonts w:ascii="Times New Roman" w:eastAsia="Arial Unicode MS" w:hAnsi="Times New Roman"/>
          <w:kern w:val="2"/>
          <w:sz w:val="24"/>
          <w:szCs w:val="24"/>
          <w:lang w:eastAsia="hi-IN" w:bidi="hi-IN"/>
        </w:rPr>
        <w:t xml:space="preserve"> году библиотека будет осуществлять свою деятельность согласно плану мероприятий («дорожная карта»), направленному на повышение эффективности деятельности учреждения. Министерством культуры Республики Тыва разработано государственное задание для учреждения на 2017-2019 годы. Администрация библиотеки будет координировать работу </w:t>
      </w:r>
      <w:proofErr w:type="gramStart"/>
      <w:r w:rsidRPr="0017336D">
        <w:rPr>
          <w:rFonts w:ascii="Times New Roman" w:eastAsia="Arial Unicode MS" w:hAnsi="Times New Roman"/>
          <w:kern w:val="2"/>
          <w:sz w:val="24"/>
          <w:szCs w:val="24"/>
          <w:lang w:eastAsia="hi-IN" w:bidi="hi-IN"/>
        </w:rPr>
        <w:t>учреждения</w:t>
      </w:r>
      <w:proofErr w:type="gramEnd"/>
      <w:r w:rsidRPr="0017336D">
        <w:rPr>
          <w:rFonts w:ascii="Times New Roman" w:eastAsia="Arial Unicode MS" w:hAnsi="Times New Roman"/>
          <w:kern w:val="2"/>
          <w:sz w:val="24"/>
          <w:szCs w:val="24"/>
          <w:lang w:eastAsia="hi-IN" w:bidi="hi-IN"/>
        </w:rPr>
        <w:t xml:space="preserve"> и контролировать показатели «дорожной карты» и государственного задания.</w:t>
      </w:r>
    </w:p>
    <w:p w:rsidR="00E94528" w:rsidRPr="0017336D" w:rsidRDefault="00E94528" w:rsidP="00E134B6">
      <w:pPr>
        <w:widowControl w:val="0"/>
        <w:suppressAutoHyphens/>
        <w:spacing w:after="0" w:line="240" w:lineRule="auto"/>
        <w:ind w:firstLine="567"/>
        <w:jc w:val="both"/>
        <w:rPr>
          <w:rFonts w:ascii="Times New Roman" w:eastAsia="Arial Unicode MS" w:hAnsi="Times New Roman"/>
          <w:kern w:val="2"/>
          <w:sz w:val="24"/>
          <w:szCs w:val="24"/>
          <w:lang w:eastAsia="hi-IN" w:bidi="hi-IN"/>
        </w:rPr>
      </w:pPr>
      <w:r w:rsidRPr="0017336D">
        <w:rPr>
          <w:rFonts w:ascii="Times New Roman" w:eastAsia="Arial Unicode MS" w:hAnsi="Times New Roman"/>
          <w:kern w:val="2"/>
          <w:sz w:val="24"/>
          <w:szCs w:val="24"/>
          <w:lang w:eastAsia="hi-IN" w:bidi="hi-IN"/>
        </w:rPr>
        <w:t>В 201</w:t>
      </w:r>
      <w:r w:rsidR="00B97B2F" w:rsidRPr="0017336D">
        <w:rPr>
          <w:rFonts w:ascii="Times New Roman" w:eastAsia="Arial Unicode MS" w:hAnsi="Times New Roman"/>
          <w:kern w:val="2"/>
          <w:sz w:val="24"/>
          <w:szCs w:val="24"/>
          <w:lang w:eastAsia="hi-IN" w:bidi="hi-IN"/>
        </w:rPr>
        <w:t>8</w:t>
      </w:r>
      <w:r w:rsidRPr="0017336D">
        <w:rPr>
          <w:rFonts w:ascii="Times New Roman" w:eastAsia="Arial Unicode MS" w:hAnsi="Times New Roman"/>
          <w:kern w:val="2"/>
          <w:sz w:val="24"/>
          <w:szCs w:val="24"/>
          <w:lang w:eastAsia="hi-IN" w:bidi="hi-IN"/>
        </w:rPr>
        <w:t xml:space="preserve"> году работа административно-хозяйственной службы будет направлена на укрепление материально-технической базы, функционирование всех структурных подразделений библиотеки, улучшение условий труда её работников, создание комфортной среды для занятий и проведения досуга детей.</w:t>
      </w:r>
    </w:p>
    <w:p w:rsidR="00E94528" w:rsidRPr="0017336D" w:rsidRDefault="00E94528" w:rsidP="00E134B6">
      <w:pPr>
        <w:spacing w:after="0" w:line="240" w:lineRule="auto"/>
        <w:ind w:firstLine="567"/>
        <w:jc w:val="both"/>
        <w:rPr>
          <w:rFonts w:ascii="Times New Roman" w:hAnsi="Times New Roman"/>
          <w:sz w:val="24"/>
          <w:szCs w:val="24"/>
        </w:rPr>
      </w:pPr>
      <w:r w:rsidRPr="0017336D">
        <w:rPr>
          <w:rFonts w:ascii="Times New Roman" w:hAnsi="Times New Roman"/>
          <w:sz w:val="24"/>
          <w:szCs w:val="24"/>
        </w:rPr>
        <w:t>Заключены контракт АО «Тываэнергосбыт» и договор с ОАО «Водоканал», продлен договор ОАО «Кызылская ТЭЦ».</w:t>
      </w:r>
    </w:p>
    <w:p w:rsidR="00E94528" w:rsidRPr="0017336D" w:rsidRDefault="00E94528" w:rsidP="00E134B6">
      <w:pPr>
        <w:spacing w:after="0" w:line="240" w:lineRule="auto"/>
        <w:ind w:firstLine="567"/>
        <w:jc w:val="both"/>
        <w:rPr>
          <w:rFonts w:ascii="Times New Roman" w:hAnsi="Times New Roman"/>
          <w:sz w:val="24"/>
          <w:szCs w:val="24"/>
        </w:rPr>
      </w:pPr>
      <w:r w:rsidRPr="0017336D">
        <w:rPr>
          <w:rFonts w:ascii="Times New Roman" w:hAnsi="Times New Roman"/>
          <w:sz w:val="24"/>
          <w:szCs w:val="24"/>
        </w:rPr>
        <w:t xml:space="preserve">Будут осуществлены мероприятия по охране труда, пожарной безопасности, гражданской обороне, ведению воинского учета, по подготовке учреждения к работе в осенне-зимний период (утепление окон, проведение промывки, подписание паспорта готовности к зиме). </w:t>
      </w:r>
    </w:p>
    <w:p w:rsidR="00E94528" w:rsidRPr="0017336D" w:rsidRDefault="00E94528" w:rsidP="00E134B6">
      <w:pPr>
        <w:spacing w:after="0" w:line="240" w:lineRule="auto"/>
        <w:ind w:firstLine="567"/>
        <w:jc w:val="both"/>
        <w:rPr>
          <w:rFonts w:ascii="Times New Roman" w:hAnsi="Times New Roman"/>
          <w:sz w:val="24"/>
          <w:szCs w:val="24"/>
        </w:rPr>
      </w:pPr>
      <w:r w:rsidRPr="0017336D">
        <w:rPr>
          <w:rFonts w:ascii="Times New Roman" w:hAnsi="Times New Roman"/>
          <w:sz w:val="24"/>
          <w:szCs w:val="24"/>
        </w:rPr>
        <w:t>Библиотека будет продолжать оказывать платные услуги населению. Заработанные средства будут использованы на поддержание материально-технической базы библиотеки (диагностика и ремонт компьютерного оборудования, копировально-множительной техники, заправка картриджей), на проведение библиотечных мероприятий, на административно-хозяйственное обеспечение (канцелярские и хозяйственные расходы).</w:t>
      </w:r>
    </w:p>
    <w:p w:rsidR="00E94528" w:rsidRPr="0017336D" w:rsidRDefault="00E94528" w:rsidP="00E134B6">
      <w:pPr>
        <w:spacing w:after="0" w:line="240" w:lineRule="auto"/>
        <w:ind w:firstLine="567"/>
        <w:jc w:val="both"/>
        <w:rPr>
          <w:rFonts w:ascii="Times New Roman" w:hAnsi="Times New Roman"/>
          <w:sz w:val="24"/>
          <w:szCs w:val="24"/>
        </w:rPr>
      </w:pPr>
      <w:r w:rsidRPr="0017336D">
        <w:rPr>
          <w:rFonts w:ascii="Times New Roman" w:hAnsi="Times New Roman"/>
          <w:sz w:val="24"/>
          <w:szCs w:val="24"/>
        </w:rPr>
        <w:t>К праздничным датам (Шагаа, День защитников Отечества, 8 марта, День работников культуры, Общероссийский день библиотек, День семьи, Международный день пожилых, День отцов и День Матери, Новый год) будут организованы вечера отдыха, поездка сотрудников на природу.</w:t>
      </w:r>
    </w:p>
    <w:p w:rsidR="00E94528" w:rsidRDefault="00E94528" w:rsidP="00E134B6">
      <w:pPr>
        <w:spacing w:after="0" w:line="240" w:lineRule="auto"/>
        <w:ind w:firstLine="567"/>
        <w:jc w:val="both"/>
        <w:rPr>
          <w:rFonts w:ascii="Times New Roman" w:hAnsi="Times New Roman"/>
          <w:sz w:val="24"/>
          <w:szCs w:val="24"/>
        </w:rPr>
      </w:pPr>
      <w:r w:rsidRPr="0017336D">
        <w:rPr>
          <w:rFonts w:ascii="Times New Roman" w:hAnsi="Times New Roman"/>
          <w:sz w:val="24"/>
          <w:szCs w:val="24"/>
        </w:rPr>
        <w:t xml:space="preserve">Не будут забыты и ветераны библиотеки. К праздничным дням и юбилеям им будут направлены поздравительные открытки, билеты на концерт (спектакль, музей). </w:t>
      </w:r>
    </w:p>
    <w:p w:rsidR="00BD189A" w:rsidRDefault="00BD189A" w:rsidP="00E134B6">
      <w:pPr>
        <w:spacing w:after="0" w:line="240" w:lineRule="auto"/>
        <w:ind w:firstLine="567"/>
        <w:jc w:val="both"/>
        <w:rPr>
          <w:rFonts w:ascii="Times New Roman" w:hAnsi="Times New Roman"/>
          <w:sz w:val="24"/>
          <w:szCs w:val="24"/>
        </w:rPr>
      </w:pPr>
    </w:p>
    <w:p w:rsidR="00BD189A" w:rsidRDefault="00BD189A" w:rsidP="00E134B6">
      <w:pPr>
        <w:spacing w:after="0" w:line="240" w:lineRule="auto"/>
        <w:ind w:firstLine="567"/>
        <w:jc w:val="both"/>
        <w:rPr>
          <w:rFonts w:ascii="Times New Roman" w:hAnsi="Times New Roman"/>
          <w:sz w:val="24"/>
          <w:szCs w:val="24"/>
        </w:rPr>
      </w:pPr>
    </w:p>
    <w:p w:rsidR="00FF100E" w:rsidRDefault="00FF100E" w:rsidP="00E1175A">
      <w:pPr>
        <w:spacing w:after="0" w:line="240" w:lineRule="auto"/>
        <w:jc w:val="center"/>
        <w:outlineLvl w:val="0"/>
        <w:rPr>
          <w:rFonts w:ascii="Times New Roman" w:eastAsia="Times New Roman" w:hAnsi="Times New Roman"/>
          <w:b/>
          <w:bCs/>
          <w:kern w:val="36"/>
          <w:sz w:val="24"/>
          <w:szCs w:val="24"/>
          <w:lang w:eastAsia="ru-RU"/>
        </w:rPr>
      </w:pPr>
      <w:bookmarkStart w:id="0" w:name="_Toc468789667"/>
      <w:bookmarkStart w:id="1" w:name="_Toc468789855"/>
      <w:bookmarkStart w:id="2" w:name="_Toc469068178"/>
    </w:p>
    <w:p w:rsidR="00E1175A" w:rsidRPr="00E1175A" w:rsidRDefault="00E1175A" w:rsidP="00E1175A">
      <w:pPr>
        <w:spacing w:after="0" w:line="240" w:lineRule="auto"/>
        <w:jc w:val="center"/>
        <w:outlineLvl w:val="0"/>
        <w:rPr>
          <w:rFonts w:ascii="Times New Roman" w:eastAsia="Times New Roman" w:hAnsi="Times New Roman"/>
          <w:b/>
          <w:bCs/>
          <w:kern w:val="36"/>
          <w:sz w:val="24"/>
          <w:szCs w:val="24"/>
          <w:lang w:eastAsia="ru-RU"/>
        </w:rPr>
      </w:pPr>
      <w:r w:rsidRPr="00E1175A">
        <w:rPr>
          <w:rFonts w:ascii="Times New Roman" w:eastAsia="Times New Roman" w:hAnsi="Times New Roman"/>
          <w:b/>
          <w:bCs/>
          <w:kern w:val="36"/>
          <w:sz w:val="24"/>
          <w:szCs w:val="24"/>
          <w:lang w:eastAsia="ru-RU"/>
        </w:rPr>
        <w:lastRenderedPageBreak/>
        <w:t>Проблемы «Тувинской республиканской</w:t>
      </w:r>
      <w:bookmarkEnd w:id="0"/>
      <w:bookmarkEnd w:id="1"/>
      <w:bookmarkEnd w:id="2"/>
    </w:p>
    <w:p w:rsidR="00E1175A" w:rsidRPr="00E1175A" w:rsidRDefault="00E1175A" w:rsidP="00E1175A">
      <w:pPr>
        <w:spacing w:after="0" w:line="240" w:lineRule="auto"/>
        <w:jc w:val="center"/>
        <w:outlineLvl w:val="0"/>
        <w:rPr>
          <w:rFonts w:ascii="Times New Roman" w:eastAsia="Times New Roman" w:hAnsi="Times New Roman"/>
          <w:b/>
          <w:bCs/>
          <w:kern w:val="36"/>
          <w:sz w:val="24"/>
          <w:szCs w:val="24"/>
          <w:lang w:eastAsia="ru-RU"/>
        </w:rPr>
      </w:pPr>
      <w:bookmarkStart w:id="3" w:name="_Toc468789668"/>
      <w:bookmarkStart w:id="4" w:name="_Toc468789856"/>
      <w:bookmarkStart w:id="5" w:name="_Toc469068179"/>
      <w:r w:rsidRPr="00E1175A">
        <w:rPr>
          <w:rFonts w:ascii="Times New Roman" w:eastAsia="Times New Roman" w:hAnsi="Times New Roman"/>
          <w:b/>
          <w:bCs/>
          <w:kern w:val="36"/>
          <w:sz w:val="24"/>
          <w:szCs w:val="24"/>
          <w:lang w:eastAsia="ru-RU"/>
        </w:rPr>
        <w:t>детской библиотеки им. К. И. Чуковского»</w:t>
      </w:r>
      <w:bookmarkEnd w:id="3"/>
      <w:bookmarkEnd w:id="4"/>
      <w:bookmarkEnd w:id="5"/>
    </w:p>
    <w:p w:rsidR="00E1175A" w:rsidRPr="00E1175A" w:rsidRDefault="00E1175A" w:rsidP="00E1175A">
      <w:pPr>
        <w:widowControl w:val="0"/>
        <w:autoSpaceDE w:val="0"/>
        <w:autoSpaceDN w:val="0"/>
        <w:adjustRightInd w:val="0"/>
        <w:spacing w:after="0" w:line="240" w:lineRule="auto"/>
        <w:ind w:firstLine="709"/>
        <w:jc w:val="center"/>
        <w:rPr>
          <w:rFonts w:ascii="Times New Roman" w:hAnsi="Times New Roman"/>
          <w:b/>
          <w:bCs/>
          <w:iCs/>
          <w:color w:val="4F81BD"/>
          <w:sz w:val="24"/>
        </w:rPr>
      </w:pPr>
    </w:p>
    <w:p w:rsidR="00E1175A" w:rsidRPr="00E1175A" w:rsidRDefault="00E1175A" w:rsidP="00E1175A">
      <w:pPr>
        <w:spacing w:after="0" w:line="240" w:lineRule="auto"/>
        <w:ind w:firstLine="284"/>
        <w:jc w:val="both"/>
        <w:rPr>
          <w:rFonts w:ascii="Times New Roman" w:eastAsia="Times New Roman" w:hAnsi="Times New Roman"/>
          <w:sz w:val="24"/>
          <w:szCs w:val="24"/>
          <w:lang w:eastAsia="ru-RU"/>
        </w:rPr>
      </w:pPr>
      <w:r w:rsidRPr="00E1175A">
        <w:rPr>
          <w:rFonts w:ascii="Times New Roman" w:eastAsia="Times New Roman" w:hAnsi="Times New Roman"/>
          <w:sz w:val="24"/>
          <w:szCs w:val="24"/>
          <w:lang w:eastAsia="ru-RU"/>
        </w:rPr>
        <w:t xml:space="preserve">В настоящее время одним самым уязвимым местом в деятельности Тувинской республиканской детской библиотеке им. К.И. Чуковского является состояние материально-технической базы. Техническое оснащение и оборудование библиотеки безнадежно устарело, что не позволяет обеспечить качественный уровень </w:t>
      </w:r>
      <w:proofErr w:type="gramStart"/>
      <w:r w:rsidRPr="00E1175A">
        <w:rPr>
          <w:rFonts w:ascii="Times New Roman" w:eastAsia="Times New Roman" w:hAnsi="Times New Roman"/>
          <w:sz w:val="24"/>
          <w:szCs w:val="24"/>
          <w:lang w:eastAsia="ru-RU"/>
        </w:rPr>
        <w:t>проводимых</w:t>
      </w:r>
      <w:proofErr w:type="gramEnd"/>
      <w:r w:rsidRPr="00E1175A">
        <w:rPr>
          <w:rFonts w:ascii="Times New Roman" w:eastAsia="Times New Roman" w:hAnsi="Times New Roman"/>
          <w:sz w:val="24"/>
          <w:szCs w:val="24"/>
          <w:lang w:eastAsia="ru-RU"/>
        </w:rPr>
        <w:t xml:space="preserve"> мероприятий. В связи с этим, в библиотеке имеются ряд </w:t>
      </w:r>
      <w:r w:rsidRPr="00E1175A">
        <w:rPr>
          <w:rFonts w:ascii="Times New Roman" w:eastAsia="Times New Roman" w:hAnsi="Times New Roman"/>
          <w:b/>
          <w:sz w:val="24"/>
          <w:szCs w:val="24"/>
          <w:lang w:eastAsia="ru-RU"/>
        </w:rPr>
        <w:t>ф</w:t>
      </w:r>
      <w:r w:rsidRPr="00E1175A">
        <w:rPr>
          <w:rFonts w:ascii="Times New Roman" w:eastAsia="Times New Roman" w:hAnsi="Times New Roman"/>
          <w:b/>
          <w:bCs/>
          <w:spacing w:val="1"/>
          <w:sz w:val="24"/>
          <w:szCs w:val="24"/>
          <w:lang w:eastAsia="ru-RU"/>
        </w:rPr>
        <w:t>ункциональных пр</w:t>
      </w:r>
      <w:r w:rsidRPr="00E1175A">
        <w:rPr>
          <w:rFonts w:ascii="Times New Roman" w:eastAsia="Times New Roman" w:hAnsi="Times New Roman"/>
          <w:b/>
          <w:bCs/>
          <w:sz w:val="24"/>
          <w:szCs w:val="24"/>
          <w:lang w:eastAsia="ru-RU"/>
        </w:rPr>
        <w:t>обл</w:t>
      </w:r>
      <w:r w:rsidRPr="00E1175A">
        <w:rPr>
          <w:rFonts w:ascii="Times New Roman" w:eastAsia="Times New Roman" w:hAnsi="Times New Roman"/>
          <w:b/>
          <w:bCs/>
          <w:spacing w:val="-1"/>
          <w:sz w:val="24"/>
          <w:szCs w:val="24"/>
          <w:lang w:eastAsia="ru-RU"/>
        </w:rPr>
        <w:t>е</w:t>
      </w:r>
      <w:r w:rsidRPr="00E1175A">
        <w:rPr>
          <w:rFonts w:ascii="Times New Roman" w:eastAsia="Times New Roman" w:hAnsi="Times New Roman"/>
          <w:b/>
          <w:bCs/>
          <w:sz w:val="24"/>
          <w:szCs w:val="24"/>
          <w:lang w:eastAsia="ru-RU"/>
        </w:rPr>
        <w:t>м:</w:t>
      </w:r>
    </w:p>
    <w:p w:rsidR="00E1175A" w:rsidRPr="00E1175A" w:rsidRDefault="00E1175A" w:rsidP="00E1175A">
      <w:pPr>
        <w:numPr>
          <w:ilvl w:val="0"/>
          <w:numId w:val="40"/>
        </w:numPr>
        <w:spacing w:after="0" w:line="240" w:lineRule="auto"/>
        <w:ind w:left="0" w:firstLine="284"/>
        <w:jc w:val="both"/>
        <w:rPr>
          <w:rFonts w:ascii="Times New Roman" w:eastAsia="Times New Roman" w:hAnsi="Times New Roman"/>
          <w:color w:val="000000"/>
          <w:spacing w:val="1"/>
          <w:sz w:val="24"/>
          <w:szCs w:val="24"/>
          <w:lang w:eastAsia="ru-RU"/>
        </w:rPr>
      </w:pPr>
      <w:r w:rsidRPr="00E1175A">
        <w:rPr>
          <w:rFonts w:ascii="Times New Roman" w:eastAsia="Times New Roman" w:hAnsi="Times New Roman"/>
          <w:color w:val="000000"/>
          <w:spacing w:val="1"/>
          <w:sz w:val="24"/>
          <w:szCs w:val="24"/>
          <w:lang w:eastAsia="ru-RU"/>
        </w:rPr>
        <w:t xml:space="preserve">Библиотека нуждается в качественном капитальном ремонте: смена полов, замена окон, утеплительные работы, оборудование санузла. </w:t>
      </w:r>
    </w:p>
    <w:p w:rsidR="00E1175A" w:rsidRPr="00E1175A" w:rsidRDefault="00E1175A" w:rsidP="00E1175A">
      <w:pPr>
        <w:numPr>
          <w:ilvl w:val="0"/>
          <w:numId w:val="40"/>
        </w:numPr>
        <w:spacing w:after="0" w:line="240" w:lineRule="auto"/>
        <w:ind w:left="0" w:firstLine="284"/>
        <w:jc w:val="both"/>
        <w:rPr>
          <w:rFonts w:ascii="Times New Roman" w:eastAsia="Times New Roman" w:hAnsi="Times New Roman"/>
          <w:color w:val="000000"/>
          <w:spacing w:val="1"/>
          <w:sz w:val="24"/>
          <w:szCs w:val="24"/>
          <w:lang w:eastAsia="ru-RU"/>
        </w:rPr>
      </w:pPr>
      <w:r w:rsidRPr="00E1175A">
        <w:rPr>
          <w:rFonts w:ascii="Times New Roman" w:eastAsia="Times New Roman" w:hAnsi="Times New Roman"/>
          <w:color w:val="000000"/>
          <w:sz w:val="24"/>
          <w:szCs w:val="24"/>
          <w:lang w:val="x-none" w:eastAsia="ru-RU"/>
        </w:rPr>
        <w:t>Мал</w:t>
      </w:r>
      <w:r w:rsidRPr="00E1175A">
        <w:rPr>
          <w:rFonts w:ascii="Times New Roman" w:eastAsia="Times New Roman" w:hAnsi="Times New Roman"/>
          <w:color w:val="000000"/>
          <w:spacing w:val="-1"/>
          <w:sz w:val="24"/>
          <w:szCs w:val="24"/>
          <w:lang w:val="x-none" w:eastAsia="ru-RU"/>
        </w:rPr>
        <w:t>е</w:t>
      </w:r>
      <w:r w:rsidRPr="00E1175A">
        <w:rPr>
          <w:rFonts w:ascii="Times New Roman" w:eastAsia="Times New Roman" w:hAnsi="Times New Roman"/>
          <w:color w:val="000000"/>
          <w:spacing w:val="1"/>
          <w:sz w:val="24"/>
          <w:szCs w:val="24"/>
          <w:lang w:val="x-none" w:eastAsia="ru-RU"/>
        </w:rPr>
        <w:t>ньк</w:t>
      </w:r>
      <w:r w:rsidRPr="00E1175A">
        <w:rPr>
          <w:rFonts w:ascii="Times New Roman" w:eastAsia="Times New Roman" w:hAnsi="Times New Roman"/>
          <w:color w:val="000000"/>
          <w:spacing w:val="-1"/>
          <w:sz w:val="24"/>
          <w:szCs w:val="24"/>
          <w:lang w:val="x-none" w:eastAsia="ru-RU"/>
        </w:rPr>
        <w:t>а</w:t>
      </w:r>
      <w:r w:rsidRPr="00E1175A">
        <w:rPr>
          <w:rFonts w:ascii="Times New Roman" w:eastAsia="Times New Roman" w:hAnsi="Times New Roman"/>
          <w:color w:val="000000"/>
          <w:sz w:val="24"/>
          <w:szCs w:val="24"/>
          <w:lang w:val="x-none" w:eastAsia="ru-RU"/>
        </w:rPr>
        <w:t xml:space="preserve">я </w:t>
      </w:r>
      <w:r w:rsidRPr="00E1175A">
        <w:rPr>
          <w:rFonts w:ascii="Times New Roman" w:eastAsia="Times New Roman" w:hAnsi="Times New Roman"/>
          <w:color w:val="000000"/>
          <w:spacing w:val="1"/>
          <w:sz w:val="24"/>
          <w:szCs w:val="24"/>
          <w:lang w:val="x-none" w:eastAsia="ru-RU"/>
        </w:rPr>
        <w:t>п</w:t>
      </w:r>
      <w:r w:rsidRPr="00E1175A">
        <w:rPr>
          <w:rFonts w:ascii="Times New Roman" w:eastAsia="Times New Roman" w:hAnsi="Times New Roman"/>
          <w:color w:val="000000"/>
          <w:sz w:val="24"/>
          <w:szCs w:val="24"/>
          <w:lang w:val="x-none" w:eastAsia="ru-RU"/>
        </w:rPr>
        <w:t>лощ</w:t>
      </w:r>
      <w:r w:rsidRPr="00E1175A">
        <w:rPr>
          <w:rFonts w:ascii="Times New Roman" w:eastAsia="Times New Roman" w:hAnsi="Times New Roman"/>
          <w:color w:val="000000"/>
          <w:spacing w:val="-1"/>
          <w:sz w:val="24"/>
          <w:szCs w:val="24"/>
          <w:lang w:val="x-none" w:eastAsia="ru-RU"/>
        </w:rPr>
        <w:t>а</w:t>
      </w:r>
      <w:r w:rsidRPr="00E1175A">
        <w:rPr>
          <w:rFonts w:ascii="Times New Roman" w:eastAsia="Times New Roman" w:hAnsi="Times New Roman"/>
          <w:color w:val="000000"/>
          <w:sz w:val="24"/>
          <w:szCs w:val="24"/>
          <w:lang w:val="x-none" w:eastAsia="ru-RU"/>
        </w:rPr>
        <w:t xml:space="preserve">дь </w:t>
      </w:r>
      <w:r w:rsidRPr="00E1175A">
        <w:rPr>
          <w:rFonts w:ascii="Times New Roman" w:eastAsia="Times New Roman" w:hAnsi="Times New Roman"/>
          <w:color w:val="000000"/>
          <w:spacing w:val="1"/>
          <w:sz w:val="24"/>
          <w:szCs w:val="24"/>
          <w:lang w:val="x-none" w:eastAsia="ru-RU"/>
        </w:rPr>
        <w:t>з</w:t>
      </w:r>
      <w:r w:rsidRPr="00E1175A">
        <w:rPr>
          <w:rFonts w:ascii="Times New Roman" w:eastAsia="Times New Roman" w:hAnsi="Times New Roman"/>
          <w:color w:val="000000"/>
          <w:sz w:val="24"/>
          <w:szCs w:val="24"/>
          <w:lang w:val="x-none" w:eastAsia="ru-RU"/>
        </w:rPr>
        <w:t>д</w:t>
      </w:r>
      <w:r w:rsidRPr="00E1175A">
        <w:rPr>
          <w:rFonts w:ascii="Times New Roman" w:eastAsia="Times New Roman" w:hAnsi="Times New Roman"/>
          <w:color w:val="000000"/>
          <w:spacing w:val="-1"/>
          <w:sz w:val="24"/>
          <w:szCs w:val="24"/>
          <w:lang w:val="x-none" w:eastAsia="ru-RU"/>
        </w:rPr>
        <w:t>ан</w:t>
      </w:r>
      <w:r w:rsidRPr="00E1175A">
        <w:rPr>
          <w:rFonts w:ascii="Times New Roman" w:eastAsia="Times New Roman" w:hAnsi="Times New Roman"/>
          <w:color w:val="000000"/>
          <w:spacing w:val="1"/>
          <w:sz w:val="24"/>
          <w:szCs w:val="24"/>
          <w:lang w:val="x-none" w:eastAsia="ru-RU"/>
        </w:rPr>
        <w:t>и</w:t>
      </w:r>
      <w:r w:rsidRPr="00E1175A">
        <w:rPr>
          <w:rFonts w:ascii="Times New Roman" w:eastAsia="Times New Roman" w:hAnsi="Times New Roman"/>
          <w:color w:val="000000"/>
          <w:sz w:val="24"/>
          <w:szCs w:val="24"/>
          <w:lang w:val="x-none" w:eastAsia="ru-RU"/>
        </w:rPr>
        <w:t xml:space="preserve">я </w:t>
      </w:r>
      <w:r w:rsidRPr="00E1175A">
        <w:rPr>
          <w:rFonts w:ascii="Times New Roman" w:eastAsia="Times New Roman" w:hAnsi="Times New Roman"/>
          <w:color w:val="000000"/>
          <w:spacing w:val="-2"/>
          <w:sz w:val="24"/>
          <w:szCs w:val="24"/>
          <w:lang w:val="x-none" w:eastAsia="ru-RU"/>
        </w:rPr>
        <w:t>б</w:t>
      </w:r>
      <w:r w:rsidRPr="00E1175A">
        <w:rPr>
          <w:rFonts w:ascii="Times New Roman" w:eastAsia="Times New Roman" w:hAnsi="Times New Roman"/>
          <w:color w:val="000000"/>
          <w:spacing w:val="1"/>
          <w:sz w:val="24"/>
          <w:szCs w:val="24"/>
          <w:lang w:val="x-none" w:eastAsia="ru-RU"/>
        </w:rPr>
        <w:t>и</w:t>
      </w:r>
      <w:r w:rsidRPr="00E1175A">
        <w:rPr>
          <w:rFonts w:ascii="Times New Roman" w:eastAsia="Times New Roman" w:hAnsi="Times New Roman"/>
          <w:color w:val="000000"/>
          <w:sz w:val="24"/>
          <w:szCs w:val="24"/>
          <w:lang w:val="x-none" w:eastAsia="ru-RU"/>
        </w:rPr>
        <w:t>бл</w:t>
      </w:r>
      <w:r w:rsidRPr="00E1175A">
        <w:rPr>
          <w:rFonts w:ascii="Times New Roman" w:eastAsia="Times New Roman" w:hAnsi="Times New Roman"/>
          <w:color w:val="000000"/>
          <w:spacing w:val="1"/>
          <w:sz w:val="24"/>
          <w:szCs w:val="24"/>
          <w:lang w:val="x-none" w:eastAsia="ru-RU"/>
        </w:rPr>
        <w:t>и</w:t>
      </w:r>
      <w:r w:rsidRPr="00E1175A">
        <w:rPr>
          <w:rFonts w:ascii="Times New Roman" w:eastAsia="Times New Roman" w:hAnsi="Times New Roman"/>
          <w:color w:val="000000"/>
          <w:spacing w:val="-2"/>
          <w:sz w:val="24"/>
          <w:szCs w:val="24"/>
          <w:lang w:val="x-none" w:eastAsia="ru-RU"/>
        </w:rPr>
        <w:t>о</w:t>
      </w:r>
      <w:r w:rsidRPr="00E1175A">
        <w:rPr>
          <w:rFonts w:ascii="Times New Roman" w:eastAsia="Times New Roman" w:hAnsi="Times New Roman"/>
          <w:color w:val="000000"/>
          <w:sz w:val="24"/>
          <w:szCs w:val="24"/>
          <w:lang w:val="x-none" w:eastAsia="ru-RU"/>
        </w:rPr>
        <w:t>т</w:t>
      </w:r>
      <w:r w:rsidRPr="00E1175A">
        <w:rPr>
          <w:rFonts w:ascii="Times New Roman" w:eastAsia="Times New Roman" w:hAnsi="Times New Roman"/>
          <w:color w:val="000000"/>
          <w:spacing w:val="-1"/>
          <w:sz w:val="24"/>
          <w:szCs w:val="24"/>
          <w:lang w:val="x-none" w:eastAsia="ru-RU"/>
        </w:rPr>
        <w:t>е</w:t>
      </w:r>
      <w:r w:rsidRPr="00E1175A">
        <w:rPr>
          <w:rFonts w:ascii="Times New Roman" w:eastAsia="Times New Roman" w:hAnsi="Times New Roman"/>
          <w:color w:val="000000"/>
          <w:spacing w:val="1"/>
          <w:sz w:val="24"/>
          <w:szCs w:val="24"/>
          <w:lang w:val="x-none" w:eastAsia="ru-RU"/>
        </w:rPr>
        <w:t>к</w:t>
      </w:r>
      <w:r w:rsidRPr="00E1175A">
        <w:rPr>
          <w:rFonts w:ascii="Times New Roman" w:eastAsia="Times New Roman" w:hAnsi="Times New Roman"/>
          <w:color w:val="000000"/>
          <w:sz w:val="24"/>
          <w:szCs w:val="24"/>
          <w:lang w:val="x-none" w:eastAsia="ru-RU"/>
        </w:rPr>
        <w:t xml:space="preserve">и, где нет зала для проведения </w:t>
      </w:r>
      <w:r w:rsidRPr="00E1175A">
        <w:rPr>
          <w:rFonts w:ascii="Times New Roman" w:eastAsia="Times New Roman" w:hAnsi="Times New Roman"/>
          <w:color w:val="000000"/>
          <w:spacing w:val="3"/>
          <w:position w:val="-1"/>
          <w:sz w:val="24"/>
          <w:szCs w:val="24"/>
          <w:lang w:val="x-none" w:eastAsia="ru-RU"/>
        </w:rPr>
        <w:t>к</w:t>
      </w:r>
      <w:r w:rsidRPr="00E1175A">
        <w:rPr>
          <w:rFonts w:ascii="Times New Roman" w:eastAsia="Times New Roman" w:hAnsi="Times New Roman"/>
          <w:color w:val="000000"/>
          <w:spacing w:val="-7"/>
          <w:position w:val="-1"/>
          <w:sz w:val="24"/>
          <w:szCs w:val="24"/>
          <w:lang w:val="x-none" w:eastAsia="ru-RU"/>
        </w:rPr>
        <w:t>у</w:t>
      </w:r>
      <w:r w:rsidRPr="00E1175A">
        <w:rPr>
          <w:rFonts w:ascii="Times New Roman" w:eastAsia="Times New Roman" w:hAnsi="Times New Roman"/>
          <w:color w:val="000000"/>
          <w:position w:val="-1"/>
          <w:sz w:val="24"/>
          <w:szCs w:val="24"/>
          <w:lang w:val="x-none" w:eastAsia="ru-RU"/>
        </w:rPr>
        <w:t>л</w:t>
      </w:r>
      <w:r w:rsidRPr="00E1175A">
        <w:rPr>
          <w:rFonts w:ascii="Times New Roman" w:eastAsia="Times New Roman" w:hAnsi="Times New Roman"/>
          <w:color w:val="000000"/>
          <w:spacing w:val="1"/>
          <w:position w:val="-1"/>
          <w:sz w:val="24"/>
          <w:szCs w:val="24"/>
          <w:lang w:val="x-none" w:eastAsia="ru-RU"/>
        </w:rPr>
        <w:t>ь</w:t>
      </w:r>
      <w:r w:rsidRPr="00E1175A">
        <w:rPr>
          <w:rFonts w:ascii="Times New Roman" w:eastAsia="Times New Roman" w:hAnsi="Times New Roman"/>
          <w:color w:val="000000"/>
          <w:spacing w:val="5"/>
          <w:position w:val="-1"/>
          <w:sz w:val="24"/>
          <w:szCs w:val="24"/>
          <w:lang w:val="x-none" w:eastAsia="ru-RU"/>
        </w:rPr>
        <w:t>т</w:t>
      </w:r>
      <w:r w:rsidRPr="00E1175A">
        <w:rPr>
          <w:rFonts w:ascii="Times New Roman" w:eastAsia="Times New Roman" w:hAnsi="Times New Roman"/>
          <w:color w:val="000000"/>
          <w:spacing w:val="-5"/>
          <w:position w:val="-1"/>
          <w:sz w:val="24"/>
          <w:szCs w:val="24"/>
          <w:lang w:val="x-none" w:eastAsia="ru-RU"/>
        </w:rPr>
        <w:t>у</w:t>
      </w:r>
      <w:r w:rsidRPr="00E1175A">
        <w:rPr>
          <w:rFonts w:ascii="Times New Roman" w:eastAsia="Times New Roman" w:hAnsi="Times New Roman"/>
          <w:color w:val="000000"/>
          <w:position w:val="-1"/>
          <w:sz w:val="24"/>
          <w:szCs w:val="24"/>
          <w:lang w:val="x-none" w:eastAsia="ru-RU"/>
        </w:rPr>
        <w:t>р</w:t>
      </w:r>
      <w:r w:rsidRPr="00E1175A">
        <w:rPr>
          <w:rFonts w:ascii="Times New Roman" w:eastAsia="Times New Roman" w:hAnsi="Times New Roman"/>
          <w:color w:val="000000"/>
          <w:spacing w:val="1"/>
          <w:position w:val="-1"/>
          <w:sz w:val="24"/>
          <w:szCs w:val="24"/>
          <w:lang w:val="x-none" w:eastAsia="ru-RU"/>
        </w:rPr>
        <w:t>н</w:t>
      </w:r>
      <w:r w:rsidRPr="00E1175A">
        <w:rPr>
          <w:rFonts w:ascii="Times New Roman" w:eastAsia="Times New Roman" w:hAnsi="Times New Roman"/>
          <w:color w:val="000000"/>
          <w:spacing w:val="3"/>
          <w:position w:val="-1"/>
          <w:sz w:val="24"/>
          <w:szCs w:val="24"/>
          <w:lang w:val="x-none" w:eastAsia="ru-RU"/>
        </w:rPr>
        <w:t>о</w:t>
      </w:r>
      <w:r w:rsidRPr="00E1175A">
        <w:rPr>
          <w:rFonts w:ascii="Times New Roman" w:eastAsia="Times New Roman" w:hAnsi="Times New Roman"/>
          <w:color w:val="000000"/>
          <w:spacing w:val="-1"/>
          <w:position w:val="-1"/>
          <w:sz w:val="24"/>
          <w:szCs w:val="24"/>
          <w:lang w:val="x-none" w:eastAsia="ru-RU"/>
        </w:rPr>
        <w:t>-м</w:t>
      </w:r>
      <w:r w:rsidRPr="00E1175A">
        <w:rPr>
          <w:rFonts w:ascii="Times New Roman" w:eastAsia="Times New Roman" w:hAnsi="Times New Roman"/>
          <w:color w:val="000000"/>
          <w:spacing w:val="1"/>
          <w:position w:val="-1"/>
          <w:sz w:val="24"/>
          <w:szCs w:val="24"/>
          <w:lang w:val="x-none" w:eastAsia="ru-RU"/>
        </w:rPr>
        <w:t>а</w:t>
      </w:r>
      <w:r w:rsidRPr="00E1175A">
        <w:rPr>
          <w:rFonts w:ascii="Times New Roman" w:eastAsia="Times New Roman" w:hAnsi="Times New Roman"/>
          <w:color w:val="000000"/>
          <w:spacing w:val="-1"/>
          <w:position w:val="-1"/>
          <w:sz w:val="24"/>
          <w:szCs w:val="24"/>
          <w:lang w:val="x-none" w:eastAsia="ru-RU"/>
        </w:rPr>
        <w:t>сс</w:t>
      </w:r>
      <w:r w:rsidRPr="00E1175A">
        <w:rPr>
          <w:rFonts w:ascii="Times New Roman" w:eastAsia="Times New Roman" w:hAnsi="Times New Roman"/>
          <w:color w:val="000000"/>
          <w:position w:val="-1"/>
          <w:sz w:val="24"/>
          <w:szCs w:val="24"/>
          <w:lang w:val="x-none" w:eastAsia="ru-RU"/>
        </w:rPr>
        <w:t>о</w:t>
      </w:r>
      <w:r w:rsidRPr="00E1175A">
        <w:rPr>
          <w:rFonts w:ascii="Times New Roman" w:eastAsia="Times New Roman" w:hAnsi="Times New Roman"/>
          <w:color w:val="000000"/>
          <w:spacing w:val="2"/>
          <w:position w:val="-1"/>
          <w:sz w:val="24"/>
          <w:szCs w:val="24"/>
          <w:lang w:val="x-none" w:eastAsia="ru-RU"/>
        </w:rPr>
        <w:t>в</w:t>
      </w:r>
      <w:r w:rsidRPr="00E1175A">
        <w:rPr>
          <w:rFonts w:ascii="Times New Roman" w:eastAsia="Times New Roman" w:hAnsi="Times New Roman"/>
          <w:color w:val="000000"/>
          <w:position w:val="-1"/>
          <w:sz w:val="24"/>
          <w:szCs w:val="24"/>
          <w:lang w:val="x-none" w:eastAsia="ru-RU"/>
        </w:rPr>
        <w:t xml:space="preserve">ых </w:t>
      </w:r>
      <w:r w:rsidRPr="00E1175A">
        <w:rPr>
          <w:rFonts w:ascii="Times New Roman" w:eastAsia="Times New Roman" w:hAnsi="Times New Roman"/>
          <w:color w:val="000000"/>
          <w:spacing w:val="-1"/>
          <w:position w:val="-1"/>
          <w:sz w:val="24"/>
          <w:szCs w:val="24"/>
          <w:lang w:val="x-none" w:eastAsia="ru-RU"/>
        </w:rPr>
        <w:t>ме</w:t>
      </w:r>
      <w:r w:rsidRPr="00E1175A">
        <w:rPr>
          <w:rFonts w:ascii="Times New Roman" w:eastAsia="Times New Roman" w:hAnsi="Times New Roman"/>
          <w:color w:val="000000"/>
          <w:position w:val="-1"/>
          <w:sz w:val="24"/>
          <w:szCs w:val="24"/>
          <w:lang w:val="x-none" w:eastAsia="ru-RU"/>
        </w:rPr>
        <w:t>ро</w:t>
      </w:r>
      <w:r w:rsidRPr="00E1175A">
        <w:rPr>
          <w:rFonts w:ascii="Times New Roman" w:eastAsia="Times New Roman" w:hAnsi="Times New Roman"/>
          <w:color w:val="000000"/>
          <w:spacing w:val="1"/>
          <w:position w:val="-1"/>
          <w:sz w:val="24"/>
          <w:szCs w:val="24"/>
          <w:lang w:val="x-none" w:eastAsia="ru-RU"/>
        </w:rPr>
        <w:t>п</w:t>
      </w:r>
      <w:r w:rsidRPr="00E1175A">
        <w:rPr>
          <w:rFonts w:ascii="Times New Roman" w:eastAsia="Times New Roman" w:hAnsi="Times New Roman"/>
          <w:color w:val="000000"/>
          <w:position w:val="-1"/>
          <w:sz w:val="24"/>
          <w:szCs w:val="24"/>
          <w:lang w:val="x-none" w:eastAsia="ru-RU"/>
        </w:rPr>
        <w:t>р</w:t>
      </w:r>
      <w:r w:rsidRPr="00E1175A">
        <w:rPr>
          <w:rFonts w:ascii="Times New Roman" w:eastAsia="Times New Roman" w:hAnsi="Times New Roman"/>
          <w:color w:val="000000"/>
          <w:spacing w:val="1"/>
          <w:position w:val="-1"/>
          <w:sz w:val="24"/>
          <w:szCs w:val="24"/>
          <w:lang w:val="x-none" w:eastAsia="ru-RU"/>
        </w:rPr>
        <w:t>и</w:t>
      </w:r>
      <w:r w:rsidRPr="00E1175A">
        <w:rPr>
          <w:rFonts w:ascii="Times New Roman" w:eastAsia="Times New Roman" w:hAnsi="Times New Roman"/>
          <w:color w:val="000000"/>
          <w:position w:val="-1"/>
          <w:sz w:val="24"/>
          <w:szCs w:val="24"/>
          <w:lang w:val="x-none" w:eastAsia="ru-RU"/>
        </w:rPr>
        <w:t>ят</w:t>
      </w:r>
      <w:r w:rsidRPr="00E1175A">
        <w:rPr>
          <w:rFonts w:ascii="Times New Roman" w:eastAsia="Times New Roman" w:hAnsi="Times New Roman"/>
          <w:color w:val="000000"/>
          <w:spacing w:val="-1"/>
          <w:position w:val="-1"/>
          <w:sz w:val="24"/>
          <w:szCs w:val="24"/>
          <w:lang w:val="x-none" w:eastAsia="ru-RU"/>
        </w:rPr>
        <w:t>и</w:t>
      </w:r>
      <w:r w:rsidRPr="00E1175A">
        <w:rPr>
          <w:rFonts w:ascii="Times New Roman" w:eastAsia="Times New Roman" w:hAnsi="Times New Roman"/>
          <w:color w:val="000000"/>
          <w:spacing w:val="1"/>
          <w:position w:val="-1"/>
          <w:sz w:val="24"/>
          <w:szCs w:val="24"/>
          <w:lang w:val="x-none" w:eastAsia="ru-RU"/>
        </w:rPr>
        <w:t xml:space="preserve">й, достаточных площадей для размещения </w:t>
      </w:r>
      <w:r w:rsidRPr="00E1175A">
        <w:rPr>
          <w:rFonts w:ascii="Times New Roman" w:eastAsia="Times New Roman" w:hAnsi="Times New Roman"/>
          <w:color w:val="000000"/>
          <w:spacing w:val="-2"/>
          <w:sz w:val="24"/>
          <w:szCs w:val="24"/>
          <w:lang w:val="x-none" w:eastAsia="ru-RU"/>
        </w:rPr>
        <w:t>р</w:t>
      </w:r>
      <w:r w:rsidRPr="00E1175A">
        <w:rPr>
          <w:rFonts w:ascii="Times New Roman" w:eastAsia="Times New Roman" w:hAnsi="Times New Roman"/>
          <w:color w:val="000000"/>
          <w:spacing w:val="-1"/>
          <w:sz w:val="24"/>
          <w:szCs w:val="24"/>
          <w:lang w:val="x-none" w:eastAsia="ru-RU"/>
        </w:rPr>
        <w:t>а</w:t>
      </w:r>
      <w:r w:rsidRPr="00E1175A">
        <w:rPr>
          <w:rFonts w:ascii="Times New Roman" w:eastAsia="Times New Roman" w:hAnsi="Times New Roman"/>
          <w:color w:val="000000"/>
          <w:spacing w:val="1"/>
          <w:sz w:val="24"/>
          <w:szCs w:val="24"/>
          <w:lang w:val="x-none" w:eastAsia="ru-RU"/>
        </w:rPr>
        <w:t>з</w:t>
      </w:r>
      <w:r w:rsidRPr="00E1175A">
        <w:rPr>
          <w:rFonts w:ascii="Times New Roman" w:eastAsia="Times New Roman" w:hAnsi="Times New Roman"/>
          <w:color w:val="000000"/>
          <w:sz w:val="24"/>
          <w:szCs w:val="24"/>
          <w:lang w:val="x-none" w:eastAsia="ru-RU"/>
        </w:rPr>
        <w:t>в</w:t>
      </w:r>
      <w:r w:rsidRPr="00E1175A">
        <w:rPr>
          <w:rFonts w:ascii="Times New Roman" w:eastAsia="Times New Roman" w:hAnsi="Times New Roman"/>
          <w:color w:val="000000"/>
          <w:spacing w:val="-1"/>
          <w:sz w:val="24"/>
          <w:szCs w:val="24"/>
          <w:lang w:val="x-none" w:eastAsia="ru-RU"/>
        </w:rPr>
        <w:t>ё</w:t>
      </w:r>
      <w:r w:rsidRPr="00E1175A">
        <w:rPr>
          <w:rFonts w:ascii="Times New Roman" w:eastAsia="Times New Roman" w:hAnsi="Times New Roman"/>
          <w:color w:val="000000"/>
          <w:sz w:val="24"/>
          <w:szCs w:val="24"/>
          <w:lang w:val="x-none" w:eastAsia="ru-RU"/>
        </w:rPr>
        <w:t>р</w:t>
      </w:r>
      <w:r w:rsidRPr="00E1175A">
        <w:rPr>
          <w:rFonts w:ascii="Times New Roman" w:eastAsia="Times New Roman" w:hAnsi="Times New Roman"/>
          <w:color w:val="000000"/>
          <w:spacing w:val="3"/>
          <w:sz w:val="24"/>
          <w:szCs w:val="24"/>
          <w:lang w:val="x-none" w:eastAsia="ru-RU"/>
        </w:rPr>
        <w:t>н</w:t>
      </w:r>
      <w:r w:rsidRPr="00E1175A">
        <w:rPr>
          <w:rFonts w:ascii="Times New Roman" w:eastAsia="Times New Roman" w:hAnsi="Times New Roman"/>
          <w:color w:val="000000"/>
          <w:spacing w:val="-5"/>
          <w:sz w:val="24"/>
          <w:szCs w:val="24"/>
          <w:lang w:val="x-none" w:eastAsia="ru-RU"/>
        </w:rPr>
        <w:t>у</w:t>
      </w:r>
      <w:r w:rsidRPr="00E1175A">
        <w:rPr>
          <w:rFonts w:ascii="Times New Roman" w:eastAsia="Times New Roman" w:hAnsi="Times New Roman"/>
          <w:color w:val="000000"/>
          <w:sz w:val="24"/>
          <w:szCs w:val="24"/>
          <w:lang w:val="x-none" w:eastAsia="ru-RU"/>
        </w:rPr>
        <w:t xml:space="preserve">тых </w:t>
      </w:r>
      <w:r w:rsidRPr="00E1175A">
        <w:rPr>
          <w:rFonts w:ascii="Times New Roman" w:eastAsia="Times New Roman" w:hAnsi="Times New Roman"/>
          <w:color w:val="000000"/>
          <w:spacing w:val="1"/>
          <w:sz w:val="24"/>
          <w:szCs w:val="24"/>
          <w:lang w:val="x-none" w:eastAsia="ru-RU"/>
        </w:rPr>
        <w:t>ин</w:t>
      </w:r>
      <w:r w:rsidRPr="00E1175A">
        <w:rPr>
          <w:rFonts w:ascii="Times New Roman" w:eastAsia="Times New Roman" w:hAnsi="Times New Roman"/>
          <w:color w:val="000000"/>
          <w:sz w:val="24"/>
          <w:szCs w:val="24"/>
          <w:lang w:val="x-none" w:eastAsia="ru-RU"/>
        </w:rPr>
        <w:t>форм</w:t>
      </w:r>
      <w:r w:rsidRPr="00E1175A">
        <w:rPr>
          <w:rFonts w:ascii="Times New Roman" w:eastAsia="Times New Roman" w:hAnsi="Times New Roman"/>
          <w:color w:val="000000"/>
          <w:spacing w:val="-1"/>
          <w:sz w:val="24"/>
          <w:szCs w:val="24"/>
          <w:lang w:val="x-none" w:eastAsia="ru-RU"/>
        </w:rPr>
        <w:t>аци</w:t>
      </w:r>
      <w:r w:rsidRPr="00E1175A">
        <w:rPr>
          <w:rFonts w:ascii="Times New Roman" w:eastAsia="Times New Roman" w:hAnsi="Times New Roman"/>
          <w:color w:val="000000"/>
          <w:sz w:val="24"/>
          <w:szCs w:val="24"/>
          <w:lang w:val="x-none" w:eastAsia="ru-RU"/>
        </w:rPr>
        <w:t>о</w:t>
      </w:r>
      <w:r w:rsidRPr="00E1175A">
        <w:rPr>
          <w:rFonts w:ascii="Times New Roman" w:eastAsia="Times New Roman" w:hAnsi="Times New Roman"/>
          <w:color w:val="000000"/>
          <w:spacing w:val="1"/>
          <w:sz w:val="24"/>
          <w:szCs w:val="24"/>
          <w:lang w:val="x-none" w:eastAsia="ru-RU"/>
        </w:rPr>
        <w:t>нн</w:t>
      </w:r>
      <w:r w:rsidRPr="00E1175A">
        <w:rPr>
          <w:rFonts w:ascii="Times New Roman" w:eastAsia="Times New Roman" w:hAnsi="Times New Roman"/>
          <w:color w:val="000000"/>
          <w:spacing w:val="-3"/>
          <w:sz w:val="24"/>
          <w:szCs w:val="24"/>
          <w:lang w:val="x-none" w:eastAsia="ru-RU"/>
        </w:rPr>
        <w:t>ы</w:t>
      </w:r>
      <w:r w:rsidRPr="00E1175A">
        <w:rPr>
          <w:rFonts w:ascii="Times New Roman" w:eastAsia="Times New Roman" w:hAnsi="Times New Roman"/>
          <w:color w:val="000000"/>
          <w:sz w:val="24"/>
          <w:szCs w:val="24"/>
          <w:lang w:val="x-none" w:eastAsia="ru-RU"/>
        </w:rPr>
        <w:t>х в</w:t>
      </w:r>
      <w:r w:rsidRPr="00E1175A">
        <w:rPr>
          <w:rFonts w:ascii="Times New Roman" w:eastAsia="Times New Roman" w:hAnsi="Times New Roman"/>
          <w:color w:val="000000"/>
          <w:spacing w:val="-1"/>
          <w:sz w:val="24"/>
          <w:szCs w:val="24"/>
          <w:lang w:val="x-none" w:eastAsia="ru-RU"/>
        </w:rPr>
        <w:t>ыс</w:t>
      </w:r>
      <w:r w:rsidRPr="00E1175A">
        <w:rPr>
          <w:rFonts w:ascii="Times New Roman" w:eastAsia="Times New Roman" w:hAnsi="Times New Roman"/>
          <w:color w:val="000000"/>
          <w:sz w:val="24"/>
          <w:szCs w:val="24"/>
          <w:lang w:val="x-none" w:eastAsia="ru-RU"/>
        </w:rPr>
        <w:t>т</w:t>
      </w:r>
      <w:r w:rsidRPr="00E1175A">
        <w:rPr>
          <w:rFonts w:ascii="Times New Roman" w:eastAsia="Times New Roman" w:hAnsi="Times New Roman"/>
          <w:color w:val="000000"/>
          <w:spacing w:val="-1"/>
          <w:sz w:val="24"/>
          <w:szCs w:val="24"/>
          <w:lang w:val="x-none" w:eastAsia="ru-RU"/>
        </w:rPr>
        <w:t>а</w:t>
      </w:r>
      <w:r w:rsidRPr="00E1175A">
        <w:rPr>
          <w:rFonts w:ascii="Times New Roman" w:eastAsia="Times New Roman" w:hAnsi="Times New Roman"/>
          <w:color w:val="000000"/>
          <w:sz w:val="24"/>
          <w:szCs w:val="24"/>
          <w:lang w:val="x-none" w:eastAsia="ru-RU"/>
        </w:rPr>
        <w:t>вок, компьютерного оборудования и оргтехники, размещения пополняющегося фонда</w:t>
      </w:r>
      <w:r w:rsidRPr="00E1175A">
        <w:rPr>
          <w:rFonts w:ascii="Times New Roman" w:eastAsia="Times New Roman" w:hAnsi="Times New Roman"/>
          <w:color w:val="000000"/>
          <w:spacing w:val="1"/>
          <w:sz w:val="24"/>
          <w:szCs w:val="24"/>
          <w:lang w:val="x-none" w:eastAsia="ru-RU"/>
        </w:rPr>
        <w:t xml:space="preserve"> с</w:t>
      </w:r>
      <w:r w:rsidRPr="00E1175A">
        <w:rPr>
          <w:rFonts w:ascii="Times New Roman" w:eastAsia="Times New Roman" w:hAnsi="Times New Roman"/>
          <w:color w:val="000000"/>
          <w:spacing w:val="-5"/>
          <w:sz w:val="24"/>
          <w:szCs w:val="24"/>
          <w:lang w:val="x-none" w:eastAsia="ru-RU"/>
        </w:rPr>
        <w:t>у</w:t>
      </w:r>
      <w:r w:rsidRPr="00E1175A">
        <w:rPr>
          <w:rFonts w:ascii="Times New Roman" w:eastAsia="Times New Roman" w:hAnsi="Times New Roman"/>
          <w:color w:val="000000"/>
          <w:sz w:val="24"/>
          <w:szCs w:val="24"/>
          <w:lang w:val="x-none" w:eastAsia="ru-RU"/>
        </w:rPr>
        <w:t>щ</w:t>
      </w:r>
      <w:r w:rsidRPr="00E1175A">
        <w:rPr>
          <w:rFonts w:ascii="Times New Roman" w:eastAsia="Times New Roman" w:hAnsi="Times New Roman"/>
          <w:color w:val="000000"/>
          <w:spacing w:val="1"/>
          <w:sz w:val="24"/>
          <w:szCs w:val="24"/>
          <w:lang w:val="x-none" w:eastAsia="ru-RU"/>
        </w:rPr>
        <w:t>е</w:t>
      </w:r>
      <w:r w:rsidRPr="00E1175A">
        <w:rPr>
          <w:rFonts w:ascii="Times New Roman" w:eastAsia="Times New Roman" w:hAnsi="Times New Roman"/>
          <w:color w:val="000000"/>
          <w:spacing w:val="-1"/>
          <w:sz w:val="24"/>
          <w:szCs w:val="24"/>
          <w:lang w:val="x-none" w:eastAsia="ru-RU"/>
        </w:rPr>
        <w:t>с</w:t>
      </w:r>
      <w:r w:rsidRPr="00E1175A">
        <w:rPr>
          <w:rFonts w:ascii="Times New Roman" w:eastAsia="Times New Roman" w:hAnsi="Times New Roman"/>
          <w:color w:val="000000"/>
          <w:sz w:val="24"/>
          <w:szCs w:val="24"/>
          <w:lang w:val="x-none" w:eastAsia="ru-RU"/>
        </w:rPr>
        <w:t>тв</w:t>
      </w:r>
      <w:r w:rsidRPr="00E1175A">
        <w:rPr>
          <w:rFonts w:ascii="Times New Roman" w:eastAsia="Times New Roman" w:hAnsi="Times New Roman"/>
          <w:color w:val="000000"/>
          <w:spacing w:val="-1"/>
          <w:sz w:val="24"/>
          <w:szCs w:val="24"/>
          <w:lang w:val="x-none" w:eastAsia="ru-RU"/>
        </w:rPr>
        <w:t>е</w:t>
      </w:r>
      <w:r w:rsidRPr="00E1175A">
        <w:rPr>
          <w:rFonts w:ascii="Times New Roman" w:eastAsia="Times New Roman" w:hAnsi="Times New Roman"/>
          <w:color w:val="000000"/>
          <w:spacing w:val="1"/>
          <w:sz w:val="24"/>
          <w:szCs w:val="24"/>
          <w:lang w:val="x-none" w:eastAsia="ru-RU"/>
        </w:rPr>
        <w:t>нн</w:t>
      </w:r>
      <w:r w:rsidRPr="00E1175A">
        <w:rPr>
          <w:rFonts w:ascii="Times New Roman" w:eastAsia="Times New Roman" w:hAnsi="Times New Roman"/>
          <w:color w:val="000000"/>
          <w:sz w:val="24"/>
          <w:szCs w:val="24"/>
          <w:lang w:val="x-none" w:eastAsia="ru-RU"/>
        </w:rPr>
        <w:t>о огр</w:t>
      </w:r>
      <w:r w:rsidRPr="00E1175A">
        <w:rPr>
          <w:rFonts w:ascii="Times New Roman" w:eastAsia="Times New Roman" w:hAnsi="Times New Roman"/>
          <w:color w:val="000000"/>
          <w:spacing w:val="-1"/>
          <w:sz w:val="24"/>
          <w:szCs w:val="24"/>
          <w:lang w:val="x-none" w:eastAsia="ru-RU"/>
        </w:rPr>
        <w:t>а</w:t>
      </w:r>
      <w:r w:rsidRPr="00E1175A">
        <w:rPr>
          <w:rFonts w:ascii="Times New Roman" w:eastAsia="Times New Roman" w:hAnsi="Times New Roman"/>
          <w:color w:val="000000"/>
          <w:spacing w:val="1"/>
          <w:sz w:val="24"/>
          <w:szCs w:val="24"/>
          <w:lang w:val="x-none" w:eastAsia="ru-RU"/>
        </w:rPr>
        <w:t>ни</w:t>
      </w:r>
      <w:r w:rsidRPr="00E1175A">
        <w:rPr>
          <w:rFonts w:ascii="Times New Roman" w:eastAsia="Times New Roman" w:hAnsi="Times New Roman"/>
          <w:color w:val="000000"/>
          <w:spacing w:val="-1"/>
          <w:sz w:val="24"/>
          <w:szCs w:val="24"/>
          <w:lang w:val="x-none" w:eastAsia="ru-RU"/>
        </w:rPr>
        <w:t>ч</w:t>
      </w:r>
      <w:r w:rsidRPr="00E1175A">
        <w:rPr>
          <w:rFonts w:ascii="Times New Roman" w:eastAsia="Times New Roman" w:hAnsi="Times New Roman"/>
          <w:color w:val="000000"/>
          <w:spacing w:val="1"/>
          <w:sz w:val="24"/>
          <w:szCs w:val="24"/>
          <w:lang w:val="x-none" w:eastAsia="ru-RU"/>
        </w:rPr>
        <w:t>и</w:t>
      </w:r>
      <w:r w:rsidRPr="00E1175A">
        <w:rPr>
          <w:rFonts w:ascii="Times New Roman" w:eastAsia="Times New Roman" w:hAnsi="Times New Roman"/>
          <w:color w:val="000000"/>
          <w:sz w:val="24"/>
          <w:szCs w:val="24"/>
          <w:lang w:val="x-none" w:eastAsia="ru-RU"/>
        </w:rPr>
        <w:t>в</w:t>
      </w:r>
      <w:r w:rsidRPr="00E1175A">
        <w:rPr>
          <w:rFonts w:ascii="Times New Roman" w:eastAsia="Times New Roman" w:hAnsi="Times New Roman"/>
          <w:color w:val="000000"/>
          <w:spacing w:val="-1"/>
          <w:sz w:val="24"/>
          <w:szCs w:val="24"/>
          <w:lang w:val="x-none" w:eastAsia="ru-RU"/>
        </w:rPr>
        <w:t>ае</w:t>
      </w:r>
      <w:r w:rsidRPr="00E1175A">
        <w:rPr>
          <w:rFonts w:ascii="Times New Roman" w:eastAsia="Times New Roman" w:hAnsi="Times New Roman"/>
          <w:color w:val="000000"/>
          <w:sz w:val="24"/>
          <w:szCs w:val="24"/>
          <w:lang w:val="x-none" w:eastAsia="ru-RU"/>
        </w:rPr>
        <w:t xml:space="preserve">т </w:t>
      </w:r>
      <w:r w:rsidRPr="00E1175A">
        <w:rPr>
          <w:rFonts w:ascii="Times New Roman" w:eastAsia="Times New Roman" w:hAnsi="Times New Roman"/>
          <w:color w:val="000000"/>
          <w:spacing w:val="-1"/>
          <w:sz w:val="24"/>
          <w:szCs w:val="24"/>
          <w:lang w:val="x-none" w:eastAsia="ru-RU"/>
        </w:rPr>
        <w:t>ч</w:t>
      </w:r>
      <w:r w:rsidRPr="00E1175A">
        <w:rPr>
          <w:rFonts w:ascii="Times New Roman" w:eastAsia="Times New Roman" w:hAnsi="Times New Roman"/>
          <w:color w:val="000000"/>
          <w:spacing w:val="1"/>
          <w:sz w:val="24"/>
          <w:szCs w:val="24"/>
          <w:lang w:val="x-none" w:eastAsia="ru-RU"/>
        </w:rPr>
        <w:t>и</w:t>
      </w:r>
      <w:r w:rsidRPr="00E1175A">
        <w:rPr>
          <w:rFonts w:ascii="Times New Roman" w:eastAsia="Times New Roman" w:hAnsi="Times New Roman"/>
          <w:color w:val="000000"/>
          <w:spacing w:val="-1"/>
          <w:sz w:val="24"/>
          <w:szCs w:val="24"/>
          <w:lang w:val="x-none" w:eastAsia="ru-RU"/>
        </w:rPr>
        <w:t>с</w:t>
      </w:r>
      <w:r w:rsidRPr="00E1175A">
        <w:rPr>
          <w:rFonts w:ascii="Times New Roman" w:eastAsia="Times New Roman" w:hAnsi="Times New Roman"/>
          <w:color w:val="000000"/>
          <w:spacing w:val="-2"/>
          <w:sz w:val="24"/>
          <w:szCs w:val="24"/>
          <w:lang w:val="x-none" w:eastAsia="ru-RU"/>
        </w:rPr>
        <w:t>л</w:t>
      </w:r>
      <w:r w:rsidRPr="00E1175A">
        <w:rPr>
          <w:rFonts w:ascii="Times New Roman" w:eastAsia="Times New Roman" w:hAnsi="Times New Roman"/>
          <w:color w:val="000000"/>
          <w:sz w:val="24"/>
          <w:szCs w:val="24"/>
          <w:lang w:val="x-none" w:eastAsia="ru-RU"/>
        </w:rPr>
        <w:t xml:space="preserve">о </w:t>
      </w:r>
      <w:r w:rsidRPr="00E1175A">
        <w:rPr>
          <w:rFonts w:ascii="Times New Roman" w:eastAsia="Times New Roman" w:hAnsi="Times New Roman"/>
          <w:color w:val="000000"/>
          <w:spacing w:val="-5"/>
          <w:sz w:val="24"/>
          <w:szCs w:val="24"/>
          <w:lang w:val="x-none" w:eastAsia="ru-RU"/>
        </w:rPr>
        <w:t>у</w:t>
      </w:r>
      <w:r w:rsidRPr="00E1175A">
        <w:rPr>
          <w:rFonts w:ascii="Times New Roman" w:eastAsia="Times New Roman" w:hAnsi="Times New Roman"/>
          <w:color w:val="000000"/>
          <w:spacing w:val="1"/>
          <w:sz w:val="24"/>
          <w:szCs w:val="24"/>
          <w:lang w:val="x-none" w:eastAsia="ru-RU"/>
        </w:rPr>
        <w:t>ча</w:t>
      </w:r>
      <w:r w:rsidRPr="00E1175A">
        <w:rPr>
          <w:rFonts w:ascii="Times New Roman" w:eastAsia="Times New Roman" w:hAnsi="Times New Roman"/>
          <w:color w:val="000000"/>
          <w:spacing w:val="-1"/>
          <w:sz w:val="24"/>
          <w:szCs w:val="24"/>
          <w:lang w:val="x-none" w:eastAsia="ru-RU"/>
        </w:rPr>
        <w:t>с</w:t>
      </w:r>
      <w:r w:rsidRPr="00E1175A">
        <w:rPr>
          <w:rFonts w:ascii="Times New Roman" w:eastAsia="Times New Roman" w:hAnsi="Times New Roman"/>
          <w:color w:val="000000"/>
          <w:sz w:val="24"/>
          <w:szCs w:val="24"/>
          <w:lang w:val="x-none" w:eastAsia="ru-RU"/>
        </w:rPr>
        <w:t>т</w:t>
      </w:r>
      <w:r w:rsidRPr="00E1175A">
        <w:rPr>
          <w:rFonts w:ascii="Times New Roman" w:eastAsia="Times New Roman" w:hAnsi="Times New Roman"/>
          <w:color w:val="000000"/>
          <w:spacing w:val="1"/>
          <w:sz w:val="24"/>
          <w:szCs w:val="24"/>
          <w:lang w:val="x-none" w:eastAsia="ru-RU"/>
        </w:rPr>
        <w:t>ник</w:t>
      </w:r>
      <w:r w:rsidRPr="00E1175A">
        <w:rPr>
          <w:rFonts w:ascii="Times New Roman" w:eastAsia="Times New Roman" w:hAnsi="Times New Roman"/>
          <w:color w:val="000000"/>
          <w:sz w:val="24"/>
          <w:szCs w:val="24"/>
          <w:lang w:val="x-none" w:eastAsia="ru-RU"/>
        </w:rPr>
        <w:t xml:space="preserve">ов </w:t>
      </w:r>
      <w:r w:rsidRPr="00E1175A">
        <w:rPr>
          <w:rFonts w:ascii="Times New Roman" w:eastAsia="Times New Roman" w:hAnsi="Times New Roman"/>
          <w:color w:val="000000"/>
          <w:spacing w:val="-1"/>
          <w:sz w:val="24"/>
          <w:szCs w:val="24"/>
          <w:lang w:val="x-none" w:eastAsia="ru-RU"/>
        </w:rPr>
        <w:t>ме</w:t>
      </w:r>
      <w:r w:rsidRPr="00E1175A">
        <w:rPr>
          <w:rFonts w:ascii="Times New Roman" w:eastAsia="Times New Roman" w:hAnsi="Times New Roman"/>
          <w:color w:val="000000"/>
          <w:sz w:val="24"/>
          <w:szCs w:val="24"/>
          <w:lang w:val="x-none" w:eastAsia="ru-RU"/>
        </w:rPr>
        <w:t>ро</w:t>
      </w:r>
      <w:r w:rsidRPr="00E1175A">
        <w:rPr>
          <w:rFonts w:ascii="Times New Roman" w:eastAsia="Times New Roman" w:hAnsi="Times New Roman"/>
          <w:color w:val="000000"/>
          <w:spacing w:val="1"/>
          <w:sz w:val="24"/>
          <w:szCs w:val="24"/>
          <w:lang w:val="x-none" w:eastAsia="ru-RU"/>
        </w:rPr>
        <w:t>п</w:t>
      </w:r>
      <w:r w:rsidRPr="00E1175A">
        <w:rPr>
          <w:rFonts w:ascii="Times New Roman" w:eastAsia="Times New Roman" w:hAnsi="Times New Roman"/>
          <w:color w:val="000000"/>
          <w:sz w:val="24"/>
          <w:szCs w:val="24"/>
          <w:lang w:val="x-none" w:eastAsia="ru-RU"/>
        </w:rPr>
        <w:t>р</w:t>
      </w:r>
      <w:r w:rsidRPr="00E1175A">
        <w:rPr>
          <w:rFonts w:ascii="Times New Roman" w:eastAsia="Times New Roman" w:hAnsi="Times New Roman"/>
          <w:color w:val="000000"/>
          <w:spacing w:val="1"/>
          <w:sz w:val="24"/>
          <w:szCs w:val="24"/>
          <w:lang w:val="x-none" w:eastAsia="ru-RU"/>
        </w:rPr>
        <w:t>и</w:t>
      </w:r>
      <w:r w:rsidRPr="00E1175A">
        <w:rPr>
          <w:rFonts w:ascii="Times New Roman" w:eastAsia="Times New Roman" w:hAnsi="Times New Roman"/>
          <w:color w:val="000000"/>
          <w:sz w:val="24"/>
          <w:szCs w:val="24"/>
          <w:lang w:val="x-none" w:eastAsia="ru-RU"/>
        </w:rPr>
        <w:t>ят</w:t>
      </w:r>
      <w:r w:rsidRPr="00E1175A">
        <w:rPr>
          <w:rFonts w:ascii="Times New Roman" w:eastAsia="Times New Roman" w:hAnsi="Times New Roman"/>
          <w:color w:val="000000"/>
          <w:spacing w:val="-1"/>
          <w:sz w:val="24"/>
          <w:szCs w:val="24"/>
          <w:lang w:val="x-none" w:eastAsia="ru-RU"/>
        </w:rPr>
        <w:t>и</w:t>
      </w:r>
      <w:r w:rsidRPr="00E1175A">
        <w:rPr>
          <w:rFonts w:ascii="Times New Roman" w:eastAsia="Times New Roman" w:hAnsi="Times New Roman"/>
          <w:color w:val="000000"/>
          <w:spacing w:val="1"/>
          <w:sz w:val="24"/>
          <w:szCs w:val="24"/>
          <w:lang w:val="x-none" w:eastAsia="ru-RU"/>
        </w:rPr>
        <w:t>й и развитие библиотеки.</w:t>
      </w:r>
    </w:p>
    <w:p w:rsidR="00E1175A" w:rsidRPr="00E1175A" w:rsidRDefault="00E1175A" w:rsidP="00E1175A">
      <w:pPr>
        <w:widowControl w:val="0"/>
        <w:numPr>
          <w:ilvl w:val="0"/>
          <w:numId w:val="40"/>
        </w:numPr>
        <w:autoSpaceDE w:val="0"/>
        <w:autoSpaceDN w:val="0"/>
        <w:adjustRightInd w:val="0"/>
        <w:spacing w:after="0" w:line="240" w:lineRule="auto"/>
        <w:ind w:left="0" w:firstLine="284"/>
        <w:jc w:val="both"/>
        <w:rPr>
          <w:rFonts w:ascii="Times New Roman" w:eastAsia="Times New Roman" w:hAnsi="Times New Roman"/>
          <w:sz w:val="24"/>
          <w:szCs w:val="24"/>
          <w:lang w:val="x-none" w:eastAsia="ru-RU"/>
        </w:rPr>
      </w:pPr>
      <w:r w:rsidRPr="00E1175A">
        <w:rPr>
          <w:rFonts w:ascii="Times New Roman" w:eastAsia="Times New Roman" w:hAnsi="Times New Roman"/>
          <w:sz w:val="24"/>
          <w:szCs w:val="24"/>
          <w:lang w:val="x-none" w:eastAsia="ru-RU"/>
        </w:rPr>
        <w:t>Библиотека отстает от современных требований технологического уровня библиотечной системы.</w:t>
      </w:r>
      <w:r w:rsidRPr="00E1175A">
        <w:rPr>
          <w:rFonts w:ascii="Times New Roman" w:eastAsia="Times New Roman" w:hAnsi="Times New Roman"/>
          <w:color w:val="14262A"/>
          <w:sz w:val="24"/>
          <w:szCs w:val="24"/>
          <w:lang w:eastAsia="ru-RU"/>
        </w:rPr>
        <w:t xml:space="preserve"> В связи с этим, г</w:t>
      </w:r>
      <w:r w:rsidRPr="00E1175A">
        <w:rPr>
          <w:rFonts w:ascii="Times New Roman" w:eastAsia="Times New Roman" w:hAnsi="Times New Roman"/>
          <w:sz w:val="24"/>
          <w:szCs w:val="24"/>
          <w:lang w:val="x-none" w:eastAsia="ru-RU"/>
        </w:rPr>
        <w:t>лавн</w:t>
      </w:r>
      <w:r w:rsidRPr="00E1175A">
        <w:rPr>
          <w:rFonts w:ascii="Times New Roman" w:eastAsia="Times New Roman" w:hAnsi="Times New Roman"/>
          <w:sz w:val="24"/>
          <w:szCs w:val="24"/>
          <w:lang w:eastAsia="ru-RU"/>
        </w:rPr>
        <w:t>ой</w:t>
      </w:r>
      <w:r w:rsidRPr="00E1175A">
        <w:rPr>
          <w:rFonts w:ascii="Times New Roman" w:eastAsia="Times New Roman" w:hAnsi="Times New Roman"/>
          <w:sz w:val="24"/>
          <w:szCs w:val="24"/>
          <w:lang w:val="x-none" w:eastAsia="ru-RU"/>
        </w:rPr>
        <w:t xml:space="preserve"> задач</w:t>
      </w:r>
      <w:r w:rsidRPr="00E1175A">
        <w:rPr>
          <w:rFonts w:ascii="Times New Roman" w:eastAsia="Times New Roman" w:hAnsi="Times New Roman"/>
          <w:sz w:val="24"/>
          <w:szCs w:val="24"/>
          <w:lang w:eastAsia="ru-RU"/>
        </w:rPr>
        <w:t>ей библиотеки является</w:t>
      </w:r>
      <w:r w:rsidRPr="00E1175A">
        <w:rPr>
          <w:rFonts w:ascii="Times New Roman" w:eastAsia="Times New Roman" w:hAnsi="Times New Roman"/>
          <w:sz w:val="24"/>
          <w:szCs w:val="24"/>
          <w:lang w:val="x-none" w:eastAsia="ru-RU"/>
        </w:rPr>
        <w:t xml:space="preserve"> модернизация, так как материально-техническая база ТРДБ им. К.И. Ч</w:t>
      </w:r>
      <w:r>
        <w:rPr>
          <w:rFonts w:ascii="Times New Roman" w:eastAsia="Times New Roman" w:hAnsi="Times New Roman"/>
          <w:sz w:val="24"/>
          <w:szCs w:val="24"/>
          <w:lang w:val="x-none" w:eastAsia="ru-RU"/>
        </w:rPr>
        <w:t xml:space="preserve">уковского не обновляется около </w:t>
      </w:r>
      <w:r w:rsidRPr="009B6AD4">
        <w:rPr>
          <w:rFonts w:ascii="Times New Roman" w:eastAsia="Times New Roman" w:hAnsi="Times New Roman"/>
          <w:sz w:val="24"/>
          <w:szCs w:val="24"/>
          <w:lang w:eastAsia="ru-RU"/>
        </w:rPr>
        <w:t>7</w:t>
      </w:r>
      <w:r w:rsidRPr="00E1175A">
        <w:rPr>
          <w:rFonts w:ascii="Times New Roman" w:eastAsia="Times New Roman" w:hAnsi="Times New Roman"/>
          <w:sz w:val="24"/>
          <w:szCs w:val="24"/>
          <w:lang w:val="x-none" w:eastAsia="ru-RU"/>
        </w:rPr>
        <w:t xml:space="preserve"> лет. Одним из основных направлений в улучшении материально-технической базы должно стать пополнение и обновление компьютерного парка детских библиотек республики. </w:t>
      </w:r>
    </w:p>
    <w:p w:rsidR="00E1175A" w:rsidRPr="00E1175A" w:rsidRDefault="00E1175A" w:rsidP="00E1175A">
      <w:pPr>
        <w:widowControl w:val="0"/>
        <w:numPr>
          <w:ilvl w:val="0"/>
          <w:numId w:val="40"/>
        </w:numPr>
        <w:autoSpaceDE w:val="0"/>
        <w:autoSpaceDN w:val="0"/>
        <w:adjustRightInd w:val="0"/>
        <w:spacing w:after="0" w:line="240" w:lineRule="auto"/>
        <w:ind w:left="0" w:firstLine="284"/>
        <w:jc w:val="both"/>
        <w:rPr>
          <w:rFonts w:ascii="Times New Roman" w:hAnsi="Times New Roman"/>
          <w:sz w:val="24"/>
          <w:szCs w:val="24"/>
        </w:rPr>
      </w:pPr>
      <w:r w:rsidRPr="00E1175A">
        <w:rPr>
          <w:rFonts w:ascii="Times New Roman" w:hAnsi="Times New Roman"/>
          <w:sz w:val="24"/>
          <w:szCs w:val="24"/>
        </w:rPr>
        <w:t xml:space="preserve">Полное отсутствие транспорта при библиотеки, который необходим </w:t>
      </w:r>
      <w:proofErr w:type="gramStart"/>
      <w:r w:rsidRPr="00E1175A">
        <w:rPr>
          <w:rFonts w:ascii="Times New Roman" w:hAnsi="Times New Roman"/>
          <w:sz w:val="24"/>
          <w:szCs w:val="24"/>
        </w:rPr>
        <w:t>для</w:t>
      </w:r>
      <w:proofErr w:type="gramEnd"/>
      <w:r w:rsidRPr="00E1175A">
        <w:rPr>
          <w:rFonts w:ascii="Times New Roman" w:hAnsi="Times New Roman"/>
          <w:sz w:val="24"/>
          <w:szCs w:val="24"/>
        </w:rPr>
        <w:t>:</w:t>
      </w:r>
    </w:p>
    <w:p w:rsidR="00E1175A" w:rsidRPr="00E1175A" w:rsidRDefault="00E1175A" w:rsidP="00E1175A">
      <w:pPr>
        <w:widowControl w:val="0"/>
        <w:numPr>
          <w:ilvl w:val="0"/>
          <w:numId w:val="41"/>
        </w:numPr>
        <w:autoSpaceDE w:val="0"/>
        <w:autoSpaceDN w:val="0"/>
        <w:adjustRightInd w:val="0"/>
        <w:spacing w:after="0" w:line="240" w:lineRule="auto"/>
        <w:ind w:left="0" w:firstLine="284"/>
        <w:jc w:val="both"/>
        <w:rPr>
          <w:rFonts w:ascii="Times New Roman" w:hAnsi="Times New Roman"/>
          <w:sz w:val="24"/>
          <w:szCs w:val="24"/>
        </w:rPr>
      </w:pPr>
      <w:r w:rsidRPr="00E1175A">
        <w:rPr>
          <w:rFonts w:ascii="Times New Roman" w:hAnsi="Times New Roman"/>
          <w:sz w:val="24"/>
          <w:szCs w:val="24"/>
        </w:rPr>
        <w:t>перевозки книг в отдел комплектования и обработки;</w:t>
      </w:r>
    </w:p>
    <w:p w:rsidR="00E1175A" w:rsidRPr="00E1175A" w:rsidRDefault="00E1175A" w:rsidP="00E1175A">
      <w:pPr>
        <w:widowControl w:val="0"/>
        <w:numPr>
          <w:ilvl w:val="0"/>
          <w:numId w:val="41"/>
        </w:numPr>
        <w:autoSpaceDE w:val="0"/>
        <w:autoSpaceDN w:val="0"/>
        <w:adjustRightInd w:val="0"/>
        <w:spacing w:after="0" w:line="240" w:lineRule="auto"/>
        <w:ind w:left="0" w:firstLine="284"/>
        <w:jc w:val="both"/>
        <w:rPr>
          <w:rFonts w:ascii="Times New Roman" w:hAnsi="Times New Roman"/>
          <w:sz w:val="24"/>
          <w:szCs w:val="24"/>
        </w:rPr>
      </w:pPr>
      <w:r w:rsidRPr="00E1175A">
        <w:rPr>
          <w:rFonts w:ascii="Times New Roman" w:hAnsi="Times New Roman"/>
          <w:sz w:val="24"/>
          <w:szCs w:val="24"/>
        </w:rPr>
        <w:t>выездов в командировки;</w:t>
      </w:r>
    </w:p>
    <w:p w:rsidR="00E1175A" w:rsidRPr="00E1175A" w:rsidRDefault="00E1175A" w:rsidP="00E1175A">
      <w:pPr>
        <w:widowControl w:val="0"/>
        <w:numPr>
          <w:ilvl w:val="0"/>
          <w:numId w:val="41"/>
        </w:numPr>
        <w:autoSpaceDE w:val="0"/>
        <w:autoSpaceDN w:val="0"/>
        <w:adjustRightInd w:val="0"/>
        <w:spacing w:after="0" w:line="240" w:lineRule="auto"/>
        <w:ind w:left="0" w:firstLine="284"/>
        <w:jc w:val="both"/>
        <w:rPr>
          <w:rFonts w:ascii="Times New Roman" w:hAnsi="Times New Roman"/>
          <w:sz w:val="24"/>
          <w:szCs w:val="24"/>
        </w:rPr>
      </w:pPr>
      <w:r w:rsidRPr="00E1175A">
        <w:rPr>
          <w:rFonts w:ascii="Times New Roman" w:hAnsi="Times New Roman"/>
          <w:sz w:val="24"/>
          <w:szCs w:val="24"/>
        </w:rPr>
        <w:t>выезда в районы для оказания практической и методической помощи детских библиотекам РТ;</w:t>
      </w:r>
    </w:p>
    <w:p w:rsidR="00E1175A" w:rsidRPr="00E1175A" w:rsidRDefault="00E1175A" w:rsidP="00E1175A">
      <w:pPr>
        <w:widowControl w:val="0"/>
        <w:numPr>
          <w:ilvl w:val="0"/>
          <w:numId w:val="41"/>
        </w:numPr>
        <w:autoSpaceDE w:val="0"/>
        <w:autoSpaceDN w:val="0"/>
        <w:adjustRightInd w:val="0"/>
        <w:spacing w:after="0" w:line="240" w:lineRule="auto"/>
        <w:ind w:left="0" w:firstLine="284"/>
        <w:jc w:val="both"/>
        <w:rPr>
          <w:rFonts w:ascii="Times New Roman" w:hAnsi="Times New Roman"/>
          <w:sz w:val="24"/>
          <w:szCs w:val="24"/>
        </w:rPr>
      </w:pPr>
      <w:proofErr w:type="gramStart"/>
      <w:r w:rsidRPr="00E1175A">
        <w:rPr>
          <w:rFonts w:ascii="Times New Roman" w:hAnsi="Times New Roman"/>
          <w:sz w:val="24"/>
          <w:szCs w:val="24"/>
        </w:rPr>
        <w:t>организация выездных мероприятий в рамках летнего досуга.</w:t>
      </w:r>
      <w:proofErr w:type="gramEnd"/>
    </w:p>
    <w:p w:rsidR="00E1175A" w:rsidRPr="00E1175A" w:rsidRDefault="00E1175A" w:rsidP="00E1175A">
      <w:pPr>
        <w:widowControl w:val="0"/>
        <w:numPr>
          <w:ilvl w:val="0"/>
          <w:numId w:val="40"/>
        </w:numPr>
        <w:autoSpaceDE w:val="0"/>
        <w:autoSpaceDN w:val="0"/>
        <w:adjustRightInd w:val="0"/>
        <w:spacing w:after="0" w:line="240" w:lineRule="auto"/>
        <w:ind w:left="0" w:firstLine="284"/>
        <w:jc w:val="both"/>
        <w:rPr>
          <w:rFonts w:ascii="Times New Roman" w:hAnsi="Times New Roman"/>
          <w:sz w:val="24"/>
          <w:szCs w:val="24"/>
        </w:rPr>
      </w:pPr>
      <w:r w:rsidRPr="00E1175A">
        <w:rPr>
          <w:rFonts w:ascii="Times New Roman" w:hAnsi="Times New Roman"/>
          <w:sz w:val="24"/>
          <w:szCs w:val="24"/>
        </w:rPr>
        <w:t xml:space="preserve">Библиотека </w:t>
      </w:r>
      <w:r w:rsidRPr="00E1175A">
        <w:rPr>
          <w:rFonts w:ascii="Times New Roman" w:hAnsi="Times New Roman"/>
          <w:sz w:val="24"/>
        </w:rPr>
        <w:t>н</w:t>
      </w:r>
      <w:r w:rsidRPr="00E1175A">
        <w:rPr>
          <w:rFonts w:ascii="Times New Roman" w:hAnsi="Times New Roman"/>
          <w:color w:val="14262A"/>
          <w:sz w:val="24"/>
          <w:szCs w:val="24"/>
        </w:rPr>
        <w:t>уждается в развитии процесса информатизации и компьютеризации, так как а</w:t>
      </w:r>
      <w:r w:rsidRPr="00E1175A">
        <w:rPr>
          <w:rFonts w:ascii="Times New Roman" w:hAnsi="Times New Roman"/>
          <w:sz w:val="24"/>
          <w:szCs w:val="24"/>
        </w:rPr>
        <w:t xml:space="preserve">втоматизированная система не обновляется и работает в режиме АБИС «Ирбис» с 2011 года. Система «ИРБИС» ориентирована на работу в локальных вычислительных сетях любого типа без ограничения количества пользователей, позволяющая </w:t>
      </w:r>
      <w:r w:rsidRPr="00E1175A">
        <w:rPr>
          <w:rFonts w:ascii="Times New Roman" w:hAnsi="Times New Roman"/>
          <w:bCs/>
          <w:sz w:val="24"/>
          <w:szCs w:val="24"/>
        </w:rPr>
        <w:t>создавать и поддерживать любое количество баз данных, составляющих Электронный каталог или представляющих собой проблемно-ориентированные библиографические базы данных. Для этих целей б</w:t>
      </w:r>
      <w:r w:rsidRPr="00E1175A">
        <w:rPr>
          <w:rFonts w:ascii="Times New Roman" w:hAnsi="Times New Roman"/>
          <w:sz w:val="24"/>
          <w:szCs w:val="24"/>
        </w:rPr>
        <w:t>иблиотека приобрела только 2 АРМа: АРМ «Каталогизатор» и АРМ «Комплектатор». Также система представляет собой типовое решение в области автоматизации традиционных библиотечных технологий и предназначена для распространения и использования в условиях средних и малых библиотек. В перспективе для полной комплекции системы нужно приобрести АРМ «Читатель» и АРМ «Книговыдача», благодаря которым можно создать в библиотеке единый читательский формуляр.</w:t>
      </w:r>
    </w:p>
    <w:p w:rsidR="00E1175A" w:rsidRPr="00E1175A" w:rsidRDefault="00E1175A" w:rsidP="00E1175A">
      <w:pPr>
        <w:widowControl w:val="0"/>
        <w:numPr>
          <w:ilvl w:val="0"/>
          <w:numId w:val="40"/>
        </w:numPr>
        <w:autoSpaceDE w:val="0"/>
        <w:autoSpaceDN w:val="0"/>
        <w:adjustRightInd w:val="0"/>
        <w:spacing w:after="0" w:line="240" w:lineRule="auto"/>
        <w:ind w:left="0" w:firstLine="284"/>
        <w:jc w:val="both"/>
        <w:rPr>
          <w:rFonts w:ascii="Times New Roman" w:hAnsi="Times New Roman"/>
          <w:sz w:val="24"/>
          <w:szCs w:val="24"/>
        </w:rPr>
      </w:pPr>
      <w:r w:rsidRPr="00E1175A">
        <w:rPr>
          <w:rFonts w:ascii="Times New Roman" w:hAnsi="Times New Roman"/>
          <w:sz w:val="24"/>
          <w:szCs w:val="24"/>
        </w:rPr>
        <w:t>Требуется капитальный ремонт общежития, который находится по адресу: ул. Калинина 13 а. У сотрудников библиотеки, проживающих в данном общежитии, нет возможности получить субсидии и прописаться.</w:t>
      </w:r>
    </w:p>
    <w:p w:rsidR="00E1175A" w:rsidRPr="00E1175A" w:rsidRDefault="00E1175A" w:rsidP="00E1175A">
      <w:pPr>
        <w:widowControl w:val="0"/>
        <w:numPr>
          <w:ilvl w:val="0"/>
          <w:numId w:val="40"/>
        </w:numPr>
        <w:autoSpaceDE w:val="0"/>
        <w:autoSpaceDN w:val="0"/>
        <w:adjustRightInd w:val="0"/>
        <w:spacing w:after="0" w:line="240" w:lineRule="auto"/>
        <w:ind w:left="0" w:firstLine="284"/>
        <w:jc w:val="both"/>
        <w:rPr>
          <w:rFonts w:ascii="Times New Roman" w:hAnsi="Times New Roman"/>
          <w:sz w:val="24"/>
          <w:szCs w:val="24"/>
        </w:rPr>
      </w:pPr>
      <w:r w:rsidRPr="00E1175A">
        <w:rPr>
          <w:rFonts w:ascii="Times New Roman" w:hAnsi="Times New Roman"/>
          <w:color w:val="14262A"/>
          <w:sz w:val="24"/>
          <w:szCs w:val="24"/>
        </w:rPr>
        <w:t>Из-за недостаточного финансирования увеличивается разрыв между культурными потребностями населения района и возможностями их удовлетворения.</w:t>
      </w:r>
      <w:r w:rsidRPr="00E1175A">
        <w:rPr>
          <w:rFonts w:ascii="Times New Roman" w:hAnsi="Times New Roman"/>
          <w:color w:val="14262A"/>
          <w:sz w:val="24"/>
        </w:rPr>
        <w:t xml:space="preserve"> </w:t>
      </w:r>
      <w:r w:rsidRPr="00E1175A">
        <w:rPr>
          <w:rFonts w:ascii="Times New Roman" w:hAnsi="Times New Roman"/>
          <w:color w:val="14262A"/>
          <w:sz w:val="24"/>
          <w:szCs w:val="24"/>
        </w:rPr>
        <w:t xml:space="preserve">Требуется пополнение книжного фонда </w:t>
      </w:r>
      <w:r w:rsidR="00552C7D">
        <w:rPr>
          <w:rFonts w:ascii="Times New Roman" w:hAnsi="Times New Roman"/>
          <w:color w:val="14262A"/>
          <w:sz w:val="24"/>
          <w:szCs w:val="24"/>
        </w:rPr>
        <w:t xml:space="preserve">художественной  </w:t>
      </w:r>
      <w:r w:rsidRPr="00E1175A">
        <w:rPr>
          <w:rFonts w:ascii="Times New Roman" w:hAnsi="Times New Roman"/>
          <w:color w:val="14262A"/>
          <w:sz w:val="24"/>
          <w:szCs w:val="24"/>
        </w:rPr>
        <w:t xml:space="preserve">литературой, компьютерная и множительная техника. </w:t>
      </w:r>
    </w:p>
    <w:p w:rsidR="00E1175A" w:rsidRPr="00E1175A" w:rsidRDefault="00E1175A" w:rsidP="00E1175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E1175A">
        <w:rPr>
          <w:rFonts w:ascii="Times New Roman" w:hAnsi="Times New Roman"/>
          <w:color w:val="000000"/>
          <w:sz w:val="24"/>
          <w:szCs w:val="24"/>
        </w:rPr>
        <w:lastRenderedPageBreak/>
        <w:t>Н</w:t>
      </w:r>
      <w:r w:rsidRPr="00E1175A">
        <w:rPr>
          <w:rFonts w:ascii="Times New Roman" w:hAnsi="Times New Roman"/>
          <w:color w:val="000000"/>
          <w:spacing w:val="-1"/>
          <w:sz w:val="24"/>
          <w:szCs w:val="24"/>
        </w:rPr>
        <w:t>есм</w:t>
      </w:r>
      <w:r w:rsidRPr="00E1175A">
        <w:rPr>
          <w:rFonts w:ascii="Times New Roman" w:hAnsi="Times New Roman"/>
          <w:color w:val="000000"/>
          <w:sz w:val="24"/>
          <w:szCs w:val="24"/>
        </w:rPr>
        <w:t xml:space="preserve">отря, </w:t>
      </w:r>
      <w:r w:rsidRPr="00E1175A">
        <w:rPr>
          <w:rFonts w:ascii="Times New Roman" w:hAnsi="Times New Roman"/>
          <w:color w:val="000000"/>
          <w:spacing w:val="1"/>
          <w:sz w:val="24"/>
          <w:szCs w:val="24"/>
        </w:rPr>
        <w:t>н</w:t>
      </w:r>
      <w:r w:rsidRPr="00E1175A">
        <w:rPr>
          <w:rFonts w:ascii="Times New Roman" w:hAnsi="Times New Roman"/>
          <w:color w:val="000000"/>
          <w:sz w:val="24"/>
          <w:szCs w:val="24"/>
        </w:rPr>
        <w:t xml:space="preserve">а </w:t>
      </w:r>
      <w:r w:rsidRPr="00E1175A">
        <w:rPr>
          <w:rFonts w:ascii="Times New Roman" w:hAnsi="Times New Roman"/>
          <w:color w:val="000000"/>
          <w:spacing w:val="4"/>
          <w:sz w:val="24"/>
          <w:szCs w:val="24"/>
        </w:rPr>
        <w:t>с</w:t>
      </w:r>
      <w:r w:rsidRPr="00E1175A">
        <w:rPr>
          <w:rFonts w:ascii="Times New Roman" w:hAnsi="Times New Roman"/>
          <w:color w:val="000000"/>
          <w:spacing w:val="-5"/>
          <w:sz w:val="24"/>
          <w:szCs w:val="24"/>
        </w:rPr>
        <w:t>у</w:t>
      </w:r>
      <w:r w:rsidRPr="00E1175A">
        <w:rPr>
          <w:rFonts w:ascii="Times New Roman" w:hAnsi="Times New Roman"/>
          <w:color w:val="000000"/>
          <w:sz w:val="24"/>
          <w:szCs w:val="24"/>
        </w:rPr>
        <w:t>щ</w:t>
      </w:r>
      <w:r w:rsidRPr="00E1175A">
        <w:rPr>
          <w:rFonts w:ascii="Times New Roman" w:hAnsi="Times New Roman"/>
          <w:color w:val="000000"/>
          <w:spacing w:val="-1"/>
          <w:sz w:val="24"/>
          <w:szCs w:val="24"/>
        </w:rPr>
        <w:t>ес</w:t>
      </w:r>
      <w:r w:rsidRPr="00E1175A">
        <w:rPr>
          <w:rFonts w:ascii="Times New Roman" w:hAnsi="Times New Roman"/>
          <w:color w:val="000000"/>
          <w:sz w:val="24"/>
          <w:szCs w:val="24"/>
        </w:rPr>
        <w:t>т</w:t>
      </w:r>
      <w:r w:rsidRPr="00E1175A">
        <w:rPr>
          <w:rFonts w:ascii="Times New Roman" w:hAnsi="Times New Roman"/>
          <w:color w:val="000000"/>
          <w:spacing w:val="2"/>
          <w:sz w:val="24"/>
          <w:szCs w:val="24"/>
        </w:rPr>
        <w:t>в</w:t>
      </w:r>
      <w:r w:rsidRPr="00E1175A">
        <w:rPr>
          <w:rFonts w:ascii="Times New Roman" w:hAnsi="Times New Roman"/>
          <w:color w:val="000000"/>
          <w:spacing w:val="-5"/>
          <w:sz w:val="24"/>
          <w:szCs w:val="24"/>
        </w:rPr>
        <w:t>у</w:t>
      </w:r>
      <w:r w:rsidRPr="00E1175A">
        <w:rPr>
          <w:rFonts w:ascii="Times New Roman" w:hAnsi="Times New Roman"/>
          <w:color w:val="000000"/>
          <w:spacing w:val="3"/>
          <w:sz w:val="24"/>
          <w:szCs w:val="24"/>
        </w:rPr>
        <w:t>ю</w:t>
      </w:r>
      <w:r w:rsidRPr="00E1175A">
        <w:rPr>
          <w:rFonts w:ascii="Times New Roman" w:hAnsi="Times New Roman"/>
          <w:color w:val="000000"/>
          <w:sz w:val="24"/>
          <w:szCs w:val="24"/>
        </w:rPr>
        <w:t>щ</w:t>
      </w:r>
      <w:r w:rsidRPr="00E1175A">
        <w:rPr>
          <w:rFonts w:ascii="Times New Roman" w:hAnsi="Times New Roman"/>
          <w:color w:val="000000"/>
          <w:spacing w:val="1"/>
          <w:sz w:val="24"/>
          <w:szCs w:val="24"/>
        </w:rPr>
        <w:t>и</w:t>
      </w:r>
      <w:r w:rsidRPr="00E1175A">
        <w:rPr>
          <w:rFonts w:ascii="Times New Roman" w:hAnsi="Times New Roman"/>
          <w:color w:val="000000"/>
          <w:sz w:val="24"/>
          <w:szCs w:val="24"/>
        </w:rPr>
        <w:t xml:space="preserve">е </w:t>
      </w:r>
      <w:r w:rsidRPr="00E1175A">
        <w:rPr>
          <w:rFonts w:ascii="Times New Roman" w:hAnsi="Times New Roman"/>
          <w:color w:val="000000"/>
          <w:spacing w:val="1"/>
          <w:sz w:val="24"/>
          <w:szCs w:val="24"/>
        </w:rPr>
        <w:t>п</w:t>
      </w:r>
      <w:r w:rsidRPr="00E1175A">
        <w:rPr>
          <w:rFonts w:ascii="Times New Roman" w:hAnsi="Times New Roman"/>
          <w:color w:val="000000"/>
          <w:sz w:val="24"/>
          <w:szCs w:val="24"/>
        </w:rPr>
        <w:t>робле</w:t>
      </w:r>
      <w:r w:rsidRPr="00E1175A">
        <w:rPr>
          <w:rFonts w:ascii="Times New Roman" w:hAnsi="Times New Roman"/>
          <w:color w:val="000000"/>
          <w:spacing w:val="-1"/>
          <w:sz w:val="24"/>
          <w:szCs w:val="24"/>
        </w:rPr>
        <w:t>м</w:t>
      </w:r>
      <w:r w:rsidRPr="00E1175A">
        <w:rPr>
          <w:rFonts w:ascii="Times New Roman" w:hAnsi="Times New Roman"/>
          <w:color w:val="000000"/>
          <w:sz w:val="24"/>
          <w:szCs w:val="24"/>
        </w:rPr>
        <w:t>ы и т</w:t>
      </w:r>
      <w:r w:rsidRPr="00E1175A">
        <w:rPr>
          <w:rFonts w:ascii="Times New Roman" w:hAnsi="Times New Roman"/>
          <w:color w:val="000000"/>
          <w:spacing w:val="2"/>
          <w:sz w:val="24"/>
          <w:szCs w:val="24"/>
        </w:rPr>
        <w:t>р</w:t>
      </w:r>
      <w:r w:rsidRPr="00E1175A">
        <w:rPr>
          <w:rFonts w:ascii="Times New Roman" w:hAnsi="Times New Roman"/>
          <w:color w:val="000000"/>
          <w:spacing w:val="-5"/>
          <w:sz w:val="24"/>
          <w:szCs w:val="24"/>
        </w:rPr>
        <w:t>у</w:t>
      </w:r>
      <w:r w:rsidRPr="00E1175A">
        <w:rPr>
          <w:rFonts w:ascii="Times New Roman" w:hAnsi="Times New Roman"/>
          <w:color w:val="000000"/>
          <w:sz w:val="24"/>
          <w:szCs w:val="24"/>
        </w:rPr>
        <w:t>д</w:t>
      </w:r>
      <w:r w:rsidRPr="00E1175A">
        <w:rPr>
          <w:rFonts w:ascii="Times New Roman" w:hAnsi="Times New Roman"/>
          <w:color w:val="000000"/>
          <w:spacing w:val="1"/>
          <w:sz w:val="24"/>
          <w:szCs w:val="24"/>
        </w:rPr>
        <w:t>н</w:t>
      </w:r>
      <w:r w:rsidRPr="00E1175A">
        <w:rPr>
          <w:rFonts w:ascii="Times New Roman" w:hAnsi="Times New Roman"/>
          <w:color w:val="000000"/>
          <w:sz w:val="24"/>
          <w:szCs w:val="24"/>
        </w:rPr>
        <w:t>о</w:t>
      </w:r>
      <w:r w:rsidRPr="00E1175A">
        <w:rPr>
          <w:rFonts w:ascii="Times New Roman" w:hAnsi="Times New Roman"/>
          <w:color w:val="000000"/>
          <w:spacing w:val="-1"/>
          <w:sz w:val="24"/>
          <w:szCs w:val="24"/>
        </w:rPr>
        <w:t>с</w:t>
      </w:r>
      <w:r w:rsidRPr="00E1175A">
        <w:rPr>
          <w:rFonts w:ascii="Times New Roman" w:hAnsi="Times New Roman"/>
          <w:color w:val="000000"/>
          <w:sz w:val="24"/>
          <w:szCs w:val="24"/>
        </w:rPr>
        <w:t>ти в р</w:t>
      </w:r>
      <w:r w:rsidRPr="00E1175A">
        <w:rPr>
          <w:rFonts w:ascii="Times New Roman" w:hAnsi="Times New Roman"/>
          <w:color w:val="000000"/>
          <w:spacing w:val="-1"/>
          <w:sz w:val="24"/>
          <w:szCs w:val="24"/>
        </w:rPr>
        <w:t>а</w:t>
      </w:r>
      <w:r w:rsidRPr="00E1175A">
        <w:rPr>
          <w:rFonts w:ascii="Times New Roman" w:hAnsi="Times New Roman"/>
          <w:color w:val="000000"/>
          <w:sz w:val="24"/>
          <w:szCs w:val="24"/>
        </w:rPr>
        <w:t>бо</w:t>
      </w:r>
      <w:r w:rsidRPr="00E1175A">
        <w:rPr>
          <w:rFonts w:ascii="Times New Roman" w:hAnsi="Times New Roman"/>
          <w:color w:val="000000"/>
          <w:spacing w:val="1"/>
          <w:sz w:val="24"/>
          <w:szCs w:val="24"/>
        </w:rPr>
        <w:t>т</w:t>
      </w:r>
      <w:r w:rsidRPr="00E1175A">
        <w:rPr>
          <w:rFonts w:ascii="Times New Roman" w:hAnsi="Times New Roman"/>
          <w:color w:val="000000"/>
          <w:spacing w:val="-1"/>
          <w:sz w:val="24"/>
          <w:szCs w:val="24"/>
        </w:rPr>
        <w:t>е</w:t>
      </w:r>
      <w:r w:rsidRPr="00E1175A">
        <w:rPr>
          <w:rFonts w:ascii="Times New Roman" w:hAnsi="Times New Roman"/>
          <w:color w:val="000000"/>
          <w:sz w:val="24"/>
          <w:szCs w:val="24"/>
        </w:rPr>
        <w:t xml:space="preserve">, РДБ </w:t>
      </w:r>
      <w:r w:rsidRPr="00E1175A">
        <w:rPr>
          <w:rFonts w:ascii="Times New Roman" w:hAnsi="Times New Roman"/>
          <w:color w:val="000000"/>
          <w:spacing w:val="1"/>
          <w:sz w:val="24"/>
          <w:szCs w:val="24"/>
        </w:rPr>
        <w:t>п</w:t>
      </w:r>
      <w:r w:rsidRPr="00E1175A">
        <w:rPr>
          <w:rFonts w:ascii="Times New Roman" w:hAnsi="Times New Roman"/>
          <w:color w:val="000000"/>
          <w:sz w:val="24"/>
          <w:szCs w:val="24"/>
        </w:rPr>
        <w:t>родолж</w:t>
      </w:r>
      <w:r w:rsidRPr="00E1175A">
        <w:rPr>
          <w:rFonts w:ascii="Times New Roman" w:hAnsi="Times New Roman"/>
          <w:color w:val="000000"/>
          <w:spacing w:val="-1"/>
          <w:sz w:val="24"/>
          <w:szCs w:val="24"/>
        </w:rPr>
        <w:t>ае</w:t>
      </w:r>
      <w:r w:rsidRPr="00E1175A">
        <w:rPr>
          <w:rFonts w:ascii="Times New Roman" w:hAnsi="Times New Roman"/>
          <w:color w:val="000000"/>
          <w:sz w:val="24"/>
          <w:szCs w:val="24"/>
        </w:rPr>
        <w:t>т р</w:t>
      </w:r>
      <w:r w:rsidRPr="00E1175A">
        <w:rPr>
          <w:rFonts w:ascii="Times New Roman" w:hAnsi="Times New Roman"/>
          <w:color w:val="000000"/>
          <w:spacing w:val="-1"/>
          <w:sz w:val="24"/>
          <w:szCs w:val="24"/>
        </w:rPr>
        <w:t>а</w:t>
      </w:r>
      <w:r w:rsidRPr="00E1175A">
        <w:rPr>
          <w:rFonts w:ascii="Times New Roman" w:hAnsi="Times New Roman"/>
          <w:color w:val="000000"/>
          <w:spacing w:val="1"/>
          <w:sz w:val="24"/>
          <w:szCs w:val="24"/>
        </w:rPr>
        <w:t>з</w:t>
      </w:r>
      <w:r w:rsidRPr="00E1175A">
        <w:rPr>
          <w:rFonts w:ascii="Times New Roman" w:hAnsi="Times New Roman"/>
          <w:color w:val="000000"/>
          <w:sz w:val="24"/>
          <w:szCs w:val="24"/>
        </w:rPr>
        <w:t>вив</w:t>
      </w:r>
      <w:r w:rsidRPr="00E1175A">
        <w:rPr>
          <w:rFonts w:ascii="Times New Roman" w:hAnsi="Times New Roman"/>
          <w:color w:val="000000"/>
          <w:spacing w:val="-1"/>
          <w:sz w:val="24"/>
          <w:szCs w:val="24"/>
        </w:rPr>
        <w:t>а</w:t>
      </w:r>
      <w:r w:rsidRPr="00E1175A">
        <w:rPr>
          <w:rFonts w:ascii="Times New Roman" w:hAnsi="Times New Roman"/>
          <w:color w:val="000000"/>
          <w:sz w:val="24"/>
          <w:szCs w:val="24"/>
        </w:rPr>
        <w:t>т</w:t>
      </w:r>
      <w:r w:rsidRPr="00E1175A">
        <w:rPr>
          <w:rFonts w:ascii="Times New Roman" w:hAnsi="Times New Roman"/>
          <w:color w:val="000000"/>
          <w:spacing w:val="1"/>
          <w:sz w:val="24"/>
          <w:szCs w:val="24"/>
        </w:rPr>
        <w:t>ь</w:t>
      </w:r>
      <w:r w:rsidRPr="00E1175A">
        <w:rPr>
          <w:rFonts w:ascii="Times New Roman" w:hAnsi="Times New Roman"/>
          <w:color w:val="000000"/>
          <w:spacing w:val="-1"/>
          <w:sz w:val="24"/>
          <w:szCs w:val="24"/>
        </w:rPr>
        <w:t>с</w:t>
      </w:r>
      <w:r w:rsidR="00552C7D">
        <w:rPr>
          <w:rFonts w:ascii="Times New Roman" w:hAnsi="Times New Roman"/>
          <w:color w:val="000000"/>
          <w:sz w:val="24"/>
          <w:szCs w:val="24"/>
        </w:rPr>
        <w:t>я, молодые специалисты (35</w:t>
      </w:r>
      <w:r w:rsidRPr="00E1175A">
        <w:rPr>
          <w:rFonts w:ascii="Times New Roman" w:hAnsi="Times New Roman"/>
          <w:color w:val="000000"/>
          <w:sz w:val="24"/>
          <w:szCs w:val="24"/>
        </w:rPr>
        <w:t xml:space="preserve">% от числа основного персонала) полны </w:t>
      </w:r>
      <w:r w:rsidRPr="00E1175A">
        <w:rPr>
          <w:rFonts w:ascii="Times New Roman" w:hAnsi="Times New Roman"/>
          <w:color w:val="000000"/>
          <w:spacing w:val="1"/>
          <w:sz w:val="24"/>
          <w:szCs w:val="24"/>
        </w:rPr>
        <w:t>н</w:t>
      </w:r>
      <w:r w:rsidRPr="00E1175A">
        <w:rPr>
          <w:rFonts w:ascii="Times New Roman" w:hAnsi="Times New Roman"/>
          <w:color w:val="000000"/>
          <w:sz w:val="24"/>
          <w:szCs w:val="24"/>
        </w:rPr>
        <w:t>ов</w:t>
      </w:r>
      <w:r w:rsidRPr="00E1175A">
        <w:rPr>
          <w:rFonts w:ascii="Times New Roman" w:hAnsi="Times New Roman"/>
          <w:color w:val="000000"/>
          <w:spacing w:val="-1"/>
          <w:sz w:val="24"/>
          <w:szCs w:val="24"/>
        </w:rPr>
        <w:t>ы</w:t>
      </w:r>
      <w:r w:rsidRPr="00E1175A">
        <w:rPr>
          <w:rFonts w:ascii="Times New Roman" w:hAnsi="Times New Roman"/>
          <w:color w:val="000000"/>
          <w:sz w:val="24"/>
          <w:szCs w:val="24"/>
        </w:rPr>
        <w:t xml:space="preserve">х идей и </w:t>
      </w:r>
      <w:r w:rsidRPr="00E1175A">
        <w:rPr>
          <w:rFonts w:ascii="Times New Roman" w:hAnsi="Times New Roman"/>
          <w:color w:val="000000"/>
          <w:spacing w:val="1"/>
          <w:sz w:val="24"/>
          <w:szCs w:val="24"/>
        </w:rPr>
        <w:t>п</w:t>
      </w:r>
      <w:r w:rsidRPr="00E1175A">
        <w:rPr>
          <w:rFonts w:ascii="Times New Roman" w:hAnsi="Times New Roman"/>
          <w:color w:val="000000"/>
          <w:sz w:val="24"/>
          <w:szCs w:val="24"/>
        </w:rPr>
        <w:t>ро</w:t>
      </w:r>
      <w:r w:rsidRPr="00E1175A">
        <w:rPr>
          <w:rFonts w:ascii="Times New Roman" w:hAnsi="Times New Roman"/>
          <w:color w:val="000000"/>
          <w:spacing w:val="-1"/>
          <w:sz w:val="24"/>
          <w:szCs w:val="24"/>
        </w:rPr>
        <w:t>е</w:t>
      </w:r>
      <w:r w:rsidRPr="00E1175A">
        <w:rPr>
          <w:rFonts w:ascii="Times New Roman" w:hAnsi="Times New Roman"/>
          <w:color w:val="000000"/>
          <w:spacing w:val="1"/>
          <w:sz w:val="24"/>
          <w:szCs w:val="24"/>
        </w:rPr>
        <w:t>к</w:t>
      </w:r>
      <w:r w:rsidRPr="00E1175A">
        <w:rPr>
          <w:rFonts w:ascii="Times New Roman" w:hAnsi="Times New Roman"/>
          <w:color w:val="000000"/>
          <w:sz w:val="24"/>
          <w:szCs w:val="24"/>
        </w:rPr>
        <w:t>тов, требующих поддержки.</w:t>
      </w:r>
    </w:p>
    <w:p w:rsidR="00AF2665" w:rsidRDefault="00AF2665" w:rsidP="00552C7D">
      <w:pPr>
        <w:spacing w:after="0" w:line="240" w:lineRule="auto"/>
        <w:jc w:val="both"/>
        <w:rPr>
          <w:rFonts w:ascii="Times New Roman" w:hAnsi="Times New Roman"/>
          <w:sz w:val="24"/>
          <w:szCs w:val="24"/>
        </w:rPr>
      </w:pPr>
    </w:p>
    <w:p w:rsidR="00AF2665" w:rsidRPr="0017336D" w:rsidRDefault="00AF2665" w:rsidP="00E134B6">
      <w:pPr>
        <w:spacing w:after="0" w:line="240" w:lineRule="auto"/>
        <w:ind w:firstLine="567"/>
        <w:jc w:val="both"/>
        <w:rPr>
          <w:rFonts w:ascii="Times New Roman" w:hAnsi="Times New Roman"/>
          <w:sz w:val="24"/>
          <w:szCs w:val="24"/>
        </w:rPr>
      </w:pPr>
    </w:p>
    <w:p w:rsidR="007C27C3" w:rsidRDefault="00AF2665" w:rsidP="00E134B6">
      <w:pPr>
        <w:spacing w:line="240" w:lineRule="auto"/>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 xml:space="preserve">и.о.директора                                  /  С.Б.Лопсан </w:t>
      </w:r>
    </w:p>
    <w:p w:rsidR="00AF2665" w:rsidRDefault="00AF2665" w:rsidP="00E134B6">
      <w:pPr>
        <w:spacing w:line="240" w:lineRule="auto"/>
        <w:rPr>
          <w:rFonts w:ascii="Times New Roman" w:eastAsia="Arial Unicode MS" w:hAnsi="Times New Roman"/>
          <w:kern w:val="2"/>
          <w:sz w:val="24"/>
          <w:szCs w:val="24"/>
          <w:lang w:eastAsia="hi-IN" w:bidi="hi-IN"/>
        </w:rPr>
      </w:pPr>
    </w:p>
    <w:p w:rsidR="007C27C3" w:rsidRDefault="007C27C3" w:rsidP="007C27C3">
      <w:pPr>
        <w:spacing w:after="0" w:line="240" w:lineRule="auto"/>
        <w:jc w:val="center"/>
        <w:rPr>
          <w:rFonts w:ascii="Times New Roman" w:hAnsi="Times New Roman"/>
          <w:b/>
          <w:i/>
          <w:sz w:val="24"/>
          <w:szCs w:val="24"/>
          <w:lang w:eastAsia="ru-RU"/>
        </w:rPr>
      </w:pPr>
      <w:r w:rsidRPr="007C27C3">
        <w:rPr>
          <w:rFonts w:ascii="Times New Roman" w:hAnsi="Times New Roman"/>
          <w:b/>
          <w:i/>
          <w:sz w:val="24"/>
          <w:szCs w:val="24"/>
          <w:lang w:eastAsia="ru-RU"/>
        </w:rPr>
        <w:t>Календарны</w:t>
      </w:r>
      <w:r w:rsidR="00BE5317">
        <w:rPr>
          <w:rFonts w:ascii="Times New Roman" w:hAnsi="Times New Roman"/>
          <w:b/>
          <w:i/>
          <w:sz w:val="24"/>
          <w:szCs w:val="24"/>
          <w:lang w:eastAsia="ru-RU"/>
        </w:rPr>
        <w:t>й план работы библиотеки на 2018</w:t>
      </w:r>
      <w:r w:rsidRPr="007C27C3">
        <w:rPr>
          <w:rFonts w:ascii="Times New Roman" w:hAnsi="Times New Roman"/>
          <w:b/>
          <w:i/>
          <w:sz w:val="24"/>
          <w:szCs w:val="24"/>
          <w:lang w:eastAsia="ru-RU"/>
        </w:rPr>
        <w:t xml:space="preserve"> год</w:t>
      </w:r>
    </w:p>
    <w:p w:rsidR="008F3C68" w:rsidRPr="007C27C3" w:rsidRDefault="008F3C68" w:rsidP="007C27C3">
      <w:pPr>
        <w:spacing w:after="0" w:line="240" w:lineRule="auto"/>
        <w:jc w:val="center"/>
        <w:rPr>
          <w:rFonts w:ascii="Times New Roman" w:hAnsi="Times New Roman"/>
          <w:b/>
          <w:i/>
          <w:sz w:val="24"/>
          <w:szCs w:val="24"/>
          <w:lang w:eastAsia="ru-RU"/>
        </w:rPr>
      </w:pPr>
    </w:p>
    <w:p w:rsidR="00DF13B8" w:rsidRDefault="00DF13B8" w:rsidP="007C27C3">
      <w:pPr>
        <w:spacing w:after="0" w:line="240" w:lineRule="auto"/>
        <w:jc w:val="center"/>
        <w:rPr>
          <w:rFonts w:ascii="Times New Roman" w:hAnsi="Times New Roman"/>
          <w:sz w:val="24"/>
          <w:szCs w:val="24"/>
          <w:lang w:eastAsia="ru-RU"/>
        </w:rPr>
      </w:pPr>
    </w:p>
    <w:tbl>
      <w:tblPr>
        <w:tblStyle w:val="41"/>
        <w:tblW w:w="13958" w:type="dxa"/>
        <w:tblLook w:val="04A0" w:firstRow="1" w:lastRow="0" w:firstColumn="1" w:lastColumn="0" w:noHBand="0" w:noVBand="1"/>
      </w:tblPr>
      <w:tblGrid>
        <w:gridCol w:w="675"/>
        <w:gridCol w:w="266"/>
        <w:gridCol w:w="6500"/>
        <w:gridCol w:w="2858"/>
        <w:gridCol w:w="3659"/>
      </w:tblGrid>
      <w:tr w:rsidR="00B200E7" w:rsidRPr="00B200E7" w:rsidTr="00513739">
        <w:trPr>
          <w:trHeight w:val="140"/>
        </w:trPr>
        <w:tc>
          <w:tcPr>
            <w:tcW w:w="941" w:type="dxa"/>
            <w:gridSpan w:val="2"/>
          </w:tcPr>
          <w:p w:rsidR="00B200E7" w:rsidRPr="00B200E7" w:rsidRDefault="00B200E7" w:rsidP="00B200E7">
            <w:pPr>
              <w:jc w:val="center"/>
              <w:rPr>
                <w:rFonts w:ascii="Times New Roman" w:hAnsi="Times New Roman"/>
              </w:rPr>
            </w:pPr>
            <w:r w:rsidRPr="00B200E7">
              <w:rPr>
                <w:rFonts w:ascii="Times New Roman" w:hAnsi="Times New Roman"/>
              </w:rPr>
              <w:t xml:space="preserve">№ </w:t>
            </w:r>
            <w:proofErr w:type="gramStart"/>
            <w:r w:rsidRPr="00B200E7">
              <w:rPr>
                <w:rFonts w:ascii="Times New Roman" w:hAnsi="Times New Roman"/>
              </w:rPr>
              <w:t>п</w:t>
            </w:r>
            <w:proofErr w:type="gramEnd"/>
            <w:r w:rsidRPr="00B200E7">
              <w:rPr>
                <w:rFonts w:ascii="Times New Roman" w:hAnsi="Times New Roman"/>
              </w:rPr>
              <w:t>/п</w:t>
            </w:r>
          </w:p>
        </w:tc>
        <w:tc>
          <w:tcPr>
            <w:tcW w:w="6500" w:type="dxa"/>
            <w:vAlign w:val="center"/>
          </w:tcPr>
          <w:p w:rsidR="00B200E7" w:rsidRPr="00B200E7" w:rsidRDefault="00B200E7" w:rsidP="00B200E7">
            <w:pPr>
              <w:jc w:val="center"/>
              <w:rPr>
                <w:rFonts w:ascii="Times New Roman" w:hAnsi="Times New Roman"/>
                <w:b/>
                <w:szCs w:val="24"/>
              </w:rPr>
            </w:pPr>
            <w:r w:rsidRPr="00B200E7">
              <w:rPr>
                <w:rFonts w:ascii="Times New Roman" w:hAnsi="Times New Roman"/>
                <w:b/>
                <w:szCs w:val="24"/>
              </w:rPr>
              <w:t>наименование мероприятия</w:t>
            </w:r>
          </w:p>
        </w:tc>
        <w:tc>
          <w:tcPr>
            <w:tcW w:w="2858" w:type="dxa"/>
            <w:vAlign w:val="center"/>
          </w:tcPr>
          <w:p w:rsidR="00B200E7" w:rsidRPr="00B200E7" w:rsidRDefault="00B200E7" w:rsidP="00B200E7">
            <w:pPr>
              <w:jc w:val="center"/>
              <w:rPr>
                <w:rFonts w:ascii="Times New Roman" w:hAnsi="Times New Roman"/>
                <w:b/>
                <w:szCs w:val="24"/>
              </w:rPr>
            </w:pPr>
            <w:r w:rsidRPr="00B200E7">
              <w:rPr>
                <w:rFonts w:ascii="Times New Roman" w:hAnsi="Times New Roman"/>
                <w:b/>
                <w:szCs w:val="24"/>
              </w:rPr>
              <w:t>срок</w:t>
            </w:r>
          </w:p>
        </w:tc>
        <w:tc>
          <w:tcPr>
            <w:tcW w:w="3659" w:type="dxa"/>
            <w:vAlign w:val="center"/>
          </w:tcPr>
          <w:p w:rsidR="00B200E7" w:rsidRPr="00B200E7" w:rsidRDefault="00B200E7" w:rsidP="00B200E7">
            <w:pPr>
              <w:jc w:val="center"/>
              <w:rPr>
                <w:rFonts w:ascii="Times New Roman" w:hAnsi="Times New Roman"/>
                <w:b/>
                <w:szCs w:val="24"/>
              </w:rPr>
            </w:pPr>
            <w:r w:rsidRPr="00B200E7">
              <w:rPr>
                <w:rFonts w:ascii="Times New Roman" w:hAnsi="Times New Roman"/>
                <w:b/>
                <w:szCs w:val="24"/>
              </w:rPr>
              <w:t>исполнитель</w:t>
            </w:r>
          </w:p>
        </w:tc>
      </w:tr>
      <w:tr w:rsidR="00B200E7" w:rsidRPr="00B200E7" w:rsidTr="00513739">
        <w:trPr>
          <w:trHeight w:val="140"/>
        </w:trPr>
        <w:tc>
          <w:tcPr>
            <w:tcW w:w="13958" w:type="dxa"/>
            <w:gridSpan w:val="5"/>
          </w:tcPr>
          <w:p w:rsidR="00B200E7" w:rsidRPr="00B200E7" w:rsidRDefault="00B200E7" w:rsidP="00B200E7">
            <w:pPr>
              <w:jc w:val="center"/>
              <w:rPr>
                <w:rFonts w:ascii="Times New Roman" w:hAnsi="Times New Roman"/>
              </w:rPr>
            </w:pPr>
            <w:r w:rsidRPr="00B200E7">
              <w:rPr>
                <w:rFonts w:ascii="Times New Roman" w:hAnsi="Times New Roman"/>
                <w:color w:val="1F497D"/>
              </w:rPr>
              <w:t>Январь</w:t>
            </w:r>
          </w:p>
        </w:tc>
      </w:tr>
      <w:tr w:rsidR="00B200E7" w:rsidRPr="00B200E7" w:rsidTr="00513739">
        <w:trPr>
          <w:trHeight w:val="140"/>
        </w:trPr>
        <w:tc>
          <w:tcPr>
            <w:tcW w:w="13958" w:type="dxa"/>
            <w:gridSpan w:val="5"/>
          </w:tcPr>
          <w:p w:rsidR="00B200E7" w:rsidRPr="00B200E7" w:rsidRDefault="00B200E7" w:rsidP="00B200E7">
            <w:pPr>
              <w:jc w:val="center"/>
              <w:rPr>
                <w:rFonts w:ascii="Times New Roman" w:hAnsi="Times New Roman"/>
              </w:rPr>
            </w:pPr>
            <w:r w:rsidRPr="00B200E7">
              <w:rPr>
                <w:rFonts w:ascii="Times New Roman" w:hAnsi="Times New Roman"/>
                <w:color w:val="1F497D"/>
              </w:rPr>
              <w:t>Рождество</w:t>
            </w:r>
          </w:p>
        </w:tc>
      </w:tr>
      <w:tr w:rsidR="00B200E7" w:rsidRPr="00B200E7" w:rsidTr="00513739">
        <w:trPr>
          <w:trHeight w:val="140"/>
        </w:trPr>
        <w:tc>
          <w:tcPr>
            <w:tcW w:w="675" w:type="dxa"/>
          </w:tcPr>
          <w:p w:rsidR="00B200E7" w:rsidRPr="00B200E7" w:rsidRDefault="00B200E7" w:rsidP="00B200E7">
            <w:pPr>
              <w:numPr>
                <w:ilvl w:val="0"/>
                <w:numId w:val="34"/>
              </w:numPr>
              <w:ind w:left="0" w:firstLine="0"/>
              <w:contextualSpacing/>
              <w:jc w:val="center"/>
              <w:rPr>
                <w:rFonts w:ascii="Times New Roman" w:hAnsi="Times New Roman"/>
              </w:rPr>
            </w:pPr>
          </w:p>
        </w:tc>
        <w:tc>
          <w:tcPr>
            <w:tcW w:w="6766" w:type="dxa"/>
            <w:gridSpan w:val="2"/>
          </w:tcPr>
          <w:p w:rsidR="00B200E7" w:rsidRPr="00B200E7" w:rsidRDefault="00B200E7" w:rsidP="00B200E7">
            <w:pPr>
              <w:jc w:val="center"/>
              <w:rPr>
                <w:rFonts w:ascii="Times New Roman" w:hAnsi="Times New Roman"/>
              </w:rPr>
            </w:pPr>
            <w:r w:rsidRPr="00B200E7">
              <w:rPr>
                <w:rFonts w:ascii="Times New Roman" w:hAnsi="Times New Roman"/>
              </w:rPr>
              <w:t>Книжная выставка «Рождественская звезда»</w:t>
            </w:r>
          </w:p>
        </w:tc>
        <w:tc>
          <w:tcPr>
            <w:tcW w:w="2858" w:type="dxa"/>
            <w:vAlign w:val="center"/>
          </w:tcPr>
          <w:p w:rsidR="00B200E7" w:rsidRPr="00B200E7" w:rsidRDefault="00B200E7" w:rsidP="00B200E7">
            <w:pPr>
              <w:jc w:val="center"/>
              <w:rPr>
                <w:rFonts w:ascii="Times New Roman" w:hAnsi="Times New Roman"/>
              </w:rPr>
            </w:pPr>
            <w:r w:rsidRPr="00B200E7">
              <w:rPr>
                <w:rFonts w:ascii="Times New Roman" w:hAnsi="Times New Roman"/>
              </w:rPr>
              <w:t>3января</w:t>
            </w:r>
          </w:p>
        </w:tc>
        <w:tc>
          <w:tcPr>
            <w:tcW w:w="3659" w:type="dxa"/>
            <w:vAlign w:val="center"/>
          </w:tcPr>
          <w:p w:rsidR="00B200E7" w:rsidRPr="00B200E7" w:rsidRDefault="00B200E7" w:rsidP="00B200E7">
            <w:pPr>
              <w:jc w:val="center"/>
              <w:rPr>
                <w:rFonts w:ascii="Times New Roman" w:hAnsi="Times New Roman"/>
              </w:rPr>
            </w:pPr>
            <w:r w:rsidRPr="00B200E7">
              <w:rPr>
                <w:rFonts w:ascii="Times New Roman" w:hAnsi="Times New Roman"/>
              </w:rPr>
              <w:t>Младший отдел</w:t>
            </w:r>
          </w:p>
          <w:p w:rsidR="00B200E7" w:rsidRPr="00B200E7" w:rsidRDefault="00B200E7" w:rsidP="00B200E7">
            <w:pPr>
              <w:jc w:val="center"/>
              <w:rPr>
                <w:rFonts w:ascii="Times New Roman" w:hAnsi="Times New Roman"/>
              </w:rPr>
            </w:pPr>
          </w:p>
        </w:tc>
      </w:tr>
      <w:tr w:rsidR="00B200E7" w:rsidRPr="00B200E7" w:rsidTr="00513739">
        <w:trPr>
          <w:trHeight w:val="140"/>
        </w:trPr>
        <w:tc>
          <w:tcPr>
            <w:tcW w:w="675" w:type="dxa"/>
          </w:tcPr>
          <w:p w:rsidR="00B200E7" w:rsidRPr="00B200E7" w:rsidRDefault="00B200E7" w:rsidP="00B200E7">
            <w:pPr>
              <w:numPr>
                <w:ilvl w:val="0"/>
                <w:numId w:val="34"/>
              </w:numPr>
              <w:ind w:left="0" w:firstLine="0"/>
              <w:contextualSpacing/>
              <w:jc w:val="center"/>
              <w:rPr>
                <w:rFonts w:ascii="Times New Roman" w:hAnsi="Times New Roman"/>
              </w:rPr>
            </w:pPr>
          </w:p>
        </w:tc>
        <w:tc>
          <w:tcPr>
            <w:tcW w:w="6766" w:type="dxa"/>
            <w:gridSpan w:val="2"/>
          </w:tcPr>
          <w:p w:rsidR="00B200E7" w:rsidRPr="00B200E7" w:rsidRDefault="00B200E7" w:rsidP="00B200E7">
            <w:pPr>
              <w:jc w:val="center"/>
              <w:rPr>
                <w:rFonts w:ascii="Times New Roman" w:hAnsi="Times New Roman"/>
              </w:rPr>
            </w:pPr>
            <w:r w:rsidRPr="00B200E7">
              <w:rPr>
                <w:rFonts w:ascii="Times New Roman" w:eastAsia="Times New Roman" w:hAnsi="Times New Roman"/>
                <w:szCs w:val="24"/>
              </w:rPr>
              <w:t>Оформление стенда к ведущим темам года</w:t>
            </w:r>
          </w:p>
        </w:tc>
        <w:tc>
          <w:tcPr>
            <w:tcW w:w="2858" w:type="dxa"/>
          </w:tcPr>
          <w:p w:rsidR="00B200E7" w:rsidRPr="00B200E7" w:rsidRDefault="00B200E7" w:rsidP="00B200E7">
            <w:pPr>
              <w:jc w:val="center"/>
              <w:rPr>
                <w:rFonts w:ascii="Times New Roman" w:hAnsi="Times New Roman"/>
              </w:rPr>
            </w:pPr>
            <w:r w:rsidRPr="00B200E7">
              <w:rPr>
                <w:rFonts w:ascii="Times New Roman" w:eastAsia="Times New Roman" w:hAnsi="Times New Roman"/>
                <w:szCs w:val="24"/>
              </w:rPr>
              <w:t>январь</w:t>
            </w:r>
          </w:p>
        </w:tc>
        <w:tc>
          <w:tcPr>
            <w:tcW w:w="3659" w:type="dxa"/>
            <w:vAlign w:val="center"/>
          </w:tcPr>
          <w:p w:rsidR="00B200E7" w:rsidRPr="00B200E7" w:rsidRDefault="00B200E7" w:rsidP="00B200E7">
            <w:pPr>
              <w:jc w:val="center"/>
              <w:rPr>
                <w:rFonts w:ascii="Times New Roman" w:eastAsia="Times New Roman" w:hAnsi="Times New Roman"/>
                <w:szCs w:val="24"/>
              </w:rPr>
            </w:pPr>
            <w:r w:rsidRPr="00B200E7">
              <w:rPr>
                <w:rFonts w:ascii="Times New Roman" w:eastAsia="Times New Roman" w:hAnsi="Times New Roman"/>
                <w:szCs w:val="24"/>
              </w:rPr>
              <w:t>краеведческий отдел</w:t>
            </w:r>
          </w:p>
          <w:p w:rsidR="00B200E7" w:rsidRPr="00B200E7" w:rsidRDefault="00B200E7" w:rsidP="00B200E7">
            <w:pPr>
              <w:jc w:val="center"/>
              <w:rPr>
                <w:rFonts w:ascii="Times New Roman" w:hAnsi="Times New Roman"/>
              </w:rPr>
            </w:pPr>
          </w:p>
        </w:tc>
      </w:tr>
      <w:tr w:rsidR="00B200E7" w:rsidRPr="00B200E7" w:rsidTr="00513739">
        <w:trPr>
          <w:trHeight w:val="140"/>
        </w:trPr>
        <w:tc>
          <w:tcPr>
            <w:tcW w:w="675" w:type="dxa"/>
          </w:tcPr>
          <w:p w:rsidR="00B200E7" w:rsidRPr="00B200E7" w:rsidRDefault="00B200E7" w:rsidP="00B200E7">
            <w:pPr>
              <w:numPr>
                <w:ilvl w:val="0"/>
                <w:numId w:val="34"/>
              </w:numPr>
              <w:ind w:left="0" w:firstLine="0"/>
              <w:contextualSpacing/>
              <w:jc w:val="center"/>
              <w:rPr>
                <w:rFonts w:ascii="Times New Roman" w:hAnsi="Times New Roman"/>
              </w:rPr>
            </w:pPr>
          </w:p>
        </w:tc>
        <w:tc>
          <w:tcPr>
            <w:tcW w:w="6766" w:type="dxa"/>
            <w:gridSpan w:val="2"/>
          </w:tcPr>
          <w:p w:rsidR="00B200E7" w:rsidRPr="00B200E7" w:rsidRDefault="00B200E7" w:rsidP="00B200E7">
            <w:pPr>
              <w:contextualSpacing/>
              <w:jc w:val="center"/>
              <w:rPr>
                <w:rFonts w:ascii="Times New Roman" w:hAnsi="Times New Roman"/>
                <w:szCs w:val="24"/>
              </w:rPr>
            </w:pPr>
            <w:r w:rsidRPr="00B200E7">
              <w:rPr>
                <w:rFonts w:ascii="Times New Roman" w:hAnsi="Times New Roman"/>
                <w:szCs w:val="24"/>
              </w:rPr>
              <w:t>«Новые книги 2017 года»: указатель</w:t>
            </w:r>
          </w:p>
        </w:tc>
        <w:tc>
          <w:tcPr>
            <w:tcW w:w="2858" w:type="dxa"/>
          </w:tcPr>
          <w:p w:rsidR="00B200E7" w:rsidRPr="00B200E7" w:rsidRDefault="00B200E7" w:rsidP="00B200E7">
            <w:pPr>
              <w:contextualSpacing/>
              <w:jc w:val="center"/>
              <w:rPr>
                <w:rFonts w:ascii="Times New Roman" w:hAnsi="Times New Roman"/>
                <w:szCs w:val="24"/>
              </w:rPr>
            </w:pPr>
            <w:r w:rsidRPr="00B200E7">
              <w:rPr>
                <w:rFonts w:ascii="Times New Roman" w:hAnsi="Times New Roman"/>
                <w:szCs w:val="24"/>
              </w:rPr>
              <w:t>январь</w:t>
            </w:r>
          </w:p>
        </w:tc>
        <w:tc>
          <w:tcPr>
            <w:tcW w:w="3659" w:type="dxa"/>
          </w:tcPr>
          <w:p w:rsidR="00B200E7" w:rsidRPr="00B200E7" w:rsidRDefault="00B200E7" w:rsidP="00B200E7">
            <w:pPr>
              <w:widowControl w:val="0"/>
              <w:suppressAutoHyphens/>
              <w:snapToGrid w:val="0"/>
              <w:jc w:val="center"/>
              <w:rPr>
                <w:rFonts w:ascii="Times New Roman" w:eastAsia="Andale Sans UI" w:hAnsi="Times New Roman"/>
                <w:kern w:val="1"/>
                <w:szCs w:val="24"/>
              </w:rPr>
            </w:pPr>
            <w:r w:rsidRPr="00B200E7">
              <w:rPr>
                <w:rFonts w:ascii="Times New Roman" w:eastAsia="Andale Sans UI" w:hAnsi="Times New Roman"/>
                <w:kern w:val="1"/>
                <w:szCs w:val="24"/>
              </w:rPr>
              <w:t>Тумендей Ш.В.</w:t>
            </w:r>
          </w:p>
        </w:tc>
      </w:tr>
      <w:tr w:rsidR="00B200E7" w:rsidRPr="00B200E7" w:rsidTr="00513739">
        <w:trPr>
          <w:trHeight w:val="140"/>
        </w:trPr>
        <w:tc>
          <w:tcPr>
            <w:tcW w:w="675" w:type="dxa"/>
          </w:tcPr>
          <w:p w:rsidR="00B200E7" w:rsidRPr="00B200E7" w:rsidRDefault="00B200E7" w:rsidP="00B200E7">
            <w:pPr>
              <w:numPr>
                <w:ilvl w:val="0"/>
                <w:numId w:val="34"/>
              </w:numPr>
              <w:ind w:left="0" w:firstLine="0"/>
              <w:contextualSpacing/>
              <w:jc w:val="center"/>
              <w:rPr>
                <w:rFonts w:ascii="Times New Roman" w:hAnsi="Times New Roman"/>
              </w:rPr>
            </w:pPr>
          </w:p>
        </w:tc>
        <w:tc>
          <w:tcPr>
            <w:tcW w:w="6766" w:type="dxa"/>
            <w:gridSpan w:val="2"/>
          </w:tcPr>
          <w:p w:rsidR="00B200E7" w:rsidRPr="00B200E7" w:rsidRDefault="00B200E7" w:rsidP="00B200E7">
            <w:pPr>
              <w:jc w:val="center"/>
              <w:rPr>
                <w:rFonts w:ascii="Times New Roman" w:eastAsia="Times New Roman" w:hAnsi="Times New Roman"/>
                <w:bCs/>
                <w:color w:val="000000"/>
                <w:szCs w:val="24"/>
                <w:lang w:eastAsia="ru-RU"/>
              </w:rPr>
            </w:pPr>
            <w:r w:rsidRPr="00B200E7">
              <w:rPr>
                <w:rFonts w:ascii="Times New Roman" w:hAnsi="Times New Roman"/>
                <w:szCs w:val="24"/>
              </w:rPr>
              <w:t>Рекомендательный указатель «390 лет на книжной полке» к 390 летию со дня рождения  Шарля Перро</w:t>
            </w:r>
          </w:p>
        </w:tc>
        <w:tc>
          <w:tcPr>
            <w:tcW w:w="2858" w:type="dxa"/>
          </w:tcPr>
          <w:p w:rsidR="00B200E7" w:rsidRPr="00B200E7" w:rsidRDefault="00B200E7" w:rsidP="00B200E7">
            <w:pPr>
              <w:jc w:val="center"/>
              <w:rPr>
                <w:rFonts w:ascii="Times New Roman" w:eastAsia="Times New Roman" w:hAnsi="Times New Roman"/>
                <w:bCs/>
                <w:color w:val="000000"/>
                <w:szCs w:val="24"/>
                <w:lang w:eastAsia="ru-RU"/>
              </w:rPr>
            </w:pPr>
            <w:r w:rsidRPr="00B200E7">
              <w:rPr>
                <w:rFonts w:ascii="Times New Roman" w:hAnsi="Times New Roman"/>
                <w:szCs w:val="24"/>
              </w:rPr>
              <w:t>10 января</w:t>
            </w:r>
          </w:p>
        </w:tc>
        <w:tc>
          <w:tcPr>
            <w:tcW w:w="3659" w:type="dxa"/>
          </w:tcPr>
          <w:p w:rsidR="00B200E7" w:rsidRPr="00B200E7" w:rsidRDefault="00B200E7" w:rsidP="00B200E7">
            <w:pPr>
              <w:spacing w:after="45"/>
              <w:jc w:val="center"/>
              <w:rPr>
                <w:rFonts w:ascii="Times New Roman" w:eastAsia="Times New Roman" w:hAnsi="Times New Roman"/>
                <w:color w:val="000000"/>
                <w:szCs w:val="24"/>
                <w:lang w:eastAsia="ru-RU"/>
              </w:rPr>
            </w:pPr>
            <w:r w:rsidRPr="00B200E7">
              <w:rPr>
                <w:rFonts w:ascii="Times New Roman" w:eastAsia="Times New Roman" w:hAnsi="Times New Roman"/>
                <w:color w:val="000000"/>
                <w:szCs w:val="24"/>
                <w:lang w:eastAsia="ru-RU"/>
              </w:rPr>
              <w:t>СБО</w:t>
            </w:r>
          </w:p>
        </w:tc>
      </w:tr>
      <w:tr w:rsidR="00B200E7" w:rsidRPr="00B200E7" w:rsidTr="00513739">
        <w:trPr>
          <w:trHeight w:val="140"/>
        </w:trPr>
        <w:tc>
          <w:tcPr>
            <w:tcW w:w="675" w:type="dxa"/>
          </w:tcPr>
          <w:p w:rsidR="00B200E7" w:rsidRPr="00B200E7" w:rsidRDefault="00B200E7" w:rsidP="00B200E7">
            <w:pPr>
              <w:numPr>
                <w:ilvl w:val="0"/>
                <w:numId w:val="34"/>
              </w:numPr>
              <w:ind w:left="0" w:firstLine="0"/>
              <w:contextualSpacing/>
              <w:jc w:val="center"/>
              <w:rPr>
                <w:rFonts w:ascii="Times New Roman" w:hAnsi="Times New Roman"/>
              </w:rPr>
            </w:pPr>
          </w:p>
        </w:tc>
        <w:tc>
          <w:tcPr>
            <w:tcW w:w="6766" w:type="dxa"/>
            <w:gridSpan w:val="2"/>
          </w:tcPr>
          <w:p w:rsidR="00B200E7" w:rsidRPr="00B200E7" w:rsidRDefault="00B200E7" w:rsidP="00B200E7">
            <w:pPr>
              <w:jc w:val="center"/>
              <w:rPr>
                <w:rFonts w:ascii="Times New Roman" w:hAnsi="Times New Roman"/>
                <w:szCs w:val="24"/>
              </w:rPr>
            </w:pPr>
            <w:r w:rsidRPr="00B200E7">
              <w:rPr>
                <w:rFonts w:ascii="Times New Roman" w:hAnsi="Times New Roman"/>
                <w:szCs w:val="24"/>
              </w:rPr>
              <w:t>Классный час «Говорим «спасибо</w:t>
            </w:r>
            <w:proofErr w:type="gramStart"/>
            <w:r w:rsidRPr="00B200E7">
              <w:rPr>
                <w:rFonts w:ascii="Times New Roman" w:hAnsi="Times New Roman"/>
                <w:szCs w:val="24"/>
              </w:rPr>
              <w:t>»(</w:t>
            </w:r>
            <w:proofErr w:type="gramEnd"/>
            <w:r w:rsidRPr="00B200E7">
              <w:rPr>
                <w:rFonts w:ascii="Times New Roman" w:hAnsi="Times New Roman"/>
                <w:szCs w:val="24"/>
              </w:rPr>
              <w:t xml:space="preserve"> к Международному Дню Спасибо)</w:t>
            </w:r>
          </w:p>
        </w:tc>
        <w:tc>
          <w:tcPr>
            <w:tcW w:w="2858" w:type="dxa"/>
          </w:tcPr>
          <w:p w:rsidR="00B200E7" w:rsidRPr="00B200E7" w:rsidRDefault="00B200E7" w:rsidP="00B200E7">
            <w:pPr>
              <w:jc w:val="center"/>
              <w:rPr>
                <w:rFonts w:ascii="Times New Roman" w:hAnsi="Times New Roman"/>
                <w:szCs w:val="24"/>
              </w:rPr>
            </w:pPr>
            <w:r w:rsidRPr="00B200E7">
              <w:rPr>
                <w:rFonts w:ascii="Times New Roman" w:hAnsi="Times New Roman"/>
                <w:szCs w:val="24"/>
              </w:rPr>
              <w:t>11 января</w:t>
            </w:r>
          </w:p>
        </w:tc>
        <w:tc>
          <w:tcPr>
            <w:tcW w:w="3659" w:type="dxa"/>
          </w:tcPr>
          <w:p w:rsidR="00B200E7" w:rsidRPr="00B200E7" w:rsidRDefault="00B200E7" w:rsidP="00B200E7">
            <w:pPr>
              <w:jc w:val="center"/>
              <w:rPr>
                <w:rFonts w:ascii="Times New Roman" w:hAnsi="Times New Roman"/>
                <w:szCs w:val="24"/>
              </w:rPr>
            </w:pPr>
            <w:r w:rsidRPr="00B200E7">
              <w:rPr>
                <w:rFonts w:ascii="Times New Roman" w:hAnsi="Times New Roman"/>
                <w:bCs/>
                <w:color w:val="000000"/>
                <w:szCs w:val="24"/>
              </w:rPr>
              <w:t>Отдел обслуживание подростков и юношества</w:t>
            </w:r>
          </w:p>
        </w:tc>
      </w:tr>
      <w:tr w:rsidR="00B200E7" w:rsidRPr="00B200E7" w:rsidTr="00513739">
        <w:trPr>
          <w:trHeight w:val="140"/>
        </w:trPr>
        <w:tc>
          <w:tcPr>
            <w:tcW w:w="675" w:type="dxa"/>
          </w:tcPr>
          <w:p w:rsidR="00B200E7" w:rsidRPr="00B200E7" w:rsidRDefault="00B200E7" w:rsidP="00B200E7">
            <w:pPr>
              <w:numPr>
                <w:ilvl w:val="0"/>
                <w:numId w:val="34"/>
              </w:numPr>
              <w:ind w:left="0" w:firstLine="0"/>
              <w:contextualSpacing/>
              <w:jc w:val="center"/>
              <w:rPr>
                <w:rFonts w:ascii="Times New Roman" w:hAnsi="Times New Roman"/>
              </w:rPr>
            </w:pPr>
          </w:p>
        </w:tc>
        <w:tc>
          <w:tcPr>
            <w:tcW w:w="6766" w:type="dxa"/>
            <w:gridSpan w:val="2"/>
          </w:tcPr>
          <w:p w:rsidR="00B200E7" w:rsidRPr="00B200E7" w:rsidRDefault="00B200E7" w:rsidP="00B200E7">
            <w:pPr>
              <w:jc w:val="center"/>
              <w:rPr>
                <w:rFonts w:ascii="Times New Roman" w:hAnsi="Times New Roman"/>
                <w:szCs w:val="24"/>
              </w:rPr>
            </w:pPr>
            <w:r w:rsidRPr="00B200E7">
              <w:rPr>
                <w:rFonts w:ascii="Times New Roman" w:hAnsi="Times New Roman"/>
                <w:szCs w:val="24"/>
              </w:rPr>
              <w:t>Выставка-признание «Я, конечно, вернусь…</w:t>
            </w:r>
          </w:p>
        </w:tc>
        <w:tc>
          <w:tcPr>
            <w:tcW w:w="2858" w:type="dxa"/>
          </w:tcPr>
          <w:p w:rsidR="00B200E7" w:rsidRPr="00B200E7" w:rsidRDefault="00B200E7" w:rsidP="00B200E7">
            <w:pPr>
              <w:jc w:val="center"/>
              <w:rPr>
                <w:rFonts w:ascii="Times New Roman" w:hAnsi="Times New Roman"/>
                <w:szCs w:val="24"/>
              </w:rPr>
            </w:pPr>
            <w:r w:rsidRPr="00B200E7">
              <w:rPr>
                <w:rFonts w:ascii="Times New Roman" w:hAnsi="Times New Roman"/>
                <w:szCs w:val="24"/>
              </w:rPr>
              <w:t>22.января</w:t>
            </w:r>
          </w:p>
        </w:tc>
        <w:tc>
          <w:tcPr>
            <w:tcW w:w="3659" w:type="dxa"/>
          </w:tcPr>
          <w:p w:rsidR="00B200E7" w:rsidRPr="00B200E7" w:rsidRDefault="00B200E7" w:rsidP="00B200E7">
            <w:pPr>
              <w:widowControl w:val="0"/>
              <w:suppressAutoHyphens/>
              <w:snapToGrid w:val="0"/>
              <w:jc w:val="center"/>
              <w:rPr>
                <w:rFonts w:ascii="Times New Roman" w:eastAsia="Andale Sans UI" w:hAnsi="Times New Roman"/>
                <w:bCs/>
                <w:kern w:val="1"/>
                <w:szCs w:val="24"/>
              </w:rPr>
            </w:pPr>
            <w:r w:rsidRPr="00B200E7">
              <w:rPr>
                <w:rFonts w:ascii="Times New Roman" w:eastAsia="Andale Sans UI" w:hAnsi="Times New Roman"/>
                <w:bCs/>
                <w:kern w:val="1"/>
                <w:szCs w:val="24"/>
              </w:rPr>
              <w:t>Отдел обслуживания подростков и юношества</w:t>
            </w:r>
          </w:p>
        </w:tc>
      </w:tr>
      <w:tr w:rsidR="00B200E7" w:rsidRPr="00B200E7" w:rsidTr="00513739">
        <w:trPr>
          <w:trHeight w:val="140"/>
        </w:trPr>
        <w:tc>
          <w:tcPr>
            <w:tcW w:w="675" w:type="dxa"/>
          </w:tcPr>
          <w:p w:rsidR="00B200E7" w:rsidRPr="00B200E7" w:rsidRDefault="00B200E7" w:rsidP="00B200E7">
            <w:pPr>
              <w:numPr>
                <w:ilvl w:val="0"/>
                <w:numId w:val="34"/>
              </w:numPr>
              <w:ind w:left="0" w:firstLine="0"/>
              <w:contextualSpacing/>
              <w:jc w:val="center"/>
              <w:rPr>
                <w:rFonts w:ascii="Times New Roman" w:hAnsi="Times New Roman"/>
              </w:rPr>
            </w:pPr>
          </w:p>
        </w:tc>
        <w:tc>
          <w:tcPr>
            <w:tcW w:w="6766" w:type="dxa"/>
            <w:gridSpan w:val="2"/>
          </w:tcPr>
          <w:p w:rsidR="00B200E7" w:rsidRPr="00B200E7" w:rsidRDefault="00B200E7" w:rsidP="00B200E7">
            <w:pPr>
              <w:jc w:val="center"/>
              <w:rPr>
                <w:rFonts w:ascii="Times New Roman" w:hAnsi="Times New Roman"/>
                <w:szCs w:val="24"/>
              </w:rPr>
            </w:pPr>
            <w:r w:rsidRPr="00B200E7">
              <w:rPr>
                <w:rFonts w:ascii="Times New Roman" w:hAnsi="Times New Roman"/>
                <w:szCs w:val="24"/>
              </w:rPr>
              <w:t>Памятка «Говорим «спасибо»</w:t>
            </w:r>
          </w:p>
        </w:tc>
        <w:tc>
          <w:tcPr>
            <w:tcW w:w="2858" w:type="dxa"/>
          </w:tcPr>
          <w:p w:rsidR="00B200E7" w:rsidRPr="00B200E7" w:rsidRDefault="00B200E7" w:rsidP="00B200E7">
            <w:pPr>
              <w:jc w:val="center"/>
              <w:rPr>
                <w:rFonts w:ascii="Times New Roman" w:hAnsi="Times New Roman"/>
                <w:szCs w:val="24"/>
              </w:rPr>
            </w:pPr>
            <w:r w:rsidRPr="00B200E7">
              <w:rPr>
                <w:rFonts w:ascii="Times New Roman" w:hAnsi="Times New Roman"/>
                <w:szCs w:val="24"/>
              </w:rPr>
              <w:t>январь</w:t>
            </w:r>
          </w:p>
        </w:tc>
        <w:tc>
          <w:tcPr>
            <w:tcW w:w="3659" w:type="dxa"/>
          </w:tcPr>
          <w:p w:rsidR="00B200E7" w:rsidRPr="00B200E7" w:rsidRDefault="00B200E7" w:rsidP="00B200E7">
            <w:pPr>
              <w:widowControl w:val="0"/>
              <w:suppressAutoHyphens/>
              <w:snapToGrid w:val="0"/>
              <w:jc w:val="center"/>
              <w:rPr>
                <w:rFonts w:ascii="Times New Roman" w:eastAsia="Andale Sans UI" w:hAnsi="Times New Roman"/>
                <w:kern w:val="1"/>
                <w:szCs w:val="24"/>
              </w:rPr>
            </w:pPr>
            <w:r w:rsidRPr="00B200E7">
              <w:rPr>
                <w:rFonts w:ascii="Times New Roman" w:eastAsia="Andale Sans UI" w:hAnsi="Times New Roman"/>
                <w:kern w:val="1"/>
                <w:szCs w:val="24"/>
              </w:rPr>
              <w:t>Отдел обслуживания подростков и юношества</w:t>
            </w:r>
          </w:p>
        </w:tc>
      </w:tr>
      <w:tr w:rsidR="00B200E7" w:rsidRPr="00B200E7" w:rsidTr="00513739">
        <w:trPr>
          <w:trHeight w:val="140"/>
        </w:trPr>
        <w:tc>
          <w:tcPr>
            <w:tcW w:w="675" w:type="dxa"/>
          </w:tcPr>
          <w:p w:rsidR="00B200E7" w:rsidRPr="00B200E7" w:rsidRDefault="00B200E7" w:rsidP="00B200E7">
            <w:pPr>
              <w:numPr>
                <w:ilvl w:val="0"/>
                <w:numId w:val="34"/>
              </w:numPr>
              <w:ind w:left="0" w:firstLine="0"/>
              <w:contextualSpacing/>
              <w:jc w:val="center"/>
              <w:rPr>
                <w:rFonts w:ascii="Times New Roman" w:hAnsi="Times New Roman"/>
              </w:rPr>
            </w:pPr>
          </w:p>
        </w:tc>
        <w:tc>
          <w:tcPr>
            <w:tcW w:w="6766" w:type="dxa"/>
            <w:gridSpan w:val="2"/>
          </w:tcPr>
          <w:p w:rsidR="00B200E7" w:rsidRPr="00B200E7" w:rsidRDefault="00B200E7" w:rsidP="00B200E7">
            <w:pPr>
              <w:jc w:val="center"/>
              <w:rPr>
                <w:rFonts w:ascii="Times New Roman" w:hAnsi="Times New Roman"/>
                <w:szCs w:val="24"/>
              </w:rPr>
            </w:pPr>
            <w:r w:rsidRPr="00B200E7">
              <w:rPr>
                <w:rFonts w:ascii="Times New Roman" w:hAnsi="Times New Roman"/>
                <w:szCs w:val="24"/>
              </w:rPr>
              <w:t>«Говорящая» </w:t>
            </w:r>
            <w:r w:rsidRPr="00B200E7">
              <w:rPr>
                <w:rFonts w:ascii="Times New Roman" w:hAnsi="Times New Roman"/>
                <w:b/>
                <w:bCs/>
                <w:szCs w:val="24"/>
              </w:rPr>
              <w:t xml:space="preserve">книжная выставка «Звезда по имени… Высоцкий» </w:t>
            </w:r>
            <w:r w:rsidRPr="00B200E7">
              <w:rPr>
                <w:rFonts w:ascii="Times New Roman" w:hAnsi="Times New Roman"/>
                <w:bCs/>
                <w:szCs w:val="24"/>
              </w:rPr>
              <w:t xml:space="preserve">к </w:t>
            </w:r>
            <w:r w:rsidRPr="00B200E7">
              <w:rPr>
                <w:rFonts w:ascii="Times New Roman" w:hAnsi="Times New Roman"/>
                <w:szCs w:val="24"/>
              </w:rPr>
              <w:t>80-летию со дня рождения русского актера, поэта Владимира Семеновича Высоцкого</w:t>
            </w:r>
          </w:p>
        </w:tc>
        <w:tc>
          <w:tcPr>
            <w:tcW w:w="2858" w:type="dxa"/>
          </w:tcPr>
          <w:p w:rsidR="00B200E7" w:rsidRPr="00B200E7" w:rsidRDefault="00B200E7" w:rsidP="00B200E7">
            <w:pPr>
              <w:widowControl w:val="0"/>
              <w:suppressAutoHyphens/>
              <w:jc w:val="center"/>
              <w:rPr>
                <w:rFonts w:ascii="Times New Roman" w:eastAsia="Andale Sans UI" w:hAnsi="Times New Roman"/>
                <w:kern w:val="1"/>
                <w:szCs w:val="24"/>
              </w:rPr>
            </w:pPr>
            <w:r w:rsidRPr="00B200E7">
              <w:rPr>
                <w:rFonts w:ascii="Times New Roman" w:eastAsia="Andale Sans UI" w:hAnsi="Times New Roman"/>
                <w:kern w:val="1"/>
                <w:szCs w:val="24"/>
              </w:rPr>
              <w:t>25 января</w:t>
            </w:r>
          </w:p>
        </w:tc>
        <w:tc>
          <w:tcPr>
            <w:tcW w:w="3659" w:type="dxa"/>
          </w:tcPr>
          <w:p w:rsidR="00B200E7" w:rsidRPr="00B200E7" w:rsidRDefault="00B200E7" w:rsidP="00B200E7">
            <w:pPr>
              <w:widowControl w:val="0"/>
              <w:suppressAutoHyphens/>
              <w:snapToGrid w:val="0"/>
              <w:jc w:val="center"/>
              <w:rPr>
                <w:rFonts w:ascii="Times New Roman" w:eastAsia="Andale Sans UI" w:hAnsi="Times New Roman"/>
                <w:bCs/>
                <w:kern w:val="1"/>
                <w:szCs w:val="24"/>
              </w:rPr>
            </w:pPr>
            <w:r w:rsidRPr="00B200E7">
              <w:rPr>
                <w:rFonts w:ascii="Times New Roman" w:eastAsia="Andale Sans UI" w:hAnsi="Times New Roman"/>
                <w:bCs/>
                <w:kern w:val="1"/>
                <w:szCs w:val="24"/>
              </w:rPr>
              <w:t>СБО</w:t>
            </w:r>
          </w:p>
        </w:tc>
      </w:tr>
      <w:tr w:rsidR="00B200E7" w:rsidRPr="00B200E7" w:rsidTr="00513739">
        <w:trPr>
          <w:trHeight w:val="140"/>
        </w:trPr>
        <w:tc>
          <w:tcPr>
            <w:tcW w:w="675" w:type="dxa"/>
          </w:tcPr>
          <w:p w:rsidR="00B200E7" w:rsidRPr="00B200E7" w:rsidRDefault="00B200E7" w:rsidP="00B200E7">
            <w:pPr>
              <w:numPr>
                <w:ilvl w:val="0"/>
                <w:numId w:val="34"/>
              </w:numPr>
              <w:ind w:left="0" w:firstLine="0"/>
              <w:contextualSpacing/>
              <w:jc w:val="center"/>
              <w:rPr>
                <w:rFonts w:ascii="Times New Roman" w:hAnsi="Times New Roman"/>
              </w:rPr>
            </w:pPr>
          </w:p>
        </w:tc>
        <w:tc>
          <w:tcPr>
            <w:tcW w:w="6766" w:type="dxa"/>
            <w:gridSpan w:val="2"/>
          </w:tcPr>
          <w:p w:rsidR="00B200E7" w:rsidRPr="00B200E7" w:rsidRDefault="00B200E7" w:rsidP="00B200E7">
            <w:pPr>
              <w:jc w:val="center"/>
              <w:rPr>
                <w:rFonts w:ascii="Times New Roman" w:hAnsi="Times New Roman"/>
                <w:szCs w:val="24"/>
              </w:rPr>
            </w:pPr>
            <w:r w:rsidRPr="00B200E7">
              <w:rPr>
                <w:rFonts w:ascii="Times New Roman" w:hAnsi="Times New Roman"/>
                <w:szCs w:val="24"/>
              </w:rPr>
              <w:t>Беседа-презентация «Путь к спасению» (к 75-летию снятия блокады Ленинграда)</w:t>
            </w:r>
          </w:p>
        </w:tc>
        <w:tc>
          <w:tcPr>
            <w:tcW w:w="2858" w:type="dxa"/>
          </w:tcPr>
          <w:p w:rsidR="00B200E7" w:rsidRPr="00B200E7" w:rsidRDefault="00B200E7" w:rsidP="00B200E7">
            <w:pPr>
              <w:jc w:val="center"/>
              <w:rPr>
                <w:rFonts w:ascii="Times New Roman" w:hAnsi="Times New Roman"/>
                <w:szCs w:val="24"/>
              </w:rPr>
            </w:pPr>
            <w:r w:rsidRPr="00B200E7">
              <w:rPr>
                <w:rFonts w:ascii="Times New Roman" w:hAnsi="Times New Roman"/>
                <w:szCs w:val="24"/>
              </w:rPr>
              <w:t>26 января</w:t>
            </w:r>
          </w:p>
        </w:tc>
        <w:tc>
          <w:tcPr>
            <w:tcW w:w="3659" w:type="dxa"/>
          </w:tcPr>
          <w:p w:rsidR="00B200E7" w:rsidRPr="00B200E7" w:rsidRDefault="00B200E7" w:rsidP="00B200E7">
            <w:pPr>
              <w:jc w:val="center"/>
              <w:rPr>
                <w:rFonts w:ascii="Times New Roman" w:hAnsi="Times New Roman"/>
                <w:szCs w:val="24"/>
              </w:rPr>
            </w:pPr>
            <w:r w:rsidRPr="00B200E7">
              <w:rPr>
                <w:rFonts w:ascii="Times New Roman" w:hAnsi="Times New Roman"/>
                <w:bCs/>
                <w:color w:val="000000"/>
                <w:szCs w:val="24"/>
              </w:rPr>
              <w:t>Отдел обслуживание подростков и юношества</w:t>
            </w:r>
          </w:p>
        </w:tc>
      </w:tr>
      <w:tr w:rsidR="00B200E7" w:rsidRPr="00B200E7" w:rsidTr="00513739">
        <w:trPr>
          <w:trHeight w:val="140"/>
        </w:trPr>
        <w:tc>
          <w:tcPr>
            <w:tcW w:w="675" w:type="dxa"/>
          </w:tcPr>
          <w:p w:rsidR="00B200E7" w:rsidRPr="00B200E7" w:rsidRDefault="00B200E7" w:rsidP="00B200E7">
            <w:pPr>
              <w:numPr>
                <w:ilvl w:val="0"/>
                <w:numId w:val="34"/>
              </w:numPr>
              <w:ind w:left="0" w:firstLine="0"/>
              <w:contextualSpacing/>
              <w:jc w:val="center"/>
              <w:rPr>
                <w:rFonts w:ascii="Times New Roman" w:hAnsi="Times New Roman"/>
              </w:rPr>
            </w:pPr>
          </w:p>
        </w:tc>
        <w:tc>
          <w:tcPr>
            <w:tcW w:w="6766" w:type="dxa"/>
            <w:gridSpan w:val="2"/>
          </w:tcPr>
          <w:p w:rsidR="00B200E7" w:rsidRPr="00B200E7" w:rsidRDefault="00B200E7" w:rsidP="00B200E7">
            <w:pPr>
              <w:jc w:val="center"/>
              <w:rPr>
                <w:rFonts w:ascii="Times New Roman" w:eastAsia="Times New Roman" w:hAnsi="Times New Roman"/>
                <w:szCs w:val="24"/>
              </w:rPr>
            </w:pPr>
            <w:r w:rsidRPr="00B200E7">
              <w:rPr>
                <w:rFonts w:ascii="Times New Roman" w:eastAsia="Times New Roman" w:hAnsi="Times New Roman"/>
                <w:szCs w:val="24"/>
              </w:rPr>
              <w:t>Музыкально-поэтический патриотический час «Мне б допеть до конца»</w:t>
            </w:r>
          </w:p>
        </w:tc>
        <w:tc>
          <w:tcPr>
            <w:tcW w:w="2858" w:type="dxa"/>
          </w:tcPr>
          <w:p w:rsidR="00B200E7" w:rsidRPr="00B200E7" w:rsidRDefault="00B200E7" w:rsidP="00B200E7">
            <w:pPr>
              <w:jc w:val="center"/>
              <w:rPr>
                <w:rFonts w:ascii="Times New Roman" w:eastAsia="Times New Roman" w:hAnsi="Times New Roman"/>
                <w:szCs w:val="24"/>
              </w:rPr>
            </w:pPr>
            <w:r w:rsidRPr="00B200E7">
              <w:rPr>
                <w:rFonts w:ascii="Times New Roman" w:eastAsia="Times New Roman" w:hAnsi="Times New Roman"/>
                <w:szCs w:val="24"/>
              </w:rPr>
              <w:t>26 января</w:t>
            </w:r>
          </w:p>
        </w:tc>
        <w:tc>
          <w:tcPr>
            <w:tcW w:w="3659" w:type="dxa"/>
          </w:tcPr>
          <w:p w:rsidR="00B200E7" w:rsidRPr="00B200E7" w:rsidRDefault="00B200E7"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Отдел обслуживания подростков и юношества</w:t>
            </w:r>
          </w:p>
        </w:tc>
      </w:tr>
      <w:tr w:rsidR="00B200E7" w:rsidRPr="00B200E7" w:rsidTr="00513739">
        <w:trPr>
          <w:trHeight w:val="140"/>
        </w:trPr>
        <w:tc>
          <w:tcPr>
            <w:tcW w:w="675" w:type="dxa"/>
          </w:tcPr>
          <w:p w:rsidR="00B200E7" w:rsidRPr="00B200E7" w:rsidRDefault="00B200E7" w:rsidP="00B200E7">
            <w:pPr>
              <w:numPr>
                <w:ilvl w:val="0"/>
                <w:numId w:val="34"/>
              </w:numPr>
              <w:ind w:left="0" w:firstLine="0"/>
              <w:contextualSpacing/>
              <w:jc w:val="center"/>
              <w:rPr>
                <w:rFonts w:ascii="Times New Roman" w:hAnsi="Times New Roman"/>
              </w:rPr>
            </w:pPr>
          </w:p>
        </w:tc>
        <w:tc>
          <w:tcPr>
            <w:tcW w:w="6766" w:type="dxa"/>
            <w:gridSpan w:val="2"/>
          </w:tcPr>
          <w:p w:rsidR="00B200E7" w:rsidRPr="00B200E7" w:rsidRDefault="00B200E7" w:rsidP="00B200E7">
            <w:pPr>
              <w:jc w:val="center"/>
              <w:rPr>
                <w:rFonts w:ascii="Times New Roman" w:hAnsi="Times New Roman"/>
                <w:szCs w:val="24"/>
              </w:rPr>
            </w:pPr>
            <w:r w:rsidRPr="00B200E7">
              <w:rPr>
                <w:rFonts w:ascii="Times New Roman" w:hAnsi="Times New Roman"/>
                <w:szCs w:val="24"/>
              </w:rPr>
              <w:t>Выставка-хит-парад военных книг «Сталинградская битва в художественной литературе»</w:t>
            </w:r>
          </w:p>
        </w:tc>
        <w:tc>
          <w:tcPr>
            <w:tcW w:w="2858" w:type="dxa"/>
          </w:tcPr>
          <w:p w:rsidR="00B200E7" w:rsidRPr="00B200E7" w:rsidRDefault="00B200E7" w:rsidP="00B200E7">
            <w:pPr>
              <w:jc w:val="center"/>
              <w:rPr>
                <w:rFonts w:ascii="Times New Roman" w:hAnsi="Times New Roman"/>
                <w:szCs w:val="24"/>
              </w:rPr>
            </w:pPr>
            <w:r w:rsidRPr="00B200E7">
              <w:rPr>
                <w:rFonts w:ascii="Times New Roman" w:hAnsi="Times New Roman"/>
                <w:szCs w:val="24"/>
              </w:rPr>
              <w:t>29 января</w:t>
            </w:r>
          </w:p>
        </w:tc>
        <w:tc>
          <w:tcPr>
            <w:tcW w:w="3659" w:type="dxa"/>
          </w:tcPr>
          <w:p w:rsidR="00B200E7" w:rsidRPr="00B200E7" w:rsidRDefault="00B200E7" w:rsidP="00B200E7">
            <w:pPr>
              <w:widowControl w:val="0"/>
              <w:suppressAutoHyphens/>
              <w:snapToGrid w:val="0"/>
              <w:jc w:val="center"/>
              <w:rPr>
                <w:rFonts w:ascii="Times New Roman" w:eastAsia="Andale Sans UI" w:hAnsi="Times New Roman"/>
                <w:bCs/>
                <w:kern w:val="1"/>
                <w:szCs w:val="24"/>
              </w:rPr>
            </w:pPr>
            <w:r w:rsidRPr="00B200E7">
              <w:rPr>
                <w:rFonts w:ascii="Times New Roman" w:eastAsia="Andale Sans UI" w:hAnsi="Times New Roman"/>
                <w:bCs/>
                <w:kern w:val="1"/>
                <w:szCs w:val="24"/>
              </w:rPr>
              <w:t>Отдел обслуживания подростков и юношества</w:t>
            </w:r>
          </w:p>
        </w:tc>
      </w:tr>
      <w:tr w:rsidR="00B200E7" w:rsidRPr="00B200E7" w:rsidTr="00513739">
        <w:trPr>
          <w:trHeight w:val="140"/>
        </w:trPr>
        <w:tc>
          <w:tcPr>
            <w:tcW w:w="675" w:type="dxa"/>
          </w:tcPr>
          <w:p w:rsidR="00B200E7" w:rsidRPr="00B200E7" w:rsidRDefault="00B200E7" w:rsidP="00B200E7">
            <w:pPr>
              <w:numPr>
                <w:ilvl w:val="0"/>
                <w:numId w:val="34"/>
              </w:numPr>
              <w:ind w:left="0" w:firstLine="0"/>
              <w:contextualSpacing/>
              <w:jc w:val="center"/>
              <w:rPr>
                <w:rFonts w:ascii="Times New Roman" w:hAnsi="Times New Roman"/>
              </w:rPr>
            </w:pPr>
          </w:p>
        </w:tc>
        <w:tc>
          <w:tcPr>
            <w:tcW w:w="6766" w:type="dxa"/>
            <w:gridSpan w:val="2"/>
          </w:tcPr>
          <w:p w:rsidR="00B200E7" w:rsidRPr="00B200E7" w:rsidRDefault="00B200E7" w:rsidP="00B200E7">
            <w:pPr>
              <w:jc w:val="center"/>
              <w:rPr>
                <w:rFonts w:ascii="Times New Roman" w:hAnsi="Times New Roman"/>
                <w:szCs w:val="24"/>
              </w:rPr>
            </w:pPr>
            <w:r w:rsidRPr="00B200E7">
              <w:rPr>
                <w:rFonts w:ascii="Times New Roman" w:hAnsi="Times New Roman"/>
                <w:szCs w:val="24"/>
              </w:rPr>
              <w:t>В рамках Недели памяти о Сталинграде «Во имя памяти ушедших, во имя памяти живых…»:</w:t>
            </w:r>
          </w:p>
          <w:p w:rsidR="00B200E7" w:rsidRPr="00B200E7" w:rsidRDefault="00B200E7" w:rsidP="00B200E7">
            <w:pPr>
              <w:jc w:val="center"/>
              <w:rPr>
                <w:rFonts w:ascii="Times New Roman" w:hAnsi="Times New Roman"/>
                <w:szCs w:val="24"/>
              </w:rPr>
            </w:pPr>
            <w:r w:rsidRPr="00B200E7">
              <w:rPr>
                <w:rFonts w:ascii="Times New Roman" w:hAnsi="Times New Roman"/>
                <w:szCs w:val="24"/>
              </w:rPr>
              <w:t>- Историко-познавательная викторина «Символ мужества и стойкости великий, город Сталинград»</w:t>
            </w:r>
          </w:p>
        </w:tc>
        <w:tc>
          <w:tcPr>
            <w:tcW w:w="2858" w:type="dxa"/>
          </w:tcPr>
          <w:p w:rsidR="00B200E7" w:rsidRPr="00B200E7" w:rsidRDefault="00B200E7" w:rsidP="00B200E7">
            <w:pPr>
              <w:jc w:val="center"/>
              <w:rPr>
                <w:rFonts w:ascii="Times New Roman" w:hAnsi="Times New Roman"/>
                <w:szCs w:val="24"/>
              </w:rPr>
            </w:pPr>
          </w:p>
          <w:p w:rsidR="00B200E7" w:rsidRPr="00B200E7" w:rsidRDefault="00B200E7" w:rsidP="00B200E7">
            <w:pPr>
              <w:jc w:val="center"/>
              <w:rPr>
                <w:rFonts w:ascii="Times New Roman" w:hAnsi="Times New Roman"/>
                <w:szCs w:val="24"/>
              </w:rPr>
            </w:pPr>
            <w:r w:rsidRPr="00B200E7">
              <w:rPr>
                <w:rFonts w:ascii="Times New Roman" w:hAnsi="Times New Roman"/>
                <w:szCs w:val="24"/>
              </w:rPr>
              <w:t>30 января</w:t>
            </w:r>
          </w:p>
          <w:p w:rsidR="00B200E7" w:rsidRPr="00B200E7" w:rsidRDefault="00B200E7" w:rsidP="00B200E7">
            <w:pPr>
              <w:jc w:val="center"/>
              <w:rPr>
                <w:rFonts w:ascii="Times New Roman" w:hAnsi="Times New Roman"/>
                <w:szCs w:val="24"/>
              </w:rPr>
            </w:pPr>
          </w:p>
          <w:p w:rsidR="00B200E7" w:rsidRPr="00B200E7" w:rsidRDefault="00B200E7" w:rsidP="00B200E7">
            <w:pPr>
              <w:jc w:val="center"/>
              <w:rPr>
                <w:rFonts w:ascii="Times New Roman" w:hAnsi="Times New Roman"/>
                <w:szCs w:val="24"/>
              </w:rPr>
            </w:pPr>
          </w:p>
        </w:tc>
        <w:tc>
          <w:tcPr>
            <w:tcW w:w="3659" w:type="dxa"/>
            <w:vAlign w:val="center"/>
          </w:tcPr>
          <w:p w:rsidR="00B200E7" w:rsidRPr="00B200E7" w:rsidRDefault="00B200E7" w:rsidP="00B200E7">
            <w:pPr>
              <w:widowControl w:val="0"/>
              <w:autoSpaceDE w:val="0"/>
              <w:autoSpaceDN w:val="0"/>
              <w:adjustRightInd w:val="0"/>
              <w:ind w:right="-20"/>
              <w:jc w:val="center"/>
              <w:rPr>
                <w:rFonts w:ascii="Times New Roman" w:hAnsi="Times New Roman"/>
                <w:bCs/>
                <w:color w:val="000000"/>
                <w:szCs w:val="24"/>
              </w:rPr>
            </w:pPr>
            <w:r w:rsidRPr="00B200E7">
              <w:rPr>
                <w:rFonts w:ascii="Times New Roman" w:hAnsi="Times New Roman"/>
                <w:bCs/>
                <w:color w:val="000000"/>
                <w:szCs w:val="24"/>
              </w:rPr>
              <w:t>Отдел обслуживание подростков и юношества</w:t>
            </w:r>
          </w:p>
        </w:tc>
      </w:tr>
      <w:tr w:rsidR="00B200E7" w:rsidRPr="00B200E7" w:rsidTr="00513739">
        <w:trPr>
          <w:trHeight w:val="140"/>
        </w:trPr>
        <w:tc>
          <w:tcPr>
            <w:tcW w:w="675" w:type="dxa"/>
          </w:tcPr>
          <w:p w:rsidR="00B200E7" w:rsidRPr="00B200E7" w:rsidRDefault="00B200E7" w:rsidP="00B200E7">
            <w:pPr>
              <w:numPr>
                <w:ilvl w:val="0"/>
                <w:numId w:val="34"/>
              </w:numPr>
              <w:ind w:left="0" w:firstLine="0"/>
              <w:contextualSpacing/>
              <w:jc w:val="center"/>
              <w:rPr>
                <w:rFonts w:ascii="Times New Roman" w:hAnsi="Times New Roman"/>
              </w:rPr>
            </w:pPr>
          </w:p>
        </w:tc>
        <w:tc>
          <w:tcPr>
            <w:tcW w:w="6766" w:type="dxa"/>
            <w:gridSpan w:val="2"/>
          </w:tcPr>
          <w:p w:rsidR="00B200E7" w:rsidRPr="00B200E7" w:rsidRDefault="00B200E7" w:rsidP="00B200E7">
            <w:pPr>
              <w:jc w:val="center"/>
              <w:rPr>
                <w:rFonts w:ascii="Times New Roman" w:hAnsi="Times New Roman"/>
                <w:szCs w:val="24"/>
              </w:rPr>
            </w:pPr>
            <w:r w:rsidRPr="00B200E7">
              <w:rPr>
                <w:rFonts w:ascii="Times New Roman" w:hAnsi="Times New Roman"/>
                <w:szCs w:val="24"/>
              </w:rPr>
              <w:t>Вечер-репортаж «Сталинградская битва глазами современника, взгляд из ХХ</w:t>
            </w:r>
            <w:proofErr w:type="gramStart"/>
            <w:r w:rsidRPr="00B200E7">
              <w:rPr>
                <w:rFonts w:ascii="Times New Roman" w:hAnsi="Times New Roman"/>
                <w:szCs w:val="24"/>
                <w:lang w:val="en-US"/>
              </w:rPr>
              <w:t>I</w:t>
            </w:r>
            <w:proofErr w:type="gramEnd"/>
            <w:r w:rsidRPr="00B200E7">
              <w:rPr>
                <w:rFonts w:ascii="Times New Roman" w:hAnsi="Times New Roman"/>
                <w:szCs w:val="24"/>
              </w:rPr>
              <w:t xml:space="preserve"> века»</w:t>
            </w:r>
          </w:p>
        </w:tc>
        <w:tc>
          <w:tcPr>
            <w:tcW w:w="2858" w:type="dxa"/>
          </w:tcPr>
          <w:p w:rsidR="00B200E7" w:rsidRPr="00B200E7" w:rsidRDefault="00B200E7" w:rsidP="00B200E7">
            <w:pPr>
              <w:jc w:val="center"/>
              <w:rPr>
                <w:rFonts w:ascii="Times New Roman" w:hAnsi="Times New Roman"/>
                <w:szCs w:val="24"/>
              </w:rPr>
            </w:pPr>
          </w:p>
        </w:tc>
        <w:tc>
          <w:tcPr>
            <w:tcW w:w="3659" w:type="dxa"/>
          </w:tcPr>
          <w:p w:rsidR="00B200E7" w:rsidRPr="00B200E7" w:rsidRDefault="00B200E7" w:rsidP="00B200E7">
            <w:pPr>
              <w:widowControl w:val="0"/>
              <w:suppressAutoHyphens/>
              <w:snapToGrid w:val="0"/>
              <w:jc w:val="center"/>
              <w:rPr>
                <w:rFonts w:ascii="Times New Roman" w:eastAsia="Andale Sans UI" w:hAnsi="Times New Roman"/>
                <w:kern w:val="1"/>
                <w:szCs w:val="24"/>
              </w:rPr>
            </w:pPr>
          </w:p>
        </w:tc>
      </w:tr>
      <w:tr w:rsidR="00B200E7" w:rsidRPr="00B200E7" w:rsidTr="00513739">
        <w:trPr>
          <w:trHeight w:val="140"/>
        </w:trPr>
        <w:tc>
          <w:tcPr>
            <w:tcW w:w="675" w:type="dxa"/>
          </w:tcPr>
          <w:p w:rsidR="00B200E7" w:rsidRPr="00B200E7" w:rsidRDefault="00B200E7" w:rsidP="00B200E7">
            <w:pPr>
              <w:contextualSpacing/>
              <w:jc w:val="both"/>
              <w:rPr>
                <w:rFonts w:ascii="Times New Roman" w:hAnsi="Times New Roman"/>
              </w:rPr>
            </w:pPr>
          </w:p>
        </w:tc>
        <w:tc>
          <w:tcPr>
            <w:tcW w:w="6766" w:type="dxa"/>
            <w:gridSpan w:val="2"/>
          </w:tcPr>
          <w:p w:rsidR="00B200E7" w:rsidRPr="00B200E7" w:rsidRDefault="00B200E7" w:rsidP="00B200E7">
            <w:pPr>
              <w:jc w:val="center"/>
              <w:rPr>
                <w:rFonts w:ascii="Times New Roman" w:hAnsi="Times New Roman"/>
                <w:szCs w:val="24"/>
              </w:rPr>
            </w:pPr>
            <w:r w:rsidRPr="00B200E7">
              <w:rPr>
                <w:rFonts w:ascii="Times New Roman" w:hAnsi="Times New Roman"/>
                <w:szCs w:val="24"/>
              </w:rPr>
              <w:t>Книжная выставка «Путешествие в мир театра»</w:t>
            </w:r>
          </w:p>
        </w:tc>
        <w:tc>
          <w:tcPr>
            <w:tcW w:w="2858" w:type="dxa"/>
          </w:tcPr>
          <w:p w:rsidR="00B200E7" w:rsidRPr="00B200E7" w:rsidRDefault="00B200E7" w:rsidP="00B200E7">
            <w:pPr>
              <w:jc w:val="center"/>
              <w:rPr>
                <w:rFonts w:ascii="Times New Roman" w:hAnsi="Times New Roman"/>
                <w:szCs w:val="24"/>
              </w:rPr>
            </w:pPr>
            <w:r w:rsidRPr="00B200E7">
              <w:rPr>
                <w:rFonts w:ascii="Times New Roman" w:hAnsi="Times New Roman"/>
                <w:szCs w:val="24"/>
              </w:rPr>
              <w:t>январь</w:t>
            </w:r>
          </w:p>
        </w:tc>
        <w:tc>
          <w:tcPr>
            <w:tcW w:w="3659" w:type="dxa"/>
          </w:tcPr>
          <w:p w:rsidR="00B200E7" w:rsidRPr="00B200E7" w:rsidRDefault="00B200E7" w:rsidP="00B200E7">
            <w:pPr>
              <w:widowControl w:val="0"/>
              <w:suppressAutoHyphens/>
              <w:snapToGrid w:val="0"/>
              <w:jc w:val="center"/>
              <w:rPr>
                <w:rFonts w:ascii="Times New Roman" w:eastAsia="Andale Sans UI" w:hAnsi="Times New Roman"/>
                <w:bCs/>
                <w:kern w:val="1"/>
                <w:szCs w:val="24"/>
              </w:rPr>
            </w:pPr>
            <w:r w:rsidRPr="00B200E7">
              <w:rPr>
                <w:rFonts w:ascii="Times New Roman" w:eastAsia="Andale Sans UI" w:hAnsi="Times New Roman"/>
                <w:bCs/>
                <w:kern w:val="1"/>
                <w:szCs w:val="24"/>
              </w:rPr>
              <w:t>Отдел обслуживания подростков и юношества</w:t>
            </w:r>
          </w:p>
        </w:tc>
      </w:tr>
      <w:tr w:rsidR="00B200E7" w:rsidRPr="00B200E7" w:rsidTr="00513739">
        <w:trPr>
          <w:trHeight w:val="140"/>
        </w:trPr>
        <w:tc>
          <w:tcPr>
            <w:tcW w:w="13958" w:type="dxa"/>
            <w:gridSpan w:val="5"/>
          </w:tcPr>
          <w:p w:rsidR="00B200E7" w:rsidRPr="00835AA9" w:rsidRDefault="00B200E7" w:rsidP="00B200E7">
            <w:pPr>
              <w:widowControl w:val="0"/>
              <w:suppressAutoHyphens/>
              <w:snapToGrid w:val="0"/>
              <w:jc w:val="center"/>
              <w:rPr>
                <w:rFonts w:ascii="Times New Roman" w:eastAsia="Andale Sans UI" w:hAnsi="Times New Roman"/>
                <w:b/>
                <w:kern w:val="1"/>
                <w:szCs w:val="24"/>
              </w:rPr>
            </w:pPr>
            <w:r w:rsidRPr="00835AA9">
              <w:rPr>
                <w:rFonts w:ascii="Times New Roman" w:eastAsia="Andale Sans UI" w:hAnsi="Times New Roman"/>
                <w:b/>
                <w:kern w:val="1"/>
                <w:szCs w:val="24"/>
              </w:rPr>
              <w:t>Февраль</w:t>
            </w:r>
          </w:p>
        </w:tc>
      </w:tr>
      <w:tr w:rsidR="00B200E7" w:rsidRPr="00B200E7" w:rsidTr="00552C7D">
        <w:trPr>
          <w:trHeight w:val="140"/>
        </w:trPr>
        <w:tc>
          <w:tcPr>
            <w:tcW w:w="675" w:type="dxa"/>
          </w:tcPr>
          <w:p w:rsidR="00B200E7" w:rsidRPr="00B200E7" w:rsidRDefault="00B200E7" w:rsidP="00B200E7">
            <w:pPr>
              <w:numPr>
                <w:ilvl w:val="0"/>
                <w:numId w:val="34"/>
              </w:numPr>
              <w:ind w:left="0" w:firstLine="0"/>
              <w:contextualSpacing/>
              <w:jc w:val="center"/>
              <w:rPr>
                <w:rFonts w:ascii="Times New Roman" w:hAnsi="Times New Roman"/>
              </w:rPr>
            </w:pPr>
          </w:p>
        </w:tc>
        <w:tc>
          <w:tcPr>
            <w:tcW w:w="6766" w:type="dxa"/>
            <w:gridSpan w:val="2"/>
          </w:tcPr>
          <w:p w:rsidR="00B200E7" w:rsidRPr="00B200E7" w:rsidRDefault="00B200E7" w:rsidP="00B200E7">
            <w:pPr>
              <w:jc w:val="center"/>
              <w:rPr>
                <w:rFonts w:ascii="Times New Roman" w:hAnsi="Times New Roman"/>
              </w:rPr>
            </w:pPr>
            <w:proofErr w:type="gramStart"/>
            <w:r w:rsidRPr="00B200E7">
              <w:rPr>
                <w:rFonts w:ascii="Times New Roman" w:hAnsi="Times New Roman"/>
              </w:rPr>
              <w:t>«Сталинград – это наша победа!» - презентация книжной выставки в рамках недели патриотической книги к 75-летию Сталинградской битвы (2 февраля - 17 июля</w:t>
            </w:r>
            <w:proofErr w:type="gramEnd"/>
          </w:p>
        </w:tc>
        <w:tc>
          <w:tcPr>
            <w:tcW w:w="2858" w:type="dxa"/>
          </w:tcPr>
          <w:p w:rsidR="00B200E7" w:rsidRPr="00B200E7" w:rsidRDefault="00B200E7" w:rsidP="00B200E7">
            <w:pPr>
              <w:jc w:val="center"/>
              <w:rPr>
                <w:rFonts w:ascii="Times New Roman" w:hAnsi="Times New Roman"/>
              </w:rPr>
            </w:pPr>
            <w:r w:rsidRPr="00B200E7">
              <w:rPr>
                <w:rFonts w:ascii="Times New Roman" w:hAnsi="Times New Roman"/>
              </w:rPr>
              <w:t>1-28 февраля</w:t>
            </w:r>
          </w:p>
        </w:tc>
        <w:tc>
          <w:tcPr>
            <w:tcW w:w="3659" w:type="dxa"/>
          </w:tcPr>
          <w:p w:rsidR="00B200E7" w:rsidRPr="00B200E7" w:rsidRDefault="00B200E7" w:rsidP="00B200E7">
            <w:pPr>
              <w:jc w:val="center"/>
              <w:rPr>
                <w:rFonts w:ascii="Times New Roman" w:hAnsi="Times New Roman"/>
              </w:rPr>
            </w:pPr>
            <w:r w:rsidRPr="00B200E7">
              <w:rPr>
                <w:rFonts w:ascii="Times New Roman" w:hAnsi="Times New Roman"/>
              </w:rPr>
              <w:t>ЦДСЧ</w:t>
            </w:r>
          </w:p>
        </w:tc>
      </w:tr>
      <w:tr w:rsidR="00B200E7" w:rsidRPr="00B200E7" w:rsidTr="00552C7D">
        <w:trPr>
          <w:trHeight w:val="2622"/>
        </w:trPr>
        <w:tc>
          <w:tcPr>
            <w:tcW w:w="675" w:type="dxa"/>
          </w:tcPr>
          <w:p w:rsidR="00B200E7" w:rsidRPr="00B200E7" w:rsidRDefault="00B200E7" w:rsidP="00B200E7">
            <w:pPr>
              <w:numPr>
                <w:ilvl w:val="0"/>
                <w:numId w:val="34"/>
              </w:numPr>
              <w:ind w:left="0" w:firstLine="0"/>
              <w:contextualSpacing/>
              <w:jc w:val="center"/>
              <w:rPr>
                <w:rFonts w:ascii="Times New Roman" w:hAnsi="Times New Roman"/>
              </w:rPr>
            </w:pPr>
          </w:p>
        </w:tc>
        <w:tc>
          <w:tcPr>
            <w:tcW w:w="6766" w:type="dxa"/>
            <w:gridSpan w:val="2"/>
          </w:tcPr>
          <w:p w:rsidR="00B200E7" w:rsidRPr="00B200E7" w:rsidRDefault="00B200E7" w:rsidP="00B200E7">
            <w:pPr>
              <w:jc w:val="center"/>
              <w:rPr>
                <w:rFonts w:ascii="Times New Roman" w:hAnsi="Times New Roman"/>
                <w:szCs w:val="24"/>
              </w:rPr>
            </w:pPr>
            <w:r w:rsidRPr="00B200E7">
              <w:rPr>
                <w:rFonts w:ascii="Times New Roman" w:hAnsi="Times New Roman"/>
                <w:szCs w:val="24"/>
              </w:rPr>
              <w:t>Виртуальное путешествие  «Битва за Сталинград: вчера и сегодня»: фоторепортаж</w:t>
            </w:r>
          </w:p>
          <w:p w:rsidR="00B200E7" w:rsidRPr="00B200E7" w:rsidRDefault="00B200E7" w:rsidP="00B200E7">
            <w:pPr>
              <w:jc w:val="center"/>
              <w:rPr>
                <w:rFonts w:ascii="Times New Roman" w:hAnsi="Times New Roman"/>
                <w:szCs w:val="24"/>
              </w:rPr>
            </w:pPr>
          </w:p>
          <w:p w:rsidR="00B200E7" w:rsidRPr="00B200E7" w:rsidRDefault="00B200E7" w:rsidP="00B200E7">
            <w:pPr>
              <w:jc w:val="center"/>
              <w:rPr>
                <w:rFonts w:ascii="Times New Roman" w:hAnsi="Times New Roman"/>
                <w:szCs w:val="24"/>
              </w:rPr>
            </w:pPr>
          </w:p>
          <w:p w:rsidR="00B200E7" w:rsidRPr="00B200E7" w:rsidRDefault="00B200E7" w:rsidP="00B200E7">
            <w:pPr>
              <w:jc w:val="center"/>
              <w:rPr>
                <w:rFonts w:ascii="Times New Roman" w:hAnsi="Times New Roman"/>
              </w:rPr>
            </w:pPr>
            <w:r w:rsidRPr="00B200E7">
              <w:rPr>
                <w:rFonts w:ascii="Times New Roman" w:hAnsi="Times New Roman"/>
                <w:szCs w:val="24"/>
              </w:rPr>
              <w:t>«О 900 днях и ночах блокады Ленинграда» цикл мероприятий</w:t>
            </w:r>
          </w:p>
          <w:p w:rsidR="00B200E7" w:rsidRPr="00B200E7" w:rsidRDefault="00B200E7" w:rsidP="00B200E7">
            <w:pPr>
              <w:jc w:val="center"/>
              <w:rPr>
                <w:rFonts w:ascii="Times New Roman" w:hAnsi="Times New Roman"/>
              </w:rPr>
            </w:pPr>
          </w:p>
        </w:tc>
        <w:tc>
          <w:tcPr>
            <w:tcW w:w="2858" w:type="dxa"/>
          </w:tcPr>
          <w:p w:rsidR="00B200E7" w:rsidRPr="00B200E7" w:rsidRDefault="00B200E7" w:rsidP="00B200E7">
            <w:pPr>
              <w:jc w:val="center"/>
              <w:rPr>
                <w:rFonts w:ascii="Times New Roman" w:hAnsi="Times New Roman"/>
                <w:szCs w:val="24"/>
              </w:rPr>
            </w:pPr>
            <w:r w:rsidRPr="00B200E7">
              <w:rPr>
                <w:rFonts w:ascii="Times New Roman" w:hAnsi="Times New Roman"/>
                <w:szCs w:val="24"/>
              </w:rPr>
              <w:t>2 февраля</w:t>
            </w:r>
          </w:p>
          <w:p w:rsidR="00B200E7" w:rsidRPr="00B200E7" w:rsidRDefault="00B200E7" w:rsidP="00B200E7">
            <w:pPr>
              <w:jc w:val="center"/>
              <w:rPr>
                <w:rFonts w:ascii="Times New Roman" w:hAnsi="Times New Roman"/>
                <w:szCs w:val="24"/>
              </w:rPr>
            </w:pPr>
          </w:p>
          <w:p w:rsidR="00B200E7" w:rsidRPr="00B200E7" w:rsidRDefault="00B200E7" w:rsidP="00B200E7">
            <w:pPr>
              <w:jc w:val="center"/>
              <w:rPr>
                <w:rFonts w:ascii="Times New Roman" w:hAnsi="Times New Roman"/>
                <w:szCs w:val="24"/>
              </w:rPr>
            </w:pPr>
          </w:p>
          <w:p w:rsidR="00B200E7" w:rsidRPr="00B200E7" w:rsidRDefault="00B200E7" w:rsidP="00B200E7">
            <w:pPr>
              <w:jc w:val="center"/>
              <w:rPr>
                <w:rFonts w:ascii="Times New Roman" w:hAnsi="Times New Roman"/>
                <w:szCs w:val="24"/>
              </w:rPr>
            </w:pPr>
          </w:p>
          <w:p w:rsidR="00B200E7" w:rsidRPr="00B200E7" w:rsidRDefault="00B200E7" w:rsidP="00B200E7">
            <w:pPr>
              <w:jc w:val="center"/>
              <w:rPr>
                <w:rFonts w:ascii="Times New Roman" w:hAnsi="Times New Roman"/>
                <w:szCs w:val="24"/>
              </w:rPr>
            </w:pPr>
            <w:r w:rsidRPr="00B200E7">
              <w:rPr>
                <w:rFonts w:ascii="Times New Roman" w:hAnsi="Times New Roman"/>
                <w:szCs w:val="24"/>
              </w:rPr>
              <w:t>февраль-июнь</w:t>
            </w:r>
          </w:p>
          <w:p w:rsidR="00B200E7" w:rsidRPr="00B200E7" w:rsidRDefault="00B200E7" w:rsidP="00B200E7">
            <w:pPr>
              <w:jc w:val="center"/>
              <w:rPr>
                <w:rFonts w:ascii="Times New Roman" w:hAnsi="Times New Roman"/>
              </w:rPr>
            </w:pPr>
          </w:p>
        </w:tc>
        <w:tc>
          <w:tcPr>
            <w:tcW w:w="3659" w:type="dxa"/>
          </w:tcPr>
          <w:p w:rsidR="00B200E7" w:rsidRPr="00B200E7" w:rsidRDefault="00B200E7" w:rsidP="00B200E7">
            <w:pPr>
              <w:jc w:val="center"/>
              <w:rPr>
                <w:rFonts w:ascii="Times New Roman" w:eastAsia="Times New Roman" w:hAnsi="Times New Roman"/>
                <w:szCs w:val="24"/>
                <w:lang w:eastAsia="ru-RU"/>
              </w:rPr>
            </w:pPr>
            <w:r w:rsidRPr="00B200E7">
              <w:rPr>
                <w:rFonts w:ascii="Times New Roman" w:hAnsi="Times New Roman"/>
              </w:rPr>
              <w:t>Отдел обслуживания подростков и юношества</w:t>
            </w:r>
          </w:p>
          <w:p w:rsidR="00B200E7" w:rsidRPr="00B200E7" w:rsidRDefault="00B200E7" w:rsidP="00B200E7">
            <w:pPr>
              <w:jc w:val="center"/>
              <w:rPr>
                <w:rFonts w:ascii="Times New Roman" w:eastAsia="Times New Roman" w:hAnsi="Times New Roman"/>
                <w:szCs w:val="24"/>
                <w:lang w:eastAsia="ru-RU"/>
              </w:rPr>
            </w:pPr>
          </w:p>
          <w:p w:rsidR="00B200E7" w:rsidRPr="00B200E7" w:rsidRDefault="00B200E7" w:rsidP="00B200E7">
            <w:pPr>
              <w:jc w:val="center"/>
              <w:rPr>
                <w:rFonts w:ascii="Times New Roman" w:eastAsia="Times New Roman" w:hAnsi="Times New Roman"/>
                <w:szCs w:val="24"/>
                <w:lang w:eastAsia="ru-RU"/>
              </w:rPr>
            </w:pPr>
          </w:p>
          <w:p w:rsidR="00B200E7" w:rsidRPr="00B200E7" w:rsidRDefault="00B200E7" w:rsidP="00B200E7">
            <w:pPr>
              <w:jc w:val="center"/>
              <w:rPr>
                <w:rFonts w:ascii="Times New Roman" w:eastAsia="Times New Roman" w:hAnsi="Times New Roman"/>
                <w:szCs w:val="24"/>
                <w:lang w:eastAsia="ru-RU"/>
              </w:rPr>
            </w:pPr>
          </w:p>
          <w:p w:rsidR="00B200E7" w:rsidRPr="00B200E7" w:rsidRDefault="00B200E7" w:rsidP="00B200E7">
            <w:pPr>
              <w:jc w:val="center"/>
              <w:rPr>
                <w:rFonts w:ascii="Times New Roman" w:hAnsi="Times New Roman"/>
              </w:rPr>
            </w:pPr>
            <w:r w:rsidRPr="00B200E7">
              <w:rPr>
                <w:rFonts w:ascii="Times New Roman" w:eastAsia="Times New Roman" w:hAnsi="Times New Roman"/>
                <w:szCs w:val="24"/>
                <w:lang w:eastAsia="ru-RU"/>
              </w:rPr>
              <w:t>Отдел обслуживания читателей-детей от 0 до 10 лет</w:t>
            </w:r>
          </w:p>
        </w:tc>
      </w:tr>
      <w:tr w:rsidR="00B200E7" w:rsidRPr="00B200E7" w:rsidTr="00552C7D">
        <w:trPr>
          <w:trHeight w:val="140"/>
        </w:trPr>
        <w:tc>
          <w:tcPr>
            <w:tcW w:w="675" w:type="dxa"/>
          </w:tcPr>
          <w:p w:rsidR="00B200E7" w:rsidRPr="00B200E7" w:rsidRDefault="00B200E7" w:rsidP="00B200E7">
            <w:pPr>
              <w:numPr>
                <w:ilvl w:val="0"/>
                <w:numId w:val="34"/>
              </w:numPr>
              <w:ind w:left="0" w:firstLine="0"/>
              <w:contextualSpacing/>
              <w:jc w:val="center"/>
              <w:rPr>
                <w:rFonts w:ascii="Times New Roman" w:hAnsi="Times New Roman"/>
              </w:rPr>
            </w:pPr>
          </w:p>
        </w:tc>
        <w:tc>
          <w:tcPr>
            <w:tcW w:w="6766" w:type="dxa"/>
            <w:gridSpan w:val="2"/>
          </w:tcPr>
          <w:p w:rsidR="00B200E7" w:rsidRPr="00B200E7" w:rsidRDefault="00B200E7" w:rsidP="000A2A21">
            <w:pPr>
              <w:rPr>
                <w:rFonts w:ascii="Times New Roman" w:hAnsi="Times New Roman"/>
                <w:szCs w:val="24"/>
              </w:rPr>
            </w:pPr>
            <w:r w:rsidRPr="00B200E7">
              <w:rPr>
                <w:rFonts w:ascii="Times New Roman" w:hAnsi="Times New Roman"/>
              </w:rPr>
              <w:t>Литературно-познавательная игра «Пришвинское лото»</w:t>
            </w:r>
          </w:p>
        </w:tc>
        <w:tc>
          <w:tcPr>
            <w:tcW w:w="2858" w:type="dxa"/>
          </w:tcPr>
          <w:p w:rsidR="00B200E7" w:rsidRPr="00B200E7" w:rsidRDefault="00B200E7" w:rsidP="00B200E7">
            <w:pPr>
              <w:jc w:val="center"/>
              <w:rPr>
                <w:rFonts w:ascii="Times New Roman" w:hAnsi="Times New Roman"/>
              </w:rPr>
            </w:pPr>
            <w:r w:rsidRPr="00B200E7">
              <w:rPr>
                <w:rFonts w:ascii="Times New Roman" w:hAnsi="Times New Roman"/>
              </w:rPr>
              <w:t>2 февраля</w:t>
            </w:r>
          </w:p>
        </w:tc>
        <w:tc>
          <w:tcPr>
            <w:tcW w:w="3659" w:type="dxa"/>
            <w:vAlign w:val="center"/>
          </w:tcPr>
          <w:p w:rsidR="00B200E7" w:rsidRPr="00B200E7" w:rsidRDefault="00B200E7" w:rsidP="00B200E7">
            <w:pPr>
              <w:jc w:val="center"/>
              <w:rPr>
                <w:rFonts w:ascii="Times New Roman" w:hAnsi="Times New Roman"/>
              </w:rPr>
            </w:pPr>
            <w:r w:rsidRPr="00B200E7">
              <w:rPr>
                <w:rFonts w:ascii="Times New Roman" w:hAnsi="Times New Roman"/>
              </w:rPr>
              <w:t>Отдел обслуживания подростков и юношества</w:t>
            </w:r>
          </w:p>
        </w:tc>
      </w:tr>
      <w:tr w:rsidR="00B200E7" w:rsidRPr="00B200E7" w:rsidTr="00552C7D">
        <w:trPr>
          <w:trHeight w:val="140"/>
        </w:trPr>
        <w:tc>
          <w:tcPr>
            <w:tcW w:w="675" w:type="dxa"/>
          </w:tcPr>
          <w:p w:rsidR="00B200E7" w:rsidRPr="00B200E7" w:rsidRDefault="00B200E7" w:rsidP="00B200E7">
            <w:pPr>
              <w:numPr>
                <w:ilvl w:val="0"/>
                <w:numId w:val="34"/>
              </w:numPr>
              <w:ind w:left="0" w:firstLine="0"/>
              <w:contextualSpacing/>
              <w:jc w:val="center"/>
              <w:rPr>
                <w:rFonts w:ascii="Times New Roman" w:hAnsi="Times New Roman"/>
              </w:rPr>
            </w:pPr>
          </w:p>
        </w:tc>
        <w:tc>
          <w:tcPr>
            <w:tcW w:w="6766" w:type="dxa"/>
            <w:gridSpan w:val="2"/>
          </w:tcPr>
          <w:p w:rsidR="00B200E7" w:rsidRPr="00B200E7" w:rsidRDefault="00B200E7" w:rsidP="000A2A21">
            <w:pPr>
              <w:rPr>
                <w:rFonts w:ascii="Times New Roman" w:hAnsi="Times New Roman"/>
                <w:szCs w:val="24"/>
              </w:rPr>
            </w:pPr>
            <w:r w:rsidRPr="00B200E7">
              <w:rPr>
                <w:rFonts w:ascii="Times New Roman" w:hAnsi="Times New Roman"/>
                <w:szCs w:val="24"/>
              </w:rPr>
              <w:t>Памятка «Сталинградская битва»</w:t>
            </w:r>
          </w:p>
        </w:tc>
        <w:tc>
          <w:tcPr>
            <w:tcW w:w="2858" w:type="dxa"/>
          </w:tcPr>
          <w:p w:rsidR="00B200E7" w:rsidRPr="00B200E7" w:rsidRDefault="00B200E7" w:rsidP="00B200E7">
            <w:pPr>
              <w:jc w:val="center"/>
              <w:rPr>
                <w:rFonts w:ascii="Times New Roman" w:hAnsi="Times New Roman"/>
              </w:rPr>
            </w:pPr>
            <w:r w:rsidRPr="00B200E7">
              <w:rPr>
                <w:rFonts w:ascii="Times New Roman" w:hAnsi="Times New Roman"/>
              </w:rPr>
              <w:t>февраль</w:t>
            </w:r>
          </w:p>
        </w:tc>
        <w:tc>
          <w:tcPr>
            <w:tcW w:w="3659" w:type="dxa"/>
          </w:tcPr>
          <w:p w:rsidR="00B200E7" w:rsidRPr="00B200E7" w:rsidRDefault="00B200E7" w:rsidP="00B200E7">
            <w:pPr>
              <w:widowControl w:val="0"/>
              <w:suppressAutoHyphens/>
              <w:snapToGrid w:val="0"/>
              <w:jc w:val="center"/>
              <w:rPr>
                <w:rFonts w:ascii="Times New Roman" w:eastAsia="Andale Sans UI" w:hAnsi="Times New Roman"/>
                <w:kern w:val="1"/>
                <w:szCs w:val="24"/>
              </w:rPr>
            </w:pPr>
            <w:r w:rsidRPr="00B200E7">
              <w:rPr>
                <w:rFonts w:ascii="Times New Roman" w:eastAsia="Andale Sans UI" w:hAnsi="Times New Roman"/>
                <w:kern w:val="1"/>
                <w:szCs w:val="24"/>
              </w:rPr>
              <w:t>Отдел обслуживания подростков и юношества</w:t>
            </w:r>
          </w:p>
        </w:tc>
      </w:tr>
      <w:tr w:rsidR="00B200E7" w:rsidRPr="00B200E7" w:rsidTr="00552C7D">
        <w:trPr>
          <w:trHeight w:val="140"/>
        </w:trPr>
        <w:tc>
          <w:tcPr>
            <w:tcW w:w="675" w:type="dxa"/>
          </w:tcPr>
          <w:p w:rsidR="00B200E7" w:rsidRPr="00B200E7" w:rsidRDefault="00B200E7" w:rsidP="00B200E7">
            <w:pPr>
              <w:numPr>
                <w:ilvl w:val="0"/>
                <w:numId w:val="34"/>
              </w:numPr>
              <w:ind w:left="0" w:firstLine="0"/>
              <w:contextualSpacing/>
              <w:jc w:val="center"/>
              <w:rPr>
                <w:rFonts w:ascii="Times New Roman" w:hAnsi="Times New Roman"/>
              </w:rPr>
            </w:pPr>
          </w:p>
        </w:tc>
        <w:tc>
          <w:tcPr>
            <w:tcW w:w="6766" w:type="dxa"/>
            <w:gridSpan w:val="2"/>
          </w:tcPr>
          <w:p w:rsidR="00B200E7" w:rsidRPr="00B200E7" w:rsidRDefault="00B200E7" w:rsidP="00B200E7">
            <w:pPr>
              <w:jc w:val="center"/>
              <w:rPr>
                <w:rFonts w:ascii="Times New Roman" w:hAnsi="Times New Roman"/>
                <w:szCs w:val="24"/>
              </w:rPr>
            </w:pPr>
          </w:p>
        </w:tc>
        <w:tc>
          <w:tcPr>
            <w:tcW w:w="2858" w:type="dxa"/>
          </w:tcPr>
          <w:p w:rsidR="00B200E7" w:rsidRPr="00B200E7" w:rsidRDefault="00B200E7" w:rsidP="00B200E7">
            <w:pPr>
              <w:jc w:val="center"/>
              <w:rPr>
                <w:rFonts w:ascii="Times New Roman" w:hAnsi="Times New Roman"/>
              </w:rPr>
            </w:pPr>
          </w:p>
        </w:tc>
        <w:tc>
          <w:tcPr>
            <w:tcW w:w="3659" w:type="dxa"/>
          </w:tcPr>
          <w:p w:rsidR="00B200E7" w:rsidRPr="00B200E7" w:rsidRDefault="00B200E7" w:rsidP="00B200E7">
            <w:pPr>
              <w:widowControl w:val="0"/>
              <w:suppressAutoHyphens/>
              <w:snapToGrid w:val="0"/>
              <w:jc w:val="center"/>
              <w:rPr>
                <w:rFonts w:ascii="Times New Roman" w:eastAsia="Andale Sans UI" w:hAnsi="Times New Roman"/>
                <w:kern w:val="1"/>
                <w:szCs w:val="24"/>
              </w:rPr>
            </w:pPr>
          </w:p>
        </w:tc>
      </w:tr>
      <w:tr w:rsidR="00B200E7" w:rsidRPr="00B200E7" w:rsidTr="00513739">
        <w:trPr>
          <w:trHeight w:val="140"/>
        </w:trPr>
        <w:tc>
          <w:tcPr>
            <w:tcW w:w="13958" w:type="dxa"/>
            <w:gridSpan w:val="5"/>
          </w:tcPr>
          <w:p w:rsidR="00B200E7" w:rsidRPr="00B200E7" w:rsidRDefault="00B200E7" w:rsidP="00B200E7">
            <w:pPr>
              <w:widowControl w:val="0"/>
              <w:suppressAutoHyphens/>
              <w:snapToGrid w:val="0"/>
              <w:jc w:val="center"/>
              <w:rPr>
                <w:rFonts w:ascii="Times New Roman" w:eastAsia="Andale Sans UI" w:hAnsi="Times New Roman"/>
                <w:kern w:val="1"/>
                <w:szCs w:val="24"/>
              </w:rPr>
            </w:pPr>
            <w:r w:rsidRPr="00B200E7">
              <w:rPr>
                <w:rFonts w:ascii="Times New Roman" w:hAnsi="Times New Roman"/>
                <w:b/>
                <w:color w:val="0070C0"/>
                <w:szCs w:val="24"/>
              </w:rPr>
              <w:t>8 февраля – День юного героя-антифашиста</w:t>
            </w:r>
          </w:p>
        </w:tc>
      </w:tr>
      <w:tr w:rsidR="00B200E7" w:rsidRPr="00B200E7" w:rsidTr="00552C7D">
        <w:trPr>
          <w:trHeight w:val="140"/>
        </w:trPr>
        <w:tc>
          <w:tcPr>
            <w:tcW w:w="675" w:type="dxa"/>
          </w:tcPr>
          <w:p w:rsidR="00B200E7" w:rsidRPr="00B200E7" w:rsidRDefault="00B200E7" w:rsidP="00B200E7">
            <w:pPr>
              <w:numPr>
                <w:ilvl w:val="0"/>
                <w:numId w:val="34"/>
              </w:numPr>
              <w:ind w:left="0" w:firstLine="0"/>
              <w:contextualSpacing/>
              <w:jc w:val="center"/>
              <w:rPr>
                <w:rFonts w:ascii="Times New Roman" w:hAnsi="Times New Roman"/>
              </w:rPr>
            </w:pPr>
          </w:p>
        </w:tc>
        <w:tc>
          <w:tcPr>
            <w:tcW w:w="6766" w:type="dxa"/>
            <w:gridSpan w:val="2"/>
          </w:tcPr>
          <w:p w:rsidR="00B200E7" w:rsidRPr="00B200E7" w:rsidRDefault="00B200E7" w:rsidP="000A2A21">
            <w:pPr>
              <w:rPr>
                <w:rFonts w:ascii="Times New Roman" w:hAnsi="Times New Roman"/>
              </w:rPr>
            </w:pPr>
            <w:r w:rsidRPr="00B200E7">
              <w:rPr>
                <w:rFonts w:ascii="Times New Roman" w:hAnsi="Times New Roman"/>
              </w:rPr>
              <w:t>Урок мужества «Пионеры-герои»</w:t>
            </w:r>
          </w:p>
        </w:tc>
        <w:tc>
          <w:tcPr>
            <w:tcW w:w="2858" w:type="dxa"/>
          </w:tcPr>
          <w:p w:rsidR="00B200E7" w:rsidRPr="00B200E7" w:rsidRDefault="00B200E7" w:rsidP="00B200E7">
            <w:pPr>
              <w:jc w:val="center"/>
              <w:rPr>
                <w:rFonts w:ascii="Times New Roman" w:hAnsi="Times New Roman"/>
              </w:rPr>
            </w:pPr>
            <w:r w:rsidRPr="00B200E7">
              <w:rPr>
                <w:rFonts w:ascii="Times New Roman" w:hAnsi="Times New Roman"/>
              </w:rPr>
              <w:t>8 февраля</w:t>
            </w:r>
          </w:p>
        </w:tc>
        <w:tc>
          <w:tcPr>
            <w:tcW w:w="3659" w:type="dxa"/>
          </w:tcPr>
          <w:p w:rsidR="00B200E7" w:rsidRPr="00B200E7" w:rsidRDefault="00B200E7" w:rsidP="00B200E7">
            <w:pPr>
              <w:jc w:val="center"/>
              <w:rPr>
                <w:rFonts w:ascii="Times New Roman" w:hAnsi="Times New Roman"/>
              </w:rPr>
            </w:pPr>
            <w:r w:rsidRPr="00B200E7">
              <w:rPr>
                <w:rFonts w:ascii="Times New Roman" w:hAnsi="Times New Roman"/>
              </w:rPr>
              <w:t>Младший отдел</w:t>
            </w:r>
          </w:p>
        </w:tc>
      </w:tr>
      <w:tr w:rsidR="00B200E7" w:rsidRPr="00B200E7" w:rsidTr="00552C7D">
        <w:trPr>
          <w:trHeight w:val="140"/>
        </w:trPr>
        <w:tc>
          <w:tcPr>
            <w:tcW w:w="675" w:type="dxa"/>
          </w:tcPr>
          <w:p w:rsidR="00B200E7" w:rsidRPr="00B200E7" w:rsidRDefault="00B200E7" w:rsidP="00B200E7">
            <w:pPr>
              <w:numPr>
                <w:ilvl w:val="0"/>
                <w:numId w:val="34"/>
              </w:numPr>
              <w:ind w:left="0" w:firstLine="0"/>
              <w:contextualSpacing/>
              <w:jc w:val="center"/>
              <w:rPr>
                <w:rFonts w:ascii="Times New Roman" w:hAnsi="Times New Roman"/>
              </w:rPr>
            </w:pPr>
          </w:p>
        </w:tc>
        <w:tc>
          <w:tcPr>
            <w:tcW w:w="6766" w:type="dxa"/>
            <w:gridSpan w:val="2"/>
          </w:tcPr>
          <w:p w:rsidR="00B200E7" w:rsidRPr="00B200E7" w:rsidRDefault="00B200E7" w:rsidP="000A2A21">
            <w:pPr>
              <w:rPr>
                <w:rFonts w:ascii="Times New Roman" w:hAnsi="Times New Roman"/>
              </w:rPr>
            </w:pPr>
            <w:r w:rsidRPr="00B200E7">
              <w:rPr>
                <w:rFonts w:ascii="Times New Roman" w:hAnsi="Times New Roman"/>
              </w:rPr>
              <w:t>Час юного патриота «Солдатская смена»</w:t>
            </w:r>
          </w:p>
        </w:tc>
        <w:tc>
          <w:tcPr>
            <w:tcW w:w="2858" w:type="dxa"/>
          </w:tcPr>
          <w:p w:rsidR="00B200E7" w:rsidRPr="00B200E7" w:rsidRDefault="00B200E7" w:rsidP="00B200E7">
            <w:pPr>
              <w:jc w:val="center"/>
              <w:rPr>
                <w:rFonts w:ascii="Times New Roman" w:hAnsi="Times New Roman"/>
              </w:rPr>
            </w:pPr>
            <w:r w:rsidRPr="00B200E7">
              <w:rPr>
                <w:rFonts w:ascii="Times New Roman" w:hAnsi="Times New Roman"/>
              </w:rPr>
              <w:t>февраль</w:t>
            </w:r>
          </w:p>
        </w:tc>
        <w:tc>
          <w:tcPr>
            <w:tcW w:w="3659" w:type="dxa"/>
          </w:tcPr>
          <w:p w:rsidR="00B200E7" w:rsidRPr="00B200E7" w:rsidRDefault="00B200E7" w:rsidP="00B200E7">
            <w:pPr>
              <w:jc w:val="center"/>
              <w:rPr>
                <w:rFonts w:ascii="Times New Roman" w:hAnsi="Times New Roman"/>
              </w:rPr>
            </w:pPr>
            <w:r w:rsidRPr="00B200E7">
              <w:rPr>
                <w:rFonts w:ascii="Times New Roman" w:hAnsi="Times New Roman"/>
              </w:rPr>
              <w:t>Краеведческий отдел</w:t>
            </w:r>
          </w:p>
        </w:tc>
      </w:tr>
      <w:tr w:rsidR="00B200E7" w:rsidRPr="00B200E7" w:rsidTr="00552C7D">
        <w:trPr>
          <w:trHeight w:val="140"/>
        </w:trPr>
        <w:tc>
          <w:tcPr>
            <w:tcW w:w="675" w:type="dxa"/>
          </w:tcPr>
          <w:p w:rsidR="00B200E7" w:rsidRPr="00B200E7" w:rsidRDefault="00B200E7" w:rsidP="00B200E7">
            <w:pPr>
              <w:numPr>
                <w:ilvl w:val="0"/>
                <w:numId w:val="34"/>
              </w:numPr>
              <w:ind w:left="0" w:firstLine="0"/>
              <w:contextualSpacing/>
              <w:jc w:val="center"/>
              <w:rPr>
                <w:rFonts w:ascii="Times New Roman" w:hAnsi="Times New Roman"/>
              </w:rPr>
            </w:pPr>
          </w:p>
        </w:tc>
        <w:tc>
          <w:tcPr>
            <w:tcW w:w="6766" w:type="dxa"/>
            <w:gridSpan w:val="2"/>
          </w:tcPr>
          <w:p w:rsidR="00B200E7" w:rsidRPr="00B200E7" w:rsidRDefault="00B200E7" w:rsidP="00B200E7">
            <w:pPr>
              <w:jc w:val="center"/>
              <w:rPr>
                <w:rFonts w:ascii="Times New Roman" w:hAnsi="Times New Roman"/>
              </w:rPr>
            </w:pPr>
            <w:r w:rsidRPr="00B200E7">
              <w:rPr>
                <w:rFonts w:ascii="Times New Roman" w:hAnsi="Times New Roman"/>
              </w:rPr>
              <w:t>Книжная выставка беседа  «Маленькие герои большой войны»</w:t>
            </w:r>
          </w:p>
        </w:tc>
        <w:tc>
          <w:tcPr>
            <w:tcW w:w="2858" w:type="dxa"/>
          </w:tcPr>
          <w:p w:rsidR="00B200E7" w:rsidRPr="00B200E7" w:rsidRDefault="00B200E7" w:rsidP="00B200E7">
            <w:pPr>
              <w:jc w:val="center"/>
              <w:rPr>
                <w:rFonts w:ascii="Times New Roman" w:hAnsi="Times New Roman"/>
              </w:rPr>
            </w:pPr>
            <w:r w:rsidRPr="00B200E7">
              <w:rPr>
                <w:rFonts w:ascii="Times New Roman" w:hAnsi="Times New Roman"/>
              </w:rPr>
              <w:t>8 февраля</w:t>
            </w:r>
          </w:p>
          <w:p w:rsidR="00B200E7" w:rsidRPr="00B200E7" w:rsidRDefault="00B200E7" w:rsidP="00B200E7">
            <w:pPr>
              <w:jc w:val="center"/>
              <w:rPr>
                <w:rFonts w:ascii="Times New Roman" w:hAnsi="Times New Roman"/>
              </w:rPr>
            </w:pPr>
          </w:p>
        </w:tc>
        <w:tc>
          <w:tcPr>
            <w:tcW w:w="3659" w:type="dxa"/>
          </w:tcPr>
          <w:p w:rsidR="00B200E7" w:rsidRPr="00B200E7" w:rsidRDefault="00B200E7" w:rsidP="00B200E7">
            <w:pPr>
              <w:jc w:val="center"/>
              <w:rPr>
                <w:rFonts w:ascii="Times New Roman" w:hAnsi="Times New Roman"/>
              </w:rPr>
            </w:pPr>
            <w:r w:rsidRPr="00B200E7">
              <w:rPr>
                <w:rFonts w:ascii="Times New Roman" w:hAnsi="Times New Roman"/>
              </w:rPr>
              <w:t>ЦДСЧ</w:t>
            </w:r>
          </w:p>
          <w:p w:rsidR="00B200E7" w:rsidRPr="00B200E7" w:rsidRDefault="00B200E7" w:rsidP="00B200E7">
            <w:pPr>
              <w:jc w:val="center"/>
              <w:rPr>
                <w:rFonts w:ascii="Times New Roman" w:hAnsi="Times New Roman"/>
              </w:rPr>
            </w:pPr>
          </w:p>
        </w:tc>
      </w:tr>
      <w:tr w:rsidR="00B200E7" w:rsidRPr="00B200E7" w:rsidTr="00552C7D">
        <w:trPr>
          <w:trHeight w:val="140"/>
        </w:trPr>
        <w:tc>
          <w:tcPr>
            <w:tcW w:w="675" w:type="dxa"/>
          </w:tcPr>
          <w:p w:rsidR="00B200E7" w:rsidRPr="00B200E7" w:rsidRDefault="00B200E7" w:rsidP="00B200E7">
            <w:pPr>
              <w:numPr>
                <w:ilvl w:val="0"/>
                <w:numId w:val="34"/>
              </w:numPr>
              <w:ind w:left="0" w:firstLine="0"/>
              <w:contextualSpacing/>
              <w:jc w:val="center"/>
              <w:rPr>
                <w:rFonts w:ascii="Times New Roman" w:hAnsi="Times New Roman"/>
              </w:rPr>
            </w:pPr>
          </w:p>
        </w:tc>
        <w:tc>
          <w:tcPr>
            <w:tcW w:w="6766" w:type="dxa"/>
            <w:gridSpan w:val="2"/>
          </w:tcPr>
          <w:p w:rsidR="00B200E7" w:rsidRPr="00B200E7" w:rsidRDefault="00B200E7" w:rsidP="000A2A21">
            <w:pPr>
              <w:rPr>
                <w:rFonts w:ascii="Times New Roman" w:hAnsi="Times New Roman"/>
              </w:rPr>
            </w:pPr>
            <w:r w:rsidRPr="00B200E7">
              <w:rPr>
                <w:rFonts w:ascii="Times New Roman" w:hAnsi="Times New Roman"/>
              </w:rPr>
              <w:t>Книжная выставка «Любовь – прекрасная страна»</w:t>
            </w:r>
          </w:p>
        </w:tc>
        <w:tc>
          <w:tcPr>
            <w:tcW w:w="2858" w:type="dxa"/>
          </w:tcPr>
          <w:p w:rsidR="00B200E7" w:rsidRPr="00B200E7" w:rsidRDefault="00B200E7" w:rsidP="00B200E7">
            <w:pPr>
              <w:jc w:val="center"/>
              <w:rPr>
                <w:rFonts w:ascii="Times New Roman" w:hAnsi="Times New Roman"/>
              </w:rPr>
            </w:pPr>
            <w:r w:rsidRPr="00B200E7">
              <w:rPr>
                <w:rFonts w:ascii="Times New Roman" w:hAnsi="Times New Roman"/>
              </w:rPr>
              <w:t>9 февраля</w:t>
            </w:r>
          </w:p>
        </w:tc>
        <w:tc>
          <w:tcPr>
            <w:tcW w:w="3659" w:type="dxa"/>
          </w:tcPr>
          <w:p w:rsidR="00B200E7" w:rsidRPr="00B200E7" w:rsidRDefault="00B200E7" w:rsidP="00B200E7">
            <w:pPr>
              <w:jc w:val="center"/>
              <w:rPr>
                <w:rFonts w:ascii="Times New Roman" w:hAnsi="Times New Roman"/>
              </w:rPr>
            </w:pPr>
            <w:r w:rsidRPr="00B200E7">
              <w:rPr>
                <w:rFonts w:ascii="Times New Roman" w:hAnsi="Times New Roman"/>
              </w:rPr>
              <w:t>Отдел обслуживание подростков и юношества</w:t>
            </w:r>
          </w:p>
        </w:tc>
      </w:tr>
      <w:tr w:rsidR="00B200E7" w:rsidRPr="00B200E7" w:rsidTr="00552C7D">
        <w:trPr>
          <w:trHeight w:val="140"/>
        </w:trPr>
        <w:tc>
          <w:tcPr>
            <w:tcW w:w="675" w:type="dxa"/>
          </w:tcPr>
          <w:p w:rsidR="00B200E7" w:rsidRPr="00B200E7" w:rsidRDefault="00B200E7" w:rsidP="00B200E7">
            <w:pPr>
              <w:numPr>
                <w:ilvl w:val="0"/>
                <w:numId w:val="34"/>
              </w:numPr>
              <w:ind w:left="0" w:firstLine="0"/>
              <w:contextualSpacing/>
              <w:jc w:val="center"/>
              <w:rPr>
                <w:rFonts w:ascii="Times New Roman" w:hAnsi="Times New Roman"/>
              </w:rPr>
            </w:pPr>
          </w:p>
        </w:tc>
        <w:tc>
          <w:tcPr>
            <w:tcW w:w="6766" w:type="dxa"/>
            <w:gridSpan w:val="2"/>
          </w:tcPr>
          <w:p w:rsidR="00B200E7" w:rsidRPr="00B200E7" w:rsidRDefault="00B200E7" w:rsidP="00B200E7">
            <w:pPr>
              <w:jc w:val="center"/>
              <w:rPr>
                <w:rFonts w:ascii="Times New Roman" w:hAnsi="Times New Roman"/>
              </w:rPr>
            </w:pPr>
            <w:r w:rsidRPr="00B200E7">
              <w:rPr>
                <w:rFonts w:ascii="Times New Roman" w:hAnsi="Times New Roman"/>
              </w:rPr>
              <w:t xml:space="preserve">Литературный глобус «Путешествие с Жюлем </w:t>
            </w:r>
            <w:proofErr w:type="gramStart"/>
            <w:r w:rsidRPr="00B200E7">
              <w:rPr>
                <w:rFonts w:ascii="Times New Roman" w:hAnsi="Times New Roman"/>
              </w:rPr>
              <w:t>Верном</w:t>
            </w:r>
            <w:proofErr w:type="gramEnd"/>
            <w:r w:rsidRPr="00B200E7">
              <w:rPr>
                <w:rFonts w:ascii="Times New Roman" w:hAnsi="Times New Roman"/>
              </w:rPr>
              <w:t xml:space="preserve">» (к 190-летию </w:t>
            </w:r>
            <w:proofErr w:type="spellStart"/>
            <w:r w:rsidRPr="00B200E7">
              <w:rPr>
                <w:rFonts w:ascii="Times New Roman" w:hAnsi="Times New Roman"/>
              </w:rPr>
              <w:t>Ж.Верна</w:t>
            </w:r>
            <w:proofErr w:type="spellEnd"/>
            <w:r w:rsidRPr="00B200E7">
              <w:rPr>
                <w:rFonts w:ascii="Times New Roman" w:hAnsi="Times New Roman"/>
              </w:rPr>
              <w:t>)</w:t>
            </w:r>
          </w:p>
        </w:tc>
        <w:tc>
          <w:tcPr>
            <w:tcW w:w="2858" w:type="dxa"/>
          </w:tcPr>
          <w:p w:rsidR="00B200E7" w:rsidRPr="00B200E7" w:rsidRDefault="00B200E7" w:rsidP="00B200E7">
            <w:pPr>
              <w:jc w:val="center"/>
              <w:rPr>
                <w:rFonts w:ascii="Times New Roman" w:hAnsi="Times New Roman"/>
              </w:rPr>
            </w:pPr>
            <w:r w:rsidRPr="00B200E7">
              <w:rPr>
                <w:rFonts w:ascii="Times New Roman" w:hAnsi="Times New Roman"/>
              </w:rPr>
              <w:t>9 февраля</w:t>
            </w:r>
          </w:p>
        </w:tc>
        <w:tc>
          <w:tcPr>
            <w:tcW w:w="3659" w:type="dxa"/>
            <w:vAlign w:val="center"/>
          </w:tcPr>
          <w:p w:rsidR="00B200E7" w:rsidRPr="00B200E7" w:rsidRDefault="00B200E7" w:rsidP="00B200E7">
            <w:pPr>
              <w:jc w:val="center"/>
              <w:rPr>
                <w:rFonts w:ascii="Times New Roman" w:hAnsi="Times New Roman"/>
              </w:rPr>
            </w:pPr>
            <w:r w:rsidRPr="00B200E7">
              <w:rPr>
                <w:rFonts w:ascii="Times New Roman" w:hAnsi="Times New Roman"/>
              </w:rPr>
              <w:t>Отдел обслуживания подростков и юношества</w:t>
            </w:r>
          </w:p>
        </w:tc>
      </w:tr>
      <w:tr w:rsidR="00B200E7" w:rsidRPr="00B200E7" w:rsidTr="00552C7D">
        <w:trPr>
          <w:trHeight w:val="140"/>
        </w:trPr>
        <w:tc>
          <w:tcPr>
            <w:tcW w:w="675" w:type="dxa"/>
          </w:tcPr>
          <w:p w:rsidR="00B200E7" w:rsidRPr="00B200E7" w:rsidRDefault="00B200E7" w:rsidP="00B200E7">
            <w:pPr>
              <w:numPr>
                <w:ilvl w:val="0"/>
                <w:numId w:val="34"/>
              </w:numPr>
              <w:ind w:left="0" w:firstLine="0"/>
              <w:contextualSpacing/>
              <w:jc w:val="center"/>
              <w:rPr>
                <w:rFonts w:ascii="Times New Roman" w:hAnsi="Times New Roman"/>
              </w:rPr>
            </w:pPr>
          </w:p>
        </w:tc>
        <w:tc>
          <w:tcPr>
            <w:tcW w:w="6766" w:type="dxa"/>
            <w:gridSpan w:val="2"/>
          </w:tcPr>
          <w:p w:rsidR="00B200E7" w:rsidRPr="00B200E7" w:rsidRDefault="00B200E7" w:rsidP="000A2A21">
            <w:pPr>
              <w:rPr>
                <w:rFonts w:ascii="Times New Roman" w:hAnsi="Times New Roman"/>
              </w:rPr>
            </w:pPr>
            <w:r w:rsidRPr="00B200E7">
              <w:rPr>
                <w:rFonts w:ascii="Times New Roman" w:hAnsi="Times New Roman"/>
              </w:rPr>
              <w:t>Книжная выставка «Масленица в гости пришла»</w:t>
            </w:r>
          </w:p>
        </w:tc>
        <w:tc>
          <w:tcPr>
            <w:tcW w:w="2858" w:type="dxa"/>
          </w:tcPr>
          <w:p w:rsidR="00B200E7" w:rsidRPr="00B200E7" w:rsidRDefault="00B200E7" w:rsidP="00B200E7">
            <w:pPr>
              <w:jc w:val="center"/>
              <w:rPr>
                <w:rFonts w:ascii="Times New Roman" w:hAnsi="Times New Roman"/>
              </w:rPr>
            </w:pPr>
            <w:r w:rsidRPr="00B200E7">
              <w:rPr>
                <w:rFonts w:ascii="Times New Roman" w:hAnsi="Times New Roman"/>
              </w:rPr>
              <w:t>9 февраля</w:t>
            </w:r>
          </w:p>
        </w:tc>
        <w:tc>
          <w:tcPr>
            <w:tcW w:w="3659" w:type="dxa"/>
          </w:tcPr>
          <w:p w:rsidR="00B200E7" w:rsidRPr="00B200E7" w:rsidRDefault="00B200E7" w:rsidP="00B200E7">
            <w:pPr>
              <w:jc w:val="center"/>
              <w:rPr>
                <w:rFonts w:ascii="Times New Roman" w:hAnsi="Times New Roman"/>
              </w:rPr>
            </w:pPr>
            <w:r w:rsidRPr="00B200E7">
              <w:rPr>
                <w:rFonts w:ascii="Times New Roman" w:hAnsi="Times New Roman"/>
              </w:rPr>
              <w:t>Отдел обслуживание подростков и юношества</w:t>
            </w:r>
          </w:p>
        </w:tc>
      </w:tr>
      <w:tr w:rsidR="00B200E7" w:rsidRPr="00B200E7" w:rsidTr="00552C7D">
        <w:trPr>
          <w:trHeight w:val="140"/>
        </w:trPr>
        <w:tc>
          <w:tcPr>
            <w:tcW w:w="675" w:type="dxa"/>
          </w:tcPr>
          <w:p w:rsidR="00B200E7" w:rsidRPr="00B200E7" w:rsidRDefault="00B200E7" w:rsidP="00B200E7">
            <w:pPr>
              <w:numPr>
                <w:ilvl w:val="0"/>
                <w:numId w:val="34"/>
              </w:numPr>
              <w:ind w:left="0" w:firstLine="0"/>
              <w:contextualSpacing/>
              <w:jc w:val="center"/>
              <w:rPr>
                <w:rFonts w:ascii="Times New Roman" w:hAnsi="Times New Roman"/>
              </w:rPr>
            </w:pPr>
          </w:p>
        </w:tc>
        <w:tc>
          <w:tcPr>
            <w:tcW w:w="6766" w:type="dxa"/>
            <w:gridSpan w:val="2"/>
          </w:tcPr>
          <w:p w:rsidR="00B200E7" w:rsidRPr="00B200E7" w:rsidRDefault="00B200E7" w:rsidP="000A2A21">
            <w:pPr>
              <w:rPr>
                <w:rFonts w:ascii="Times New Roman" w:hAnsi="Times New Roman"/>
              </w:rPr>
            </w:pPr>
            <w:r w:rsidRPr="00B200E7">
              <w:rPr>
                <w:rFonts w:ascii="Times New Roman" w:hAnsi="Times New Roman"/>
              </w:rPr>
              <w:t>Мастер-класс «Валентинка в день любви»</w:t>
            </w:r>
          </w:p>
        </w:tc>
        <w:tc>
          <w:tcPr>
            <w:tcW w:w="2858" w:type="dxa"/>
          </w:tcPr>
          <w:p w:rsidR="00B200E7" w:rsidRPr="00B200E7" w:rsidRDefault="00B200E7" w:rsidP="00B200E7">
            <w:pPr>
              <w:jc w:val="center"/>
              <w:rPr>
                <w:rFonts w:ascii="Times New Roman" w:hAnsi="Times New Roman"/>
              </w:rPr>
            </w:pPr>
            <w:r w:rsidRPr="00B200E7">
              <w:rPr>
                <w:rFonts w:ascii="Times New Roman" w:hAnsi="Times New Roman"/>
              </w:rPr>
              <w:t>13 февраля</w:t>
            </w:r>
          </w:p>
        </w:tc>
        <w:tc>
          <w:tcPr>
            <w:tcW w:w="3659" w:type="dxa"/>
          </w:tcPr>
          <w:p w:rsidR="00B200E7" w:rsidRPr="00B200E7" w:rsidRDefault="00B200E7" w:rsidP="00B200E7">
            <w:pPr>
              <w:jc w:val="center"/>
              <w:rPr>
                <w:rFonts w:ascii="Times New Roman" w:hAnsi="Times New Roman"/>
              </w:rPr>
            </w:pPr>
            <w:r w:rsidRPr="00B200E7">
              <w:rPr>
                <w:rFonts w:ascii="Times New Roman" w:hAnsi="Times New Roman"/>
              </w:rPr>
              <w:t>Отдел обслуживание подростков и юношества</w:t>
            </w:r>
          </w:p>
        </w:tc>
      </w:tr>
      <w:tr w:rsidR="00B200E7" w:rsidRPr="00B200E7" w:rsidTr="00552C7D">
        <w:trPr>
          <w:trHeight w:val="140"/>
        </w:trPr>
        <w:tc>
          <w:tcPr>
            <w:tcW w:w="675" w:type="dxa"/>
          </w:tcPr>
          <w:p w:rsidR="00B200E7" w:rsidRPr="00B200E7" w:rsidRDefault="00B200E7" w:rsidP="00B200E7">
            <w:pPr>
              <w:numPr>
                <w:ilvl w:val="0"/>
                <w:numId w:val="34"/>
              </w:numPr>
              <w:ind w:left="0" w:firstLine="0"/>
              <w:contextualSpacing/>
              <w:jc w:val="center"/>
              <w:rPr>
                <w:rFonts w:ascii="Times New Roman" w:hAnsi="Times New Roman"/>
              </w:rPr>
            </w:pPr>
          </w:p>
        </w:tc>
        <w:tc>
          <w:tcPr>
            <w:tcW w:w="6766" w:type="dxa"/>
            <w:gridSpan w:val="2"/>
          </w:tcPr>
          <w:p w:rsidR="00B200E7" w:rsidRPr="00B200E7" w:rsidRDefault="00B200E7" w:rsidP="000A2A21">
            <w:pPr>
              <w:rPr>
                <w:rFonts w:ascii="Times New Roman" w:hAnsi="Times New Roman"/>
              </w:rPr>
            </w:pPr>
            <w:r w:rsidRPr="00B200E7">
              <w:rPr>
                <w:rFonts w:ascii="Times New Roman" w:hAnsi="Times New Roman"/>
              </w:rPr>
              <w:t>Развлекательная программа «От сердца к сердцу»</w:t>
            </w:r>
          </w:p>
        </w:tc>
        <w:tc>
          <w:tcPr>
            <w:tcW w:w="2858" w:type="dxa"/>
          </w:tcPr>
          <w:p w:rsidR="00B200E7" w:rsidRPr="00B200E7" w:rsidRDefault="00B200E7" w:rsidP="00B200E7">
            <w:pPr>
              <w:jc w:val="center"/>
              <w:rPr>
                <w:rFonts w:ascii="Times New Roman" w:hAnsi="Times New Roman"/>
              </w:rPr>
            </w:pPr>
            <w:r w:rsidRPr="00B200E7">
              <w:rPr>
                <w:rFonts w:ascii="Times New Roman" w:hAnsi="Times New Roman"/>
              </w:rPr>
              <w:t>14 февраля</w:t>
            </w:r>
          </w:p>
        </w:tc>
        <w:tc>
          <w:tcPr>
            <w:tcW w:w="3659" w:type="dxa"/>
          </w:tcPr>
          <w:p w:rsidR="00B200E7" w:rsidRPr="00B200E7" w:rsidRDefault="00B200E7" w:rsidP="00B200E7">
            <w:pPr>
              <w:jc w:val="center"/>
              <w:rPr>
                <w:rFonts w:ascii="Times New Roman" w:hAnsi="Times New Roman"/>
              </w:rPr>
            </w:pPr>
            <w:r w:rsidRPr="00B200E7">
              <w:rPr>
                <w:rFonts w:ascii="Times New Roman" w:hAnsi="Times New Roman"/>
              </w:rPr>
              <w:t>Отдел обслуживание подростков и юношества</w:t>
            </w:r>
          </w:p>
        </w:tc>
      </w:tr>
      <w:tr w:rsidR="00B200E7" w:rsidRPr="00B200E7" w:rsidTr="00552C7D">
        <w:trPr>
          <w:trHeight w:val="140"/>
        </w:trPr>
        <w:tc>
          <w:tcPr>
            <w:tcW w:w="675" w:type="dxa"/>
          </w:tcPr>
          <w:p w:rsidR="00B200E7" w:rsidRPr="00B200E7" w:rsidRDefault="00B200E7" w:rsidP="00B200E7">
            <w:pPr>
              <w:numPr>
                <w:ilvl w:val="0"/>
                <w:numId w:val="34"/>
              </w:numPr>
              <w:ind w:left="0" w:firstLine="0"/>
              <w:contextualSpacing/>
              <w:jc w:val="center"/>
              <w:rPr>
                <w:rFonts w:ascii="Times New Roman" w:hAnsi="Times New Roman"/>
              </w:rPr>
            </w:pPr>
          </w:p>
        </w:tc>
        <w:tc>
          <w:tcPr>
            <w:tcW w:w="6766" w:type="dxa"/>
            <w:gridSpan w:val="2"/>
          </w:tcPr>
          <w:p w:rsidR="00B200E7" w:rsidRPr="00B200E7" w:rsidRDefault="00B200E7" w:rsidP="000A2A21">
            <w:pPr>
              <w:rPr>
                <w:rFonts w:ascii="Times New Roman" w:hAnsi="Times New Roman"/>
              </w:rPr>
            </w:pPr>
            <w:r w:rsidRPr="00B200E7">
              <w:rPr>
                <w:rFonts w:ascii="Times New Roman" w:hAnsi="Times New Roman"/>
              </w:rPr>
              <w:t>Книжная выставка «Горькая память афганской войны»</w:t>
            </w:r>
          </w:p>
        </w:tc>
        <w:tc>
          <w:tcPr>
            <w:tcW w:w="2858" w:type="dxa"/>
          </w:tcPr>
          <w:p w:rsidR="00B200E7" w:rsidRPr="00B200E7" w:rsidRDefault="00B200E7" w:rsidP="00B200E7">
            <w:pPr>
              <w:jc w:val="center"/>
              <w:rPr>
                <w:rFonts w:ascii="Times New Roman" w:hAnsi="Times New Roman"/>
              </w:rPr>
            </w:pPr>
            <w:r w:rsidRPr="00B200E7">
              <w:rPr>
                <w:rFonts w:ascii="Times New Roman" w:hAnsi="Times New Roman"/>
              </w:rPr>
              <w:t>февраль</w:t>
            </w:r>
          </w:p>
        </w:tc>
        <w:tc>
          <w:tcPr>
            <w:tcW w:w="3659" w:type="dxa"/>
            <w:vAlign w:val="center"/>
          </w:tcPr>
          <w:p w:rsidR="00B200E7" w:rsidRPr="00B200E7" w:rsidRDefault="00B200E7" w:rsidP="00B200E7">
            <w:pPr>
              <w:jc w:val="center"/>
              <w:rPr>
                <w:rFonts w:ascii="Times New Roman" w:hAnsi="Times New Roman"/>
              </w:rPr>
            </w:pPr>
            <w:r w:rsidRPr="00B200E7">
              <w:rPr>
                <w:rFonts w:ascii="Times New Roman" w:hAnsi="Times New Roman"/>
                <w:szCs w:val="24"/>
              </w:rPr>
              <w:t>краеведческий отдел</w:t>
            </w:r>
          </w:p>
        </w:tc>
      </w:tr>
      <w:tr w:rsidR="000A2A21" w:rsidRPr="00B200E7" w:rsidTr="00552C7D">
        <w:trPr>
          <w:trHeight w:val="140"/>
        </w:trPr>
        <w:tc>
          <w:tcPr>
            <w:tcW w:w="675" w:type="dxa"/>
          </w:tcPr>
          <w:p w:rsidR="000A2A21" w:rsidRPr="00B200E7" w:rsidRDefault="000A2A21" w:rsidP="00B200E7">
            <w:pPr>
              <w:numPr>
                <w:ilvl w:val="0"/>
                <w:numId w:val="34"/>
              </w:numPr>
              <w:ind w:left="0" w:firstLine="0"/>
              <w:contextualSpacing/>
              <w:jc w:val="center"/>
              <w:rPr>
                <w:rFonts w:ascii="Times New Roman" w:hAnsi="Times New Roman"/>
              </w:rPr>
            </w:pPr>
          </w:p>
        </w:tc>
        <w:tc>
          <w:tcPr>
            <w:tcW w:w="6766" w:type="dxa"/>
            <w:gridSpan w:val="2"/>
          </w:tcPr>
          <w:p w:rsidR="000A2A21" w:rsidRPr="00B200E7" w:rsidRDefault="0041783D" w:rsidP="00512537">
            <w:pPr>
              <w:rPr>
                <w:rFonts w:ascii="Times New Roman" w:eastAsia="Times New Roman" w:hAnsi="Times New Roman"/>
                <w:b/>
                <w:bCs/>
                <w:szCs w:val="24"/>
                <w:lang w:eastAsia="ru-RU"/>
              </w:rPr>
            </w:pPr>
            <w:r>
              <w:rPr>
                <w:rFonts w:ascii="Times New Roman" w:eastAsia="Times New Roman" w:hAnsi="Times New Roman"/>
                <w:szCs w:val="24"/>
                <w:lang w:eastAsia="ru-RU"/>
              </w:rPr>
              <w:t xml:space="preserve">    </w:t>
            </w:r>
            <w:r w:rsidR="000A2A21">
              <w:rPr>
                <w:rFonts w:ascii="Times New Roman" w:eastAsia="Times New Roman" w:hAnsi="Times New Roman"/>
                <w:szCs w:val="24"/>
                <w:lang w:eastAsia="ru-RU"/>
              </w:rPr>
              <w:t xml:space="preserve">«Ах ты, масленица русская!» </w:t>
            </w:r>
          </w:p>
        </w:tc>
        <w:tc>
          <w:tcPr>
            <w:tcW w:w="2858" w:type="dxa"/>
          </w:tcPr>
          <w:p w:rsidR="000A2A21" w:rsidRPr="00B200E7" w:rsidRDefault="0041783D" w:rsidP="00512537">
            <w:pPr>
              <w:jc w:val="center"/>
              <w:rPr>
                <w:rFonts w:ascii="Times New Roman" w:eastAsia="Times New Roman" w:hAnsi="Times New Roman"/>
                <w:b/>
                <w:bCs/>
                <w:szCs w:val="24"/>
                <w:lang w:eastAsia="ru-RU"/>
              </w:rPr>
            </w:pPr>
            <w:r>
              <w:rPr>
                <w:rFonts w:ascii="Times New Roman" w:eastAsia="Times New Roman" w:hAnsi="Times New Roman"/>
                <w:szCs w:val="24"/>
                <w:lang w:eastAsia="ru-RU"/>
              </w:rPr>
              <w:t>15 февраля</w:t>
            </w:r>
          </w:p>
        </w:tc>
        <w:tc>
          <w:tcPr>
            <w:tcW w:w="3659" w:type="dxa"/>
          </w:tcPr>
          <w:p w:rsidR="000A2A21" w:rsidRPr="00B200E7" w:rsidRDefault="000A2A21" w:rsidP="0051253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ЦДСЧ</w:t>
            </w:r>
          </w:p>
        </w:tc>
      </w:tr>
      <w:tr w:rsidR="000A2A21" w:rsidRPr="00B200E7" w:rsidTr="00552C7D">
        <w:trPr>
          <w:trHeight w:val="140"/>
        </w:trPr>
        <w:tc>
          <w:tcPr>
            <w:tcW w:w="675" w:type="dxa"/>
          </w:tcPr>
          <w:p w:rsidR="000A2A21" w:rsidRPr="00B200E7" w:rsidRDefault="000A2A21" w:rsidP="00B200E7">
            <w:pPr>
              <w:numPr>
                <w:ilvl w:val="0"/>
                <w:numId w:val="34"/>
              </w:numPr>
              <w:ind w:left="0" w:firstLine="0"/>
              <w:contextualSpacing/>
              <w:jc w:val="center"/>
              <w:rPr>
                <w:rFonts w:ascii="Times New Roman" w:hAnsi="Times New Roman"/>
              </w:rPr>
            </w:pPr>
          </w:p>
        </w:tc>
        <w:tc>
          <w:tcPr>
            <w:tcW w:w="6766" w:type="dxa"/>
            <w:gridSpan w:val="2"/>
          </w:tcPr>
          <w:p w:rsidR="000A2A21" w:rsidRPr="00B200E7" w:rsidRDefault="000A2A21" w:rsidP="000A2A21">
            <w:pPr>
              <w:rPr>
                <w:rFonts w:ascii="Times New Roman" w:hAnsi="Times New Roman"/>
              </w:rPr>
            </w:pPr>
            <w:r w:rsidRPr="00B200E7">
              <w:rPr>
                <w:rFonts w:ascii="Times New Roman" w:hAnsi="Times New Roman"/>
              </w:rPr>
              <w:t>Урок мужества ««Афганистан: святая память»</w:t>
            </w:r>
          </w:p>
        </w:tc>
        <w:tc>
          <w:tcPr>
            <w:tcW w:w="2858" w:type="dxa"/>
          </w:tcPr>
          <w:p w:rsidR="000A2A21" w:rsidRPr="00B200E7" w:rsidRDefault="000A2A21" w:rsidP="00B200E7">
            <w:pPr>
              <w:jc w:val="center"/>
              <w:rPr>
                <w:rFonts w:ascii="Times New Roman" w:hAnsi="Times New Roman"/>
              </w:rPr>
            </w:pPr>
            <w:r w:rsidRPr="00B200E7">
              <w:rPr>
                <w:rFonts w:ascii="Times New Roman" w:hAnsi="Times New Roman"/>
              </w:rPr>
              <w:t>15 февраля</w:t>
            </w:r>
          </w:p>
        </w:tc>
        <w:tc>
          <w:tcPr>
            <w:tcW w:w="3659" w:type="dxa"/>
          </w:tcPr>
          <w:p w:rsidR="000A2A21" w:rsidRPr="00B200E7" w:rsidRDefault="000A2A21" w:rsidP="00B200E7">
            <w:pPr>
              <w:jc w:val="center"/>
              <w:rPr>
                <w:rFonts w:ascii="Times New Roman" w:hAnsi="Times New Roman"/>
              </w:rPr>
            </w:pPr>
            <w:r w:rsidRPr="00B200E7">
              <w:rPr>
                <w:rFonts w:ascii="Times New Roman" w:hAnsi="Times New Roman"/>
              </w:rPr>
              <w:t>Краеведческий отдел</w:t>
            </w:r>
          </w:p>
        </w:tc>
      </w:tr>
      <w:tr w:rsidR="000A2A21" w:rsidRPr="00B200E7" w:rsidTr="00552C7D">
        <w:trPr>
          <w:trHeight w:val="140"/>
        </w:trPr>
        <w:tc>
          <w:tcPr>
            <w:tcW w:w="675" w:type="dxa"/>
          </w:tcPr>
          <w:p w:rsidR="000A2A21" w:rsidRPr="00B200E7" w:rsidRDefault="000A2A21" w:rsidP="00B200E7">
            <w:pPr>
              <w:numPr>
                <w:ilvl w:val="0"/>
                <w:numId w:val="34"/>
              </w:numPr>
              <w:ind w:left="0" w:firstLine="0"/>
              <w:contextualSpacing/>
              <w:jc w:val="center"/>
              <w:rPr>
                <w:rFonts w:ascii="Times New Roman" w:hAnsi="Times New Roman"/>
              </w:rPr>
            </w:pPr>
          </w:p>
        </w:tc>
        <w:tc>
          <w:tcPr>
            <w:tcW w:w="6766" w:type="dxa"/>
            <w:gridSpan w:val="2"/>
          </w:tcPr>
          <w:p w:rsidR="000A2A21" w:rsidRPr="00B200E7" w:rsidRDefault="000A2A21" w:rsidP="000A2A21">
            <w:pPr>
              <w:rPr>
                <w:rFonts w:ascii="Times New Roman" w:hAnsi="Times New Roman"/>
              </w:rPr>
            </w:pPr>
            <w:r w:rsidRPr="00B200E7">
              <w:rPr>
                <w:rFonts w:ascii="Times New Roman" w:hAnsi="Times New Roman"/>
              </w:rPr>
              <w:t>Фольклорный праздник «Заходите на блины»</w:t>
            </w:r>
          </w:p>
        </w:tc>
        <w:tc>
          <w:tcPr>
            <w:tcW w:w="2858" w:type="dxa"/>
          </w:tcPr>
          <w:p w:rsidR="000A2A21" w:rsidRPr="00B200E7" w:rsidRDefault="000A2A21" w:rsidP="00B200E7">
            <w:pPr>
              <w:jc w:val="center"/>
              <w:rPr>
                <w:rFonts w:ascii="Times New Roman" w:hAnsi="Times New Roman"/>
              </w:rPr>
            </w:pPr>
            <w:r w:rsidRPr="00B200E7">
              <w:rPr>
                <w:rFonts w:ascii="Times New Roman" w:hAnsi="Times New Roman"/>
              </w:rPr>
              <w:t>16 февраля</w:t>
            </w:r>
          </w:p>
        </w:tc>
        <w:tc>
          <w:tcPr>
            <w:tcW w:w="3659" w:type="dxa"/>
          </w:tcPr>
          <w:p w:rsidR="000A2A21" w:rsidRPr="00B200E7" w:rsidRDefault="000A2A21" w:rsidP="00B200E7">
            <w:pPr>
              <w:jc w:val="center"/>
              <w:rPr>
                <w:rFonts w:ascii="Times New Roman" w:hAnsi="Times New Roman"/>
              </w:rPr>
            </w:pPr>
            <w:r w:rsidRPr="00B200E7">
              <w:rPr>
                <w:rFonts w:ascii="Times New Roman" w:hAnsi="Times New Roman"/>
              </w:rPr>
              <w:t>Отдел обслуживание подростков и юношества</w:t>
            </w:r>
          </w:p>
        </w:tc>
      </w:tr>
      <w:tr w:rsidR="000A2A21" w:rsidRPr="00B200E7" w:rsidTr="00552C7D">
        <w:trPr>
          <w:trHeight w:val="140"/>
        </w:trPr>
        <w:tc>
          <w:tcPr>
            <w:tcW w:w="675" w:type="dxa"/>
          </w:tcPr>
          <w:p w:rsidR="000A2A21" w:rsidRPr="00B200E7" w:rsidRDefault="000A2A21" w:rsidP="00B200E7">
            <w:pPr>
              <w:numPr>
                <w:ilvl w:val="0"/>
                <w:numId w:val="34"/>
              </w:numPr>
              <w:ind w:left="0" w:firstLine="0"/>
              <w:contextualSpacing/>
              <w:jc w:val="center"/>
              <w:rPr>
                <w:rFonts w:ascii="Times New Roman" w:hAnsi="Times New Roman"/>
              </w:rPr>
            </w:pPr>
          </w:p>
        </w:tc>
        <w:tc>
          <w:tcPr>
            <w:tcW w:w="6766" w:type="dxa"/>
            <w:gridSpan w:val="2"/>
          </w:tcPr>
          <w:p w:rsidR="000A2A21" w:rsidRPr="00B200E7" w:rsidRDefault="000A2A21"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Встреча с интересными людьми  «Вся жизнь – театр»  70 – летию А.Л. Чадамба</w:t>
            </w:r>
          </w:p>
        </w:tc>
        <w:tc>
          <w:tcPr>
            <w:tcW w:w="2858" w:type="dxa"/>
          </w:tcPr>
          <w:p w:rsidR="000A2A21" w:rsidRPr="00B200E7" w:rsidRDefault="0041783D" w:rsidP="00B200E7">
            <w:pPr>
              <w:spacing w:after="45"/>
              <w:jc w:val="center"/>
              <w:rPr>
                <w:rFonts w:ascii="Times New Roman" w:eastAsia="Times New Roman" w:hAnsi="Times New Roman"/>
                <w:szCs w:val="24"/>
              </w:rPr>
            </w:pPr>
            <w:r>
              <w:rPr>
                <w:rFonts w:ascii="Times New Roman" w:eastAsia="Times New Roman" w:hAnsi="Times New Roman"/>
                <w:szCs w:val="24"/>
              </w:rPr>
              <w:t xml:space="preserve">20 </w:t>
            </w:r>
            <w:r w:rsidR="000A2A21" w:rsidRPr="00B200E7">
              <w:rPr>
                <w:rFonts w:ascii="Times New Roman" w:eastAsia="Times New Roman" w:hAnsi="Times New Roman"/>
                <w:szCs w:val="24"/>
              </w:rPr>
              <w:t xml:space="preserve"> февраля</w:t>
            </w:r>
          </w:p>
        </w:tc>
        <w:tc>
          <w:tcPr>
            <w:tcW w:w="3659" w:type="dxa"/>
          </w:tcPr>
          <w:p w:rsidR="000A2A21" w:rsidRPr="00B200E7" w:rsidRDefault="000A2A21"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ЦДСЧ</w:t>
            </w:r>
          </w:p>
        </w:tc>
      </w:tr>
      <w:tr w:rsidR="000A2A21" w:rsidRPr="00B200E7" w:rsidTr="00552C7D">
        <w:trPr>
          <w:trHeight w:val="140"/>
        </w:trPr>
        <w:tc>
          <w:tcPr>
            <w:tcW w:w="675" w:type="dxa"/>
          </w:tcPr>
          <w:p w:rsidR="000A2A21" w:rsidRPr="00B200E7" w:rsidRDefault="000A2A21" w:rsidP="00B200E7">
            <w:pPr>
              <w:numPr>
                <w:ilvl w:val="0"/>
                <w:numId w:val="34"/>
              </w:numPr>
              <w:ind w:left="0" w:firstLine="0"/>
              <w:contextualSpacing/>
              <w:jc w:val="center"/>
              <w:rPr>
                <w:rFonts w:ascii="Times New Roman" w:hAnsi="Times New Roman"/>
              </w:rPr>
            </w:pPr>
          </w:p>
        </w:tc>
        <w:tc>
          <w:tcPr>
            <w:tcW w:w="6766" w:type="dxa"/>
            <w:gridSpan w:val="2"/>
          </w:tcPr>
          <w:p w:rsidR="000A2A21" w:rsidRPr="00B200E7" w:rsidRDefault="000A2A21" w:rsidP="000A2A21">
            <w:pPr>
              <w:rPr>
                <w:rFonts w:ascii="Times New Roman" w:hAnsi="Times New Roman"/>
              </w:rPr>
            </w:pPr>
            <w:r w:rsidRPr="00B200E7">
              <w:rPr>
                <w:rFonts w:ascii="Times New Roman" w:hAnsi="Times New Roman"/>
              </w:rPr>
              <w:t>Книжная выставка «Наука побеждать»</w:t>
            </w:r>
          </w:p>
        </w:tc>
        <w:tc>
          <w:tcPr>
            <w:tcW w:w="2858" w:type="dxa"/>
          </w:tcPr>
          <w:p w:rsidR="000A2A21" w:rsidRPr="00B200E7" w:rsidRDefault="000A2A21" w:rsidP="00B200E7">
            <w:pPr>
              <w:jc w:val="center"/>
              <w:rPr>
                <w:rFonts w:ascii="Times New Roman" w:hAnsi="Times New Roman"/>
              </w:rPr>
            </w:pPr>
            <w:r w:rsidRPr="00B200E7">
              <w:rPr>
                <w:rFonts w:ascii="Times New Roman" w:hAnsi="Times New Roman"/>
              </w:rPr>
              <w:t>19 февраля</w:t>
            </w:r>
          </w:p>
        </w:tc>
        <w:tc>
          <w:tcPr>
            <w:tcW w:w="3659" w:type="dxa"/>
          </w:tcPr>
          <w:p w:rsidR="000A2A21" w:rsidRPr="00B200E7" w:rsidRDefault="000A2A21" w:rsidP="00B200E7">
            <w:pPr>
              <w:jc w:val="center"/>
              <w:rPr>
                <w:rFonts w:ascii="Times New Roman" w:hAnsi="Times New Roman"/>
              </w:rPr>
            </w:pPr>
            <w:r w:rsidRPr="00B200E7">
              <w:rPr>
                <w:rFonts w:ascii="Times New Roman" w:hAnsi="Times New Roman"/>
              </w:rPr>
              <w:t>Отдел обслуживание подростков и юношества</w:t>
            </w:r>
          </w:p>
        </w:tc>
      </w:tr>
      <w:tr w:rsidR="000A2A21" w:rsidRPr="00B200E7" w:rsidTr="00552C7D">
        <w:trPr>
          <w:trHeight w:val="140"/>
        </w:trPr>
        <w:tc>
          <w:tcPr>
            <w:tcW w:w="675" w:type="dxa"/>
          </w:tcPr>
          <w:p w:rsidR="000A2A21" w:rsidRPr="00B200E7" w:rsidRDefault="000A2A21" w:rsidP="00B200E7">
            <w:pPr>
              <w:numPr>
                <w:ilvl w:val="0"/>
                <w:numId w:val="34"/>
              </w:numPr>
              <w:ind w:left="0" w:firstLine="0"/>
              <w:contextualSpacing/>
              <w:jc w:val="center"/>
              <w:rPr>
                <w:rFonts w:ascii="Times New Roman" w:hAnsi="Times New Roman"/>
              </w:rPr>
            </w:pPr>
          </w:p>
        </w:tc>
        <w:tc>
          <w:tcPr>
            <w:tcW w:w="6766" w:type="dxa"/>
            <w:gridSpan w:val="2"/>
          </w:tcPr>
          <w:p w:rsidR="000A2A21" w:rsidRPr="00B200E7" w:rsidRDefault="000A2A21" w:rsidP="00B200E7">
            <w:pPr>
              <w:jc w:val="center"/>
              <w:rPr>
                <w:rFonts w:ascii="Times New Roman" w:eastAsia="Times New Roman" w:hAnsi="Times New Roman"/>
                <w:color w:val="000000"/>
                <w:szCs w:val="24"/>
              </w:rPr>
            </w:pPr>
            <w:r w:rsidRPr="00B200E7">
              <w:rPr>
                <w:rFonts w:ascii="Times New Roman" w:eastAsia="Times New Roman" w:hAnsi="Times New Roman"/>
                <w:color w:val="000000"/>
                <w:szCs w:val="24"/>
              </w:rPr>
              <w:t>Ко</w:t>
            </w:r>
            <w:proofErr w:type="gramStart"/>
            <w:r w:rsidRPr="00B200E7">
              <w:rPr>
                <w:rFonts w:ascii="Times New Roman" w:eastAsia="Times New Roman" w:hAnsi="Times New Roman"/>
                <w:color w:val="000000"/>
                <w:szCs w:val="24"/>
              </w:rPr>
              <w:t xml:space="preserve"> М</w:t>
            </w:r>
            <w:proofErr w:type="gramEnd"/>
            <w:r w:rsidRPr="00B200E7">
              <w:rPr>
                <w:rFonts w:ascii="Times New Roman" w:eastAsia="Times New Roman" w:hAnsi="Times New Roman"/>
                <w:color w:val="000000"/>
                <w:szCs w:val="24"/>
              </w:rPr>
              <w:t>ежд. дню родного  языка. Конкурс-викторина  «Живой язык, родное слово»</w:t>
            </w:r>
          </w:p>
        </w:tc>
        <w:tc>
          <w:tcPr>
            <w:tcW w:w="2858" w:type="dxa"/>
          </w:tcPr>
          <w:p w:rsidR="000A2A21" w:rsidRPr="00B200E7" w:rsidRDefault="000A2A21" w:rsidP="00B200E7">
            <w:pPr>
              <w:jc w:val="center"/>
              <w:rPr>
                <w:rFonts w:ascii="Times New Roman" w:eastAsia="Times New Roman" w:hAnsi="Times New Roman"/>
                <w:color w:val="000000"/>
                <w:szCs w:val="24"/>
              </w:rPr>
            </w:pPr>
            <w:r w:rsidRPr="00B200E7">
              <w:rPr>
                <w:rFonts w:ascii="Times New Roman" w:eastAsia="Times New Roman" w:hAnsi="Times New Roman"/>
                <w:color w:val="000000"/>
                <w:szCs w:val="24"/>
              </w:rPr>
              <w:t>февраль</w:t>
            </w:r>
          </w:p>
        </w:tc>
        <w:tc>
          <w:tcPr>
            <w:tcW w:w="3659" w:type="dxa"/>
          </w:tcPr>
          <w:p w:rsidR="000A2A21" w:rsidRPr="00B200E7" w:rsidRDefault="000A2A21" w:rsidP="00B200E7">
            <w:pPr>
              <w:jc w:val="center"/>
              <w:rPr>
                <w:rFonts w:ascii="Times New Roman" w:eastAsia="Times New Roman" w:hAnsi="Times New Roman"/>
                <w:color w:val="000000"/>
                <w:szCs w:val="24"/>
              </w:rPr>
            </w:pPr>
            <w:r w:rsidRPr="00B200E7">
              <w:rPr>
                <w:rFonts w:ascii="Times New Roman" w:hAnsi="Times New Roman"/>
                <w:szCs w:val="24"/>
              </w:rPr>
              <w:t>краеведческий отдел</w:t>
            </w:r>
          </w:p>
        </w:tc>
      </w:tr>
      <w:tr w:rsidR="000A2A21" w:rsidRPr="00B200E7" w:rsidTr="00513739">
        <w:trPr>
          <w:trHeight w:val="140"/>
        </w:trPr>
        <w:tc>
          <w:tcPr>
            <w:tcW w:w="13958" w:type="dxa"/>
            <w:gridSpan w:val="5"/>
          </w:tcPr>
          <w:p w:rsidR="000A2A21" w:rsidRPr="00B200E7" w:rsidRDefault="000A2A21" w:rsidP="00B200E7">
            <w:pPr>
              <w:jc w:val="center"/>
              <w:rPr>
                <w:rFonts w:ascii="Times New Roman" w:hAnsi="Times New Roman"/>
                <w:szCs w:val="24"/>
              </w:rPr>
            </w:pPr>
            <w:r w:rsidRPr="00B200E7">
              <w:rPr>
                <w:rFonts w:ascii="Times New Roman" w:hAnsi="Times New Roman"/>
                <w:b/>
                <w:color w:val="0070C0"/>
                <w:szCs w:val="24"/>
              </w:rPr>
              <w:t>23 февраля – День защитника Отечества</w:t>
            </w:r>
          </w:p>
        </w:tc>
      </w:tr>
      <w:tr w:rsidR="000A2A21" w:rsidRPr="00B200E7" w:rsidTr="00552C7D">
        <w:trPr>
          <w:trHeight w:val="140"/>
        </w:trPr>
        <w:tc>
          <w:tcPr>
            <w:tcW w:w="675" w:type="dxa"/>
          </w:tcPr>
          <w:p w:rsidR="000A2A21" w:rsidRPr="00B200E7" w:rsidRDefault="000A2A21" w:rsidP="00B200E7">
            <w:pPr>
              <w:numPr>
                <w:ilvl w:val="0"/>
                <w:numId w:val="34"/>
              </w:numPr>
              <w:ind w:left="0" w:firstLine="0"/>
              <w:contextualSpacing/>
              <w:jc w:val="center"/>
              <w:rPr>
                <w:rFonts w:ascii="Times New Roman" w:hAnsi="Times New Roman"/>
              </w:rPr>
            </w:pPr>
          </w:p>
        </w:tc>
        <w:tc>
          <w:tcPr>
            <w:tcW w:w="6766" w:type="dxa"/>
            <w:gridSpan w:val="2"/>
          </w:tcPr>
          <w:p w:rsidR="000A2A21" w:rsidRPr="00B200E7" w:rsidRDefault="000A2A21" w:rsidP="000A2A21">
            <w:pPr>
              <w:rPr>
                <w:rFonts w:ascii="Times New Roman" w:hAnsi="Times New Roman"/>
              </w:rPr>
            </w:pPr>
            <w:r w:rsidRPr="00B200E7">
              <w:rPr>
                <w:rFonts w:ascii="Times New Roman" w:hAnsi="Times New Roman"/>
              </w:rPr>
              <w:t>Книжная выставка «Мы Россию защитим»</w:t>
            </w:r>
          </w:p>
        </w:tc>
        <w:tc>
          <w:tcPr>
            <w:tcW w:w="2858" w:type="dxa"/>
          </w:tcPr>
          <w:p w:rsidR="000A2A21" w:rsidRPr="00B200E7" w:rsidRDefault="000A2A21" w:rsidP="00B200E7">
            <w:pPr>
              <w:jc w:val="center"/>
              <w:rPr>
                <w:rFonts w:ascii="Times New Roman" w:hAnsi="Times New Roman"/>
              </w:rPr>
            </w:pPr>
            <w:r w:rsidRPr="00B200E7">
              <w:rPr>
                <w:rFonts w:ascii="Times New Roman" w:hAnsi="Times New Roman"/>
              </w:rPr>
              <w:t>19февраля</w:t>
            </w:r>
          </w:p>
        </w:tc>
        <w:tc>
          <w:tcPr>
            <w:tcW w:w="3659" w:type="dxa"/>
          </w:tcPr>
          <w:p w:rsidR="000A2A21" w:rsidRPr="00B200E7" w:rsidRDefault="000A2A21" w:rsidP="00B200E7">
            <w:pPr>
              <w:jc w:val="center"/>
              <w:rPr>
                <w:rFonts w:ascii="Times New Roman" w:hAnsi="Times New Roman"/>
              </w:rPr>
            </w:pPr>
            <w:r w:rsidRPr="00B200E7">
              <w:rPr>
                <w:rFonts w:ascii="Times New Roman" w:hAnsi="Times New Roman"/>
              </w:rPr>
              <w:t>Младший отдел</w:t>
            </w:r>
          </w:p>
        </w:tc>
      </w:tr>
      <w:tr w:rsidR="000A2A21" w:rsidRPr="00B200E7" w:rsidTr="00552C7D">
        <w:trPr>
          <w:trHeight w:val="140"/>
        </w:trPr>
        <w:tc>
          <w:tcPr>
            <w:tcW w:w="675" w:type="dxa"/>
          </w:tcPr>
          <w:p w:rsidR="000A2A21" w:rsidRPr="00B200E7" w:rsidRDefault="000A2A21" w:rsidP="00B200E7">
            <w:pPr>
              <w:numPr>
                <w:ilvl w:val="0"/>
                <w:numId w:val="34"/>
              </w:numPr>
              <w:ind w:left="0" w:firstLine="0"/>
              <w:contextualSpacing/>
              <w:jc w:val="center"/>
              <w:rPr>
                <w:rFonts w:ascii="Times New Roman" w:hAnsi="Times New Roman"/>
              </w:rPr>
            </w:pPr>
          </w:p>
        </w:tc>
        <w:tc>
          <w:tcPr>
            <w:tcW w:w="6766" w:type="dxa"/>
            <w:gridSpan w:val="2"/>
          </w:tcPr>
          <w:p w:rsidR="000A2A21" w:rsidRPr="00B200E7" w:rsidRDefault="000A2A21" w:rsidP="000A2A21">
            <w:pPr>
              <w:rPr>
                <w:rFonts w:ascii="Times New Roman" w:hAnsi="Times New Roman"/>
              </w:rPr>
            </w:pPr>
            <w:r w:rsidRPr="00B200E7">
              <w:rPr>
                <w:rFonts w:ascii="Times New Roman" w:hAnsi="Times New Roman"/>
              </w:rPr>
              <w:t>«Папа и я – защитники Отечества»: книжная выставка, посвящённая Дню  защитника Отечества</w:t>
            </w:r>
          </w:p>
        </w:tc>
        <w:tc>
          <w:tcPr>
            <w:tcW w:w="2858" w:type="dxa"/>
          </w:tcPr>
          <w:p w:rsidR="000A2A21" w:rsidRPr="00B200E7" w:rsidRDefault="000A2A21" w:rsidP="00B200E7">
            <w:pPr>
              <w:jc w:val="center"/>
              <w:rPr>
                <w:rFonts w:ascii="Times New Roman" w:hAnsi="Times New Roman"/>
              </w:rPr>
            </w:pPr>
            <w:r w:rsidRPr="00B200E7">
              <w:rPr>
                <w:rFonts w:ascii="Times New Roman" w:hAnsi="Times New Roman"/>
              </w:rPr>
              <w:t>20 февраля</w:t>
            </w:r>
          </w:p>
        </w:tc>
        <w:tc>
          <w:tcPr>
            <w:tcW w:w="3659" w:type="dxa"/>
          </w:tcPr>
          <w:p w:rsidR="000A2A21" w:rsidRPr="00B200E7" w:rsidRDefault="000A2A21" w:rsidP="00B200E7">
            <w:pPr>
              <w:jc w:val="center"/>
              <w:rPr>
                <w:rFonts w:ascii="Times New Roman" w:hAnsi="Times New Roman"/>
              </w:rPr>
            </w:pPr>
            <w:r w:rsidRPr="00B200E7">
              <w:rPr>
                <w:rFonts w:ascii="Times New Roman" w:hAnsi="Times New Roman"/>
              </w:rPr>
              <w:t>ЦДСЧ</w:t>
            </w:r>
          </w:p>
        </w:tc>
      </w:tr>
      <w:tr w:rsidR="000A2A21" w:rsidRPr="00B200E7" w:rsidTr="00552C7D">
        <w:trPr>
          <w:trHeight w:val="140"/>
        </w:trPr>
        <w:tc>
          <w:tcPr>
            <w:tcW w:w="675" w:type="dxa"/>
          </w:tcPr>
          <w:p w:rsidR="000A2A21" w:rsidRPr="00B200E7" w:rsidRDefault="000A2A21" w:rsidP="00B200E7">
            <w:pPr>
              <w:numPr>
                <w:ilvl w:val="0"/>
                <w:numId w:val="34"/>
              </w:numPr>
              <w:ind w:left="0" w:firstLine="0"/>
              <w:contextualSpacing/>
              <w:jc w:val="center"/>
              <w:rPr>
                <w:rFonts w:ascii="Times New Roman" w:hAnsi="Times New Roman"/>
              </w:rPr>
            </w:pPr>
          </w:p>
        </w:tc>
        <w:tc>
          <w:tcPr>
            <w:tcW w:w="6766" w:type="dxa"/>
            <w:gridSpan w:val="2"/>
          </w:tcPr>
          <w:p w:rsidR="000A2A21" w:rsidRPr="00B200E7" w:rsidRDefault="000A2A21" w:rsidP="00B200E7">
            <w:pPr>
              <w:jc w:val="center"/>
              <w:rPr>
                <w:rFonts w:ascii="Times New Roman" w:hAnsi="Times New Roman"/>
              </w:rPr>
            </w:pPr>
            <w:r w:rsidRPr="00B200E7">
              <w:rPr>
                <w:rFonts w:ascii="Times New Roman" w:hAnsi="Times New Roman"/>
              </w:rPr>
              <w:t>Рыцарский турнир для 3-4 классов «Мы сильные и смелые, воины умелые»</w:t>
            </w:r>
          </w:p>
        </w:tc>
        <w:tc>
          <w:tcPr>
            <w:tcW w:w="2858" w:type="dxa"/>
          </w:tcPr>
          <w:p w:rsidR="000A2A21" w:rsidRPr="00B200E7" w:rsidRDefault="000A2A21" w:rsidP="00B200E7">
            <w:pPr>
              <w:jc w:val="center"/>
              <w:rPr>
                <w:rFonts w:ascii="Times New Roman" w:hAnsi="Times New Roman"/>
              </w:rPr>
            </w:pPr>
            <w:r w:rsidRPr="00B200E7">
              <w:rPr>
                <w:rFonts w:ascii="Times New Roman" w:hAnsi="Times New Roman"/>
              </w:rPr>
              <w:t>21февраля</w:t>
            </w:r>
          </w:p>
        </w:tc>
        <w:tc>
          <w:tcPr>
            <w:tcW w:w="3659" w:type="dxa"/>
          </w:tcPr>
          <w:p w:rsidR="000A2A21" w:rsidRPr="00B200E7" w:rsidRDefault="000A2A21" w:rsidP="00B200E7">
            <w:pPr>
              <w:jc w:val="center"/>
              <w:rPr>
                <w:rFonts w:ascii="Times New Roman" w:hAnsi="Times New Roman"/>
              </w:rPr>
            </w:pPr>
            <w:r w:rsidRPr="00B200E7">
              <w:rPr>
                <w:rFonts w:ascii="Times New Roman" w:hAnsi="Times New Roman"/>
              </w:rPr>
              <w:t>Младший отдел</w:t>
            </w:r>
          </w:p>
        </w:tc>
      </w:tr>
      <w:tr w:rsidR="000A2A21" w:rsidRPr="00B200E7" w:rsidTr="00552C7D">
        <w:trPr>
          <w:trHeight w:val="140"/>
        </w:trPr>
        <w:tc>
          <w:tcPr>
            <w:tcW w:w="675" w:type="dxa"/>
          </w:tcPr>
          <w:p w:rsidR="000A2A21" w:rsidRPr="00B200E7" w:rsidRDefault="000A2A21" w:rsidP="00B200E7">
            <w:pPr>
              <w:numPr>
                <w:ilvl w:val="0"/>
                <w:numId w:val="34"/>
              </w:numPr>
              <w:ind w:left="0" w:firstLine="0"/>
              <w:contextualSpacing/>
              <w:jc w:val="center"/>
              <w:rPr>
                <w:rFonts w:ascii="Times New Roman" w:hAnsi="Times New Roman"/>
              </w:rPr>
            </w:pPr>
          </w:p>
        </w:tc>
        <w:tc>
          <w:tcPr>
            <w:tcW w:w="6766" w:type="dxa"/>
            <w:gridSpan w:val="2"/>
          </w:tcPr>
          <w:p w:rsidR="000A2A21" w:rsidRPr="00B200E7" w:rsidRDefault="000A2A21" w:rsidP="000A2A21">
            <w:pPr>
              <w:rPr>
                <w:rFonts w:ascii="Times New Roman" w:hAnsi="Times New Roman"/>
              </w:rPr>
            </w:pPr>
            <w:r w:rsidRPr="00B200E7">
              <w:rPr>
                <w:rFonts w:ascii="Times New Roman" w:hAnsi="Times New Roman"/>
              </w:rPr>
              <w:t>«Отечеству на верность присягая» - книжная выставка к 23 февраля</w:t>
            </w:r>
          </w:p>
        </w:tc>
        <w:tc>
          <w:tcPr>
            <w:tcW w:w="2858" w:type="dxa"/>
          </w:tcPr>
          <w:p w:rsidR="000A2A21" w:rsidRPr="00B200E7" w:rsidRDefault="000A2A21" w:rsidP="00B200E7">
            <w:pPr>
              <w:jc w:val="center"/>
              <w:rPr>
                <w:rFonts w:ascii="Times New Roman" w:hAnsi="Times New Roman"/>
              </w:rPr>
            </w:pPr>
            <w:r w:rsidRPr="00B200E7">
              <w:rPr>
                <w:rFonts w:ascii="Times New Roman" w:hAnsi="Times New Roman"/>
              </w:rPr>
              <w:t>15 февраля – 5 марта</w:t>
            </w:r>
          </w:p>
        </w:tc>
        <w:tc>
          <w:tcPr>
            <w:tcW w:w="3659" w:type="dxa"/>
          </w:tcPr>
          <w:p w:rsidR="000A2A21" w:rsidRPr="00B200E7" w:rsidRDefault="000A2A21" w:rsidP="00B200E7">
            <w:pPr>
              <w:jc w:val="center"/>
              <w:rPr>
                <w:rFonts w:ascii="Times New Roman" w:hAnsi="Times New Roman"/>
              </w:rPr>
            </w:pPr>
          </w:p>
          <w:p w:rsidR="000A2A21" w:rsidRPr="00B200E7" w:rsidRDefault="000A2A21" w:rsidP="00B200E7">
            <w:pPr>
              <w:jc w:val="center"/>
              <w:rPr>
                <w:rFonts w:ascii="Times New Roman" w:hAnsi="Times New Roman"/>
              </w:rPr>
            </w:pPr>
            <w:r w:rsidRPr="00B200E7">
              <w:rPr>
                <w:rFonts w:ascii="Times New Roman" w:hAnsi="Times New Roman"/>
              </w:rPr>
              <w:t>ЦДСЧ</w:t>
            </w:r>
          </w:p>
        </w:tc>
      </w:tr>
      <w:tr w:rsidR="000A2A21" w:rsidRPr="00B200E7" w:rsidTr="00552C7D">
        <w:trPr>
          <w:trHeight w:val="140"/>
        </w:trPr>
        <w:tc>
          <w:tcPr>
            <w:tcW w:w="675" w:type="dxa"/>
          </w:tcPr>
          <w:p w:rsidR="000A2A21" w:rsidRPr="00B200E7" w:rsidRDefault="000A2A21" w:rsidP="00B200E7">
            <w:pPr>
              <w:numPr>
                <w:ilvl w:val="0"/>
                <w:numId w:val="34"/>
              </w:numPr>
              <w:ind w:left="0" w:firstLine="0"/>
              <w:contextualSpacing/>
              <w:jc w:val="center"/>
              <w:rPr>
                <w:rFonts w:ascii="Times New Roman" w:hAnsi="Times New Roman"/>
              </w:rPr>
            </w:pPr>
          </w:p>
        </w:tc>
        <w:tc>
          <w:tcPr>
            <w:tcW w:w="6766" w:type="dxa"/>
            <w:gridSpan w:val="2"/>
          </w:tcPr>
          <w:p w:rsidR="000A2A21" w:rsidRPr="00B200E7" w:rsidRDefault="000A2A21" w:rsidP="00B200E7">
            <w:pPr>
              <w:jc w:val="center"/>
              <w:rPr>
                <w:rFonts w:ascii="Times New Roman" w:hAnsi="Times New Roman"/>
              </w:rPr>
            </w:pPr>
            <w:r w:rsidRPr="00B200E7">
              <w:rPr>
                <w:rFonts w:ascii="Times New Roman" w:hAnsi="Times New Roman"/>
              </w:rPr>
              <w:t>«Похождения жука-носорога» громкое чтение солдатской сказки К. Паустовского</w:t>
            </w:r>
          </w:p>
        </w:tc>
        <w:tc>
          <w:tcPr>
            <w:tcW w:w="2858" w:type="dxa"/>
          </w:tcPr>
          <w:p w:rsidR="000A2A21" w:rsidRPr="00B200E7" w:rsidRDefault="000A2A21" w:rsidP="00B200E7">
            <w:pPr>
              <w:jc w:val="center"/>
              <w:rPr>
                <w:rFonts w:ascii="Times New Roman" w:hAnsi="Times New Roman"/>
              </w:rPr>
            </w:pPr>
            <w:r w:rsidRPr="00B200E7">
              <w:rPr>
                <w:rFonts w:ascii="Times New Roman" w:hAnsi="Times New Roman"/>
              </w:rPr>
              <w:t>25февраля</w:t>
            </w:r>
          </w:p>
        </w:tc>
        <w:tc>
          <w:tcPr>
            <w:tcW w:w="3659" w:type="dxa"/>
          </w:tcPr>
          <w:p w:rsidR="000A2A21" w:rsidRDefault="000A2A21" w:rsidP="00B200E7">
            <w:pPr>
              <w:jc w:val="center"/>
              <w:rPr>
                <w:rFonts w:ascii="Times New Roman" w:hAnsi="Times New Roman"/>
              </w:rPr>
            </w:pPr>
            <w:r w:rsidRPr="00B200E7">
              <w:rPr>
                <w:rFonts w:ascii="Times New Roman" w:hAnsi="Times New Roman"/>
              </w:rPr>
              <w:t>Отдел обслуживания читателей-детей от 0 до 10 лет</w:t>
            </w:r>
          </w:p>
          <w:p w:rsidR="00513739" w:rsidRPr="00B200E7" w:rsidRDefault="00513739" w:rsidP="00B200E7">
            <w:pPr>
              <w:jc w:val="center"/>
              <w:rPr>
                <w:rFonts w:ascii="Times New Roman" w:hAnsi="Times New Roman"/>
              </w:rPr>
            </w:pP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vAlign w:val="center"/>
          </w:tcPr>
          <w:p w:rsidR="00513739" w:rsidRPr="004802C8" w:rsidRDefault="00513739" w:rsidP="00BE4E3B">
            <w:pPr>
              <w:widowControl w:val="0"/>
              <w:autoSpaceDE w:val="0"/>
              <w:autoSpaceDN w:val="0"/>
              <w:adjustRightInd w:val="0"/>
              <w:ind w:right="-20"/>
              <w:rPr>
                <w:rFonts w:ascii="Times New Roman" w:hAnsi="Times New Roman"/>
                <w:bCs/>
                <w:color w:val="000000"/>
                <w:sz w:val="24"/>
                <w:szCs w:val="24"/>
              </w:rPr>
            </w:pPr>
            <w:r w:rsidRPr="004802C8">
              <w:rPr>
                <w:rFonts w:ascii="Times New Roman" w:hAnsi="Times New Roman"/>
                <w:sz w:val="24"/>
              </w:rPr>
              <w:t>Выставка-</w:t>
            </w:r>
            <w:proofErr w:type="spellStart"/>
            <w:r w:rsidRPr="004802C8">
              <w:rPr>
                <w:rFonts w:ascii="Times New Roman" w:hAnsi="Times New Roman"/>
                <w:sz w:val="24"/>
              </w:rPr>
              <w:t>адвайзер</w:t>
            </w:r>
            <w:proofErr w:type="spellEnd"/>
            <w:r w:rsidRPr="004802C8">
              <w:rPr>
                <w:rFonts w:ascii="Times New Roman" w:hAnsi="Times New Roman"/>
                <w:sz w:val="24"/>
              </w:rPr>
              <w:t xml:space="preserve"> </w:t>
            </w:r>
            <w:r>
              <w:rPr>
                <w:rFonts w:ascii="Times New Roman" w:hAnsi="Times New Roman"/>
                <w:sz w:val="24"/>
              </w:rPr>
              <w:t xml:space="preserve"> </w:t>
            </w:r>
            <w:r w:rsidRPr="004802C8">
              <w:rPr>
                <w:rFonts w:ascii="Times New Roman" w:hAnsi="Times New Roman"/>
                <w:sz w:val="24"/>
              </w:rPr>
              <w:t>«Образование от</w:t>
            </w:r>
            <w:proofErr w:type="gramStart"/>
            <w:r w:rsidRPr="004802C8">
              <w:rPr>
                <w:rFonts w:ascii="Times New Roman" w:hAnsi="Times New Roman"/>
                <w:sz w:val="24"/>
              </w:rPr>
              <w:t xml:space="preserve"> А</w:t>
            </w:r>
            <w:proofErr w:type="gramEnd"/>
            <w:r w:rsidRPr="004802C8">
              <w:rPr>
                <w:rFonts w:ascii="Times New Roman" w:hAnsi="Times New Roman"/>
                <w:sz w:val="24"/>
              </w:rPr>
              <w:t xml:space="preserve"> до Я. Карьера»</w:t>
            </w:r>
          </w:p>
        </w:tc>
        <w:tc>
          <w:tcPr>
            <w:tcW w:w="2858" w:type="dxa"/>
            <w:vAlign w:val="center"/>
          </w:tcPr>
          <w:p w:rsidR="00513739" w:rsidRPr="0017336D" w:rsidRDefault="00513739" w:rsidP="00BE4E3B">
            <w:pPr>
              <w:widowControl w:val="0"/>
              <w:autoSpaceDE w:val="0"/>
              <w:autoSpaceDN w:val="0"/>
              <w:adjustRightInd w:val="0"/>
              <w:ind w:right="-20"/>
              <w:jc w:val="center"/>
              <w:rPr>
                <w:rFonts w:ascii="Times New Roman" w:hAnsi="Times New Roman"/>
                <w:bCs/>
                <w:color w:val="000000"/>
                <w:sz w:val="24"/>
                <w:szCs w:val="24"/>
              </w:rPr>
            </w:pPr>
            <w:r>
              <w:rPr>
                <w:rFonts w:ascii="Times New Roman" w:hAnsi="Times New Roman"/>
                <w:bCs/>
                <w:color w:val="000000"/>
                <w:sz w:val="24"/>
                <w:szCs w:val="24"/>
              </w:rPr>
              <w:t xml:space="preserve">26 февраля </w:t>
            </w:r>
          </w:p>
        </w:tc>
        <w:tc>
          <w:tcPr>
            <w:tcW w:w="3659" w:type="dxa"/>
            <w:vAlign w:val="center"/>
          </w:tcPr>
          <w:p w:rsidR="00513739" w:rsidRPr="0017336D" w:rsidRDefault="00513739" w:rsidP="00BE4E3B">
            <w:pPr>
              <w:widowControl w:val="0"/>
              <w:autoSpaceDE w:val="0"/>
              <w:autoSpaceDN w:val="0"/>
              <w:adjustRightInd w:val="0"/>
              <w:ind w:right="-20"/>
              <w:jc w:val="center"/>
              <w:rPr>
                <w:rFonts w:ascii="Times New Roman" w:hAnsi="Times New Roman"/>
                <w:bCs/>
                <w:color w:val="000000"/>
                <w:sz w:val="24"/>
                <w:szCs w:val="24"/>
              </w:rPr>
            </w:pPr>
            <w:r w:rsidRPr="0017336D">
              <w:rPr>
                <w:rFonts w:ascii="Times New Roman" w:eastAsia="Andale Sans UI" w:hAnsi="Times New Roman"/>
                <w:kern w:val="1"/>
                <w:sz w:val="24"/>
                <w:szCs w:val="24"/>
              </w:rPr>
              <w:t>Отдел обслуживания подростков и юношества</w:t>
            </w:r>
          </w:p>
        </w:tc>
      </w:tr>
      <w:tr w:rsidR="00513739" w:rsidRPr="00B200E7" w:rsidTr="00513739">
        <w:trPr>
          <w:trHeight w:val="140"/>
        </w:trPr>
        <w:tc>
          <w:tcPr>
            <w:tcW w:w="13958" w:type="dxa"/>
            <w:gridSpan w:val="5"/>
          </w:tcPr>
          <w:p w:rsidR="00513739" w:rsidRPr="00835AA9" w:rsidRDefault="00513739" w:rsidP="00B200E7">
            <w:pPr>
              <w:jc w:val="center"/>
              <w:rPr>
                <w:rFonts w:ascii="Times New Roman" w:hAnsi="Times New Roman"/>
                <w:b/>
                <w:szCs w:val="24"/>
              </w:rPr>
            </w:pPr>
            <w:r w:rsidRPr="00835AA9">
              <w:rPr>
                <w:rFonts w:ascii="Times New Roman" w:hAnsi="Times New Roman"/>
                <w:b/>
                <w:color w:val="1F497D"/>
                <w:szCs w:val="24"/>
              </w:rPr>
              <w:t>Март</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vAlign w:val="center"/>
          </w:tcPr>
          <w:p w:rsidR="00513739" w:rsidRPr="00B200E7" w:rsidRDefault="00513739" w:rsidP="00B200E7">
            <w:pPr>
              <w:contextualSpacing/>
              <w:jc w:val="center"/>
              <w:rPr>
                <w:rFonts w:ascii="Times New Roman" w:hAnsi="Times New Roman"/>
                <w:color w:val="0070C0"/>
                <w:szCs w:val="24"/>
              </w:rPr>
            </w:pPr>
            <w:r w:rsidRPr="00B200E7">
              <w:rPr>
                <w:rFonts w:ascii="Times New Roman" w:hAnsi="Times New Roman"/>
                <w:szCs w:val="24"/>
              </w:rPr>
              <w:t>Биобиблиографический указатель «Скольким душам был я нужен, без которых – нет меня» к 85 летию со дня рождения библиотековеда, специалиста по детскому чтению Ирины (Ираиды) Ивановны Тихомировой (р. 1933)</w:t>
            </w:r>
          </w:p>
        </w:tc>
        <w:tc>
          <w:tcPr>
            <w:tcW w:w="2858" w:type="dxa"/>
            <w:vAlign w:val="center"/>
          </w:tcPr>
          <w:p w:rsidR="00513739" w:rsidRPr="00B200E7" w:rsidRDefault="00513739" w:rsidP="00B200E7">
            <w:pPr>
              <w:jc w:val="center"/>
              <w:rPr>
                <w:rFonts w:ascii="Times New Roman" w:hAnsi="Times New Roman"/>
                <w:color w:val="0070C0"/>
                <w:szCs w:val="24"/>
              </w:rPr>
            </w:pPr>
            <w:r w:rsidRPr="00B200E7">
              <w:rPr>
                <w:rFonts w:ascii="Times New Roman" w:hAnsi="Times New Roman"/>
                <w:szCs w:val="24"/>
              </w:rPr>
              <w:t>1 марта</w:t>
            </w:r>
          </w:p>
        </w:tc>
        <w:tc>
          <w:tcPr>
            <w:tcW w:w="3659" w:type="dxa"/>
            <w:vAlign w:val="center"/>
          </w:tcPr>
          <w:p w:rsidR="00513739" w:rsidRPr="00B200E7" w:rsidRDefault="00513739" w:rsidP="00B200E7">
            <w:pPr>
              <w:jc w:val="center"/>
              <w:rPr>
                <w:rFonts w:ascii="Times New Roman" w:hAnsi="Times New Roman"/>
                <w:szCs w:val="24"/>
              </w:rPr>
            </w:pPr>
            <w:r>
              <w:rPr>
                <w:rFonts w:ascii="Times New Roman" w:hAnsi="Times New Roman"/>
                <w:szCs w:val="24"/>
              </w:rPr>
              <w:t>И</w:t>
            </w:r>
            <w:r w:rsidRPr="00B200E7">
              <w:rPr>
                <w:rFonts w:ascii="Times New Roman" w:hAnsi="Times New Roman"/>
                <w:szCs w:val="24"/>
              </w:rPr>
              <w:t>БО</w:t>
            </w:r>
          </w:p>
          <w:p w:rsidR="00513739" w:rsidRPr="00B200E7" w:rsidRDefault="00513739" w:rsidP="00B200E7">
            <w:pPr>
              <w:jc w:val="center"/>
              <w:rPr>
                <w:rFonts w:ascii="Times New Roman" w:hAnsi="Times New Roman"/>
                <w:szCs w:val="24"/>
              </w:rPr>
            </w:pPr>
          </w:p>
          <w:p w:rsidR="00513739" w:rsidRPr="00B200E7" w:rsidRDefault="00513739" w:rsidP="00B200E7">
            <w:pPr>
              <w:jc w:val="center"/>
              <w:rPr>
                <w:rFonts w:ascii="Times New Roman" w:hAnsi="Times New Roman"/>
                <w:szCs w:val="24"/>
              </w:rPr>
            </w:pPr>
          </w:p>
          <w:p w:rsidR="00513739" w:rsidRPr="00B200E7" w:rsidRDefault="00513739" w:rsidP="00B200E7">
            <w:pPr>
              <w:jc w:val="center"/>
              <w:rPr>
                <w:rFonts w:ascii="Times New Roman" w:hAnsi="Times New Roman"/>
                <w:color w:val="0070C0"/>
                <w:szCs w:val="24"/>
              </w:rPr>
            </w:pP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vAlign w:val="center"/>
          </w:tcPr>
          <w:p w:rsidR="00513739" w:rsidRPr="00B200E7" w:rsidRDefault="00513739" w:rsidP="000A2A21">
            <w:pPr>
              <w:contextualSpacing/>
              <w:rPr>
                <w:rFonts w:ascii="Times New Roman" w:hAnsi="Times New Roman"/>
              </w:rPr>
            </w:pPr>
            <w:r w:rsidRPr="00B200E7">
              <w:rPr>
                <w:rFonts w:ascii="Times New Roman" w:hAnsi="Times New Roman"/>
              </w:rPr>
              <w:t>Книжная выставка «Встречаем весну!»</w:t>
            </w:r>
          </w:p>
        </w:tc>
        <w:tc>
          <w:tcPr>
            <w:tcW w:w="2858" w:type="dxa"/>
            <w:vAlign w:val="center"/>
          </w:tcPr>
          <w:p w:rsidR="00513739" w:rsidRPr="00B200E7" w:rsidRDefault="00513739" w:rsidP="00B200E7">
            <w:pPr>
              <w:jc w:val="center"/>
              <w:rPr>
                <w:rFonts w:ascii="Times New Roman" w:hAnsi="Times New Roman"/>
              </w:rPr>
            </w:pPr>
            <w:r w:rsidRPr="00B200E7">
              <w:rPr>
                <w:rFonts w:ascii="Times New Roman" w:hAnsi="Times New Roman"/>
              </w:rPr>
              <w:t>3марта</w:t>
            </w:r>
          </w:p>
        </w:tc>
        <w:tc>
          <w:tcPr>
            <w:tcW w:w="3659" w:type="dxa"/>
            <w:vAlign w:val="center"/>
          </w:tcPr>
          <w:p w:rsidR="00513739" w:rsidRPr="00B200E7" w:rsidRDefault="00513739" w:rsidP="00B200E7">
            <w:pPr>
              <w:jc w:val="center"/>
              <w:rPr>
                <w:rFonts w:ascii="Times New Roman" w:hAnsi="Times New Roman"/>
              </w:rPr>
            </w:pPr>
            <w:r w:rsidRPr="00B200E7">
              <w:rPr>
                <w:rFonts w:ascii="Times New Roman" w:hAnsi="Times New Roman"/>
              </w:rPr>
              <w:t>Отдел обслуживания читателей-</w:t>
            </w:r>
            <w:r w:rsidRPr="00B200E7">
              <w:rPr>
                <w:rFonts w:ascii="Times New Roman" w:hAnsi="Times New Roman"/>
              </w:rPr>
              <w:lastRenderedPageBreak/>
              <w:t>детей от 0 до 10 лет</w:t>
            </w:r>
          </w:p>
        </w:tc>
      </w:tr>
      <w:tr w:rsidR="00513739" w:rsidRPr="00B200E7" w:rsidTr="00513739">
        <w:trPr>
          <w:trHeight w:val="140"/>
        </w:trPr>
        <w:tc>
          <w:tcPr>
            <w:tcW w:w="13958" w:type="dxa"/>
            <w:gridSpan w:val="5"/>
          </w:tcPr>
          <w:p w:rsidR="00513739" w:rsidRPr="00B200E7" w:rsidRDefault="00513739" w:rsidP="00B200E7">
            <w:pPr>
              <w:jc w:val="center"/>
              <w:rPr>
                <w:rFonts w:ascii="Times New Roman" w:hAnsi="Times New Roman"/>
                <w:szCs w:val="24"/>
              </w:rPr>
            </w:pPr>
            <w:r w:rsidRPr="00B200E7">
              <w:rPr>
                <w:rFonts w:ascii="Times New Roman" w:hAnsi="Times New Roman"/>
                <w:b/>
                <w:color w:val="0070C0"/>
                <w:szCs w:val="24"/>
              </w:rPr>
              <w:lastRenderedPageBreak/>
              <w:t>8 марта – Международный женский день</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rPr>
                <w:rFonts w:ascii="Times New Roman" w:hAnsi="Times New Roman"/>
                <w:szCs w:val="24"/>
              </w:rPr>
            </w:pPr>
            <w:r w:rsidRPr="00B200E7">
              <w:rPr>
                <w:rFonts w:ascii="Times New Roman" w:hAnsi="Times New Roman"/>
                <w:szCs w:val="24"/>
              </w:rPr>
              <w:t>Исторический вернисаж «Галерея знаменитых россиянок» (8 марта)</w:t>
            </w:r>
          </w:p>
        </w:tc>
        <w:tc>
          <w:tcPr>
            <w:tcW w:w="2858" w:type="dxa"/>
          </w:tcPr>
          <w:p w:rsidR="00513739" w:rsidRPr="00B200E7" w:rsidRDefault="00513739" w:rsidP="00B200E7">
            <w:pPr>
              <w:jc w:val="center"/>
              <w:rPr>
                <w:rFonts w:ascii="Times New Roman" w:hAnsi="Times New Roman"/>
                <w:szCs w:val="24"/>
              </w:rPr>
            </w:pPr>
            <w:r w:rsidRPr="00B200E7">
              <w:rPr>
                <w:rFonts w:ascii="Times New Roman" w:hAnsi="Times New Roman"/>
                <w:szCs w:val="24"/>
              </w:rPr>
              <w:t>5 марта</w:t>
            </w:r>
          </w:p>
        </w:tc>
        <w:tc>
          <w:tcPr>
            <w:tcW w:w="3659" w:type="dxa"/>
          </w:tcPr>
          <w:p w:rsidR="00513739" w:rsidRPr="00B200E7" w:rsidRDefault="00513739" w:rsidP="00B200E7">
            <w:pPr>
              <w:jc w:val="center"/>
              <w:rPr>
                <w:rFonts w:ascii="Times New Roman" w:hAnsi="Times New Roman"/>
                <w:szCs w:val="24"/>
              </w:rPr>
            </w:pPr>
            <w:r w:rsidRPr="00B200E7">
              <w:rPr>
                <w:rFonts w:ascii="Times New Roman" w:hAnsi="Times New Roman"/>
                <w:bCs/>
                <w:color w:val="000000"/>
                <w:szCs w:val="24"/>
              </w:rPr>
              <w:t>Отдел обслуживание подростков и юношества</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rPr>
                <w:rFonts w:ascii="Times New Roman" w:hAnsi="Times New Roman"/>
                <w:szCs w:val="24"/>
              </w:rPr>
            </w:pPr>
            <w:r>
              <w:rPr>
                <w:rFonts w:ascii="Times New Roman" w:hAnsi="Times New Roman"/>
                <w:szCs w:val="24"/>
              </w:rPr>
              <w:t>И</w:t>
            </w:r>
            <w:r w:rsidRPr="00B200E7">
              <w:rPr>
                <w:rFonts w:ascii="Times New Roman" w:hAnsi="Times New Roman"/>
                <w:szCs w:val="24"/>
              </w:rPr>
              <w:t xml:space="preserve">гровая  программа «А, ну-ка девочки!» </w:t>
            </w:r>
          </w:p>
        </w:tc>
        <w:tc>
          <w:tcPr>
            <w:tcW w:w="2858" w:type="dxa"/>
          </w:tcPr>
          <w:p w:rsidR="00513739" w:rsidRPr="00B200E7" w:rsidRDefault="00513739" w:rsidP="00B200E7">
            <w:pPr>
              <w:jc w:val="center"/>
              <w:rPr>
                <w:rFonts w:ascii="Times New Roman" w:hAnsi="Times New Roman"/>
                <w:szCs w:val="24"/>
              </w:rPr>
            </w:pPr>
            <w:r w:rsidRPr="00B200E7">
              <w:rPr>
                <w:rFonts w:ascii="Times New Roman" w:hAnsi="Times New Roman"/>
                <w:szCs w:val="24"/>
              </w:rPr>
              <w:t>4 марта</w:t>
            </w:r>
          </w:p>
        </w:tc>
        <w:tc>
          <w:tcPr>
            <w:tcW w:w="3659" w:type="dxa"/>
          </w:tcPr>
          <w:p w:rsidR="00513739" w:rsidRPr="00B200E7" w:rsidRDefault="00513739"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Отдел обслуживания читателей-детей от 0 до 10 лет</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28440E" w:rsidP="0028440E">
            <w:pPr>
              <w:spacing w:after="45"/>
              <w:jc w:val="center"/>
              <w:rPr>
                <w:rFonts w:ascii="Times New Roman" w:eastAsia="Times New Roman" w:hAnsi="Times New Roman"/>
                <w:szCs w:val="24"/>
              </w:rPr>
            </w:pPr>
            <w:r>
              <w:rPr>
                <w:rFonts w:ascii="Times New Roman" w:eastAsia="Times New Roman" w:hAnsi="Times New Roman"/>
                <w:szCs w:val="24"/>
              </w:rPr>
              <w:t>К</w:t>
            </w:r>
            <w:r w:rsidRPr="00B200E7">
              <w:rPr>
                <w:rFonts w:ascii="Times New Roman" w:eastAsia="Times New Roman" w:hAnsi="Times New Roman"/>
                <w:szCs w:val="24"/>
              </w:rPr>
              <w:t xml:space="preserve">нижная выставка-презентация </w:t>
            </w:r>
            <w:r w:rsidR="00513739" w:rsidRPr="00B200E7">
              <w:rPr>
                <w:rFonts w:ascii="Times New Roman" w:eastAsia="Times New Roman" w:hAnsi="Times New Roman"/>
                <w:szCs w:val="24"/>
              </w:rPr>
              <w:t>«Мы согреты твоим теплом» - в, рамках  празднования Международного женского дня 8-е Марта</w:t>
            </w:r>
          </w:p>
        </w:tc>
        <w:tc>
          <w:tcPr>
            <w:tcW w:w="2858" w:type="dxa"/>
          </w:tcPr>
          <w:p w:rsidR="00513739" w:rsidRPr="00B200E7" w:rsidRDefault="00513739" w:rsidP="00B200E7">
            <w:pPr>
              <w:shd w:val="clear" w:color="auto" w:fill="FFFFFF"/>
              <w:spacing w:after="45"/>
              <w:jc w:val="center"/>
              <w:rPr>
                <w:rFonts w:ascii="Times New Roman" w:eastAsia="Times New Roman" w:hAnsi="Times New Roman"/>
                <w:szCs w:val="24"/>
              </w:rPr>
            </w:pPr>
            <w:r w:rsidRPr="00B200E7">
              <w:rPr>
                <w:rFonts w:ascii="Times New Roman" w:eastAsia="Times New Roman" w:hAnsi="Times New Roman"/>
                <w:szCs w:val="24"/>
              </w:rPr>
              <w:t>5-15 марта</w:t>
            </w:r>
          </w:p>
          <w:p w:rsidR="00513739" w:rsidRPr="00B200E7" w:rsidRDefault="00513739" w:rsidP="00B200E7">
            <w:pPr>
              <w:spacing w:after="45"/>
              <w:jc w:val="center"/>
              <w:rPr>
                <w:rFonts w:ascii="Times New Roman" w:eastAsia="Times New Roman" w:hAnsi="Times New Roman"/>
                <w:szCs w:val="24"/>
              </w:rPr>
            </w:pPr>
          </w:p>
        </w:tc>
        <w:tc>
          <w:tcPr>
            <w:tcW w:w="3659" w:type="dxa"/>
          </w:tcPr>
          <w:p w:rsidR="00513739" w:rsidRPr="00B200E7" w:rsidRDefault="00513739"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ЦДСЧ</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28440E">
            <w:pPr>
              <w:rPr>
                <w:rFonts w:ascii="Times New Roman" w:hAnsi="Times New Roman"/>
                <w:szCs w:val="24"/>
              </w:rPr>
            </w:pPr>
            <w:r w:rsidRPr="00B200E7">
              <w:rPr>
                <w:rFonts w:ascii="Times New Roman" w:hAnsi="Times New Roman"/>
                <w:szCs w:val="24"/>
              </w:rPr>
              <w:t>Конкурсно-игровая программа «Новые Золушки, или пут</w:t>
            </w:r>
            <w:r w:rsidR="0028440E">
              <w:rPr>
                <w:rFonts w:ascii="Times New Roman" w:hAnsi="Times New Roman"/>
                <w:szCs w:val="24"/>
              </w:rPr>
              <w:t xml:space="preserve">ь </w:t>
            </w:r>
            <w:proofErr w:type="spellStart"/>
            <w:r w:rsidR="0028440E">
              <w:rPr>
                <w:rFonts w:ascii="Times New Roman" w:hAnsi="Times New Roman"/>
                <w:szCs w:val="24"/>
              </w:rPr>
              <w:t>в</w:t>
            </w:r>
            <w:r w:rsidRPr="00B200E7">
              <w:rPr>
                <w:rFonts w:ascii="Times New Roman" w:hAnsi="Times New Roman"/>
                <w:szCs w:val="24"/>
              </w:rPr>
              <w:t>принцессы</w:t>
            </w:r>
            <w:proofErr w:type="spellEnd"/>
            <w:r w:rsidRPr="00B200E7">
              <w:rPr>
                <w:rFonts w:ascii="Times New Roman" w:hAnsi="Times New Roman"/>
                <w:szCs w:val="24"/>
              </w:rPr>
              <w:t>»</w:t>
            </w:r>
          </w:p>
        </w:tc>
        <w:tc>
          <w:tcPr>
            <w:tcW w:w="2858" w:type="dxa"/>
          </w:tcPr>
          <w:p w:rsidR="00513739" w:rsidRPr="00B200E7" w:rsidRDefault="00513739" w:rsidP="00B200E7">
            <w:pPr>
              <w:jc w:val="center"/>
              <w:rPr>
                <w:rFonts w:ascii="Times New Roman" w:hAnsi="Times New Roman"/>
                <w:szCs w:val="24"/>
              </w:rPr>
            </w:pPr>
            <w:r w:rsidRPr="00B200E7">
              <w:rPr>
                <w:rFonts w:ascii="Times New Roman" w:hAnsi="Times New Roman"/>
                <w:szCs w:val="24"/>
              </w:rPr>
              <w:t>6 марта</w:t>
            </w:r>
          </w:p>
        </w:tc>
        <w:tc>
          <w:tcPr>
            <w:tcW w:w="3659" w:type="dxa"/>
          </w:tcPr>
          <w:p w:rsidR="00513739" w:rsidRPr="00B200E7" w:rsidRDefault="00513739" w:rsidP="00B200E7">
            <w:pPr>
              <w:jc w:val="center"/>
              <w:rPr>
                <w:rFonts w:ascii="Times New Roman" w:hAnsi="Times New Roman"/>
                <w:szCs w:val="24"/>
              </w:rPr>
            </w:pPr>
            <w:r w:rsidRPr="00B200E7">
              <w:rPr>
                <w:rFonts w:ascii="Times New Roman" w:hAnsi="Times New Roman"/>
                <w:bCs/>
                <w:color w:val="000000"/>
                <w:szCs w:val="24"/>
              </w:rPr>
              <w:t>Отдел обслуживание подростков и юношества</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spacing w:after="45"/>
              <w:rPr>
                <w:rFonts w:ascii="Times New Roman" w:eastAsia="Times New Roman" w:hAnsi="Times New Roman"/>
                <w:szCs w:val="24"/>
              </w:rPr>
            </w:pPr>
            <w:r w:rsidRPr="00B200E7">
              <w:rPr>
                <w:rFonts w:ascii="Times New Roman" w:eastAsia="Times New Roman" w:hAnsi="Times New Roman"/>
                <w:szCs w:val="24"/>
              </w:rPr>
              <w:t>конкурс-состязание для девочек к 8 Марта</w:t>
            </w:r>
            <w:r>
              <w:rPr>
                <w:rFonts w:ascii="Times New Roman" w:eastAsia="Times New Roman" w:hAnsi="Times New Roman"/>
                <w:szCs w:val="24"/>
              </w:rPr>
              <w:t xml:space="preserve"> </w:t>
            </w:r>
            <w:r w:rsidRPr="00B200E7">
              <w:rPr>
                <w:rFonts w:ascii="Times New Roman" w:eastAsia="Times New Roman" w:hAnsi="Times New Roman"/>
                <w:szCs w:val="24"/>
              </w:rPr>
              <w:t xml:space="preserve"> «</w:t>
            </w:r>
            <w:proofErr w:type="gramStart"/>
            <w:r w:rsidRPr="00B200E7">
              <w:rPr>
                <w:rFonts w:ascii="Times New Roman" w:eastAsia="Times New Roman" w:hAnsi="Times New Roman"/>
                <w:szCs w:val="24"/>
              </w:rPr>
              <w:t>Супер-дочка</w:t>
            </w:r>
            <w:proofErr w:type="gramEnd"/>
            <w:r w:rsidRPr="00B200E7">
              <w:rPr>
                <w:rFonts w:ascii="Times New Roman" w:eastAsia="Times New Roman" w:hAnsi="Times New Roman"/>
                <w:szCs w:val="24"/>
              </w:rPr>
              <w:t xml:space="preserve">» - </w:t>
            </w:r>
          </w:p>
        </w:tc>
        <w:tc>
          <w:tcPr>
            <w:tcW w:w="2858" w:type="dxa"/>
          </w:tcPr>
          <w:p w:rsidR="00513739" w:rsidRPr="00B200E7" w:rsidRDefault="00513739"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6 марта</w:t>
            </w:r>
          </w:p>
        </w:tc>
        <w:tc>
          <w:tcPr>
            <w:tcW w:w="3659" w:type="dxa"/>
          </w:tcPr>
          <w:p w:rsidR="00513739" w:rsidRPr="00B200E7" w:rsidRDefault="00513739"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ЦДСЧ</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B200E7">
            <w:pPr>
              <w:jc w:val="center"/>
              <w:rPr>
                <w:rFonts w:ascii="Times New Roman" w:hAnsi="Times New Roman"/>
                <w:szCs w:val="24"/>
              </w:rPr>
            </w:pPr>
            <w:r w:rsidRPr="00B200E7">
              <w:rPr>
                <w:rFonts w:ascii="Times New Roman" w:eastAsia="Times New Roman" w:hAnsi="Times New Roman"/>
                <w:szCs w:val="24"/>
              </w:rPr>
              <w:t>Биобиблиографический указатель «Сын Тоджи, сын Тувы» (о Л. Чадамба)</w:t>
            </w:r>
          </w:p>
        </w:tc>
        <w:tc>
          <w:tcPr>
            <w:tcW w:w="2858" w:type="dxa"/>
          </w:tcPr>
          <w:p w:rsidR="00513739" w:rsidRPr="00B200E7" w:rsidRDefault="00513739" w:rsidP="00B200E7">
            <w:pPr>
              <w:jc w:val="center"/>
              <w:rPr>
                <w:rFonts w:ascii="Times New Roman" w:hAnsi="Times New Roman"/>
                <w:szCs w:val="24"/>
              </w:rPr>
            </w:pPr>
            <w:r w:rsidRPr="00B200E7">
              <w:rPr>
                <w:rFonts w:ascii="Times New Roman" w:hAnsi="Times New Roman"/>
                <w:szCs w:val="24"/>
              </w:rPr>
              <w:t>март-июнь</w:t>
            </w:r>
          </w:p>
        </w:tc>
        <w:tc>
          <w:tcPr>
            <w:tcW w:w="3659" w:type="dxa"/>
          </w:tcPr>
          <w:p w:rsidR="00513739" w:rsidRPr="00B200E7" w:rsidRDefault="00513739" w:rsidP="00B200E7">
            <w:pPr>
              <w:spacing w:after="45"/>
              <w:jc w:val="center"/>
              <w:rPr>
                <w:rFonts w:ascii="Times New Roman" w:eastAsia="Times New Roman" w:hAnsi="Times New Roman"/>
                <w:color w:val="000000"/>
                <w:szCs w:val="24"/>
                <w:lang w:eastAsia="ru-RU"/>
              </w:rPr>
            </w:pPr>
            <w:r w:rsidRPr="00B200E7">
              <w:rPr>
                <w:rFonts w:ascii="Times New Roman" w:eastAsia="Times New Roman" w:hAnsi="Times New Roman"/>
                <w:color w:val="000000"/>
                <w:szCs w:val="24"/>
                <w:lang w:eastAsia="ru-RU"/>
              </w:rPr>
              <w:t>Краеведческий отдел</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spacing w:after="45"/>
              <w:rPr>
                <w:rFonts w:ascii="Times New Roman" w:eastAsia="Times New Roman" w:hAnsi="Times New Roman"/>
                <w:szCs w:val="24"/>
              </w:rPr>
            </w:pPr>
            <w:r w:rsidRPr="00B200E7">
              <w:rPr>
                <w:rFonts w:ascii="Times New Roman" w:eastAsia="Times New Roman" w:hAnsi="Times New Roman"/>
                <w:szCs w:val="24"/>
              </w:rPr>
              <w:t>Книжная выставка «Сказочная моя Тоджа»</w:t>
            </w:r>
            <w:r w:rsidRPr="00B200E7">
              <w:rPr>
                <w:rFonts w:ascii="Times New Roman" w:eastAsia="Times New Roman" w:hAnsi="Times New Roman"/>
                <w:b/>
                <w:bCs/>
                <w:szCs w:val="24"/>
              </w:rPr>
              <w:t xml:space="preserve">  к </w:t>
            </w:r>
            <w:r w:rsidRPr="00B200E7">
              <w:rPr>
                <w:rFonts w:ascii="Times New Roman" w:eastAsia="Times New Roman" w:hAnsi="Times New Roman"/>
                <w:bCs/>
                <w:szCs w:val="24"/>
              </w:rPr>
              <w:t xml:space="preserve">100 - летию детскому писателю  </w:t>
            </w:r>
            <w:proofErr w:type="spellStart"/>
            <w:r w:rsidRPr="00B200E7">
              <w:rPr>
                <w:rFonts w:ascii="Times New Roman" w:eastAsia="Times New Roman" w:hAnsi="Times New Roman"/>
                <w:bCs/>
                <w:szCs w:val="24"/>
              </w:rPr>
              <w:t>Л.Б.Чадамба</w:t>
            </w:r>
            <w:proofErr w:type="spellEnd"/>
          </w:p>
        </w:tc>
        <w:tc>
          <w:tcPr>
            <w:tcW w:w="2858" w:type="dxa"/>
          </w:tcPr>
          <w:p w:rsidR="00513739" w:rsidRPr="00B200E7" w:rsidRDefault="00513739"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С 12– 30 марта</w:t>
            </w:r>
          </w:p>
        </w:tc>
        <w:tc>
          <w:tcPr>
            <w:tcW w:w="3659" w:type="dxa"/>
          </w:tcPr>
          <w:p w:rsidR="00513739" w:rsidRPr="00B200E7" w:rsidRDefault="00513739"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ЦДСЧ</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rPr>
                <w:rFonts w:ascii="Times New Roman" w:eastAsia="Times New Roman" w:hAnsi="Times New Roman"/>
                <w:b/>
                <w:bCs/>
                <w:szCs w:val="24"/>
                <w:lang w:eastAsia="ru-RU"/>
              </w:rPr>
            </w:pPr>
            <w:r>
              <w:rPr>
                <w:rFonts w:ascii="Times New Roman" w:hAnsi="Times New Roman"/>
                <w:sz w:val="24"/>
              </w:rPr>
              <w:t xml:space="preserve">Уроки профориентации </w:t>
            </w:r>
            <w:r w:rsidRPr="004802C8">
              <w:rPr>
                <w:rFonts w:ascii="Times New Roman" w:hAnsi="Times New Roman"/>
                <w:sz w:val="24"/>
              </w:rPr>
              <w:t xml:space="preserve"> «Шаг во взрослую</w:t>
            </w:r>
            <w:r>
              <w:t xml:space="preserve"> </w:t>
            </w:r>
            <w:r w:rsidRPr="00513739">
              <w:rPr>
                <w:rFonts w:ascii="Times New Roman" w:hAnsi="Times New Roman"/>
                <w:sz w:val="24"/>
              </w:rPr>
              <w:t>жизнь»,</w:t>
            </w:r>
          </w:p>
        </w:tc>
        <w:tc>
          <w:tcPr>
            <w:tcW w:w="2858" w:type="dxa"/>
          </w:tcPr>
          <w:p w:rsidR="00513739" w:rsidRPr="00B200E7" w:rsidRDefault="00513739" w:rsidP="00B200E7">
            <w:pPr>
              <w:jc w:val="center"/>
              <w:rPr>
                <w:rFonts w:ascii="Times New Roman" w:eastAsia="Times New Roman" w:hAnsi="Times New Roman"/>
                <w:b/>
                <w:bCs/>
                <w:szCs w:val="24"/>
                <w:lang w:eastAsia="ru-RU"/>
              </w:rPr>
            </w:pPr>
            <w:r>
              <w:rPr>
                <w:rFonts w:ascii="Times New Roman" w:eastAsia="Times New Roman" w:hAnsi="Times New Roman"/>
                <w:b/>
                <w:bCs/>
                <w:szCs w:val="24"/>
                <w:lang w:eastAsia="ru-RU"/>
              </w:rPr>
              <w:t>март</w:t>
            </w:r>
          </w:p>
        </w:tc>
        <w:tc>
          <w:tcPr>
            <w:tcW w:w="3659" w:type="dxa"/>
          </w:tcPr>
          <w:p w:rsidR="00513739" w:rsidRPr="00B200E7" w:rsidRDefault="00513739" w:rsidP="00B200E7">
            <w:pPr>
              <w:spacing w:after="45"/>
              <w:jc w:val="center"/>
              <w:rPr>
                <w:rFonts w:ascii="Times New Roman" w:eastAsia="Times New Roman" w:hAnsi="Times New Roman"/>
                <w:szCs w:val="24"/>
                <w:lang w:eastAsia="ru-RU"/>
              </w:rPr>
            </w:pPr>
            <w:r>
              <w:rPr>
                <w:rFonts w:ascii="Times New Roman" w:eastAsia="Times New Roman" w:hAnsi="Times New Roman"/>
                <w:szCs w:val="24"/>
                <w:lang w:eastAsia="ru-RU"/>
              </w:rPr>
              <w:t>ИБО</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B200E7">
            <w:pPr>
              <w:contextualSpacing/>
              <w:jc w:val="center"/>
              <w:rPr>
                <w:rFonts w:ascii="Times New Roman" w:eastAsia="Times New Roman" w:hAnsi="Times New Roman"/>
                <w:szCs w:val="24"/>
                <w:bdr w:val="none" w:sz="0" w:space="0" w:color="auto" w:frame="1"/>
                <w:lang w:eastAsia="ru-RU"/>
              </w:rPr>
            </w:pPr>
            <w:r w:rsidRPr="00B200E7">
              <w:rPr>
                <w:rFonts w:ascii="Times New Roman" w:eastAsia="Times New Roman" w:hAnsi="Times New Roman"/>
                <w:szCs w:val="24"/>
                <w:bdr w:val="none" w:sz="0" w:space="0" w:color="auto" w:frame="1"/>
                <w:lang w:eastAsia="ru-RU"/>
              </w:rPr>
              <w:t>Час истории и культуре Японии «Страна восходящего солнца»</w:t>
            </w:r>
          </w:p>
        </w:tc>
        <w:tc>
          <w:tcPr>
            <w:tcW w:w="2858" w:type="dxa"/>
          </w:tcPr>
          <w:p w:rsidR="00513739" w:rsidRPr="00B200E7" w:rsidRDefault="00513739" w:rsidP="00B200E7">
            <w:pPr>
              <w:contextualSpacing/>
              <w:jc w:val="center"/>
              <w:rPr>
                <w:rFonts w:ascii="Times New Roman" w:hAnsi="Times New Roman"/>
                <w:szCs w:val="24"/>
              </w:rPr>
            </w:pPr>
            <w:r w:rsidRPr="00B200E7">
              <w:rPr>
                <w:rFonts w:ascii="Times New Roman" w:hAnsi="Times New Roman"/>
                <w:szCs w:val="24"/>
              </w:rPr>
              <w:t>март</w:t>
            </w:r>
          </w:p>
        </w:tc>
        <w:tc>
          <w:tcPr>
            <w:tcW w:w="3659" w:type="dxa"/>
          </w:tcPr>
          <w:p w:rsidR="00513739" w:rsidRDefault="00513739"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Отдел обслуживания читателей-детей от 0 до 10 лет</w:t>
            </w:r>
          </w:p>
          <w:p w:rsidR="00513739" w:rsidRPr="00B200E7" w:rsidRDefault="00513739" w:rsidP="00B200E7">
            <w:pPr>
              <w:spacing w:after="45"/>
              <w:jc w:val="center"/>
              <w:rPr>
                <w:rFonts w:ascii="Times New Roman" w:eastAsia="Times New Roman" w:hAnsi="Times New Roman"/>
                <w:szCs w:val="24"/>
                <w:lang w:eastAsia="ru-RU"/>
              </w:rPr>
            </w:pPr>
          </w:p>
        </w:tc>
      </w:tr>
      <w:tr w:rsidR="00513739" w:rsidRPr="00B200E7" w:rsidTr="00513739">
        <w:trPr>
          <w:trHeight w:val="140"/>
        </w:trPr>
        <w:tc>
          <w:tcPr>
            <w:tcW w:w="13958" w:type="dxa"/>
            <w:gridSpan w:val="5"/>
          </w:tcPr>
          <w:p w:rsidR="00513739" w:rsidRPr="00B200E7" w:rsidRDefault="00513739" w:rsidP="00B200E7">
            <w:pPr>
              <w:jc w:val="center"/>
              <w:rPr>
                <w:rFonts w:ascii="Times New Roman" w:hAnsi="Times New Roman"/>
                <w:szCs w:val="24"/>
              </w:rPr>
            </w:pPr>
            <w:r w:rsidRPr="00B200E7">
              <w:rPr>
                <w:rFonts w:ascii="Times New Roman" w:hAnsi="Times New Roman"/>
                <w:b/>
                <w:i/>
                <w:szCs w:val="24"/>
              </w:rPr>
              <w:t>Неделя детской книги</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rPr>
                <w:rFonts w:ascii="Times New Roman" w:hAnsi="Times New Roman"/>
                <w:szCs w:val="24"/>
              </w:rPr>
            </w:pPr>
            <w:r w:rsidRPr="00B200E7">
              <w:rPr>
                <w:rFonts w:ascii="Times New Roman" w:hAnsi="Times New Roman"/>
                <w:szCs w:val="24"/>
              </w:rPr>
              <w:t xml:space="preserve">Литературный портрет «Путешествие в </w:t>
            </w:r>
            <w:proofErr w:type="spellStart"/>
            <w:r w:rsidRPr="00B200E7">
              <w:rPr>
                <w:rFonts w:ascii="Times New Roman" w:hAnsi="Times New Roman"/>
                <w:szCs w:val="24"/>
              </w:rPr>
              <w:t>Михалкоград</w:t>
            </w:r>
            <w:proofErr w:type="spellEnd"/>
            <w:r w:rsidRPr="00B200E7">
              <w:rPr>
                <w:rFonts w:ascii="Times New Roman" w:hAnsi="Times New Roman"/>
                <w:szCs w:val="24"/>
              </w:rPr>
              <w:t>»</w:t>
            </w:r>
          </w:p>
        </w:tc>
        <w:tc>
          <w:tcPr>
            <w:tcW w:w="2858" w:type="dxa"/>
          </w:tcPr>
          <w:p w:rsidR="00513739" w:rsidRPr="00B200E7" w:rsidRDefault="00513739" w:rsidP="00B200E7">
            <w:pPr>
              <w:spacing w:after="45"/>
              <w:jc w:val="center"/>
              <w:rPr>
                <w:rFonts w:ascii="Times New Roman" w:eastAsia="Times New Roman" w:hAnsi="Times New Roman"/>
                <w:color w:val="000000"/>
                <w:szCs w:val="24"/>
              </w:rPr>
            </w:pPr>
            <w:r w:rsidRPr="00B200E7">
              <w:rPr>
                <w:rFonts w:ascii="Times New Roman" w:hAnsi="Times New Roman"/>
                <w:szCs w:val="24"/>
              </w:rPr>
              <w:t>16.03</w:t>
            </w:r>
          </w:p>
        </w:tc>
        <w:tc>
          <w:tcPr>
            <w:tcW w:w="3659" w:type="dxa"/>
          </w:tcPr>
          <w:p w:rsidR="00513739" w:rsidRPr="00B200E7" w:rsidRDefault="00513739" w:rsidP="00B200E7">
            <w:pPr>
              <w:jc w:val="center"/>
              <w:rPr>
                <w:rFonts w:ascii="Times New Roman" w:hAnsi="Times New Roman"/>
                <w:szCs w:val="24"/>
              </w:rPr>
            </w:pPr>
            <w:r w:rsidRPr="00B200E7">
              <w:rPr>
                <w:rFonts w:ascii="Times New Roman" w:eastAsia="Times New Roman" w:hAnsi="Times New Roman"/>
                <w:color w:val="000000"/>
                <w:szCs w:val="24"/>
              </w:rPr>
              <w:t>Отдел обслуживания подростков и юношества</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rPr>
                <w:rFonts w:ascii="Times New Roman" w:eastAsia="Times New Roman" w:hAnsi="Times New Roman"/>
                <w:szCs w:val="24"/>
              </w:rPr>
            </w:pPr>
            <w:r w:rsidRPr="00B200E7">
              <w:rPr>
                <w:rFonts w:ascii="Times New Roman" w:eastAsia="Times New Roman" w:hAnsi="Times New Roman"/>
                <w:szCs w:val="24"/>
              </w:rPr>
              <w:t>Поэтический салон:</w:t>
            </w:r>
            <w:r>
              <w:rPr>
                <w:rFonts w:ascii="Times New Roman" w:eastAsia="Times New Roman" w:hAnsi="Times New Roman"/>
                <w:szCs w:val="24"/>
              </w:rPr>
              <w:t xml:space="preserve"> </w:t>
            </w:r>
            <w:r w:rsidRPr="00B200E7">
              <w:rPr>
                <w:rFonts w:ascii="Times New Roman" w:eastAsia="Times New Roman" w:hAnsi="Times New Roman"/>
                <w:szCs w:val="24"/>
              </w:rPr>
              <w:t>«Наш край родной в стихах и прозе» (кружок)</w:t>
            </w:r>
          </w:p>
        </w:tc>
        <w:tc>
          <w:tcPr>
            <w:tcW w:w="2858" w:type="dxa"/>
          </w:tcPr>
          <w:p w:rsidR="00513739" w:rsidRPr="00B200E7" w:rsidRDefault="00513739" w:rsidP="00B200E7">
            <w:pPr>
              <w:jc w:val="center"/>
              <w:rPr>
                <w:rFonts w:ascii="Times New Roman" w:eastAsia="Times New Roman" w:hAnsi="Times New Roman"/>
                <w:szCs w:val="24"/>
              </w:rPr>
            </w:pPr>
            <w:r w:rsidRPr="00B200E7">
              <w:rPr>
                <w:rFonts w:ascii="Times New Roman" w:eastAsia="Times New Roman" w:hAnsi="Times New Roman"/>
                <w:szCs w:val="24"/>
              </w:rPr>
              <w:t>март</w:t>
            </w:r>
          </w:p>
        </w:tc>
        <w:tc>
          <w:tcPr>
            <w:tcW w:w="3659" w:type="dxa"/>
          </w:tcPr>
          <w:p w:rsidR="00513739" w:rsidRPr="00B200E7" w:rsidRDefault="00513739"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краеведческий отдел</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rPr>
                <w:rFonts w:ascii="Times New Roman" w:hAnsi="Times New Roman"/>
                <w:szCs w:val="24"/>
              </w:rPr>
            </w:pPr>
            <w:r w:rsidRPr="00B200E7">
              <w:rPr>
                <w:rFonts w:ascii="Times New Roman" w:hAnsi="Times New Roman"/>
                <w:szCs w:val="24"/>
              </w:rPr>
              <w:t>Обзор</w:t>
            </w:r>
            <w:r>
              <w:rPr>
                <w:rFonts w:ascii="Times New Roman" w:hAnsi="Times New Roman"/>
                <w:szCs w:val="24"/>
              </w:rPr>
              <w:t xml:space="preserve"> знакомство </w:t>
            </w:r>
            <w:r w:rsidRPr="00B200E7">
              <w:rPr>
                <w:rFonts w:ascii="Times New Roman" w:hAnsi="Times New Roman"/>
                <w:szCs w:val="24"/>
              </w:rPr>
              <w:t xml:space="preserve"> книг </w:t>
            </w:r>
            <w:proofErr w:type="spellStart"/>
            <w:r w:rsidRPr="00B200E7">
              <w:rPr>
                <w:rFonts w:ascii="Times New Roman" w:hAnsi="Times New Roman"/>
                <w:szCs w:val="24"/>
              </w:rPr>
              <w:t>Б.Заходера</w:t>
            </w:r>
            <w:proofErr w:type="spellEnd"/>
          </w:p>
        </w:tc>
        <w:tc>
          <w:tcPr>
            <w:tcW w:w="2858" w:type="dxa"/>
          </w:tcPr>
          <w:p w:rsidR="00513739" w:rsidRPr="00B200E7" w:rsidRDefault="00513739" w:rsidP="00B200E7">
            <w:pPr>
              <w:jc w:val="center"/>
              <w:rPr>
                <w:rFonts w:ascii="Times New Roman" w:hAnsi="Times New Roman"/>
                <w:szCs w:val="24"/>
              </w:rPr>
            </w:pPr>
            <w:r w:rsidRPr="00B200E7">
              <w:rPr>
                <w:rFonts w:ascii="Times New Roman" w:hAnsi="Times New Roman"/>
                <w:szCs w:val="24"/>
              </w:rPr>
              <w:t>март</w:t>
            </w:r>
          </w:p>
        </w:tc>
        <w:tc>
          <w:tcPr>
            <w:tcW w:w="3659" w:type="dxa"/>
          </w:tcPr>
          <w:p w:rsidR="00513739" w:rsidRPr="00B200E7" w:rsidRDefault="00513739" w:rsidP="00B200E7">
            <w:pPr>
              <w:spacing w:after="45"/>
              <w:jc w:val="center"/>
              <w:rPr>
                <w:rFonts w:ascii="Times New Roman" w:eastAsia="Times New Roman" w:hAnsi="Times New Roman"/>
                <w:szCs w:val="24"/>
                <w:lang w:eastAsia="ru-RU"/>
              </w:rPr>
            </w:pPr>
            <w:proofErr w:type="gramStart"/>
            <w:r w:rsidRPr="00B200E7">
              <w:rPr>
                <w:rFonts w:ascii="Times New Roman" w:hAnsi="Times New Roman"/>
                <w:szCs w:val="24"/>
              </w:rPr>
              <w:t>Отдел-обслуживания</w:t>
            </w:r>
            <w:proofErr w:type="gramEnd"/>
            <w:r w:rsidRPr="00B200E7">
              <w:rPr>
                <w:rFonts w:ascii="Times New Roman" w:hAnsi="Times New Roman"/>
                <w:szCs w:val="24"/>
              </w:rPr>
              <w:t xml:space="preserve"> читателей-детей от 0 до 10 лет</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B200E7">
            <w:pPr>
              <w:jc w:val="center"/>
              <w:rPr>
                <w:rFonts w:ascii="Times New Roman" w:hAnsi="Times New Roman"/>
                <w:szCs w:val="24"/>
              </w:rPr>
            </w:pPr>
            <w:r w:rsidRPr="00B200E7">
              <w:rPr>
                <w:rFonts w:ascii="Times New Roman" w:hAnsi="Times New Roman"/>
                <w:szCs w:val="24"/>
              </w:rPr>
              <w:t>Литературный праздник «Веселый день с Сергеем Михалковым»</w:t>
            </w:r>
          </w:p>
        </w:tc>
        <w:tc>
          <w:tcPr>
            <w:tcW w:w="2858" w:type="dxa"/>
          </w:tcPr>
          <w:p w:rsidR="00513739" w:rsidRPr="00B200E7" w:rsidRDefault="00513739" w:rsidP="00B200E7">
            <w:pPr>
              <w:spacing w:after="45"/>
              <w:jc w:val="center"/>
              <w:rPr>
                <w:rFonts w:ascii="Times New Roman" w:eastAsia="Times New Roman" w:hAnsi="Times New Roman"/>
                <w:color w:val="000000"/>
                <w:szCs w:val="24"/>
              </w:rPr>
            </w:pPr>
            <w:r w:rsidRPr="00B200E7">
              <w:rPr>
                <w:rFonts w:ascii="Times New Roman" w:hAnsi="Times New Roman"/>
                <w:szCs w:val="24"/>
              </w:rPr>
              <w:t>22.03</w:t>
            </w:r>
          </w:p>
        </w:tc>
        <w:tc>
          <w:tcPr>
            <w:tcW w:w="3659" w:type="dxa"/>
          </w:tcPr>
          <w:p w:rsidR="00513739" w:rsidRPr="00B200E7" w:rsidRDefault="00513739" w:rsidP="00B200E7">
            <w:pPr>
              <w:jc w:val="center"/>
              <w:rPr>
                <w:rFonts w:ascii="Times New Roman" w:hAnsi="Times New Roman"/>
                <w:szCs w:val="24"/>
              </w:rPr>
            </w:pPr>
            <w:r w:rsidRPr="00B200E7">
              <w:rPr>
                <w:rFonts w:ascii="Times New Roman" w:eastAsia="Times New Roman" w:hAnsi="Times New Roman"/>
                <w:color w:val="000000"/>
                <w:szCs w:val="24"/>
              </w:rPr>
              <w:t>Отдел обслуживания подростков и юношества</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B200E7">
            <w:pPr>
              <w:jc w:val="center"/>
              <w:rPr>
                <w:rFonts w:ascii="Times New Roman" w:eastAsia="Times New Roman" w:hAnsi="Times New Roman"/>
                <w:szCs w:val="24"/>
              </w:rPr>
            </w:pPr>
            <w:r w:rsidRPr="00B200E7">
              <w:rPr>
                <w:rFonts w:ascii="Times New Roman" w:eastAsia="Times New Roman" w:hAnsi="Times New Roman"/>
                <w:szCs w:val="24"/>
              </w:rPr>
              <w:t xml:space="preserve">К 100-летию писателя Салчака </w:t>
            </w:r>
            <w:proofErr w:type="spellStart"/>
            <w:r w:rsidRPr="00B200E7">
              <w:rPr>
                <w:rFonts w:ascii="Times New Roman" w:eastAsia="Times New Roman" w:hAnsi="Times New Roman"/>
                <w:szCs w:val="24"/>
              </w:rPr>
              <w:t>Одекеевича</w:t>
            </w:r>
            <w:proofErr w:type="spellEnd"/>
            <w:r w:rsidRPr="00B200E7">
              <w:rPr>
                <w:rFonts w:ascii="Times New Roman" w:eastAsia="Times New Roman" w:hAnsi="Times New Roman"/>
                <w:szCs w:val="24"/>
              </w:rPr>
              <w:t xml:space="preserve"> </w:t>
            </w:r>
            <w:proofErr w:type="spellStart"/>
            <w:r w:rsidRPr="00B200E7">
              <w:rPr>
                <w:rFonts w:ascii="Times New Roman" w:eastAsia="Times New Roman" w:hAnsi="Times New Roman"/>
                <w:szCs w:val="24"/>
              </w:rPr>
              <w:t>Тамба</w:t>
            </w:r>
            <w:proofErr w:type="spellEnd"/>
            <w:r w:rsidRPr="00B200E7">
              <w:rPr>
                <w:rFonts w:ascii="Times New Roman" w:eastAsia="Times New Roman" w:hAnsi="Times New Roman"/>
                <w:szCs w:val="24"/>
              </w:rPr>
              <w:t xml:space="preserve">. Литературный час  «Оон </w:t>
            </w:r>
            <w:proofErr w:type="spellStart"/>
            <w:r w:rsidRPr="00B200E7">
              <w:rPr>
                <w:rFonts w:ascii="Times New Roman" w:eastAsia="Times New Roman" w:hAnsi="Times New Roman"/>
                <w:szCs w:val="24"/>
              </w:rPr>
              <w:t>ыры</w:t>
            </w:r>
            <w:proofErr w:type="spellEnd"/>
            <w:r w:rsidRPr="00B200E7">
              <w:rPr>
                <w:rFonts w:ascii="Times New Roman" w:eastAsia="Times New Roman" w:hAnsi="Times New Roman"/>
                <w:szCs w:val="24"/>
              </w:rPr>
              <w:t xml:space="preserve"> </w:t>
            </w:r>
            <w:proofErr w:type="spellStart"/>
            <w:r w:rsidRPr="00B200E7">
              <w:rPr>
                <w:rFonts w:ascii="Times New Roman" w:eastAsia="Times New Roman" w:hAnsi="Times New Roman"/>
                <w:szCs w:val="24"/>
              </w:rPr>
              <w:t>откут</w:t>
            </w:r>
            <w:proofErr w:type="spellEnd"/>
            <w:r w:rsidRPr="00B200E7">
              <w:rPr>
                <w:rFonts w:ascii="Times New Roman" w:eastAsia="Times New Roman" w:hAnsi="Times New Roman"/>
                <w:szCs w:val="24"/>
              </w:rPr>
              <w:t xml:space="preserve">, </w:t>
            </w:r>
            <w:proofErr w:type="spellStart"/>
            <w:r w:rsidRPr="00B200E7">
              <w:rPr>
                <w:rFonts w:ascii="Times New Roman" w:eastAsia="Times New Roman" w:hAnsi="Times New Roman"/>
                <w:szCs w:val="24"/>
              </w:rPr>
              <w:t>чидиг</w:t>
            </w:r>
            <w:proofErr w:type="spellEnd"/>
            <w:r w:rsidRPr="00B200E7">
              <w:rPr>
                <w:rFonts w:ascii="Times New Roman" w:eastAsia="Times New Roman" w:hAnsi="Times New Roman"/>
                <w:szCs w:val="24"/>
              </w:rPr>
              <w:t xml:space="preserve"> </w:t>
            </w:r>
            <w:proofErr w:type="spellStart"/>
            <w:r w:rsidRPr="00B200E7">
              <w:rPr>
                <w:rFonts w:ascii="Times New Roman" w:eastAsia="Times New Roman" w:hAnsi="Times New Roman"/>
                <w:szCs w:val="24"/>
              </w:rPr>
              <w:t>чуглеттинген</w:t>
            </w:r>
            <w:proofErr w:type="spellEnd"/>
            <w:r w:rsidRPr="00B200E7">
              <w:rPr>
                <w:rFonts w:ascii="Times New Roman" w:eastAsia="Times New Roman" w:hAnsi="Times New Roman"/>
                <w:szCs w:val="24"/>
              </w:rPr>
              <w:t>»</w:t>
            </w:r>
          </w:p>
        </w:tc>
        <w:tc>
          <w:tcPr>
            <w:tcW w:w="2858" w:type="dxa"/>
          </w:tcPr>
          <w:p w:rsidR="00513739" w:rsidRPr="00B200E7" w:rsidRDefault="00513739" w:rsidP="00B200E7">
            <w:pPr>
              <w:jc w:val="center"/>
              <w:rPr>
                <w:rFonts w:ascii="Times New Roman" w:eastAsia="Times New Roman" w:hAnsi="Times New Roman"/>
                <w:szCs w:val="24"/>
              </w:rPr>
            </w:pPr>
            <w:r w:rsidRPr="00B200E7">
              <w:rPr>
                <w:rFonts w:ascii="Times New Roman" w:eastAsia="Times New Roman" w:hAnsi="Times New Roman"/>
                <w:szCs w:val="24"/>
              </w:rPr>
              <w:t>март</w:t>
            </w:r>
          </w:p>
        </w:tc>
        <w:tc>
          <w:tcPr>
            <w:tcW w:w="3659" w:type="dxa"/>
          </w:tcPr>
          <w:p w:rsidR="00513739" w:rsidRPr="00B200E7" w:rsidRDefault="00513739"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краеведческий отдел</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B200E7">
            <w:pPr>
              <w:jc w:val="center"/>
              <w:rPr>
                <w:rFonts w:ascii="Times New Roman" w:eastAsia="Times New Roman" w:hAnsi="Times New Roman"/>
                <w:bCs/>
                <w:color w:val="000000"/>
                <w:szCs w:val="24"/>
              </w:rPr>
            </w:pPr>
            <w:r w:rsidRPr="00B200E7">
              <w:rPr>
                <w:rFonts w:ascii="Times New Roman" w:eastAsia="Times New Roman" w:hAnsi="Times New Roman"/>
                <w:bCs/>
                <w:color w:val="000000"/>
                <w:szCs w:val="24"/>
              </w:rPr>
              <w:t>Конкурс чтецов</w:t>
            </w:r>
            <w:r w:rsidRPr="00B200E7">
              <w:rPr>
                <w:rFonts w:ascii="Times New Roman" w:eastAsia="Times New Roman" w:hAnsi="Times New Roman"/>
                <w:b/>
                <w:bCs/>
                <w:color w:val="000000"/>
                <w:szCs w:val="24"/>
              </w:rPr>
              <w:t xml:space="preserve">  «Моим маленьким друзьям» к</w:t>
            </w:r>
            <w:r w:rsidRPr="00B200E7">
              <w:rPr>
                <w:rFonts w:ascii="Times New Roman" w:eastAsia="Times New Roman" w:hAnsi="Times New Roman"/>
                <w:bCs/>
                <w:color w:val="000000"/>
                <w:szCs w:val="24"/>
              </w:rPr>
              <w:t xml:space="preserve">100 - летию детскому писателю  </w:t>
            </w:r>
            <w:proofErr w:type="spellStart"/>
            <w:r w:rsidRPr="00B200E7">
              <w:rPr>
                <w:rFonts w:ascii="Times New Roman" w:eastAsia="Times New Roman" w:hAnsi="Times New Roman"/>
                <w:bCs/>
                <w:color w:val="000000"/>
                <w:szCs w:val="24"/>
              </w:rPr>
              <w:t>Л.Б.Чадамба</w:t>
            </w:r>
            <w:proofErr w:type="spellEnd"/>
          </w:p>
        </w:tc>
        <w:tc>
          <w:tcPr>
            <w:tcW w:w="2858" w:type="dxa"/>
          </w:tcPr>
          <w:p w:rsidR="00513739" w:rsidRPr="00B200E7" w:rsidRDefault="00513739" w:rsidP="00B200E7">
            <w:pPr>
              <w:spacing w:after="45"/>
              <w:jc w:val="center"/>
              <w:rPr>
                <w:rFonts w:ascii="Times New Roman" w:eastAsia="Times New Roman" w:hAnsi="Times New Roman"/>
                <w:color w:val="000000"/>
                <w:szCs w:val="24"/>
              </w:rPr>
            </w:pPr>
            <w:r w:rsidRPr="00B200E7">
              <w:rPr>
                <w:rFonts w:ascii="Times New Roman" w:eastAsia="Times New Roman" w:hAnsi="Times New Roman"/>
                <w:bCs/>
                <w:color w:val="000000"/>
                <w:szCs w:val="24"/>
              </w:rPr>
              <w:t>25 марта</w:t>
            </w:r>
          </w:p>
        </w:tc>
        <w:tc>
          <w:tcPr>
            <w:tcW w:w="3659" w:type="dxa"/>
          </w:tcPr>
          <w:p w:rsidR="00513739" w:rsidRPr="00B200E7" w:rsidRDefault="00513739" w:rsidP="00B200E7">
            <w:pPr>
              <w:jc w:val="center"/>
              <w:rPr>
                <w:rFonts w:ascii="Times New Roman" w:hAnsi="Times New Roman"/>
                <w:szCs w:val="24"/>
              </w:rPr>
            </w:pPr>
            <w:r w:rsidRPr="00B200E7">
              <w:rPr>
                <w:rFonts w:ascii="Times New Roman" w:eastAsia="Times New Roman" w:hAnsi="Times New Roman"/>
                <w:color w:val="000000"/>
                <w:szCs w:val="24"/>
              </w:rPr>
              <w:t>ЦДСЧ</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B200E7">
            <w:pPr>
              <w:jc w:val="center"/>
              <w:rPr>
                <w:rFonts w:ascii="Times New Roman" w:eastAsia="Times New Roman" w:hAnsi="Times New Roman"/>
                <w:bCs/>
                <w:color w:val="000000"/>
                <w:szCs w:val="24"/>
              </w:rPr>
            </w:pPr>
            <w:r w:rsidRPr="00B200E7">
              <w:rPr>
                <w:rFonts w:ascii="Times New Roman" w:eastAsia="Times New Roman" w:hAnsi="Times New Roman"/>
                <w:bCs/>
                <w:color w:val="000000"/>
                <w:szCs w:val="24"/>
              </w:rPr>
              <w:t>Поэтическое ассорти «Волшебники приходят к детям» к 105 – летию С. Михалкова</w:t>
            </w:r>
          </w:p>
        </w:tc>
        <w:tc>
          <w:tcPr>
            <w:tcW w:w="2858" w:type="dxa"/>
          </w:tcPr>
          <w:p w:rsidR="00513739" w:rsidRPr="00B200E7" w:rsidRDefault="00513739" w:rsidP="00B200E7">
            <w:pPr>
              <w:spacing w:after="45"/>
              <w:jc w:val="center"/>
              <w:rPr>
                <w:rFonts w:ascii="Times New Roman" w:eastAsia="Times New Roman" w:hAnsi="Times New Roman"/>
                <w:color w:val="000000"/>
                <w:szCs w:val="24"/>
              </w:rPr>
            </w:pPr>
            <w:r w:rsidRPr="00B200E7">
              <w:rPr>
                <w:rFonts w:ascii="Times New Roman" w:eastAsia="Times New Roman" w:hAnsi="Times New Roman"/>
                <w:bCs/>
                <w:color w:val="000000"/>
                <w:szCs w:val="24"/>
              </w:rPr>
              <w:t>26 марта</w:t>
            </w:r>
          </w:p>
        </w:tc>
        <w:tc>
          <w:tcPr>
            <w:tcW w:w="3659" w:type="dxa"/>
          </w:tcPr>
          <w:p w:rsidR="00513739" w:rsidRPr="00B200E7" w:rsidRDefault="00513739" w:rsidP="00B200E7">
            <w:pPr>
              <w:jc w:val="center"/>
              <w:rPr>
                <w:rFonts w:ascii="Times New Roman" w:hAnsi="Times New Roman"/>
                <w:szCs w:val="24"/>
              </w:rPr>
            </w:pPr>
            <w:r w:rsidRPr="00B200E7">
              <w:rPr>
                <w:rFonts w:ascii="Times New Roman" w:eastAsia="Times New Roman" w:hAnsi="Times New Roman"/>
                <w:color w:val="000000"/>
                <w:szCs w:val="24"/>
              </w:rPr>
              <w:t>ЦДСЧ</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B200E7">
            <w:pPr>
              <w:jc w:val="center"/>
              <w:rPr>
                <w:rFonts w:ascii="Times New Roman" w:hAnsi="Times New Roman"/>
                <w:szCs w:val="24"/>
              </w:rPr>
            </w:pPr>
            <w:r w:rsidRPr="00B200E7">
              <w:rPr>
                <w:rFonts w:ascii="Times New Roman" w:hAnsi="Times New Roman"/>
                <w:szCs w:val="24"/>
              </w:rPr>
              <w:t>Праздник чествования лучших читателей «Я расту вместе с книжкой»</w:t>
            </w:r>
          </w:p>
        </w:tc>
        <w:tc>
          <w:tcPr>
            <w:tcW w:w="2858" w:type="dxa"/>
          </w:tcPr>
          <w:p w:rsidR="00513739" w:rsidRPr="00B200E7" w:rsidRDefault="00513739" w:rsidP="00B200E7">
            <w:pPr>
              <w:jc w:val="center"/>
              <w:rPr>
                <w:rFonts w:ascii="Times New Roman" w:hAnsi="Times New Roman"/>
                <w:szCs w:val="24"/>
              </w:rPr>
            </w:pPr>
            <w:r w:rsidRPr="00B200E7">
              <w:rPr>
                <w:rFonts w:ascii="Times New Roman" w:hAnsi="Times New Roman"/>
                <w:szCs w:val="24"/>
              </w:rPr>
              <w:t>март</w:t>
            </w:r>
          </w:p>
        </w:tc>
        <w:tc>
          <w:tcPr>
            <w:tcW w:w="3659" w:type="dxa"/>
          </w:tcPr>
          <w:p w:rsidR="00513739" w:rsidRPr="00B200E7" w:rsidRDefault="00513739" w:rsidP="00B200E7">
            <w:pPr>
              <w:jc w:val="center"/>
              <w:rPr>
                <w:rFonts w:ascii="Times New Roman" w:hAnsi="Times New Roman"/>
                <w:szCs w:val="24"/>
              </w:rPr>
            </w:pPr>
            <w:proofErr w:type="gramStart"/>
            <w:r w:rsidRPr="00B200E7">
              <w:rPr>
                <w:rFonts w:ascii="Times New Roman" w:hAnsi="Times New Roman"/>
                <w:szCs w:val="24"/>
              </w:rPr>
              <w:t>Отдел-обслуживания</w:t>
            </w:r>
            <w:proofErr w:type="gramEnd"/>
            <w:r w:rsidRPr="00B200E7">
              <w:rPr>
                <w:rFonts w:ascii="Times New Roman" w:hAnsi="Times New Roman"/>
                <w:szCs w:val="24"/>
              </w:rPr>
              <w:t xml:space="preserve"> читателей-детей от 0 до 10 лет</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rPr>
                <w:rFonts w:ascii="Times New Roman" w:hAnsi="Times New Roman"/>
                <w:szCs w:val="24"/>
              </w:rPr>
            </w:pPr>
            <w:r w:rsidRPr="00B200E7">
              <w:rPr>
                <w:rFonts w:ascii="Times New Roman" w:hAnsi="Times New Roman"/>
                <w:szCs w:val="24"/>
              </w:rPr>
              <w:t>Шоу-викторина «Угадай книгу»</w:t>
            </w:r>
          </w:p>
          <w:p w:rsidR="00513739" w:rsidRPr="00B200E7" w:rsidRDefault="00513739" w:rsidP="00B200E7">
            <w:pPr>
              <w:jc w:val="center"/>
              <w:rPr>
                <w:rFonts w:ascii="Times New Roman" w:eastAsia="Times New Roman" w:hAnsi="Times New Roman"/>
                <w:bCs/>
                <w:color w:val="000000"/>
                <w:szCs w:val="24"/>
              </w:rPr>
            </w:pPr>
          </w:p>
        </w:tc>
        <w:tc>
          <w:tcPr>
            <w:tcW w:w="2858" w:type="dxa"/>
          </w:tcPr>
          <w:p w:rsidR="00513739" w:rsidRPr="00B200E7" w:rsidRDefault="00513739" w:rsidP="00B200E7">
            <w:pPr>
              <w:spacing w:after="45"/>
              <w:jc w:val="center"/>
              <w:rPr>
                <w:rFonts w:ascii="Times New Roman" w:eastAsia="Times New Roman" w:hAnsi="Times New Roman"/>
                <w:color w:val="000000"/>
                <w:szCs w:val="24"/>
              </w:rPr>
            </w:pPr>
            <w:r w:rsidRPr="00B200E7">
              <w:rPr>
                <w:rFonts w:ascii="Times New Roman" w:eastAsia="Times New Roman" w:hAnsi="Times New Roman"/>
                <w:bCs/>
                <w:color w:val="000000"/>
                <w:szCs w:val="24"/>
              </w:rPr>
              <w:t>27 марта</w:t>
            </w:r>
          </w:p>
        </w:tc>
        <w:tc>
          <w:tcPr>
            <w:tcW w:w="3659" w:type="dxa"/>
          </w:tcPr>
          <w:p w:rsidR="00513739" w:rsidRPr="00B200E7" w:rsidRDefault="00513739" w:rsidP="00B200E7">
            <w:pPr>
              <w:jc w:val="center"/>
              <w:rPr>
                <w:rFonts w:ascii="Times New Roman" w:eastAsia="Times New Roman" w:hAnsi="Times New Roman"/>
                <w:bCs/>
                <w:szCs w:val="24"/>
                <w:lang w:eastAsia="ru-RU"/>
              </w:rPr>
            </w:pPr>
            <w:r w:rsidRPr="00B200E7">
              <w:rPr>
                <w:rFonts w:ascii="Times New Roman" w:eastAsia="Times New Roman" w:hAnsi="Times New Roman"/>
                <w:color w:val="000000"/>
                <w:szCs w:val="24"/>
              </w:rPr>
              <w:t>ЦДСЧ</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B200E7">
            <w:pPr>
              <w:jc w:val="center"/>
              <w:rPr>
                <w:rFonts w:ascii="Times New Roman" w:eastAsia="Times New Roman" w:hAnsi="Times New Roman"/>
                <w:bCs/>
                <w:color w:val="000000"/>
                <w:szCs w:val="24"/>
              </w:rPr>
            </w:pPr>
            <w:r w:rsidRPr="00B200E7">
              <w:rPr>
                <w:rFonts w:ascii="Times New Roman" w:hAnsi="Times New Roman"/>
                <w:szCs w:val="24"/>
              </w:rPr>
              <w:t>«Встреча с книгами «Всезнайками» или кто расскажет «Все обо всем»</w:t>
            </w:r>
          </w:p>
        </w:tc>
        <w:tc>
          <w:tcPr>
            <w:tcW w:w="2858" w:type="dxa"/>
          </w:tcPr>
          <w:p w:rsidR="00513739" w:rsidRPr="00B200E7" w:rsidRDefault="00513739" w:rsidP="00B200E7">
            <w:pPr>
              <w:spacing w:after="45"/>
              <w:jc w:val="center"/>
              <w:rPr>
                <w:rFonts w:ascii="Times New Roman" w:eastAsia="Times New Roman" w:hAnsi="Times New Roman"/>
                <w:color w:val="000000"/>
                <w:szCs w:val="24"/>
              </w:rPr>
            </w:pPr>
            <w:r w:rsidRPr="00B200E7">
              <w:rPr>
                <w:rFonts w:ascii="Times New Roman" w:eastAsia="Times New Roman" w:hAnsi="Times New Roman"/>
                <w:bCs/>
                <w:color w:val="000000"/>
                <w:szCs w:val="24"/>
              </w:rPr>
              <w:t>28 марта</w:t>
            </w:r>
          </w:p>
        </w:tc>
        <w:tc>
          <w:tcPr>
            <w:tcW w:w="3659" w:type="dxa"/>
          </w:tcPr>
          <w:p w:rsidR="00513739" w:rsidRPr="00B200E7" w:rsidRDefault="00513739" w:rsidP="00B200E7">
            <w:pPr>
              <w:jc w:val="center"/>
              <w:rPr>
                <w:rFonts w:ascii="Times New Roman" w:eastAsia="Times New Roman" w:hAnsi="Times New Roman"/>
                <w:bCs/>
                <w:szCs w:val="24"/>
                <w:lang w:eastAsia="ru-RU"/>
              </w:rPr>
            </w:pPr>
            <w:r w:rsidRPr="00B200E7">
              <w:rPr>
                <w:rFonts w:ascii="Times New Roman" w:eastAsia="Times New Roman" w:hAnsi="Times New Roman"/>
                <w:color w:val="000000"/>
                <w:szCs w:val="24"/>
              </w:rPr>
              <w:t>ЦДСЧ</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B200E7">
            <w:pPr>
              <w:jc w:val="center"/>
              <w:rPr>
                <w:rFonts w:ascii="Times New Roman" w:hAnsi="Times New Roman"/>
                <w:szCs w:val="24"/>
              </w:rPr>
            </w:pPr>
            <w:r w:rsidRPr="00B200E7">
              <w:rPr>
                <w:rFonts w:ascii="Times New Roman" w:hAnsi="Times New Roman"/>
                <w:szCs w:val="24"/>
              </w:rPr>
              <w:t>Мероприятия проекта «Озеро света Леонида Чадамба» к 100-летию писателя:</w:t>
            </w:r>
          </w:p>
          <w:p w:rsidR="00513739" w:rsidRPr="00B200E7" w:rsidRDefault="00513739" w:rsidP="00B200E7">
            <w:pPr>
              <w:jc w:val="center"/>
              <w:rPr>
                <w:rFonts w:ascii="Times New Roman" w:hAnsi="Times New Roman"/>
                <w:szCs w:val="24"/>
              </w:rPr>
            </w:pPr>
            <w:r w:rsidRPr="00B200E7">
              <w:rPr>
                <w:rFonts w:ascii="Times New Roman" w:hAnsi="Times New Roman"/>
                <w:szCs w:val="24"/>
              </w:rPr>
              <w:t>Организация виртуальной  выставки  «Путешествие по книжной Вселенной Чадамба»;</w:t>
            </w:r>
          </w:p>
          <w:p w:rsidR="00513739" w:rsidRPr="00B200E7" w:rsidRDefault="00513739" w:rsidP="00B200E7">
            <w:pPr>
              <w:jc w:val="center"/>
              <w:rPr>
                <w:rFonts w:ascii="Times New Roman" w:hAnsi="Times New Roman"/>
                <w:szCs w:val="24"/>
              </w:rPr>
            </w:pPr>
            <w:r w:rsidRPr="00B200E7">
              <w:rPr>
                <w:rFonts w:ascii="Times New Roman" w:hAnsi="Times New Roman"/>
                <w:szCs w:val="24"/>
              </w:rPr>
              <w:t>Конкурс песен на стихи писателя «Я чистым голосом пою» (с учетом финансирования проекта);</w:t>
            </w:r>
          </w:p>
          <w:p w:rsidR="00513739" w:rsidRPr="00B200E7" w:rsidRDefault="00513739" w:rsidP="00B200E7">
            <w:pPr>
              <w:jc w:val="center"/>
              <w:rPr>
                <w:rFonts w:ascii="Times New Roman" w:hAnsi="Times New Roman"/>
                <w:szCs w:val="24"/>
              </w:rPr>
            </w:pPr>
            <w:r w:rsidRPr="00B200E7">
              <w:rPr>
                <w:rFonts w:ascii="Times New Roman" w:hAnsi="Times New Roman"/>
                <w:szCs w:val="24"/>
              </w:rPr>
              <w:t xml:space="preserve">Видеопрезентация о </w:t>
            </w:r>
            <w:proofErr w:type="spellStart"/>
            <w:r w:rsidRPr="00B200E7">
              <w:rPr>
                <w:rFonts w:ascii="Times New Roman" w:hAnsi="Times New Roman"/>
                <w:szCs w:val="24"/>
              </w:rPr>
              <w:t>Л.Чадамба</w:t>
            </w:r>
            <w:proofErr w:type="spellEnd"/>
            <w:r w:rsidRPr="00B200E7">
              <w:rPr>
                <w:rFonts w:ascii="Times New Roman" w:hAnsi="Times New Roman"/>
                <w:szCs w:val="24"/>
              </w:rPr>
              <w:t xml:space="preserve"> из цикла «Тувинские писатели»;</w:t>
            </w:r>
          </w:p>
          <w:p w:rsidR="00513739" w:rsidRPr="00B200E7" w:rsidRDefault="00513739" w:rsidP="00B200E7">
            <w:pPr>
              <w:jc w:val="center"/>
              <w:rPr>
                <w:rFonts w:ascii="Times New Roman" w:hAnsi="Times New Roman"/>
                <w:szCs w:val="24"/>
              </w:rPr>
            </w:pPr>
            <w:r w:rsidRPr="00B200E7">
              <w:rPr>
                <w:rFonts w:ascii="Times New Roman" w:hAnsi="Times New Roman"/>
                <w:szCs w:val="24"/>
              </w:rPr>
              <w:t>Издание биобиблиографического указателя «Сын Тоджи, сын Тувы»;</w:t>
            </w:r>
          </w:p>
          <w:p w:rsidR="00513739" w:rsidRPr="00B200E7" w:rsidRDefault="00513739" w:rsidP="00B200E7">
            <w:pPr>
              <w:jc w:val="center"/>
              <w:rPr>
                <w:rFonts w:ascii="Times New Roman" w:eastAsia="Times New Roman" w:hAnsi="Times New Roman"/>
                <w:bCs/>
                <w:color w:val="000000"/>
                <w:szCs w:val="24"/>
              </w:rPr>
            </w:pPr>
            <w:r w:rsidRPr="00B200E7">
              <w:rPr>
                <w:rFonts w:ascii="Times New Roman" w:hAnsi="Times New Roman"/>
                <w:szCs w:val="24"/>
              </w:rPr>
              <w:t>Организация и проведение литературного праздника «Озеро света Леонида Чадамба»</w:t>
            </w:r>
          </w:p>
        </w:tc>
        <w:tc>
          <w:tcPr>
            <w:tcW w:w="2858" w:type="dxa"/>
          </w:tcPr>
          <w:p w:rsidR="00513739" w:rsidRPr="00B200E7" w:rsidRDefault="00513739" w:rsidP="00B200E7">
            <w:pPr>
              <w:spacing w:after="45"/>
              <w:jc w:val="center"/>
              <w:rPr>
                <w:rFonts w:ascii="Times New Roman" w:eastAsia="Times New Roman" w:hAnsi="Times New Roman"/>
                <w:color w:val="000000"/>
                <w:szCs w:val="24"/>
              </w:rPr>
            </w:pPr>
            <w:r w:rsidRPr="00B200E7">
              <w:rPr>
                <w:rFonts w:ascii="Times New Roman" w:eastAsia="Times New Roman" w:hAnsi="Times New Roman"/>
                <w:color w:val="000000"/>
                <w:szCs w:val="24"/>
              </w:rPr>
              <w:t>март-июнь</w:t>
            </w:r>
          </w:p>
        </w:tc>
        <w:tc>
          <w:tcPr>
            <w:tcW w:w="3659" w:type="dxa"/>
          </w:tcPr>
          <w:p w:rsidR="00513739" w:rsidRPr="00B200E7" w:rsidRDefault="00513739" w:rsidP="00B200E7">
            <w:pPr>
              <w:jc w:val="center"/>
              <w:rPr>
                <w:rFonts w:ascii="Times New Roman" w:eastAsia="Times New Roman" w:hAnsi="Times New Roman"/>
                <w:bCs/>
                <w:szCs w:val="24"/>
                <w:lang w:eastAsia="ru-RU"/>
              </w:rPr>
            </w:pPr>
            <w:r w:rsidRPr="00B200E7">
              <w:rPr>
                <w:rFonts w:ascii="Times New Roman" w:eastAsia="Times New Roman" w:hAnsi="Times New Roman"/>
                <w:szCs w:val="24"/>
              </w:rPr>
              <w:t>краеведческий отдел</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B200E7">
            <w:pPr>
              <w:jc w:val="center"/>
              <w:rPr>
                <w:rFonts w:ascii="Times New Roman" w:hAnsi="Times New Roman"/>
                <w:szCs w:val="24"/>
              </w:rPr>
            </w:pPr>
            <w:r w:rsidRPr="00B200E7">
              <w:rPr>
                <w:rFonts w:ascii="Times New Roman" w:hAnsi="Times New Roman"/>
                <w:szCs w:val="24"/>
              </w:rPr>
              <w:t>Биобиблиографический указатель «Улыбка и смех — это для всех» к 110-летию Н. Носова</w:t>
            </w:r>
          </w:p>
        </w:tc>
        <w:tc>
          <w:tcPr>
            <w:tcW w:w="2858" w:type="dxa"/>
          </w:tcPr>
          <w:p w:rsidR="00513739" w:rsidRPr="00B200E7" w:rsidRDefault="00513739" w:rsidP="00B200E7">
            <w:pPr>
              <w:jc w:val="center"/>
              <w:rPr>
                <w:rFonts w:ascii="Times New Roman" w:hAnsi="Times New Roman"/>
                <w:szCs w:val="24"/>
              </w:rPr>
            </w:pPr>
            <w:r w:rsidRPr="00B200E7">
              <w:rPr>
                <w:rFonts w:ascii="Times New Roman" w:hAnsi="Times New Roman"/>
                <w:szCs w:val="24"/>
              </w:rPr>
              <w:t>24-30 марта</w:t>
            </w:r>
          </w:p>
        </w:tc>
        <w:tc>
          <w:tcPr>
            <w:tcW w:w="3659" w:type="dxa"/>
          </w:tcPr>
          <w:p w:rsidR="00513739" w:rsidRPr="00B200E7" w:rsidRDefault="00513739" w:rsidP="00B200E7">
            <w:pPr>
              <w:widowControl w:val="0"/>
              <w:suppressAutoHyphens/>
              <w:snapToGrid w:val="0"/>
              <w:jc w:val="center"/>
              <w:rPr>
                <w:rFonts w:ascii="Times New Roman" w:eastAsia="Times New Roman" w:hAnsi="Times New Roman"/>
                <w:color w:val="000000"/>
                <w:szCs w:val="24"/>
                <w:lang w:eastAsia="ru-RU"/>
              </w:rPr>
            </w:pPr>
            <w:r>
              <w:rPr>
                <w:rFonts w:ascii="Times New Roman" w:eastAsia="Andale Sans UI" w:hAnsi="Times New Roman"/>
                <w:kern w:val="1"/>
                <w:szCs w:val="24"/>
              </w:rPr>
              <w:t>И</w:t>
            </w:r>
            <w:r w:rsidRPr="00B200E7">
              <w:rPr>
                <w:rFonts w:ascii="Times New Roman" w:eastAsia="Andale Sans UI" w:hAnsi="Times New Roman"/>
                <w:kern w:val="1"/>
                <w:szCs w:val="24"/>
              </w:rPr>
              <w:t xml:space="preserve">БО, </w:t>
            </w:r>
            <w:r w:rsidRPr="00B200E7">
              <w:rPr>
                <w:rFonts w:ascii="Times New Roman" w:eastAsia="Times New Roman" w:hAnsi="Times New Roman"/>
                <w:color w:val="000000"/>
                <w:szCs w:val="24"/>
                <w:lang w:eastAsia="ru-RU"/>
              </w:rPr>
              <w:t>Отдел обслуживания читателей-детей от 0 до 10 лет</w:t>
            </w:r>
          </w:p>
          <w:p w:rsidR="00513739" w:rsidRPr="00B200E7" w:rsidRDefault="00513739" w:rsidP="00B200E7">
            <w:pPr>
              <w:widowControl w:val="0"/>
              <w:suppressAutoHyphens/>
              <w:snapToGrid w:val="0"/>
              <w:jc w:val="center"/>
              <w:rPr>
                <w:rFonts w:ascii="Times New Roman" w:eastAsia="Andale Sans UI" w:hAnsi="Times New Roman"/>
                <w:kern w:val="1"/>
                <w:szCs w:val="24"/>
              </w:rPr>
            </w:pP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28440E">
            <w:pPr>
              <w:rPr>
                <w:rFonts w:ascii="Times New Roman" w:hAnsi="Times New Roman"/>
                <w:szCs w:val="24"/>
              </w:rPr>
            </w:pPr>
            <w:r w:rsidRPr="00B200E7">
              <w:rPr>
                <w:rFonts w:ascii="Times New Roman" w:hAnsi="Times New Roman"/>
                <w:szCs w:val="24"/>
              </w:rPr>
              <w:t>Библиографический указатель «</w:t>
            </w:r>
            <w:r w:rsidRPr="00B200E7">
              <w:rPr>
                <w:rFonts w:ascii="Times New Roman" w:hAnsi="Times New Roman"/>
                <w:bCs/>
                <w:szCs w:val="24"/>
              </w:rPr>
              <w:t xml:space="preserve">Путешествие в </w:t>
            </w:r>
            <w:proofErr w:type="spellStart"/>
            <w:r w:rsidRPr="00B200E7">
              <w:rPr>
                <w:rFonts w:ascii="Times New Roman" w:hAnsi="Times New Roman"/>
                <w:bCs/>
                <w:szCs w:val="24"/>
              </w:rPr>
              <w:t>Чукландию</w:t>
            </w:r>
            <w:proofErr w:type="spellEnd"/>
            <w:r w:rsidRPr="00B200E7">
              <w:rPr>
                <w:rFonts w:ascii="Times New Roman" w:hAnsi="Times New Roman"/>
                <w:bCs/>
                <w:szCs w:val="24"/>
              </w:rPr>
              <w:t>»</w:t>
            </w:r>
          </w:p>
        </w:tc>
        <w:tc>
          <w:tcPr>
            <w:tcW w:w="2858" w:type="dxa"/>
          </w:tcPr>
          <w:p w:rsidR="00513739" w:rsidRPr="00B200E7" w:rsidRDefault="00513739" w:rsidP="00B200E7">
            <w:pPr>
              <w:jc w:val="center"/>
              <w:rPr>
                <w:rFonts w:ascii="Times New Roman" w:hAnsi="Times New Roman"/>
                <w:szCs w:val="24"/>
              </w:rPr>
            </w:pPr>
            <w:r w:rsidRPr="00B200E7">
              <w:rPr>
                <w:rFonts w:ascii="Times New Roman" w:hAnsi="Times New Roman"/>
                <w:szCs w:val="24"/>
              </w:rPr>
              <w:t>30 марта</w:t>
            </w:r>
          </w:p>
        </w:tc>
        <w:tc>
          <w:tcPr>
            <w:tcW w:w="3659" w:type="dxa"/>
          </w:tcPr>
          <w:p w:rsidR="00513739" w:rsidRPr="00B200E7" w:rsidRDefault="00513739" w:rsidP="00B200E7">
            <w:pPr>
              <w:widowControl w:val="0"/>
              <w:suppressAutoHyphens/>
              <w:snapToGrid w:val="0"/>
              <w:jc w:val="center"/>
              <w:rPr>
                <w:rFonts w:ascii="Times New Roman" w:eastAsia="Andale Sans UI" w:hAnsi="Times New Roman"/>
                <w:kern w:val="1"/>
                <w:szCs w:val="24"/>
              </w:rPr>
            </w:pPr>
            <w:r>
              <w:rPr>
                <w:rFonts w:ascii="Times New Roman" w:eastAsia="Andale Sans UI" w:hAnsi="Times New Roman"/>
                <w:kern w:val="1"/>
                <w:szCs w:val="24"/>
              </w:rPr>
              <w:t>И</w:t>
            </w:r>
            <w:r w:rsidRPr="00B200E7">
              <w:rPr>
                <w:rFonts w:ascii="Times New Roman" w:eastAsia="Andale Sans UI" w:hAnsi="Times New Roman"/>
                <w:kern w:val="1"/>
                <w:szCs w:val="24"/>
              </w:rPr>
              <w:t>БО</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28440E" w:rsidP="0028440E">
            <w:pPr>
              <w:rPr>
                <w:rFonts w:ascii="Times New Roman" w:hAnsi="Times New Roman"/>
                <w:szCs w:val="24"/>
              </w:rPr>
            </w:pPr>
            <w:r w:rsidRPr="00B200E7">
              <w:rPr>
                <w:rFonts w:ascii="Times New Roman" w:hAnsi="Times New Roman"/>
                <w:szCs w:val="24"/>
              </w:rPr>
              <w:t xml:space="preserve">Конкурс рисунков «Парк глазами </w:t>
            </w:r>
            <w:proofErr w:type="spellStart"/>
            <w:r w:rsidRPr="00B200E7">
              <w:rPr>
                <w:rFonts w:ascii="Times New Roman" w:hAnsi="Times New Roman"/>
                <w:szCs w:val="24"/>
              </w:rPr>
              <w:t>детей</w:t>
            </w:r>
            <w:proofErr w:type="gramStart"/>
            <w:r w:rsidRPr="00B200E7">
              <w:rPr>
                <w:rFonts w:ascii="Times New Roman" w:hAnsi="Times New Roman"/>
                <w:szCs w:val="24"/>
              </w:rPr>
              <w:t>»</w:t>
            </w:r>
            <w:r w:rsidR="00513739" w:rsidRPr="00B200E7">
              <w:rPr>
                <w:rFonts w:ascii="Times New Roman" w:hAnsi="Times New Roman"/>
                <w:szCs w:val="24"/>
              </w:rPr>
              <w:t>К</w:t>
            </w:r>
            <w:proofErr w:type="spellEnd"/>
            <w:proofErr w:type="gramEnd"/>
            <w:r w:rsidR="00513739" w:rsidRPr="00B200E7">
              <w:rPr>
                <w:rFonts w:ascii="Times New Roman" w:hAnsi="Times New Roman"/>
                <w:szCs w:val="24"/>
              </w:rPr>
              <w:t xml:space="preserve"> 90-летию парка. </w:t>
            </w:r>
          </w:p>
        </w:tc>
        <w:tc>
          <w:tcPr>
            <w:tcW w:w="2858" w:type="dxa"/>
          </w:tcPr>
          <w:p w:rsidR="00513739" w:rsidRPr="00B200E7" w:rsidRDefault="00513739" w:rsidP="00B200E7">
            <w:pPr>
              <w:jc w:val="center"/>
              <w:rPr>
                <w:rFonts w:ascii="Times New Roman" w:hAnsi="Times New Roman"/>
                <w:szCs w:val="24"/>
              </w:rPr>
            </w:pPr>
            <w:r w:rsidRPr="00B200E7">
              <w:rPr>
                <w:rFonts w:ascii="Times New Roman" w:hAnsi="Times New Roman"/>
                <w:szCs w:val="24"/>
              </w:rPr>
              <w:t>Март-апрель</w:t>
            </w:r>
          </w:p>
        </w:tc>
        <w:tc>
          <w:tcPr>
            <w:tcW w:w="3659" w:type="dxa"/>
          </w:tcPr>
          <w:p w:rsidR="00513739" w:rsidRPr="00B200E7" w:rsidRDefault="00513739"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краеведческий отдел</w:t>
            </w:r>
          </w:p>
        </w:tc>
      </w:tr>
      <w:tr w:rsidR="00513739" w:rsidRPr="00B200E7" w:rsidTr="00513739">
        <w:trPr>
          <w:trHeight w:val="140"/>
        </w:trPr>
        <w:tc>
          <w:tcPr>
            <w:tcW w:w="13958" w:type="dxa"/>
            <w:gridSpan w:val="5"/>
          </w:tcPr>
          <w:p w:rsidR="00513739" w:rsidRPr="00B200E7" w:rsidRDefault="00513739" w:rsidP="00B200E7">
            <w:pPr>
              <w:spacing w:after="45"/>
              <w:jc w:val="center"/>
              <w:rPr>
                <w:rFonts w:ascii="Times New Roman" w:eastAsia="Times New Roman" w:hAnsi="Times New Roman"/>
                <w:szCs w:val="24"/>
              </w:rPr>
            </w:pPr>
            <w:r w:rsidRPr="00B200E7">
              <w:rPr>
                <w:rFonts w:ascii="Times New Roman" w:hAnsi="Times New Roman"/>
                <w:b/>
                <w:color w:val="1F497D"/>
                <w:szCs w:val="24"/>
              </w:rPr>
              <w:t>Апрель</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rPr>
                <w:rFonts w:ascii="Times New Roman" w:eastAsia="Times New Roman" w:hAnsi="Times New Roman"/>
                <w:szCs w:val="24"/>
              </w:rPr>
            </w:pPr>
            <w:r w:rsidRPr="00B200E7">
              <w:rPr>
                <w:rFonts w:ascii="Times New Roman" w:eastAsia="Times New Roman" w:hAnsi="Times New Roman"/>
                <w:szCs w:val="24"/>
              </w:rPr>
              <w:t>Акция «Подари птицам дом»</w:t>
            </w:r>
          </w:p>
        </w:tc>
        <w:tc>
          <w:tcPr>
            <w:tcW w:w="2858" w:type="dxa"/>
          </w:tcPr>
          <w:p w:rsidR="00513739" w:rsidRPr="00B200E7" w:rsidRDefault="00513739" w:rsidP="00B200E7">
            <w:pPr>
              <w:jc w:val="center"/>
              <w:rPr>
                <w:rFonts w:ascii="Times New Roman" w:eastAsia="Times New Roman" w:hAnsi="Times New Roman"/>
                <w:szCs w:val="24"/>
              </w:rPr>
            </w:pPr>
            <w:r w:rsidRPr="00B200E7">
              <w:rPr>
                <w:rFonts w:ascii="Times New Roman" w:eastAsia="Times New Roman" w:hAnsi="Times New Roman"/>
                <w:szCs w:val="24"/>
              </w:rPr>
              <w:t>апрель</w:t>
            </w:r>
          </w:p>
        </w:tc>
        <w:tc>
          <w:tcPr>
            <w:tcW w:w="3659" w:type="dxa"/>
          </w:tcPr>
          <w:p w:rsidR="00513739" w:rsidRPr="00B200E7" w:rsidRDefault="00513739" w:rsidP="00B200E7">
            <w:pPr>
              <w:jc w:val="center"/>
              <w:rPr>
                <w:rFonts w:ascii="Times New Roman" w:hAnsi="Times New Roman"/>
                <w:szCs w:val="24"/>
              </w:rPr>
            </w:pPr>
            <w:r w:rsidRPr="00B200E7">
              <w:rPr>
                <w:rFonts w:ascii="Times New Roman" w:eastAsia="Times New Roman" w:hAnsi="Times New Roman"/>
                <w:szCs w:val="24"/>
              </w:rPr>
              <w:t>Краеведческий отдел</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B200E7">
            <w:pPr>
              <w:jc w:val="center"/>
              <w:rPr>
                <w:rFonts w:ascii="Times New Roman" w:hAnsi="Times New Roman"/>
                <w:szCs w:val="24"/>
              </w:rPr>
            </w:pPr>
            <w:r w:rsidRPr="00B200E7">
              <w:rPr>
                <w:rFonts w:ascii="Times New Roman" w:hAnsi="Times New Roman"/>
                <w:szCs w:val="24"/>
              </w:rPr>
              <w:t>Информационный буклет «Десятка самых смешных книг» ко Дню смеха</w:t>
            </w:r>
          </w:p>
        </w:tc>
        <w:tc>
          <w:tcPr>
            <w:tcW w:w="2858" w:type="dxa"/>
          </w:tcPr>
          <w:p w:rsidR="00513739" w:rsidRPr="00B200E7" w:rsidRDefault="00513739" w:rsidP="00B200E7">
            <w:pPr>
              <w:widowControl w:val="0"/>
              <w:suppressAutoHyphens/>
              <w:jc w:val="center"/>
              <w:rPr>
                <w:rFonts w:ascii="Times New Roman" w:eastAsia="Andale Sans UI" w:hAnsi="Times New Roman"/>
                <w:kern w:val="1"/>
                <w:szCs w:val="24"/>
              </w:rPr>
            </w:pPr>
            <w:r w:rsidRPr="00B200E7">
              <w:rPr>
                <w:rFonts w:ascii="Times New Roman" w:eastAsia="Andale Sans UI" w:hAnsi="Times New Roman"/>
                <w:kern w:val="1"/>
                <w:szCs w:val="24"/>
              </w:rPr>
              <w:t>1 апреля</w:t>
            </w:r>
          </w:p>
        </w:tc>
        <w:tc>
          <w:tcPr>
            <w:tcW w:w="3659" w:type="dxa"/>
          </w:tcPr>
          <w:p w:rsidR="00513739" w:rsidRPr="00B200E7" w:rsidRDefault="00513739" w:rsidP="00B200E7">
            <w:pPr>
              <w:widowControl w:val="0"/>
              <w:suppressAutoHyphens/>
              <w:snapToGrid w:val="0"/>
              <w:jc w:val="center"/>
              <w:rPr>
                <w:rFonts w:ascii="Times New Roman" w:eastAsia="Andale Sans UI" w:hAnsi="Times New Roman"/>
                <w:bCs/>
                <w:kern w:val="1"/>
                <w:szCs w:val="24"/>
              </w:rPr>
            </w:pPr>
            <w:r>
              <w:rPr>
                <w:rFonts w:ascii="Times New Roman" w:eastAsia="Andale Sans UI" w:hAnsi="Times New Roman"/>
                <w:bCs/>
                <w:kern w:val="1"/>
                <w:szCs w:val="24"/>
              </w:rPr>
              <w:t>И</w:t>
            </w:r>
            <w:r w:rsidRPr="00B200E7">
              <w:rPr>
                <w:rFonts w:ascii="Times New Roman" w:eastAsia="Andale Sans UI" w:hAnsi="Times New Roman"/>
                <w:bCs/>
                <w:kern w:val="1"/>
                <w:szCs w:val="24"/>
              </w:rPr>
              <w:t>БО</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B200E7">
            <w:pPr>
              <w:jc w:val="center"/>
              <w:rPr>
                <w:rFonts w:ascii="Times New Roman" w:eastAsia="Times New Roman" w:hAnsi="Times New Roman"/>
                <w:b/>
                <w:bCs/>
                <w:szCs w:val="24"/>
              </w:rPr>
            </w:pPr>
            <w:r w:rsidRPr="00B200E7">
              <w:rPr>
                <w:rFonts w:ascii="Times New Roman" w:hAnsi="Times New Roman"/>
                <w:szCs w:val="24"/>
              </w:rPr>
              <w:t>Игровая программа «Сойки, дрозды, свиристели – на праздник к нам прилетели»,</w:t>
            </w:r>
          </w:p>
        </w:tc>
        <w:tc>
          <w:tcPr>
            <w:tcW w:w="2858" w:type="dxa"/>
          </w:tcPr>
          <w:p w:rsidR="00513739" w:rsidRPr="00B200E7" w:rsidRDefault="00513739" w:rsidP="00B200E7">
            <w:pPr>
              <w:jc w:val="center"/>
              <w:rPr>
                <w:rFonts w:ascii="Times New Roman" w:eastAsia="Times New Roman" w:hAnsi="Times New Roman"/>
                <w:b/>
                <w:bCs/>
                <w:szCs w:val="24"/>
              </w:rPr>
            </w:pPr>
            <w:r w:rsidRPr="00B200E7">
              <w:rPr>
                <w:rFonts w:ascii="Times New Roman" w:eastAsia="Arial Unicode MS" w:hAnsi="Times New Roman"/>
                <w:szCs w:val="24"/>
              </w:rPr>
              <w:t>1 апреля Международный день птиц.</w:t>
            </w:r>
          </w:p>
        </w:tc>
        <w:tc>
          <w:tcPr>
            <w:tcW w:w="3659" w:type="dxa"/>
          </w:tcPr>
          <w:p w:rsidR="00513739" w:rsidRPr="00B200E7" w:rsidRDefault="00513739"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ЦДСЧ</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rPr>
                <w:rFonts w:ascii="Times New Roman" w:eastAsia="Times New Roman" w:hAnsi="Times New Roman"/>
                <w:bCs/>
                <w:szCs w:val="24"/>
              </w:rPr>
            </w:pPr>
            <w:r w:rsidRPr="00B200E7">
              <w:rPr>
                <w:rFonts w:ascii="Times New Roman" w:eastAsia="Times New Roman" w:hAnsi="Times New Roman"/>
                <w:bCs/>
                <w:szCs w:val="24"/>
              </w:rPr>
              <w:t>Фото-вернисаж «</w:t>
            </w:r>
            <w:proofErr w:type="gramStart"/>
            <w:r w:rsidRPr="00B200E7">
              <w:rPr>
                <w:rFonts w:ascii="Times New Roman" w:eastAsia="Times New Roman" w:hAnsi="Times New Roman"/>
                <w:bCs/>
                <w:szCs w:val="24"/>
              </w:rPr>
              <w:t>Стремительные</w:t>
            </w:r>
            <w:proofErr w:type="gramEnd"/>
            <w:r w:rsidRPr="00B200E7">
              <w:rPr>
                <w:rFonts w:ascii="Times New Roman" w:eastAsia="Times New Roman" w:hAnsi="Times New Roman"/>
                <w:bCs/>
                <w:szCs w:val="24"/>
              </w:rPr>
              <w:t xml:space="preserve"> и непостижимые» (к Международному дню птиц)</w:t>
            </w:r>
          </w:p>
        </w:tc>
        <w:tc>
          <w:tcPr>
            <w:tcW w:w="2858" w:type="dxa"/>
          </w:tcPr>
          <w:p w:rsidR="00513739" w:rsidRPr="00B200E7" w:rsidRDefault="00513739" w:rsidP="00B200E7">
            <w:pPr>
              <w:jc w:val="center"/>
              <w:rPr>
                <w:rFonts w:ascii="Times New Roman" w:eastAsia="Times New Roman" w:hAnsi="Times New Roman"/>
                <w:szCs w:val="24"/>
              </w:rPr>
            </w:pPr>
            <w:r w:rsidRPr="00B200E7">
              <w:rPr>
                <w:rFonts w:ascii="Times New Roman" w:eastAsia="Times New Roman" w:hAnsi="Times New Roman"/>
                <w:szCs w:val="24"/>
              </w:rPr>
              <w:t>апрель</w:t>
            </w:r>
          </w:p>
        </w:tc>
        <w:tc>
          <w:tcPr>
            <w:tcW w:w="3659" w:type="dxa"/>
          </w:tcPr>
          <w:p w:rsidR="00513739" w:rsidRPr="00B200E7" w:rsidRDefault="00513739" w:rsidP="00B200E7">
            <w:pPr>
              <w:jc w:val="center"/>
              <w:rPr>
                <w:rFonts w:ascii="Times New Roman" w:hAnsi="Times New Roman"/>
                <w:szCs w:val="24"/>
              </w:rPr>
            </w:pPr>
            <w:r w:rsidRPr="00B200E7">
              <w:rPr>
                <w:rFonts w:ascii="Times New Roman" w:eastAsia="Times New Roman" w:hAnsi="Times New Roman"/>
                <w:szCs w:val="24"/>
              </w:rPr>
              <w:t>Краеведческий отдел</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B200E7">
            <w:pPr>
              <w:jc w:val="center"/>
              <w:rPr>
                <w:rFonts w:ascii="Times New Roman" w:hAnsi="Times New Roman"/>
                <w:szCs w:val="24"/>
              </w:rPr>
            </w:pPr>
            <w:r w:rsidRPr="00B200E7">
              <w:rPr>
                <w:rFonts w:ascii="Times New Roman" w:hAnsi="Times New Roman"/>
                <w:szCs w:val="24"/>
              </w:rPr>
              <w:t>Рекомендательный список «Новые имена в детской литературе» к Международному дню детской книги</w:t>
            </w:r>
          </w:p>
        </w:tc>
        <w:tc>
          <w:tcPr>
            <w:tcW w:w="2858" w:type="dxa"/>
          </w:tcPr>
          <w:p w:rsidR="00513739" w:rsidRPr="00B200E7" w:rsidRDefault="00513739" w:rsidP="00B200E7">
            <w:pPr>
              <w:jc w:val="center"/>
              <w:rPr>
                <w:rFonts w:ascii="Times New Roman" w:eastAsia="Arial Unicode MS" w:hAnsi="Times New Roman"/>
                <w:szCs w:val="24"/>
              </w:rPr>
            </w:pPr>
            <w:r w:rsidRPr="00B200E7">
              <w:rPr>
                <w:rFonts w:ascii="Times New Roman" w:hAnsi="Times New Roman"/>
                <w:szCs w:val="24"/>
              </w:rPr>
              <w:t>2 апреля</w:t>
            </w:r>
          </w:p>
        </w:tc>
        <w:tc>
          <w:tcPr>
            <w:tcW w:w="3659" w:type="dxa"/>
          </w:tcPr>
          <w:p w:rsidR="00513739" w:rsidRPr="00B200E7" w:rsidRDefault="00513739" w:rsidP="00B200E7">
            <w:pPr>
              <w:spacing w:after="45"/>
              <w:jc w:val="center"/>
              <w:rPr>
                <w:rFonts w:ascii="Times New Roman" w:eastAsia="Times New Roman" w:hAnsi="Times New Roman"/>
                <w:szCs w:val="24"/>
              </w:rPr>
            </w:pPr>
            <w:r w:rsidRPr="00B200E7">
              <w:rPr>
                <w:rFonts w:ascii="Times New Roman" w:hAnsi="Times New Roman"/>
                <w:szCs w:val="24"/>
              </w:rPr>
              <w:t>СБО</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rPr>
                <w:rFonts w:ascii="Times New Roman" w:hAnsi="Times New Roman"/>
                <w:szCs w:val="24"/>
              </w:rPr>
            </w:pPr>
            <w:r w:rsidRPr="00B200E7">
              <w:rPr>
                <w:rFonts w:ascii="Times New Roman" w:hAnsi="Times New Roman"/>
                <w:szCs w:val="24"/>
              </w:rPr>
              <w:t>Мероприятия:  «КНИГА - восьмое чудо света»:</w:t>
            </w:r>
          </w:p>
          <w:p w:rsidR="00513739" w:rsidRPr="00B200E7" w:rsidRDefault="00513739" w:rsidP="000A2A21">
            <w:pPr>
              <w:rPr>
                <w:rFonts w:ascii="Times New Roman" w:hAnsi="Times New Roman"/>
                <w:szCs w:val="24"/>
              </w:rPr>
            </w:pPr>
            <w:r w:rsidRPr="00B200E7">
              <w:rPr>
                <w:rFonts w:ascii="Times New Roman" w:hAnsi="Times New Roman"/>
                <w:szCs w:val="24"/>
              </w:rPr>
              <w:t>- Литературное путешествие  «В стране книг».</w:t>
            </w:r>
          </w:p>
          <w:p w:rsidR="00513739" w:rsidRPr="00B200E7" w:rsidRDefault="00513739" w:rsidP="00B200E7">
            <w:pPr>
              <w:jc w:val="center"/>
              <w:rPr>
                <w:rFonts w:ascii="Times New Roman" w:hAnsi="Times New Roman"/>
                <w:szCs w:val="24"/>
              </w:rPr>
            </w:pPr>
            <w:r w:rsidRPr="00B200E7">
              <w:rPr>
                <w:rFonts w:ascii="Times New Roman" w:hAnsi="Times New Roman"/>
                <w:szCs w:val="24"/>
              </w:rPr>
              <w:t>- День Сказки «Жили-были» (литературные сказки писателей 19 в.).</w:t>
            </w:r>
          </w:p>
          <w:p w:rsidR="00513739" w:rsidRPr="00B200E7" w:rsidRDefault="00513739" w:rsidP="000A2A21">
            <w:pPr>
              <w:rPr>
                <w:rFonts w:ascii="Times New Roman" w:hAnsi="Times New Roman"/>
                <w:szCs w:val="24"/>
              </w:rPr>
            </w:pPr>
            <w:r w:rsidRPr="00B200E7">
              <w:rPr>
                <w:rFonts w:ascii="Times New Roman" w:hAnsi="Times New Roman"/>
                <w:szCs w:val="24"/>
              </w:rPr>
              <w:t>- Литературная игра «В стране выученных уроков».</w:t>
            </w:r>
          </w:p>
          <w:p w:rsidR="00513739" w:rsidRPr="00B200E7" w:rsidRDefault="00513739" w:rsidP="000A2A21">
            <w:pPr>
              <w:rPr>
                <w:rFonts w:ascii="Times New Roman" w:hAnsi="Times New Roman"/>
                <w:szCs w:val="24"/>
              </w:rPr>
            </w:pPr>
            <w:r w:rsidRPr="00B200E7">
              <w:rPr>
                <w:rFonts w:ascii="Times New Roman" w:hAnsi="Times New Roman"/>
                <w:szCs w:val="24"/>
              </w:rPr>
              <w:t>- Викторина «Кто построил Изумрудный город?»</w:t>
            </w:r>
          </w:p>
          <w:p w:rsidR="00513739" w:rsidRPr="00B200E7" w:rsidRDefault="00513739" w:rsidP="000A2A21">
            <w:pPr>
              <w:rPr>
                <w:rFonts w:ascii="Times New Roman" w:hAnsi="Times New Roman"/>
                <w:szCs w:val="24"/>
              </w:rPr>
            </w:pPr>
            <w:r w:rsidRPr="00B200E7">
              <w:rPr>
                <w:rFonts w:ascii="Times New Roman" w:hAnsi="Times New Roman"/>
                <w:szCs w:val="24"/>
              </w:rPr>
              <w:t>- Викторина «В сказку добрую зовем»</w:t>
            </w:r>
          </w:p>
          <w:p w:rsidR="00513739" w:rsidRPr="00B200E7" w:rsidRDefault="00513739" w:rsidP="000A2A21">
            <w:pPr>
              <w:rPr>
                <w:rFonts w:ascii="Times New Roman" w:hAnsi="Times New Roman"/>
                <w:szCs w:val="24"/>
              </w:rPr>
            </w:pPr>
            <w:r w:rsidRPr="00B200E7">
              <w:rPr>
                <w:rFonts w:ascii="Times New Roman" w:hAnsi="Times New Roman"/>
                <w:szCs w:val="24"/>
              </w:rPr>
              <w:lastRenderedPageBreak/>
              <w:t>Игра-беседа «Да здравствует человек читающий»</w:t>
            </w:r>
          </w:p>
        </w:tc>
        <w:tc>
          <w:tcPr>
            <w:tcW w:w="2858" w:type="dxa"/>
          </w:tcPr>
          <w:p w:rsidR="00513739" w:rsidRPr="00B200E7" w:rsidRDefault="00513739" w:rsidP="00B200E7">
            <w:pPr>
              <w:jc w:val="center"/>
              <w:rPr>
                <w:rFonts w:ascii="Times New Roman" w:hAnsi="Times New Roman"/>
                <w:szCs w:val="24"/>
              </w:rPr>
            </w:pPr>
            <w:r w:rsidRPr="00B200E7">
              <w:rPr>
                <w:rFonts w:ascii="Times New Roman" w:hAnsi="Times New Roman"/>
                <w:szCs w:val="24"/>
              </w:rPr>
              <w:lastRenderedPageBreak/>
              <w:t>апрель</w:t>
            </w:r>
          </w:p>
        </w:tc>
        <w:tc>
          <w:tcPr>
            <w:tcW w:w="3659" w:type="dxa"/>
            <w:vAlign w:val="center"/>
          </w:tcPr>
          <w:p w:rsidR="00513739" w:rsidRPr="00B200E7" w:rsidRDefault="00513739" w:rsidP="00B200E7">
            <w:pPr>
              <w:widowControl w:val="0"/>
              <w:autoSpaceDE w:val="0"/>
              <w:autoSpaceDN w:val="0"/>
              <w:adjustRightInd w:val="0"/>
              <w:ind w:right="-20"/>
              <w:jc w:val="center"/>
              <w:rPr>
                <w:rFonts w:ascii="Times New Roman" w:hAnsi="Times New Roman"/>
                <w:szCs w:val="24"/>
              </w:rPr>
            </w:pPr>
            <w:r w:rsidRPr="00B200E7">
              <w:rPr>
                <w:rFonts w:ascii="Times New Roman" w:hAnsi="Times New Roman"/>
                <w:szCs w:val="24"/>
              </w:rPr>
              <w:t>Все отделы</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28440E">
            <w:pPr>
              <w:rPr>
                <w:rFonts w:ascii="Times New Roman" w:eastAsia="Times New Roman" w:hAnsi="Times New Roman"/>
                <w:szCs w:val="24"/>
              </w:rPr>
            </w:pPr>
            <w:r w:rsidRPr="00B200E7">
              <w:rPr>
                <w:rFonts w:ascii="Times New Roman" w:eastAsia="Times New Roman" w:hAnsi="Times New Roman"/>
                <w:szCs w:val="24"/>
              </w:rPr>
              <w:t>Акция «Подари птицам дом»</w:t>
            </w:r>
          </w:p>
        </w:tc>
        <w:tc>
          <w:tcPr>
            <w:tcW w:w="2858" w:type="dxa"/>
          </w:tcPr>
          <w:p w:rsidR="00513739" w:rsidRPr="00B200E7" w:rsidRDefault="00513739" w:rsidP="00B200E7">
            <w:pPr>
              <w:jc w:val="center"/>
              <w:rPr>
                <w:rFonts w:ascii="Times New Roman" w:eastAsia="Times New Roman" w:hAnsi="Times New Roman"/>
                <w:szCs w:val="24"/>
              </w:rPr>
            </w:pPr>
            <w:r w:rsidRPr="00B200E7">
              <w:rPr>
                <w:rFonts w:ascii="Times New Roman" w:eastAsia="Times New Roman" w:hAnsi="Times New Roman"/>
                <w:szCs w:val="24"/>
              </w:rPr>
              <w:t>апрель</w:t>
            </w:r>
          </w:p>
        </w:tc>
        <w:tc>
          <w:tcPr>
            <w:tcW w:w="3659" w:type="dxa"/>
          </w:tcPr>
          <w:p w:rsidR="00513739" w:rsidRPr="00B200E7" w:rsidRDefault="00513739" w:rsidP="00B200E7">
            <w:pPr>
              <w:jc w:val="center"/>
              <w:rPr>
                <w:rFonts w:ascii="Times New Roman" w:hAnsi="Times New Roman"/>
                <w:szCs w:val="24"/>
              </w:rPr>
            </w:pPr>
            <w:r w:rsidRPr="00B200E7">
              <w:rPr>
                <w:rFonts w:ascii="Times New Roman" w:eastAsia="Times New Roman" w:hAnsi="Times New Roman"/>
                <w:szCs w:val="24"/>
              </w:rPr>
              <w:t>Краеведческий отдел</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B200E7">
            <w:pPr>
              <w:jc w:val="center"/>
              <w:rPr>
                <w:rFonts w:ascii="Times New Roman" w:hAnsi="Times New Roman"/>
                <w:szCs w:val="24"/>
              </w:rPr>
            </w:pPr>
            <w:r w:rsidRPr="00B200E7">
              <w:rPr>
                <w:rFonts w:ascii="Times New Roman" w:hAnsi="Times New Roman"/>
                <w:szCs w:val="24"/>
              </w:rPr>
              <w:t>Информационный буклет «Десятка самых смешных книг» ко Дню смеха</w:t>
            </w:r>
          </w:p>
        </w:tc>
        <w:tc>
          <w:tcPr>
            <w:tcW w:w="2858" w:type="dxa"/>
          </w:tcPr>
          <w:p w:rsidR="00513739" w:rsidRPr="00B200E7" w:rsidRDefault="00513739" w:rsidP="00B200E7">
            <w:pPr>
              <w:widowControl w:val="0"/>
              <w:suppressAutoHyphens/>
              <w:jc w:val="center"/>
              <w:rPr>
                <w:rFonts w:ascii="Times New Roman" w:eastAsia="Andale Sans UI" w:hAnsi="Times New Roman"/>
                <w:kern w:val="1"/>
                <w:szCs w:val="24"/>
              </w:rPr>
            </w:pPr>
            <w:r w:rsidRPr="00B200E7">
              <w:rPr>
                <w:rFonts w:ascii="Times New Roman" w:eastAsia="Andale Sans UI" w:hAnsi="Times New Roman"/>
                <w:kern w:val="1"/>
                <w:szCs w:val="24"/>
              </w:rPr>
              <w:t>1 апреля</w:t>
            </w:r>
          </w:p>
        </w:tc>
        <w:tc>
          <w:tcPr>
            <w:tcW w:w="3659" w:type="dxa"/>
          </w:tcPr>
          <w:p w:rsidR="00513739" w:rsidRPr="00B200E7" w:rsidRDefault="00513739" w:rsidP="00B200E7">
            <w:pPr>
              <w:widowControl w:val="0"/>
              <w:suppressAutoHyphens/>
              <w:snapToGrid w:val="0"/>
              <w:jc w:val="center"/>
              <w:rPr>
                <w:rFonts w:ascii="Times New Roman" w:eastAsia="Andale Sans UI" w:hAnsi="Times New Roman"/>
                <w:bCs/>
                <w:kern w:val="1"/>
                <w:szCs w:val="24"/>
              </w:rPr>
            </w:pPr>
            <w:r w:rsidRPr="00B200E7">
              <w:rPr>
                <w:rFonts w:ascii="Times New Roman" w:eastAsia="Andale Sans UI" w:hAnsi="Times New Roman"/>
                <w:bCs/>
                <w:kern w:val="1"/>
                <w:szCs w:val="24"/>
              </w:rPr>
              <w:t>СБО</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B200E7">
            <w:pPr>
              <w:jc w:val="center"/>
              <w:rPr>
                <w:rFonts w:ascii="Times New Roman" w:eastAsia="Times New Roman" w:hAnsi="Times New Roman"/>
                <w:b/>
                <w:bCs/>
                <w:szCs w:val="24"/>
              </w:rPr>
            </w:pPr>
            <w:r w:rsidRPr="00B200E7">
              <w:rPr>
                <w:rFonts w:ascii="Times New Roman" w:hAnsi="Times New Roman"/>
                <w:szCs w:val="24"/>
              </w:rPr>
              <w:t>Игровая программа «Сойки, дрозды, свиристели – на праздник к нам прилетели»,</w:t>
            </w:r>
          </w:p>
        </w:tc>
        <w:tc>
          <w:tcPr>
            <w:tcW w:w="2858" w:type="dxa"/>
          </w:tcPr>
          <w:p w:rsidR="00513739" w:rsidRPr="00B200E7" w:rsidRDefault="00513739" w:rsidP="00B200E7">
            <w:pPr>
              <w:jc w:val="center"/>
              <w:rPr>
                <w:rFonts w:ascii="Times New Roman" w:eastAsia="Times New Roman" w:hAnsi="Times New Roman"/>
                <w:b/>
                <w:bCs/>
                <w:szCs w:val="24"/>
              </w:rPr>
            </w:pPr>
            <w:r w:rsidRPr="00B200E7">
              <w:rPr>
                <w:rFonts w:ascii="Times New Roman" w:eastAsia="Arial Unicode MS" w:hAnsi="Times New Roman"/>
                <w:szCs w:val="24"/>
              </w:rPr>
              <w:t>1 апреля Международный день птиц.</w:t>
            </w:r>
          </w:p>
        </w:tc>
        <w:tc>
          <w:tcPr>
            <w:tcW w:w="3659" w:type="dxa"/>
          </w:tcPr>
          <w:p w:rsidR="00513739" w:rsidRPr="00B200E7" w:rsidRDefault="00513739"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ЦДСЧ</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B200E7">
            <w:pPr>
              <w:rPr>
                <w:rFonts w:ascii="Times New Roman" w:hAnsi="Times New Roman"/>
                <w:szCs w:val="24"/>
              </w:rPr>
            </w:pPr>
            <w:r w:rsidRPr="00B200E7">
              <w:rPr>
                <w:rFonts w:ascii="Times New Roman" w:hAnsi="Times New Roman"/>
                <w:szCs w:val="24"/>
              </w:rPr>
              <w:t>Беседа-презентация «Тема детства в произведениях М. Горького»</w:t>
            </w:r>
          </w:p>
        </w:tc>
        <w:tc>
          <w:tcPr>
            <w:tcW w:w="2858" w:type="dxa"/>
          </w:tcPr>
          <w:p w:rsidR="00513739" w:rsidRPr="00B200E7" w:rsidRDefault="00513739" w:rsidP="00B200E7">
            <w:pPr>
              <w:rPr>
                <w:rFonts w:ascii="Times New Roman" w:hAnsi="Times New Roman"/>
                <w:szCs w:val="24"/>
              </w:rPr>
            </w:pPr>
            <w:r w:rsidRPr="00B200E7">
              <w:rPr>
                <w:rFonts w:ascii="Times New Roman" w:hAnsi="Times New Roman"/>
                <w:szCs w:val="24"/>
              </w:rPr>
              <w:t>03.04</w:t>
            </w:r>
          </w:p>
        </w:tc>
        <w:tc>
          <w:tcPr>
            <w:tcW w:w="3659" w:type="dxa"/>
          </w:tcPr>
          <w:p w:rsidR="00513739" w:rsidRPr="00B200E7" w:rsidRDefault="00513739"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Отдел обслуживания подростков и юношества</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B200E7">
            <w:pPr>
              <w:jc w:val="center"/>
              <w:rPr>
                <w:rFonts w:ascii="Times New Roman" w:hAnsi="Times New Roman"/>
                <w:szCs w:val="24"/>
              </w:rPr>
            </w:pPr>
            <w:r w:rsidRPr="00B200E7">
              <w:rPr>
                <w:rFonts w:ascii="Times New Roman" w:hAnsi="Times New Roman"/>
                <w:szCs w:val="24"/>
              </w:rPr>
              <w:t>Игровое мероприятие «Поздравим пернатых» (Международный день птиц)</w:t>
            </w:r>
          </w:p>
        </w:tc>
        <w:tc>
          <w:tcPr>
            <w:tcW w:w="2858" w:type="dxa"/>
          </w:tcPr>
          <w:p w:rsidR="00513739" w:rsidRPr="00B200E7" w:rsidRDefault="00513739" w:rsidP="00B200E7">
            <w:pPr>
              <w:jc w:val="center"/>
              <w:rPr>
                <w:rFonts w:ascii="Times New Roman" w:hAnsi="Times New Roman"/>
                <w:szCs w:val="24"/>
              </w:rPr>
            </w:pPr>
            <w:r w:rsidRPr="00B200E7">
              <w:rPr>
                <w:rFonts w:ascii="Times New Roman" w:hAnsi="Times New Roman"/>
                <w:szCs w:val="24"/>
              </w:rPr>
              <w:t>03.04</w:t>
            </w:r>
          </w:p>
        </w:tc>
        <w:tc>
          <w:tcPr>
            <w:tcW w:w="3659" w:type="dxa"/>
          </w:tcPr>
          <w:p w:rsidR="00513739" w:rsidRPr="00B200E7" w:rsidRDefault="00513739"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Отдел обслуживания подростков и юношества</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28440E">
            <w:pPr>
              <w:rPr>
                <w:rFonts w:ascii="Times New Roman" w:hAnsi="Times New Roman"/>
                <w:szCs w:val="24"/>
              </w:rPr>
            </w:pPr>
            <w:r w:rsidRPr="00B200E7">
              <w:rPr>
                <w:rFonts w:ascii="Times New Roman" w:hAnsi="Times New Roman"/>
                <w:szCs w:val="24"/>
              </w:rPr>
              <w:t xml:space="preserve">К 85 летию ученого Монгуша </w:t>
            </w:r>
            <w:proofErr w:type="spellStart"/>
            <w:r w:rsidRPr="00B200E7">
              <w:rPr>
                <w:rFonts w:ascii="Times New Roman" w:hAnsi="Times New Roman"/>
                <w:szCs w:val="24"/>
              </w:rPr>
              <w:t>Хургул</w:t>
            </w:r>
            <w:proofErr w:type="spellEnd"/>
            <w:r w:rsidRPr="00B200E7">
              <w:rPr>
                <w:rFonts w:ascii="Times New Roman" w:hAnsi="Times New Roman"/>
                <w:szCs w:val="24"/>
              </w:rPr>
              <w:t>-ооловича Маннай-оола. Тематический час  «Эртемден-</w:t>
            </w:r>
            <w:proofErr w:type="spellStart"/>
            <w:r w:rsidRPr="00B200E7">
              <w:rPr>
                <w:rFonts w:ascii="Times New Roman" w:hAnsi="Times New Roman"/>
                <w:szCs w:val="24"/>
              </w:rPr>
              <w:t>тоогучу</w:t>
            </w:r>
            <w:proofErr w:type="spellEnd"/>
            <w:r w:rsidRPr="00B200E7">
              <w:rPr>
                <w:rFonts w:ascii="Times New Roman" w:hAnsi="Times New Roman"/>
                <w:szCs w:val="24"/>
              </w:rPr>
              <w:t>»</w:t>
            </w:r>
          </w:p>
        </w:tc>
        <w:tc>
          <w:tcPr>
            <w:tcW w:w="2858" w:type="dxa"/>
          </w:tcPr>
          <w:p w:rsidR="00513739" w:rsidRPr="00B200E7" w:rsidRDefault="00513739" w:rsidP="00B200E7">
            <w:pPr>
              <w:jc w:val="center"/>
              <w:rPr>
                <w:rFonts w:ascii="Times New Roman" w:hAnsi="Times New Roman"/>
                <w:szCs w:val="24"/>
              </w:rPr>
            </w:pPr>
            <w:r w:rsidRPr="00B200E7">
              <w:rPr>
                <w:rFonts w:ascii="Times New Roman" w:hAnsi="Times New Roman"/>
                <w:szCs w:val="24"/>
              </w:rPr>
              <w:t>апрель</w:t>
            </w:r>
          </w:p>
        </w:tc>
        <w:tc>
          <w:tcPr>
            <w:tcW w:w="3659" w:type="dxa"/>
          </w:tcPr>
          <w:p w:rsidR="00513739" w:rsidRPr="00B200E7" w:rsidRDefault="00513739"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краеведческий отдел</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rPr>
                <w:rFonts w:ascii="Times New Roman" w:hAnsi="Times New Roman"/>
                <w:szCs w:val="24"/>
              </w:rPr>
            </w:pPr>
            <w:r w:rsidRPr="00B200E7">
              <w:rPr>
                <w:rFonts w:ascii="Times New Roman" w:hAnsi="Times New Roman"/>
                <w:szCs w:val="24"/>
              </w:rPr>
              <w:t>Книжная выставка «Книги-юбиляры-2018»</w:t>
            </w:r>
          </w:p>
        </w:tc>
        <w:tc>
          <w:tcPr>
            <w:tcW w:w="2858" w:type="dxa"/>
          </w:tcPr>
          <w:p w:rsidR="00513739" w:rsidRPr="00B200E7" w:rsidRDefault="00513739" w:rsidP="00B200E7">
            <w:pPr>
              <w:jc w:val="center"/>
              <w:rPr>
                <w:rFonts w:ascii="Times New Roman" w:hAnsi="Times New Roman"/>
                <w:szCs w:val="24"/>
              </w:rPr>
            </w:pPr>
            <w:r w:rsidRPr="00B200E7">
              <w:rPr>
                <w:rFonts w:ascii="Times New Roman" w:hAnsi="Times New Roman"/>
                <w:szCs w:val="24"/>
              </w:rPr>
              <w:t>апрель</w:t>
            </w:r>
          </w:p>
        </w:tc>
        <w:tc>
          <w:tcPr>
            <w:tcW w:w="3659" w:type="dxa"/>
            <w:vAlign w:val="center"/>
          </w:tcPr>
          <w:p w:rsidR="00513739" w:rsidRPr="00B200E7" w:rsidRDefault="00513739" w:rsidP="00B200E7">
            <w:pPr>
              <w:jc w:val="center"/>
              <w:rPr>
                <w:rFonts w:ascii="Times New Roman" w:hAnsi="Times New Roman"/>
                <w:szCs w:val="24"/>
              </w:rPr>
            </w:pPr>
            <w:r w:rsidRPr="00B200E7">
              <w:rPr>
                <w:rFonts w:ascii="Times New Roman" w:hAnsi="Times New Roman"/>
                <w:szCs w:val="24"/>
              </w:rPr>
              <w:t>Отдел-обслуживания читателе</w:t>
            </w:r>
            <w:proofErr w:type="gramStart"/>
            <w:r w:rsidRPr="00B200E7">
              <w:rPr>
                <w:rFonts w:ascii="Times New Roman" w:hAnsi="Times New Roman"/>
                <w:szCs w:val="24"/>
              </w:rPr>
              <w:t>й-</w:t>
            </w:r>
            <w:proofErr w:type="gramEnd"/>
            <w:r w:rsidRPr="00B200E7">
              <w:rPr>
                <w:rFonts w:ascii="Times New Roman" w:hAnsi="Times New Roman"/>
                <w:szCs w:val="24"/>
              </w:rPr>
              <w:t xml:space="preserve"> детей от 0 до 10 лет</w:t>
            </w:r>
          </w:p>
          <w:p w:rsidR="00513739" w:rsidRPr="00B200E7" w:rsidRDefault="00513739" w:rsidP="00B200E7">
            <w:pPr>
              <w:widowControl w:val="0"/>
              <w:autoSpaceDE w:val="0"/>
              <w:autoSpaceDN w:val="0"/>
              <w:adjustRightInd w:val="0"/>
              <w:ind w:right="-20"/>
              <w:jc w:val="center"/>
              <w:rPr>
                <w:rFonts w:ascii="Times New Roman" w:eastAsia="Times New Roman" w:hAnsi="Times New Roman"/>
                <w:szCs w:val="24"/>
              </w:rPr>
            </w:pP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rPr>
                <w:rFonts w:ascii="Times New Roman" w:hAnsi="Times New Roman"/>
                <w:szCs w:val="24"/>
              </w:rPr>
            </w:pPr>
            <w:r w:rsidRPr="00B200E7">
              <w:rPr>
                <w:rFonts w:ascii="Times New Roman" w:hAnsi="Times New Roman"/>
                <w:szCs w:val="24"/>
              </w:rPr>
              <w:t>Обзор новинок к международному дню книги</w:t>
            </w:r>
          </w:p>
        </w:tc>
        <w:tc>
          <w:tcPr>
            <w:tcW w:w="2858" w:type="dxa"/>
          </w:tcPr>
          <w:p w:rsidR="00513739" w:rsidRPr="00B200E7" w:rsidRDefault="00513739" w:rsidP="00B200E7">
            <w:pPr>
              <w:jc w:val="center"/>
              <w:rPr>
                <w:rFonts w:ascii="Times New Roman" w:hAnsi="Times New Roman"/>
                <w:szCs w:val="24"/>
              </w:rPr>
            </w:pPr>
            <w:r w:rsidRPr="00B200E7">
              <w:rPr>
                <w:rFonts w:ascii="Times New Roman" w:hAnsi="Times New Roman"/>
                <w:szCs w:val="24"/>
              </w:rPr>
              <w:t>апрель</w:t>
            </w:r>
          </w:p>
        </w:tc>
        <w:tc>
          <w:tcPr>
            <w:tcW w:w="3659" w:type="dxa"/>
            <w:vAlign w:val="center"/>
          </w:tcPr>
          <w:p w:rsidR="00513739" w:rsidRPr="00B200E7" w:rsidRDefault="00513739" w:rsidP="00B200E7">
            <w:pPr>
              <w:widowControl w:val="0"/>
              <w:autoSpaceDE w:val="0"/>
              <w:autoSpaceDN w:val="0"/>
              <w:adjustRightInd w:val="0"/>
              <w:ind w:right="-20"/>
              <w:jc w:val="center"/>
              <w:rPr>
                <w:rFonts w:ascii="Times New Roman" w:eastAsia="Times New Roman" w:hAnsi="Times New Roman"/>
                <w:szCs w:val="24"/>
              </w:rPr>
            </w:pPr>
            <w:r w:rsidRPr="00B200E7">
              <w:rPr>
                <w:rFonts w:ascii="Times New Roman" w:hAnsi="Times New Roman"/>
                <w:szCs w:val="24"/>
              </w:rPr>
              <w:t>Отде</w:t>
            </w:r>
            <w:proofErr w:type="gramStart"/>
            <w:r w:rsidRPr="00B200E7">
              <w:rPr>
                <w:rFonts w:ascii="Times New Roman" w:hAnsi="Times New Roman"/>
                <w:szCs w:val="24"/>
              </w:rPr>
              <w:t>л-</w:t>
            </w:r>
            <w:proofErr w:type="gramEnd"/>
            <w:r w:rsidRPr="00B200E7">
              <w:rPr>
                <w:rFonts w:ascii="Times New Roman" w:hAnsi="Times New Roman"/>
                <w:szCs w:val="24"/>
              </w:rPr>
              <w:t xml:space="preserve"> обслуживания читателей-детей от 0 до 10 лет</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rPr>
                <w:rFonts w:ascii="Times New Roman" w:hAnsi="Times New Roman"/>
                <w:szCs w:val="24"/>
              </w:rPr>
            </w:pPr>
            <w:r w:rsidRPr="00B200E7">
              <w:rPr>
                <w:rFonts w:ascii="Times New Roman" w:hAnsi="Times New Roman"/>
                <w:szCs w:val="24"/>
              </w:rPr>
              <w:t xml:space="preserve">Веселый урок «Буратино на Поле Чудес» (145 лет со д.р. </w:t>
            </w:r>
            <w:proofErr w:type="spellStart"/>
            <w:r w:rsidRPr="00B200E7">
              <w:rPr>
                <w:rFonts w:ascii="Times New Roman" w:hAnsi="Times New Roman"/>
                <w:szCs w:val="24"/>
              </w:rPr>
              <w:t>А.Н.Толстого</w:t>
            </w:r>
            <w:proofErr w:type="spellEnd"/>
            <w:r w:rsidRPr="00B200E7">
              <w:rPr>
                <w:rFonts w:ascii="Times New Roman" w:hAnsi="Times New Roman"/>
                <w:szCs w:val="24"/>
              </w:rPr>
              <w:t>)</w:t>
            </w:r>
          </w:p>
        </w:tc>
        <w:tc>
          <w:tcPr>
            <w:tcW w:w="2858" w:type="dxa"/>
          </w:tcPr>
          <w:p w:rsidR="00513739" w:rsidRPr="00B200E7" w:rsidRDefault="00513739" w:rsidP="00B200E7">
            <w:pPr>
              <w:jc w:val="center"/>
              <w:rPr>
                <w:rFonts w:ascii="Times New Roman" w:hAnsi="Times New Roman"/>
                <w:szCs w:val="24"/>
              </w:rPr>
            </w:pPr>
            <w:r w:rsidRPr="00B200E7">
              <w:rPr>
                <w:rFonts w:ascii="Times New Roman" w:hAnsi="Times New Roman"/>
                <w:szCs w:val="24"/>
              </w:rPr>
              <w:t>апрель</w:t>
            </w:r>
          </w:p>
        </w:tc>
        <w:tc>
          <w:tcPr>
            <w:tcW w:w="3659" w:type="dxa"/>
          </w:tcPr>
          <w:p w:rsidR="00513739" w:rsidRPr="00B200E7" w:rsidRDefault="00513739" w:rsidP="00B200E7">
            <w:pPr>
              <w:spacing w:after="45"/>
              <w:jc w:val="center"/>
              <w:rPr>
                <w:rFonts w:ascii="Times New Roman" w:hAnsi="Times New Roman"/>
                <w:szCs w:val="24"/>
              </w:rPr>
            </w:pPr>
            <w:r w:rsidRPr="00B200E7">
              <w:rPr>
                <w:rFonts w:ascii="Times New Roman" w:hAnsi="Times New Roman"/>
                <w:szCs w:val="24"/>
              </w:rPr>
              <w:t>Отдел обслуживания читателей-детей от 0 до 10 лет</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rPr>
                <w:rFonts w:ascii="Times New Roman" w:hAnsi="Times New Roman"/>
                <w:szCs w:val="24"/>
              </w:rPr>
            </w:pPr>
            <w:r w:rsidRPr="00B200E7">
              <w:rPr>
                <w:rFonts w:ascii="Times New Roman" w:eastAsia="Times New Roman" w:hAnsi="Times New Roman"/>
                <w:szCs w:val="24"/>
                <w:bdr w:val="none" w:sz="0" w:space="0" w:color="auto" w:frame="1"/>
              </w:rPr>
              <w:t>Книжная выставка «Вода -  чудесный дар природы»</w:t>
            </w:r>
          </w:p>
        </w:tc>
        <w:tc>
          <w:tcPr>
            <w:tcW w:w="2858" w:type="dxa"/>
          </w:tcPr>
          <w:p w:rsidR="00513739" w:rsidRPr="00B200E7" w:rsidRDefault="00513739" w:rsidP="00B200E7">
            <w:pPr>
              <w:jc w:val="center"/>
              <w:rPr>
                <w:rFonts w:ascii="Times New Roman" w:hAnsi="Times New Roman"/>
                <w:szCs w:val="24"/>
              </w:rPr>
            </w:pPr>
            <w:r w:rsidRPr="00B200E7">
              <w:rPr>
                <w:rFonts w:ascii="Times New Roman" w:hAnsi="Times New Roman"/>
                <w:szCs w:val="24"/>
              </w:rPr>
              <w:t>апрель</w:t>
            </w:r>
          </w:p>
        </w:tc>
        <w:tc>
          <w:tcPr>
            <w:tcW w:w="3659" w:type="dxa"/>
          </w:tcPr>
          <w:p w:rsidR="00513739" w:rsidRPr="00B200E7" w:rsidRDefault="00513739" w:rsidP="00B200E7">
            <w:pPr>
              <w:jc w:val="center"/>
              <w:rPr>
                <w:rFonts w:ascii="Times New Roman" w:hAnsi="Times New Roman"/>
                <w:szCs w:val="24"/>
              </w:rPr>
            </w:pPr>
            <w:r w:rsidRPr="00B200E7">
              <w:rPr>
                <w:rFonts w:ascii="Times New Roman" w:eastAsia="Times New Roman" w:hAnsi="Times New Roman"/>
                <w:szCs w:val="24"/>
              </w:rPr>
              <w:t>Отдел обслуживания читателей-детей от 0 до 10 лет</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rPr>
                <w:rFonts w:ascii="Times New Roman" w:eastAsia="Times New Roman" w:hAnsi="Times New Roman"/>
                <w:szCs w:val="24"/>
              </w:rPr>
            </w:pPr>
            <w:r w:rsidRPr="00B200E7">
              <w:rPr>
                <w:rFonts w:ascii="Times New Roman" w:eastAsia="Times New Roman" w:hAnsi="Times New Roman"/>
                <w:szCs w:val="24"/>
              </w:rPr>
              <w:t>К 60-летию писателя Н.Ш. Куулара. Час поэзии «И был бы ливнем мой новый стих…»</w:t>
            </w:r>
          </w:p>
        </w:tc>
        <w:tc>
          <w:tcPr>
            <w:tcW w:w="2858" w:type="dxa"/>
          </w:tcPr>
          <w:p w:rsidR="00513739" w:rsidRPr="00B200E7" w:rsidRDefault="00513739" w:rsidP="00B200E7">
            <w:pPr>
              <w:jc w:val="center"/>
              <w:rPr>
                <w:rFonts w:ascii="Times New Roman" w:eastAsia="Times New Roman" w:hAnsi="Times New Roman"/>
                <w:szCs w:val="24"/>
              </w:rPr>
            </w:pPr>
            <w:r w:rsidRPr="00B200E7">
              <w:rPr>
                <w:rFonts w:ascii="Times New Roman" w:eastAsia="Times New Roman" w:hAnsi="Times New Roman"/>
                <w:szCs w:val="24"/>
              </w:rPr>
              <w:t>Апрель</w:t>
            </w:r>
          </w:p>
        </w:tc>
        <w:tc>
          <w:tcPr>
            <w:tcW w:w="3659" w:type="dxa"/>
          </w:tcPr>
          <w:p w:rsidR="00513739" w:rsidRPr="00B200E7" w:rsidRDefault="00513739"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краеведческий отдел</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rPr>
                <w:rFonts w:ascii="Times New Roman" w:hAnsi="Times New Roman"/>
                <w:szCs w:val="24"/>
              </w:rPr>
            </w:pPr>
            <w:r w:rsidRPr="00B200E7">
              <w:rPr>
                <w:rFonts w:ascii="Times New Roman" w:hAnsi="Times New Roman"/>
                <w:szCs w:val="24"/>
              </w:rPr>
              <w:t xml:space="preserve">Экочас для 3-4 классов </w:t>
            </w:r>
            <w:r w:rsidRPr="00B200E7">
              <w:rPr>
                <w:rFonts w:ascii="Times New Roman" w:eastAsia="Times New Roman" w:hAnsi="Times New Roman"/>
                <w:szCs w:val="24"/>
                <w:bdr w:val="none" w:sz="0" w:space="0" w:color="auto" w:frame="1"/>
              </w:rPr>
              <w:t xml:space="preserve">«Страна </w:t>
            </w:r>
            <w:proofErr w:type="spellStart"/>
            <w:r w:rsidRPr="00B200E7">
              <w:rPr>
                <w:rFonts w:ascii="Times New Roman" w:eastAsia="Times New Roman" w:hAnsi="Times New Roman"/>
                <w:szCs w:val="24"/>
                <w:bdr w:val="none" w:sz="0" w:space="0" w:color="auto" w:frame="1"/>
              </w:rPr>
              <w:t>Динозаврия</w:t>
            </w:r>
            <w:proofErr w:type="spellEnd"/>
            <w:r w:rsidRPr="00B200E7">
              <w:rPr>
                <w:rFonts w:ascii="Times New Roman" w:eastAsia="Times New Roman" w:hAnsi="Times New Roman"/>
                <w:szCs w:val="24"/>
                <w:bdr w:val="none" w:sz="0" w:space="0" w:color="auto" w:frame="1"/>
              </w:rPr>
              <w:t>»</w:t>
            </w:r>
          </w:p>
        </w:tc>
        <w:tc>
          <w:tcPr>
            <w:tcW w:w="2858" w:type="dxa"/>
          </w:tcPr>
          <w:p w:rsidR="00513739" w:rsidRPr="00B200E7" w:rsidRDefault="00513739" w:rsidP="00B200E7">
            <w:pPr>
              <w:jc w:val="center"/>
              <w:rPr>
                <w:rFonts w:ascii="Times New Roman" w:hAnsi="Times New Roman"/>
                <w:szCs w:val="24"/>
              </w:rPr>
            </w:pPr>
            <w:r w:rsidRPr="00B200E7">
              <w:rPr>
                <w:rFonts w:ascii="Times New Roman" w:hAnsi="Times New Roman"/>
                <w:szCs w:val="24"/>
              </w:rPr>
              <w:t>апрель</w:t>
            </w:r>
          </w:p>
        </w:tc>
        <w:tc>
          <w:tcPr>
            <w:tcW w:w="3659" w:type="dxa"/>
          </w:tcPr>
          <w:p w:rsidR="00513739" w:rsidRPr="00B200E7" w:rsidRDefault="00513739" w:rsidP="00B200E7">
            <w:pPr>
              <w:jc w:val="center"/>
              <w:rPr>
                <w:rFonts w:ascii="Times New Roman" w:hAnsi="Times New Roman"/>
                <w:szCs w:val="24"/>
              </w:rPr>
            </w:pPr>
            <w:r w:rsidRPr="00B200E7">
              <w:rPr>
                <w:rFonts w:ascii="Times New Roman" w:eastAsia="Times New Roman" w:hAnsi="Times New Roman"/>
                <w:szCs w:val="24"/>
              </w:rPr>
              <w:t>Отдел обслуживания читателей-детей от 0 до 10 лет</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rPr>
                <w:rFonts w:ascii="Times New Roman" w:eastAsia="Times New Roman" w:hAnsi="Times New Roman"/>
                <w:bCs/>
                <w:szCs w:val="24"/>
              </w:rPr>
            </w:pPr>
            <w:r w:rsidRPr="00B200E7">
              <w:rPr>
                <w:rFonts w:ascii="Times New Roman" w:eastAsia="Times New Roman" w:hAnsi="Times New Roman"/>
                <w:bCs/>
                <w:szCs w:val="24"/>
              </w:rPr>
              <w:t>Книжная выставка «Природы мудрые советы»</w:t>
            </w:r>
          </w:p>
        </w:tc>
        <w:tc>
          <w:tcPr>
            <w:tcW w:w="2858" w:type="dxa"/>
          </w:tcPr>
          <w:p w:rsidR="00513739" w:rsidRPr="00B200E7" w:rsidRDefault="00513739" w:rsidP="00B200E7">
            <w:pPr>
              <w:jc w:val="center"/>
              <w:rPr>
                <w:rFonts w:ascii="Times New Roman" w:eastAsia="Times New Roman" w:hAnsi="Times New Roman"/>
                <w:szCs w:val="24"/>
              </w:rPr>
            </w:pPr>
            <w:r w:rsidRPr="00B200E7">
              <w:rPr>
                <w:rFonts w:ascii="Times New Roman" w:eastAsia="Times New Roman" w:hAnsi="Times New Roman"/>
                <w:szCs w:val="24"/>
              </w:rPr>
              <w:t>апрель</w:t>
            </w:r>
          </w:p>
        </w:tc>
        <w:tc>
          <w:tcPr>
            <w:tcW w:w="3659" w:type="dxa"/>
          </w:tcPr>
          <w:p w:rsidR="00513739" w:rsidRPr="00B200E7" w:rsidRDefault="00513739" w:rsidP="00B200E7">
            <w:pPr>
              <w:jc w:val="center"/>
              <w:rPr>
                <w:rFonts w:ascii="Times New Roman" w:hAnsi="Times New Roman"/>
                <w:szCs w:val="24"/>
              </w:rPr>
            </w:pPr>
            <w:r w:rsidRPr="00B200E7">
              <w:rPr>
                <w:rFonts w:ascii="Times New Roman" w:eastAsia="Times New Roman" w:hAnsi="Times New Roman"/>
                <w:szCs w:val="24"/>
              </w:rPr>
              <w:t>Краеведческий отдел</w:t>
            </w:r>
          </w:p>
        </w:tc>
      </w:tr>
      <w:tr w:rsidR="00513739" w:rsidRPr="00B200E7" w:rsidTr="00513739">
        <w:trPr>
          <w:trHeight w:val="140"/>
        </w:trPr>
        <w:tc>
          <w:tcPr>
            <w:tcW w:w="13958" w:type="dxa"/>
            <w:gridSpan w:val="5"/>
          </w:tcPr>
          <w:p w:rsidR="00513739" w:rsidRPr="00B200E7" w:rsidRDefault="00513739" w:rsidP="00B200E7">
            <w:pPr>
              <w:jc w:val="center"/>
              <w:rPr>
                <w:rFonts w:ascii="Times New Roman" w:eastAsia="Times New Roman" w:hAnsi="Times New Roman"/>
                <w:szCs w:val="24"/>
              </w:rPr>
            </w:pPr>
            <w:r w:rsidRPr="00B200E7">
              <w:rPr>
                <w:rFonts w:ascii="Times New Roman" w:eastAsia="Times New Roman" w:hAnsi="Times New Roman"/>
                <w:b/>
                <w:bCs/>
                <w:color w:val="0070C0"/>
                <w:kern w:val="24"/>
                <w:szCs w:val="24"/>
              </w:rPr>
              <w:t>12 апреля - День космонавтики</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rPr>
                <w:rFonts w:ascii="Times New Roman" w:hAnsi="Times New Roman"/>
              </w:rPr>
            </w:pPr>
            <w:r w:rsidRPr="00B200E7">
              <w:rPr>
                <w:rFonts w:ascii="Times New Roman" w:hAnsi="Times New Roman"/>
              </w:rPr>
              <w:t>Книжная выставка «Звезды и созвездия»</w:t>
            </w:r>
          </w:p>
        </w:tc>
        <w:tc>
          <w:tcPr>
            <w:tcW w:w="2858" w:type="dxa"/>
          </w:tcPr>
          <w:p w:rsidR="00513739" w:rsidRPr="00B200E7" w:rsidRDefault="00513739" w:rsidP="00B200E7">
            <w:pPr>
              <w:jc w:val="center"/>
              <w:rPr>
                <w:rFonts w:ascii="Times New Roman" w:hAnsi="Times New Roman"/>
              </w:rPr>
            </w:pPr>
            <w:r w:rsidRPr="00B200E7">
              <w:rPr>
                <w:rFonts w:ascii="Times New Roman" w:hAnsi="Times New Roman"/>
              </w:rPr>
              <w:t>9.04.18</w:t>
            </w:r>
          </w:p>
        </w:tc>
        <w:tc>
          <w:tcPr>
            <w:tcW w:w="3659" w:type="dxa"/>
            <w:vAlign w:val="center"/>
          </w:tcPr>
          <w:p w:rsidR="00513739" w:rsidRPr="00B200E7" w:rsidRDefault="00513739" w:rsidP="00B200E7">
            <w:pPr>
              <w:jc w:val="center"/>
              <w:rPr>
                <w:rFonts w:ascii="Times New Roman" w:hAnsi="Times New Roman"/>
              </w:rPr>
            </w:pPr>
            <w:r w:rsidRPr="00B200E7">
              <w:rPr>
                <w:rFonts w:ascii="Times New Roman" w:hAnsi="Times New Roman"/>
              </w:rPr>
              <w:t>Младший отдел</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rPr>
                <w:rFonts w:ascii="Times New Roman" w:hAnsi="Times New Roman"/>
                <w:szCs w:val="24"/>
              </w:rPr>
            </w:pPr>
            <w:r w:rsidRPr="00B200E7">
              <w:rPr>
                <w:rFonts w:ascii="Times New Roman" w:hAnsi="Times New Roman"/>
                <w:szCs w:val="24"/>
              </w:rPr>
              <w:t>Час этнографии «Звездное небо в мифах и</w:t>
            </w:r>
            <w:r>
              <w:rPr>
                <w:rFonts w:ascii="Times New Roman" w:hAnsi="Times New Roman"/>
                <w:szCs w:val="24"/>
              </w:rPr>
              <w:t xml:space="preserve"> </w:t>
            </w:r>
            <w:r w:rsidRPr="00B200E7">
              <w:rPr>
                <w:rFonts w:ascii="Times New Roman" w:hAnsi="Times New Roman"/>
                <w:szCs w:val="24"/>
              </w:rPr>
              <w:t>легендах тувинцев»</w:t>
            </w:r>
          </w:p>
        </w:tc>
        <w:tc>
          <w:tcPr>
            <w:tcW w:w="2858" w:type="dxa"/>
          </w:tcPr>
          <w:p w:rsidR="00513739" w:rsidRPr="00B200E7" w:rsidRDefault="00513739" w:rsidP="00B200E7">
            <w:pPr>
              <w:jc w:val="center"/>
              <w:rPr>
                <w:rFonts w:ascii="Times New Roman" w:hAnsi="Times New Roman"/>
                <w:szCs w:val="24"/>
              </w:rPr>
            </w:pPr>
            <w:r w:rsidRPr="00B200E7">
              <w:rPr>
                <w:rFonts w:ascii="Times New Roman" w:hAnsi="Times New Roman"/>
                <w:szCs w:val="24"/>
              </w:rPr>
              <w:t>апрель</w:t>
            </w:r>
          </w:p>
        </w:tc>
        <w:tc>
          <w:tcPr>
            <w:tcW w:w="3659" w:type="dxa"/>
          </w:tcPr>
          <w:p w:rsidR="00513739" w:rsidRPr="00B200E7" w:rsidRDefault="00513739"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краеведческий отдел</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rPr>
                <w:rFonts w:ascii="Times New Roman" w:hAnsi="Times New Roman"/>
              </w:rPr>
            </w:pPr>
            <w:r w:rsidRPr="00B200E7">
              <w:rPr>
                <w:rFonts w:ascii="Times New Roman" w:hAnsi="Times New Roman"/>
                <w:szCs w:val="24"/>
              </w:rPr>
              <w:t>Познавательный час «Представления о Земле и небесах» (по книге «Детям о космосе)</w:t>
            </w:r>
          </w:p>
        </w:tc>
        <w:tc>
          <w:tcPr>
            <w:tcW w:w="2858" w:type="dxa"/>
          </w:tcPr>
          <w:p w:rsidR="00513739" w:rsidRPr="00B200E7" w:rsidRDefault="00513739" w:rsidP="00B200E7">
            <w:pPr>
              <w:jc w:val="center"/>
              <w:rPr>
                <w:rFonts w:ascii="Times New Roman" w:hAnsi="Times New Roman"/>
              </w:rPr>
            </w:pPr>
            <w:r w:rsidRPr="00B200E7">
              <w:rPr>
                <w:rFonts w:ascii="Times New Roman" w:hAnsi="Times New Roman"/>
              </w:rPr>
              <w:t>10.04.18.</w:t>
            </w:r>
          </w:p>
        </w:tc>
        <w:tc>
          <w:tcPr>
            <w:tcW w:w="3659" w:type="dxa"/>
            <w:vAlign w:val="center"/>
          </w:tcPr>
          <w:p w:rsidR="00513739" w:rsidRPr="00B200E7" w:rsidRDefault="00513739" w:rsidP="00B200E7">
            <w:pPr>
              <w:jc w:val="center"/>
              <w:rPr>
                <w:rFonts w:ascii="Times New Roman" w:hAnsi="Times New Roman"/>
              </w:rPr>
            </w:pPr>
            <w:r w:rsidRPr="00B200E7">
              <w:rPr>
                <w:rFonts w:ascii="Times New Roman" w:hAnsi="Times New Roman"/>
              </w:rPr>
              <w:t>Младший отдел</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rPr>
                <w:rFonts w:ascii="Times New Roman" w:hAnsi="Times New Roman"/>
                <w:szCs w:val="24"/>
              </w:rPr>
            </w:pPr>
            <w:r w:rsidRPr="00B200E7">
              <w:rPr>
                <w:rFonts w:ascii="Times New Roman" w:hAnsi="Times New Roman"/>
                <w:szCs w:val="24"/>
              </w:rPr>
              <w:t>Беседа-портрет «Знакомьтесь: Гагарин»</w:t>
            </w:r>
          </w:p>
        </w:tc>
        <w:tc>
          <w:tcPr>
            <w:tcW w:w="2858" w:type="dxa"/>
          </w:tcPr>
          <w:p w:rsidR="00513739" w:rsidRPr="00B200E7" w:rsidRDefault="00513739" w:rsidP="00B200E7">
            <w:pPr>
              <w:jc w:val="center"/>
              <w:rPr>
                <w:rFonts w:ascii="Times New Roman" w:hAnsi="Times New Roman"/>
                <w:szCs w:val="24"/>
              </w:rPr>
            </w:pPr>
            <w:r w:rsidRPr="00B200E7">
              <w:rPr>
                <w:rFonts w:ascii="Times New Roman" w:hAnsi="Times New Roman"/>
                <w:szCs w:val="24"/>
              </w:rPr>
              <w:t>12.04</w:t>
            </w:r>
          </w:p>
        </w:tc>
        <w:tc>
          <w:tcPr>
            <w:tcW w:w="3659" w:type="dxa"/>
          </w:tcPr>
          <w:p w:rsidR="00513739" w:rsidRPr="00B200E7" w:rsidRDefault="00513739"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Отдел обслуживания подростков и юношества</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rPr>
                <w:rFonts w:ascii="Times New Roman" w:hAnsi="Times New Roman"/>
                <w:szCs w:val="24"/>
              </w:rPr>
            </w:pPr>
            <w:r w:rsidRPr="00B200E7">
              <w:rPr>
                <w:rFonts w:ascii="Times New Roman" w:hAnsi="Times New Roman"/>
                <w:szCs w:val="24"/>
              </w:rPr>
              <w:t>«Человек и вселенная» -  рекомендательный список ко Дню космонавтики»</w:t>
            </w:r>
          </w:p>
        </w:tc>
        <w:tc>
          <w:tcPr>
            <w:tcW w:w="2858" w:type="dxa"/>
          </w:tcPr>
          <w:p w:rsidR="00513739" w:rsidRPr="00B200E7" w:rsidRDefault="00513739" w:rsidP="00B200E7">
            <w:pPr>
              <w:jc w:val="center"/>
              <w:rPr>
                <w:rFonts w:ascii="Times New Roman" w:hAnsi="Times New Roman"/>
                <w:szCs w:val="24"/>
              </w:rPr>
            </w:pPr>
            <w:r w:rsidRPr="00B200E7">
              <w:rPr>
                <w:rFonts w:ascii="Times New Roman" w:hAnsi="Times New Roman"/>
                <w:szCs w:val="24"/>
              </w:rPr>
              <w:t>апрель</w:t>
            </w:r>
          </w:p>
        </w:tc>
        <w:tc>
          <w:tcPr>
            <w:tcW w:w="3659" w:type="dxa"/>
            <w:vAlign w:val="center"/>
          </w:tcPr>
          <w:p w:rsidR="00513739" w:rsidRPr="00B200E7" w:rsidRDefault="00513739" w:rsidP="00B200E7">
            <w:pPr>
              <w:widowControl w:val="0"/>
              <w:autoSpaceDE w:val="0"/>
              <w:autoSpaceDN w:val="0"/>
              <w:adjustRightInd w:val="0"/>
              <w:ind w:right="-20"/>
              <w:jc w:val="center"/>
              <w:rPr>
                <w:rFonts w:ascii="Times New Roman" w:eastAsia="Times New Roman" w:hAnsi="Times New Roman"/>
                <w:szCs w:val="24"/>
              </w:rPr>
            </w:pPr>
            <w:r w:rsidRPr="00B200E7">
              <w:rPr>
                <w:rFonts w:ascii="Times New Roman" w:hAnsi="Times New Roman"/>
                <w:szCs w:val="24"/>
              </w:rPr>
              <w:t>Отдел обслуживания читателей-детей от 0 до 10 лет</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rPr>
                <w:rFonts w:ascii="Times New Roman" w:hAnsi="Times New Roman"/>
              </w:rPr>
            </w:pPr>
            <w:r w:rsidRPr="00B200E7">
              <w:rPr>
                <w:rFonts w:ascii="Times New Roman" w:hAnsi="Times New Roman"/>
              </w:rPr>
              <w:t>Выставка-совет</w:t>
            </w:r>
            <w:r>
              <w:rPr>
                <w:rFonts w:ascii="Times New Roman" w:hAnsi="Times New Roman"/>
              </w:rPr>
              <w:t xml:space="preserve"> </w:t>
            </w:r>
            <w:r w:rsidRPr="00B200E7">
              <w:rPr>
                <w:rFonts w:ascii="Times New Roman" w:hAnsi="Times New Roman"/>
              </w:rPr>
              <w:t>«Маленькие подсказки для  родителей».</w:t>
            </w:r>
          </w:p>
        </w:tc>
        <w:tc>
          <w:tcPr>
            <w:tcW w:w="2858" w:type="dxa"/>
          </w:tcPr>
          <w:p w:rsidR="00513739" w:rsidRPr="00B200E7" w:rsidRDefault="00513739" w:rsidP="00B200E7">
            <w:pPr>
              <w:jc w:val="center"/>
              <w:rPr>
                <w:rFonts w:ascii="Times New Roman" w:hAnsi="Times New Roman"/>
              </w:rPr>
            </w:pPr>
            <w:r w:rsidRPr="00B200E7">
              <w:rPr>
                <w:rFonts w:ascii="Times New Roman" w:hAnsi="Times New Roman"/>
              </w:rPr>
              <w:t>Апрель</w:t>
            </w:r>
          </w:p>
        </w:tc>
        <w:tc>
          <w:tcPr>
            <w:tcW w:w="3659" w:type="dxa"/>
          </w:tcPr>
          <w:p w:rsidR="00513739" w:rsidRPr="00B200E7" w:rsidRDefault="00513739" w:rsidP="00B200E7">
            <w:pPr>
              <w:jc w:val="center"/>
              <w:rPr>
                <w:rFonts w:ascii="Times New Roman" w:hAnsi="Times New Roman"/>
              </w:rPr>
            </w:pPr>
            <w:r w:rsidRPr="00B200E7">
              <w:rPr>
                <w:rFonts w:ascii="Times New Roman" w:hAnsi="Times New Roman"/>
              </w:rPr>
              <w:t>ЦДСЧ</w:t>
            </w:r>
          </w:p>
          <w:p w:rsidR="00513739" w:rsidRPr="00B200E7" w:rsidRDefault="00513739" w:rsidP="00B200E7">
            <w:pPr>
              <w:jc w:val="center"/>
              <w:rPr>
                <w:rFonts w:ascii="Times New Roman" w:hAnsi="Times New Roman"/>
              </w:rPr>
            </w:pP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B200E7">
            <w:pPr>
              <w:jc w:val="center"/>
              <w:rPr>
                <w:rFonts w:ascii="Times New Roman" w:eastAsia="Times New Roman" w:hAnsi="Times New Roman"/>
                <w:bCs/>
                <w:szCs w:val="24"/>
              </w:rPr>
            </w:pPr>
            <w:r w:rsidRPr="00B200E7">
              <w:rPr>
                <w:rFonts w:ascii="Times New Roman" w:eastAsia="Times New Roman" w:hAnsi="Times New Roman"/>
                <w:bCs/>
                <w:szCs w:val="24"/>
              </w:rPr>
              <w:t>Участие в Марше парков. Совместное мероприятие с клубом «Синяя птица» (Галацевич М.П.)</w:t>
            </w:r>
          </w:p>
        </w:tc>
        <w:tc>
          <w:tcPr>
            <w:tcW w:w="2858" w:type="dxa"/>
          </w:tcPr>
          <w:p w:rsidR="00513739" w:rsidRPr="00B200E7" w:rsidRDefault="00513739" w:rsidP="00B200E7">
            <w:pPr>
              <w:jc w:val="center"/>
              <w:rPr>
                <w:rFonts w:ascii="Times New Roman" w:eastAsia="Times New Roman" w:hAnsi="Times New Roman"/>
                <w:szCs w:val="24"/>
              </w:rPr>
            </w:pPr>
            <w:r w:rsidRPr="00B200E7">
              <w:rPr>
                <w:rFonts w:ascii="Times New Roman" w:eastAsia="Times New Roman" w:hAnsi="Times New Roman"/>
                <w:szCs w:val="24"/>
              </w:rPr>
              <w:t>18-29 апреля</w:t>
            </w:r>
          </w:p>
        </w:tc>
        <w:tc>
          <w:tcPr>
            <w:tcW w:w="3659" w:type="dxa"/>
          </w:tcPr>
          <w:p w:rsidR="00513739" w:rsidRPr="00B200E7" w:rsidRDefault="00513739"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Краеведческий отдел</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rPr>
                <w:rFonts w:ascii="Times New Roman" w:hAnsi="Times New Roman"/>
                <w:szCs w:val="24"/>
              </w:rPr>
            </w:pPr>
            <w:r w:rsidRPr="00B200E7">
              <w:rPr>
                <w:rFonts w:ascii="Times New Roman" w:hAnsi="Times New Roman"/>
                <w:szCs w:val="24"/>
              </w:rPr>
              <w:t>К 90-летию Национального парка.</w:t>
            </w:r>
          </w:p>
          <w:p w:rsidR="00513739" w:rsidRPr="00B200E7" w:rsidRDefault="00513739" w:rsidP="00B200E7">
            <w:pPr>
              <w:jc w:val="center"/>
              <w:rPr>
                <w:rFonts w:ascii="Times New Roman" w:hAnsi="Times New Roman"/>
                <w:szCs w:val="24"/>
              </w:rPr>
            </w:pPr>
            <w:r w:rsidRPr="00B200E7">
              <w:rPr>
                <w:rFonts w:ascii="Times New Roman" w:hAnsi="Times New Roman"/>
                <w:szCs w:val="24"/>
              </w:rPr>
              <w:t>Организация фотовыставки «Времена года любимого парка»</w:t>
            </w:r>
          </w:p>
        </w:tc>
        <w:tc>
          <w:tcPr>
            <w:tcW w:w="2858" w:type="dxa"/>
          </w:tcPr>
          <w:p w:rsidR="00513739" w:rsidRPr="00B200E7" w:rsidRDefault="00513739" w:rsidP="00B200E7">
            <w:pPr>
              <w:jc w:val="center"/>
              <w:rPr>
                <w:rFonts w:ascii="Times New Roman" w:hAnsi="Times New Roman"/>
                <w:szCs w:val="24"/>
              </w:rPr>
            </w:pPr>
            <w:r w:rsidRPr="00B200E7">
              <w:rPr>
                <w:rFonts w:ascii="Times New Roman" w:hAnsi="Times New Roman"/>
                <w:szCs w:val="24"/>
              </w:rPr>
              <w:t>апрель</w:t>
            </w:r>
          </w:p>
        </w:tc>
        <w:tc>
          <w:tcPr>
            <w:tcW w:w="3659" w:type="dxa"/>
          </w:tcPr>
          <w:p w:rsidR="00513739" w:rsidRPr="00B200E7" w:rsidRDefault="00513739"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краеведческий отдел</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rPr>
                <w:rFonts w:ascii="Times New Roman" w:hAnsi="Times New Roman"/>
              </w:rPr>
            </w:pPr>
            <w:r w:rsidRPr="00B200E7">
              <w:rPr>
                <w:rFonts w:ascii="Times New Roman" w:hAnsi="Times New Roman"/>
              </w:rPr>
              <w:t xml:space="preserve">Библиосумерки -2018.  «Литературная </w:t>
            </w:r>
            <w:proofErr w:type="gramStart"/>
            <w:r w:rsidRPr="00B200E7">
              <w:rPr>
                <w:rFonts w:ascii="Times New Roman" w:hAnsi="Times New Roman"/>
              </w:rPr>
              <w:t>тусовка</w:t>
            </w:r>
            <w:proofErr w:type="gramEnd"/>
            <w:r w:rsidRPr="00B200E7">
              <w:rPr>
                <w:rFonts w:ascii="Times New Roman" w:hAnsi="Times New Roman"/>
              </w:rPr>
              <w:t>»</w:t>
            </w:r>
            <w:r w:rsidRPr="00B200E7">
              <w:rPr>
                <w:rFonts w:ascii="Times New Roman" w:hAnsi="Times New Roman"/>
              </w:rPr>
              <w:tab/>
            </w:r>
          </w:p>
        </w:tc>
        <w:tc>
          <w:tcPr>
            <w:tcW w:w="2858" w:type="dxa"/>
          </w:tcPr>
          <w:p w:rsidR="00513739" w:rsidRPr="00B200E7" w:rsidRDefault="00513739" w:rsidP="00B200E7">
            <w:pPr>
              <w:jc w:val="center"/>
              <w:rPr>
                <w:rFonts w:ascii="Times New Roman" w:hAnsi="Times New Roman"/>
              </w:rPr>
            </w:pPr>
            <w:r w:rsidRPr="00B200E7">
              <w:rPr>
                <w:rFonts w:ascii="Times New Roman" w:hAnsi="Times New Roman"/>
              </w:rPr>
              <w:t>апрель</w:t>
            </w:r>
            <w:r w:rsidRPr="00B200E7">
              <w:rPr>
                <w:rFonts w:ascii="Times New Roman" w:hAnsi="Times New Roman"/>
              </w:rPr>
              <w:tab/>
            </w:r>
          </w:p>
        </w:tc>
        <w:tc>
          <w:tcPr>
            <w:tcW w:w="3659" w:type="dxa"/>
          </w:tcPr>
          <w:p w:rsidR="00513739" w:rsidRPr="00B200E7" w:rsidRDefault="00513739" w:rsidP="00B200E7">
            <w:pPr>
              <w:jc w:val="center"/>
              <w:rPr>
                <w:rFonts w:ascii="Times New Roman" w:hAnsi="Times New Roman"/>
              </w:rPr>
            </w:pPr>
            <w:r w:rsidRPr="00B200E7">
              <w:rPr>
                <w:rFonts w:ascii="Times New Roman" w:hAnsi="Times New Roman"/>
              </w:rPr>
              <w:t>ЦДСЧ</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B200E7">
            <w:pPr>
              <w:jc w:val="center"/>
              <w:rPr>
                <w:rFonts w:ascii="Times New Roman" w:hAnsi="Times New Roman"/>
              </w:rPr>
            </w:pPr>
            <w:r w:rsidRPr="00B200E7">
              <w:rPr>
                <w:rFonts w:ascii="Times New Roman" w:hAnsi="Times New Roman"/>
              </w:rPr>
              <w:t>Интеллектуальная игра  "</w:t>
            </w:r>
            <w:proofErr w:type="spellStart"/>
            <w:r w:rsidRPr="00B200E7">
              <w:rPr>
                <w:rFonts w:ascii="Times New Roman" w:hAnsi="Times New Roman"/>
              </w:rPr>
              <w:t>уКОТАйка</w:t>
            </w:r>
            <w:proofErr w:type="spellEnd"/>
            <w:r w:rsidRPr="00B200E7">
              <w:rPr>
                <w:rFonts w:ascii="Times New Roman" w:hAnsi="Times New Roman"/>
              </w:rPr>
              <w:t>". Вопросы по  нескольким темам: "Мир поэзии", "Космос", "Фантастические существа", "Путешествия и приключения"</w:t>
            </w:r>
          </w:p>
        </w:tc>
        <w:tc>
          <w:tcPr>
            <w:tcW w:w="2858" w:type="dxa"/>
          </w:tcPr>
          <w:p w:rsidR="00513739" w:rsidRPr="00B200E7" w:rsidRDefault="00513739" w:rsidP="00B200E7">
            <w:pPr>
              <w:jc w:val="center"/>
              <w:rPr>
                <w:rFonts w:ascii="Times New Roman" w:hAnsi="Times New Roman"/>
              </w:rPr>
            </w:pPr>
            <w:r w:rsidRPr="00B200E7">
              <w:rPr>
                <w:rFonts w:ascii="Times New Roman" w:hAnsi="Times New Roman"/>
              </w:rPr>
              <w:t>апрель</w:t>
            </w:r>
            <w:r w:rsidRPr="00B200E7">
              <w:rPr>
                <w:rFonts w:ascii="Times New Roman" w:hAnsi="Times New Roman"/>
              </w:rPr>
              <w:tab/>
            </w:r>
          </w:p>
        </w:tc>
        <w:tc>
          <w:tcPr>
            <w:tcW w:w="3659" w:type="dxa"/>
          </w:tcPr>
          <w:p w:rsidR="00513739" w:rsidRPr="00B200E7" w:rsidRDefault="00513739" w:rsidP="00B200E7">
            <w:pPr>
              <w:jc w:val="center"/>
              <w:rPr>
                <w:rFonts w:ascii="Times New Roman" w:hAnsi="Times New Roman"/>
              </w:rPr>
            </w:pPr>
            <w:r w:rsidRPr="00B200E7">
              <w:rPr>
                <w:rFonts w:ascii="Times New Roman" w:hAnsi="Times New Roman"/>
              </w:rPr>
              <w:t>ЦДСЧ</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rPr>
                <w:rFonts w:ascii="Times New Roman" w:hAnsi="Times New Roman"/>
              </w:rPr>
            </w:pPr>
            <w:r w:rsidRPr="00B200E7">
              <w:rPr>
                <w:rFonts w:ascii="Times New Roman" w:hAnsi="Times New Roman"/>
              </w:rPr>
              <w:t>«Уголок гадания»</w:t>
            </w:r>
            <w:r w:rsidRPr="00B200E7">
              <w:rPr>
                <w:rFonts w:ascii="Times New Roman" w:hAnsi="Times New Roman"/>
              </w:rPr>
              <w:tab/>
              <w:t>.</w:t>
            </w:r>
          </w:p>
          <w:p w:rsidR="00513739" w:rsidRPr="00B200E7" w:rsidRDefault="00513739" w:rsidP="00B200E7">
            <w:pPr>
              <w:jc w:val="center"/>
              <w:rPr>
                <w:rFonts w:ascii="Times New Roman" w:hAnsi="Times New Roman"/>
              </w:rPr>
            </w:pPr>
            <w:r w:rsidRPr="00B200E7">
              <w:rPr>
                <w:rFonts w:ascii="Times New Roman" w:hAnsi="Times New Roman"/>
              </w:rPr>
              <w:t xml:space="preserve">Библиосумерки. «Тебя, читатель юный, мы ждем у нас всегда!». </w:t>
            </w:r>
          </w:p>
        </w:tc>
        <w:tc>
          <w:tcPr>
            <w:tcW w:w="2858" w:type="dxa"/>
          </w:tcPr>
          <w:p w:rsidR="00513739" w:rsidRPr="00B200E7" w:rsidRDefault="00513739" w:rsidP="00B200E7">
            <w:pPr>
              <w:jc w:val="center"/>
              <w:rPr>
                <w:rFonts w:ascii="Times New Roman" w:hAnsi="Times New Roman"/>
              </w:rPr>
            </w:pPr>
            <w:r w:rsidRPr="00B200E7">
              <w:rPr>
                <w:rFonts w:ascii="Times New Roman" w:hAnsi="Times New Roman"/>
              </w:rPr>
              <w:t>апрель</w:t>
            </w:r>
            <w:r w:rsidRPr="00B200E7">
              <w:rPr>
                <w:rFonts w:ascii="Times New Roman" w:hAnsi="Times New Roman"/>
              </w:rPr>
              <w:tab/>
            </w:r>
          </w:p>
        </w:tc>
        <w:tc>
          <w:tcPr>
            <w:tcW w:w="3659" w:type="dxa"/>
          </w:tcPr>
          <w:p w:rsidR="00513739" w:rsidRPr="00B200E7" w:rsidRDefault="00513739" w:rsidP="00B200E7">
            <w:pPr>
              <w:jc w:val="center"/>
              <w:rPr>
                <w:rFonts w:ascii="Times New Roman" w:hAnsi="Times New Roman"/>
              </w:rPr>
            </w:pPr>
            <w:r w:rsidRPr="00B200E7">
              <w:rPr>
                <w:rFonts w:ascii="Times New Roman" w:hAnsi="Times New Roman"/>
              </w:rPr>
              <w:t>Кара-Сал А.А</w:t>
            </w:r>
          </w:p>
        </w:tc>
      </w:tr>
      <w:tr w:rsidR="00513739" w:rsidRPr="00B200E7" w:rsidTr="00552C7D">
        <w:trPr>
          <w:trHeight w:val="140"/>
        </w:trPr>
        <w:tc>
          <w:tcPr>
            <w:tcW w:w="675" w:type="dxa"/>
          </w:tcPr>
          <w:p w:rsidR="00513739" w:rsidRPr="00B200E7" w:rsidRDefault="00513739" w:rsidP="00B200E7">
            <w:pPr>
              <w:numPr>
                <w:ilvl w:val="0"/>
                <w:numId w:val="34"/>
              </w:numPr>
              <w:ind w:left="0" w:firstLine="0"/>
              <w:contextualSpacing/>
              <w:jc w:val="center"/>
              <w:rPr>
                <w:rFonts w:ascii="Times New Roman" w:hAnsi="Times New Roman"/>
              </w:rPr>
            </w:pPr>
          </w:p>
        </w:tc>
        <w:tc>
          <w:tcPr>
            <w:tcW w:w="6766" w:type="dxa"/>
            <w:gridSpan w:val="2"/>
          </w:tcPr>
          <w:p w:rsidR="00513739" w:rsidRPr="00B200E7" w:rsidRDefault="00513739" w:rsidP="000A2A21">
            <w:pPr>
              <w:rPr>
                <w:rFonts w:ascii="Times New Roman" w:eastAsia="Times New Roman" w:hAnsi="Times New Roman"/>
                <w:bCs/>
                <w:szCs w:val="24"/>
              </w:rPr>
            </w:pPr>
            <w:r w:rsidRPr="00B200E7">
              <w:rPr>
                <w:rFonts w:ascii="Times New Roman" w:hAnsi="Times New Roman"/>
              </w:rPr>
              <w:t>Совместное мероприятие с отделами</w:t>
            </w:r>
          </w:p>
        </w:tc>
        <w:tc>
          <w:tcPr>
            <w:tcW w:w="2858" w:type="dxa"/>
          </w:tcPr>
          <w:p w:rsidR="00513739" w:rsidRPr="00B200E7" w:rsidRDefault="00513739" w:rsidP="00B200E7">
            <w:pPr>
              <w:jc w:val="center"/>
              <w:rPr>
                <w:rFonts w:ascii="Times New Roman" w:eastAsia="Times New Roman" w:hAnsi="Times New Roman"/>
                <w:szCs w:val="24"/>
              </w:rPr>
            </w:pPr>
            <w:r w:rsidRPr="00B200E7">
              <w:rPr>
                <w:rFonts w:ascii="Times New Roman" w:hAnsi="Times New Roman"/>
              </w:rPr>
              <w:t>апрель</w:t>
            </w:r>
            <w:r w:rsidRPr="00B200E7">
              <w:rPr>
                <w:rFonts w:ascii="Times New Roman" w:hAnsi="Times New Roman"/>
              </w:rPr>
              <w:tab/>
            </w:r>
          </w:p>
        </w:tc>
        <w:tc>
          <w:tcPr>
            <w:tcW w:w="3659" w:type="dxa"/>
          </w:tcPr>
          <w:p w:rsidR="00513739" w:rsidRPr="00B200E7" w:rsidRDefault="00513739" w:rsidP="00B200E7">
            <w:pPr>
              <w:jc w:val="center"/>
              <w:rPr>
                <w:rFonts w:ascii="Times New Roman" w:eastAsia="Times New Roman" w:hAnsi="Times New Roman"/>
                <w:szCs w:val="24"/>
              </w:rPr>
            </w:pPr>
            <w:r w:rsidRPr="00B200E7">
              <w:rPr>
                <w:rFonts w:ascii="Times New Roman" w:hAnsi="Times New Roman"/>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17336D" w:rsidRDefault="00BE4E3B" w:rsidP="00BE4E3B">
            <w:pPr>
              <w:rPr>
                <w:rFonts w:ascii="Times New Roman" w:hAnsi="Times New Roman"/>
                <w:sz w:val="24"/>
                <w:szCs w:val="24"/>
              </w:rPr>
            </w:pPr>
            <w:r w:rsidRPr="0017336D">
              <w:rPr>
                <w:rFonts w:ascii="Times New Roman" w:eastAsia="Times New Roman" w:hAnsi="Times New Roman"/>
                <w:sz w:val="24"/>
                <w:szCs w:val="24"/>
                <w:bdr w:val="none" w:sz="0" w:space="0" w:color="auto" w:frame="1"/>
              </w:rPr>
              <w:t>Ролевая игра «Знакомство с профессией»                                  </w:t>
            </w:r>
          </w:p>
        </w:tc>
        <w:tc>
          <w:tcPr>
            <w:tcW w:w="2858" w:type="dxa"/>
          </w:tcPr>
          <w:p w:rsidR="00BE4E3B" w:rsidRPr="0017336D" w:rsidRDefault="00BE4E3B" w:rsidP="00BE4E3B">
            <w:pPr>
              <w:jc w:val="center"/>
              <w:rPr>
                <w:rFonts w:ascii="Times New Roman" w:hAnsi="Times New Roman"/>
                <w:sz w:val="24"/>
                <w:szCs w:val="24"/>
              </w:rPr>
            </w:pPr>
            <w:r w:rsidRPr="0017336D">
              <w:rPr>
                <w:rFonts w:ascii="Times New Roman" w:hAnsi="Times New Roman"/>
                <w:sz w:val="24"/>
                <w:szCs w:val="24"/>
              </w:rPr>
              <w:t>апрель</w:t>
            </w:r>
          </w:p>
        </w:tc>
        <w:tc>
          <w:tcPr>
            <w:tcW w:w="3659" w:type="dxa"/>
          </w:tcPr>
          <w:p w:rsidR="00BE4E3B" w:rsidRPr="0017336D" w:rsidRDefault="00BE4E3B" w:rsidP="00BE4E3B">
            <w:pPr>
              <w:jc w:val="center"/>
              <w:rPr>
                <w:rFonts w:ascii="Times New Roman" w:hAnsi="Times New Roman"/>
                <w:sz w:val="24"/>
                <w:szCs w:val="24"/>
              </w:rPr>
            </w:pPr>
            <w:r w:rsidRPr="0017336D">
              <w:rPr>
                <w:rFonts w:ascii="Times New Roman" w:hAnsi="Times New Roman"/>
                <w:sz w:val="24"/>
                <w:szCs w:val="24"/>
              </w:rPr>
              <w:t>Отдел обслуживания читателей-детей от 0 до 10 лет</w:t>
            </w:r>
          </w:p>
        </w:tc>
      </w:tr>
      <w:tr w:rsidR="00BE4E3B" w:rsidRPr="00B200E7" w:rsidTr="00513739">
        <w:trPr>
          <w:trHeight w:val="140"/>
        </w:trPr>
        <w:tc>
          <w:tcPr>
            <w:tcW w:w="13958" w:type="dxa"/>
            <w:gridSpan w:val="5"/>
          </w:tcPr>
          <w:p w:rsidR="00BE4E3B" w:rsidRPr="00B200E7" w:rsidRDefault="00BE4E3B" w:rsidP="00B200E7">
            <w:pPr>
              <w:jc w:val="center"/>
              <w:rPr>
                <w:rFonts w:ascii="Times New Roman" w:eastAsia="Times New Roman" w:hAnsi="Times New Roman"/>
                <w:color w:val="1F497D"/>
                <w:szCs w:val="24"/>
              </w:rPr>
            </w:pPr>
            <w:r w:rsidRPr="00B200E7">
              <w:rPr>
                <w:rFonts w:ascii="Times New Roman" w:eastAsia="Times New Roman" w:hAnsi="Times New Roman"/>
                <w:color w:val="1F497D"/>
                <w:szCs w:val="24"/>
              </w:rPr>
              <w:t>Май</w:t>
            </w:r>
          </w:p>
          <w:p w:rsidR="00BE4E3B" w:rsidRPr="00B200E7" w:rsidRDefault="00BE4E3B" w:rsidP="00B200E7">
            <w:pPr>
              <w:jc w:val="center"/>
              <w:rPr>
                <w:rFonts w:ascii="Times New Roman" w:eastAsia="Times New Roman" w:hAnsi="Times New Roman"/>
                <w:szCs w:val="24"/>
              </w:rPr>
            </w:pPr>
            <w:r w:rsidRPr="00B200E7">
              <w:rPr>
                <w:rFonts w:ascii="Times New Roman" w:eastAsia="Times New Roman" w:hAnsi="Times New Roman"/>
                <w:color w:val="1F497D"/>
                <w:szCs w:val="24"/>
              </w:rPr>
              <w:t>9 Мая День победы</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rPr>
            </w:pPr>
            <w:r w:rsidRPr="00B200E7">
              <w:rPr>
                <w:rFonts w:ascii="Times New Roman" w:hAnsi="Times New Roman"/>
              </w:rPr>
              <w:t>Внеклассное мероприятие «Город - герой Севастополь» (3-4 классы)</w:t>
            </w: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5.05.18.</w:t>
            </w: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A2A21">
            <w:pPr>
              <w:rPr>
                <w:rFonts w:ascii="Times New Roman" w:hAnsi="Times New Roman"/>
              </w:rPr>
            </w:pPr>
            <w:r>
              <w:rPr>
                <w:rFonts w:ascii="Times New Roman" w:hAnsi="Times New Roman"/>
              </w:rPr>
              <w:t>В</w:t>
            </w:r>
            <w:r w:rsidRPr="00B200E7">
              <w:rPr>
                <w:rFonts w:ascii="Times New Roman" w:hAnsi="Times New Roman"/>
              </w:rPr>
              <w:t>ыставка</w:t>
            </w:r>
            <w:r>
              <w:rPr>
                <w:rFonts w:ascii="Times New Roman" w:hAnsi="Times New Roman"/>
              </w:rPr>
              <w:t xml:space="preserve"> – память </w:t>
            </w:r>
            <w:r w:rsidRPr="00B200E7">
              <w:rPr>
                <w:rFonts w:ascii="Times New Roman" w:hAnsi="Times New Roman"/>
              </w:rPr>
              <w:t xml:space="preserve"> «И честь </w:t>
            </w:r>
            <w:proofErr w:type="gramStart"/>
            <w:r w:rsidRPr="00B200E7">
              <w:rPr>
                <w:rFonts w:ascii="Times New Roman" w:hAnsi="Times New Roman"/>
              </w:rPr>
              <w:t>павшим</w:t>
            </w:r>
            <w:proofErr w:type="gramEnd"/>
            <w:r w:rsidRPr="00B200E7">
              <w:rPr>
                <w:rFonts w:ascii="Times New Roman" w:hAnsi="Times New Roman"/>
              </w:rPr>
              <w:t xml:space="preserve"> отдаем…»</w:t>
            </w: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5.05.18.</w:t>
            </w: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rPr>
            </w:pPr>
            <w:r w:rsidRPr="00B200E7">
              <w:rPr>
                <w:rFonts w:ascii="Times New Roman" w:hAnsi="Times New Roman"/>
              </w:rPr>
              <w:t>Война. Победа. Память. Животные герои войны! история песни «Белые журавли»</w:t>
            </w: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май</w:t>
            </w: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Кара-Сал А.А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rPr>
            </w:pPr>
            <w:r w:rsidRPr="00B200E7">
              <w:rPr>
                <w:rFonts w:ascii="Times New Roman" w:hAnsi="Times New Roman"/>
              </w:rPr>
              <w:t>Книжная выставка «В книжной памяти мгновения весны» ко Дню Победы</w:t>
            </w: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2 мая</w:t>
            </w: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ЦДСЧ</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A2A21">
            <w:pPr>
              <w:rPr>
                <w:rFonts w:ascii="Times New Roman" w:hAnsi="Times New Roman"/>
              </w:rPr>
            </w:pPr>
            <w:r w:rsidRPr="00B200E7">
              <w:rPr>
                <w:rFonts w:ascii="Times New Roman" w:hAnsi="Times New Roman"/>
              </w:rPr>
              <w:t>«Твой книжный герой» - семейный конкурс рисунков на тему войны (по прочитанным книгам) - ко Дню Победы (9 мая)</w:t>
            </w: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3 мая</w:t>
            </w: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ЦДСЧ</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A2A21">
            <w:pPr>
              <w:rPr>
                <w:rFonts w:ascii="Times New Roman" w:hAnsi="Times New Roman"/>
              </w:rPr>
            </w:pPr>
            <w:r w:rsidRPr="00B200E7">
              <w:rPr>
                <w:rFonts w:ascii="Times New Roman" w:hAnsi="Times New Roman"/>
              </w:rPr>
              <w:t>Книжная выставка «И встала вся страна огромная!»</w:t>
            </w:r>
          </w:p>
          <w:p w:rsidR="00BE4E3B" w:rsidRPr="00B200E7" w:rsidRDefault="00BE4E3B" w:rsidP="000A2A21">
            <w:pPr>
              <w:rPr>
                <w:rFonts w:ascii="Times New Roman" w:hAnsi="Times New Roman"/>
              </w:rPr>
            </w:pPr>
            <w:r w:rsidRPr="00B200E7">
              <w:rPr>
                <w:rFonts w:ascii="Times New Roman" w:hAnsi="Times New Roman"/>
              </w:rPr>
              <w:t>Международная акция «Читаем детям о войне» /</w:t>
            </w: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3 мая</w:t>
            </w: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Отдел обслуживание подростков и юношества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A2A21">
            <w:pPr>
              <w:rPr>
                <w:rFonts w:ascii="Times New Roman" w:hAnsi="Times New Roman"/>
              </w:rPr>
            </w:pPr>
            <w:r w:rsidRPr="00B200E7">
              <w:rPr>
                <w:rFonts w:ascii="Times New Roman" w:hAnsi="Times New Roman"/>
              </w:rPr>
              <w:t>Историко-патриотический час с включением инсценировок «Роковые сороковые»</w:t>
            </w: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4 мая</w:t>
            </w: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Отдел обслуживание подростков и юношеств</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rPr>
            </w:pPr>
            <w:proofErr w:type="gramStart"/>
            <w:r w:rsidRPr="00B200E7">
              <w:rPr>
                <w:rFonts w:ascii="Times New Roman" w:hAnsi="Times New Roman"/>
              </w:rPr>
              <w:t>«  О людях подвига»  о Великой Отечественной войне - ко Дню Победы (9 мая</w:t>
            </w:r>
            <w:proofErr w:type="gramEnd"/>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4 мая</w:t>
            </w: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ЦДСЧ</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rPr>
            </w:pPr>
            <w:r w:rsidRPr="00B200E7">
              <w:rPr>
                <w:rFonts w:ascii="Times New Roman" w:hAnsi="Times New Roman"/>
              </w:rPr>
              <w:t xml:space="preserve">К 100-летию Героя Советского Союза </w:t>
            </w:r>
            <w:proofErr w:type="spellStart"/>
            <w:r w:rsidRPr="00B200E7">
              <w:rPr>
                <w:rFonts w:ascii="Times New Roman" w:hAnsi="Times New Roman"/>
              </w:rPr>
              <w:t>Х.Н.Чургуй</w:t>
            </w:r>
            <w:proofErr w:type="spellEnd"/>
            <w:r w:rsidRPr="00B200E7">
              <w:rPr>
                <w:rFonts w:ascii="Times New Roman" w:hAnsi="Times New Roman"/>
              </w:rPr>
              <w:t>-оола. Урок-дискуссия «Бесстрашный танкист из Тувы»</w:t>
            </w: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май</w:t>
            </w: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rPr>
            </w:pPr>
            <w:r w:rsidRPr="00B200E7">
              <w:rPr>
                <w:rFonts w:ascii="Times New Roman" w:hAnsi="Times New Roman"/>
              </w:rPr>
              <w:t>«Читайте мальчишки! Девчонки читайте!» Награждение лучших читателей</w:t>
            </w: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27 мая</w:t>
            </w: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ЦДСЧ</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A2A21">
            <w:pPr>
              <w:rPr>
                <w:rFonts w:ascii="Times New Roman" w:eastAsia="Times New Roman" w:hAnsi="Times New Roman"/>
                <w:bCs/>
                <w:color w:val="000000"/>
                <w:szCs w:val="24"/>
                <w:lang w:eastAsia="ru-RU"/>
              </w:rPr>
            </w:pPr>
            <w:r w:rsidRPr="00B200E7">
              <w:rPr>
                <w:rFonts w:ascii="Times New Roman" w:eastAsia="Times New Roman" w:hAnsi="Times New Roman"/>
                <w:bCs/>
                <w:color w:val="000000"/>
                <w:szCs w:val="24"/>
                <w:lang w:eastAsia="ru-RU"/>
              </w:rPr>
              <w:t>«Первые шаги в мир книги»</w:t>
            </w:r>
            <w:proofErr w:type="gramStart"/>
            <w:r w:rsidRPr="00B200E7">
              <w:rPr>
                <w:rFonts w:ascii="Times New Roman" w:eastAsia="Times New Roman" w:hAnsi="Times New Roman"/>
                <w:bCs/>
                <w:color w:val="000000"/>
                <w:szCs w:val="24"/>
                <w:lang w:eastAsia="ru-RU"/>
              </w:rPr>
              <w:t xml:space="preserve"> :</w:t>
            </w:r>
            <w:proofErr w:type="gramEnd"/>
            <w:r w:rsidRPr="00B200E7">
              <w:rPr>
                <w:rFonts w:ascii="Times New Roman" w:eastAsia="Times New Roman" w:hAnsi="Times New Roman"/>
                <w:bCs/>
                <w:color w:val="000000"/>
                <w:szCs w:val="24"/>
                <w:lang w:eastAsia="ru-RU"/>
              </w:rPr>
              <w:t xml:space="preserve"> рекомендательный список литературы для родителей первоклашек</w:t>
            </w:r>
          </w:p>
        </w:tc>
        <w:tc>
          <w:tcPr>
            <w:tcW w:w="2858" w:type="dxa"/>
          </w:tcPr>
          <w:p w:rsidR="00BE4E3B" w:rsidRPr="00B200E7" w:rsidRDefault="00BE4E3B" w:rsidP="00B200E7">
            <w:pPr>
              <w:jc w:val="center"/>
              <w:rPr>
                <w:rFonts w:ascii="Times New Roman" w:eastAsia="Times New Roman" w:hAnsi="Times New Roman"/>
                <w:bCs/>
                <w:color w:val="000000"/>
                <w:szCs w:val="24"/>
                <w:lang w:eastAsia="ru-RU"/>
              </w:rPr>
            </w:pPr>
            <w:r w:rsidRPr="00B200E7">
              <w:rPr>
                <w:rFonts w:ascii="Times New Roman" w:eastAsia="Times New Roman" w:hAnsi="Times New Roman"/>
                <w:bCs/>
                <w:color w:val="000000"/>
                <w:szCs w:val="24"/>
                <w:lang w:eastAsia="ru-RU"/>
              </w:rPr>
              <w:t>Май</w:t>
            </w:r>
          </w:p>
        </w:tc>
        <w:tc>
          <w:tcPr>
            <w:tcW w:w="3659" w:type="dxa"/>
          </w:tcPr>
          <w:p w:rsidR="00BE4E3B" w:rsidRPr="00B200E7" w:rsidRDefault="00BE4E3B" w:rsidP="00B200E7">
            <w:pPr>
              <w:spacing w:after="45"/>
              <w:jc w:val="center"/>
              <w:rPr>
                <w:rFonts w:ascii="Times New Roman" w:eastAsia="Times New Roman" w:hAnsi="Times New Roman"/>
                <w:color w:val="000000"/>
                <w:szCs w:val="24"/>
                <w:lang w:eastAsia="ru-RU"/>
              </w:rPr>
            </w:pPr>
            <w:r w:rsidRPr="00B200E7">
              <w:rPr>
                <w:rFonts w:ascii="Times New Roman" w:eastAsia="Times New Roman" w:hAnsi="Times New Roman"/>
                <w:color w:val="000000"/>
                <w:szCs w:val="24"/>
                <w:lang w:eastAsia="ru-RU"/>
              </w:rPr>
              <w:t>ЦДСЧ</w:t>
            </w:r>
          </w:p>
        </w:tc>
      </w:tr>
      <w:tr w:rsidR="00BE4E3B" w:rsidRPr="00B200E7" w:rsidTr="00513739">
        <w:trPr>
          <w:trHeight w:val="140"/>
        </w:trPr>
        <w:tc>
          <w:tcPr>
            <w:tcW w:w="13958" w:type="dxa"/>
            <w:gridSpan w:val="5"/>
          </w:tcPr>
          <w:p w:rsidR="00BE4E3B" w:rsidRPr="00B200E7" w:rsidRDefault="00BE4E3B" w:rsidP="00B200E7">
            <w:pPr>
              <w:jc w:val="center"/>
              <w:rPr>
                <w:rFonts w:ascii="Times New Roman" w:eastAsia="Times New Roman" w:hAnsi="Times New Roman"/>
                <w:szCs w:val="24"/>
              </w:rPr>
            </w:pPr>
            <w:r w:rsidRPr="00B200E7">
              <w:rPr>
                <w:rFonts w:ascii="Times New Roman" w:hAnsi="Times New Roman"/>
                <w:b/>
                <w:color w:val="0070C0"/>
                <w:szCs w:val="24"/>
              </w:rPr>
              <w:lastRenderedPageBreak/>
              <w:t>15 мая – День семьи</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28440E">
            <w:pPr>
              <w:rPr>
                <w:rFonts w:ascii="Times New Roman" w:eastAsia="Times New Roman" w:hAnsi="Times New Roman"/>
                <w:bCs/>
                <w:color w:val="000000"/>
                <w:szCs w:val="24"/>
                <w:lang w:eastAsia="ru-RU"/>
              </w:rPr>
            </w:pPr>
            <w:r w:rsidRPr="00B200E7">
              <w:rPr>
                <w:rFonts w:ascii="Times New Roman" w:eastAsia="Times New Roman" w:hAnsi="Times New Roman"/>
                <w:bCs/>
                <w:color w:val="000000"/>
                <w:szCs w:val="24"/>
                <w:lang w:eastAsia="ru-RU"/>
              </w:rPr>
              <w:t>Выставка рисунков «Мама, папа, ты и я – семья!»</w:t>
            </w:r>
          </w:p>
        </w:tc>
        <w:tc>
          <w:tcPr>
            <w:tcW w:w="2858" w:type="dxa"/>
          </w:tcPr>
          <w:p w:rsidR="00BE4E3B" w:rsidRPr="00B200E7" w:rsidRDefault="00BE4E3B" w:rsidP="00B200E7">
            <w:pPr>
              <w:jc w:val="center"/>
              <w:rPr>
                <w:rFonts w:ascii="Times New Roman" w:eastAsia="Times New Roman" w:hAnsi="Times New Roman"/>
                <w:bCs/>
                <w:color w:val="000000"/>
                <w:szCs w:val="24"/>
                <w:lang w:eastAsia="ru-RU"/>
              </w:rPr>
            </w:pPr>
            <w:r w:rsidRPr="00B200E7">
              <w:rPr>
                <w:rFonts w:ascii="Times New Roman" w:eastAsia="Times New Roman" w:hAnsi="Times New Roman"/>
                <w:bCs/>
                <w:color w:val="000000"/>
                <w:szCs w:val="24"/>
                <w:lang w:eastAsia="ru-RU"/>
              </w:rPr>
              <w:t>10.05.18.</w:t>
            </w:r>
          </w:p>
        </w:tc>
        <w:tc>
          <w:tcPr>
            <w:tcW w:w="3659" w:type="dxa"/>
          </w:tcPr>
          <w:p w:rsidR="00BE4E3B" w:rsidRPr="00B200E7" w:rsidRDefault="00BE4E3B" w:rsidP="00B200E7">
            <w:pPr>
              <w:spacing w:after="45"/>
              <w:jc w:val="center"/>
              <w:rPr>
                <w:rFonts w:ascii="Times New Roman" w:eastAsia="Times New Roman" w:hAnsi="Times New Roman"/>
                <w:color w:val="000000"/>
                <w:szCs w:val="24"/>
                <w:lang w:eastAsia="ru-RU"/>
              </w:rPr>
            </w:pPr>
            <w:r w:rsidRPr="00B200E7">
              <w:rPr>
                <w:rFonts w:ascii="Times New Roman" w:eastAsia="Times New Roman" w:hAnsi="Times New Roman"/>
                <w:bCs/>
                <w:color w:val="000000"/>
                <w:szCs w:val="24"/>
                <w:lang w:eastAsia="ru-RU"/>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28440E">
            <w:pPr>
              <w:rPr>
                <w:rFonts w:ascii="Times New Roman" w:eastAsia="Times New Roman" w:hAnsi="Times New Roman"/>
                <w:bCs/>
                <w:color w:val="000000"/>
                <w:szCs w:val="24"/>
                <w:lang w:eastAsia="ru-RU"/>
              </w:rPr>
            </w:pPr>
            <w:r w:rsidRPr="00B200E7">
              <w:rPr>
                <w:rFonts w:ascii="Times New Roman" w:eastAsia="Times New Roman" w:hAnsi="Times New Roman"/>
                <w:bCs/>
                <w:color w:val="000000"/>
                <w:szCs w:val="24"/>
                <w:lang w:eastAsia="ru-RU"/>
              </w:rPr>
              <w:t>Книжная выставка «Основа семьи - дети»</w:t>
            </w:r>
          </w:p>
        </w:tc>
        <w:tc>
          <w:tcPr>
            <w:tcW w:w="2858" w:type="dxa"/>
          </w:tcPr>
          <w:p w:rsidR="00BE4E3B" w:rsidRPr="00B200E7" w:rsidRDefault="00BE4E3B" w:rsidP="00B200E7">
            <w:pPr>
              <w:jc w:val="center"/>
              <w:rPr>
                <w:rFonts w:ascii="Times New Roman" w:eastAsia="Times New Roman" w:hAnsi="Times New Roman"/>
                <w:bCs/>
                <w:color w:val="000000"/>
                <w:szCs w:val="24"/>
                <w:lang w:eastAsia="ru-RU"/>
              </w:rPr>
            </w:pPr>
            <w:r w:rsidRPr="00B200E7">
              <w:rPr>
                <w:rFonts w:ascii="Times New Roman" w:eastAsia="Times New Roman" w:hAnsi="Times New Roman"/>
                <w:bCs/>
                <w:color w:val="000000"/>
                <w:szCs w:val="24"/>
                <w:lang w:eastAsia="ru-RU"/>
              </w:rPr>
              <w:t>13.05.18.</w:t>
            </w:r>
          </w:p>
        </w:tc>
        <w:tc>
          <w:tcPr>
            <w:tcW w:w="3659" w:type="dxa"/>
          </w:tcPr>
          <w:p w:rsidR="00BE4E3B" w:rsidRPr="00B200E7" w:rsidRDefault="00BE4E3B" w:rsidP="00B200E7">
            <w:pPr>
              <w:spacing w:after="45"/>
              <w:jc w:val="center"/>
              <w:rPr>
                <w:rFonts w:ascii="Times New Roman" w:eastAsia="Times New Roman" w:hAnsi="Times New Roman"/>
                <w:color w:val="000000"/>
                <w:szCs w:val="24"/>
                <w:lang w:eastAsia="ru-RU"/>
              </w:rPr>
            </w:pPr>
            <w:r w:rsidRPr="00B200E7">
              <w:rPr>
                <w:rFonts w:ascii="Times New Roman" w:eastAsia="Times New Roman" w:hAnsi="Times New Roman"/>
                <w:bCs/>
                <w:color w:val="000000"/>
                <w:szCs w:val="24"/>
                <w:lang w:eastAsia="ru-RU"/>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eastAsia="Times New Roman" w:hAnsi="Times New Roman"/>
                <w:bCs/>
                <w:color w:val="000000"/>
                <w:szCs w:val="24"/>
                <w:lang w:eastAsia="ru-RU"/>
              </w:rPr>
            </w:pPr>
            <w:r w:rsidRPr="00B200E7">
              <w:rPr>
                <w:rFonts w:ascii="Times New Roman" w:eastAsia="Times New Roman" w:hAnsi="Times New Roman"/>
                <w:bCs/>
                <w:color w:val="000000"/>
                <w:szCs w:val="24"/>
                <w:lang w:eastAsia="ru-RU"/>
              </w:rPr>
              <w:t>«Задушевное чтение». Цикл громких чтений с родителями по книгам:</w:t>
            </w:r>
          </w:p>
          <w:p w:rsidR="00BE4E3B" w:rsidRPr="00B200E7" w:rsidRDefault="00BE4E3B" w:rsidP="00B200E7">
            <w:pPr>
              <w:jc w:val="center"/>
              <w:rPr>
                <w:rFonts w:ascii="Times New Roman" w:eastAsia="Times New Roman" w:hAnsi="Times New Roman"/>
                <w:bCs/>
                <w:color w:val="000000"/>
                <w:szCs w:val="24"/>
                <w:lang w:eastAsia="ru-RU"/>
              </w:rPr>
            </w:pPr>
            <w:r w:rsidRPr="00B200E7">
              <w:rPr>
                <w:rFonts w:ascii="Times New Roman" w:eastAsia="Times New Roman" w:hAnsi="Times New Roman"/>
                <w:bCs/>
                <w:color w:val="000000"/>
                <w:szCs w:val="24"/>
                <w:lang w:eastAsia="ru-RU"/>
              </w:rPr>
              <w:t>В. Осеева. ''Волшебное слово'';</w:t>
            </w:r>
          </w:p>
          <w:p w:rsidR="00BE4E3B" w:rsidRPr="00B200E7" w:rsidRDefault="00BE4E3B" w:rsidP="00B200E7">
            <w:pPr>
              <w:jc w:val="center"/>
              <w:rPr>
                <w:rFonts w:ascii="Times New Roman" w:eastAsia="Times New Roman" w:hAnsi="Times New Roman"/>
                <w:bCs/>
                <w:color w:val="000000"/>
                <w:szCs w:val="24"/>
                <w:lang w:eastAsia="ru-RU"/>
              </w:rPr>
            </w:pPr>
            <w:r w:rsidRPr="00B200E7">
              <w:rPr>
                <w:rFonts w:ascii="Times New Roman" w:eastAsia="Times New Roman" w:hAnsi="Times New Roman"/>
                <w:bCs/>
                <w:color w:val="000000"/>
                <w:szCs w:val="24"/>
                <w:lang w:eastAsia="ru-RU"/>
              </w:rPr>
              <w:t>Е. Пермяк. ''Самое страшное'';</w:t>
            </w:r>
          </w:p>
          <w:p w:rsidR="00BE4E3B" w:rsidRPr="00B200E7" w:rsidRDefault="00BE4E3B" w:rsidP="00B200E7">
            <w:pPr>
              <w:jc w:val="center"/>
              <w:rPr>
                <w:rFonts w:ascii="Times New Roman" w:eastAsia="Times New Roman" w:hAnsi="Times New Roman"/>
                <w:bCs/>
                <w:color w:val="000000"/>
                <w:szCs w:val="24"/>
                <w:lang w:eastAsia="ru-RU"/>
              </w:rPr>
            </w:pPr>
            <w:r w:rsidRPr="00B200E7">
              <w:rPr>
                <w:rFonts w:ascii="Times New Roman" w:eastAsia="Times New Roman" w:hAnsi="Times New Roman"/>
                <w:bCs/>
                <w:color w:val="000000"/>
                <w:szCs w:val="24"/>
                <w:lang w:eastAsia="ru-RU"/>
              </w:rPr>
              <w:t>Л. Воронкова. ''Что сказала бы мама'';</w:t>
            </w:r>
          </w:p>
          <w:p w:rsidR="00BE4E3B" w:rsidRPr="00B200E7" w:rsidRDefault="00BE4E3B" w:rsidP="00B200E7">
            <w:pPr>
              <w:jc w:val="center"/>
              <w:rPr>
                <w:rFonts w:ascii="Times New Roman" w:eastAsia="Times New Roman" w:hAnsi="Times New Roman"/>
                <w:bCs/>
                <w:color w:val="000000"/>
                <w:szCs w:val="24"/>
                <w:lang w:eastAsia="ru-RU"/>
              </w:rPr>
            </w:pPr>
            <w:r w:rsidRPr="00B200E7">
              <w:rPr>
                <w:rFonts w:ascii="Times New Roman" w:eastAsia="Times New Roman" w:hAnsi="Times New Roman"/>
                <w:bCs/>
                <w:color w:val="000000"/>
                <w:szCs w:val="24"/>
                <w:lang w:eastAsia="ru-RU"/>
              </w:rPr>
              <w:t>В. Железников. ''Рыцарь'';</w:t>
            </w:r>
          </w:p>
          <w:p w:rsidR="00BE4E3B" w:rsidRPr="00B200E7" w:rsidRDefault="00BE4E3B" w:rsidP="00B200E7">
            <w:pPr>
              <w:jc w:val="center"/>
              <w:rPr>
                <w:rFonts w:ascii="Times New Roman" w:eastAsia="Times New Roman" w:hAnsi="Times New Roman"/>
                <w:bCs/>
                <w:color w:val="000000"/>
                <w:szCs w:val="24"/>
                <w:lang w:eastAsia="ru-RU"/>
              </w:rPr>
            </w:pPr>
            <w:r w:rsidRPr="00B200E7">
              <w:rPr>
                <w:rFonts w:ascii="Times New Roman" w:eastAsia="Times New Roman" w:hAnsi="Times New Roman"/>
                <w:bCs/>
                <w:color w:val="000000"/>
                <w:szCs w:val="24"/>
                <w:lang w:eastAsia="ru-RU"/>
              </w:rPr>
              <w:t>В. Драгунский. ''</w:t>
            </w:r>
            <w:proofErr w:type="gramStart"/>
            <w:r w:rsidRPr="00B200E7">
              <w:rPr>
                <w:rFonts w:ascii="Times New Roman" w:eastAsia="Times New Roman" w:hAnsi="Times New Roman"/>
                <w:bCs/>
                <w:color w:val="000000"/>
                <w:szCs w:val="24"/>
                <w:lang w:eastAsia="ru-RU"/>
              </w:rPr>
              <w:t>Тайное</w:t>
            </w:r>
            <w:proofErr w:type="gramEnd"/>
            <w:r w:rsidRPr="00B200E7">
              <w:rPr>
                <w:rFonts w:ascii="Times New Roman" w:eastAsia="Times New Roman" w:hAnsi="Times New Roman"/>
                <w:bCs/>
                <w:color w:val="000000"/>
                <w:szCs w:val="24"/>
                <w:lang w:eastAsia="ru-RU"/>
              </w:rPr>
              <w:t xml:space="preserve"> становится явным''</w:t>
            </w:r>
          </w:p>
        </w:tc>
        <w:tc>
          <w:tcPr>
            <w:tcW w:w="2858" w:type="dxa"/>
          </w:tcPr>
          <w:p w:rsidR="00BE4E3B" w:rsidRPr="00B200E7" w:rsidRDefault="00BE4E3B" w:rsidP="00B200E7">
            <w:pPr>
              <w:jc w:val="center"/>
              <w:rPr>
                <w:rFonts w:ascii="Times New Roman" w:eastAsia="Times New Roman" w:hAnsi="Times New Roman"/>
                <w:bCs/>
                <w:color w:val="000000"/>
                <w:szCs w:val="24"/>
                <w:lang w:eastAsia="ru-RU"/>
              </w:rPr>
            </w:pPr>
            <w:r w:rsidRPr="00B200E7">
              <w:rPr>
                <w:rFonts w:ascii="Times New Roman" w:eastAsia="Times New Roman" w:hAnsi="Times New Roman"/>
                <w:bCs/>
                <w:color w:val="000000"/>
                <w:szCs w:val="24"/>
                <w:lang w:eastAsia="ru-RU"/>
              </w:rPr>
              <w:t>Май - июнь</w:t>
            </w:r>
          </w:p>
        </w:tc>
        <w:tc>
          <w:tcPr>
            <w:tcW w:w="3659" w:type="dxa"/>
          </w:tcPr>
          <w:p w:rsidR="00BE4E3B" w:rsidRPr="00B200E7" w:rsidRDefault="00BE4E3B" w:rsidP="00B200E7">
            <w:pPr>
              <w:spacing w:after="45"/>
              <w:jc w:val="center"/>
              <w:rPr>
                <w:rFonts w:ascii="Times New Roman" w:eastAsia="Times New Roman" w:hAnsi="Times New Roman"/>
                <w:color w:val="000000"/>
                <w:szCs w:val="24"/>
                <w:lang w:eastAsia="ru-RU"/>
              </w:rPr>
            </w:pPr>
            <w:r w:rsidRPr="00B200E7">
              <w:rPr>
                <w:rFonts w:ascii="Times New Roman" w:eastAsia="Times New Roman" w:hAnsi="Times New Roman"/>
                <w:bCs/>
                <w:color w:val="000000"/>
                <w:szCs w:val="24"/>
                <w:lang w:eastAsia="ru-RU"/>
              </w:rPr>
              <w:t>ЦДСЧ</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512537">
            <w:pPr>
              <w:rPr>
                <w:rFonts w:ascii="Times New Roman" w:eastAsia="Times New Roman" w:hAnsi="Times New Roman"/>
                <w:bCs/>
                <w:color w:val="000000"/>
                <w:szCs w:val="24"/>
                <w:lang w:eastAsia="ru-RU"/>
              </w:rPr>
            </w:pPr>
            <w:r w:rsidRPr="00B200E7">
              <w:rPr>
                <w:rFonts w:ascii="Times New Roman" w:eastAsia="Times New Roman" w:hAnsi="Times New Roman"/>
                <w:bCs/>
                <w:color w:val="000000"/>
                <w:szCs w:val="24"/>
                <w:lang w:eastAsia="ru-RU"/>
              </w:rPr>
              <w:t>«Мама, папа, ты и Я»  выставка рисунков (День семьи)</w:t>
            </w:r>
          </w:p>
        </w:tc>
        <w:tc>
          <w:tcPr>
            <w:tcW w:w="2858" w:type="dxa"/>
          </w:tcPr>
          <w:p w:rsidR="00BE4E3B" w:rsidRPr="00B200E7" w:rsidRDefault="00BE4E3B" w:rsidP="00B200E7">
            <w:pPr>
              <w:jc w:val="center"/>
              <w:rPr>
                <w:rFonts w:ascii="Times New Roman" w:eastAsia="Times New Roman" w:hAnsi="Times New Roman"/>
                <w:bCs/>
                <w:color w:val="000000"/>
                <w:szCs w:val="24"/>
                <w:lang w:eastAsia="ru-RU"/>
              </w:rPr>
            </w:pPr>
            <w:r w:rsidRPr="00B200E7">
              <w:rPr>
                <w:rFonts w:ascii="Times New Roman" w:eastAsia="Times New Roman" w:hAnsi="Times New Roman"/>
                <w:bCs/>
                <w:color w:val="000000"/>
                <w:szCs w:val="24"/>
                <w:lang w:eastAsia="ru-RU"/>
              </w:rPr>
              <w:t>10.05.17.</w:t>
            </w:r>
          </w:p>
        </w:tc>
        <w:tc>
          <w:tcPr>
            <w:tcW w:w="3659" w:type="dxa"/>
          </w:tcPr>
          <w:p w:rsidR="00BE4E3B" w:rsidRPr="00B200E7" w:rsidRDefault="00BE4E3B" w:rsidP="00B200E7">
            <w:pPr>
              <w:spacing w:after="45"/>
              <w:jc w:val="center"/>
              <w:rPr>
                <w:rFonts w:ascii="Times New Roman" w:eastAsia="Times New Roman" w:hAnsi="Times New Roman"/>
                <w:color w:val="000000"/>
                <w:szCs w:val="24"/>
                <w:lang w:eastAsia="ru-RU"/>
              </w:rPr>
            </w:pPr>
            <w:r w:rsidRPr="00B200E7">
              <w:rPr>
                <w:rFonts w:ascii="Times New Roman" w:eastAsia="Times New Roman" w:hAnsi="Times New Roman"/>
                <w:bCs/>
                <w:color w:val="000000"/>
                <w:szCs w:val="24"/>
                <w:lang w:eastAsia="ru-RU"/>
              </w:rPr>
              <w:t>Отдел обслуживания подростков и юношества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eastAsia="Times New Roman" w:hAnsi="Times New Roman"/>
                <w:bCs/>
                <w:color w:val="000000"/>
                <w:szCs w:val="24"/>
                <w:lang w:eastAsia="ru-RU"/>
              </w:rPr>
            </w:pPr>
          </w:p>
          <w:p w:rsidR="00BE4E3B" w:rsidRPr="00B200E7" w:rsidRDefault="00BE4E3B" w:rsidP="00B200E7">
            <w:pPr>
              <w:jc w:val="center"/>
              <w:rPr>
                <w:rFonts w:ascii="Times New Roman" w:eastAsia="Times New Roman" w:hAnsi="Times New Roman"/>
                <w:bCs/>
                <w:color w:val="000000"/>
                <w:szCs w:val="24"/>
                <w:lang w:eastAsia="ru-RU"/>
              </w:rPr>
            </w:pPr>
            <w:r w:rsidRPr="00B200E7">
              <w:rPr>
                <w:rFonts w:ascii="Times New Roman" w:eastAsia="Times New Roman" w:hAnsi="Times New Roman"/>
                <w:bCs/>
                <w:color w:val="000000"/>
                <w:szCs w:val="24"/>
                <w:lang w:eastAsia="ru-RU"/>
              </w:rPr>
              <w:t>Книжная выставка «Любви и счастья теплота» (Международный день семей)</w:t>
            </w:r>
          </w:p>
        </w:tc>
        <w:tc>
          <w:tcPr>
            <w:tcW w:w="2858" w:type="dxa"/>
          </w:tcPr>
          <w:p w:rsidR="00BE4E3B" w:rsidRPr="00B200E7" w:rsidRDefault="00BE4E3B" w:rsidP="00B200E7">
            <w:pPr>
              <w:jc w:val="center"/>
              <w:rPr>
                <w:rFonts w:ascii="Times New Roman" w:eastAsia="Times New Roman" w:hAnsi="Times New Roman"/>
                <w:bCs/>
                <w:color w:val="000000"/>
                <w:szCs w:val="24"/>
                <w:lang w:eastAsia="ru-RU"/>
              </w:rPr>
            </w:pPr>
            <w:r w:rsidRPr="00B200E7">
              <w:rPr>
                <w:rFonts w:ascii="Times New Roman" w:eastAsia="Times New Roman" w:hAnsi="Times New Roman"/>
                <w:bCs/>
                <w:color w:val="000000"/>
                <w:szCs w:val="24"/>
                <w:lang w:eastAsia="ru-RU"/>
              </w:rPr>
              <w:t>11.05</w:t>
            </w:r>
          </w:p>
        </w:tc>
        <w:tc>
          <w:tcPr>
            <w:tcW w:w="3659" w:type="dxa"/>
          </w:tcPr>
          <w:p w:rsidR="00BE4E3B" w:rsidRPr="00B200E7" w:rsidRDefault="00BE4E3B" w:rsidP="00B200E7">
            <w:pPr>
              <w:spacing w:after="45"/>
              <w:jc w:val="center"/>
              <w:rPr>
                <w:rFonts w:ascii="Times New Roman" w:eastAsia="Times New Roman" w:hAnsi="Times New Roman"/>
                <w:color w:val="000000"/>
                <w:szCs w:val="24"/>
                <w:lang w:eastAsia="ru-RU"/>
              </w:rPr>
            </w:pPr>
            <w:r w:rsidRPr="00B200E7">
              <w:rPr>
                <w:rFonts w:ascii="Times New Roman" w:eastAsia="Times New Roman" w:hAnsi="Times New Roman"/>
                <w:bCs/>
                <w:color w:val="000000"/>
                <w:szCs w:val="24"/>
                <w:lang w:eastAsia="ru-RU"/>
              </w:rPr>
              <w:t>Отдел обслуживания читателей-детей от 0 до 10 лет</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eastAsia="Times New Roman" w:hAnsi="Times New Roman"/>
                <w:bCs/>
                <w:color w:val="000000"/>
                <w:szCs w:val="24"/>
                <w:lang w:eastAsia="ru-RU"/>
              </w:rPr>
            </w:pPr>
            <w:r w:rsidRPr="00B200E7">
              <w:rPr>
                <w:rFonts w:ascii="Times New Roman" w:eastAsia="Times New Roman" w:hAnsi="Times New Roman"/>
                <w:bCs/>
                <w:color w:val="000000"/>
                <w:szCs w:val="24"/>
                <w:lang w:eastAsia="ru-RU"/>
              </w:rPr>
              <w:t>«Все начинается с семьи» - книжная выставка к Международному дню семей (15 мая)</w:t>
            </w:r>
          </w:p>
        </w:tc>
        <w:tc>
          <w:tcPr>
            <w:tcW w:w="2858" w:type="dxa"/>
          </w:tcPr>
          <w:p w:rsidR="00BE4E3B" w:rsidRPr="00B200E7" w:rsidRDefault="00BE4E3B" w:rsidP="00B200E7">
            <w:pPr>
              <w:jc w:val="center"/>
              <w:rPr>
                <w:rFonts w:ascii="Times New Roman" w:eastAsia="Times New Roman" w:hAnsi="Times New Roman"/>
                <w:bCs/>
                <w:color w:val="000000"/>
                <w:szCs w:val="24"/>
                <w:lang w:eastAsia="ru-RU"/>
              </w:rPr>
            </w:pPr>
            <w:r w:rsidRPr="00B200E7">
              <w:rPr>
                <w:rFonts w:ascii="Times New Roman" w:eastAsia="Times New Roman" w:hAnsi="Times New Roman"/>
                <w:bCs/>
                <w:color w:val="000000"/>
                <w:szCs w:val="24"/>
                <w:lang w:eastAsia="ru-RU"/>
              </w:rPr>
              <w:t>14-24 мая</w:t>
            </w:r>
          </w:p>
        </w:tc>
        <w:tc>
          <w:tcPr>
            <w:tcW w:w="3659" w:type="dxa"/>
          </w:tcPr>
          <w:p w:rsidR="00BE4E3B" w:rsidRPr="00B200E7" w:rsidRDefault="00BE4E3B" w:rsidP="00B200E7">
            <w:pPr>
              <w:spacing w:after="45"/>
              <w:jc w:val="center"/>
              <w:rPr>
                <w:rFonts w:ascii="Times New Roman" w:eastAsia="Times New Roman" w:hAnsi="Times New Roman"/>
                <w:color w:val="000000"/>
                <w:szCs w:val="24"/>
                <w:lang w:eastAsia="ru-RU"/>
              </w:rPr>
            </w:pPr>
            <w:r w:rsidRPr="00B200E7">
              <w:rPr>
                <w:rFonts w:ascii="Times New Roman" w:eastAsia="Times New Roman" w:hAnsi="Times New Roman"/>
                <w:bCs/>
                <w:color w:val="000000"/>
                <w:szCs w:val="24"/>
                <w:lang w:eastAsia="ru-RU"/>
              </w:rPr>
              <w:t>ЦДСЧ</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512537">
            <w:pPr>
              <w:rPr>
                <w:rFonts w:ascii="Times New Roman" w:eastAsia="Times New Roman" w:hAnsi="Times New Roman"/>
                <w:bCs/>
                <w:color w:val="000000"/>
                <w:szCs w:val="24"/>
                <w:lang w:eastAsia="ru-RU"/>
              </w:rPr>
            </w:pPr>
            <w:r w:rsidRPr="00B200E7">
              <w:rPr>
                <w:rFonts w:ascii="Times New Roman" w:eastAsia="Times New Roman" w:hAnsi="Times New Roman"/>
                <w:bCs/>
                <w:color w:val="000000"/>
                <w:szCs w:val="24"/>
                <w:lang w:eastAsia="ru-RU"/>
              </w:rPr>
              <w:t>Игровое мероприятие «Моя крепость»</w:t>
            </w:r>
          </w:p>
          <w:p w:rsidR="00BE4E3B" w:rsidRPr="00B200E7" w:rsidRDefault="00BE4E3B" w:rsidP="00B200E7">
            <w:pPr>
              <w:jc w:val="center"/>
              <w:rPr>
                <w:rFonts w:ascii="Times New Roman" w:eastAsia="Times New Roman" w:hAnsi="Times New Roman"/>
                <w:bCs/>
                <w:color w:val="000000"/>
                <w:szCs w:val="24"/>
                <w:lang w:eastAsia="ru-RU"/>
              </w:rPr>
            </w:pPr>
          </w:p>
        </w:tc>
        <w:tc>
          <w:tcPr>
            <w:tcW w:w="2858" w:type="dxa"/>
          </w:tcPr>
          <w:p w:rsidR="00BE4E3B" w:rsidRPr="00B200E7" w:rsidRDefault="00BE4E3B" w:rsidP="00B200E7">
            <w:pPr>
              <w:jc w:val="center"/>
              <w:rPr>
                <w:rFonts w:ascii="Times New Roman" w:eastAsia="Times New Roman" w:hAnsi="Times New Roman"/>
                <w:bCs/>
                <w:color w:val="000000"/>
                <w:szCs w:val="24"/>
                <w:lang w:eastAsia="ru-RU"/>
              </w:rPr>
            </w:pPr>
            <w:r w:rsidRPr="00B200E7">
              <w:rPr>
                <w:rFonts w:ascii="Times New Roman" w:eastAsia="Times New Roman" w:hAnsi="Times New Roman"/>
                <w:bCs/>
                <w:color w:val="000000"/>
                <w:szCs w:val="24"/>
                <w:lang w:eastAsia="ru-RU"/>
              </w:rPr>
              <w:t>15.05</w:t>
            </w:r>
          </w:p>
        </w:tc>
        <w:tc>
          <w:tcPr>
            <w:tcW w:w="3659" w:type="dxa"/>
          </w:tcPr>
          <w:p w:rsidR="00BE4E3B" w:rsidRPr="00B200E7" w:rsidRDefault="00BE4E3B" w:rsidP="00B200E7">
            <w:pPr>
              <w:spacing w:after="45"/>
              <w:jc w:val="center"/>
              <w:rPr>
                <w:rFonts w:ascii="Times New Roman" w:eastAsia="Times New Roman" w:hAnsi="Times New Roman"/>
                <w:color w:val="000000"/>
                <w:szCs w:val="24"/>
                <w:lang w:eastAsia="ru-RU"/>
              </w:rPr>
            </w:pPr>
            <w:r w:rsidRPr="00B200E7">
              <w:rPr>
                <w:rFonts w:ascii="Times New Roman" w:eastAsia="Times New Roman" w:hAnsi="Times New Roman"/>
                <w:bCs/>
                <w:color w:val="000000"/>
                <w:szCs w:val="24"/>
                <w:lang w:eastAsia="ru-RU"/>
              </w:rPr>
              <w:t>Отдел обслуживания подростков и юношества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512537">
            <w:pPr>
              <w:rPr>
                <w:rFonts w:ascii="Times New Roman" w:eastAsia="Times New Roman" w:hAnsi="Times New Roman"/>
                <w:bCs/>
                <w:color w:val="000000"/>
                <w:szCs w:val="24"/>
                <w:lang w:eastAsia="ru-RU"/>
              </w:rPr>
            </w:pPr>
            <w:r w:rsidRPr="00B200E7">
              <w:rPr>
                <w:rFonts w:ascii="Times New Roman" w:eastAsia="Times New Roman" w:hAnsi="Times New Roman"/>
                <w:bCs/>
                <w:color w:val="000000"/>
                <w:szCs w:val="24"/>
                <w:lang w:eastAsia="ru-RU"/>
              </w:rPr>
              <w:t>«Литературный троллейбус» - игра с родителями</w:t>
            </w:r>
          </w:p>
        </w:tc>
        <w:tc>
          <w:tcPr>
            <w:tcW w:w="2858" w:type="dxa"/>
          </w:tcPr>
          <w:p w:rsidR="00BE4E3B" w:rsidRPr="00B200E7" w:rsidRDefault="00BE4E3B" w:rsidP="00B200E7">
            <w:pPr>
              <w:jc w:val="center"/>
              <w:rPr>
                <w:rFonts w:ascii="Times New Roman" w:eastAsia="Times New Roman" w:hAnsi="Times New Roman"/>
                <w:bCs/>
                <w:color w:val="000000"/>
                <w:szCs w:val="24"/>
                <w:lang w:eastAsia="ru-RU"/>
              </w:rPr>
            </w:pPr>
            <w:r w:rsidRPr="00B200E7">
              <w:rPr>
                <w:rFonts w:ascii="Times New Roman" w:eastAsia="Times New Roman" w:hAnsi="Times New Roman"/>
                <w:bCs/>
                <w:color w:val="000000"/>
                <w:szCs w:val="24"/>
                <w:lang w:eastAsia="ru-RU"/>
              </w:rPr>
              <w:t>15 мая</w:t>
            </w:r>
          </w:p>
        </w:tc>
        <w:tc>
          <w:tcPr>
            <w:tcW w:w="3659" w:type="dxa"/>
          </w:tcPr>
          <w:p w:rsidR="00BE4E3B" w:rsidRPr="00B200E7" w:rsidRDefault="00BE4E3B" w:rsidP="00B200E7">
            <w:pPr>
              <w:spacing w:after="45"/>
              <w:jc w:val="center"/>
              <w:rPr>
                <w:rFonts w:ascii="Times New Roman" w:eastAsia="Times New Roman" w:hAnsi="Times New Roman"/>
                <w:color w:val="000000"/>
                <w:szCs w:val="24"/>
                <w:lang w:eastAsia="ru-RU"/>
              </w:rPr>
            </w:pPr>
            <w:r w:rsidRPr="00B200E7">
              <w:rPr>
                <w:rFonts w:ascii="Times New Roman" w:eastAsia="Times New Roman" w:hAnsi="Times New Roman"/>
                <w:bCs/>
                <w:color w:val="000000"/>
                <w:szCs w:val="24"/>
                <w:lang w:eastAsia="ru-RU"/>
              </w:rPr>
              <w:t>ЦДСЧ</w:t>
            </w:r>
          </w:p>
        </w:tc>
      </w:tr>
      <w:tr w:rsidR="00BE4E3B" w:rsidRPr="00B200E7" w:rsidTr="00513739">
        <w:trPr>
          <w:trHeight w:val="140"/>
        </w:trPr>
        <w:tc>
          <w:tcPr>
            <w:tcW w:w="13958" w:type="dxa"/>
            <w:gridSpan w:val="5"/>
          </w:tcPr>
          <w:p w:rsidR="00BE4E3B" w:rsidRPr="00B200E7" w:rsidRDefault="00BE4E3B" w:rsidP="00B200E7">
            <w:pPr>
              <w:contextualSpacing/>
              <w:jc w:val="center"/>
              <w:rPr>
                <w:rFonts w:ascii="Times New Roman" w:hAnsi="Times New Roman"/>
                <w:b/>
                <w:color w:val="0070C0"/>
                <w:szCs w:val="24"/>
              </w:rPr>
            </w:pPr>
            <w:r w:rsidRPr="00B200E7">
              <w:rPr>
                <w:rFonts w:ascii="Times New Roman" w:hAnsi="Times New Roman"/>
                <w:b/>
                <w:color w:val="0070C0"/>
                <w:szCs w:val="24"/>
              </w:rPr>
              <w:t>День славянской письменности</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28440E">
            <w:pPr>
              <w:rPr>
                <w:rFonts w:ascii="Times New Roman" w:hAnsi="Times New Roman"/>
              </w:rPr>
            </w:pPr>
            <w:r w:rsidRPr="00B200E7">
              <w:rPr>
                <w:rFonts w:ascii="Times New Roman" w:hAnsi="Times New Roman"/>
              </w:rPr>
              <w:t>Игра-беседа «Раскрой секрет народной мудрости» (знатокам пословиц и поговорок)</w:t>
            </w: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20.05.18.</w:t>
            </w: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512537">
            <w:pPr>
              <w:rPr>
                <w:rFonts w:ascii="Times New Roman" w:hAnsi="Times New Roman"/>
              </w:rPr>
            </w:pPr>
            <w:r w:rsidRPr="00B200E7">
              <w:rPr>
                <w:rFonts w:ascii="Times New Roman" w:hAnsi="Times New Roman"/>
              </w:rPr>
              <w:t>Книжная выставка  «Наследие Кирилла и Мефодия»</w:t>
            </w:r>
          </w:p>
          <w:p w:rsidR="00BE4E3B" w:rsidRPr="00B200E7" w:rsidRDefault="00BE4E3B" w:rsidP="00B200E7">
            <w:pPr>
              <w:jc w:val="center"/>
              <w:rPr>
                <w:rFonts w:ascii="Times New Roman" w:hAnsi="Times New Roman"/>
              </w:rPr>
            </w:pPr>
          </w:p>
          <w:p w:rsidR="00BE4E3B" w:rsidRPr="00B200E7" w:rsidRDefault="00BE4E3B" w:rsidP="00512537">
            <w:pPr>
              <w:rPr>
                <w:rFonts w:ascii="Times New Roman" w:hAnsi="Times New Roman"/>
              </w:rPr>
            </w:pPr>
            <w:r w:rsidRPr="00B200E7">
              <w:rPr>
                <w:rFonts w:ascii="Times New Roman" w:hAnsi="Times New Roman"/>
              </w:rPr>
              <w:t>Час истории «Буквиц древних письмена»</w:t>
            </w: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24 мая</w:t>
            </w: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ЦДСЧ</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vAlign w:val="center"/>
          </w:tcPr>
          <w:p w:rsidR="00BE4E3B" w:rsidRPr="00B200E7" w:rsidRDefault="00BE4E3B" w:rsidP="00B200E7">
            <w:pPr>
              <w:jc w:val="center"/>
              <w:rPr>
                <w:rFonts w:ascii="Times New Roman" w:hAnsi="Times New Roman"/>
              </w:rPr>
            </w:pPr>
            <w:r w:rsidRPr="00B200E7">
              <w:rPr>
                <w:rFonts w:ascii="Times New Roman" w:hAnsi="Times New Roman"/>
              </w:rPr>
              <w:t>Беседа ко дню славянской письменности «Откуда пришла азбука»</w:t>
            </w:r>
          </w:p>
        </w:tc>
        <w:tc>
          <w:tcPr>
            <w:tcW w:w="2858" w:type="dxa"/>
            <w:vAlign w:val="center"/>
          </w:tcPr>
          <w:p w:rsidR="00BE4E3B" w:rsidRPr="00B200E7" w:rsidRDefault="00BE4E3B" w:rsidP="00B200E7">
            <w:pPr>
              <w:jc w:val="center"/>
              <w:rPr>
                <w:rFonts w:ascii="Times New Roman" w:hAnsi="Times New Roman"/>
              </w:rPr>
            </w:pPr>
            <w:r w:rsidRPr="00B200E7">
              <w:rPr>
                <w:rFonts w:ascii="Times New Roman" w:hAnsi="Times New Roman"/>
              </w:rPr>
              <w:t>май</w:t>
            </w:r>
          </w:p>
        </w:tc>
        <w:tc>
          <w:tcPr>
            <w:tcW w:w="3659" w:type="dxa"/>
            <w:vAlign w:val="center"/>
          </w:tcPr>
          <w:p w:rsidR="00BE4E3B" w:rsidRPr="00B200E7" w:rsidRDefault="00BE4E3B" w:rsidP="00B200E7">
            <w:pPr>
              <w:jc w:val="center"/>
              <w:rPr>
                <w:rFonts w:ascii="Times New Roman" w:hAnsi="Times New Roman"/>
              </w:rPr>
            </w:pPr>
            <w:r w:rsidRPr="00B200E7">
              <w:rPr>
                <w:rFonts w:ascii="Times New Roman" w:hAnsi="Times New Roman"/>
              </w:rPr>
              <w:t>Отдел обслуживания читателей-детей от 0 до 10 лет</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vAlign w:val="center"/>
          </w:tcPr>
          <w:p w:rsidR="00BE4E3B" w:rsidRPr="00B200E7" w:rsidRDefault="00BE4E3B" w:rsidP="00B200E7">
            <w:pPr>
              <w:jc w:val="center"/>
              <w:rPr>
                <w:rFonts w:ascii="Times New Roman" w:hAnsi="Times New Roman"/>
              </w:rPr>
            </w:pPr>
            <w:r w:rsidRPr="00B200E7">
              <w:rPr>
                <w:rFonts w:ascii="Times New Roman" w:hAnsi="Times New Roman"/>
              </w:rPr>
              <w:t>Интеллектуальный марафон «С начало было слово» (ко Дню славянской письменности)</w:t>
            </w:r>
          </w:p>
        </w:tc>
        <w:tc>
          <w:tcPr>
            <w:tcW w:w="2858" w:type="dxa"/>
            <w:vAlign w:val="center"/>
          </w:tcPr>
          <w:p w:rsidR="00BE4E3B" w:rsidRPr="00B200E7" w:rsidRDefault="00BE4E3B" w:rsidP="00B200E7">
            <w:pPr>
              <w:jc w:val="center"/>
              <w:rPr>
                <w:rFonts w:ascii="Times New Roman" w:hAnsi="Times New Roman"/>
              </w:rPr>
            </w:pPr>
            <w:r w:rsidRPr="00B200E7">
              <w:rPr>
                <w:rFonts w:ascii="Times New Roman" w:hAnsi="Times New Roman"/>
              </w:rPr>
              <w:t>22.05</w:t>
            </w:r>
          </w:p>
        </w:tc>
        <w:tc>
          <w:tcPr>
            <w:tcW w:w="3659" w:type="dxa"/>
            <w:vAlign w:val="center"/>
          </w:tcPr>
          <w:p w:rsidR="00BE4E3B" w:rsidRPr="00B200E7" w:rsidRDefault="00BE4E3B" w:rsidP="00B200E7">
            <w:pPr>
              <w:jc w:val="center"/>
              <w:rPr>
                <w:rFonts w:ascii="Times New Roman" w:hAnsi="Times New Roman"/>
              </w:rPr>
            </w:pPr>
            <w:r w:rsidRPr="00B200E7">
              <w:rPr>
                <w:rFonts w:ascii="Times New Roman" w:hAnsi="Times New Roman"/>
              </w:rPr>
              <w:t>Отдел обслуживание подростков и юношества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512537">
            <w:pPr>
              <w:rPr>
                <w:rFonts w:ascii="Times New Roman" w:eastAsia="Times New Roman" w:hAnsi="Times New Roman"/>
                <w:szCs w:val="24"/>
              </w:rPr>
            </w:pPr>
            <w:r w:rsidRPr="00B200E7">
              <w:rPr>
                <w:rFonts w:ascii="Times New Roman" w:eastAsia="Times New Roman" w:hAnsi="Times New Roman"/>
                <w:szCs w:val="24"/>
              </w:rPr>
              <w:t>Час природы «Отношение к природе начинай с себя»</w:t>
            </w:r>
          </w:p>
        </w:tc>
        <w:tc>
          <w:tcPr>
            <w:tcW w:w="2858" w:type="dxa"/>
          </w:tcPr>
          <w:p w:rsidR="00BE4E3B" w:rsidRPr="00B200E7" w:rsidRDefault="00BE4E3B" w:rsidP="00B200E7">
            <w:pPr>
              <w:jc w:val="center"/>
              <w:rPr>
                <w:rFonts w:ascii="Times New Roman" w:eastAsia="Times New Roman" w:hAnsi="Times New Roman"/>
                <w:szCs w:val="24"/>
              </w:rPr>
            </w:pPr>
            <w:r w:rsidRPr="00B200E7">
              <w:rPr>
                <w:rFonts w:ascii="Times New Roman" w:eastAsia="Times New Roman" w:hAnsi="Times New Roman"/>
                <w:szCs w:val="24"/>
              </w:rPr>
              <w:t>май</w:t>
            </w:r>
          </w:p>
        </w:tc>
        <w:tc>
          <w:tcPr>
            <w:tcW w:w="3659" w:type="dxa"/>
          </w:tcPr>
          <w:p w:rsidR="00BE4E3B" w:rsidRPr="00B200E7" w:rsidRDefault="00BE4E3B" w:rsidP="00B200E7">
            <w:pPr>
              <w:jc w:val="center"/>
              <w:rPr>
                <w:rFonts w:ascii="Times New Roman" w:hAnsi="Times New Roman"/>
                <w:szCs w:val="24"/>
              </w:rPr>
            </w:pPr>
            <w:r w:rsidRPr="00B200E7">
              <w:rPr>
                <w:rFonts w:ascii="Times New Roman" w:eastAsia="Times New Roman" w:hAnsi="Times New Roman"/>
                <w:szCs w:val="24"/>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512537">
            <w:pPr>
              <w:autoSpaceDE w:val="0"/>
              <w:autoSpaceDN w:val="0"/>
              <w:adjustRightInd w:val="0"/>
              <w:rPr>
                <w:rFonts w:ascii="Times New Roman" w:hAnsi="Times New Roman"/>
                <w:szCs w:val="24"/>
              </w:rPr>
            </w:pPr>
            <w:r>
              <w:rPr>
                <w:rFonts w:ascii="Times New Roman" w:hAnsi="Times New Roman"/>
                <w:szCs w:val="24"/>
              </w:rPr>
              <w:t xml:space="preserve">  </w:t>
            </w:r>
            <w:r w:rsidRPr="00B200E7">
              <w:rPr>
                <w:rFonts w:ascii="Times New Roman" w:hAnsi="Times New Roman"/>
                <w:szCs w:val="24"/>
              </w:rPr>
              <w:t>выставка</w:t>
            </w:r>
            <w:r>
              <w:rPr>
                <w:rFonts w:ascii="Times New Roman" w:hAnsi="Times New Roman"/>
                <w:szCs w:val="24"/>
              </w:rPr>
              <w:t xml:space="preserve"> </w:t>
            </w:r>
            <w:r w:rsidRPr="00B200E7">
              <w:rPr>
                <w:rFonts w:ascii="Times New Roman" w:hAnsi="Times New Roman"/>
                <w:szCs w:val="24"/>
              </w:rPr>
              <w:t xml:space="preserve"> «Зачарованный мир бабочек»</w:t>
            </w:r>
          </w:p>
        </w:tc>
        <w:tc>
          <w:tcPr>
            <w:tcW w:w="2858" w:type="dxa"/>
          </w:tcPr>
          <w:p w:rsidR="00BE4E3B" w:rsidRPr="00B200E7" w:rsidRDefault="00BE4E3B" w:rsidP="00B200E7">
            <w:pPr>
              <w:autoSpaceDE w:val="0"/>
              <w:autoSpaceDN w:val="0"/>
              <w:adjustRightInd w:val="0"/>
              <w:jc w:val="center"/>
              <w:rPr>
                <w:rFonts w:ascii="Times New Roman" w:hAnsi="Times New Roman"/>
                <w:szCs w:val="24"/>
              </w:rPr>
            </w:pPr>
            <w:r w:rsidRPr="00B200E7">
              <w:rPr>
                <w:rFonts w:ascii="Times New Roman" w:hAnsi="Times New Roman"/>
                <w:szCs w:val="24"/>
              </w:rPr>
              <w:t>май</w:t>
            </w:r>
          </w:p>
        </w:tc>
        <w:tc>
          <w:tcPr>
            <w:tcW w:w="3659" w:type="dxa"/>
          </w:tcPr>
          <w:p w:rsidR="00BE4E3B" w:rsidRPr="00B200E7" w:rsidRDefault="00BE4E3B"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ЦДСЧ</w:t>
            </w:r>
          </w:p>
        </w:tc>
      </w:tr>
      <w:tr w:rsidR="00BE4E3B" w:rsidRPr="00B200E7" w:rsidTr="00513739">
        <w:trPr>
          <w:trHeight w:val="140"/>
        </w:trPr>
        <w:tc>
          <w:tcPr>
            <w:tcW w:w="13958" w:type="dxa"/>
            <w:gridSpan w:val="5"/>
            <w:vAlign w:val="center"/>
          </w:tcPr>
          <w:p w:rsidR="00BE4E3B" w:rsidRPr="00B200E7" w:rsidRDefault="00BE4E3B" w:rsidP="00B200E7">
            <w:pPr>
              <w:contextualSpacing/>
              <w:jc w:val="center"/>
              <w:rPr>
                <w:rFonts w:ascii="Times New Roman" w:hAnsi="Times New Roman"/>
                <w:szCs w:val="24"/>
              </w:rPr>
            </w:pPr>
            <w:r w:rsidRPr="00B200E7">
              <w:rPr>
                <w:rFonts w:ascii="Times New Roman" w:hAnsi="Times New Roman"/>
                <w:b/>
                <w:color w:val="0070C0"/>
                <w:szCs w:val="24"/>
              </w:rPr>
              <w:t>27 мая – Общероссийский день библиотек</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contextualSpacing/>
              <w:jc w:val="center"/>
              <w:rPr>
                <w:rFonts w:ascii="Times New Roman" w:hAnsi="Times New Roman"/>
                <w:color w:val="000000"/>
                <w:shd w:val="clear" w:color="auto" w:fill="FFFFFF"/>
              </w:rPr>
            </w:pPr>
            <w:r w:rsidRPr="00B200E7">
              <w:rPr>
                <w:rFonts w:ascii="Times New Roman" w:hAnsi="Times New Roman"/>
                <w:color w:val="000000"/>
                <w:shd w:val="clear" w:color="auto" w:fill="FFFFFF"/>
              </w:rPr>
              <w:t>Библиотечный огонек «Читайка спешит к королеве Книге!» (для детей 8-10 лет)</w:t>
            </w:r>
          </w:p>
        </w:tc>
        <w:tc>
          <w:tcPr>
            <w:tcW w:w="2858" w:type="dxa"/>
          </w:tcPr>
          <w:p w:rsidR="00BE4E3B" w:rsidRPr="00B200E7" w:rsidRDefault="00BE4E3B" w:rsidP="00B200E7">
            <w:pPr>
              <w:contextualSpacing/>
              <w:jc w:val="center"/>
              <w:rPr>
                <w:rFonts w:ascii="Times New Roman" w:hAnsi="Times New Roman"/>
                <w:color w:val="000000"/>
                <w:shd w:val="clear" w:color="auto" w:fill="FFFFFF"/>
              </w:rPr>
            </w:pPr>
            <w:r w:rsidRPr="00B200E7">
              <w:rPr>
                <w:rFonts w:ascii="Times New Roman" w:hAnsi="Times New Roman"/>
                <w:color w:val="000000"/>
                <w:shd w:val="clear" w:color="auto" w:fill="FFFFFF"/>
              </w:rPr>
              <w:t>25.02.18.</w:t>
            </w:r>
          </w:p>
        </w:tc>
        <w:tc>
          <w:tcPr>
            <w:tcW w:w="3659" w:type="dxa"/>
            <w:vAlign w:val="center"/>
          </w:tcPr>
          <w:p w:rsidR="00BE4E3B" w:rsidRPr="00B200E7" w:rsidRDefault="00BE4E3B" w:rsidP="00B200E7">
            <w:pPr>
              <w:jc w:val="center"/>
              <w:rPr>
                <w:rFonts w:ascii="Times New Roman" w:hAnsi="Times New Roman"/>
              </w:rPr>
            </w:pPr>
            <w:r w:rsidRPr="00B200E7">
              <w:rPr>
                <w:rFonts w:ascii="Times New Roman" w:hAnsi="Times New Roman"/>
              </w:rPr>
              <w:t>Младший отдел</w:t>
            </w:r>
          </w:p>
        </w:tc>
      </w:tr>
      <w:tr w:rsidR="00BE4E3B" w:rsidRPr="00B200E7" w:rsidTr="00552C7D">
        <w:trPr>
          <w:trHeight w:val="611"/>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E4E3B" w:rsidRDefault="00BE4E3B" w:rsidP="00BE4E3B">
            <w:pPr>
              <w:autoSpaceDE w:val="0"/>
              <w:autoSpaceDN w:val="0"/>
              <w:adjustRightInd w:val="0"/>
              <w:rPr>
                <w:rFonts w:ascii="Times New Roman" w:hAnsi="Times New Roman"/>
                <w:szCs w:val="24"/>
              </w:rPr>
            </w:pPr>
            <w:r w:rsidRPr="00BE4E3B">
              <w:rPr>
                <w:rFonts w:ascii="Times New Roman" w:hAnsi="Times New Roman"/>
                <w:szCs w:val="24"/>
              </w:rPr>
              <w:t>Час познания «Властелин</w:t>
            </w:r>
            <w:r>
              <w:rPr>
                <w:rFonts w:ascii="Times New Roman" w:hAnsi="Times New Roman"/>
                <w:szCs w:val="24"/>
              </w:rPr>
              <w:t xml:space="preserve"> книг» о профессии библиотекарь</w:t>
            </w:r>
          </w:p>
        </w:tc>
        <w:tc>
          <w:tcPr>
            <w:tcW w:w="2858" w:type="dxa"/>
          </w:tcPr>
          <w:p w:rsidR="00BE4E3B" w:rsidRPr="00B200E7" w:rsidRDefault="00BE4E3B" w:rsidP="00B200E7">
            <w:pPr>
              <w:contextualSpacing/>
              <w:jc w:val="center"/>
              <w:rPr>
                <w:rFonts w:ascii="Times New Roman" w:hAnsi="Times New Roman"/>
                <w:color w:val="000000"/>
                <w:shd w:val="clear" w:color="auto" w:fill="FFFFFF"/>
              </w:rPr>
            </w:pPr>
            <w:r w:rsidRPr="00BE4E3B">
              <w:rPr>
                <w:rFonts w:ascii="Times New Roman" w:hAnsi="Times New Roman"/>
                <w:szCs w:val="24"/>
              </w:rPr>
              <w:t>май</w:t>
            </w:r>
          </w:p>
        </w:tc>
        <w:tc>
          <w:tcPr>
            <w:tcW w:w="3659" w:type="dxa"/>
            <w:vAlign w:val="center"/>
          </w:tcPr>
          <w:p w:rsidR="00BE4E3B" w:rsidRPr="00B200E7" w:rsidRDefault="00BE4E3B" w:rsidP="00BE4E3B">
            <w:pPr>
              <w:rPr>
                <w:rFonts w:ascii="Times New Roman" w:hAnsi="Times New Roman"/>
              </w:rPr>
            </w:pPr>
            <w:r w:rsidRPr="00BE4E3B">
              <w:rPr>
                <w:rFonts w:ascii="Times New Roman" w:hAnsi="Times New Roman"/>
                <w:szCs w:val="24"/>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E4E3B">
            <w:pPr>
              <w:rPr>
                <w:rFonts w:ascii="Times New Roman" w:hAnsi="Times New Roman"/>
              </w:rPr>
            </w:pPr>
            <w:r w:rsidRPr="00B200E7">
              <w:rPr>
                <w:rFonts w:ascii="Times New Roman" w:hAnsi="Times New Roman"/>
              </w:rPr>
              <w:t xml:space="preserve">Книжная выставка «В книжной </w:t>
            </w:r>
            <w:proofErr w:type="gramStart"/>
            <w:r w:rsidRPr="00B200E7">
              <w:rPr>
                <w:rFonts w:ascii="Times New Roman" w:hAnsi="Times New Roman"/>
              </w:rPr>
              <w:t>памяти-история</w:t>
            </w:r>
            <w:proofErr w:type="gramEnd"/>
            <w:r w:rsidRPr="00B200E7">
              <w:rPr>
                <w:rFonts w:ascii="Times New Roman" w:hAnsi="Times New Roman"/>
              </w:rPr>
              <w:t xml:space="preserve"> России»</w:t>
            </w: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25.05.18.</w:t>
            </w:r>
          </w:p>
        </w:tc>
        <w:tc>
          <w:tcPr>
            <w:tcW w:w="3659" w:type="dxa"/>
            <w:vAlign w:val="center"/>
          </w:tcPr>
          <w:p w:rsidR="00BE4E3B" w:rsidRPr="00B200E7" w:rsidRDefault="00BE4E3B" w:rsidP="00B200E7">
            <w:pPr>
              <w:jc w:val="center"/>
              <w:rPr>
                <w:rFonts w:ascii="Times New Roman" w:hAnsi="Times New Roman"/>
              </w:rPr>
            </w:pPr>
            <w:r w:rsidRPr="00B200E7">
              <w:rPr>
                <w:rFonts w:ascii="Times New Roman" w:hAnsi="Times New Roman"/>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E4E3B">
            <w:pPr>
              <w:rPr>
                <w:rFonts w:ascii="Times New Roman" w:eastAsia="Times New Roman" w:hAnsi="Times New Roman"/>
                <w:szCs w:val="24"/>
              </w:rPr>
            </w:pPr>
            <w:r w:rsidRPr="00B200E7">
              <w:rPr>
                <w:rFonts w:ascii="Times New Roman" w:eastAsia="Times New Roman" w:hAnsi="Times New Roman"/>
                <w:szCs w:val="24"/>
              </w:rPr>
              <w:t>Час общения «По страницам  Конституции Тувы»</w:t>
            </w:r>
          </w:p>
        </w:tc>
        <w:tc>
          <w:tcPr>
            <w:tcW w:w="2858" w:type="dxa"/>
          </w:tcPr>
          <w:p w:rsidR="00BE4E3B" w:rsidRPr="00B200E7" w:rsidRDefault="00BE4E3B" w:rsidP="00B200E7">
            <w:pPr>
              <w:jc w:val="center"/>
              <w:rPr>
                <w:rFonts w:ascii="Times New Roman" w:eastAsia="Times New Roman" w:hAnsi="Times New Roman"/>
                <w:szCs w:val="24"/>
              </w:rPr>
            </w:pPr>
            <w:r w:rsidRPr="00B200E7">
              <w:rPr>
                <w:rFonts w:ascii="Times New Roman" w:eastAsia="Times New Roman" w:hAnsi="Times New Roman"/>
                <w:szCs w:val="24"/>
              </w:rPr>
              <w:t>май</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E4E3B">
            <w:pPr>
              <w:rPr>
                <w:rFonts w:ascii="Times New Roman" w:eastAsia="Times New Roman" w:hAnsi="Times New Roman"/>
                <w:szCs w:val="24"/>
              </w:rPr>
            </w:pPr>
            <w:r w:rsidRPr="00B200E7">
              <w:rPr>
                <w:rFonts w:ascii="Times New Roman" w:eastAsia="Times New Roman" w:hAnsi="Times New Roman"/>
                <w:szCs w:val="24"/>
              </w:rPr>
              <w:t>Беседа-диалог «Осторожно: Интернет или</w:t>
            </w:r>
            <w:proofErr w:type="gramStart"/>
            <w:r w:rsidRPr="00B200E7">
              <w:rPr>
                <w:rFonts w:ascii="Times New Roman" w:eastAsia="Times New Roman" w:hAnsi="Times New Roman"/>
                <w:szCs w:val="24"/>
              </w:rPr>
              <w:t xml:space="preserve"> К</w:t>
            </w:r>
            <w:proofErr w:type="gramEnd"/>
            <w:r w:rsidRPr="00B200E7">
              <w:rPr>
                <w:rFonts w:ascii="Times New Roman" w:eastAsia="Times New Roman" w:hAnsi="Times New Roman"/>
                <w:szCs w:val="24"/>
              </w:rPr>
              <w:t>ак вести себя в Интернете, чтобы избежать неприятностей»</w:t>
            </w:r>
          </w:p>
        </w:tc>
        <w:tc>
          <w:tcPr>
            <w:tcW w:w="2858" w:type="dxa"/>
          </w:tcPr>
          <w:p w:rsidR="00BE4E3B" w:rsidRPr="00B200E7" w:rsidRDefault="00BE4E3B" w:rsidP="00B200E7">
            <w:pPr>
              <w:jc w:val="center"/>
              <w:rPr>
                <w:rFonts w:ascii="Times New Roman" w:eastAsia="Times New Roman" w:hAnsi="Times New Roman"/>
                <w:szCs w:val="24"/>
              </w:rPr>
            </w:pPr>
            <w:r w:rsidRPr="00B200E7">
              <w:rPr>
                <w:rFonts w:ascii="Times New Roman" w:eastAsia="Times New Roman" w:hAnsi="Times New Roman"/>
                <w:szCs w:val="24"/>
              </w:rPr>
              <w:t>май</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E4E3B">
            <w:pPr>
              <w:rPr>
                <w:rFonts w:ascii="Times New Roman" w:eastAsia="Times New Roman" w:hAnsi="Times New Roman"/>
                <w:szCs w:val="24"/>
              </w:rPr>
            </w:pPr>
            <w:r w:rsidRPr="00B200E7">
              <w:rPr>
                <w:rFonts w:ascii="Times New Roman" w:eastAsia="Times New Roman" w:hAnsi="Times New Roman"/>
                <w:szCs w:val="24"/>
              </w:rPr>
              <w:t>«Осторожно - вода!» (правила купания в водоемах)</w:t>
            </w:r>
          </w:p>
        </w:tc>
        <w:tc>
          <w:tcPr>
            <w:tcW w:w="2858" w:type="dxa"/>
          </w:tcPr>
          <w:p w:rsidR="00BE4E3B" w:rsidRPr="00B200E7" w:rsidRDefault="00BE4E3B" w:rsidP="00B200E7">
            <w:pPr>
              <w:jc w:val="center"/>
              <w:rPr>
                <w:rFonts w:ascii="Times New Roman" w:eastAsia="Times New Roman" w:hAnsi="Times New Roman"/>
                <w:szCs w:val="24"/>
              </w:rPr>
            </w:pPr>
            <w:r w:rsidRPr="00B200E7">
              <w:rPr>
                <w:rFonts w:ascii="Times New Roman" w:eastAsia="Times New Roman" w:hAnsi="Times New Roman"/>
                <w:szCs w:val="24"/>
              </w:rPr>
              <w:t>май</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E4E3B">
            <w:pPr>
              <w:widowControl w:val="0"/>
              <w:suppressAutoHyphens/>
              <w:rPr>
                <w:rFonts w:ascii="Times New Roman" w:hAnsi="Times New Roman"/>
                <w:szCs w:val="24"/>
              </w:rPr>
            </w:pPr>
            <w:r w:rsidRPr="00B200E7">
              <w:rPr>
                <w:rFonts w:ascii="Times New Roman" w:hAnsi="Times New Roman"/>
                <w:szCs w:val="24"/>
              </w:rPr>
              <w:t>Закладка «Пять причин стать читателем».</w:t>
            </w:r>
          </w:p>
        </w:tc>
        <w:tc>
          <w:tcPr>
            <w:tcW w:w="2858" w:type="dxa"/>
          </w:tcPr>
          <w:p w:rsidR="00BE4E3B" w:rsidRPr="00B200E7" w:rsidRDefault="00BE4E3B" w:rsidP="00B200E7">
            <w:pPr>
              <w:widowControl w:val="0"/>
              <w:suppressAutoHyphens/>
              <w:snapToGrid w:val="0"/>
              <w:jc w:val="center"/>
              <w:rPr>
                <w:rFonts w:ascii="Times New Roman" w:eastAsia="Times New Roman" w:hAnsi="Times New Roman"/>
                <w:color w:val="000000"/>
                <w:szCs w:val="24"/>
                <w:lang w:eastAsia="ru-RU"/>
              </w:rPr>
            </w:pPr>
            <w:r w:rsidRPr="00B200E7">
              <w:rPr>
                <w:rFonts w:ascii="Times New Roman" w:eastAsia="Times New Roman" w:hAnsi="Times New Roman"/>
                <w:color w:val="000000"/>
                <w:szCs w:val="24"/>
                <w:lang w:eastAsia="ru-RU"/>
              </w:rPr>
              <w:t>май</w:t>
            </w:r>
          </w:p>
        </w:tc>
        <w:tc>
          <w:tcPr>
            <w:tcW w:w="3659" w:type="dxa"/>
          </w:tcPr>
          <w:p w:rsidR="00BE4E3B" w:rsidRPr="00B200E7" w:rsidRDefault="00BE4E3B" w:rsidP="00B200E7">
            <w:pPr>
              <w:widowControl w:val="0"/>
              <w:suppressAutoHyphens/>
              <w:snapToGrid w:val="0"/>
              <w:jc w:val="center"/>
              <w:rPr>
                <w:rFonts w:ascii="Times New Roman" w:eastAsia="Times New Roman" w:hAnsi="Times New Roman"/>
                <w:color w:val="000000"/>
                <w:szCs w:val="24"/>
                <w:lang w:eastAsia="ru-RU"/>
              </w:rPr>
            </w:pPr>
            <w:r w:rsidRPr="00B200E7">
              <w:rPr>
                <w:rFonts w:ascii="Times New Roman" w:eastAsia="Times New Roman" w:hAnsi="Times New Roman"/>
                <w:color w:val="000000"/>
                <w:szCs w:val="24"/>
                <w:lang w:eastAsia="ru-RU"/>
              </w:rPr>
              <w:t>Отдел досуга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E4E3B">
            <w:pPr>
              <w:widowControl w:val="0"/>
              <w:suppressAutoHyphens/>
              <w:rPr>
                <w:rFonts w:ascii="Times New Roman" w:hAnsi="Times New Roman"/>
                <w:szCs w:val="24"/>
              </w:rPr>
            </w:pPr>
            <w:r w:rsidRPr="00BE4E3B">
              <w:rPr>
                <w:rFonts w:ascii="Times New Roman" w:hAnsi="Times New Roman"/>
                <w:szCs w:val="24"/>
              </w:rPr>
              <w:t>Выставка-информация «Абитуриенту 2018»</w:t>
            </w:r>
            <w:r w:rsidRPr="00BE4E3B">
              <w:rPr>
                <w:rFonts w:ascii="Times New Roman" w:hAnsi="Times New Roman"/>
                <w:szCs w:val="24"/>
              </w:rPr>
              <w:tab/>
            </w:r>
          </w:p>
        </w:tc>
        <w:tc>
          <w:tcPr>
            <w:tcW w:w="2858" w:type="dxa"/>
          </w:tcPr>
          <w:p w:rsidR="00BE4E3B" w:rsidRPr="00B200E7" w:rsidRDefault="00BE4E3B" w:rsidP="00B200E7">
            <w:pPr>
              <w:widowControl w:val="0"/>
              <w:suppressAutoHyphens/>
              <w:snapToGrid w:val="0"/>
              <w:jc w:val="center"/>
              <w:rPr>
                <w:rFonts w:ascii="Times New Roman" w:eastAsia="Times New Roman" w:hAnsi="Times New Roman"/>
                <w:color w:val="000000"/>
                <w:szCs w:val="24"/>
                <w:lang w:eastAsia="ru-RU"/>
              </w:rPr>
            </w:pPr>
            <w:r w:rsidRPr="00BE4E3B">
              <w:rPr>
                <w:rFonts w:ascii="Times New Roman" w:hAnsi="Times New Roman"/>
                <w:szCs w:val="24"/>
              </w:rPr>
              <w:t>май</w:t>
            </w:r>
            <w:r w:rsidRPr="00BE4E3B">
              <w:rPr>
                <w:rFonts w:ascii="Times New Roman" w:hAnsi="Times New Roman"/>
                <w:szCs w:val="24"/>
              </w:rPr>
              <w:tab/>
            </w:r>
          </w:p>
        </w:tc>
        <w:tc>
          <w:tcPr>
            <w:tcW w:w="3659" w:type="dxa"/>
          </w:tcPr>
          <w:p w:rsidR="00BE4E3B" w:rsidRPr="00B200E7" w:rsidRDefault="00BE4E3B" w:rsidP="00B200E7">
            <w:pPr>
              <w:widowControl w:val="0"/>
              <w:suppressAutoHyphens/>
              <w:snapToGrid w:val="0"/>
              <w:jc w:val="center"/>
              <w:rPr>
                <w:rFonts w:ascii="Times New Roman" w:eastAsia="Times New Roman" w:hAnsi="Times New Roman"/>
                <w:color w:val="000000"/>
                <w:szCs w:val="24"/>
                <w:lang w:eastAsia="ru-RU"/>
              </w:rPr>
            </w:pPr>
            <w:r w:rsidRPr="00BE4E3B">
              <w:rPr>
                <w:rFonts w:ascii="Times New Roman" w:hAnsi="Times New Roman"/>
                <w:szCs w:val="24"/>
              </w:rPr>
              <w:t>Краеведческий отдел</w:t>
            </w:r>
          </w:p>
        </w:tc>
      </w:tr>
      <w:tr w:rsidR="00BE4E3B" w:rsidRPr="00B200E7" w:rsidTr="00513739">
        <w:trPr>
          <w:trHeight w:val="140"/>
        </w:trPr>
        <w:tc>
          <w:tcPr>
            <w:tcW w:w="13958" w:type="dxa"/>
            <w:gridSpan w:val="5"/>
          </w:tcPr>
          <w:p w:rsidR="00BE4E3B" w:rsidRPr="00B200E7" w:rsidRDefault="00BE4E3B" w:rsidP="00B200E7">
            <w:pPr>
              <w:jc w:val="center"/>
              <w:rPr>
                <w:rFonts w:ascii="Times New Roman" w:eastAsia="Times New Roman" w:hAnsi="Times New Roman"/>
                <w:szCs w:val="24"/>
              </w:rPr>
            </w:pPr>
            <w:r w:rsidRPr="00B200E7">
              <w:rPr>
                <w:rFonts w:ascii="Times New Roman" w:hAnsi="Times New Roman"/>
                <w:b/>
                <w:szCs w:val="24"/>
              </w:rPr>
              <w:t>Летний досуг детей</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rPr>
            </w:pPr>
            <w:r w:rsidRPr="00B200E7">
              <w:rPr>
                <w:rFonts w:ascii="Times New Roman" w:hAnsi="Times New Roman"/>
              </w:rPr>
              <w:t>Книжная выставка « Любимые книжки, любимые игрушки»</w:t>
            </w:r>
          </w:p>
        </w:tc>
        <w:tc>
          <w:tcPr>
            <w:tcW w:w="2858" w:type="dxa"/>
          </w:tcPr>
          <w:p w:rsidR="00BE4E3B" w:rsidRPr="00B200E7" w:rsidRDefault="00BE4E3B" w:rsidP="00B200E7">
            <w:pPr>
              <w:jc w:val="center"/>
              <w:rPr>
                <w:rFonts w:ascii="Times New Roman" w:hAnsi="Times New Roman"/>
              </w:rPr>
            </w:pPr>
          </w:p>
        </w:tc>
        <w:tc>
          <w:tcPr>
            <w:tcW w:w="3659" w:type="dxa"/>
          </w:tcPr>
          <w:p w:rsidR="00BE4E3B" w:rsidRPr="00B200E7" w:rsidRDefault="00BE4E3B" w:rsidP="00B200E7">
            <w:pPr>
              <w:jc w:val="center"/>
              <w:rPr>
                <w:rFonts w:ascii="Times New Roman" w:hAnsi="Times New Roman"/>
              </w:rPr>
            </w:pP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szCs w:val="24"/>
              </w:rPr>
            </w:pPr>
            <w:r w:rsidRPr="00B200E7">
              <w:rPr>
                <w:rFonts w:ascii="Times New Roman" w:hAnsi="Times New Roman"/>
                <w:szCs w:val="24"/>
              </w:rPr>
              <w:t>Книжная выставка «Книжная эстафета солнечного лета»</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30.05</w:t>
            </w:r>
          </w:p>
        </w:tc>
        <w:tc>
          <w:tcPr>
            <w:tcW w:w="3659" w:type="dxa"/>
          </w:tcPr>
          <w:p w:rsidR="00BE4E3B" w:rsidRPr="00B200E7" w:rsidRDefault="00BE4E3B" w:rsidP="00B200E7">
            <w:pPr>
              <w:jc w:val="center"/>
              <w:rPr>
                <w:rFonts w:ascii="Times New Roman" w:eastAsia="Times New Roman" w:hAnsi="Times New Roman"/>
                <w:bCs/>
                <w:color w:val="000000"/>
                <w:szCs w:val="24"/>
              </w:rPr>
            </w:pPr>
            <w:r w:rsidRPr="00B200E7">
              <w:rPr>
                <w:rFonts w:ascii="Times New Roman" w:eastAsia="Times New Roman" w:hAnsi="Times New Roman"/>
                <w:bCs/>
                <w:color w:val="000000"/>
                <w:szCs w:val="24"/>
              </w:rPr>
              <w:t>Отдел обслуживания подростков и юношества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szCs w:val="24"/>
              </w:rPr>
            </w:pPr>
            <w:r w:rsidRPr="00B200E7">
              <w:rPr>
                <w:rFonts w:ascii="Times New Roman" w:hAnsi="Times New Roman"/>
                <w:szCs w:val="24"/>
              </w:rPr>
              <w:t>Игровая программа по страницам любимых детских книг «Давайте жить дружно »</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Июнь-август</w:t>
            </w:r>
          </w:p>
        </w:tc>
        <w:tc>
          <w:tcPr>
            <w:tcW w:w="3659" w:type="dxa"/>
          </w:tcPr>
          <w:p w:rsidR="00BE4E3B" w:rsidRPr="00B200E7" w:rsidRDefault="00351A9E" w:rsidP="00B200E7">
            <w:pPr>
              <w:jc w:val="center"/>
              <w:rPr>
                <w:rFonts w:ascii="Times New Roman" w:eastAsia="Times New Roman" w:hAnsi="Times New Roman"/>
                <w:bCs/>
                <w:color w:val="000000"/>
                <w:szCs w:val="24"/>
              </w:rPr>
            </w:pPr>
            <w:r>
              <w:rPr>
                <w:rFonts w:ascii="Times New Roman" w:eastAsia="Times New Roman" w:hAnsi="Times New Roman"/>
                <w:bCs/>
                <w:color w:val="000000"/>
                <w:szCs w:val="24"/>
              </w:rPr>
              <w:t>Все отделы</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spacing w:after="45"/>
              <w:jc w:val="center"/>
              <w:rPr>
                <w:rFonts w:ascii="Times New Roman" w:eastAsia="Times New Roman" w:hAnsi="Times New Roman"/>
                <w:color w:val="000000"/>
                <w:szCs w:val="24"/>
              </w:rPr>
            </w:pPr>
            <w:r w:rsidRPr="00B200E7">
              <w:rPr>
                <w:rFonts w:ascii="Times New Roman" w:eastAsia="Times New Roman" w:hAnsi="Times New Roman"/>
                <w:b/>
                <w:color w:val="000000"/>
                <w:szCs w:val="24"/>
              </w:rPr>
              <w:t xml:space="preserve">«Книжные соблазны лета» </w:t>
            </w:r>
            <w:r w:rsidRPr="00B200E7">
              <w:rPr>
                <w:rFonts w:ascii="Times New Roman" w:eastAsia="Times New Roman" w:hAnsi="Times New Roman"/>
                <w:color w:val="000000"/>
                <w:szCs w:val="24"/>
              </w:rPr>
              <w:t xml:space="preserve">цикл </w:t>
            </w:r>
            <w:proofErr w:type="gramStart"/>
            <w:r w:rsidRPr="00B200E7">
              <w:rPr>
                <w:rFonts w:ascii="Times New Roman" w:eastAsia="Times New Roman" w:hAnsi="Times New Roman"/>
                <w:color w:val="000000"/>
                <w:szCs w:val="24"/>
              </w:rPr>
              <w:t>летних</w:t>
            </w:r>
            <w:proofErr w:type="gramEnd"/>
            <w:r w:rsidRPr="00B200E7">
              <w:rPr>
                <w:rFonts w:ascii="Times New Roman" w:eastAsia="Times New Roman" w:hAnsi="Times New Roman"/>
                <w:color w:val="000000"/>
                <w:szCs w:val="24"/>
              </w:rPr>
              <w:t xml:space="preserve"> мероприятий:</w:t>
            </w:r>
          </w:p>
          <w:p w:rsidR="00BE4E3B" w:rsidRPr="00B200E7" w:rsidRDefault="00BE4E3B" w:rsidP="00B200E7">
            <w:pPr>
              <w:spacing w:after="45"/>
              <w:jc w:val="center"/>
              <w:rPr>
                <w:rFonts w:ascii="Times New Roman" w:eastAsia="Times New Roman" w:hAnsi="Times New Roman"/>
                <w:color w:val="000000"/>
                <w:szCs w:val="24"/>
              </w:rPr>
            </w:pPr>
            <w:r w:rsidRPr="00B200E7">
              <w:rPr>
                <w:rFonts w:ascii="Times New Roman" w:eastAsia="Times New Roman" w:hAnsi="Times New Roman"/>
                <w:color w:val="000000"/>
                <w:szCs w:val="24"/>
              </w:rPr>
              <w:t>- «Память нужна живым» -</w:t>
            </w:r>
          </w:p>
          <w:p w:rsidR="00BE4E3B" w:rsidRPr="00B200E7" w:rsidRDefault="00BE4E3B" w:rsidP="00B200E7">
            <w:pPr>
              <w:spacing w:after="45"/>
              <w:jc w:val="center"/>
              <w:rPr>
                <w:rFonts w:ascii="Times New Roman" w:eastAsia="Times New Roman" w:hAnsi="Times New Roman"/>
                <w:color w:val="000000"/>
                <w:szCs w:val="24"/>
              </w:rPr>
            </w:pPr>
            <w:r w:rsidRPr="00B200E7">
              <w:rPr>
                <w:rFonts w:ascii="Times New Roman" w:eastAsia="Times New Roman" w:hAnsi="Times New Roman"/>
                <w:color w:val="000000"/>
                <w:szCs w:val="24"/>
              </w:rPr>
              <w:t>просмотр литературы ко Дню памяти и скорби</w:t>
            </w:r>
          </w:p>
          <w:p w:rsidR="00BE4E3B" w:rsidRPr="00B200E7" w:rsidRDefault="00BE4E3B" w:rsidP="00B200E7">
            <w:pPr>
              <w:spacing w:after="45"/>
              <w:jc w:val="center"/>
              <w:rPr>
                <w:rFonts w:ascii="Times New Roman" w:eastAsia="Times New Roman" w:hAnsi="Times New Roman"/>
                <w:color w:val="000000"/>
                <w:szCs w:val="24"/>
              </w:rPr>
            </w:pPr>
            <w:r w:rsidRPr="00B200E7">
              <w:rPr>
                <w:rFonts w:ascii="Times New Roman" w:eastAsia="Times New Roman" w:hAnsi="Times New Roman"/>
                <w:color w:val="000000"/>
                <w:szCs w:val="24"/>
              </w:rPr>
              <w:t xml:space="preserve">- «По книжным тропинкам лета» </w:t>
            </w:r>
            <w:proofErr w:type="gramStart"/>
            <w:r w:rsidRPr="00B200E7">
              <w:rPr>
                <w:rFonts w:ascii="Times New Roman" w:eastAsia="Times New Roman" w:hAnsi="Times New Roman"/>
                <w:color w:val="000000"/>
                <w:szCs w:val="24"/>
              </w:rPr>
              <w:t>-п</w:t>
            </w:r>
            <w:proofErr w:type="gramEnd"/>
            <w:r w:rsidRPr="00B200E7">
              <w:rPr>
                <w:rFonts w:ascii="Times New Roman" w:eastAsia="Times New Roman" w:hAnsi="Times New Roman"/>
                <w:color w:val="000000"/>
                <w:szCs w:val="24"/>
              </w:rPr>
              <w:t>росмотр научно-</w:t>
            </w:r>
          </w:p>
          <w:p w:rsidR="00BE4E3B" w:rsidRPr="00B200E7" w:rsidRDefault="00BE4E3B" w:rsidP="00B200E7">
            <w:pPr>
              <w:spacing w:after="45"/>
              <w:jc w:val="center"/>
              <w:rPr>
                <w:rFonts w:ascii="Times New Roman" w:eastAsia="Times New Roman" w:hAnsi="Times New Roman"/>
                <w:color w:val="000000"/>
                <w:szCs w:val="24"/>
              </w:rPr>
            </w:pPr>
            <w:r w:rsidRPr="00B200E7">
              <w:rPr>
                <w:rFonts w:ascii="Times New Roman" w:eastAsia="Times New Roman" w:hAnsi="Times New Roman"/>
                <w:color w:val="000000"/>
                <w:szCs w:val="24"/>
              </w:rPr>
              <w:t>познавательной литературы</w:t>
            </w:r>
          </w:p>
          <w:p w:rsidR="00BE4E3B" w:rsidRPr="00B200E7" w:rsidRDefault="00BE4E3B" w:rsidP="00B200E7">
            <w:pPr>
              <w:spacing w:after="45"/>
              <w:jc w:val="center"/>
              <w:rPr>
                <w:rFonts w:ascii="Times New Roman" w:eastAsia="Times New Roman" w:hAnsi="Times New Roman"/>
                <w:color w:val="000000"/>
                <w:szCs w:val="24"/>
              </w:rPr>
            </w:pPr>
            <w:r w:rsidRPr="00B200E7">
              <w:rPr>
                <w:rFonts w:ascii="Times New Roman" w:eastAsia="Times New Roman" w:hAnsi="Times New Roman"/>
                <w:color w:val="000000"/>
                <w:szCs w:val="24"/>
              </w:rPr>
              <w:t xml:space="preserve">- «Летнее солнце на </w:t>
            </w:r>
            <w:proofErr w:type="gramStart"/>
            <w:r w:rsidRPr="00B200E7">
              <w:rPr>
                <w:rFonts w:ascii="Times New Roman" w:eastAsia="Times New Roman" w:hAnsi="Times New Roman"/>
                <w:color w:val="000000"/>
                <w:szCs w:val="24"/>
              </w:rPr>
              <w:t>книжной</w:t>
            </w:r>
            <w:proofErr w:type="gramEnd"/>
          </w:p>
          <w:p w:rsidR="00BE4E3B" w:rsidRPr="00B200E7" w:rsidRDefault="00BE4E3B" w:rsidP="00B200E7">
            <w:pPr>
              <w:jc w:val="center"/>
              <w:rPr>
                <w:rFonts w:ascii="Times New Roman" w:eastAsia="Times New Roman" w:hAnsi="Times New Roman"/>
                <w:b/>
                <w:bCs/>
                <w:color w:val="000000"/>
                <w:szCs w:val="24"/>
              </w:rPr>
            </w:pPr>
            <w:r w:rsidRPr="00B200E7">
              <w:rPr>
                <w:rFonts w:ascii="Times New Roman" w:eastAsia="Times New Roman" w:hAnsi="Times New Roman"/>
                <w:color w:val="000000"/>
                <w:szCs w:val="24"/>
              </w:rPr>
              <w:t>странице» - просмотр книг для души</w:t>
            </w:r>
          </w:p>
        </w:tc>
        <w:tc>
          <w:tcPr>
            <w:tcW w:w="2858" w:type="dxa"/>
          </w:tcPr>
          <w:p w:rsidR="00BE4E3B" w:rsidRPr="00B200E7" w:rsidRDefault="00BE4E3B" w:rsidP="00B200E7">
            <w:pPr>
              <w:jc w:val="center"/>
              <w:rPr>
                <w:rFonts w:ascii="Times New Roman" w:eastAsia="Times New Roman" w:hAnsi="Times New Roman"/>
                <w:bCs/>
                <w:color w:val="000000"/>
                <w:szCs w:val="24"/>
              </w:rPr>
            </w:pPr>
            <w:r w:rsidRPr="00B200E7">
              <w:rPr>
                <w:rFonts w:ascii="Times New Roman" w:eastAsia="Times New Roman" w:hAnsi="Times New Roman"/>
                <w:bCs/>
                <w:color w:val="000000"/>
                <w:szCs w:val="24"/>
              </w:rPr>
              <w:t>Июнь - август</w:t>
            </w:r>
          </w:p>
        </w:tc>
        <w:tc>
          <w:tcPr>
            <w:tcW w:w="3659" w:type="dxa"/>
          </w:tcPr>
          <w:p w:rsidR="00BE4E3B" w:rsidRPr="00B200E7" w:rsidRDefault="00BE4E3B" w:rsidP="00B200E7">
            <w:pPr>
              <w:jc w:val="center"/>
              <w:rPr>
                <w:rFonts w:ascii="Times New Roman" w:eastAsia="Times New Roman" w:hAnsi="Times New Roman"/>
                <w:bCs/>
                <w:color w:val="000000"/>
                <w:szCs w:val="24"/>
              </w:rPr>
            </w:pPr>
            <w:r w:rsidRPr="00B200E7">
              <w:rPr>
                <w:rFonts w:ascii="Times New Roman" w:eastAsia="Times New Roman" w:hAnsi="Times New Roman"/>
                <w:bCs/>
                <w:color w:val="000000"/>
                <w:szCs w:val="24"/>
              </w:rPr>
              <w:t>ЦДСЧ пришкольный лагерь</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eastAsia="Times New Roman" w:hAnsi="Times New Roman"/>
                <w:b/>
                <w:color w:val="000000"/>
                <w:szCs w:val="24"/>
              </w:rPr>
            </w:pPr>
            <w:r w:rsidRPr="00B200E7">
              <w:rPr>
                <w:rFonts w:ascii="Times New Roman" w:eastAsia="Times New Roman" w:hAnsi="Times New Roman"/>
                <w:b/>
                <w:color w:val="000000"/>
                <w:szCs w:val="24"/>
              </w:rPr>
              <w:t>Мероприятия в «Библиобеседке»</w:t>
            </w:r>
          </w:p>
        </w:tc>
        <w:tc>
          <w:tcPr>
            <w:tcW w:w="2858" w:type="dxa"/>
          </w:tcPr>
          <w:p w:rsidR="00BE4E3B" w:rsidRPr="00B200E7" w:rsidRDefault="00BE4E3B" w:rsidP="00B200E7">
            <w:pPr>
              <w:jc w:val="center"/>
              <w:rPr>
                <w:rFonts w:ascii="Times New Roman" w:eastAsia="Times New Roman" w:hAnsi="Times New Roman"/>
                <w:color w:val="000000"/>
                <w:szCs w:val="24"/>
              </w:rPr>
            </w:pPr>
            <w:r w:rsidRPr="00B200E7">
              <w:rPr>
                <w:rFonts w:ascii="Times New Roman" w:eastAsia="Times New Roman" w:hAnsi="Times New Roman"/>
                <w:color w:val="000000"/>
                <w:szCs w:val="24"/>
              </w:rPr>
              <w:t>Июнь-август</w:t>
            </w:r>
          </w:p>
        </w:tc>
        <w:tc>
          <w:tcPr>
            <w:tcW w:w="3659" w:type="dxa"/>
          </w:tcPr>
          <w:p w:rsidR="00BE4E3B" w:rsidRPr="00B200E7" w:rsidRDefault="00BE4E3B" w:rsidP="00B200E7">
            <w:pPr>
              <w:jc w:val="center"/>
              <w:rPr>
                <w:rFonts w:ascii="Times New Roman" w:eastAsia="Times New Roman" w:hAnsi="Times New Roman"/>
                <w:bCs/>
                <w:color w:val="000000"/>
                <w:szCs w:val="24"/>
              </w:rPr>
            </w:pPr>
            <w:r w:rsidRPr="00B200E7">
              <w:rPr>
                <w:rFonts w:ascii="Times New Roman" w:eastAsia="Times New Roman" w:hAnsi="Times New Roman"/>
                <w:bCs/>
                <w:color w:val="000000"/>
                <w:szCs w:val="24"/>
              </w:rPr>
              <w:t>все отделы</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E4E3B">
            <w:pPr>
              <w:rPr>
                <w:rFonts w:ascii="Times New Roman" w:hAnsi="Times New Roman"/>
              </w:rPr>
            </w:pPr>
            <w:r w:rsidRPr="00B200E7">
              <w:rPr>
                <w:rFonts w:ascii="Times New Roman" w:hAnsi="Times New Roman"/>
              </w:rPr>
              <w:t>Викторина по сказкам «Мудрость в них и доброта»</w:t>
            </w: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01.06.18.</w:t>
            </w: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E4E3B">
            <w:pPr>
              <w:rPr>
                <w:rFonts w:ascii="Times New Roman" w:eastAsia="Times New Roman" w:hAnsi="Times New Roman"/>
                <w:szCs w:val="24"/>
              </w:rPr>
            </w:pPr>
            <w:r w:rsidRPr="00B200E7">
              <w:rPr>
                <w:rFonts w:ascii="Times New Roman" w:eastAsia="Times New Roman" w:hAnsi="Times New Roman"/>
                <w:szCs w:val="24"/>
              </w:rPr>
              <w:t>«Выхожу один я на дорогу…». Правила дорожного движения</w:t>
            </w:r>
          </w:p>
        </w:tc>
        <w:tc>
          <w:tcPr>
            <w:tcW w:w="2858" w:type="dxa"/>
          </w:tcPr>
          <w:p w:rsidR="00BE4E3B" w:rsidRPr="00B200E7" w:rsidRDefault="00BE4E3B" w:rsidP="00B200E7">
            <w:pPr>
              <w:jc w:val="center"/>
              <w:rPr>
                <w:rFonts w:ascii="Times New Roman" w:eastAsia="Times New Roman" w:hAnsi="Times New Roman"/>
                <w:szCs w:val="24"/>
              </w:rPr>
            </w:pPr>
            <w:r w:rsidRPr="00B200E7">
              <w:rPr>
                <w:rFonts w:ascii="Times New Roman" w:eastAsia="Times New Roman" w:hAnsi="Times New Roman"/>
                <w:szCs w:val="24"/>
              </w:rPr>
              <w:t>июнь</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E4E3B" w:rsidRDefault="00BE4E3B" w:rsidP="00BE4E3B">
            <w:pPr>
              <w:rPr>
                <w:rFonts w:ascii="Times New Roman" w:eastAsia="Times New Roman" w:hAnsi="Times New Roman"/>
                <w:szCs w:val="24"/>
              </w:rPr>
            </w:pPr>
            <w:r>
              <w:rPr>
                <w:rFonts w:ascii="Times New Roman" w:eastAsia="Times New Roman" w:hAnsi="Times New Roman"/>
                <w:szCs w:val="24"/>
              </w:rPr>
              <w:t>К</w:t>
            </w:r>
            <w:r w:rsidRPr="00BE4E3B">
              <w:rPr>
                <w:rFonts w:ascii="Times New Roman" w:eastAsia="Times New Roman" w:hAnsi="Times New Roman"/>
                <w:szCs w:val="24"/>
              </w:rPr>
              <w:t>нижная выставка «Учиться: Где? Чему? Почему?» -</w:t>
            </w:r>
            <w:r w:rsidRPr="00BE4E3B">
              <w:rPr>
                <w:rFonts w:ascii="Times New Roman" w:eastAsia="Times New Roman" w:hAnsi="Times New Roman"/>
                <w:szCs w:val="24"/>
              </w:rPr>
              <w:tab/>
            </w:r>
          </w:p>
          <w:p w:rsidR="00BE4E3B" w:rsidRPr="00BE4E3B" w:rsidRDefault="00BE4E3B" w:rsidP="00BE4E3B">
            <w:pPr>
              <w:jc w:val="center"/>
              <w:rPr>
                <w:rFonts w:ascii="Times New Roman" w:eastAsia="Times New Roman" w:hAnsi="Times New Roman"/>
                <w:szCs w:val="24"/>
              </w:rPr>
            </w:pPr>
            <w:r w:rsidRPr="00BE4E3B">
              <w:rPr>
                <w:rFonts w:ascii="Times New Roman" w:eastAsia="Times New Roman" w:hAnsi="Times New Roman"/>
                <w:szCs w:val="24"/>
              </w:rPr>
              <w:tab/>
            </w:r>
          </w:p>
          <w:p w:rsidR="00BE4E3B" w:rsidRPr="00B200E7" w:rsidRDefault="00BE4E3B" w:rsidP="00BE4E3B">
            <w:pPr>
              <w:jc w:val="center"/>
              <w:rPr>
                <w:rFonts w:ascii="Times New Roman" w:eastAsia="Times New Roman" w:hAnsi="Times New Roman"/>
                <w:szCs w:val="24"/>
              </w:rPr>
            </w:pPr>
          </w:p>
        </w:tc>
        <w:tc>
          <w:tcPr>
            <w:tcW w:w="2858" w:type="dxa"/>
          </w:tcPr>
          <w:p w:rsidR="00BE4E3B" w:rsidRPr="00B200E7" w:rsidRDefault="00BE4E3B" w:rsidP="00B200E7">
            <w:pPr>
              <w:jc w:val="center"/>
              <w:rPr>
                <w:rFonts w:ascii="Times New Roman" w:eastAsia="Times New Roman" w:hAnsi="Times New Roman"/>
                <w:szCs w:val="24"/>
              </w:rPr>
            </w:pPr>
            <w:r w:rsidRPr="00BE4E3B">
              <w:rPr>
                <w:rFonts w:ascii="Times New Roman" w:eastAsia="Times New Roman" w:hAnsi="Times New Roman"/>
                <w:szCs w:val="24"/>
              </w:rPr>
              <w:t>1-30 июня</w:t>
            </w:r>
          </w:p>
        </w:tc>
        <w:tc>
          <w:tcPr>
            <w:tcW w:w="3659" w:type="dxa"/>
          </w:tcPr>
          <w:p w:rsidR="00BE4E3B" w:rsidRDefault="00BE4E3B" w:rsidP="00B200E7">
            <w:pPr>
              <w:jc w:val="center"/>
              <w:rPr>
                <w:rFonts w:ascii="Times New Roman" w:eastAsia="Times New Roman" w:hAnsi="Times New Roman"/>
                <w:szCs w:val="24"/>
              </w:rPr>
            </w:pPr>
            <w:r w:rsidRPr="00BE4E3B">
              <w:rPr>
                <w:rFonts w:ascii="Times New Roman" w:eastAsia="Times New Roman" w:hAnsi="Times New Roman"/>
                <w:szCs w:val="24"/>
              </w:rPr>
              <w:t>ЦДСЧ</w:t>
            </w:r>
          </w:p>
          <w:p w:rsidR="00BE4E3B" w:rsidRPr="00B200E7" w:rsidRDefault="00BE4E3B" w:rsidP="00B200E7">
            <w:pPr>
              <w:jc w:val="center"/>
              <w:rPr>
                <w:rFonts w:ascii="Times New Roman" w:hAnsi="Times New Roman"/>
                <w:szCs w:val="24"/>
              </w:rPr>
            </w:pP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896942" w:rsidRDefault="00BE4E3B" w:rsidP="00BE4E3B">
            <w:pPr>
              <w:rPr>
                <w:rFonts w:ascii="Times New Roman" w:hAnsi="Times New Roman"/>
                <w:sz w:val="24"/>
                <w:szCs w:val="24"/>
              </w:rPr>
            </w:pPr>
            <w:r w:rsidRPr="00896942">
              <w:rPr>
                <w:rFonts w:ascii="Times New Roman" w:hAnsi="Times New Roman"/>
                <w:sz w:val="24"/>
                <w:szCs w:val="24"/>
              </w:rPr>
              <w:t>Профессиональный бум «Я люблю свою профессию»</w:t>
            </w:r>
            <w:r w:rsidRPr="00896942">
              <w:rPr>
                <w:rFonts w:ascii="Times New Roman" w:hAnsi="Times New Roman"/>
                <w:sz w:val="24"/>
                <w:szCs w:val="24"/>
              </w:rPr>
              <w:tab/>
            </w:r>
          </w:p>
          <w:p w:rsidR="00BE4E3B" w:rsidRPr="00896942" w:rsidRDefault="00BE4E3B" w:rsidP="00BE4E3B">
            <w:pPr>
              <w:rPr>
                <w:rFonts w:ascii="Times New Roman" w:hAnsi="Times New Roman"/>
                <w:sz w:val="24"/>
                <w:szCs w:val="24"/>
              </w:rPr>
            </w:pPr>
            <w:r w:rsidRPr="00896942">
              <w:rPr>
                <w:rFonts w:ascii="Times New Roman" w:hAnsi="Times New Roman"/>
                <w:sz w:val="24"/>
                <w:szCs w:val="24"/>
              </w:rPr>
              <w:t xml:space="preserve">Встреча с художественным руководителем ТЮЗА </w:t>
            </w:r>
          </w:p>
          <w:p w:rsidR="00BE4E3B" w:rsidRPr="0017336D" w:rsidRDefault="00BE4E3B" w:rsidP="00BE4E3B">
            <w:pPr>
              <w:rPr>
                <w:rFonts w:ascii="Times New Roman" w:hAnsi="Times New Roman"/>
                <w:sz w:val="24"/>
                <w:szCs w:val="24"/>
              </w:rPr>
            </w:pPr>
            <w:r w:rsidRPr="00896942">
              <w:rPr>
                <w:rFonts w:ascii="Times New Roman" w:hAnsi="Times New Roman"/>
                <w:sz w:val="24"/>
                <w:szCs w:val="24"/>
              </w:rPr>
              <w:t>Монгуш Л. М.</w:t>
            </w:r>
          </w:p>
        </w:tc>
        <w:tc>
          <w:tcPr>
            <w:tcW w:w="2858" w:type="dxa"/>
          </w:tcPr>
          <w:p w:rsidR="00BE4E3B" w:rsidRDefault="00BE4E3B" w:rsidP="00BE4E3B">
            <w:pPr>
              <w:jc w:val="center"/>
              <w:rPr>
                <w:rFonts w:ascii="Times New Roman" w:hAnsi="Times New Roman"/>
                <w:sz w:val="24"/>
                <w:szCs w:val="24"/>
              </w:rPr>
            </w:pPr>
            <w:r w:rsidRPr="00896942">
              <w:rPr>
                <w:rFonts w:ascii="Times New Roman" w:hAnsi="Times New Roman"/>
                <w:sz w:val="24"/>
                <w:szCs w:val="24"/>
              </w:rPr>
              <w:t>Июнь</w:t>
            </w:r>
          </w:p>
          <w:p w:rsidR="00BE4E3B" w:rsidRPr="00896942" w:rsidRDefault="00BE4E3B" w:rsidP="00BE4E3B">
            <w:pPr>
              <w:jc w:val="center"/>
              <w:rPr>
                <w:rFonts w:ascii="Times New Roman" w:hAnsi="Times New Roman"/>
                <w:sz w:val="24"/>
                <w:szCs w:val="24"/>
              </w:rPr>
            </w:pPr>
            <w:r w:rsidRPr="00896942">
              <w:rPr>
                <w:rFonts w:ascii="Times New Roman" w:hAnsi="Times New Roman"/>
                <w:sz w:val="24"/>
                <w:szCs w:val="24"/>
              </w:rPr>
              <w:t>Дети</w:t>
            </w:r>
          </w:p>
          <w:p w:rsidR="00BE4E3B" w:rsidRPr="0017336D" w:rsidRDefault="00BE4E3B" w:rsidP="00BE4E3B">
            <w:pPr>
              <w:jc w:val="center"/>
              <w:rPr>
                <w:rFonts w:ascii="Times New Roman" w:hAnsi="Times New Roman"/>
                <w:sz w:val="24"/>
                <w:szCs w:val="24"/>
              </w:rPr>
            </w:pPr>
            <w:r w:rsidRPr="00896942">
              <w:rPr>
                <w:rFonts w:ascii="Times New Roman" w:hAnsi="Times New Roman"/>
                <w:sz w:val="24"/>
                <w:szCs w:val="24"/>
              </w:rPr>
              <w:t>от 3-16 лет</w:t>
            </w:r>
          </w:p>
        </w:tc>
        <w:tc>
          <w:tcPr>
            <w:tcW w:w="3659" w:type="dxa"/>
          </w:tcPr>
          <w:p w:rsidR="00BE4E3B" w:rsidRPr="0017336D" w:rsidRDefault="00BE4E3B" w:rsidP="00BE4E3B">
            <w:pPr>
              <w:jc w:val="center"/>
              <w:rPr>
                <w:rFonts w:ascii="Times New Roman" w:hAnsi="Times New Roman"/>
                <w:sz w:val="24"/>
                <w:szCs w:val="24"/>
              </w:rPr>
            </w:pPr>
            <w:r>
              <w:rPr>
                <w:rFonts w:ascii="Times New Roman" w:hAnsi="Times New Roman"/>
                <w:sz w:val="24"/>
                <w:szCs w:val="24"/>
              </w:rPr>
              <w:t>Отдел культурных программ и проектной деятельности</w:t>
            </w:r>
          </w:p>
        </w:tc>
      </w:tr>
      <w:tr w:rsidR="00BE4E3B" w:rsidRPr="00B200E7" w:rsidTr="00513739">
        <w:trPr>
          <w:trHeight w:val="140"/>
        </w:trPr>
        <w:tc>
          <w:tcPr>
            <w:tcW w:w="13958" w:type="dxa"/>
            <w:gridSpan w:val="5"/>
          </w:tcPr>
          <w:p w:rsidR="00BE4E3B" w:rsidRPr="00B200E7" w:rsidRDefault="00BE4E3B" w:rsidP="00B200E7">
            <w:pPr>
              <w:jc w:val="center"/>
              <w:rPr>
                <w:rFonts w:ascii="Times New Roman" w:hAnsi="Times New Roman"/>
                <w:b/>
                <w:color w:val="0070C0"/>
                <w:szCs w:val="24"/>
              </w:rPr>
            </w:pPr>
            <w:r w:rsidRPr="00B200E7">
              <w:rPr>
                <w:rFonts w:ascii="Times New Roman" w:hAnsi="Times New Roman"/>
                <w:b/>
                <w:color w:val="0070C0"/>
                <w:szCs w:val="24"/>
              </w:rPr>
              <w:t>6 июня - День русского языка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E4E3B">
            <w:pPr>
              <w:rPr>
                <w:rFonts w:ascii="Times New Roman" w:hAnsi="Times New Roman"/>
                <w:szCs w:val="24"/>
              </w:rPr>
            </w:pPr>
            <w:r w:rsidRPr="00B200E7">
              <w:rPr>
                <w:rFonts w:ascii="Times New Roman" w:hAnsi="Times New Roman"/>
                <w:szCs w:val="24"/>
              </w:rPr>
              <w:t>Книжная выставка «Пушкин и о Пушкине»</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5.06.18.</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E4E3B">
            <w:pPr>
              <w:rPr>
                <w:rFonts w:ascii="Times New Roman" w:hAnsi="Times New Roman"/>
                <w:szCs w:val="24"/>
              </w:rPr>
            </w:pPr>
            <w:r w:rsidRPr="00B200E7">
              <w:rPr>
                <w:rFonts w:ascii="Times New Roman" w:hAnsi="Times New Roman"/>
                <w:szCs w:val="24"/>
              </w:rPr>
              <w:t>Игровой урок «Вселенная в алфавитном порядке»</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5.06.18.</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E4E3B">
            <w:pPr>
              <w:rPr>
                <w:rFonts w:ascii="Times New Roman" w:hAnsi="Times New Roman"/>
                <w:szCs w:val="24"/>
              </w:rPr>
            </w:pPr>
            <w:r w:rsidRPr="00B200E7">
              <w:rPr>
                <w:rFonts w:ascii="Times New Roman" w:hAnsi="Times New Roman"/>
                <w:szCs w:val="24"/>
              </w:rPr>
              <w:t xml:space="preserve">Веселые подвижные игры  для детей «Сильные и смелые» </w:t>
            </w:r>
            <w:r w:rsidRPr="00B200E7">
              <w:rPr>
                <w:rFonts w:ascii="Times New Roman" w:hAnsi="Times New Roman"/>
                <w:szCs w:val="24"/>
              </w:rPr>
              <w:lastRenderedPageBreak/>
              <w:t>(совместно НМО)</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lastRenderedPageBreak/>
              <w:t>июнь</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Кара-Сал А.А.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E4E3B">
            <w:pPr>
              <w:spacing w:after="45"/>
              <w:rPr>
                <w:rFonts w:ascii="Times New Roman" w:eastAsia="Times New Roman" w:hAnsi="Times New Roman"/>
                <w:color w:val="000000"/>
                <w:szCs w:val="24"/>
              </w:rPr>
            </w:pPr>
            <w:r w:rsidRPr="00B200E7">
              <w:rPr>
                <w:rFonts w:ascii="Times New Roman" w:hAnsi="Times New Roman"/>
                <w:szCs w:val="24"/>
              </w:rPr>
              <w:t>Сказочный круиз по сказкам А.С. Пушкина</w:t>
            </w:r>
            <w:r w:rsidRPr="00B200E7">
              <w:rPr>
                <w:rFonts w:ascii="Times New Roman" w:hAnsi="Times New Roman"/>
                <w:b/>
                <w:szCs w:val="24"/>
              </w:rPr>
              <w:t xml:space="preserve"> «Ветер по морю гуляет»</w:t>
            </w:r>
          </w:p>
        </w:tc>
        <w:tc>
          <w:tcPr>
            <w:tcW w:w="2858" w:type="dxa"/>
          </w:tcPr>
          <w:p w:rsidR="00BE4E3B" w:rsidRPr="00B200E7" w:rsidRDefault="00BE4E3B" w:rsidP="00B200E7">
            <w:pPr>
              <w:jc w:val="center"/>
              <w:rPr>
                <w:rFonts w:ascii="Times New Roman" w:eastAsia="Times New Roman" w:hAnsi="Times New Roman"/>
                <w:bCs/>
                <w:color w:val="000000"/>
                <w:szCs w:val="24"/>
              </w:rPr>
            </w:pPr>
            <w:r w:rsidRPr="00B200E7">
              <w:rPr>
                <w:rFonts w:ascii="Times New Roman" w:eastAsia="Times New Roman" w:hAnsi="Times New Roman"/>
                <w:bCs/>
                <w:color w:val="000000"/>
                <w:szCs w:val="24"/>
              </w:rPr>
              <w:t>июнь</w:t>
            </w:r>
          </w:p>
        </w:tc>
        <w:tc>
          <w:tcPr>
            <w:tcW w:w="3659" w:type="dxa"/>
          </w:tcPr>
          <w:p w:rsidR="00BE4E3B" w:rsidRPr="00B200E7" w:rsidRDefault="00BE4E3B" w:rsidP="00B200E7">
            <w:pPr>
              <w:spacing w:after="45"/>
              <w:jc w:val="center"/>
              <w:rPr>
                <w:rFonts w:ascii="Times New Roman" w:eastAsia="Times New Roman" w:hAnsi="Times New Roman"/>
                <w:color w:val="000000"/>
                <w:szCs w:val="24"/>
              </w:rPr>
            </w:pPr>
            <w:r w:rsidRPr="00B200E7">
              <w:rPr>
                <w:rFonts w:ascii="Times New Roman" w:eastAsia="Times New Roman" w:hAnsi="Times New Roman"/>
                <w:color w:val="000000"/>
                <w:szCs w:val="24"/>
              </w:rPr>
              <w:t>ЦДСЧ</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E4E3B">
            <w:pPr>
              <w:spacing w:after="45"/>
              <w:rPr>
                <w:rFonts w:ascii="Times New Roman" w:hAnsi="Times New Roman"/>
                <w:szCs w:val="24"/>
              </w:rPr>
            </w:pPr>
            <w:r w:rsidRPr="00B200E7">
              <w:rPr>
                <w:rFonts w:ascii="Times New Roman" w:eastAsia="Times New Roman" w:hAnsi="Times New Roman"/>
                <w:szCs w:val="24"/>
              </w:rPr>
              <w:t>День Пушкина. Сказочный круиз «По сказкам Пушкина». Краеведческая площадка: литературный квест «Я в гости к Пушкину спешу…»</w:t>
            </w:r>
          </w:p>
        </w:tc>
        <w:tc>
          <w:tcPr>
            <w:tcW w:w="2858" w:type="dxa"/>
          </w:tcPr>
          <w:p w:rsidR="00BE4E3B" w:rsidRPr="00B200E7" w:rsidRDefault="00BE4E3B" w:rsidP="00B200E7">
            <w:pPr>
              <w:jc w:val="center"/>
              <w:rPr>
                <w:rFonts w:ascii="Times New Roman" w:eastAsia="Times New Roman" w:hAnsi="Times New Roman"/>
                <w:bCs/>
                <w:color w:val="000000"/>
                <w:szCs w:val="24"/>
              </w:rPr>
            </w:pPr>
            <w:r w:rsidRPr="00B200E7">
              <w:rPr>
                <w:rFonts w:ascii="Times New Roman" w:eastAsia="Times New Roman" w:hAnsi="Times New Roman"/>
                <w:bCs/>
                <w:color w:val="000000"/>
                <w:szCs w:val="24"/>
              </w:rPr>
              <w:t>июнь</w:t>
            </w:r>
          </w:p>
        </w:tc>
        <w:tc>
          <w:tcPr>
            <w:tcW w:w="3659" w:type="dxa"/>
          </w:tcPr>
          <w:p w:rsidR="00BE4E3B" w:rsidRPr="00B200E7" w:rsidRDefault="00BE4E3B" w:rsidP="00B200E7">
            <w:pPr>
              <w:spacing w:after="45"/>
              <w:jc w:val="center"/>
              <w:rPr>
                <w:rFonts w:ascii="Times New Roman" w:eastAsia="Times New Roman" w:hAnsi="Times New Roman"/>
                <w:color w:val="000000"/>
                <w:szCs w:val="24"/>
              </w:rPr>
            </w:pPr>
            <w:r w:rsidRPr="00B200E7">
              <w:rPr>
                <w:rFonts w:ascii="Times New Roman" w:eastAsia="Times New Roman" w:hAnsi="Times New Roman"/>
                <w:color w:val="000000"/>
                <w:szCs w:val="24"/>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szCs w:val="24"/>
              </w:rPr>
            </w:pPr>
            <w:r w:rsidRPr="00B200E7">
              <w:rPr>
                <w:rFonts w:ascii="Times New Roman" w:hAnsi="Times New Roman"/>
                <w:szCs w:val="24"/>
              </w:rPr>
              <w:t>Книжная выставка «Солнце России» (Пушкинский день России)</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04.06</w:t>
            </w:r>
          </w:p>
        </w:tc>
        <w:tc>
          <w:tcPr>
            <w:tcW w:w="3659" w:type="dxa"/>
          </w:tcPr>
          <w:p w:rsidR="00BE4E3B" w:rsidRPr="00B200E7" w:rsidRDefault="00BE4E3B" w:rsidP="00B200E7">
            <w:pPr>
              <w:spacing w:after="45"/>
              <w:jc w:val="center"/>
              <w:rPr>
                <w:rFonts w:ascii="Times New Roman" w:eastAsia="Times New Roman" w:hAnsi="Times New Roman"/>
                <w:color w:val="000000"/>
                <w:szCs w:val="24"/>
              </w:rPr>
            </w:pPr>
            <w:r w:rsidRPr="00B200E7">
              <w:rPr>
                <w:rFonts w:ascii="Times New Roman" w:eastAsia="Times New Roman" w:hAnsi="Times New Roman"/>
                <w:color w:val="000000"/>
                <w:szCs w:val="24"/>
              </w:rPr>
              <w:t>Отдел обслуживания подростков и юношества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E4E3B">
            <w:pPr>
              <w:rPr>
                <w:rFonts w:ascii="Times New Roman" w:hAnsi="Times New Roman"/>
                <w:szCs w:val="24"/>
              </w:rPr>
            </w:pPr>
            <w:r w:rsidRPr="00B200E7">
              <w:rPr>
                <w:rFonts w:ascii="Times New Roman" w:hAnsi="Times New Roman"/>
                <w:szCs w:val="24"/>
              </w:rPr>
              <w:t>Сказочный круиз по</w:t>
            </w:r>
            <w:r>
              <w:rPr>
                <w:rFonts w:ascii="Times New Roman" w:hAnsi="Times New Roman"/>
                <w:szCs w:val="24"/>
              </w:rPr>
              <w:t xml:space="preserve"> </w:t>
            </w:r>
            <w:r w:rsidRPr="00B200E7">
              <w:rPr>
                <w:rFonts w:ascii="Times New Roman" w:hAnsi="Times New Roman"/>
                <w:szCs w:val="24"/>
              </w:rPr>
              <w:t>сказкам А. Пушкина</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06.06</w:t>
            </w:r>
          </w:p>
        </w:tc>
        <w:tc>
          <w:tcPr>
            <w:tcW w:w="3659" w:type="dxa"/>
          </w:tcPr>
          <w:p w:rsidR="00BE4E3B" w:rsidRPr="00B200E7" w:rsidRDefault="00BE4E3B" w:rsidP="00B200E7">
            <w:pPr>
              <w:jc w:val="center"/>
              <w:rPr>
                <w:rFonts w:ascii="Times New Roman" w:hAnsi="Times New Roman"/>
                <w:szCs w:val="24"/>
              </w:rPr>
            </w:pPr>
            <w:r w:rsidRPr="00B200E7">
              <w:rPr>
                <w:rFonts w:ascii="Times New Roman" w:eastAsia="Times New Roman" w:hAnsi="Times New Roman"/>
                <w:color w:val="000000"/>
                <w:szCs w:val="24"/>
              </w:rPr>
              <w:t>Отдел обслуживания подростков и юношества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E4E3B">
            <w:pPr>
              <w:rPr>
                <w:rFonts w:ascii="Times New Roman" w:hAnsi="Times New Roman"/>
                <w:szCs w:val="24"/>
              </w:rPr>
            </w:pPr>
            <w:r w:rsidRPr="00B200E7">
              <w:rPr>
                <w:rFonts w:ascii="Times New Roman" w:hAnsi="Times New Roman"/>
                <w:szCs w:val="24"/>
              </w:rPr>
              <w:t>Викторина «Любимые с детства стихи вспоминаем»</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06.06</w:t>
            </w:r>
          </w:p>
        </w:tc>
        <w:tc>
          <w:tcPr>
            <w:tcW w:w="3659" w:type="dxa"/>
          </w:tcPr>
          <w:p w:rsidR="00BE4E3B" w:rsidRPr="00B200E7" w:rsidRDefault="00BE4E3B" w:rsidP="00B200E7">
            <w:pPr>
              <w:jc w:val="center"/>
              <w:rPr>
                <w:rFonts w:ascii="Times New Roman" w:hAnsi="Times New Roman"/>
                <w:szCs w:val="24"/>
              </w:rPr>
            </w:pPr>
            <w:r w:rsidRPr="00B200E7">
              <w:rPr>
                <w:rFonts w:ascii="Times New Roman" w:eastAsia="Times New Roman" w:hAnsi="Times New Roman"/>
                <w:color w:val="000000"/>
                <w:szCs w:val="24"/>
              </w:rPr>
              <w:t>Отдел обслуживания подростков и юношества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szCs w:val="24"/>
              </w:rPr>
            </w:pPr>
            <w:r w:rsidRPr="00B200E7">
              <w:rPr>
                <w:rFonts w:ascii="Times New Roman" w:hAnsi="Times New Roman"/>
                <w:szCs w:val="24"/>
              </w:rPr>
              <w:t xml:space="preserve">Конкурсная программа «На веселую затею приглашаем </w:t>
            </w:r>
            <w:proofErr w:type="gramStart"/>
            <w:r w:rsidRPr="00B200E7">
              <w:rPr>
                <w:rFonts w:ascii="Times New Roman" w:hAnsi="Times New Roman"/>
                <w:szCs w:val="24"/>
              </w:rPr>
              <w:t>грамотея</w:t>
            </w:r>
            <w:proofErr w:type="gramEnd"/>
            <w:r w:rsidRPr="00B200E7">
              <w:rPr>
                <w:rFonts w:ascii="Times New Roman" w:hAnsi="Times New Roman"/>
                <w:szCs w:val="24"/>
              </w:rPr>
              <w:t>»</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06.06</w:t>
            </w:r>
          </w:p>
        </w:tc>
        <w:tc>
          <w:tcPr>
            <w:tcW w:w="3659" w:type="dxa"/>
          </w:tcPr>
          <w:p w:rsidR="00BE4E3B" w:rsidRPr="00B200E7" w:rsidRDefault="00BE4E3B" w:rsidP="00B200E7">
            <w:pPr>
              <w:jc w:val="center"/>
              <w:rPr>
                <w:rFonts w:ascii="Times New Roman" w:hAnsi="Times New Roman"/>
                <w:szCs w:val="24"/>
              </w:rPr>
            </w:pPr>
            <w:r w:rsidRPr="00B200E7">
              <w:rPr>
                <w:rFonts w:ascii="Times New Roman" w:eastAsia="Times New Roman" w:hAnsi="Times New Roman"/>
                <w:color w:val="000000"/>
                <w:szCs w:val="24"/>
              </w:rPr>
              <w:t>Отдел обслуживания подростков и юношества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szCs w:val="24"/>
              </w:rPr>
            </w:pPr>
            <w:r w:rsidRPr="00B200E7">
              <w:rPr>
                <w:rFonts w:ascii="Times New Roman" w:hAnsi="Times New Roman"/>
                <w:szCs w:val="24"/>
              </w:rPr>
              <w:t xml:space="preserve">Сказочные </w:t>
            </w:r>
            <w:proofErr w:type="spellStart"/>
            <w:r w:rsidRPr="00B200E7">
              <w:rPr>
                <w:rFonts w:ascii="Times New Roman" w:hAnsi="Times New Roman"/>
                <w:szCs w:val="24"/>
              </w:rPr>
              <w:t>сюжет</w:t>
            </w:r>
            <w:proofErr w:type="gramStart"/>
            <w:r w:rsidRPr="00B200E7">
              <w:rPr>
                <w:rFonts w:ascii="Times New Roman" w:hAnsi="Times New Roman"/>
                <w:szCs w:val="24"/>
              </w:rPr>
              <w:t>ы«</w:t>
            </w:r>
            <w:proofErr w:type="gramEnd"/>
            <w:r w:rsidRPr="00B200E7">
              <w:rPr>
                <w:rFonts w:ascii="Times New Roman" w:hAnsi="Times New Roman"/>
                <w:szCs w:val="24"/>
              </w:rPr>
              <w:t>Лукоморье</w:t>
            </w:r>
            <w:proofErr w:type="spellEnd"/>
            <w:r w:rsidRPr="00B200E7">
              <w:rPr>
                <w:rFonts w:ascii="Times New Roman" w:hAnsi="Times New Roman"/>
                <w:szCs w:val="24"/>
              </w:rPr>
              <w:t>» (по творчеству А.С.Пушкина)</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Июнь-август</w:t>
            </w:r>
          </w:p>
        </w:tc>
        <w:tc>
          <w:tcPr>
            <w:tcW w:w="3659" w:type="dxa"/>
          </w:tcPr>
          <w:p w:rsidR="00BE4E3B" w:rsidRPr="00B200E7" w:rsidRDefault="00BE4E3B" w:rsidP="00B200E7">
            <w:pPr>
              <w:jc w:val="center"/>
              <w:rPr>
                <w:rFonts w:ascii="Times New Roman" w:eastAsia="Times New Roman" w:hAnsi="Times New Roman"/>
                <w:color w:val="000000"/>
                <w:szCs w:val="24"/>
              </w:rPr>
            </w:pPr>
            <w:r w:rsidRPr="00B200E7">
              <w:rPr>
                <w:rFonts w:ascii="Times New Roman" w:eastAsia="Times New Roman" w:hAnsi="Times New Roman"/>
                <w:color w:val="000000"/>
                <w:szCs w:val="24"/>
              </w:rPr>
              <w:t>Отдел обслуживания читателей-детей от 0 до 10 лет</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E4E3B">
            <w:pPr>
              <w:rPr>
                <w:rFonts w:ascii="Times New Roman" w:hAnsi="Times New Roman"/>
                <w:szCs w:val="24"/>
              </w:rPr>
            </w:pPr>
            <w:r w:rsidRPr="00B200E7">
              <w:rPr>
                <w:rFonts w:ascii="Times New Roman" w:hAnsi="Times New Roman"/>
                <w:szCs w:val="24"/>
              </w:rPr>
              <w:t>Книжная выставка «Пушкин и о Пушкине»</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Июнь</w:t>
            </w:r>
          </w:p>
        </w:tc>
        <w:tc>
          <w:tcPr>
            <w:tcW w:w="3659" w:type="dxa"/>
          </w:tcPr>
          <w:p w:rsidR="00BE4E3B" w:rsidRDefault="00BE4E3B" w:rsidP="00B200E7">
            <w:pPr>
              <w:jc w:val="center"/>
              <w:rPr>
                <w:rFonts w:ascii="Times New Roman" w:eastAsia="Times New Roman" w:hAnsi="Times New Roman"/>
                <w:color w:val="000000"/>
                <w:szCs w:val="24"/>
              </w:rPr>
            </w:pPr>
            <w:r w:rsidRPr="00B200E7">
              <w:rPr>
                <w:rFonts w:ascii="Times New Roman" w:eastAsia="Times New Roman" w:hAnsi="Times New Roman"/>
                <w:color w:val="000000"/>
                <w:szCs w:val="24"/>
              </w:rPr>
              <w:t>Отдел обслуживания читателей-детей от 0 до 10 лет</w:t>
            </w:r>
          </w:p>
          <w:p w:rsidR="00BE4E3B" w:rsidRPr="00B200E7" w:rsidRDefault="00BE4E3B" w:rsidP="00B200E7">
            <w:pPr>
              <w:jc w:val="center"/>
              <w:rPr>
                <w:rFonts w:ascii="Times New Roman" w:eastAsia="Times New Roman" w:hAnsi="Times New Roman"/>
                <w:color w:val="000000"/>
                <w:szCs w:val="24"/>
              </w:rPr>
            </w:pP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E4E3B">
            <w:pPr>
              <w:rPr>
                <w:rFonts w:ascii="Times New Roman" w:hAnsi="Times New Roman"/>
                <w:szCs w:val="24"/>
              </w:rPr>
            </w:pPr>
            <w:r>
              <w:rPr>
                <w:rFonts w:ascii="Times New Roman" w:hAnsi="Times New Roman"/>
                <w:szCs w:val="24"/>
              </w:rPr>
              <w:t>Ч</w:t>
            </w:r>
            <w:r w:rsidRPr="00BE4E3B">
              <w:rPr>
                <w:rFonts w:ascii="Times New Roman" w:hAnsi="Times New Roman"/>
                <w:szCs w:val="24"/>
              </w:rPr>
              <w:t>ас-размышление</w:t>
            </w:r>
            <w:r w:rsidRPr="00BE4E3B">
              <w:rPr>
                <w:rFonts w:ascii="Times New Roman" w:hAnsi="Times New Roman"/>
                <w:szCs w:val="24"/>
              </w:rPr>
              <w:tab/>
              <w:t xml:space="preserve"> «Вернисаж профессий» - День информации или «Профессиональное самоопределение старшеклассников» </w:t>
            </w:r>
          </w:p>
        </w:tc>
        <w:tc>
          <w:tcPr>
            <w:tcW w:w="2858" w:type="dxa"/>
          </w:tcPr>
          <w:p w:rsidR="00BE4E3B" w:rsidRPr="00B200E7" w:rsidRDefault="00BE4E3B" w:rsidP="00B200E7">
            <w:pPr>
              <w:jc w:val="center"/>
              <w:rPr>
                <w:rFonts w:ascii="Times New Roman" w:hAnsi="Times New Roman"/>
                <w:szCs w:val="24"/>
              </w:rPr>
            </w:pPr>
            <w:r w:rsidRPr="00BE4E3B">
              <w:rPr>
                <w:rFonts w:ascii="Times New Roman" w:hAnsi="Times New Roman"/>
                <w:szCs w:val="24"/>
              </w:rPr>
              <w:t>10-21 июня</w:t>
            </w:r>
            <w:r w:rsidRPr="00BE4E3B">
              <w:rPr>
                <w:rFonts w:ascii="Times New Roman" w:hAnsi="Times New Roman"/>
                <w:szCs w:val="24"/>
              </w:rPr>
              <w:tab/>
            </w:r>
          </w:p>
        </w:tc>
        <w:tc>
          <w:tcPr>
            <w:tcW w:w="3659" w:type="dxa"/>
          </w:tcPr>
          <w:p w:rsidR="00BE4E3B" w:rsidRPr="00B200E7" w:rsidRDefault="00BE4E3B" w:rsidP="00B200E7">
            <w:pPr>
              <w:jc w:val="center"/>
              <w:rPr>
                <w:rFonts w:ascii="Times New Roman" w:eastAsia="Times New Roman" w:hAnsi="Times New Roman"/>
                <w:color w:val="000000"/>
                <w:szCs w:val="24"/>
              </w:rPr>
            </w:pPr>
            <w:r w:rsidRPr="00BE4E3B">
              <w:rPr>
                <w:rFonts w:ascii="Times New Roman" w:hAnsi="Times New Roman"/>
                <w:szCs w:val="24"/>
              </w:rPr>
              <w:t>ЦДСЧ</w:t>
            </w:r>
          </w:p>
        </w:tc>
      </w:tr>
      <w:tr w:rsidR="00BE4E3B" w:rsidRPr="00B200E7" w:rsidTr="00513739">
        <w:trPr>
          <w:trHeight w:val="140"/>
        </w:trPr>
        <w:tc>
          <w:tcPr>
            <w:tcW w:w="13958" w:type="dxa"/>
            <w:gridSpan w:val="5"/>
          </w:tcPr>
          <w:p w:rsidR="00BE4E3B" w:rsidRPr="00B200E7" w:rsidRDefault="00BE4E3B" w:rsidP="00B200E7">
            <w:pPr>
              <w:jc w:val="center"/>
              <w:rPr>
                <w:rFonts w:ascii="Times New Roman" w:eastAsia="Times New Roman" w:hAnsi="Times New Roman"/>
                <w:szCs w:val="24"/>
              </w:rPr>
            </w:pPr>
            <w:r w:rsidRPr="00B200E7">
              <w:rPr>
                <w:rFonts w:ascii="Times New Roman" w:hAnsi="Times New Roman"/>
                <w:b/>
                <w:color w:val="0070C0"/>
                <w:szCs w:val="24"/>
              </w:rPr>
              <w:t>12 июня – День России</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szCs w:val="24"/>
              </w:rPr>
            </w:pPr>
            <w:r w:rsidRPr="00B200E7">
              <w:rPr>
                <w:rFonts w:ascii="Times New Roman" w:hAnsi="Times New Roman"/>
                <w:szCs w:val="24"/>
              </w:rPr>
              <w:t>Патриотическое</w:t>
            </w:r>
            <w:r>
              <w:rPr>
                <w:rFonts w:ascii="Times New Roman" w:hAnsi="Times New Roman"/>
                <w:szCs w:val="24"/>
              </w:rPr>
              <w:t xml:space="preserve"> </w:t>
            </w:r>
            <w:r w:rsidRPr="00B200E7">
              <w:rPr>
                <w:rFonts w:ascii="Times New Roman" w:hAnsi="Times New Roman"/>
                <w:szCs w:val="24"/>
              </w:rPr>
              <w:t>мероприятие в стихах «Славься наша земля!» (2-3 классы)</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10.06.18.</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28440E">
            <w:pPr>
              <w:rPr>
                <w:rFonts w:ascii="Times New Roman" w:eastAsia="Times New Roman" w:hAnsi="Times New Roman"/>
                <w:szCs w:val="24"/>
              </w:rPr>
            </w:pPr>
            <w:r w:rsidRPr="00B200E7">
              <w:rPr>
                <w:rFonts w:ascii="Times New Roman" w:eastAsia="Times New Roman" w:hAnsi="Times New Roman"/>
                <w:szCs w:val="24"/>
              </w:rPr>
              <w:t>Правовой диалог «А что мне за это будет»</w:t>
            </w:r>
            <w:r w:rsidR="0028440E">
              <w:rPr>
                <w:rFonts w:ascii="Times New Roman" w:eastAsia="Times New Roman" w:hAnsi="Times New Roman"/>
                <w:szCs w:val="24"/>
              </w:rPr>
              <w:t xml:space="preserve"> (о наркомании)</w:t>
            </w:r>
          </w:p>
        </w:tc>
        <w:tc>
          <w:tcPr>
            <w:tcW w:w="2858" w:type="dxa"/>
          </w:tcPr>
          <w:p w:rsidR="00BE4E3B" w:rsidRPr="00B200E7" w:rsidRDefault="00BE4E3B" w:rsidP="00B200E7">
            <w:pPr>
              <w:jc w:val="center"/>
              <w:rPr>
                <w:rFonts w:ascii="Times New Roman" w:eastAsia="Times New Roman" w:hAnsi="Times New Roman"/>
                <w:szCs w:val="24"/>
              </w:rPr>
            </w:pPr>
            <w:r w:rsidRPr="00B200E7">
              <w:rPr>
                <w:rFonts w:ascii="Times New Roman" w:eastAsia="Times New Roman" w:hAnsi="Times New Roman"/>
                <w:szCs w:val="24"/>
              </w:rPr>
              <w:t>июнь</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28440E">
            <w:pPr>
              <w:rPr>
                <w:rFonts w:ascii="Times New Roman" w:eastAsia="Times New Roman" w:hAnsi="Times New Roman"/>
                <w:szCs w:val="24"/>
              </w:rPr>
            </w:pPr>
            <w:r w:rsidRPr="00B200E7">
              <w:rPr>
                <w:rFonts w:ascii="Times New Roman" w:eastAsia="Times New Roman" w:hAnsi="Times New Roman"/>
                <w:szCs w:val="24"/>
              </w:rPr>
              <w:t>Час предостережения «Как не переступить закон»</w:t>
            </w:r>
            <w:r w:rsidR="0028440E">
              <w:rPr>
                <w:rFonts w:ascii="Times New Roman" w:eastAsia="Times New Roman" w:hAnsi="Times New Roman"/>
                <w:szCs w:val="24"/>
              </w:rPr>
              <w:t xml:space="preserve"> (о вреде наркомании)</w:t>
            </w:r>
          </w:p>
        </w:tc>
        <w:tc>
          <w:tcPr>
            <w:tcW w:w="2858" w:type="dxa"/>
          </w:tcPr>
          <w:p w:rsidR="00BE4E3B" w:rsidRPr="00B200E7" w:rsidRDefault="00BE4E3B" w:rsidP="00B200E7">
            <w:pPr>
              <w:jc w:val="center"/>
              <w:rPr>
                <w:rFonts w:ascii="Times New Roman" w:eastAsia="Times New Roman" w:hAnsi="Times New Roman"/>
                <w:szCs w:val="24"/>
              </w:rPr>
            </w:pPr>
            <w:r w:rsidRPr="00B200E7">
              <w:rPr>
                <w:rFonts w:ascii="Times New Roman" w:eastAsia="Times New Roman" w:hAnsi="Times New Roman"/>
                <w:szCs w:val="24"/>
              </w:rPr>
              <w:t>июнь</w:t>
            </w:r>
          </w:p>
        </w:tc>
        <w:tc>
          <w:tcPr>
            <w:tcW w:w="3659" w:type="dxa"/>
            <w:vAlign w:val="center"/>
          </w:tcPr>
          <w:p w:rsidR="00BE4E3B" w:rsidRPr="00B200E7" w:rsidRDefault="00BE4E3B" w:rsidP="00B200E7">
            <w:pPr>
              <w:widowControl w:val="0"/>
              <w:autoSpaceDE w:val="0"/>
              <w:autoSpaceDN w:val="0"/>
              <w:adjustRightInd w:val="0"/>
              <w:ind w:right="-20"/>
              <w:jc w:val="center"/>
              <w:rPr>
                <w:rFonts w:ascii="Times New Roman" w:hAnsi="Times New Roman"/>
                <w:szCs w:val="24"/>
              </w:rPr>
            </w:pPr>
            <w:r w:rsidRPr="00B200E7">
              <w:rPr>
                <w:rFonts w:ascii="Times New Roman" w:hAnsi="Times New Roman"/>
                <w:szCs w:val="24"/>
              </w:rPr>
              <w:t>Краеведческий отдел</w:t>
            </w:r>
          </w:p>
          <w:p w:rsidR="00BE4E3B" w:rsidRPr="00B200E7" w:rsidRDefault="00BE4E3B" w:rsidP="00B200E7">
            <w:pPr>
              <w:widowControl w:val="0"/>
              <w:autoSpaceDE w:val="0"/>
              <w:autoSpaceDN w:val="0"/>
              <w:adjustRightInd w:val="0"/>
              <w:ind w:right="-20"/>
              <w:jc w:val="center"/>
              <w:rPr>
                <w:rFonts w:ascii="Times New Roman" w:hAnsi="Times New Roman"/>
                <w:bCs/>
                <w:szCs w:val="24"/>
              </w:rPr>
            </w:pP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«Люблю тебя, моя Россия!» - книжная выставка  и беседа  ко  Дню России (12 июня)</w:t>
            </w:r>
          </w:p>
        </w:tc>
        <w:tc>
          <w:tcPr>
            <w:tcW w:w="2858"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7-17 июня</w:t>
            </w:r>
          </w:p>
        </w:tc>
        <w:tc>
          <w:tcPr>
            <w:tcW w:w="3659"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ЦДСЧ</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28440E" w:rsidP="0028440E">
            <w:pPr>
              <w:spacing w:after="45"/>
              <w:rPr>
                <w:rFonts w:ascii="Times New Roman" w:eastAsia="Times New Roman" w:hAnsi="Times New Roman"/>
                <w:szCs w:val="24"/>
                <w:lang w:eastAsia="ru-RU"/>
              </w:rPr>
            </w:pPr>
            <w:r w:rsidRPr="00B200E7">
              <w:rPr>
                <w:rFonts w:ascii="Times New Roman" w:eastAsia="Times New Roman" w:hAnsi="Times New Roman"/>
                <w:szCs w:val="24"/>
                <w:lang w:eastAsia="ru-RU"/>
              </w:rPr>
              <w:t xml:space="preserve">игра - путешествие </w:t>
            </w:r>
            <w:r w:rsidR="00BE4E3B" w:rsidRPr="00B200E7">
              <w:rPr>
                <w:rFonts w:ascii="Times New Roman" w:eastAsia="Times New Roman" w:hAnsi="Times New Roman"/>
                <w:szCs w:val="24"/>
                <w:lang w:eastAsia="ru-RU"/>
              </w:rPr>
              <w:t xml:space="preserve">«Я горжусь своей страной» </w:t>
            </w:r>
          </w:p>
        </w:tc>
        <w:tc>
          <w:tcPr>
            <w:tcW w:w="2858"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8  июня</w:t>
            </w:r>
          </w:p>
        </w:tc>
        <w:tc>
          <w:tcPr>
            <w:tcW w:w="3659"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ЦДСЧ</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28440E">
            <w:pPr>
              <w:rPr>
                <w:rFonts w:ascii="Times New Roman" w:hAnsi="Times New Roman"/>
                <w:szCs w:val="24"/>
              </w:rPr>
            </w:pPr>
            <w:r w:rsidRPr="00B200E7">
              <w:rPr>
                <w:rFonts w:ascii="Times New Roman" w:hAnsi="Times New Roman"/>
                <w:szCs w:val="24"/>
              </w:rPr>
              <w:t>Беседа «Моя Россия»</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12 июня</w:t>
            </w:r>
          </w:p>
        </w:tc>
        <w:tc>
          <w:tcPr>
            <w:tcW w:w="3659"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Отдел обслуживания читателей-детей от 0 до 10 лет</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28440E">
            <w:pPr>
              <w:rPr>
                <w:rFonts w:ascii="Times New Roman" w:hAnsi="Times New Roman"/>
                <w:szCs w:val="24"/>
              </w:rPr>
            </w:pPr>
            <w:r w:rsidRPr="00B200E7">
              <w:rPr>
                <w:rFonts w:ascii="Times New Roman" w:eastAsia="Times New Roman" w:hAnsi="Times New Roman"/>
                <w:szCs w:val="24"/>
                <w:bdr w:val="none" w:sz="0" w:space="0" w:color="auto" w:frame="1"/>
                <w:lang w:eastAsia="ru-RU"/>
              </w:rPr>
              <w:t>Урок вежливости «Самое важное слово»</w:t>
            </w:r>
          </w:p>
        </w:tc>
        <w:tc>
          <w:tcPr>
            <w:tcW w:w="2858" w:type="dxa"/>
          </w:tcPr>
          <w:p w:rsidR="00BE4E3B" w:rsidRPr="00B200E7" w:rsidRDefault="00BE4E3B" w:rsidP="00B200E7">
            <w:pPr>
              <w:contextualSpacing/>
              <w:jc w:val="center"/>
              <w:rPr>
                <w:rFonts w:ascii="Times New Roman" w:hAnsi="Times New Roman"/>
                <w:szCs w:val="24"/>
              </w:rPr>
            </w:pPr>
            <w:r w:rsidRPr="00B200E7">
              <w:rPr>
                <w:rFonts w:ascii="Times New Roman" w:hAnsi="Times New Roman"/>
                <w:szCs w:val="24"/>
              </w:rPr>
              <w:t>Июнь-июль</w:t>
            </w:r>
          </w:p>
        </w:tc>
        <w:tc>
          <w:tcPr>
            <w:tcW w:w="3659"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Отдел обслуживания читателей-детей от 0 до 10 лет</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28440E" w:rsidP="0028440E">
            <w:pPr>
              <w:spacing w:after="45"/>
              <w:rPr>
                <w:rFonts w:ascii="Times New Roman" w:eastAsia="Times New Roman" w:hAnsi="Times New Roman"/>
                <w:szCs w:val="24"/>
                <w:lang w:eastAsia="ru-RU"/>
              </w:rPr>
            </w:pPr>
            <w:r>
              <w:rPr>
                <w:rFonts w:ascii="Times New Roman" w:eastAsia="Times New Roman" w:hAnsi="Times New Roman"/>
                <w:szCs w:val="24"/>
                <w:lang w:eastAsia="ru-RU"/>
              </w:rPr>
              <w:t>П</w:t>
            </w:r>
            <w:r w:rsidRPr="00B200E7">
              <w:rPr>
                <w:rFonts w:ascii="Times New Roman" w:eastAsia="Times New Roman" w:hAnsi="Times New Roman"/>
                <w:szCs w:val="24"/>
                <w:lang w:eastAsia="ru-RU"/>
              </w:rPr>
              <w:t xml:space="preserve">ознавательная игровая программа </w:t>
            </w:r>
            <w:r w:rsidR="00BE4E3B" w:rsidRPr="00B200E7">
              <w:rPr>
                <w:rFonts w:ascii="Times New Roman" w:eastAsia="Times New Roman" w:hAnsi="Times New Roman"/>
                <w:szCs w:val="24"/>
                <w:lang w:eastAsia="ru-RU"/>
              </w:rPr>
              <w:t xml:space="preserve">«Я, ты, он, она…» - к </w:t>
            </w:r>
            <w:r w:rsidR="00BE4E3B" w:rsidRPr="00B200E7">
              <w:rPr>
                <w:rFonts w:ascii="Times New Roman" w:eastAsia="Times New Roman" w:hAnsi="Times New Roman"/>
                <w:szCs w:val="24"/>
                <w:lang w:eastAsia="ru-RU"/>
              </w:rPr>
              <w:lastRenderedPageBreak/>
              <w:t>Международному дню защиты детей</w:t>
            </w:r>
          </w:p>
          <w:p w:rsidR="00BE4E3B" w:rsidRPr="00B200E7" w:rsidRDefault="00BE4E3B" w:rsidP="00B200E7">
            <w:pPr>
              <w:spacing w:after="45"/>
              <w:contextualSpacing/>
              <w:jc w:val="both"/>
              <w:rPr>
                <w:rFonts w:ascii="Times New Roman" w:eastAsia="Times New Roman" w:hAnsi="Times New Roman"/>
                <w:szCs w:val="24"/>
                <w:lang w:eastAsia="ru-RU"/>
              </w:rPr>
            </w:pPr>
            <w:r w:rsidRPr="00B200E7">
              <w:rPr>
                <w:rFonts w:ascii="Times New Roman" w:eastAsia="Times New Roman" w:hAnsi="Times New Roman"/>
                <w:szCs w:val="24"/>
                <w:lang w:eastAsia="ru-RU"/>
              </w:rPr>
              <w:t xml:space="preserve">или </w:t>
            </w:r>
            <w:r w:rsidRPr="00B200E7">
              <w:rPr>
                <w:rFonts w:ascii="Times New Roman" w:hAnsi="Times New Roman"/>
                <w:szCs w:val="24"/>
              </w:rPr>
              <w:t>праздник «Город Книгочеев»</w:t>
            </w:r>
          </w:p>
        </w:tc>
        <w:tc>
          <w:tcPr>
            <w:tcW w:w="2858"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lastRenderedPageBreak/>
              <w:t>1 июня</w:t>
            </w:r>
          </w:p>
        </w:tc>
        <w:tc>
          <w:tcPr>
            <w:tcW w:w="3659"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ЦДСЧ</w:t>
            </w:r>
          </w:p>
        </w:tc>
      </w:tr>
      <w:tr w:rsidR="00BE4E3B" w:rsidRPr="00B200E7" w:rsidTr="00513739">
        <w:trPr>
          <w:trHeight w:val="140"/>
        </w:trPr>
        <w:tc>
          <w:tcPr>
            <w:tcW w:w="13958" w:type="dxa"/>
            <w:gridSpan w:val="5"/>
          </w:tcPr>
          <w:p w:rsidR="00BE4E3B" w:rsidRPr="00B200E7" w:rsidRDefault="00BE4E3B" w:rsidP="00B200E7">
            <w:pPr>
              <w:jc w:val="center"/>
              <w:rPr>
                <w:rFonts w:ascii="Times New Roman" w:eastAsia="Times New Roman" w:hAnsi="Times New Roman"/>
                <w:szCs w:val="24"/>
              </w:rPr>
            </w:pPr>
            <w:r w:rsidRPr="00B200E7">
              <w:rPr>
                <w:rFonts w:ascii="Times New Roman" w:eastAsia="Times New Roman" w:hAnsi="Times New Roman"/>
                <w:b/>
                <w:bCs/>
                <w:color w:val="0070C0"/>
                <w:kern w:val="24"/>
                <w:szCs w:val="24"/>
              </w:rPr>
              <w:lastRenderedPageBreak/>
              <w:t>22 июня - День памяти и скорби</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28440E">
            <w:pPr>
              <w:rPr>
                <w:rFonts w:ascii="Times New Roman" w:hAnsi="Times New Roman"/>
              </w:rPr>
            </w:pPr>
            <w:r w:rsidRPr="00B200E7">
              <w:rPr>
                <w:rFonts w:ascii="Times New Roman" w:hAnsi="Times New Roman"/>
              </w:rPr>
              <w:t>Беседа «Пионеры-герои»</w:t>
            </w: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20.06.18.</w:t>
            </w: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szCs w:val="24"/>
              </w:rPr>
            </w:pPr>
            <w:r w:rsidRPr="00B200E7">
              <w:rPr>
                <w:rFonts w:ascii="Times New Roman" w:hAnsi="Times New Roman"/>
                <w:szCs w:val="24"/>
              </w:rPr>
              <w:t>Литературно-исторический экскурс «Отпылали те страшные годы</w:t>
            </w:r>
            <w:proofErr w:type="gramStart"/>
            <w:r w:rsidRPr="00B200E7">
              <w:rPr>
                <w:rFonts w:ascii="Times New Roman" w:hAnsi="Times New Roman"/>
                <w:szCs w:val="24"/>
              </w:rPr>
              <w:t>»(</w:t>
            </w:r>
            <w:proofErr w:type="gramEnd"/>
            <w:r w:rsidRPr="00B200E7">
              <w:rPr>
                <w:rFonts w:ascii="Times New Roman" w:hAnsi="Times New Roman"/>
                <w:szCs w:val="24"/>
              </w:rPr>
              <w:t xml:space="preserve"> ко Дню памяти и скорби)</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18 июня</w:t>
            </w:r>
          </w:p>
        </w:tc>
        <w:tc>
          <w:tcPr>
            <w:tcW w:w="3659"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hAnsi="Times New Roman"/>
                <w:bCs/>
                <w:color w:val="000000"/>
                <w:szCs w:val="24"/>
              </w:rPr>
              <w:t>Отдел обслуживание подростков и юношества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28440E">
            <w:pPr>
              <w:rPr>
                <w:rFonts w:ascii="Times New Roman" w:hAnsi="Times New Roman"/>
                <w:color w:val="000000"/>
                <w:szCs w:val="24"/>
              </w:rPr>
            </w:pPr>
            <w:r w:rsidRPr="00B200E7">
              <w:rPr>
                <w:rFonts w:ascii="Times New Roman" w:hAnsi="Times New Roman"/>
                <w:color w:val="000000"/>
                <w:szCs w:val="24"/>
              </w:rPr>
              <w:t>Путешествие «В Страну Дорожных Знаков»</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июнь-июль</w:t>
            </w:r>
          </w:p>
        </w:tc>
        <w:tc>
          <w:tcPr>
            <w:tcW w:w="3659" w:type="dxa"/>
          </w:tcPr>
          <w:p w:rsidR="00BE4E3B" w:rsidRPr="00B200E7" w:rsidRDefault="00BE4E3B" w:rsidP="00B200E7">
            <w:pPr>
              <w:jc w:val="center"/>
              <w:rPr>
                <w:rFonts w:ascii="Times New Roman" w:hAnsi="Times New Roman"/>
                <w:szCs w:val="24"/>
              </w:rPr>
            </w:pPr>
            <w:r w:rsidRPr="00B200E7">
              <w:rPr>
                <w:rFonts w:ascii="Times New Roman" w:eastAsia="Times New Roman" w:hAnsi="Times New Roman"/>
                <w:szCs w:val="24"/>
              </w:rPr>
              <w:t>Отдел обслуживания читателей-детей от 0 до 10 лет</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«Они сражались за Родину» - книжная выставка ко Дню  памяти и скорби (22 июня)</w:t>
            </w:r>
          </w:p>
        </w:tc>
        <w:tc>
          <w:tcPr>
            <w:tcW w:w="2858"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18 - 28 июня</w:t>
            </w:r>
          </w:p>
        </w:tc>
        <w:tc>
          <w:tcPr>
            <w:tcW w:w="3659"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ЦДСЧ</w:t>
            </w:r>
          </w:p>
          <w:p w:rsidR="00BE4E3B" w:rsidRPr="00B200E7" w:rsidRDefault="00BE4E3B" w:rsidP="00B200E7">
            <w:pPr>
              <w:spacing w:after="45"/>
              <w:jc w:val="center"/>
              <w:rPr>
                <w:rFonts w:ascii="Times New Roman" w:eastAsia="Times New Roman" w:hAnsi="Times New Roman"/>
                <w:szCs w:val="24"/>
                <w:lang w:eastAsia="ru-RU"/>
              </w:rPr>
            </w:pP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28440E">
            <w:pPr>
              <w:spacing w:after="45"/>
              <w:rPr>
                <w:rFonts w:ascii="Times New Roman" w:eastAsia="Times New Roman" w:hAnsi="Times New Roman"/>
                <w:szCs w:val="24"/>
                <w:lang w:eastAsia="ru-RU"/>
              </w:rPr>
            </w:pPr>
            <w:r w:rsidRPr="00B200E7">
              <w:rPr>
                <w:rFonts w:ascii="Times New Roman" w:eastAsia="Times New Roman" w:hAnsi="Times New Roman"/>
                <w:szCs w:val="24"/>
                <w:lang w:eastAsia="ru-RU"/>
              </w:rPr>
              <w:t xml:space="preserve">Неделя экологии </w:t>
            </w:r>
            <w:r w:rsidR="0028440E" w:rsidRPr="00B200E7">
              <w:rPr>
                <w:rFonts w:ascii="Times New Roman" w:eastAsia="Times New Roman" w:hAnsi="Times New Roman"/>
                <w:color w:val="000000"/>
                <w:szCs w:val="24"/>
              </w:rPr>
              <w:t>«Веселый муравейник» - игровая программа</w:t>
            </w:r>
            <w:r w:rsidR="0028440E" w:rsidRPr="00B200E7">
              <w:rPr>
                <w:rFonts w:ascii="Times New Roman" w:eastAsia="Times New Roman" w:hAnsi="Times New Roman"/>
                <w:szCs w:val="24"/>
                <w:lang w:eastAsia="ru-RU"/>
              </w:rPr>
              <w:t xml:space="preserve"> </w:t>
            </w:r>
          </w:p>
          <w:p w:rsidR="00BE4E3B" w:rsidRPr="00B200E7" w:rsidRDefault="0028440E" w:rsidP="0028440E">
            <w:pPr>
              <w:spacing w:after="45"/>
              <w:rPr>
                <w:rFonts w:ascii="Times New Roman" w:eastAsia="Times New Roman" w:hAnsi="Times New Roman"/>
                <w:szCs w:val="24"/>
                <w:lang w:eastAsia="ru-RU"/>
              </w:rPr>
            </w:pPr>
            <w:r>
              <w:rPr>
                <w:rFonts w:ascii="Times New Roman" w:eastAsia="Times New Roman" w:hAnsi="Times New Roman"/>
                <w:szCs w:val="24"/>
                <w:lang w:eastAsia="ru-RU"/>
              </w:rPr>
              <w:t>11</w:t>
            </w:r>
            <w:r w:rsidR="00BE4E3B" w:rsidRPr="00B200E7">
              <w:rPr>
                <w:rFonts w:ascii="Times New Roman" w:eastAsia="Times New Roman" w:hAnsi="Times New Roman"/>
                <w:szCs w:val="24"/>
                <w:lang w:eastAsia="ru-RU"/>
              </w:rPr>
              <w:t xml:space="preserve"> июня – День эколога</w:t>
            </w:r>
          </w:p>
          <w:p w:rsidR="00BE4E3B" w:rsidRPr="00B200E7" w:rsidRDefault="0028440E" w:rsidP="0028440E">
            <w:pPr>
              <w:spacing w:after="45"/>
              <w:rPr>
                <w:rFonts w:ascii="Times New Roman" w:eastAsia="Times New Roman" w:hAnsi="Times New Roman"/>
                <w:szCs w:val="24"/>
                <w:lang w:eastAsia="ru-RU"/>
              </w:rPr>
            </w:pPr>
            <w:proofErr w:type="gramStart"/>
            <w:r>
              <w:rPr>
                <w:rFonts w:ascii="Times New Roman" w:eastAsia="Times New Roman" w:hAnsi="Times New Roman"/>
                <w:szCs w:val="24"/>
                <w:lang w:eastAsia="ru-RU"/>
              </w:rPr>
              <w:t>12</w:t>
            </w:r>
            <w:r w:rsidR="00BE4E3B" w:rsidRPr="00B200E7">
              <w:rPr>
                <w:rFonts w:ascii="Times New Roman" w:eastAsia="Times New Roman" w:hAnsi="Times New Roman"/>
                <w:szCs w:val="24"/>
                <w:lang w:eastAsia="ru-RU"/>
              </w:rPr>
              <w:t xml:space="preserve"> июня – </w:t>
            </w:r>
            <w:proofErr w:type="spellStart"/>
            <w:r w:rsidR="00BE4E3B" w:rsidRPr="00B200E7">
              <w:rPr>
                <w:rFonts w:ascii="Times New Roman" w:eastAsia="Times New Roman" w:hAnsi="Times New Roman"/>
                <w:szCs w:val="24"/>
                <w:lang w:eastAsia="ru-RU"/>
              </w:rPr>
              <w:t>Всемирны</w:t>
            </w:r>
            <w:proofErr w:type="spellEnd"/>
            <w:r w:rsidR="00BE4E3B" w:rsidRPr="00B200E7">
              <w:rPr>
                <w:rFonts w:ascii="Times New Roman" w:eastAsia="Times New Roman" w:hAnsi="Times New Roman"/>
                <w:szCs w:val="24"/>
                <w:lang w:eastAsia="ru-RU"/>
              </w:rPr>
              <w:t xml:space="preserve"> </w:t>
            </w:r>
            <w:proofErr w:type="spellStart"/>
            <w:r w:rsidR="00BE4E3B" w:rsidRPr="00B200E7">
              <w:rPr>
                <w:rFonts w:ascii="Times New Roman" w:eastAsia="Times New Roman" w:hAnsi="Times New Roman"/>
                <w:szCs w:val="24"/>
                <w:lang w:eastAsia="ru-RU"/>
              </w:rPr>
              <w:t>йдень</w:t>
            </w:r>
            <w:proofErr w:type="spellEnd"/>
            <w:r w:rsidR="00BE4E3B" w:rsidRPr="00B200E7">
              <w:rPr>
                <w:rFonts w:ascii="Times New Roman" w:eastAsia="Times New Roman" w:hAnsi="Times New Roman"/>
                <w:szCs w:val="24"/>
                <w:lang w:eastAsia="ru-RU"/>
              </w:rPr>
              <w:t xml:space="preserve"> окружающей среды</w:t>
            </w:r>
            <w:proofErr w:type="gramEnd"/>
          </w:p>
          <w:p w:rsidR="00BE4E3B" w:rsidRPr="00B200E7" w:rsidRDefault="0028440E" w:rsidP="0028440E">
            <w:pPr>
              <w:spacing w:after="45"/>
              <w:rPr>
                <w:rFonts w:ascii="Times New Roman" w:eastAsia="Times New Roman" w:hAnsi="Times New Roman"/>
                <w:szCs w:val="24"/>
                <w:lang w:eastAsia="ru-RU"/>
              </w:rPr>
            </w:pPr>
            <w:r>
              <w:rPr>
                <w:rFonts w:ascii="Times New Roman" w:eastAsia="Times New Roman" w:hAnsi="Times New Roman"/>
                <w:szCs w:val="24"/>
                <w:lang w:eastAsia="ru-RU"/>
              </w:rPr>
              <w:t>13</w:t>
            </w:r>
            <w:r w:rsidR="00BE4E3B" w:rsidRPr="00B200E7">
              <w:rPr>
                <w:rFonts w:ascii="Times New Roman" w:eastAsia="Times New Roman" w:hAnsi="Times New Roman"/>
                <w:szCs w:val="24"/>
                <w:lang w:eastAsia="ru-RU"/>
              </w:rPr>
              <w:t xml:space="preserve"> июня – День защиты океанов</w:t>
            </w:r>
          </w:p>
        </w:tc>
        <w:tc>
          <w:tcPr>
            <w:tcW w:w="2858"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июнь</w:t>
            </w:r>
          </w:p>
        </w:tc>
        <w:tc>
          <w:tcPr>
            <w:tcW w:w="3659"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ЦДСЧ</w:t>
            </w:r>
          </w:p>
          <w:p w:rsidR="00BE4E3B" w:rsidRPr="00B200E7" w:rsidRDefault="00BE4E3B" w:rsidP="00B200E7">
            <w:pPr>
              <w:spacing w:after="45"/>
              <w:jc w:val="center"/>
              <w:rPr>
                <w:rFonts w:ascii="Times New Roman" w:eastAsia="Times New Roman" w:hAnsi="Times New Roman"/>
                <w:szCs w:val="24"/>
                <w:lang w:eastAsia="ru-RU"/>
              </w:rPr>
            </w:pP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28440E">
            <w:pPr>
              <w:spacing w:after="45"/>
              <w:rPr>
                <w:rFonts w:ascii="Times New Roman" w:eastAsia="Times New Roman" w:hAnsi="Times New Roman"/>
                <w:szCs w:val="24"/>
                <w:lang w:eastAsia="ru-RU"/>
              </w:rPr>
            </w:pPr>
            <w:r w:rsidRPr="00B200E7">
              <w:rPr>
                <w:rFonts w:ascii="Times New Roman" w:eastAsia="Times New Roman" w:hAnsi="Times New Roman"/>
                <w:szCs w:val="24"/>
                <w:lang w:eastAsia="ru-RU"/>
              </w:rPr>
              <w:t>Экологическое ассорти «День Земли»</w:t>
            </w:r>
          </w:p>
        </w:tc>
        <w:tc>
          <w:tcPr>
            <w:tcW w:w="2858"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июнь</w:t>
            </w:r>
          </w:p>
        </w:tc>
        <w:tc>
          <w:tcPr>
            <w:tcW w:w="3659"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Отдел обслуживания читателей-детей от 0 до 10 лет</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28440E">
            <w:pPr>
              <w:spacing w:after="45"/>
              <w:rPr>
                <w:rFonts w:ascii="Times New Roman" w:eastAsia="Times New Roman" w:hAnsi="Times New Roman"/>
                <w:szCs w:val="24"/>
                <w:lang w:eastAsia="ru-RU"/>
              </w:rPr>
            </w:pPr>
            <w:r w:rsidRPr="00B200E7">
              <w:rPr>
                <w:rFonts w:ascii="Times New Roman" w:eastAsia="Times New Roman" w:hAnsi="Times New Roman"/>
                <w:szCs w:val="24"/>
                <w:lang w:eastAsia="ru-RU"/>
              </w:rPr>
              <w:t xml:space="preserve">Турнир знатоков </w:t>
            </w:r>
            <w:proofErr w:type="spellStart"/>
            <w:r w:rsidRPr="00B200E7">
              <w:rPr>
                <w:rFonts w:ascii="Times New Roman" w:eastAsia="Times New Roman" w:hAnsi="Times New Roman"/>
                <w:szCs w:val="24"/>
                <w:lang w:eastAsia="ru-RU"/>
              </w:rPr>
              <w:t>природы</w:t>
            </w:r>
            <w:proofErr w:type="gramStart"/>
            <w:r w:rsidRPr="00B200E7">
              <w:rPr>
                <w:rFonts w:ascii="Times New Roman" w:eastAsia="Times New Roman" w:hAnsi="Times New Roman"/>
                <w:szCs w:val="24"/>
                <w:lang w:eastAsia="ru-RU"/>
              </w:rPr>
              <w:t>:Э</w:t>
            </w:r>
            <w:proofErr w:type="gramEnd"/>
            <w:r w:rsidRPr="00B200E7">
              <w:rPr>
                <w:rFonts w:ascii="Times New Roman" w:eastAsia="Times New Roman" w:hAnsi="Times New Roman"/>
                <w:szCs w:val="24"/>
                <w:lang w:eastAsia="ru-RU"/>
              </w:rPr>
              <w:t>кологический</w:t>
            </w:r>
            <w:proofErr w:type="spellEnd"/>
            <w:r w:rsidRPr="00B200E7">
              <w:rPr>
                <w:rFonts w:ascii="Times New Roman" w:eastAsia="Times New Roman" w:hAnsi="Times New Roman"/>
                <w:szCs w:val="24"/>
                <w:lang w:eastAsia="ru-RU"/>
              </w:rPr>
              <w:t xml:space="preserve"> светофор</w:t>
            </w:r>
          </w:p>
        </w:tc>
        <w:tc>
          <w:tcPr>
            <w:tcW w:w="2858"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июнь</w:t>
            </w:r>
          </w:p>
        </w:tc>
        <w:tc>
          <w:tcPr>
            <w:tcW w:w="3659"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28440E">
            <w:pPr>
              <w:spacing w:after="45"/>
              <w:rPr>
                <w:rFonts w:ascii="Times New Roman" w:eastAsia="Times New Roman" w:hAnsi="Times New Roman"/>
                <w:szCs w:val="24"/>
                <w:lang w:eastAsia="ru-RU"/>
              </w:rPr>
            </w:pPr>
            <w:r w:rsidRPr="00B200E7">
              <w:rPr>
                <w:rFonts w:ascii="Times New Roman" w:eastAsia="Times New Roman" w:hAnsi="Times New Roman"/>
                <w:szCs w:val="24"/>
                <w:lang w:eastAsia="ru-RU"/>
              </w:rPr>
              <w:t xml:space="preserve">К 100 летию Н.К. </w:t>
            </w:r>
            <w:proofErr w:type="spellStart"/>
            <w:r w:rsidRPr="00B200E7">
              <w:rPr>
                <w:rFonts w:ascii="Times New Roman" w:eastAsia="Times New Roman" w:hAnsi="Times New Roman"/>
                <w:szCs w:val="24"/>
                <w:lang w:eastAsia="ru-RU"/>
              </w:rPr>
              <w:t>Рушева</w:t>
            </w:r>
            <w:proofErr w:type="spellEnd"/>
            <w:r w:rsidRPr="00B200E7">
              <w:rPr>
                <w:rFonts w:ascii="Times New Roman" w:eastAsia="Times New Roman" w:hAnsi="Times New Roman"/>
                <w:szCs w:val="24"/>
                <w:lang w:eastAsia="ru-RU"/>
              </w:rPr>
              <w:t>, художника, отца Нади Рушевой. Выставка-вернисаж</w:t>
            </w:r>
          </w:p>
        </w:tc>
        <w:tc>
          <w:tcPr>
            <w:tcW w:w="2858"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июнь</w:t>
            </w:r>
          </w:p>
        </w:tc>
        <w:tc>
          <w:tcPr>
            <w:tcW w:w="3659"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28440E">
            <w:pPr>
              <w:spacing w:after="45"/>
              <w:rPr>
                <w:rFonts w:ascii="Times New Roman" w:eastAsia="Times New Roman" w:hAnsi="Times New Roman"/>
                <w:szCs w:val="24"/>
                <w:lang w:eastAsia="ru-RU"/>
              </w:rPr>
            </w:pPr>
            <w:r w:rsidRPr="00B200E7">
              <w:rPr>
                <w:rFonts w:ascii="Times New Roman" w:eastAsia="Times New Roman" w:hAnsi="Times New Roman"/>
                <w:szCs w:val="24"/>
                <w:lang w:eastAsia="ru-RU"/>
              </w:rPr>
              <w:t xml:space="preserve">К 85-летию М.А. Хадаханэ. Творческий портрет «Всегда была </w:t>
            </w:r>
            <w:proofErr w:type="gramStart"/>
            <w:r w:rsidRPr="00B200E7">
              <w:rPr>
                <w:rFonts w:ascii="Times New Roman" w:eastAsia="Times New Roman" w:hAnsi="Times New Roman"/>
                <w:szCs w:val="24"/>
                <w:lang w:eastAsia="ru-RU"/>
              </w:rPr>
              <w:t>любопытна до людей</w:t>
            </w:r>
            <w:proofErr w:type="gramEnd"/>
            <w:r w:rsidRPr="00B200E7">
              <w:rPr>
                <w:rFonts w:ascii="Times New Roman" w:eastAsia="Times New Roman" w:hAnsi="Times New Roman"/>
                <w:szCs w:val="24"/>
                <w:lang w:eastAsia="ru-RU"/>
              </w:rPr>
              <w:t>…»</w:t>
            </w:r>
          </w:p>
          <w:p w:rsidR="00BE4E3B" w:rsidRPr="00B200E7" w:rsidRDefault="00BE4E3B" w:rsidP="0028440E">
            <w:pPr>
              <w:spacing w:after="45"/>
              <w:rPr>
                <w:rFonts w:ascii="Times New Roman" w:eastAsia="Times New Roman" w:hAnsi="Times New Roman"/>
                <w:szCs w:val="24"/>
                <w:lang w:eastAsia="ru-RU"/>
              </w:rPr>
            </w:pPr>
            <w:r w:rsidRPr="00B200E7">
              <w:rPr>
                <w:rFonts w:ascii="Times New Roman" w:eastAsia="Times New Roman" w:hAnsi="Times New Roman"/>
                <w:szCs w:val="24"/>
                <w:lang w:eastAsia="ru-RU"/>
              </w:rPr>
              <w:t>Кн. выставка-портрет ««Муза с берегов Байкала»</w:t>
            </w:r>
          </w:p>
        </w:tc>
        <w:tc>
          <w:tcPr>
            <w:tcW w:w="2858"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июнь</w:t>
            </w:r>
          </w:p>
        </w:tc>
        <w:tc>
          <w:tcPr>
            <w:tcW w:w="3659"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28440E">
            <w:pPr>
              <w:spacing w:after="45"/>
              <w:rPr>
                <w:rFonts w:ascii="Times New Roman" w:eastAsia="Times New Roman" w:hAnsi="Times New Roman"/>
                <w:szCs w:val="24"/>
                <w:lang w:eastAsia="ru-RU"/>
              </w:rPr>
            </w:pPr>
            <w:r w:rsidRPr="00B200E7">
              <w:rPr>
                <w:rFonts w:ascii="Times New Roman" w:eastAsia="Times New Roman" w:hAnsi="Times New Roman"/>
                <w:szCs w:val="24"/>
                <w:lang w:eastAsia="ru-RU"/>
              </w:rPr>
              <w:t>К 80-летию выхода 1-го сборника тувинских народных сказок.  Краеведческий перекресток «Шыянам…»</w:t>
            </w:r>
          </w:p>
        </w:tc>
        <w:tc>
          <w:tcPr>
            <w:tcW w:w="2858"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июнь</w:t>
            </w:r>
          </w:p>
        </w:tc>
        <w:tc>
          <w:tcPr>
            <w:tcW w:w="3659"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28440E">
            <w:pPr>
              <w:rPr>
                <w:rFonts w:ascii="Times New Roman" w:hAnsi="Times New Roman"/>
                <w:szCs w:val="24"/>
              </w:rPr>
            </w:pPr>
            <w:r w:rsidRPr="00B200E7">
              <w:rPr>
                <w:rFonts w:ascii="Times New Roman" w:eastAsia="Times New Roman" w:hAnsi="Times New Roman"/>
                <w:bCs/>
                <w:color w:val="000000"/>
                <w:szCs w:val="24"/>
                <w:lang w:eastAsia="ru-RU"/>
              </w:rPr>
              <w:t>«Праздники в Японии: обычаи, обряды, традиции» Методика – библиографическое пособие к году Японской культуры в России</w:t>
            </w:r>
          </w:p>
        </w:tc>
        <w:tc>
          <w:tcPr>
            <w:tcW w:w="2858" w:type="dxa"/>
          </w:tcPr>
          <w:p w:rsidR="00BE4E3B" w:rsidRPr="00B200E7" w:rsidRDefault="00BE4E3B" w:rsidP="00B200E7">
            <w:pPr>
              <w:contextualSpacing/>
              <w:jc w:val="center"/>
              <w:rPr>
                <w:rFonts w:ascii="Times New Roman" w:hAnsi="Times New Roman"/>
                <w:szCs w:val="24"/>
              </w:rPr>
            </w:pPr>
            <w:r w:rsidRPr="00B200E7">
              <w:rPr>
                <w:rFonts w:ascii="Times New Roman" w:eastAsia="Times New Roman" w:hAnsi="Times New Roman"/>
                <w:bCs/>
                <w:color w:val="000000"/>
                <w:szCs w:val="24"/>
                <w:lang w:eastAsia="ru-RU"/>
              </w:rPr>
              <w:t>июнь</w:t>
            </w:r>
          </w:p>
        </w:tc>
        <w:tc>
          <w:tcPr>
            <w:tcW w:w="3659" w:type="dxa"/>
          </w:tcPr>
          <w:p w:rsidR="00BE4E3B" w:rsidRPr="00B200E7" w:rsidRDefault="00BE4E3B" w:rsidP="00B200E7">
            <w:pPr>
              <w:widowControl w:val="0"/>
              <w:suppressAutoHyphens/>
              <w:snapToGrid w:val="0"/>
              <w:jc w:val="center"/>
              <w:rPr>
                <w:rFonts w:ascii="Times New Roman" w:eastAsia="Andale Sans UI" w:hAnsi="Times New Roman"/>
                <w:kern w:val="1"/>
                <w:szCs w:val="24"/>
              </w:rPr>
            </w:pPr>
            <w:r w:rsidRPr="00B200E7">
              <w:rPr>
                <w:rFonts w:ascii="Times New Roman" w:eastAsia="Times New Roman" w:hAnsi="Times New Roman"/>
                <w:color w:val="000000"/>
                <w:szCs w:val="24"/>
                <w:lang w:eastAsia="ru-RU"/>
              </w:rPr>
              <w:t>ЦДСЧ</w:t>
            </w:r>
          </w:p>
        </w:tc>
      </w:tr>
      <w:tr w:rsidR="00BE4E3B" w:rsidRPr="00B200E7" w:rsidTr="00513739">
        <w:trPr>
          <w:trHeight w:val="140"/>
        </w:trPr>
        <w:tc>
          <w:tcPr>
            <w:tcW w:w="13958" w:type="dxa"/>
            <w:gridSpan w:val="5"/>
          </w:tcPr>
          <w:p w:rsidR="00BE4E3B" w:rsidRPr="00B200E7" w:rsidRDefault="00BE4E3B" w:rsidP="00B200E7">
            <w:pPr>
              <w:jc w:val="center"/>
              <w:rPr>
                <w:rFonts w:ascii="Times New Roman" w:eastAsia="Times New Roman" w:hAnsi="Times New Roman"/>
                <w:szCs w:val="24"/>
              </w:rPr>
            </w:pPr>
            <w:r w:rsidRPr="00B200E7">
              <w:rPr>
                <w:rFonts w:ascii="Times New Roman" w:hAnsi="Times New Roman"/>
                <w:b/>
                <w:color w:val="0070C0"/>
              </w:rPr>
              <w:t>Июль</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28440E">
            <w:pPr>
              <w:rPr>
                <w:rFonts w:ascii="Times New Roman" w:hAnsi="Times New Roman"/>
                <w:szCs w:val="24"/>
              </w:rPr>
            </w:pPr>
            <w:r w:rsidRPr="00B200E7">
              <w:rPr>
                <w:rFonts w:ascii="Times New Roman" w:hAnsi="Times New Roman"/>
                <w:color w:val="000000"/>
                <w:szCs w:val="24"/>
              </w:rPr>
              <w:t>Игра-беседа о ПДД «Отгадай знак»</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июль</w:t>
            </w:r>
          </w:p>
        </w:tc>
        <w:tc>
          <w:tcPr>
            <w:tcW w:w="3659" w:type="dxa"/>
          </w:tcPr>
          <w:p w:rsidR="00BE4E3B" w:rsidRPr="00B200E7" w:rsidRDefault="00BE4E3B" w:rsidP="00B200E7">
            <w:pPr>
              <w:jc w:val="center"/>
              <w:rPr>
                <w:rFonts w:ascii="Times New Roman" w:hAnsi="Times New Roman"/>
                <w:szCs w:val="24"/>
              </w:rPr>
            </w:pPr>
            <w:r w:rsidRPr="00B200E7">
              <w:rPr>
                <w:rFonts w:ascii="Times New Roman" w:eastAsia="Times New Roman" w:hAnsi="Times New Roman"/>
                <w:szCs w:val="24"/>
              </w:rPr>
              <w:t>Отдел обслуживания читателей-детей от 0 до 10 лет</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«О семье, родителях и детях» книжная выставка  ко Дню любви и верности (8 июля)</w:t>
            </w:r>
          </w:p>
        </w:tc>
        <w:tc>
          <w:tcPr>
            <w:tcW w:w="2858" w:type="dxa"/>
          </w:tcPr>
          <w:p w:rsidR="00BE4E3B" w:rsidRPr="00B200E7" w:rsidRDefault="00BE4E3B"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6  -31 июля</w:t>
            </w:r>
          </w:p>
        </w:tc>
        <w:tc>
          <w:tcPr>
            <w:tcW w:w="3659" w:type="dxa"/>
          </w:tcPr>
          <w:p w:rsidR="00BE4E3B" w:rsidRPr="00B200E7" w:rsidRDefault="00BE4E3B"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ЦДСЧ</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28440E" w:rsidP="0028440E">
            <w:pPr>
              <w:rPr>
                <w:rFonts w:ascii="Times New Roman" w:eastAsia="Times New Roman" w:hAnsi="Times New Roman"/>
                <w:color w:val="000000"/>
                <w:szCs w:val="24"/>
                <w:lang w:eastAsia="ru-RU"/>
              </w:rPr>
            </w:pPr>
            <w:r w:rsidRPr="00B200E7">
              <w:rPr>
                <w:rFonts w:ascii="Times New Roman" w:eastAsia="Times New Roman" w:hAnsi="Times New Roman"/>
                <w:color w:val="000000"/>
                <w:szCs w:val="24"/>
                <w:lang w:eastAsia="ru-RU"/>
              </w:rPr>
              <w:t>Выставка-память «Давайте, люди, никогда об этом не забудем…»</w:t>
            </w:r>
            <w:proofErr w:type="gramStart"/>
            <w:r w:rsidR="00BE4E3B" w:rsidRPr="00B200E7">
              <w:rPr>
                <w:rFonts w:ascii="Times New Roman" w:eastAsia="Times New Roman" w:hAnsi="Times New Roman"/>
                <w:color w:val="000000"/>
                <w:szCs w:val="24"/>
                <w:lang w:eastAsia="ru-RU"/>
              </w:rPr>
              <w:t>К</w:t>
            </w:r>
            <w:proofErr w:type="gramEnd"/>
            <w:r w:rsidR="00BE4E3B" w:rsidRPr="00B200E7">
              <w:rPr>
                <w:rFonts w:ascii="Times New Roman" w:eastAsia="Times New Roman" w:hAnsi="Times New Roman"/>
                <w:color w:val="000000"/>
                <w:szCs w:val="24"/>
                <w:lang w:eastAsia="ru-RU"/>
              </w:rPr>
              <w:t xml:space="preserve"> дню скорби и памяти. </w:t>
            </w:r>
          </w:p>
        </w:tc>
        <w:tc>
          <w:tcPr>
            <w:tcW w:w="2858" w:type="dxa"/>
          </w:tcPr>
          <w:p w:rsidR="00BE4E3B" w:rsidRPr="00B200E7" w:rsidRDefault="00BE4E3B" w:rsidP="00B200E7">
            <w:pPr>
              <w:jc w:val="center"/>
              <w:rPr>
                <w:rFonts w:ascii="Times New Roman" w:eastAsia="Times New Roman" w:hAnsi="Times New Roman"/>
                <w:color w:val="000000"/>
                <w:szCs w:val="24"/>
                <w:lang w:eastAsia="ru-RU"/>
              </w:rPr>
            </w:pPr>
            <w:r w:rsidRPr="00B200E7">
              <w:rPr>
                <w:rFonts w:ascii="Times New Roman" w:eastAsia="Times New Roman" w:hAnsi="Times New Roman"/>
                <w:color w:val="000000"/>
                <w:szCs w:val="24"/>
                <w:lang w:eastAsia="ru-RU"/>
              </w:rPr>
              <w:t>22 июня</w:t>
            </w:r>
          </w:p>
        </w:tc>
        <w:tc>
          <w:tcPr>
            <w:tcW w:w="3659"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2E0469" w:rsidP="002E0469">
            <w:pPr>
              <w:rPr>
                <w:rFonts w:ascii="Times New Roman" w:eastAsia="Times New Roman" w:hAnsi="Times New Roman"/>
                <w:bCs/>
                <w:color w:val="000000"/>
                <w:szCs w:val="24"/>
                <w:lang w:eastAsia="ru-RU"/>
              </w:rPr>
            </w:pPr>
            <w:r w:rsidRPr="00B200E7">
              <w:rPr>
                <w:rFonts w:ascii="Times New Roman" w:eastAsia="Times New Roman" w:hAnsi="Times New Roman"/>
                <w:color w:val="000000"/>
                <w:szCs w:val="24"/>
                <w:lang w:eastAsia="ru-RU"/>
              </w:rPr>
              <w:t>информ</w:t>
            </w:r>
            <w:r>
              <w:rPr>
                <w:rFonts w:ascii="Times New Roman" w:eastAsia="Times New Roman" w:hAnsi="Times New Roman"/>
                <w:color w:val="000000"/>
                <w:szCs w:val="24"/>
                <w:lang w:eastAsia="ru-RU"/>
              </w:rPr>
              <w:t xml:space="preserve">ационный </w:t>
            </w:r>
            <w:r w:rsidRPr="00B200E7">
              <w:rPr>
                <w:rFonts w:ascii="Times New Roman" w:eastAsia="Times New Roman" w:hAnsi="Times New Roman"/>
                <w:color w:val="000000"/>
                <w:szCs w:val="24"/>
                <w:lang w:eastAsia="ru-RU"/>
              </w:rPr>
              <w:t xml:space="preserve"> листок </w:t>
            </w:r>
            <w:r w:rsidR="00BE4E3B" w:rsidRPr="00B200E7">
              <w:rPr>
                <w:rFonts w:ascii="Times New Roman" w:eastAsia="Times New Roman" w:hAnsi="Times New Roman"/>
                <w:color w:val="000000"/>
                <w:szCs w:val="24"/>
                <w:lang w:eastAsia="ru-RU"/>
              </w:rPr>
              <w:t xml:space="preserve">«8 июля – Всероссийский день семьи, </w:t>
            </w:r>
            <w:r w:rsidR="00BE4E3B" w:rsidRPr="00B200E7">
              <w:rPr>
                <w:rFonts w:ascii="Times New Roman" w:eastAsia="Times New Roman" w:hAnsi="Times New Roman"/>
                <w:color w:val="000000"/>
                <w:szCs w:val="24"/>
                <w:lang w:eastAsia="ru-RU"/>
              </w:rPr>
              <w:lastRenderedPageBreak/>
              <w:t xml:space="preserve">любви и верности» - </w:t>
            </w:r>
          </w:p>
        </w:tc>
        <w:tc>
          <w:tcPr>
            <w:tcW w:w="2858" w:type="dxa"/>
          </w:tcPr>
          <w:p w:rsidR="00BE4E3B" w:rsidRPr="00B200E7" w:rsidRDefault="00BE4E3B" w:rsidP="00B200E7">
            <w:pPr>
              <w:jc w:val="center"/>
              <w:rPr>
                <w:rFonts w:ascii="Times New Roman" w:eastAsia="Times New Roman" w:hAnsi="Times New Roman"/>
                <w:bCs/>
                <w:color w:val="000000"/>
                <w:szCs w:val="24"/>
                <w:lang w:eastAsia="ru-RU"/>
              </w:rPr>
            </w:pPr>
            <w:r w:rsidRPr="00B200E7">
              <w:rPr>
                <w:rFonts w:ascii="Times New Roman" w:eastAsia="Times New Roman" w:hAnsi="Times New Roman"/>
                <w:color w:val="000000"/>
                <w:szCs w:val="24"/>
                <w:lang w:eastAsia="ru-RU"/>
              </w:rPr>
              <w:lastRenderedPageBreak/>
              <w:t>июль</w:t>
            </w:r>
          </w:p>
        </w:tc>
        <w:tc>
          <w:tcPr>
            <w:tcW w:w="3659" w:type="dxa"/>
          </w:tcPr>
          <w:p w:rsidR="00BE4E3B" w:rsidRPr="00B200E7" w:rsidRDefault="00BE4E3B" w:rsidP="00B200E7">
            <w:pPr>
              <w:spacing w:after="45"/>
              <w:jc w:val="center"/>
              <w:rPr>
                <w:rFonts w:ascii="Times New Roman" w:eastAsia="Times New Roman" w:hAnsi="Times New Roman"/>
                <w:color w:val="000000"/>
                <w:szCs w:val="24"/>
                <w:lang w:eastAsia="ru-RU"/>
              </w:rPr>
            </w:pPr>
            <w:r w:rsidRPr="00B200E7">
              <w:rPr>
                <w:rFonts w:ascii="Times New Roman" w:eastAsia="Times New Roman" w:hAnsi="Times New Roman"/>
                <w:color w:val="000000"/>
                <w:szCs w:val="24"/>
                <w:lang w:eastAsia="ru-RU"/>
              </w:rPr>
              <w:t>ЦДСЧ</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2E0469">
            <w:pPr>
              <w:rPr>
                <w:rFonts w:ascii="Times New Roman" w:eastAsia="Times New Roman" w:hAnsi="Times New Roman"/>
                <w:szCs w:val="24"/>
              </w:rPr>
            </w:pPr>
            <w:r w:rsidRPr="00B200E7">
              <w:rPr>
                <w:rFonts w:ascii="Times New Roman" w:eastAsia="Times New Roman" w:hAnsi="Times New Roman"/>
                <w:szCs w:val="24"/>
              </w:rPr>
              <w:t>Экологический серпантин «Загадки в лесу на каждом шагу»</w:t>
            </w:r>
          </w:p>
        </w:tc>
        <w:tc>
          <w:tcPr>
            <w:tcW w:w="2858" w:type="dxa"/>
          </w:tcPr>
          <w:p w:rsidR="00BE4E3B" w:rsidRPr="00B200E7" w:rsidRDefault="00BE4E3B" w:rsidP="00B200E7">
            <w:pPr>
              <w:jc w:val="center"/>
              <w:rPr>
                <w:rFonts w:ascii="Times New Roman" w:eastAsia="Times New Roman" w:hAnsi="Times New Roman"/>
                <w:szCs w:val="24"/>
              </w:rPr>
            </w:pPr>
            <w:r w:rsidRPr="00B200E7">
              <w:rPr>
                <w:rFonts w:ascii="Times New Roman" w:eastAsia="Times New Roman" w:hAnsi="Times New Roman"/>
                <w:szCs w:val="24"/>
              </w:rPr>
              <w:t>июль</w:t>
            </w:r>
          </w:p>
        </w:tc>
        <w:tc>
          <w:tcPr>
            <w:tcW w:w="3659" w:type="dxa"/>
          </w:tcPr>
          <w:p w:rsidR="00BE4E3B" w:rsidRPr="00B200E7" w:rsidRDefault="00BE4E3B" w:rsidP="00B200E7">
            <w:pPr>
              <w:jc w:val="center"/>
              <w:rPr>
                <w:rFonts w:ascii="Times New Roman" w:hAnsi="Times New Roman"/>
                <w:szCs w:val="24"/>
              </w:rPr>
            </w:pPr>
            <w:r w:rsidRPr="00B200E7">
              <w:rPr>
                <w:rFonts w:ascii="Times New Roman" w:eastAsia="Times New Roman" w:hAnsi="Times New Roman"/>
                <w:szCs w:val="24"/>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2E0469" w:rsidP="002E0469">
            <w:pPr>
              <w:rPr>
                <w:rFonts w:ascii="Times New Roman" w:eastAsia="Arial Unicode MS" w:hAnsi="Times New Roman"/>
                <w:szCs w:val="24"/>
              </w:rPr>
            </w:pPr>
            <w:r>
              <w:rPr>
                <w:rFonts w:ascii="Times New Roman" w:hAnsi="Times New Roman"/>
                <w:szCs w:val="24"/>
              </w:rPr>
              <w:t>И</w:t>
            </w:r>
            <w:r w:rsidR="00BE4E3B" w:rsidRPr="00B200E7">
              <w:rPr>
                <w:rFonts w:ascii="Times New Roman" w:hAnsi="Times New Roman"/>
                <w:szCs w:val="24"/>
              </w:rPr>
              <w:t>гротека «Полна загадок чудесная природа».</w:t>
            </w:r>
          </w:p>
          <w:p w:rsidR="00BE4E3B" w:rsidRPr="00B200E7" w:rsidRDefault="00BE4E3B" w:rsidP="00B200E7">
            <w:pPr>
              <w:jc w:val="center"/>
              <w:rPr>
                <w:rFonts w:ascii="Times New Roman" w:eastAsia="Times New Roman" w:hAnsi="Times New Roman"/>
                <w:b/>
                <w:bCs/>
                <w:szCs w:val="24"/>
              </w:rPr>
            </w:pPr>
          </w:p>
        </w:tc>
        <w:tc>
          <w:tcPr>
            <w:tcW w:w="2858" w:type="dxa"/>
          </w:tcPr>
          <w:p w:rsidR="00BE4E3B" w:rsidRPr="00B200E7" w:rsidRDefault="00BE4E3B" w:rsidP="00B200E7">
            <w:pPr>
              <w:jc w:val="center"/>
              <w:rPr>
                <w:rFonts w:ascii="Times New Roman" w:eastAsia="Times New Roman" w:hAnsi="Times New Roman"/>
                <w:bCs/>
                <w:szCs w:val="24"/>
              </w:rPr>
            </w:pPr>
            <w:r w:rsidRPr="00B200E7">
              <w:rPr>
                <w:rFonts w:ascii="Times New Roman" w:eastAsia="Times New Roman" w:hAnsi="Times New Roman"/>
                <w:bCs/>
                <w:szCs w:val="24"/>
              </w:rPr>
              <w:t>12 июля</w:t>
            </w:r>
          </w:p>
        </w:tc>
        <w:tc>
          <w:tcPr>
            <w:tcW w:w="3659" w:type="dxa"/>
          </w:tcPr>
          <w:p w:rsidR="00BE4E3B" w:rsidRPr="00B200E7" w:rsidRDefault="00BE4E3B"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ЦДСЧ</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28440E" w:rsidP="0028440E">
            <w:pPr>
              <w:rPr>
                <w:rFonts w:ascii="Times New Roman" w:hAnsi="Times New Roman"/>
                <w:szCs w:val="24"/>
              </w:rPr>
            </w:pPr>
            <w:r w:rsidRPr="00B200E7">
              <w:rPr>
                <w:rFonts w:ascii="Times New Roman" w:hAnsi="Times New Roman"/>
                <w:szCs w:val="24"/>
              </w:rPr>
              <w:t>Виртуальная выставка «Тува! Ты – свет в моей судьбе!»</w:t>
            </w:r>
            <w:r>
              <w:rPr>
                <w:rFonts w:ascii="Times New Roman" w:hAnsi="Times New Roman"/>
                <w:szCs w:val="24"/>
              </w:rPr>
              <w:t xml:space="preserve"> </w:t>
            </w:r>
            <w:proofErr w:type="gramStart"/>
            <w:r>
              <w:rPr>
                <w:rFonts w:ascii="Times New Roman" w:hAnsi="Times New Roman"/>
                <w:szCs w:val="24"/>
              </w:rPr>
              <w:t>к</w:t>
            </w:r>
            <w:proofErr w:type="gramEnd"/>
            <w:r>
              <w:rPr>
                <w:rFonts w:ascii="Times New Roman" w:hAnsi="Times New Roman"/>
                <w:szCs w:val="24"/>
              </w:rPr>
              <w:t xml:space="preserve"> </w:t>
            </w:r>
            <w:r w:rsidR="00BE4E3B" w:rsidRPr="00B200E7">
              <w:rPr>
                <w:rFonts w:ascii="Times New Roman" w:hAnsi="Times New Roman"/>
                <w:szCs w:val="24"/>
              </w:rPr>
              <w:t xml:space="preserve"> Дню республики.  </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июль</w:t>
            </w:r>
          </w:p>
        </w:tc>
        <w:tc>
          <w:tcPr>
            <w:tcW w:w="3659" w:type="dxa"/>
          </w:tcPr>
          <w:p w:rsidR="00BE4E3B" w:rsidRPr="00B200E7" w:rsidRDefault="00BE4E3B"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2E0469">
            <w:pPr>
              <w:spacing w:after="45"/>
              <w:rPr>
                <w:rFonts w:ascii="Times New Roman" w:eastAsia="Times New Roman" w:hAnsi="Times New Roman"/>
                <w:bCs/>
                <w:color w:val="000000"/>
                <w:szCs w:val="24"/>
              </w:rPr>
            </w:pPr>
            <w:r w:rsidRPr="00B200E7">
              <w:rPr>
                <w:rFonts w:ascii="Times New Roman" w:eastAsia="Times New Roman" w:hAnsi="Times New Roman"/>
                <w:color w:val="000000"/>
                <w:szCs w:val="24"/>
              </w:rPr>
              <w:t>«Слово о Кызыле » - книжная выставка  95 – летию со дня  названия   г. Красный (Из истории Кызыла</w:t>
            </w:r>
            <w:proofErr w:type="gramStart"/>
            <w:r w:rsidRPr="00B200E7">
              <w:rPr>
                <w:rFonts w:ascii="Times New Roman" w:eastAsia="Times New Roman" w:hAnsi="Times New Roman"/>
                <w:color w:val="000000"/>
                <w:szCs w:val="24"/>
              </w:rPr>
              <w:t xml:space="preserve"> )</w:t>
            </w:r>
            <w:proofErr w:type="gramEnd"/>
          </w:p>
        </w:tc>
        <w:tc>
          <w:tcPr>
            <w:tcW w:w="2858" w:type="dxa"/>
          </w:tcPr>
          <w:p w:rsidR="00BE4E3B" w:rsidRPr="00B200E7" w:rsidRDefault="00BE4E3B" w:rsidP="00B200E7">
            <w:pPr>
              <w:jc w:val="center"/>
              <w:rPr>
                <w:rFonts w:ascii="Times New Roman" w:eastAsia="Times New Roman" w:hAnsi="Times New Roman"/>
                <w:bCs/>
                <w:szCs w:val="24"/>
              </w:rPr>
            </w:pPr>
            <w:r w:rsidRPr="00B200E7">
              <w:rPr>
                <w:rFonts w:ascii="Times New Roman" w:eastAsia="Times New Roman" w:hAnsi="Times New Roman"/>
                <w:bCs/>
                <w:szCs w:val="24"/>
              </w:rPr>
              <w:t>25 июля</w:t>
            </w:r>
          </w:p>
          <w:p w:rsidR="00BE4E3B" w:rsidRPr="00B200E7" w:rsidRDefault="00BE4E3B" w:rsidP="00B200E7">
            <w:pPr>
              <w:jc w:val="center"/>
              <w:rPr>
                <w:rFonts w:ascii="Times New Roman" w:eastAsia="Times New Roman" w:hAnsi="Times New Roman"/>
                <w:bCs/>
                <w:szCs w:val="24"/>
              </w:rPr>
            </w:pPr>
          </w:p>
        </w:tc>
        <w:tc>
          <w:tcPr>
            <w:tcW w:w="3659" w:type="dxa"/>
          </w:tcPr>
          <w:p w:rsidR="00BE4E3B" w:rsidRPr="00B200E7" w:rsidRDefault="00BE4E3B"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ЦДСЧ</w:t>
            </w:r>
          </w:p>
          <w:p w:rsidR="00BE4E3B" w:rsidRPr="00B200E7" w:rsidRDefault="00BE4E3B" w:rsidP="00B200E7">
            <w:pPr>
              <w:spacing w:after="45"/>
              <w:jc w:val="center"/>
              <w:rPr>
                <w:rFonts w:ascii="Times New Roman" w:eastAsia="Times New Roman" w:hAnsi="Times New Roman"/>
                <w:szCs w:val="24"/>
              </w:rPr>
            </w:pP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2E0469">
            <w:pPr>
              <w:spacing w:after="45"/>
              <w:rPr>
                <w:rFonts w:ascii="Times New Roman" w:eastAsia="Times New Roman" w:hAnsi="Times New Roman"/>
                <w:color w:val="000000"/>
                <w:szCs w:val="24"/>
              </w:rPr>
            </w:pPr>
            <w:r w:rsidRPr="00B200E7">
              <w:rPr>
                <w:rFonts w:ascii="Times New Roman" w:eastAsia="Times New Roman" w:hAnsi="Times New Roman"/>
                <w:color w:val="000000"/>
                <w:szCs w:val="24"/>
              </w:rPr>
              <w:t>Литературно-познавательная игра «</w:t>
            </w:r>
            <w:proofErr w:type="spellStart"/>
            <w:r w:rsidRPr="00B200E7">
              <w:rPr>
                <w:rFonts w:ascii="Times New Roman" w:eastAsia="Times New Roman" w:hAnsi="Times New Roman"/>
                <w:color w:val="000000"/>
                <w:szCs w:val="24"/>
              </w:rPr>
              <w:t>Соображалки</w:t>
            </w:r>
            <w:proofErr w:type="spellEnd"/>
            <w:r w:rsidRPr="00B200E7">
              <w:rPr>
                <w:rFonts w:ascii="Times New Roman" w:eastAsia="Times New Roman" w:hAnsi="Times New Roman"/>
                <w:color w:val="000000"/>
                <w:szCs w:val="24"/>
              </w:rPr>
              <w:t>».</w:t>
            </w:r>
          </w:p>
        </w:tc>
        <w:tc>
          <w:tcPr>
            <w:tcW w:w="2858" w:type="dxa"/>
          </w:tcPr>
          <w:p w:rsidR="00BE4E3B" w:rsidRPr="00B200E7" w:rsidRDefault="00BE4E3B" w:rsidP="00B200E7">
            <w:pPr>
              <w:jc w:val="center"/>
              <w:rPr>
                <w:rFonts w:ascii="Times New Roman" w:eastAsia="Times New Roman" w:hAnsi="Times New Roman"/>
                <w:bCs/>
                <w:szCs w:val="24"/>
              </w:rPr>
            </w:pPr>
            <w:r w:rsidRPr="00B200E7">
              <w:rPr>
                <w:rFonts w:ascii="Times New Roman" w:eastAsia="Times New Roman" w:hAnsi="Times New Roman"/>
                <w:color w:val="000000"/>
                <w:szCs w:val="24"/>
              </w:rPr>
              <w:t>июль</w:t>
            </w:r>
          </w:p>
        </w:tc>
        <w:tc>
          <w:tcPr>
            <w:tcW w:w="3659" w:type="dxa"/>
          </w:tcPr>
          <w:p w:rsidR="00BE4E3B" w:rsidRPr="00B200E7" w:rsidRDefault="00BE4E3B" w:rsidP="00B200E7">
            <w:pPr>
              <w:spacing w:after="45"/>
              <w:jc w:val="center"/>
              <w:rPr>
                <w:rFonts w:ascii="Times New Roman" w:eastAsia="Times New Roman" w:hAnsi="Times New Roman"/>
                <w:szCs w:val="24"/>
              </w:rPr>
            </w:pPr>
            <w:r w:rsidRPr="00B200E7">
              <w:rPr>
                <w:rFonts w:ascii="Times New Roman" w:eastAsia="Times New Roman" w:hAnsi="Times New Roman"/>
                <w:color w:val="000000"/>
                <w:szCs w:val="24"/>
              </w:rPr>
              <w:t>ЦДСЧ</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17336D" w:rsidRDefault="00BE4E3B" w:rsidP="00BE4E3B">
            <w:pPr>
              <w:rPr>
                <w:rFonts w:ascii="Times New Roman" w:hAnsi="Times New Roman"/>
                <w:sz w:val="24"/>
                <w:szCs w:val="24"/>
              </w:rPr>
            </w:pPr>
            <w:r>
              <w:rPr>
                <w:rFonts w:ascii="Times New Roman" w:hAnsi="Times New Roman"/>
                <w:sz w:val="24"/>
                <w:szCs w:val="24"/>
              </w:rPr>
              <w:t xml:space="preserve">Выставка – совет </w:t>
            </w:r>
            <w:r w:rsidRPr="004802C8">
              <w:rPr>
                <w:rFonts w:ascii="Times New Roman" w:hAnsi="Times New Roman"/>
                <w:sz w:val="24"/>
                <w:szCs w:val="24"/>
              </w:rPr>
              <w:t>«Профориентация через призму краеведения».</w:t>
            </w:r>
          </w:p>
        </w:tc>
        <w:tc>
          <w:tcPr>
            <w:tcW w:w="2858" w:type="dxa"/>
          </w:tcPr>
          <w:p w:rsidR="00BE4E3B" w:rsidRPr="0017336D" w:rsidRDefault="00BE4E3B" w:rsidP="00BE4E3B">
            <w:pPr>
              <w:jc w:val="center"/>
              <w:rPr>
                <w:rFonts w:ascii="Times New Roman" w:hAnsi="Times New Roman"/>
                <w:sz w:val="24"/>
                <w:szCs w:val="24"/>
              </w:rPr>
            </w:pPr>
            <w:r>
              <w:rPr>
                <w:rFonts w:ascii="Times New Roman" w:hAnsi="Times New Roman"/>
                <w:sz w:val="24"/>
                <w:szCs w:val="24"/>
              </w:rPr>
              <w:t>июль</w:t>
            </w:r>
          </w:p>
        </w:tc>
        <w:tc>
          <w:tcPr>
            <w:tcW w:w="3659" w:type="dxa"/>
          </w:tcPr>
          <w:p w:rsidR="00BE4E3B" w:rsidRPr="0017336D" w:rsidRDefault="00BE4E3B" w:rsidP="00BE4E3B">
            <w:pPr>
              <w:jc w:val="center"/>
              <w:rPr>
                <w:rFonts w:ascii="Times New Roman" w:hAnsi="Times New Roman"/>
                <w:sz w:val="24"/>
                <w:szCs w:val="24"/>
              </w:rPr>
            </w:pPr>
            <w:r>
              <w:rPr>
                <w:rFonts w:ascii="Times New Roman" w:hAnsi="Times New Roman"/>
                <w:sz w:val="24"/>
                <w:szCs w:val="24"/>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28440E">
            <w:pPr>
              <w:spacing w:after="45"/>
              <w:rPr>
                <w:rFonts w:ascii="Times New Roman" w:eastAsia="Times New Roman" w:hAnsi="Times New Roman"/>
                <w:color w:val="000000"/>
                <w:szCs w:val="24"/>
              </w:rPr>
            </w:pPr>
            <w:r w:rsidRPr="00B200E7">
              <w:rPr>
                <w:rFonts w:ascii="Times New Roman" w:eastAsia="Times New Roman" w:hAnsi="Times New Roman"/>
                <w:color w:val="000000"/>
                <w:szCs w:val="24"/>
              </w:rPr>
              <w:t xml:space="preserve">«Виртуальный зоопарк» - слайд-фильм </w:t>
            </w:r>
          </w:p>
        </w:tc>
        <w:tc>
          <w:tcPr>
            <w:tcW w:w="2858" w:type="dxa"/>
          </w:tcPr>
          <w:p w:rsidR="00BE4E3B" w:rsidRPr="00B200E7" w:rsidRDefault="00BE4E3B" w:rsidP="00B200E7">
            <w:pPr>
              <w:jc w:val="center"/>
              <w:rPr>
                <w:rFonts w:ascii="Times New Roman" w:eastAsia="Times New Roman" w:hAnsi="Times New Roman"/>
                <w:bCs/>
                <w:szCs w:val="24"/>
              </w:rPr>
            </w:pPr>
            <w:r w:rsidRPr="00B200E7">
              <w:rPr>
                <w:rFonts w:ascii="Times New Roman" w:eastAsia="Times New Roman" w:hAnsi="Times New Roman"/>
                <w:color w:val="000000"/>
                <w:szCs w:val="24"/>
              </w:rPr>
              <w:t>Июль (проект)</w:t>
            </w:r>
          </w:p>
        </w:tc>
        <w:tc>
          <w:tcPr>
            <w:tcW w:w="3659" w:type="dxa"/>
          </w:tcPr>
          <w:p w:rsidR="00BE4E3B" w:rsidRPr="00B200E7" w:rsidRDefault="00BE4E3B" w:rsidP="00B200E7">
            <w:pPr>
              <w:spacing w:after="45"/>
              <w:jc w:val="center"/>
              <w:rPr>
                <w:rFonts w:ascii="Times New Roman" w:eastAsia="Times New Roman" w:hAnsi="Times New Roman"/>
                <w:szCs w:val="24"/>
              </w:rPr>
            </w:pPr>
            <w:proofErr w:type="spellStart"/>
            <w:r w:rsidRPr="00B200E7">
              <w:rPr>
                <w:rFonts w:ascii="Times New Roman" w:eastAsia="Times New Roman" w:hAnsi="Times New Roman"/>
                <w:color w:val="000000"/>
                <w:szCs w:val="24"/>
              </w:rPr>
              <w:t>ОКПиПД</w:t>
            </w:r>
            <w:proofErr w:type="spellEnd"/>
          </w:p>
        </w:tc>
      </w:tr>
      <w:tr w:rsidR="00BE4E3B" w:rsidRPr="00B200E7" w:rsidTr="00513739">
        <w:trPr>
          <w:trHeight w:val="140"/>
        </w:trPr>
        <w:tc>
          <w:tcPr>
            <w:tcW w:w="13958" w:type="dxa"/>
            <w:gridSpan w:val="5"/>
          </w:tcPr>
          <w:p w:rsidR="00BE4E3B" w:rsidRPr="00B200E7" w:rsidRDefault="00BE4E3B" w:rsidP="00B200E7">
            <w:pPr>
              <w:jc w:val="center"/>
              <w:rPr>
                <w:rFonts w:ascii="Times New Roman" w:eastAsia="Times New Roman" w:hAnsi="Times New Roman"/>
                <w:szCs w:val="24"/>
              </w:rPr>
            </w:pPr>
            <w:r w:rsidRPr="00B200E7">
              <w:rPr>
                <w:rFonts w:ascii="Times New Roman" w:hAnsi="Times New Roman"/>
                <w:b/>
                <w:color w:val="0070C0"/>
                <w:szCs w:val="24"/>
              </w:rPr>
              <w:t>Август</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28440E" w:rsidP="0028440E">
            <w:pPr>
              <w:jc w:val="center"/>
              <w:rPr>
                <w:rFonts w:ascii="Times New Roman" w:hAnsi="Times New Roman"/>
              </w:rPr>
            </w:pPr>
            <w:r>
              <w:rPr>
                <w:rFonts w:ascii="Times New Roman" w:hAnsi="Times New Roman"/>
              </w:rPr>
              <w:t>И</w:t>
            </w:r>
            <w:r w:rsidRPr="00B200E7">
              <w:rPr>
                <w:rFonts w:ascii="Times New Roman" w:hAnsi="Times New Roman"/>
              </w:rPr>
              <w:t xml:space="preserve">гра-беседа </w:t>
            </w:r>
            <w:r w:rsidR="00BE4E3B" w:rsidRPr="00B200E7">
              <w:rPr>
                <w:rFonts w:ascii="Times New Roman" w:hAnsi="Times New Roman"/>
              </w:rPr>
              <w:t xml:space="preserve">5 августа – день светофора «День рождения светофора» </w:t>
            </w: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5.08.18.</w:t>
            </w: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rPr>
            </w:pPr>
            <w:r w:rsidRPr="00B200E7">
              <w:rPr>
                <w:rFonts w:ascii="Times New Roman" w:hAnsi="Times New Roman"/>
              </w:rPr>
              <w:t>Краеведческий калейдоскоп «Пути туриста на тувинской земле»</w:t>
            </w: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август</w:t>
            </w: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28440E" w:rsidP="0028440E">
            <w:pPr>
              <w:jc w:val="center"/>
              <w:rPr>
                <w:rFonts w:ascii="Times New Roman" w:hAnsi="Times New Roman"/>
              </w:rPr>
            </w:pPr>
            <w:r w:rsidRPr="00B200E7">
              <w:rPr>
                <w:rFonts w:ascii="Times New Roman" w:hAnsi="Times New Roman"/>
              </w:rPr>
              <w:t>Выставк</w:t>
            </w:r>
            <w:proofErr w:type="gramStart"/>
            <w:r w:rsidRPr="00B200E7">
              <w:rPr>
                <w:rFonts w:ascii="Times New Roman" w:hAnsi="Times New Roman"/>
              </w:rPr>
              <w:t>а-</w:t>
            </w:r>
            <w:proofErr w:type="gramEnd"/>
            <w:r w:rsidRPr="00B200E7">
              <w:rPr>
                <w:rFonts w:ascii="Times New Roman" w:hAnsi="Times New Roman"/>
              </w:rPr>
              <w:t xml:space="preserve"> поздравление «Любим тебя и гордимся тобой, Тува – ты дом наш родной!»</w:t>
            </w:r>
            <w:r w:rsidR="0066712C">
              <w:rPr>
                <w:rFonts w:ascii="Times New Roman" w:hAnsi="Times New Roman"/>
              </w:rPr>
              <w:t xml:space="preserve"> к</w:t>
            </w:r>
            <w:r w:rsidR="00BE4E3B" w:rsidRPr="00B200E7">
              <w:rPr>
                <w:rFonts w:ascii="Times New Roman" w:hAnsi="Times New Roman"/>
              </w:rPr>
              <w:t xml:space="preserve"> Наадыму. </w:t>
            </w: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август</w:t>
            </w: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1A0B6C">
            <w:pPr>
              <w:rPr>
                <w:rFonts w:ascii="Times New Roman" w:hAnsi="Times New Roman"/>
              </w:rPr>
            </w:pPr>
            <w:r w:rsidRPr="00B200E7">
              <w:rPr>
                <w:rFonts w:ascii="Times New Roman" w:hAnsi="Times New Roman"/>
              </w:rPr>
              <w:t>Книжная выставка «Наадым – праздник животноводов»</w:t>
            </w:r>
          </w:p>
          <w:p w:rsidR="00BE4E3B" w:rsidRPr="00B200E7" w:rsidRDefault="00BE4E3B" w:rsidP="00B200E7">
            <w:pPr>
              <w:jc w:val="center"/>
              <w:rPr>
                <w:rFonts w:ascii="Times New Roman" w:hAnsi="Times New Roman"/>
              </w:rPr>
            </w:pP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15 августа</w:t>
            </w: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ЦДСЧ</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rPr>
            </w:pPr>
            <w:r w:rsidRPr="00B200E7">
              <w:rPr>
                <w:rFonts w:ascii="Times New Roman" w:hAnsi="Times New Roman"/>
              </w:rPr>
              <w:t xml:space="preserve"> Показ презентации «Памятники мультипликационным персонажам и героям сказок»</w:t>
            </w: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Август</w:t>
            </w:r>
            <w:r w:rsidR="00E91FD2">
              <w:rPr>
                <w:rFonts w:ascii="Times New Roman" w:hAnsi="Times New Roman"/>
              </w:rPr>
              <w:t xml:space="preserve"> (</w:t>
            </w:r>
            <w:r w:rsidR="00E91FD2" w:rsidRPr="00B200E7">
              <w:rPr>
                <w:rFonts w:ascii="Times New Roman" w:hAnsi="Times New Roman"/>
              </w:rPr>
              <w:t>проект</w:t>
            </w:r>
            <w:r w:rsidR="00E91FD2">
              <w:rPr>
                <w:rFonts w:ascii="Times New Roman" w:hAnsi="Times New Roman"/>
              </w:rPr>
              <w:t>)</w:t>
            </w: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Кара-Сал А.А.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1A0B6C">
            <w:pPr>
              <w:rPr>
                <w:rFonts w:ascii="Times New Roman" w:hAnsi="Times New Roman"/>
              </w:rPr>
            </w:pPr>
            <w:r w:rsidRPr="00B200E7">
              <w:rPr>
                <w:rFonts w:ascii="Times New Roman" w:hAnsi="Times New Roman"/>
              </w:rPr>
              <w:t>Игра путешествие «Сказочная классика»</w:t>
            </w:r>
          </w:p>
          <w:p w:rsidR="00BE4E3B" w:rsidRPr="00B200E7" w:rsidRDefault="00BE4E3B" w:rsidP="00B200E7">
            <w:pPr>
              <w:jc w:val="center"/>
              <w:rPr>
                <w:rFonts w:ascii="Times New Roman" w:hAnsi="Times New Roman"/>
              </w:rPr>
            </w:pP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август</w:t>
            </w:r>
          </w:p>
          <w:p w:rsidR="00BE4E3B" w:rsidRPr="00B200E7" w:rsidRDefault="00BE4E3B" w:rsidP="00B200E7">
            <w:pPr>
              <w:jc w:val="center"/>
              <w:rPr>
                <w:rFonts w:ascii="Times New Roman" w:hAnsi="Times New Roman"/>
              </w:rPr>
            </w:pP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ЦДСЧ</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rPr>
            </w:pPr>
            <w:r w:rsidRPr="00B200E7">
              <w:rPr>
                <w:rFonts w:ascii="Times New Roman" w:hAnsi="Times New Roman"/>
              </w:rPr>
              <w:t>«Кто на лавочке сидел, кто на улицу глядел!» – час интересного общения</w:t>
            </w: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август</w:t>
            </w:r>
          </w:p>
        </w:tc>
        <w:tc>
          <w:tcPr>
            <w:tcW w:w="3659" w:type="dxa"/>
          </w:tcPr>
          <w:p w:rsidR="00BE4E3B" w:rsidRPr="00B200E7" w:rsidRDefault="00BE4E3B" w:rsidP="00B200E7">
            <w:pPr>
              <w:jc w:val="center"/>
              <w:rPr>
                <w:rFonts w:ascii="Times New Roman" w:hAnsi="Times New Roman"/>
              </w:rPr>
            </w:pPr>
          </w:p>
        </w:tc>
      </w:tr>
      <w:tr w:rsidR="00BE4E3B" w:rsidRPr="00B200E7" w:rsidTr="00513739">
        <w:trPr>
          <w:trHeight w:val="140"/>
        </w:trPr>
        <w:tc>
          <w:tcPr>
            <w:tcW w:w="13958" w:type="dxa"/>
            <w:gridSpan w:val="5"/>
          </w:tcPr>
          <w:p w:rsidR="00BE4E3B" w:rsidRPr="00B200E7" w:rsidRDefault="00BE4E3B" w:rsidP="00B200E7">
            <w:pPr>
              <w:jc w:val="center"/>
              <w:rPr>
                <w:rFonts w:ascii="Times New Roman" w:eastAsia="Times New Roman" w:hAnsi="Times New Roman"/>
                <w:szCs w:val="24"/>
              </w:rPr>
            </w:pPr>
            <w:r w:rsidRPr="00B200E7">
              <w:rPr>
                <w:rFonts w:ascii="Times New Roman" w:hAnsi="Times New Roman"/>
                <w:b/>
                <w:color w:val="0070C0"/>
                <w:szCs w:val="24"/>
              </w:rPr>
              <w:t>День Государственного флага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1A0B6C">
            <w:pPr>
              <w:rPr>
                <w:rFonts w:ascii="Times New Roman" w:hAnsi="Times New Roman"/>
              </w:rPr>
            </w:pPr>
            <w:r w:rsidRPr="00B200E7">
              <w:rPr>
                <w:rFonts w:ascii="Times New Roman" w:hAnsi="Times New Roman"/>
              </w:rPr>
              <w:t>Книжная выставка «Белый, синий, красный»</w:t>
            </w: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20.08.18.</w:t>
            </w: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1A0B6C">
            <w:pPr>
              <w:rPr>
                <w:rFonts w:ascii="Times New Roman" w:hAnsi="Times New Roman"/>
              </w:rPr>
            </w:pPr>
            <w:r w:rsidRPr="00B200E7">
              <w:rPr>
                <w:rFonts w:ascii="Times New Roman" w:hAnsi="Times New Roman"/>
              </w:rPr>
              <w:t>Познавательная беседа-диалог «Символы России»</w:t>
            </w: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22.08.18.</w:t>
            </w: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E91FD2" w:rsidP="00E91FD2">
            <w:pPr>
              <w:rPr>
                <w:rFonts w:ascii="Times New Roman" w:eastAsia="Times New Roman" w:hAnsi="Times New Roman"/>
                <w:color w:val="000000"/>
                <w:szCs w:val="24"/>
                <w:lang w:eastAsia="ru-RU"/>
              </w:rPr>
            </w:pPr>
            <w:r w:rsidRPr="00B200E7">
              <w:rPr>
                <w:rFonts w:ascii="Times New Roman" w:eastAsia="Times New Roman" w:hAnsi="Times New Roman"/>
                <w:color w:val="000000"/>
                <w:szCs w:val="24"/>
                <w:lang w:eastAsia="ru-RU"/>
              </w:rPr>
              <w:t>Книжная выставка «Победы, веры добрый знак Российский стяг»</w:t>
            </w:r>
            <w:r>
              <w:rPr>
                <w:rFonts w:ascii="Times New Roman" w:eastAsia="Times New Roman" w:hAnsi="Times New Roman"/>
                <w:color w:val="000000"/>
                <w:szCs w:val="24"/>
                <w:lang w:eastAsia="ru-RU"/>
              </w:rPr>
              <w:t xml:space="preserve"> к</w:t>
            </w:r>
            <w:r w:rsidR="00BE4E3B" w:rsidRPr="00B200E7">
              <w:rPr>
                <w:rFonts w:ascii="Times New Roman" w:eastAsia="Times New Roman" w:hAnsi="Times New Roman"/>
                <w:color w:val="000000"/>
                <w:szCs w:val="24"/>
                <w:lang w:eastAsia="ru-RU"/>
              </w:rPr>
              <w:t xml:space="preserve">о дню российского флага. </w:t>
            </w:r>
          </w:p>
        </w:tc>
        <w:tc>
          <w:tcPr>
            <w:tcW w:w="2858" w:type="dxa"/>
          </w:tcPr>
          <w:p w:rsidR="00BE4E3B" w:rsidRPr="00B200E7" w:rsidRDefault="00BE4E3B" w:rsidP="00B200E7">
            <w:pPr>
              <w:jc w:val="center"/>
              <w:rPr>
                <w:rFonts w:ascii="Times New Roman" w:eastAsia="Times New Roman" w:hAnsi="Times New Roman"/>
                <w:color w:val="000000"/>
                <w:szCs w:val="24"/>
                <w:lang w:eastAsia="ru-RU"/>
              </w:rPr>
            </w:pPr>
            <w:r w:rsidRPr="00B200E7">
              <w:rPr>
                <w:rFonts w:ascii="Times New Roman" w:eastAsia="Times New Roman" w:hAnsi="Times New Roman"/>
                <w:color w:val="000000"/>
                <w:szCs w:val="24"/>
                <w:lang w:eastAsia="ru-RU"/>
              </w:rPr>
              <w:t>август</w:t>
            </w:r>
          </w:p>
        </w:tc>
        <w:tc>
          <w:tcPr>
            <w:tcW w:w="3659"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Краеведческий отдел</w:t>
            </w:r>
          </w:p>
        </w:tc>
      </w:tr>
      <w:tr w:rsidR="00BE4E3B" w:rsidRPr="00B200E7" w:rsidTr="00552C7D">
        <w:trPr>
          <w:trHeight w:val="140"/>
        </w:trPr>
        <w:tc>
          <w:tcPr>
            <w:tcW w:w="675" w:type="dxa"/>
          </w:tcPr>
          <w:p w:rsidR="00BE4E3B" w:rsidRPr="00B200E7" w:rsidRDefault="00BE4E3B" w:rsidP="001A0B6C">
            <w:pPr>
              <w:contextualSpacing/>
              <w:rPr>
                <w:rFonts w:ascii="Times New Roman" w:hAnsi="Times New Roman"/>
              </w:rPr>
            </w:pPr>
          </w:p>
        </w:tc>
        <w:tc>
          <w:tcPr>
            <w:tcW w:w="6766" w:type="dxa"/>
            <w:gridSpan w:val="2"/>
          </w:tcPr>
          <w:p w:rsidR="001A0B6C" w:rsidRPr="00B200E7" w:rsidRDefault="001A0B6C" w:rsidP="001A0B6C">
            <w:pPr>
              <w:jc w:val="center"/>
              <w:rPr>
                <w:rFonts w:ascii="Times New Roman" w:hAnsi="Times New Roman"/>
              </w:rPr>
            </w:pPr>
          </w:p>
          <w:p w:rsidR="00BE4E3B" w:rsidRPr="00B200E7" w:rsidRDefault="00BE4E3B" w:rsidP="00467564">
            <w:pPr>
              <w:jc w:val="center"/>
              <w:rPr>
                <w:rFonts w:ascii="Times New Roman" w:hAnsi="Times New Roman"/>
              </w:rPr>
            </w:pPr>
          </w:p>
        </w:tc>
        <w:tc>
          <w:tcPr>
            <w:tcW w:w="2858" w:type="dxa"/>
          </w:tcPr>
          <w:p w:rsidR="00BE4E3B" w:rsidRPr="00B200E7" w:rsidRDefault="00BE4E3B" w:rsidP="00B200E7">
            <w:pPr>
              <w:jc w:val="center"/>
              <w:rPr>
                <w:rFonts w:ascii="Times New Roman" w:hAnsi="Times New Roman"/>
              </w:rPr>
            </w:pPr>
          </w:p>
        </w:tc>
        <w:tc>
          <w:tcPr>
            <w:tcW w:w="3659" w:type="dxa"/>
            <w:vAlign w:val="center"/>
          </w:tcPr>
          <w:p w:rsidR="00BE4E3B" w:rsidRPr="00B200E7" w:rsidRDefault="00467564" w:rsidP="001A0B6C">
            <w:pPr>
              <w:jc w:val="center"/>
              <w:rPr>
                <w:rFonts w:ascii="Times New Roman" w:hAnsi="Times New Roman"/>
              </w:rPr>
            </w:pPr>
            <w:r w:rsidRPr="00B200E7">
              <w:rPr>
                <w:rFonts w:ascii="Times New Roman" w:hAnsi="Times New Roman"/>
              </w:rPr>
              <w:tab/>
            </w:r>
          </w:p>
        </w:tc>
      </w:tr>
      <w:tr w:rsidR="00BE4E3B" w:rsidRPr="00B200E7" w:rsidTr="00513739">
        <w:trPr>
          <w:trHeight w:val="140"/>
        </w:trPr>
        <w:tc>
          <w:tcPr>
            <w:tcW w:w="13958" w:type="dxa"/>
            <w:gridSpan w:val="5"/>
          </w:tcPr>
          <w:p w:rsidR="00BE4E3B" w:rsidRDefault="00BE4E3B" w:rsidP="00B200E7">
            <w:pPr>
              <w:jc w:val="center"/>
              <w:rPr>
                <w:rFonts w:ascii="Times New Roman" w:eastAsia="Times New Roman" w:hAnsi="Times New Roman"/>
                <w:color w:val="1F497D"/>
                <w:szCs w:val="24"/>
              </w:rPr>
            </w:pPr>
            <w:r w:rsidRPr="00B200E7">
              <w:rPr>
                <w:rFonts w:ascii="Times New Roman" w:eastAsia="Times New Roman" w:hAnsi="Times New Roman"/>
                <w:color w:val="1F497D"/>
                <w:szCs w:val="24"/>
              </w:rPr>
              <w:t>Сентябрь</w:t>
            </w:r>
          </w:p>
          <w:p w:rsidR="001A0B6C" w:rsidRPr="00B200E7" w:rsidRDefault="001A0B6C" w:rsidP="00B200E7">
            <w:pPr>
              <w:jc w:val="center"/>
              <w:rPr>
                <w:rFonts w:ascii="Times New Roman" w:eastAsia="Times New Roman" w:hAnsi="Times New Roman"/>
                <w:szCs w:val="24"/>
              </w:rPr>
            </w:pPr>
          </w:p>
        </w:tc>
      </w:tr>
      <w:tr w:rsidR="00BE4E3B" w:rsidRPr="00B200E7" w:rsidTr="00513739">
        <w:trPr>
          <w:trHeight w:val="140"/>
        </w:trPr>
        <w:tc>
          <w:tcPr>
            <w:tcW w:w="13958" w:type="dxa"/>
            <w:gridSpan w:val="5"/>
          </w:tcPr>
          <w:p w:rsidR="00BE4E3B" w:rsidRDefault="00BE4E3B" w:rsidP="00B200E7">
            <w:pPr>
              <w:jc w:val="center"/>
              <w:rPr>
                <w:rFonts w:ascii="Times New Roman" w:eastAsia="Times New Roman" w:hAnsi="Times New Roman"/>
                <w:color w:val="1F497D"/>
                <w:szCs w:val="24"/>
              </w:rPr>
            </w:pPr>
            <w:r w:rsidRPr="00B200E7">
              <w:rPr>
                <w:rFonts w:ascii="Times New Roman" w:eastAsia="Times New Roman" w:hAnsi="Times New Roman"/>
                <w:color w:val="1F497D"/>
                <w:szCs w:val="24"/>
              </w:rPr>
              <w:t>1 сентября – День знаний</w:t>
            </w:r>
          </w:p>
          <w:p w:rsidR="001A0B6C" w:rsidRPr="00B200E7" w:rsidRDefault="001A0B6C" w:rsidP="00B200E7">
            <w:pPr>
              <w:jc w:val="center"/>
              <w:rPr>
                <w:rFonts w:ascii="Times New Roman" w:eastAsia="Times New Roman" w:hAnsi="Times New Roman"/>
                <w:szCs w:val="24"/>
              </w:rPr>
            </w:pP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E91FD2">
            <w:pPr>
              <w:rPr>
                <w:rFonts w:ascii="Times New Roman" w:hAnsi="Times New Roman"/>
                <w:szCs w:val="24"/>
              </w:rPr>
            </w:pPr>
            <w:r w:rsidRPr="00B200E7">
              <w:rPr>
                <w:rFonts w:ascii="Times New Roman" w:hAnsi="Times New Roman"/>
                <w:szCs w:val="24"/>
              </w:rPr>
              <w:t>Книжная выставка «</w:t>
            </w:r>
            <w:r w:rsidRPr="00B200E7">
              <w:rPr>
                <w:rFonts w:ascii="Times New Roman" w:hAnsi="Times New Roman"/>
                <w:bCs/>
                <w:szCs w:val="24"/>
              </w:rPr>
              <w:t>Школы первый звонок нас зовет на урок»</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30.08.18.</w:t>
            </w:r>
          </w:p>
        </w:tc>
        <w:tc>
          <w:tcPr>
            <w:tcW w:w="3659" w:type="dxa"/>
            <w:vAlign w:val="center"/>
          </w:tcPr>
          <w:p w:rsidR="00BE4E3B" w:rsidRPr="00B200E7" w:rsidRDefault="00BE4E3B" w:rsidP="00B200E7">
            <w:pPr>
              <w:jc w:val="center"/>
              <w:rPr>
                <w:rFonts w:ascii="Times New Roman" w:hAnsi="Times New Roman"/>
                <w:szCs w:val="24"/>
              </w:rPr>
            </w:pPr>
            <w:r w:rsidRPr="00B200E7">
              <w:rPr>
                <w:rFonts w:ascii="Times New Roman" w:hAnsi="Times New Roman"/>
                <w:szCs w:val="24"/>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E91FD2">
            <w:pPr>
              <w:spacing w:line="288" w:lineRule="atLeast"/>
              <w:outlineLvl w:val="1"/>
              <w:rPr>
                <w:rFonts w:ascii="Times New Roman" w:eastAsia="Times New Roman" w:hAnsi="Times New Roman"/>
                <w:szCs w:val="24"/>
              </w:rPr>
            </w:pPr>
            <w:r w:rsidRPr="00B200E7">
              <w:rPr>
                <w:rFonts w:ascii="Times New Roman" w:eastAsia="Times New Roman" w:hAnsi="Times New Roman"/>
                <w:szCs w:val="24"/>
              </w:rPr>
              <w:t>Праздник «Посвящение в читатели»</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1.09.18.</w:t>
            </w:r>
          </w:p>
        </w:tc>
        <w:tc>
          <w:tcPr>
            <w:tcW w:w="3659" w:type="dxa"/>
            <w:vAlign w:val="center"/>
          </w:tcPr>
          <w:p w:rsidR="00BE4E3B" w:rsidRPr="00B200E7" w:rsidRDefault="00BE4E3B" w:rsidP="00B200E7">
            <w:pPr>
              <w:jc w:val="center"/>
              <w:rPr>
                <w:rFonts w:ascii="Times New Roman" w:hAnsi="Times New Roman"/>
                <w:szCs w:val="24"/>
              </w:rPr>
            </w:pPr>
            <w:r w:rsidRPr="00B200E7">
              <w:rPr>
                <w:rFonts w:ascii="Times New Roman" w:hAnsi="Times New Roman"/>
                <w:szCs w:val="24"/>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E91FD2">
            <w:pPr>
              <w:rPr>
                <w:rFonts w:ascii="Times New Roman" w:hAnsi="Times New Roman"/>
                <w:szCs w:val="24"/>
              </w:rPr>
            </w:pPr>
            <w:r w:rsidRPr="00B200E7">
              <w:rPr>
                <w:rFonts w:ascii="Times New Roman" w:hAnsi="Times New Roman"/>
                <w:szCs w:val="24"/>
              </w:rPr>
              <w:t>Игра-беседа о ПДД «Помни правила движения как таблицу умножения»</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12.09.18.</w:t>
            </w:r>
          </w:p>
        </w:tc>
        <w:tc>
          <w:tcPr>
            <w:tcW w:w="3659" w:type="dxa"/>
            <w:vAlign w:val="center"/>
          </w:tcPr>
          <w:p w:rsidR="00BE4E3B" w:rsidRPr="00B200E7" w:rsidRDefault="00BE4E3B" w:rsidP="00B200E7">
            <w:pPr>
              <w:jc w:val="center"/>
              <w:rPr>
                <w:rFonts w:ascii="Times New Roman" w:hAnsi="Times New Roman"/>
                <w:szCs w:val="24"/>
              </w:rPr>
            </w:pPr>
            <w:r w:rsidRPr="00B200E7">
              <w:rPr>
                <w:rFonts w:ascii="Times New Roman" w:hAnsi="Times New Roman"/>
                <w:szCs w:val="24"/>
              </w:rPr>
              <w:t>Младший отдел</w:t>
            </w:r>
          </w:p>
        </w:tc>
      </w:tr>
      <w:tr w:rsidR="002E0469" w:rsidRPr="00B200E7" w:rsidTr="00552C7D">
        <w:trPr>
          <w:trHeight w:val="140"/>
        </w:trPr>
        <w:tc>
          <w:tcPr>
            <w:tcW w:w="675" w:type="dxa"/>
          </w:tcPr>
          <w:p w:rsidR="002E0469" w:rsidRPr="00B200E7" w:rsidRDefault="002E0469" w:rsidP="00B200E7">
            <w:pPr>
              <w:numPr>
                <w:ilvl w:val="0"/>
                <w:numId w:val="34"/>
              </w:numPr>
              <w:ind w:left="0" w:firstLine="0"/>
              <w:contextualSpacing/>
              <w:jc w:val="center"/>
              <w:rPr>
                <w:rFonts w:ascii="Times New Roman" w:hAnsi="Times New Roman"/>
              </w:rPr>
            </w:pPr>
          </w:p>
        </w:tc>
        <w:tc>
          <w:tcPr>
            <w:tcW w:w="6766" w:type="dxa"/>
            <w:gridSpan w:val="2"/>
          </w:tcPr>
          <w:p w:rsidR="002E0469" w:rsidRPr="002E0469" w:rsidRDefault="002E0469" w:rsidP="00CE078C">
            <w:pPr>
              <w:rPr>
                <w:rFonts w:ascii="Times New Roman" w:hAnsi="Times New Roman"/>
                <w:szCs w:val="24"/>
              </w:rPr>
            </w:pPr>
            <w:r w:rsidRPr="002E0469">
              <w:rPr>
                <w:rFonts w:ascii="Times New Roman" w:hAnsi="Times New Roman"/>
                <w:szCs w:val="24"/>
              </w:rPr>
              <w:t>Выставка художественной литературы о</w:t>
            </w:r>
            <w:r w:rsidR="00CE078C">
              <w:rPr>
                <w:rFonts w:ascii="Times New Roman" w:hAnsi="Times New Roman"/>
                <w:szCs w:val="24"/>
              </w:rPr>
              <w:t xml:space="preserve"> </w:t>
            </w:r>
            <w:r w:rsidRPr="002E0469">
              <w:rPr>
                <w:rFonts w:ascii="Times New Roman" w:hAnsi="Times New Roman"/>
                <w:szCs w:val="24"/>
              </w:rPr>
              <w:t xml:space="preserve"> </w:t>
            </w:r>
            <w:proofErr w:type="gramStart"/>
            <w:r w:rsidRPr="002E0469">
              <w:rPr>
                <w:rFonts w:ascii="Times New Roman" w:hAnsi="Times New Roman"/>
                <w:szCs w:val="24"/>
              </w:rPr>
              <w:t>различных</w:t>
            </w:r>
            <w:proofErr w:type="gramEnd"/>
          </w:p>
          <w:p w:rsidR="002E0469" w:rsidRPr="002E0469" w:rsidRDefault="002E0469" w:rsidP="00CE078C">
            <w:pPr>
              <w:rPr>
                <w:rFonts w:ascii="Times New Roman" w:hAnsi="Times New Roman"/>
                <w:szCs w:val="24"/>
              </w:rPr>
            </w:pPr>
            <w:proofErr w:type="gramStart"/>
            <w:r w:rsidRPr="002E0469">
              <w:rPr>
                <w:rFonts w:ascii="Times New Roman" w:hAnsi="Times New Roman"/>
                <w:szCs w:val="24"/>
              </w:rPr>
              <w:t>профессиях</w:t>
            </w:r>
            <w:proofErr w:type="gramEnd"/>
            <w:r w:rsidRPr="002E0469">
              <w:rPr>
                <w:rFonts w:ascii="Times New Roman" w:hAnsi="Times New Roman"/>
                <w:szCs w:val="24"/>
              </w:rPr>
              <w:t xml:space="preserve">   «Профессии на все времена».</w:t>
            </w:r>
            <w:r w:rsidRPr="002E0469">
              <w:rPr>
                <w:rFonts w:ascii="Times New Roman" w:hAnsi="Times New Roman"/>
                <w:szCs w:val="24"/>
              </w:rPr>
              <w:tab/>
            </w:r>
            <w:r w:rsidRPr="002E0469">
              <w:rPr>
                <w:rFonts w:ascii="Times New Roman" w:hAnsi="Times New Roman"/>
                <w:szCs w:val="24"/>
              </w:rPr>
              <w:tab/>
            </w:r>
          </w:p>
          <w:p w:rsidR="002E0469" w:rsidRPr="00B200E7" w:rsidRDefault="002E0469" w:rsidP="002E0469">
            <w:pPr>
              <w:jc w:val="center"/>
              <w:rPr>
                <w:rFonts w:ascii="Times New Roman" w:hAnsi="Times New Roman"/>
                <w:szCs w:val="24"/>
              </w:rPr>
            </w:pPr>
          </w:p>
        </w:tc>
        <w:tc>
          <w:tcPr>
            <w:tcW w:w="2858" w:type="dxa"/>
          </w:tcPr>
          <w:p w:rsidR="002E0469" w:rsidRPr="00B200E7" w:rsidRDefault="00CE078C" w:rsidP="00B200E7">
            <w:pPr>
              <w:jc w:val="center"/>
              <w:rPr>
                <w:rFonts w:ascii="Times New Roman" w:hAnsi="Times New Roman"/>
                <w:szCs w:val="24"/>
              </w:rPr>
            </w:pPr>
            <w:r w:rsidRPr="002E0469">
              <w:rPr>
                <w:rFonts w:ascii="Times New Roman" w:hAnsi="Times New Roman"/>
                <w:szCs w:val="24"/>
              </w:rPr>
              <w:t>17 сентября</w:t>
            </w:r>
          </w:p>
        </w:tc>
        <w:tc>
          <w:tcPr>
            <w:tcW w:w="3659" w:type="dxa"/>
            <w:vAlign w:val="center"/>
          </w:tcPr>
          <w:p w:rsidR="002E0469" w:rsidRPr="00B200E7" w:rsidRDefault="00CE078C" w:rsidP="00B200E7">
            <w:pPr>
              <w:jc w:val="center"/>
              <w:rPr>
                <w:rFonts w:ascii="Times New Roman" w:hAnsi="Times New Roman"/>
                <w:szCs w:val="24"/>
              </w:rPr>
            </w:pPr>
            <w:r w:rsidRPr="00B200E7">
              <w:rPr>
                <w:rFonts w:ascii="Times New Roman" w:hAnsi="Times New Roman"/>
                <w:szCs w:val="24"/>
              </w:rPr>
              <w:t>Отдел обслуживания подростков и юношества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CE078C">
            <w:pPr>
              <w:rPr>
                <w:rFonts w:ascii="Times New Roman" w:hAnsi="Times New Roman"/>
                <w:szCs w:val="24"/>
              </w:rPr>
            </w:pPr>
            <w:r w:rsidRPr="00B200E7">
              <w:rPr>
                <w:rFonts w:ascii="Times New Roman" w:hAnsi="Times New Roman"/>
                <w:szCs w:val="24"/>
              </w:rPr>
              <w:t>Книжная выставка «Осенний листопад»</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15.09.18</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szCs w:val="24"/>
              </w:rPr>
            </w:pPr>
            <w:r w:rsidRPr="00B200E7">
              <w:rPr>
                <w:rFonts w:ascii="Times New Roman" w:hAnsi="Times New Roman"/>
                <w:szCs w:val="24"/>
              </w:rPr>
              <w:t xml:space="preserve">Книжная выставка «Счастливая невозвратимая пора» </w:t>
            </w:r>
            <w:proofErr w:type="gramStart"/>
            <w:r w:rsidRPr="00B200E7">
              <w:rPr>
                <w:rFonts w:ascii="Times New Roman" w:hAnsi="Times New Roman"/>
                <w:szCs w:val="24"/>
              </w:rPr>
              <w:t xml:space="preserve">( </w:t>
            </w:r>
            <w:proofErr w:type="gramEnd"/>
            <w:r w:rsidRPr="00B200E7">
              <w:rPr>
                <w:rFonts w:ascii="Times New Roman" w:hAnsi="Times New Roman"/>
                <w:szCs w:val="24"/>
              </w:rPr>
              <w:t xml:space="preserve">190 лет со д.р. </w:t>
            </w:r>
            <w:proofErr w:type="spellStart"/>
            <w:r w:rsidRPr="00B200E7">
              <w:rPr>
                <w:rFonts w:ascii="Times New Roman" w:hAnsi="Times New Roman"/>
                <w:szCs w:val="24"/>
              </w:rPr>
              <w:t>Л.Н.Толстого</w:t>
            </w:r>
            <w:proofErr w:type="spellEnd"/>
            <w:r w:rsidRPr="00B200E7">
              <w:rPr>
                <w:rFonts w:ascii="Times New Roman" w:hAnsi="Times New Roman"/>
                <w:szCs w:val="24"/>
              </w:rPr>
              <w:t>)</w:t>
            </w:r>
          </w:p>
          <w:p w:rsidR="00BE4E3B" w:rsidRPr="00B200E7" w:rsidRDefault="00BE4E3B" w:rsidP="00E91FD2">
            <w:pPr>
              <w:rPr>
                <w:rFonts w:ascii="Times New Roman" w:hAnsi="Times New Roman"/>
                <w:szCs w:val="24"/>
              </w:rPr>
            </w:pPr>
            <w:r w:rsidRPr="00B200E7">
              <w:rPr>
                <w:rFonts w:ascii="Times New Roman" w:hAnsi="Times New Roman"/>
                <w:szCs w:val="24"/>
              </w:rPr>
              <w:t xml:space="preserve">Беседа по книге </w:t>
            </w:r>
            <w:proofErr w:type="spellStart"/>
            <w:r w:rsidRPr="00B200E7">
              <w:rPr>
                <w:rFonts w:ascii="Times New Roman" w:hAnsi="Times New Roman"/>
                <w:szCs w:val="24"/>
              </w:rPr>
              <w:t>Л.Н.Толстого</w:t>
            </w:r>
            <w:proofErr w:type="spellEnd"/>
            <w:r w:rsidRPr="00B200E7">
              <w:rPr>
                <w:rFonts w:ascii="Times New Roman" w:hAnsi="Times New Roman"/>
                <w:szCs w:val="24"/>
              </w:rPr>
              <w:t xml:space="preserve"> «Детство»</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9.09.18.</w:t>
            </w:r>
          </w:p>
        </w:tc>
        <w:tc>
          <w:tcPr>
            <w:tcW w:w="3659" w:type="dxa"/>
            <w:vAlign w:val="center"/>
          </w:tcPr>
          <w:p w:rsidR="00BE4E3B" w:rsidRPr="00B200E7" w:rsidRDefault="00BE4E3B" w:rsidP="00B200E7">
            <w:pPr>
              <w:jc w:val="center"/>
              <w:rPr>
                <w:rFonts w:ascii="Times New Roman" w:hAnsi="Times New Roman"/>
                <w:szCs w:val="24"/>
              </w:rPr>
            </w:pPr>
            <w:r w:rsidRPr="00B200E7">
              <w:rPr>
                <w:rFonts w:ascii="Times New Roman" w:hAnsi="Times New Roman"/>
                <w:szCs w:val="24"/>
              </w:rPr>
              <w:t>Младший отдел</w:t>
            </w:r>
          </w:p>
          <w:p w:rsidR="00BE4E3B" w:rsidRPr="00B200E7" w:rsidRDefault="00BE4E3B" w:rsidP="00B200E7">
            <w:pPr>
              <w:jc w:val="center"/>
              <w:rPr>
                <w:rFonts w:ascii="Times New Roman" w:hAnsi="Times New Roman"/>
                <w:szCs w:val="24"/>
              </w:rPr>
            </w:pP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CE078C">
            <w:pPr>
              <w:rPr>
                <w:rFonts w:ascii="Times New Roman" w:hAnsi="Times New Roman"/>
                <w:szCs w:val="24"/>
              </w:rPr>
            </w:pPr>
            <w:r w:rsidRPr="00B200E7">
              <w:rPr>
                <w:rFonts w:ascii="Times New Roman" w:hAnsi="Times New Roman"/>
                <w:szCs w:val="24"/>
              </w:rPr>
              <w:t>Викторина «Загадки школьного портфеля»</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01.09</w:t>
            </w:r>
          </w:p>
        </w:tc>
        <w:tc>
          <w:tcPr>
            <w:tcW w:w="3659" w:type="dxa"/>
            <w:vAlign w:val="center"/>
          </w:tcPr>
          <w:p w:rsidR="00BE4E3B" w:rsidRPr="00B200E7" w:rsidRDefault="00BE4E3B" w:rsidP="00B200E7">
            <w:pPr>
              <w:jc w:val="center"/>
              <w:rPr>
                <w:rFonts w:ascii="Times New Roman" w:hAnsi="Times New Roman"/>
                <w:szCs w:val="24"/>
              </w:rPr>
            </w:pPr>
            <w:r w:rsidRPr="00B200E7">
              <w:rPr>
                <w:rFonts w:ascii="Times New Roman" w:hAnsi="Times New Roman"/>
                <w:szCs w:val="24"/>
              </w:rPr>
              <w:t>Отдел обслуживания подростков и юношества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E91FD2">
            <w:pPr>
              <w:rPr>
                <w:rFonts w:ascii="Times New Roman" w:hAnsi="Times New Roman"/>
                <w:szCs w:val="24"/>
              </w:rPr>
            </w:pPr>
            <w:r w:rsidRPr="00B200E7">
              <w:rPr>
                <w:rFonts w:ascii="Times New Roman" w:hAnsi="Times New Roman"/>
                <w:szCs w:val="24"/>
              </w:rPr>
              <w:t>Литературный калейдоскоп «Гений русской литературы»</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09.09</w:t>
            </w:r>
          </w:p>
        </w:tc>
        <w:tc>
          <w:tcPr>
            <w:tcW w:w="3659" w:type="dxa"/>
            <w:vAlign w:val="center"/>
          </w:tcPr>
          <w:p w:rsidR="00BE4E3B" w:rsidRPr="00B200E7" w:rsidRDefault="00BE4E3B" w:rsidP="00B200E7">
            <w:pPr>
              <w:jc w:val="center"/>
              <w:rPr>
                <w:rFonts w:ascii="Times New Roman" w:hAnsi="Times New Roman"/>
                <w:szCs w:val="24"/>
              </w:rPr>
            </w:pPr>
            <w:r w:rsidRPr="00B200E7">
              <w:rPr>
                <w:rFonts w:ascii="Times New Roman" w:hAnsi="Times New Roman"/>
                <w:szCs w:val="24"/>
              </w:rPr>
              <w:t>Отдел обслуживания подростков и юношества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E91FD2">
            <w:pPr>
              <w:rPr>
                <w:rFonts w:ascii="Times New Roman" w:hAnsi="Times New Roman"/>
                <w:szCs w:val="24"/>
              </w:rPr>
            </w:pPr>
            <w:r w:rsidRPr="00B200E7">
              <w:rPr>
                <w:rFonts w:ascii="Times New Roman" w:hAnsi="Times New Roman"/>
                <w:szCs w:val="24"/>
              </w:rPr>
              <w:t>Буклет «Если смеются товарищи дети…» к 100 летию со дня рождения русского поэта и переводчика Бориса Владимировича Заходера</w:t>
            </w:r>
          </w:p>
        </w:tc>
        <w:tc>
          <w:tcPr>
            <w:tcW w:w="2858" w:type="dxa"/>
          </w:tcPr>
          <w:p w:rsidR="00BE4E3B" w:rsidRPr="00B200E7" w:rsidRDefault="00BE4E3B" w:rsidP="00B200E7">
            <w:pPr>
              <w:widowControl w:val="0"/>
              <w:suppressAutoHyphens/>
              <w:jc w:val="center"/>
              <w:rPr>
                <w:rFonts w:ascii="Times New Roman" w:eastAsia="Andale Sans UI" w:hAnsi="Times New Roman"/>
                <w:kern w:val="1"/>
                <w:szCs w:val="24"/>
              </w:rPr>
            </w:pPr>
            <w:r w:rsidRPr="00B200E7">
              <w:rPr>
                <w:rFonts w:ascii="Times New Roman" w:eastAsia="Andale Sans UI" w:hAnsi="Times New Roman"/>
                <w:kern w:val="1"/>
                <w:szCs w:val="24"/>
              </w:rPr>
              <w:t>9 сентября</w:t>
            </w:r>
          </w:p>
        </w:tc>
        <w:tc>
          <w:tcPr>
            <w:tcW w:w="3659" w:type="dxa"/>
          </w:tcPr>
          <w:p w:rsidR="00BE4E3B" w:rsidRPr="00B200E7" w:rsidRDefault="00BE4E3B" w:rsidP="00B200E7">
            <w:pPr>
              <w:widowControl w:val="0"/>
              <w:suppressAutoHyphens/>
              <w:snapToGrid w:val="0"/>
              <w:jc w:val="center"/>
              <w:rPr>
                <w:rFonts w:ascii="Times New Roman" w:eastAsia="Andale Sans UI" w:hAnsi="Times New Roman"/>
                <w:bCs/>
                <w:kern w:val="1"/>
                <w:szCs w:val="24"/>
              </w:rPr>
            </w:pPr>
            <w:r w:rsidRPr="00B200E7">
              <w:rPr>
                <w:rFonts w:ascii="Times New Roman" w:eastAsia="Andale Sans UI" w:hAnsi="Times New Roman"/>
                <w:bCs/>
                <w:kern w:val="1"/>
                <w:szCs w:val="24"/>
              </w:rPr>
              <w:t>СБО</w:t>
            </w:r>
          </w:p>
        </w:tc>
      </w:tr>
      <w:tr w:rsidR="00BE4E3B" w:rsidRPr="00B200E7" w:rsidTr="00513739">
        <w:trPr>
          <w:trHeight w:val="140"/>
        </w:trPr>
        <w:tc>
          <w:tcPr>
            <w:tcW w:w="13958" w:type="dxa"/>
            <w:gridSpan w:val="5"/>
          </w:tcPr>
          <w:p w:rsidR="00BE4E3B" w:rsidRPr="00B200E7" w:rsidRDefault="00BE4E3B" w:rsidP="00B200E7">
            <w:pPr>
              <w:jc w:val="center"/>
              <w:rPr>
                <w:rFonts w:ascii="Times New Roman" w:eastAsia="Times New Roman" w:hAnsi="Times New Roman"/>
                <w:szCs w:val="24"/>
              </w:rPr>
            </w:pPr>
            <w:r w:rsidRPr="00B200E7">
              <w:rPr>
                <w:rFonts w:ascii="Times New Roman" w:hAnsi="Times New Roman"/>
                <w:b/>
                <w:color w:val="0070C0"/>
                <w:szCs w:val="24"/>
              </w:rPr>
              <w:t>15 сентября - Международный день точки</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E91FD2">
            <w:pPr>
              <w:rPr>
                <w:rFonts w:ascii="Times New Roman" w:hAnsi="Times New Roman"/>
                <w:szCs w:val="24"/>
              </w:rPr>
            </w:pPr>
            <w:r w:rsidRPr="00B200E7">
              <w:rPr>
                <w:rFonts w:ascii="Times New Roman" w:hAnsi="Times New Roman"/>
                <w:szCs w:val="24"/>
              </w:rPr>
              <w:t>Игра-беседа «Точка, точка, запятая…»</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15.09.18.</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szCs w:val="24"/>
              </w:rPr>
            </w:pPr>
            <w:r w:rsidRPr="00B200E7">
              <w:rPr>
                <w:rFonts w:ascii="Times New Roman" w:hAnsi="Times New Roman"/>
                <w:szCs w:val="24"/>
              </w:rPr>
              <w:t xml:space="preserve">К 105 –летию писателя Сергея </w:t>
            </w:r>
            <w:proofErr w:type="spellStart"/>
            <w:r w:rsidRPr="00B200E7">
              <w:rPr>
                <w:rFonts w:ascii="Times New Roman" w:hAnsi="Times New Roman"/>
                <w:szCs w:val="24"/>
              </w:rPr>
              <w:t>Бакизовича</w:t>
            </w:r>
            <w:proofErr w:type="spellEnd"/>
            <w:r w:rsidRPr="00B200E7">
              <w:rPr>
                <w:rFonts w:ascii="Times New Roman" w:hAnsi="Times New Roman"/>
                <w:szCs w:val="24"/>
              </w:rPr>
              <w:t xml:space="preserve"> Пюрбю. Выставка-обзор  «Мени Пушкин </w:t>
            </w:r>
            <w:proofErr w:type="spellStart"/>
            <w:r w:rsidRPr="00B200E7">
              <w:rPr>
                <w:rFonts w:ascii="Times New Roman" w:hAnsi="Times New Roman"/>
                <w:szCs w:val="24"/>
              </w:rPr>
              <w:t>ырга</w:t>
            </w:r>
            <w:proofErr w:type="spellEnd"/>
            <w:r w:rsidRPr="00B200E7">
              <w:rPr>
                <w:rFonts w:ascii="Times New Roman" w:hAnsi="Times New Roman"/>
                <w:szCs w:val="24"/>
              </w:rPr>
              <w:t xml:space="preserve"> </w:t>
            </w:r>
            <w:proofErr w:type="spellStart"/>
            <w:r w:rsidRPr="00B200E7">
              <w:rPr>
                <w:rFonts w:ascii="Times New Roman" w:hAnsi="Times New Roman"/>
                <w:szCs w:val="24"/>
              </w:rPr>
              <w:t>баштаан</w:t>
            </w:r>
            <w:proofErr w:type="spellEnd"/>
            <w:r w:rsidRPr="00B200E7">
              <w:rPr>
                <w:rFonts w:ascii="Times New Roman" w:hAnsi="Times New Roman"/>
                <w:szCs w:val="24"/>
              </w:rPr>
              <w:t>…»</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Сентябрь 7</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szCs w:val="24"/>
              </w:rPr>
            </w:pPr>
            <w:r w:rsidRPr="00B200E7">
              <w:rPr>
                <w:rFonts w:ascii="Times New Roman" w:hAnsi="Times New Roman"/>
                <w:szCs w:val="24"/>
              </w:rPr>
              <w:t xml:space="preserve">К 85 летию Саая Одербеевича Таспая, детского писателя, поэта. Квест-игра «Саая </w:t>
            </w:r>
            <w:proofErr w:type="spellStart"/>
            <w:r w:rsidRPr="00B200E7">
              <w:rPr>
                <w:rFonts w:ascii="Times New Roman" w:hAnsi="Times New Roman"/>
                <w:szCs w:val="24"/>
              </w:rPr>
              <w:t>Таспайнын</w:t>
            </w:r>
            <w:proofErr w:type="spellEnd"/>
            <w:r w:rsidRPr="00B200E7">
              <w:rPr>
                <w:rFonts w:ascii="Times New Roman" w:hAnsi="Times New Roman"/>
                <w:szCs w:val="24"/>
              </w:rPr>
              <w:t xml:space="preserve"> </w:t>
            </w:r>
            <w:proofErr w:type="spellStart"/>
            <w:r w:rsidRPr="00B200E7">
              <w:rPr>
                <w:rFonts w:ascii="Times New Roman" w:hAnsi="Times New Roman"/>
                <w:szCs w:val="24"/>
              </w:rPr>
              <w:t>чаптанчыг</w:t>
            </w:r>
            <w:proofErr w:type="spellEnd"/>
            <w:r w:rsidRPr="00B200E7">
              <w:rPr>
                <w:rFonts w:ascii="Times New Roman" w:hAnsi="Times New Roman"/>
                <w:szCs w:val="24"/>
              </w:rPr>
              <w:t xml:space="preserve"> </w:t>
            </w:r>
            <w:proofErr w:type="spellStart"/>
            <w:r w:rsidRPr="00B200E7">
              <w:rPr>
                <w:rFonts w:ascii="Times New Roman" w:hAnsi="Times New Roman"/>
                <w:szCs w:val="24"/>
              </w:rPr>
              <w:t>амытаннары</w:t>
            </w:r>
            <w:proofErr w:type="spellEnd"/>
            <w:r w:rsidRPr="00B200E7">
              <w:rPr>
                <w:rFonts w:ascii="Times New Roman" w:hAnsi="Times New Roman"/>
                <w:szCs w:val="24"/>
              </w:rPr>
              <w:t>» (</w:t>
            </w:r>
            <w:proofErr w:type="spellStart"/>
            <w:r w:rsidRPr="00B200E7">
              <w:rPr>
                <w:rFonts w:ascii="Times New Roman" w:hAnsi="Times New Roman"/>
                <w:szCs w:val="24"/>
              </w:rPr>
              <w:t>уругларга</w:t>
            </w:r>
            <w:proofErr w:type="spellEnd"/>
            <w:r w:rsidRPr="00B200E7">
              <w:rPr>
                <w:rFonts w:ascii="Times New Roman" w:hAnsi="Times New Roman"/>
                <w:szCs w:val="24"/>
              </w:rPr>
              <w:t xml:space="preserve"> </w:t>
            </w:r>
            <w:proofErr w:type="spellStart"/>
            <w:r w:rsidRPr="00B200E7">
              <w:rPr>
                <w:rFonts w:ascii="Times New Roman" w:hAnsi="Times New Roman"/>
                <w:szCs w:val="24"/>
              </w:rPr>
              <w:t>чогаалы</w:t>
            </w:r>
            <w:proofErr w:type="spellEnd"/>
            <w:r w:rsidRPr="00B200E7">
              <w:rPr>
                <w:rFonts w:ascii="Times New Roman" w:hAnsi="Times New Roman"/>
                <w:szCs w:val="24"/>
              </w:rPr>
              <w:t>)</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Сентябрь 10</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eastAsia="Times New Roman" w:hAnsi="Times New Roman"/>
                <w:bCs/>
                <w:szCs w:val="24"/>
              </w:rPr>
            </w:pPr>
            <w:r w:rsidRPr="00B200E7">
              <w:rPr>
                <w:rFonts w:ascii="Times New Roman" w:eastAsia="Times New Roman" w:hAnsi="Times New Roman"/>
                <w:bCs/>
                <w:szCs w:val="24"/>
              </w:rPr>
              <w:t>Литературная игра-путешествие «Путешествие в страну Закона, Права и Морали»</w:t>
            </w:r>
          </w:p>
        </w:tc>
        <w:tc>
          <w:tcPr>
            <w:tcW w:w="2858" w:type="dxa"/>
          </w:tcPr>
          <w:p w:rsidR="00BE4E3B" w:rsidRPr="00B200E7" w:rsidRDefault="00BE4E3B" w:rsidP="00B200E7">
            <w:pPr>
              <w:jc w:val="center"/>
              <w:rPr>
                <w:rFonts w:ascii="Times New Roman" w:eastAsia="Times New Roman" w:hAnsi="Times New Roman"/>
                <w:szCs w:val="24"/>
              </w:rPr>
            </w:pPr>
            <w:r w:rsidRPr="00B200E7">
              <w:rPr>
                <w:rFonts w:ascii="Times New Roman" w:eastAsia="Times New Roman" w:hAnsi="Times New Roman"/>
                <w:szCs w:val="24"/>
              </w:rPr>
              <w:t>сентябрь</w:t>
            </w:r>
          </w:p>
        </w:tc>
        <w:tc>
          <w:tcPr>
            <w:tcW w:w="3659" w:type="dxa"/>
            <w:vAlign w:val="center"/>
          </w:tcPr>
          <w:p w:rsidR="00BE4E3B" w:rsidRPr="00B200E7" w:rsidRDefault="00BE4E3B" w:rsidP="00B200E7">
            <w:pPr>
              <w:widowControl w:val="0"/>
              <w:autoSpaceDE w:val="0"/>
              <w:autoSpaceDN w:val="0"/>
              <w:adjustRightInd w:val="0"/>
              <w:jc w:val="center"/>
              <w:rPr>
                <w:rFonts w:ascii="Times New Roman" w:hAnsi="Times New Roman"/>
                <w:szCs w:val="24"/>
              </w:rPr>
            </w:pPr>
            <w:r w:rsidRPr="00B200E7">
              <w:rPr>
                <w:rFonts w:ascii="Times New Roman" w:hAnsi="Times New Roman"/>
                <w:szCs w:val="24"/>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E91FD2">
            <w:pPr>
              <w:rPr>
                <w:rFonts w:ascii="Times New Roman" w:hAnsi="Times New Roman"/>
                <w:szCs w:val="24"/>
              </w:rPr>
            </w:pPr>
            <w:r w:rsidRPr="00B200E7">
              <w:rPr>
                <w:rFonts w:ascii="Times New Roman" w:hAnsi="Times New Roman"/>
                <w:szCs w:val="24"/>
              </w:rPr>
              <w:t>Познавательное путешествие Жизнь-территория здоровья»</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сентябрь</w:t>
            </w:r>
          </w:p>
        </w:tc>
        <w:tc>
          <w:tcPr>
            <w:tcW w:w="3659" w:type="dxa"/>
            <w:vAlign w:val="center"/>
          </w:tcPr>
          <w:p w:rsidR="00BE4E3B" w:rsidRPr="00B200E7" w:rsidRDefault="00BE4E3B" w:rsidP="00B200E7">
            <w:pPr>
              <w:widowControl w:val="0"/>
              <w:autoSpaceDE w:val="0"/>
              <w:autoSpaceDN w:val="0"/>
              <w:adjustRightInd w:val="0"/>
              <w:jc w:val="center"/>
              <w:rPr>
                <w:rFonts w:ascii="Times New Roman" w:hAnsi="Times New Roman"/>
                <w:szCs w:val="24"/>
              </w:rPr>
            </w:pPr>
            <w:r w:rsidRPr="00B200E7">
              <w:rPr>
                <w:rFonts w:ascii="Times New Roman" w:hAnsi="Times New Roman"/>
                <w:bCs/>
                <w:szCs w:val="24"/>
              </w:rPr>
              <w:t>Отдел обслуживания подростков и юношества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E91FD2">
            <w:pPr>
              <w:spacing w:after="45"/>
              <w:rPr>
                <w:rFonts w:ascii="Times New Roman" w:eastAsia="Times New Roman" w:hAnsi="Times New Roman"/>
                <w:szCs w:val="24"/>
              </w:rPr>
            </w:pPr>
            <w:r w:rsidRPr="00B200E7">
              <w:rPr>
                <w:rFonts w:ascii="Times New Roman" w:eastAsia="Times New Roman" w:hAnsi="Times New Roman"/>
                <w:szCs w:val="24"/>
              </w:rPr>
              <w:t xml:space="preserve">«Хозяйкам-начинающим и не только» - книжная </w:t>
            </w:r>
            <w:proofErr w:type="gramStart"/>
            <w:r w:rsidRPr="00B200E7">
              <w:rPr>
                <w:rFonts w:ascii="Times New Roman" w:eastAsia="Times New Roman" w:hAnsi="Times New Roman"/>
                <w:szCs w:val="24"/>
              </w:rPr>
              <w:t>выставка о</w:t>
            </w:r>
            <w:proofErr w:type="gramEnd"/>
            <w:r w:rsidRPr="00B200E7">
              <w:rPr>
                <w:rFonts w:ascii="Times New Roman" w:eastAsia="Times New Roman" w:hAnsi="Times New Roman"/>
                <w:szCs w:val="24"/>
              </w:rPr>
              <w:t xml:space="preserve"> домашних заготовках</w:t>
            </w:r>
          </w:p>
        </w:tc>
        <w:tc>
          <w:tcPr>
            <w:tcW w:w="2858" w:type="dxa"/>
          </w:tcPr>
          <w:p w:rsidR="00BE4E3B" w:rsidRPr="00B200E7" w:rsidRDefault="00BE4E3B"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10 -25 сентября</w:t>
            </w:r>
          </w:p>
        </w:tc>
        <w:tc>
          <w:tcPr>
            <w:tcW w:w="3659" w:type="dxa"/>
          </w:tcPr>
          <w:p w:rsidR="00BE4E3B" w:rsidRPr="00B200E7" w:rsidRDefault="00BE4E3B"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ЦДСЧ</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CE078C">
            <w:pPr>
              <w:rPr>
                <w:rFonts w:ascii="Times New Roman" w:hAnsi="Times New Roman"/>
                <w:szCs w:val="24"/>
              </w:rPr>
            </w:pPr>
            <w:r w:rsidRPr="00B200E7">
              <w:rPr>
                <w:rFonts w:ascii="Times New Roman" w:hAnsi="Times New Roman"/>
                <w:szCs w:val="24"/>
              </w:rPr>
              <w:t>Беседа-диалог «Дружба, какой мы ее видим»</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сентябрь</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Отдел обслуживания читателей-детей от 0 до 10 лет</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CE078C">
            <w:pPr>
              <w:rPr>
                <w:rFonts w:ascii="Times New Roman" w:hAnsi="Times New Roman"/>
                <w:szCs w:val="24"/>
              </w:rPr>
            </w:pPr>
            <w:r w:rsidRPr="00B200E7">
              <w:rPr>
                <w:rFonts w:ascii="Times New Roman" w:hAnsi="Times New Roman"/>
                <w:szCs w:val="24"/>
              </w:rPr>
              <w:t>Час знаний «Хочу все знать»</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сентябрь</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Отдел обслуживания читателей-детей от 0 до 10 лет</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E91FD2">
            <w:pPr>
              <w:rPr>
                <w:rFonts w:ascii="Times New Roman" w:hAnsi="Times New Roman"/>
                <w:szCs w:val="24"/>
              </w:rPr>
            </w:pPr>
            <w:r w:rsidRPr="00B200E7">
              <w:rPr>
                <w:rFonts w:ascii="Times New Roman" w:hAnsi="Times New Roman"/>
                <w:szCs w:val="24"/>
              </w:rPr>
              <w:t>«Путешествие в школьную страну «Да здравствует ученье с увлеченьем!»</w:t>
            </w:r>
            <w:r w:rsidR="00E91FD2">
              <w:rPr>
                <w:rFonts w:ascii="Times New Roman" w:hAnsi="Times New Roman"/>
                <w:szCs w:val="24"/>
              </w:rPr>
              <w:t xml:space="preserve"> </w:t>
            </w:r>
            <w:r w:rsidRPr="00B200E7">
              <w:rPr>
                <w:rFonts w:ascii="Times New Roman" w:hAnsi="Times New Roman"/>
                <w:szCs w:val="24"/>
              </w:rPr>
              <w:t xml:space="preserve">«Путешествие в страну </w:t>
            </w:r>
            <w:proofErr w:type="spellStart"/>
            <w:r w:rsidRPr="00B200E7">
              <w:rPr>
                <w:rFonts w:ascii="Times New Roman" w:hAnsi="Times New Roman"/>
                <w:szCs w:val="24"/>
              </w:rPr>
              <w:t>Школярию</w:t>
            </w:r>
            <w:proofErr w:type="spellEnd"/>
            <w:r w:rsidRPr="00B200E7">
              <w:rPr>
                <w:rFonts w:ascii="Times New Roman" w:hAnsi="Times New Roman"/>
                <w:szCs w:val="24"/>
              </w:rPr>
              <w:t>»</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сентябрь</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Отдел обслуживания читателей-детей от 0 до 10 лет</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E91FD2" w:rsidP="00E91FD2">
            <w:pPr>
              <w:rPr>
                <w:rFonts w:ascii="Times New Roman" w:hAnsi="Times New Roman"/>
                <w:szCs w:val="24"/>
              </w:rPr>
            </w:pPr>
            <w:r>
              <w:rPr>
                <w:rFonts w:ascii="Times New Roman" w:hAnsi="Times New Roman"/>
                <w:szCs w:val="24"/>
              </w:rPr>
              <w:t>И</w:t>
            </w:r>
            <w:r w:rsidRPr="00B200E7">
              <w:rPr>
                <w:rFonts w:ascii="Times New Roman" w:hAnsi="Times New Roman"/>
                <w:szCs w:val="24"/>
              </w:rPr>
              <w:t>гра-беседа</w:t>
            </w:r>
            <w:r>
              <w:rPr>
                <w:rFonts w:ascii="Times New Roman" w:hAnsi="Times New Roman"/>
                <w:szCs w:val="24"/>
              </w:rPr>
              <w:t xml:space="preserve"> </w:t>
            </w:r>
            <w:r w:rsidRPr="00B200E7">
              <w:rPr>
                <w:rFonts w:ascii="Times New Roman" w:hAnsi="Times New Roman"/>
                <w:szCs w:val="24"/>
              </w:rPr>
              <w:t xml:space="preserve">«День точки» </w:t>
            </w:r>
            <w:r>
              <w:rPr>
                <w:rFonts w:ascii="Times New Roman" w:hAnsi="Times New Roman"/>
                <w:szCs w:val="24"/>
              </w:rPr>
              <w:t xml:space="preserve">Международный день точки </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15.09.18.</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Отдел обслуживания читателей-детей от 0 до 10 лет</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E91FD2" w:rsidP="00E91FD2">
            <w:pPr>
              <w:jc w:val="center"/>
              <w:rPr>
                <w:rFonts w:ascii="Times New Roman" w:hAnsi="Times New Roman"/>
                <w:szCs w:val="24"/>
              </w:rPr>
            </w:pPr>
            <w:r>
              <w:rPr>
                <w:rFonts w:ascii="Times New Roman" w:hAnsi="Times New Roman"/>
                <w:szCs w:val="24"/>
              </w:rPr>
              <w:t>Т</w:t>
            </w:r>
            <w:r w:rsidRPr="00B200E7">
              <w:rPr>
                <w:rFonts w:ascii="Times New Roman" w:hAnsi="Times New Roman"/>
                <w:szCs w:val="24"/>
              </w:rPr>
              <w:t xml:space="preserve">ематическая полка к 75 - летию победы Красной Армии в битве на Курской дуге </w:t>
            </w:r>
            <w:r w:rsidR="00BE4E3B" w:rsidRPr="00B200E7">
              <w:rPr>
                <w:rFonts w:ascii="Times New Roman" w:hAnsi="Times New Roman"/>
                <w:szCs w:val="24"/>
              </w:rPr>
              <w:t xml:space="preserve">«Читать - значит помнить» - </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23 августа-6 сентября</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ЦДСЧ</w:t>
            </w:r>
          </w:p>
        </w:tc>
      </w:tr>
      <w:tr w:rsidR="00BE4E3B" w:rsidRPr="00B200E7" w:rsidTr="00E91FD2">
        <w:trPr>
          <w:trHeight w:val="538"/>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E91FD2" w:rsidP="00E91FD2">
            <w:pPr>
              <w:rPr>
                <w:rFonts w:ascii="Times New Roman" w:hAnsi="Times New Roman"/>
                <w:szCs w:val="24"/>
              </w:rPr>
            </w:pPr>
            <w:r w:rsidRPr="00B200E7">
              <w:rPr>
                <w:rFonts w:ascii="Times New Roman" w:hAnsi="Times New Roman"/>
                <w:szCs w:val="24"/>
              </w:rPr>
              <w:t>Патриотический час «Дорогами войны шли наши земляки»</w:t>
            </w:r>
            <w:r>
              <w:rPr>
                <w:rFonts w:ascii="Times New Roman" w:hAnsi="Times New Roman"/>
                <w:szCs w:val="24"/>
              </w:rPr>
              <w:t xml:space="preserve"> к</w:t>
            </w:r>
            <w:r w:rsidR="00BE4E3B" w:rsidRPr="00B200E7">
              <w:rPr>
                <w:rFonts w:ascii="Times New Roman" w:hAnsi="Times New Roman"/>
                <w:szCs w:val="24"/>
              </w:rPr>
              <w:t xml:space="preserve">о Дню исторической памяти и чести добровольцев. </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сентябрь</w:t>
            </w:r>
          </w:p>
          <w:p w:rsidR="00BE4E3B" w:rsidRPr="00B200E7" w:rsidRDefault="00BE4E3B" w:rsidP="00B200E7">
            <w:pPr>
              <w:jc w:val="center"/>
              <w:rPr>
                <w:rFonts w:ascii="Times New Roman" w:hAnsi="Times New Roman"/>
                <w:szCs w:val="24"/>
              </w:rPr>
            </w:pPr>
          </w:p>
          <w:p w:rsidR="00BE4E3B" w:rsidRPr="00B200E7" w:rsidRDefault="00BE4E3B" w:rsidP="00E91FD2">
            <w:pPr>
              <w:rPr>
                <w:rFonts w:ascii="Times New Roman" w:hAnsi="Times New Roman"/>
                <w:szCs w:val="24"/>
              </w:rPr>
            </w:pPr>
          </w:p>
        </w:tc>
        <w:tc>
          <w:tcPr>
            <w:tcW w:w="3659" w:type="dxa"/>
          </w:tcPr>
          <w:p w:rsidR="00BE4E3B" w:rsidRPr="00B200E7" w:rsidRDefault="00E91FD2" w:rsidP="00E91FD2">
            <w:pPr>
              <w:jc w:val="center"/>
              <w:rPr>
                <w:rFonts w:ascii="Times New Roman" w:hAnsi="Times New Roman"/>
                <w:szCs w:val="24"/>
              </w:rPr>
            </w:pPr>
            <w:r>
              <w:rPr>
                <w:rFonts w:ascii="Times New Roman" w:hAnsi="Times New Roman"/>
                <w:szCs w:val="24"/>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szCs w:val="24"/>
              </w:rPr>
            </w:pPr>
            <w:r w:rsidRPr="00B200E7">
              <w:rPr>
                <w:rFonts w:ascii="Times New Roman" w:hAnsi="Times New Roman"/>
                <w:szCs w:val="24"/>
              </w:rPr>
              <w:t>Прогулка в гости к рыжей лесной красавице «Запутанные истории Лисы Патрикеевны»</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21.09</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Отдел обслуживания подростков и юношества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E91FD2" w:rsidP="00CE078C">
            <w:pPr>
              <w:rPr>
                <w:rFonts w:ascii="Times New Roman" w:hAnsi="Times New Roman"/>
                <w:szCs w:val="24"/>
              </w:rPr>
            </w:pPr>
            <w:r>
              <w:rPr>
                <w:rFonts w:ascii="Times New Roman" w:hAnsi="Times New Roman"/>
                <w:szCs w:val="24"/>
              </w:rPr>
              <w:t xml:space="preserve"> Час познания </w:t>
            </w:r>
            <w:r w:rsidR="00BE4E3B" w:rsidRPr="00B200E7">
              <w:rPr>
                <w:rFonts w:ascii="Times New Roman" w:hAnsi="Times New Roman"/>
                <w:szCs w:val="24"/>
              </w:rPr>
              <w:t>«О чем беседуют дельфины»</w:t>
            </w:r>
            <w:r w:rsidR="00CE078C">
              <w:rPr>
                <w:rFonts w:ascii="Times New Roman" w:hAnsi="Times New Roman"/>
                <w:szCs w:val="24"/>
              </w:rPr>
              <w:t xml:space="preserve"> </w:t>
            </w:r>
            <w:r w:rsidR="00BE4E3B" w:rsidRPr="00B200E7">
              <w:rPr>
                <w:rFonts w:ascii="Times New Roman" w:hAnsi="Times New Roman"/>
                <w:szCs w:val="24"/>
              </w:rPr>
              <w:t>29 сентября – Всемирный день моря</w:t>
            </w:r>
          </w:p>
          <w:p w:rsidR="00BE4E3B" w:rsidRPr="00B200E7" w:rsidRDefault="00BE4E3B" w:rsidP="00B200E7">
            <w:pPr>
              <w:jc w:val="center"/>
              <w:rPr>
                <w:rFonts w:ascii="Times New Roman" w:hAnsi="Times New Roman"/>
                <w:szCs w:val="24"/>
              </w:rPr>
            </w:pP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28 сентября</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ЦДСЧ</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E91FD2" w:rsidRPr="00B200E7" w:rsidRDefault="00E91FD2" w:rsidP="00E91FD2">
            <w:pPr>
              <w:rPr>
                <w:rFonts w:ascii="Times New Roman" w:hAnsi="Times New Roman"/>
                <w:szCs w:val="24"/>
              </w:rPr>
            </w:pPr>
            <w:r w:rsidRPr="00B200E7">
              <w:rPr>
                <w:rFonts w:ascii="Times New Roman" w:hAnsi="Times New Roman"/>
                <w:szCs w:val="24"/>
              </w:rPr>
              <w:t>Всемирная акция «Очистим планету от мусора»</w:t>
            </w:r>
          </w:p>
          <w:p w:rsidR="00E91FD2" w:rsidRPr="00B200E7" w:rsidRDefault="00E91FD2" w:rsidP="00E91FD2">
            <w:pPr>
              <w:rPr>
                <w:rFonts w:ascii="Times New Roman" w:hAnsi="Times New Roman"/>
                <w:szCs w:val="24"/>
              </w:rPr>
            </w:pPr>
            <w:r w:rsidRPr="00B200E7">
              <w:rPr>
                <w:rFonts w:ascii="Times New Roman" w:hAnsi="Times New Roman"/>
                <w:szCs w:val="24"/>
              </w:rPr>
              <w:t>«Земля – наш дом"</w:t>
            </w:r>
            <w:r>
              <w:rPr>
                <w:rFonts w:ascii="Times New Roman" w:hAnsi="Times New Roman"/>
                <w:szCs w:val="24"/>
              </w:rPr>
              <w:t xml:space="preserve"> </w:t>
            </w:r>
          </w:p>
          <w:p w:rsidR="00BE4E3B" w:rsidRPr="00B200E7" w:rsidRDefault="00BE4E3B" w:rsidP="00B200E7">
            <w:pPr>
              <w:jc w:val="center"/>
              <w:rPr>
                <w:rFonts w:ascii="Times New Roman" w:hAnsi="Times New Roman"/>
                <w:szCs w:val="24"/>
              </w:rPr>
            </w:pP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10 -14 сентября</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ЦДСЧ</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E91FD2">
            <w:pPr>
              <w:rPr>
                <w:rFonts w:ascii="Times New Roman" w:hAnsi="Times New Roman"/>
                <w:szCs w:val="24"/>
              </w:rPr>
            </w:pPr>
            <w:r w:rsidRPr="00B200E7">
              <w:rPr>
                <w:rFonts w:ascii="Times New Roman" w:hAnsi="Times New Roman"/>
                <w:szCs w:val="24"/>
              </w:rPr>
              <w:t>Выставка-вернисаж «</w:t>
            </w:r>
            <w:proofErr w:type="gramStart"/>
            <w:r w:rsidRPr="00B200E7">
              <w:rPr>
                <w:rFonts w:ascii="Times New Roman" w:hAnsi="Times New Roman"/>
                <w:szCs w:val="24"/>
              </w:rPr>
              <w:t>Кызыл-наш</w:t>
            </w:r>
            <w:proofErr w:type="gramEnd"/>
            <w:r w:rsidRPr="00B200E7">
              <w:rPr>
                <w:rFonts w:ascii="Times New Roman" w:hAnsi="Times New Roman"/>
                <w:szCs w:val="24"/>
              </w:rPr>
              <w:t xml:space="preserve"> дом»</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сентябрь</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E91FD2" w:rsidP="00E91FD2">
            <w:pPr>
              <w:rPr>
                <w:rFonts w:ascii="Times New Roman" w:hAnsi="Times New Roman"/>
                <w:szCs w:val="24"/>
              </w:rPr>
            </w:pPr>
            <w:r w:rsidRPr="00B200E7">
              <w:rPr>
                <w:rFonts w:ascii="Times New Roman" w:hAnsi="Times New Roman"/>
                <w:szCs w:val="24"/>
              </w:rPr>
              <w:t xml:space="preserve">Социокультурная акция </w:t>
            </w:r>
            <w:r>
              <w:rPr>
                <w:rFonts w:ascii="Times New Roman" w:hAnsi="Times New Roman"/>
                <w:szCs w:val="24"/>
              </w:rPr>
              <w:t>ко</w:t>
            </w:r>
            <w:r w:rsidR="00BE4E3B" w:rsidRPr="00B200E7">
              <w:rPr>
                <w:rFonts w:ascii="Times New Roman" w:hAnsi="Times New Roman"/>
                <w:szCs w:val="24"/>
              </w:rPr>
              <w:t xml:space="preserve"> дню горо</w:t>
            </w:r>
            <w:r>
              <w:rPr>
                <w:rFonts w:ascii="Times New Roman" w:hAnsi="Times New Roman"/>
                <w:szCs w:val="24"/>
              </w:rPr>
              <w:t>да. «Добрые пожелания любим</w:t>
            </w:r>
            <w:r w:rsidR="00BE4E3B" w:rsidRPr="00B200E7">
              <w:rPr>
                <w:rFonts w:ascii="Times New Roman" w:hAnsi="Times New Roman"/>
                <w:szCs w:val="24"/>
              </w:rPr>
              <w:t xml:space="preserve">ому городу». </w:t>
            </w:r>
          </w:p>
          <w:p w:rsidR="00BE4E3B" w:rsidRPr="00B200E7" w:rsidRDefault="00BE4E3B" w:rsidP="00B200E7">
            <w:pPr>
              <w:jc w:val="center"/>
              <w:rPr>
                <w:rFonts w:ascii="Times New Roman" w:hAnsi="Times New Roman"/>
                <w:szCs w:val="24"/>
              </w:rPr>
            </w:pP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сентябрь</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E91FD2">
            <w:pPr>
              <w:rPr>
                <w:rFonts w:ascii="Times New Roman" w:hAnsi="Times New Roman"/>
                <w:szCs w:val="24"/>
              </w:rPr>
            </w:pPr>
            <w:r w:rsidRPr="00B200E7">
              <w:rPr>
                <w:rFonts w:ascii="Times New Roman" w:hAnsi="Times New Roman"/>
                <w:szCs w:val="24"/>
              </w:rPr>
              <w:t>Краеведческий урок – памяти  «По улицам героев»</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1 сентября</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ЦДСЧ</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szCs w:val="24"/>
              </w:rPr>
            </w:pPr>
            <w:r w:rsidRPr="00B200E7">
              <w:rPr>
                <w:rFonts w:ascii="Times New Roman" w:hAnsi="Times New Roman"/>
                <w:szCs w:val="24"/>
              </w:rPr>
              <w:t xml:space="preserve">К 105 –летию писателя Сергея </w:t>
            </w:r>
            <w:proofErr w:type="spellStart"/>
            <w:r w:rsidRPr="00B200E7">
              <w:rPr>
                <w:rFonts w:ascii="Times New Roman" w:hAnsi="Times New Roman"/>
                <w:szCs w:val="24"/>
              </w:rPr>
              <w:t>Бакизовича</w:t>
            </w:r>
            <w:proofErr w:type="spellEnd"/>
            <w:r w:rsidRPr="00B200E7">
              <w:rPr>
                <w:rFonts w:ascii="Times New Roman" w:hAnsi="Times New Roman"/>
                <w:szCs w:val="24"/>
              </w:rPr>
              <w:t xml:space="preserve"> Пюрбю. Выставка-обзор  «Мени Пушкин </w:t>
            </w:r>
            <w:proofErr w:type="spellStart"/>
            <w:r w:rsidRPr="00B200E7">
              <w:rPr>
                <w:rFonts w:ascii="Times New Roman" w:hAnsi="Times New Roman"/>
                <w:szCs w:val="24"/>
              </w:rPr>
              <w:t>ырга</w:t>
            </w:r>
            <w:proofErr w:type="spellEnd"/>
            <w:r w:rsidRPr="00B200E7">
              <w:rPr>
                <w:rFonts w:ascii="Times New Roman" w:hAnsi="Times New Roman"/>
                <w:szCs w:val="24"/>
              </w:rPr>
              <w:t xml:space="preserve"> </w:t>
            </w:r>
            <w:proofErr w:type="spellStart"/>
            <w:r w:rsidRPr="00B200E7">
              <w:rPr>
                <w:rFonts w:ascii="Times New Roman" w:hAnsi="Times New Roman"/>
                <w:szCs w:val="24"/>
              </w:rPr>
              <w:t>баштаан</w:t>
            </w:r>
            <w:proofErr w:type="spellEnd"/>
            <w:r w:rsidRPr="00B200E7">
              <w:rPr>
                <w:rFonts w:ascii="Times New Roman" w:hAnsi="Times New Roman"/>
                <w:szCs w:val="24"/>
              </w:rPr>
              <w:t>…»</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Сентябрь 7</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szCs w:val="24"/>
              </w:rPr>
            </w:pPr>
            <w:r w:rsidRPr="00B200E7">
              <w:rPr>
                <w:rFonts w:ascii="Times New Roman" w:hAnsi="Times New Roman"/>
                <w:szCs w:val="24"/>
              </w:rPr>
              <w:t xml:space="preserve">К 85 летию Саая Одербеевича Таспая, детского писателя, поэта. Квест-игра «Саая </w:t>
            </w:r>
            <w:proofErr w:type="spellStart"/>
            <w:r w:rsidRPr="00B200E7">
              <w:rPr>
                <w:rFonts w:ascii="Times New Roman" w:hAnsi="Times New Roman"/>
                <w:szCs w:val="24"/>
              </w:rPr>
              <w:t>Таспайнын</w:t>
            </w:r>
            <w:proofErr w:type="spellEnd"/>
            <w:r w:rsidRPr="00B200E7">
              <w:rPr>
                <w:rFonts w:ascii="Times New Roman" w:hAnsi="Times New Roman"/>
                <w:szCs w:val="24"/>
              </w:rPr>
              <w:t xml:space="preserve"> </w:t>
            </w:r>
            <w:proofErr w:type="spellStart"/>
            <w:r w:rsidRPr="00B200E7">
              <w:rPr>
                <w:rFonts w:ascii="Times New Roman" w:hAnsi="Times New Roman"/>
                <w:szCs w:val="24"/>
              </w:rPr>
              <w:t>чаптанчыг</w:t>
            </w:r>
            <w:proofErr w:type="spellEnd"/>
            <w:r w:rsidRPr="00B200E7">
              <w:rPr>
                <w:rFonts w:ascii="Times New Roman" w:hAnsi="Times New Roman"/>
                <w:szCs w:val="24"/>
              </w:rPr>
              <w:t xml:space="preserve"> </w:t>
            </w:r>
            <w:proofErr w:type="spellStart"/>
            <w:r w:rsidRPr="00B200E7">
              <w:rPr>
                <w:rFonts w:ascii="Times New Roman" w:hAnsi="Times New Roman"/>
                <w:szCs w:val="24"/>
              </w:rPr>
              <w:t>амытаннары</w:t>
            </w:r>
            <w:proofErr w:type="spellEnd"/>
            <w:r w:rsidRPr="00B200E7">
              <w:rPr>
                <w:rFonts w:ascii="Times New Roman" w:hAnsi="Times New Roman"/>
                <w:szCs w:val="24"/>
              </w:rPr>
              <w:t>» (</w:t>
            </w:r>
            <w:proofErr w:type="spellStart"/>
            <w:r w:rsidRPr="00B200E7">
              <w:rPr>
                <w:rFonts w:ascii="Times New Roman" w:hAnsi="Times New Roman"/>
                <w:szCs w:val="24"/>
              </w:rPr>
              <w:t>уругларга</w:t>
            </w:r>
            <w:proofErr w:type="spellEnd"/>
            <w:r w:rsidRPr="00B200E7">
              <w:rPr>
                <w:rFonts w:ascii="Times New Roman" w:hAnsi="Times New Roman"/>
                <w:szCs w:val="24"/>
              </w:rPr>
              <w:t xml:space="preserve"> </w:t>
            </w:r>
            <w:proofErr w:type="spellStart"/>
            <w:r w:rsidRPr="00B200E7">
              <w:rPr>
                <w:rFonts w:ascii="Times New Roman" w:hAnsi="Times New Roman"/>
                <w:szCs w:val="24"/>
              </w:rPr>
              <w:t>чогаалы</w:t>
            </w:r>
            <w:proofErr w:type="spellEnd"/>
            <w:r w:rsidRPr="00B200E7">
              <w:rPr>
                <w:rFonts w:ascii="Times New Roman" w:hAnsi="Times New Roman"/>
                <w:szCs w:val="24"/>
              </w:rPr>
              <w:t>)</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Сентябрь 10</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szCs w:val="24"/>
              </w:rPr>
            </w:pPr>
            <w:r w:rsidRPr="00B200E7">
              <w:rPr>
                <w:rFonts w:ascii="Times New Roman" w:hAnsi="Times New Roman"/>
                <w:szCs w:val="24"/>
              </w:rPr>
              <w:t>Игровая программа знатоков родного края «Город можно как книгу читать».</w:t>
            </w:r>
            <w:r w:rsidRPr="00B200E7">
              <w:rPr>
                <w:rFonts w:ascii="Times New Roman" w:hAnsi="Times New Roman"/>
                <w:szCs w:val="24"/>
              </w:rPr>
              <w:tab/>
              <w:t>15 сентября</w:t>
            </w:r>
            <w:r w:rsidRPr="00B200E7">
              <w:rPr>
                <w:rFonts w:ascii="Times New Roman" w:hAnsi="Times New Roman"/>
                <w:szCs w:val="24"/>
              </w:rPr>
              <w:tab/>
              <w:t>ЦДСЧ</w:t>
            </w:r>
          </w:p>
          <w:p w:rsidR="00BE4E3B" w:rsidRPr="00B200E7" w:rsidRDefault="00BE4E3B" w:rsidP="00B200E7">
            <w:pPr>
              <w:jc w:val="center"/>
              <w:rPr>
                <w:rFonts w:ascii="Times New Roman" w:hAnsi="Times New Roman"/>
                <w:szCs w:val="24"/>
              </w:rPr>
            </w:pPr>
            <w:r w:rsidRPr="00B200E7">
              <w:rPr>
                <w:rFonts w:ascii="Times New Roman" w:hAnsi="Times New Roman"/>
                <w:szCs w:val="24"/>
              </w:rPr>
              <w:t xml:space="preserve">«Творенье добрых рук» - книжная выставка </w:t>
            </w:r>
            <w:proofErr w:type="gramStart"/>
            <w:r w:rsidRPr="00B200E7">
              <w:rPr>
                <w:rFonts w:ascii="Times New Roman" w:hAnsi="Times New Roman"/>
                <w:szCs w:val="24"/>
              </w:rPr>
              <w:t xml:space="preserve">( </w:t>
            </w:r>
            <w:proofErr w:type="gramEnd"/>
            <w:r w:rsidRPr="00B200E7">
              <w:rPr>
                <w:rFonts w:ascii="Times New Roman" w:hAnsi="Times New Roman"/>
                <w:szCs w:val="24"/>
              </w:rPr>
              <w:t xml:space="preserve">70 – лет Э.Б.Байынды,65 – лет </w:t>
            </w:r>
            <w:proofErr w:type="spellStart"/>
            <w:r w:rsidRPr="00B200E7">
              <w:rPr>
                <w:rFonts w:ascii="Times New Roman" w:hAnsi="Times New Roman"/>
                <w:szCs w:val="24"/>
              </w:rPr>
              <w:t>А.Х.Артаа</w:t>
            </w:r>
            <w:proofErr w:type="spellEnd"/>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Сентябрь</w:t>
            </w:r>
          </w:p>
          <w:p w:rsidR="00BE4E3B" w:rsidRPr="00B200E7" w:rsidRDefault="00BE4E3B" w:rsidP="00B200E7">
            <w:pPr>
              <w:jc w:val="center"/>
              <w:rPr>
                <w:rFonts w:ascii="Times New Roman" w:hAnsi="Times New Roman"/>
                <w:szCs w:val="24"/>
              </w:rPr>
            </w:pPr>
            <w:r w:rsidRPr="00B200E7">
              <w:rPr>
                <w:rFonts w:ascii="Times New Roman" w:hAnsi="Times New Roman"/>
                <w:szCs w:val="24"/>
              </w:rPr>
              <w:t>Ноябрь</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ЦДСЧ</w:t>
            </w:r>
          </w:p>
        </w:tc>
      </w:tr>
      <w:tr w:rsidR="00BE4E3B" w:rsidRPr="00B200E7" w:rsidTr="00513739">
        <w:trPr>
          <w:trHeight w:val="140"/>
        </w:trPr>
        <w:tc>
          <w:tcPr>
            <w:tcW w:w="13958" w:type="dxa"/>
            <w:gridSpan w:val="5"/>
          </w:tcPr>
          <w:p w:rsidR="00BE4E3B" w:rsidRPr="00B200E7" w:rsidRDefault="00BE4E3B" w:rsidP="00B200E7">
            <w:pPr>
              <w:jc w:val="center"/>
              <w:rPr>
                <w:rFonts w:ascii="Times New Roman" w:eastAsia="Times New Roman" w:hAnsi="Times New Roman"/>
                <w:szCs w:val="24"/>
              </w:rPr>
            </w:pPr>
            <w:r w:rsidRPr="00B200E7">
              <w:rPr>
                <w:rFonts w:ascii="Times New Roman" w:hAnsi="Times New Roman"/>
                <w:b/>
                <w:color w:val="0070C0"/>
                <w:szCs w:val="24"/>
              </w:rPr>
              <w:t>Октябрь</w:t>
            </w:r>
          </w:p>
        </w:tc>
      </w:tr>
      <w:tr w:rsidR="00BE4E3B" w:rsidRPr="00B200E7" w:rsidTr="00513739">
        <w:trPr>
          <w:trHeight w:val="140"/>
        </w:trPr>
        <w:tc>
          <w:tcPr>
            <w:tcW w:w="13958" w:type="dxa"/>
            <w:gridSpan w:val="5"/>
          </w:tcPr>
          <w:p w:rsidR="00BE4E3B" w:rsidRPr="00B200E7" w:rsidRDefault="00BE4E3B" w:rsidP="00B200E7">
            <w:pPr>
              <w:jc w:val="center"/>
              <w:rPr>
                <w:rFonts w:ascii="Times New Roman" w:eastAsia="Times New Roman" w:hAnsi="Times New Roman"/>
                <w:szCs w:val="24"/>
              </w:rPr>
            </w:pPr>
            <w:r w:rsidRPr="00B200E7">
              <w:rPr>
                <w:rFonts w:ascii="Times New Roman" w:hAnsi="Times New Roman"/>
                <w:b/>
                <w:color w:val="0070C0"/>
                <w:szCs w:val="24"/>
              </w:rPr>
              <w:t>1 октября – Международный День пожилых людей</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szCs w:val="24"/>
              </w:rPr>
            </w:pPr>
            <w:r w:rsidRPr="00B200E7">
              <w:rPr>
                <w:rFonts w:ascii="Times New Roman" w:hAnsi="Times New Roman"/>
                <w:szCs w:val="24"/>
              </w:rPr>
              <w:t xml:space="preserve">Литературный час по рассказам </w:t>
            </w:r>
            <w:proofErr w:type="spellStart"/>
            <w:r w:rsidRPr="00B200E7">
              <w:rPr>
                <w:rFonts w:ascii="Times New Roman" w:hAnsi="Times New Roman"/>
                <w:szCs w:val="24"/>
              </w:rPr>
              <w:t>В.Драгунского</w:t>
            </w:r>
            <w:proofErr w:type="gramStart"/>
            <w:r w:rsidRPr="00B200E7">
              <w:rPr>
                <w:rFonts w:ascii="Times New Roman" w:hAnsi="Times New Roman"/>
                <w:szCs w:val="24"/>
              </w:rPr>
              <w:t>«Д</w:t>
            </w:r>
            <w:proofErr w:type="gramEnd"/>
            <w:r w:rsidRPr="00B200E7">
              <w:rPr>
                <w:rFonts w:ascii="Times New Roman" w:hAnsi="Times New Roman"/>
                <w:szCs w:val="24"/>
              </w:rPr>
              <w:t>енискины</w:t>
            </w:r>
            <w:proofErr w:type="spellEnd"/>
            <w:r w:rsidRPr="00B200E7">
              <w:rPr>
                <w:rFonts w:ascii="Times New Roman" w:hAnsi="Times New Roman"/>
                <w:szCs w:val="24"/>
              </w:rPr>
              <w:t xml:space="preserve"> рассказы»</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октябрь</w:t>
            </w:r>
          </w:p>
        </w:tc>
        <w:tc>
          <w:tcPr>
            <w:tcW w:w="3659" w:type="dxa"/>
          </w:tcPr>
          <w:p w:rsidR="00BE4E3B" w:rsidRPr="00B200E7" w:rsidRDefault="00BE4E3B" w:rsidP="00B200E7">
            <w:pPr>
              <w:jc w:val="center"/>
              <w:rPr>
                <w:rFonts w:ascii="Times New Roman" w:eastAsia="Times New Roman" w:hAnsi="Times New Roman"/>
                <w:szCs w:val="24"/>
              </w:rPr>
            </w:pPr>
            <w:r w:rsidRPr="00B200E7">
              <w:rPr>
                <w:rFonts w:ascii="Times New Roman" w:hAnsi="Times New Roman"/>
                <w:szCs w:val="24"/>
              </w:rPr>
              <w:t>Отдел обслуживания читателей-детей от 0 до 10 лет</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szCs w:val="24"/>
              </w:rPr>
            </w:pPr>
            <w:r w:rsidRPr="00B200E7">
              <w:rPr>
                <w:rFonts w:ascii="Times New Roman" w:hAnsi="Times New Roman"/>
                <w:szCs w:val="24"/>
              </w:rPr>
              <w:t xml:space="preserve">Литературный час «О мальчишках, дружбе и доброте» </w:t>
            </w:r>
            <w:proofErr w:type="gramStart"/>
            <w:r w:rsidRPr="00B200E7">
              <w:rPr>
                <w:rFonts w:ascii="Times New Roman" w:hAnsi="Times New Roman"/>
                <w:szCs w:val="24"/>
              </w:rPr>
              <w:t xml:space="preserve">( </w:t>
            </w:r>
            <w:proofErr w:type="gramEnd"/>
            <w:r w:rsidRPr="00B200E7">
              <w:rPr>
                <w:rFonts w:ascii="Times New Roman" w:hAnsi="Times New Roman"/>
                <w:szCs w:val="24"/>
              </w:rPr>
              <w:t>к 80 летию В. Крапивина)</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16.10</w:t>
            </w:r>
          </w:p>
        </w:tc>
        <w:tc>
          <w:tcPr>
            <w:tcW w:w="3659" w:type="dxa"/>
          </w:tcPr>
          <w:p w:rsidR="00BE4E3B" w:rsidRPr="00B200E7" w:rsidRDefault="00BE4E3B" w:rsidP="00B200E7">
            <w:pPr>
              <w:jc w:val="center"/>
              <w:rPr>
                <w:rFonts w:ascii="Times New Roman" w:hAnsi="Times New Roman"/>
                <w:szCs w:val="24"/>
              </w:rPr>
            </w:pPr>
            <w:r w:rsidRPr="00B200E7">
              <w:rPr>
                <w:rFonts w:ascii="Times New Roman" w:eastAsia="Times New Roman" w:hAnsi="Times New Roman"/>
                <w:szCs w:val="24"/>
              </w:rPr>
              <w:t>Отдел обслуживания подростков и юношества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003DBA" w:rsidP="00003DBA">
            <w:pPr>
              <w:shd w:val="clear" w:color="auto" w:fill="FFFFFF"/>
              <w:spacing w:after="45"/>
              <w:jc w:val="center"/>
              <w:rPr>
                <w:rFonts w:ascii="Times New Roman" w:eastAsia="Times New Roman" w:hAnsi="Times New Roman"/>
                <w:szCs w:val="24"/>
              </w:rPr>
            </w:pPr>
            <w:r>
              <w:rPr>
                <w:rFonts w:ascii="Times New Roman" w:eastAsia="Times New Roman" w:hAnsi="Times New Roman"/>
                <w:szCs w:val="24"/>
              </w:rPr>
              <w:t>У</w:t>
            </w:r>
            <w:r w:rsidRPr="00B200E7">
              <w:rPr>
                <w:rFonts w:ascii="Times New Roman" w:eastAsia="Times New Roman" w:hAnsi="Times New Roman"/>
                <w:szCs w:val="24"/>
              </w:rPr>
              <w:t xml:space="preserve">тренник в рамках празднования Международного дня пожилых людей (1 октября) </w:t>
            </w:r>
            <w:r w:rsidR="00BE4E3B" w:rsidRPr="00B200E7">
              <w:rPr>
                <w:rFonts w:ascii="Times New Roman" w:eastAsia="Times New Roman" w:hAnsi="Times New Roman"/>
                <w:szCs w:val="24"/>
              </w:rPr>
              <w:t xml:space="preserve">««Закружила листва золотая»» - </w:t>
            </w:r>
          </w:p>
        </w:tc>
        <w:tc>
          <w:tcPr>
            <w:tcW w:w="2858" w:type="dxa"/>
          </w:tcPr>
          <w:p w:rsidR="00BE4E3B" w:rsidRPr="00B200E7" w:rsidRDefault="00BE4E3B" w:rsidP="00B200E7">
            <w:pPr>
              <w:shd w:val="clear" w:color="auto" w:fill="FFFFFF"/>
              <w:spacing w:after="45"/>
              <w:jc w:val="center"/>
              <w:rPr>
                <w:rFonts w:ascii="Times New Roman" w:eastAsia="Times New Roman" w:hAnsi="Times New Roman"/>
                <w:szCs w:val="24"/>
              </w:rPr>
            </w:pPr>
            <w:r w:rsidRPr="00B200E7">
              <w:rPr>
                <w:rFonts w:ascii="Times New Roman" w:eastAsia="Times New Roman" w:hAnsi="Times New Roman"/>
                <w:szCs w:val="24"/>
              </w:rPr>
              <w:t>1 октября</w:t>
            </w:r>
          </w:p>
        </w:tc>
        <w:tc>
          <w:tcPr>
            <w:tcW w:w="3659" w:type="dxa"/>
          </w:tcPr>
          <w:p w:rsidR="00BE4E3B" w:rsidRPr="00B200E7" w:rsidRDefault="00BE4E3B"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ЦДСЧ</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szCs w:val="24"/>
              </w:rPr>
            </w:pPr>
            <w:r w:rsidRPr="00B200E7">
              <w:rPr>
                <w:rFonts w:ascii="Times New Roman" w:hAnsi="Times New Roman"/>
                <w:szCs w:val="24"/>
              </w:rPr>
              <w:t xml:space="preserve">Книжная выставка «Этот золотой возраст» (ко Дню пожилых) Досуговый час для детей и </w:t>
            </w:r>
            <w:proofErr w:type="spellStart"/>
            <w:r w:rsidRPr="00B200E7">
              <w:rPr>
                <w:rFonts w:ascii="Times New Roman" w:hAnsi="Times New Roman"/>
                <w:szCs w:val="24"/>
              </w:rPr>
              <w:t>взрослых</w:t>
            </w:r>
            <w:proofErr w:type="gramStart"/>
            <w:r w:rsidRPr="00B200E7">
              <w:rPr>
                <w:rFonts w:ascii="Times New Roman" w:hAnsi="Times New Roman"/>
                <w:szCs w:val="24"/>
              </w:rPr>
              <w:t>«Б</w:t>
            </w:r>
            <w:proofErr w:type="gramEnd"/>
            <w:r w:rsidRPr="00B200E7">
              <w:rPr>
                <w:rFonts w:ascii="Times New Roman" w:hAnsi="Times New Roman"/>
                <w:szCs w:val="24"/>
              </w:rPr>
              <w:t>абушки</w:t>
            </w:r>
            <w:proofErr w:type="spellEnd"/>
            <w:r w:rsidRPr="00B200E7">
              <w:rPr>
                <w:rFonts w:ascii="Times New Roman" w:hAnsi="Times New Roman"/>
                <w:szCs w:val="24"/>
              </w:rPr>
              <w:t xml:space="preserve"> да дедушки»</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01.10.18.</w:t>
            </w:r>
          </w:p>
        </w:tc>
        <w:tc>
          <w:tcPr>
            <w:tcW w:w="3659" w:type="dxa"/>
          </w:tcPr>
          <w:p w:rsidR="00BE4E3B" w:rsidRPr="00B200E7" w:rsidRDefault="00BE4E3B"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Отдел обслуживания читателей-детей от 0 до 10 лет</w:t>
            </w:r>
          </w:p>
        </w:tc>
      </w:tr>
      <w:tr w:rsidR="00BE4E3B" w:rsidRPr="00B200E7" w:rsidTr="00513739">
        <w:trPr>
          <w:trHeight w:val="140"/>
        </w:trPr>
        <w:tc>
          <w:tcPr>
            <w:tcW w:w="13958" w:type="dxa"/>
            <w:gridSpan w:val="5"/>
          </w:tcPr>
          <w:p w:rsidR="00BE4E3B" w:rsidRPr="00B200E7" w:rsidRDefault="00BE4E3B" w:rsidP="00B200E7">
            <w:pPr>
              <w:jc w:val="center"/>
              <w:rPr>
                <w:rFonts w:ascii="Times New Roman" w:eastAsia="Times New Roman" w:hAnsi="Times New Roman"/>
                <w:szCs w:val="24"/>
              </w:rPr>
            </w:pPr>
            <w:r w:rsidRPr="00B200E7">
              <w:rPr>
                <w:rFonts w:ascii="Times New Roman" w:hAnsi="Times New Roman"/>
                <w:b/>
                <w:color w:val="0070C0"/>
                <w:szCs w:val="24"/>
              </w:rPr>
              <w:t>День учителя</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2E0469">
            <w:pPr>
              <w:rPr>
                <w:rFonts w:ascii="Times New Roman" w:hAnsi="Times New Roman"/>
                <w:szCs w:val="24"/>
              </w:rPr>
            </w:pPr>
            <w:r w:rsidRPr="00B200E7">
              <w:rPr>
                <w:rFonts w:ascii="Times New Roman" w:hAnsi="Times New Roman"/>
                <w:szCs w:val="24"/>
              </w:rPr>
              <w:t>Книжная выставка «Имя тебе учитель»</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5.10.18.</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2E0469" w:rsidP="002E0469">
            <w:pPr>
              <w:rPr>
                <w:rFonts w:ascii="Times New Roman" w:hAnsi="Times New Roman"/>
                <w:szCs w:val="24"/>
              </w:rPr>
            </w:pPr>
            <w:r w:rsidRPr="002E0469">
              <w:rPr>
                <w:rFonts w:ascii="Times New Roman" w:hAnsi="Times New Roman"/>
                <w:szCs w:val="24"/>
              </w:rPr>
              <w:t>Деловая  игра «Бизнес и карьера», «Как быть успешным в жизни?»</w:t>
            </w:r>
            <w:r w:rsidRPr="002E0469">
              <w:rPr>
                <w:rFonts w:ascii="Times New Roman" w:hAnsi="Times New Roman"/>
                <w:szCs w:val="24"/>
              </w:rPr>
              <w:tab/>
            </w:r>
            <w:r w:rsidRPr="002E0469">
              <w:rPr>
                <w:rFonts w:ascii="Times New Roman" w:hAnsi="Times New Roman"/>
                <w:szCs w:val="24"/>
              </w:rPr>
              <w:tab/>
            </w:r>
          </w:p>
        </w:tc>
        <w:tc>
          <w:tcPr>
            <w:tcW w:w="2858" w:type="dxa"/>
          </w:tcPr>
          <w:p w:rsidR="00BE4E3B" w:rsidRPr="00B200E7" w:rsidRDefault="002E0469" w:rsidP="00B200E7">
            <w:pPr>
              <w:jc w:val="center"/>
              <w:rPr>
                <w:rFonts w:ascii="Times New Roman" w:hAnsi="Times New Roman"/>
                <w:szCs w:val="24"/>
              </w:rPr>
            </w:pPr>
            <w:r w:rsidRPr="002E0469">
              <w:rPr>
                <w:rFonts w:ascii="Times New Roman" w:hAnsi="Times New Roman"/>
                <w:szCs w:val="24"/>
              </w:rPr>
              <w:t>октябрь</w:t>
            </w:r>
          </w:p>
        </w:tc>
        <w:tc>
          <w:tcPr>
            <w:tcW w:w="3659" w:type="dxa"/>
          </w:tcPr>
          <w:p w:rsidR="00BE4E3B" w:rsidRPr="00B200E7" w:rsidRDefault="002E0469" w:rsidP="00B200E7">
            <w:pPr>
              <w:jc w:val="center"/>
              <w:rPr>
                <w:rFonts w:ascii="Times New Roman" w:hAnsi="Times New Roman"/>
                <w:szCs w:val="24"/>
              </w:rPr>
            </w:pPr>
            <w:r w:rsidRPr="002E0469">
              <w:rPr>
                <w:rFonts w:ascii="Times New Roman" w:hAnsi="Times New Roman"/>
                <w:szCs w:val="24"/>
              </w:rPr>
              <w:t>ИБО</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2E0469">
            <w:pPr>
              <w:rPr>
                <w:rFonts w:ascii="Times New Roman" w:hAnsi="Times New Roman"/>
                <w:szCs w:val="24"/>
              </w:rPr>
            </w:pPr>
            <w:r w:rsidRPr="00B200E7">
              <w:rPr>
                <w:rFonts w:ascii="Times New Roman" w:hAnsi="Times New Roman"/>
                <w:szCs w:val="24"/>
              </w:rPr>
              <w:t>Пресс-час «Экстремизм – будьте внимательны и осторожны»</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октябрь</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2E0469">
            <w:pPr>
              <w:rPr>
                <w:rFonts w:ascii="Times New Roman" w:hAnsi="Times New Roman"/>
                <w:szCs w:val="24"/>
              </w:rPr>
            </w:pPr>
            <w:r w:rsidRPr="00B200E7">
              <w:rPr>
                <w:rFonts w:ascii="Times New Roman" w:hAnsi="Times New Roman"/>
                <w:szCs w:val="24"/>
              </w:rPr>
              <w:t>Книжная выставка «Минин и Пожарский: хроника Смутного времени»</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29 октября</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Отдел обслуживание подростков и юношества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szCs w:val="24"/>
              </w:rPr>
            </w:pPr>
            <w:r w:rsidRPr="00B200E7">
              <w:rPr>
                <w:rFonts w:ascii="Times New Roman" w:hAnsi="Times New Roman"/>
                <w:szCs w:val="24"/>
              </w:rPr>
              <w:t>Краеведческий урок к Международному дню чая «Живая нить традиций»</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октябрь</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szCs w:val="24"/>
              </w:rPr>
            </w:pPr>
            <w:r w:rsidRPr="00B200E7">
              <w:rPr>
                <w:rFonts w:ascii="Times New Roman" w:hAnsi="Times New Roman"/>
                <w:szCs w:val="24"/>
              </w:rPr>
              <w:t>Исторический круиз «Листая страницы истории края»</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октябрь</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eastAsia="Times New Roman" w:hAnsi="Times New Roman"/>
                <w:b/>
                <w:bCs/>
                <w:color w:val="000000"/>
                <w:szCs w:val="24"/>
                <w:lang w:eastAsia="ru-RU"/>
              </w:rPr>
            </w:pPr>
            <w:r w:rsidRPr="00B200E7">
              <w:rPr>
                <w:rFonts w:ascii="Times New Roman" w:eastAsia="Times New Roman" w:hAnsi="Times New Roman"/>
                <w:bCs/>
                <w:color w:val="000000"/>
                <w:szCs w:val="24"/>
                <w:lang w:eastAsia="ru-RU"/>
              </w:rPr>
              <w:t>Библиографический список литературы  «Что читать детям»</w:t>
            </w:r>
          </w:p>
        </w:tc>
        <w:tc>
          <w:tcPr>
            <w:tcW w:w="2858" w:type="dxa"/>
          </w:tcPr>
          <w:p w:rsidR="00BE4E3B" w:rsidRPr="00B200E7" w:rsidRDefault="00BE4E3B" w:rsidP="00B200E7">
            <w:pPr>
              <w:jc w:val="center"/>
              <w:rPr>
                <w:rFonts w:ascii="Times New Roman" w:eastAsia="Times New Roman" w:hAnsi="Times New Roman"/>
                <w:color w:val="000000"/>
                <w:szCs w:val="24"/>
                <w:lang w:eastAsia="ru-RU"/>
              </w:rPr>
            </w:pPr>
            <w:r w:rsidRPr="00B200E7">
              <w:rPr>
                <w:rFonts w:ascii="Times New Roman" w:eastAsia="Times New Roman" w:hAnsi="Times New Roman"/>
                <w:color w:val="000000"/>
                <w:szCs w:val="24"/>
                <w:lang w:eastAsia="ru-RU"/>
              </w:rPr>
              <w:t>октябрь</w:t>
            </w:r>
          </w:p>
        </w:tc>
        <w:tc>
          <w:tcPr>
            <w:tcW w:w="3659" w:type="dxa"/>
          </w:tcPr>
          <w:p w:rsidR="00BE4E3B" w:rsidRPr="00B200E7" w:rsidRDefault="00BE4E3B" w:rsidP="00B200E7">
            <w:pPr>
              <w:spacing w:after="45"/>
              <w:jc w:val="center"/>
              <w:rPr>
                <w:rFonts w:ascii="Times New Roman" w:eastAsia="Times New Roman" w:hAnsi="Times New Roman"/>
                <w:color w:val="000000"/>
                <w:szCs w:val="24"/>
                <w:lang w:eastAsia="ru-RU"/>
              </w:rPr>
            </w:pPr>
            <w:r w:rsidRPr="00B200E7">
              <w:rPr>
                <w:rFonts w:ascii="Times New Roman" w:eastAsia="Times New Roman" w:hAnsi="Times New Roman"/>
                <w:color w:val="000000"/>
                <w:szCs w:val="24"/>
                <w:lang w:eastAsia="ru-RU"/>
              </w:rPr>
              <w:t>ЦДСЧ</w:t>
            </w:r>
          </w:p>
        </w:tc>
      </w:tr>
      <w:tr w:rsidR="00BE4E3B" w:rsidRPr="00B200E7" w:rsidTr="00513739">
        <w:trPr>
          <w:trHeight w:val="140"/>
        </w:trPr>
        <w:tc>
          <w:tcPr>
            <w:tcW w:w="13958" w:type="dxa"/>
            <w:gridSpan w:val="5"/>
          </w:tcPr>
          <w:p w:rsidR="00BE4E3B" w:rsidRPr="00B200E7" w:rsidRDefault="00BE4E3B" w:rsidP="00B200E7">
            <w:pPr>
              <w:jc w:val="center"/>
              <w:rPr>
                <w:rFonts w:ascii="Times New Roman" w:eastAsia="Times New Roman" w:hAnsi="Times New Roman"/>
                <w:szCs w:val="24"/>
              </w:rPr>
            </w:pPr>
            <w:r w:rsidRPr="00B200E7">
              <w:rPr>
                <w:rFonts w:ascii="Times New Roman" w:eastAsia="Times New Roman" w:hAnsi="Times New Roman"/>
                <w:color w:val="1F497D"/>
                <w:szCs w:val="24"/>
              </w:rPr>
              <w:t>Ноябрь</w:t>
            </w:r>
          </w:p>
        </w:tc>
      </w:tr>
      <w:tr w:rsidR="00BE4E3B" w:rsidRPr="00B200E7" w:rsidTr="00513739">
        <w:trPr>
          <w:trHeight w:val="140"/>
        </w:trPr>
        <w:tc>
          <w:tcPr>
            <w:tcW w:w="13958" w:type="dxa"/>
            <w:gridSpan w:val="5"/>
          </w:tcPr>
          <w:p w:rsidR="00BE4E3B" w:rsidRPr="00B200E7" w:rsidRDefault="00BE4E3B" w:rsidP="00B200E7">
            <w:pPr>
              <w:jc w:val="center"/>
              <w:rPr>
                <w:rFonts w:ascii="Times New Roman" w:eastAsia="Times New Roman" w:hAnsi="Times New Roman"/>
                <w:szCs w:val="24"/>
              </w:rPr>
            </w:pPr>
            <w:r w:rsidRPr="00B200E7">
              <w:rPr>
                <w:rFonts w:ascii="Times New Roman" w:eastAsia="Times New Roman" w:hAnsi="Times New Roman"/>
                <w:color w:val="1F497D"/>
                <w:szCs w:val="24"/>
              </w:rPr>
              <w:t>День народного единства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szCs w:val="24"/>
              </w:rPr>
            </w:pPr>
            <w:r w:rsidRPr="00B200E7">
              <w:rPr>
                <w:rFonts w:ascii="Times New Roman" w:hAnsi="Times New Roman"/>
                <w:szCs w:val="24"/>
              </w:rPr>
              <w:t>Книжная выставка «Гражданин Минин и князь Пожар»</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4.11.18.</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szCs w:val="24"/>
              </w:rPr>
            </w:pPr>
            <w:r w:rsidRPr="00B200E7">
              <w:rPr>
                <w:rFonts w:ascii="Times New Roman" w:hAnsi="Times New Roman"/>
                <w:szCs w:val="24"/>
              </w:rPr>
              <w:t>Устный журнал  со слайдовой презентацией «Во славу Отечества»</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4.11.18.</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eastAsia="Times New Roman" w:hAnsi="Times New Roman"/>
                <w:szCs w:val="24"/>
              </w:rPr>
            </w:pPr>
            <w:r w:rsidRPr="00B200E7">
              <w:rPr>
                <w:rFonts w:ascii="Times New Roman" w:eastAsia="Times New Roman" w:hAnsi="Times New Roman"/>
                <w:szCs w:val="24"/>
              </w:rPr>
              <w:t xml:space="preserve">К 110 летию народного писателя Тувы Степана </w:t>
            </w:r>
            <w:proofErr w:type="spellStart"/>
            <w:r w:rsidRPr="00B200E7">
              <w:rPr>
                <w:rFonts w:ascii="Times New Roman" w:eastAsia="Times New Roman" w:hAnsi="Times New Roman"/>
                <w:szCs w:val="24"/>
              </w:rPr>
              <w:t>Агбановича</w:t>
            </w:r>
            <w:proofErr w:type="spellEnd"/>
            <w:r w:rsidRPr="00B200E7">
              <w:rPr>
                <w:rFonts w:ascii="Times New Roman" w:eastAsia="Times New Roman" w:hAnsi="Times New Roman"/>
                <w:szCs w:val="24"/>
              </w:rPr>
              <w:t xml:space="preserve"> Сарыг-оола. Литературное путешествие «Найыралдын чылыг куспаа»</w:t>
            </w:r>
          </w:p>
        </w:tc>
        <w:tc>
          <w:tcPr>
            <w:tcW w:w="2858" w:type="dxa"/>
          </w:tcPr>
          <w:p w:rsidR="00BE4E3B" w:rsidRPr="00B200E7" w:rsidRDefault="00BE4E3B" w:rsidP="00B200E7">
            <w:pPr>
              <w:jc w:val="center"/>
              <w:rPr>
                <w:rFonts w:ascii="Times New Roman" w:eastAsia="Times New Roman" w:hAnsi="Times New Roman"/>
                <w:szCs w:val="24"/>
              </w:rPr>
            </w:pPr>
            <w:r w:rsidRPr="00B200E7">
              <w:rPr>
                <w:rFonts w:ascii="Times New Roman" w:eastAsia="Times New Roman" w:hAnsi="Times New Roman"/>
                <w:szCs w:val="24"/>
              </w:rPr>
              <w:t>Ноябрь 17</w:t>
            </w:r>
          </w:p>
        </w:tc>
        <w:tc>
          <w:tcPr>
            <w:tcW w:w="3659" w:type="dxa"/>
          </w:tcPr>
          <w:p w:rsidR="00BE4E3B" w:rsidRPr="00B200E7" w:rsidRDefault="00BE4E3B"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eastAsia="Times New Roman" w:hAnsi="Times New Roman"/>
                <w:b/>
                <w:bCs/>
                <w:szCs w:val="24"/>
              </w:rPr>
            </w:pPr>
            <w:r w:rsidRPr="00B200E7">
              <w:rPr>
                <w:rFonts w:ascii="Times New Roman" w:eastAsia="Times New Roman" w:hAnsi="Times New Roman"/>
                <w:szCs w:val="24"/>
              </w:rPr>
              <w:t>Ко  дню тувинского языка « Степан Сарыг-оол  - выразитель народного духа» - 110 летию со дня рождения встреча с работниками ТИГИ и студентами ТСТ</w:t>
            </w:r>
          </w:p>
        </w:tc>
        <w:tc>
          <w:tcPr>
            <w:tcW w:w="2858" w:type="dxa"/>
          </w:tcPr>
          <w:p w:rsidR="00BE4E3B" w:rsidRPr="00B200E7" w:rsidRDefault="00BE4E3B" w:rsidP="00B200E7">
            <w:pPr>
              <w:jc w:val="center"/>
              <w:rPr>
                <w:rFonts w:ascii="Times New Roman" w:eastAsia="Times New Roman" w:hAnsi="Times New Roman"/>
                <w:szCs w:val="24"/>
              </w:rPr>
            </w:pPr>
          </w:p>
          <w:p w:rsidR="00BE4E3B" w:rsidRPr="00B200E7" w:rsidRDefault="00BE4E3B" w:rsidP="00B200E7">
            <w:pPr>
              <w:jc w:val="center"/>
              <w:rPr>
                <w:rFonts w:ascii="Times New Roman" w:eastAsia="Times New Roman" w:hAnsi="Times New Roman"/>
                <w:szCs w:val="24"/>
              </w:rPr>
            </w:pPr>
            <w:r w:rsidRPr="00B200E7">
              <w:rPr>
                <w:rFonts w:ascii="Times New Roman" w:eastAsia="Times New Roman" w:hAnsi="Times New Roman"/>
                <w:szCs w:val="24"/>
              </w:rPr>
              <w:t>1 ноября</w:t>
            </w:r>
          </w:p>
          <w:p w:rsidR="00BE4E3B" w:rsidRPr="00B200E7" w:rsidRDefault="00BE4E3B" w:rsidP="00B200E7">
            <w:pPr>
              <w:jc w:val="center"/>
              <w:rPr>
                <w:rFonts w:ascii="Times New Roman" w:eastAsia="Times New Roman" w:hAnsi="Times New Roman"/>
                <w:bCs/>
                <w:szCs w:val="24"/>
              </w:rPr>
            </w:pPr>
          </w:p>
        </w:tc>
        <w:tc>
          <w:tcPr>
            <w:tcW w:w="3659" w:type="dxa"/>
          </w:tcPr>
          <w:p w:rsidR="00BE4E3B" w:rsidRPr="00B200E7" w:rsidRDefault="00BE4E3B" w:rsidP="00B200E7">
            <w:pPr>
              <w:spacing w:after="45"/>
              <w:jc w:val="center"/>
              <w:rPr>
                <w:rFonts w:ascii="Times New Roman" w:eastAsia="Times New Roman" w:hAnsi="Times New Roman"/>
                <w:szCs w:val="24"/>
              </w:rPr>
            </w:pPr>
          </w:p>
          <w:p w:rsidR="00BE4E3B" w:rsidRPr="00B200E7" w:rsidRDefault="00BE4E3B"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ЦДСЧ</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szCs w:val="24"/>
              </w:rPr>
            </w:pPr>
            <w:r w:rsidRPr="00B200E7">
              <w:rPr>
                <w:rFonts w:ascii="Times New Roman" w:hAnsi="Times New Roman"/>
                <w:szCs w:val="24"/>
              </w:rPr>
              <w:t xml:space="preserve">Литературный час  «Легко ли быть взрослым» </w:t>
            </w:r>
            <w:proofErr w:type="gramStart"/>
            <w:r w:rsidRPr="00B200E7">
              <w:rPr>
                <w:rFonts w:ascii="Times New Roman" w:hAnsi="Times New Roman"/>
                <w:szCs w:val="24"/>
              </w:rPr>
              <w:t xml:space="preserve">( </w:t>
            </w:r>
            <w:proofErr w:type="gramEnd"/>
            <w:r w:rsidRPr="00B200E7">
              <w:rPr>
                <w:rFonts w:ascii="Times New Roman" w:hAnsi="Times New Roman"/>
                <w:szCs w:val="24"/>
              </w:rPr>
              <w:t xml:space="preserve">по произведениям </w:t>
            </w:r>
            <w:proofErr w:type="spellStart"/>
            <w:r w:rsidRPr="00B200E7">
              <w:rPr>
                <w:rFonts w:ascii="Times New Roman" w:hAnsi="Times New Roman"/>
                <w:szCs w:val="24"/>
              </w:rPr>
              <w:t>А.Алексина</w:t>
            </w:r>
            <w:proofErr w:type="spellEnd"/>
            <w:r w:rsidRPr="00B200E7">
              <w:rPr>
                <w:rFonts w:ascii="Times New Roman" w:hAnsi="Times New Roman"/>
                <w:szCs w:val="24"/>
              </w:rPr>
              <w:t>)</w:t>
            </w:r>
          </w:p>
          <w:p w:rsidR="00BE4E3B" w:rsidRPr="00B200E7" w:rsidRDefault="00BE4E3B" w:rsidP="00B200E7">
            <w:pPr>
              <w:jc w:val="center"/>
              <w:rPr>
                <w:rFonts w:ascii="Times New Roman" w:hAnsi="Times New Roman"/>
                <w:szCs w:val="24"/>
              </w:rPr>
            </w:pPr>
          </w:p>
          <w:p w:rsidR="00BE4E3B" w:rsidRPr="00B200E7" w:rsidRDefault="00BE4E3B" w:rsidP="00B200E7">
            <w:pPr>
              <w:jc w:val="center"/>
              <w:rPr>
                <w:rFonts w:ascii="Times New Roman" w:hAnsi="Times New Roman"/>
                <w:szCs w:val="24"/>
              </w:rPr>
            </w:pP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ноябрь</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Отдел обслуживания подростков и юношества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szCs w:val="24"/>
              </w:rPr>
            </w:pPr>
            <w:r w:rsidRPr="00B200E7">
              <w:rPr>
                <w:rFonts w:ascii="Times New Roman" w:hAnsi="Times New Roman"/>
                <w:szCs w:val="24"/>
              </w:rPr>
              <w:t>К</w:t>
            </w:r>
            <w:r w:rsidR="00003DBA">
              <w:rPr>
                <w:rFonts w:ascii="Times New Roman" w:hAnsi="Times New Roman"/>
                <w:szCs w:val="24"/>
              </w:rPr>
              <w:t>о</w:t>
            </w:r>
            <w:r w:rsidRPr="00B200E7">
              <w:rPr>
                <w:rFonts w:ascii="Times New Roman" w:hAnsi="Times New Roman"/>
                <w:szCs w:val="24"/>
              </w:rPr>
              <w:t xml:space="preserve"> Дню родного языка. Познавательная литературная игра «Как славно ты звенишь, родной язык!»</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ноябрь</w:t>
            </w:r>
          </w:p>
        </w:tc>
        <w:tc>
          <w:tcPr>
            <w:tcW w:w="3659"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003DBA" w:rsidP="00003DBA">
            <w:pPr>
              <w:rPr>
                <w:rFonts w:ascii="Times New Roman" w:hAnsi="Times New Roman"/>
                <w:szCs w:val="24"/>
              </w:rPr>
            </w:pPr>
            <w:r w:rsidRPr="00B200E7">
              <w:rPr>
                <w:rFonts w:ascii="Times New Roman" w:hAnsi="Times New Roman"/>
                <w:szCs w:val="24"/>
              </w:rPr>
              <w:t xml:space="preserve">Классный час </w:t>
            </w:r>
            <w:r w:rsidR="00BE4E3B" w:rsidRPr="00B200E7">
              <w:rPr>
                <w:rFonts w:ascii="Times New Roman" w:hAnsi="Times New Roman"/>
                <w:szCs w:val="24"/>
              </w:rPr>
              <w:t xml:space="preserve">«Что такое толерантность» </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ноябрь</w:t>
            </w:r>
          </w:p>
        </w:tc>
        <w:tc>
          <w:tcPr>
            <w:tcW w:w="3659"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Отдел обслуживания читателей-детей от 0 до 10 лет</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szCs w:val="24"/>
              </w:rPr>
            </w:pPr>
            <w:r w:rsidRPr="00B200E7">
              <w:rPr>
                <w:rFonts w:ascii="Times New Roman" w:hAnsi="Times New Roman"/>
                <w:szCs w:val="24"/>
              </w:rPr>
              <w:t>Информационный буклет «Я и мои права»</w:t>
            </w:r>
          </w:p>
        </w:tc>
        <w:tc>
          <w:tcPr>
            <w:tcW w:w="2858" w:type="dxa"/>
          </w:tcPr>
          <w:p w:rsidR="00BE4E3B" w:rsidRPr="00B200E7" w:rsidRDefault="00BE4E3B" w:rsidP="00B200E7">
            <w:pPr>
              <w:widowControl w:val="0"/>
              <w:suppressAutoHyphens/>
              <w:jc w:val="center"/>
              <w:rPr>
                <w:rFonts w:ascii="Times New Roman" w:eastAsia="Andale Sans UI" w:hAnsi="Times New Roman"/>
                <w:kern w:val="1"/>
                <w:szCs w:val="24"/>
              </w:rPr>
            </w:pPr>
            <w:r w:rsidRPr="00B200E7">
              <w:rPr>
                <w:rFonts w:ascii="Times New Roman" w:eastAsia="Andale Sans UI" w:hAnsi="Times New Roman"/>
                <w:kern w:val="1"/>
                <w:szCs w:val="24"/>
              </w:rPr>
              <w:t>ноябрь</w:t>
            </w:r>
          </w:p>
        </w:tc>
        <w:tc>
          <w:tcPr>
            <w:tcW w:w="3659" w:type="dxa"/>
          </w:tcPr>
          <w:p w:rsidR="00BE4E3B" w:rsidRPr="00B200E7" w:rsidRDefault="00BE4E3B" w:rsidP="00B200E7">
            <w:pPr>
              <w:widowControl w:val="0"/>
              <w:suppressAutoHyphens/>
              <w:snapToGrid w:val="0"/>
              <w:jc w:val="center"/>
              <w:rPr>
                <w:rFonts w:ascii="Times New Roman" w:eastAsia="Andale Sans UI" w:hAnsi="Times New Roman"/>
                <w:bCs/>
                <w:kern w:val="1"/>
                <w:szCs w:val="24"/>
              </w:rPr>
            </w:pPr>
            <w:r w:rsidRPr="00B200E7">
              <w:rPr>
                <w:rFonts w:ascii="Times New Roman" w:eastAsia="Andale Sans UI" w:hAnsi="Times New Roman"/>
                <w:bCs/>
                <w:kern w:val="1"/>
                <w:szCs w:val="24"/>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szCs w:val="24"/>
              </w:rPr>
            </w:pPr>
            <w:r w:rsidRPr="00B200E7">
              <w:rPr>
                <w:rFonts w:ascii="Times New Roman" w:hAnsi="Times New Roman"/>
                <w:szCs w:val="24"/>
              </w:rPr>
              <w:t>Буклет «В кругу друзей» ко Дню народного единства</w:t>
            </w:r>
          </w:p>
        </w:tc>
        <w:tc>
          <w:tcPr>
            <w:tcW w:w="2858" w:type="dxa"/>
          </w:tcPr>
          <w:p w:rsidR="00BE4E3B" w:rsidRPr="00B200E7" w:rsidRDefault="00BE4E3B" w:rsidP="00B200E7">
            <w:pPr>
              <w:widowControl w:val="0"/>
              <w:suppressAutoHyphens/>
              <w:jc w:val="center"/>
              <w:rPr>
                <w:rFonts w:ascii="Times New Roman" w:eastAsia="Andale Sans UI" w:hAnsi="Times New Roman"/>
                <w:kern w:val="1"/>
                <w:szCs w:val="24"/>
              </w:rPr>
            </w:pPr>
            <w:r w:rsidRPr="00B200E7">
              <w:rPr>
                <w:rFonts w:ascii="Times New Roman" w:eastAsia="Andale Sans UI" w:hAnsi="Times New Roman"/>
                <w:kern w:val="1"/>
                <w:szCs w:val="24"/>
              </w:rPr>
              <w:t>4 ноября</w:t>
            </w:r>
          </w:p>
        </w:tc>
        <w:tc>
          <w:tcPr>
            <w:tcW w:w="3659" w:type="dxa"/>
          </w:tcPr>
          <w:p w:rsidR="00BE4E3B" w:rsidRPr="00B200E7" w:rsidRDefault="00BE4E3B" w:rsidP="00B200E7">
            <w:pPr>
              <w:widowControl w:val="0"/>
              <w:suppressAutoHyphens/>
              <w:snapToGrid w:val="0"/>
              <w:jc w:val="center"/>
              <w:rPr>
                <w:rFonts w:ascii="Times New Roman" w:eastAsia="Andale Sans UI" w:hAnsi="Times New Roman"/>
                <w:bCs/>
                <w:kern w:val="1"/>
                <w:szCs w:val="24"/>
              </w:rPr>
            </w:pPr>
            <w:r w:rsidRPr="00B200E7">
              <w:rPr>
                <w:rFonts w:ascii="Times New Roman" w:eastAsia="Andale Sans UI" w:hAnsi="Times New Roman"/>
                <w:bCs/>
                <w:kern w:val="1"/>
                <w:szCs w:val="24"/>
              </w:rPr>
              <w:t>СБО</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003DBA" w:rsidP="00003DBA">
            <w:pPr>
              <w:rPr>
                <w:rFonts w:ascii="Times New Roman" w:hAnsi="Times New Roman"/>
                <w:szCs w:val="24"/>
              </w:rPr>
            </w:pPr>
            <w:r w:rsidRPr="00B200E7">
              <w:rPr>
                <w:rFonts w:ascii="Times New Roman" w:hAnsi="Times New Roman"/>
                <w:szCs w:val="24"/>
              </w:rPr>
              <w:t>Тематический час «Судьба и Родина едины!»</w:t>
            </w:r>
            <w:r>
              <w:rPr>
                <w:rFonts w:ascii="Times New Roman" w:hAnsi="Times New Roman"/>
                <w:szCs w:val="24"/>
              </w:rPr>
              <w:t xml:space="preserve"> к</w:t>
            </w:r>
            <w:r w:rsidR="00BE4E3B" w:rsidRPr="00B200E7">
              <w:rPr>
                <w:rFonts w:ascii="Times New Roman" w:hAnsi="Times New Roman"/>
                <w:szCs w:val="24"/>
              </w:rPr>
              <w:t xml:space="preserve">о дню единства. </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ноябрь</w:t>
            </w:r>
          </w:p>
        </w:tc>
        <w:tc>
          <w:tcPr>
            <w:tcW w:w="3659" w:type="dxa"/>
          </w:tcPr>
          <w:p w:rsidR="00BE4E3B" w:rsidRPr="00B200E7" w:rsidRDefault="00BE4E3B" w:rsidP="00B200E7">
            <w:pPr>
              <w:jc w:val="center"/>
              <w:rPr>
                <w:rFonts w:ascii="Times New Roman" w:hAnsi="Times New Roman"/>
                <w:szCs w:val="24"/>
              </w:rPr>
            </w:pPr>
            <w:r w:rsidRPr="00B200E7">
              <w:rPr>
                <w:rFonts w:ascii="Times New Roman" w:eastAsia="Times New Roman" w:hAnsi="Times New Roman"/>
                <w:szCs w:val="24"/>
                <w:lang w:eastAsia="ru-RU"/>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003DBA" w:rsidP="00003DBA">
            <w:pPr>
              <w:rPr>
                <w:rFonts w:ascii="Times New Roman" w:hAnsi="Times New Roman"/>
                <w:szCs w:val="24"/>
              </w:rPr>
            </w:pPr>
            <w:r w:rsidRPr="00B200E7">
              <w:rPr>
                <w:rFonts w:ascii="Times New Roman" w:hAnsi="Times New Roman"/>
                <w:szCs w:val="24"/>
              </w:rPr>
              <w:t>Игра-путешествие «Книги из детства мамы»</w:t>
            </w:r>
            <w:r>
              <w:rPr>
                <w:rFonts w:ascii="Times New Roman" w:hAnsi="Times New Roman"/>
                <w:szCs w:val="24"/>
              </w:rPr>
              <w:t xml:space="preserve"> ко</w:t>
            </w:r>
            <w:r w:rsidR="00BE4E3B" w:rsidRPr="00B200E7">
              <w:rPr>
                <w:rFonts w:ascii="Times New Roman" w:hAnsi="Times New Roman"/>
                <w:szCs w:val="24"/>
              </w:rPr>
              <w:t xml:space="preserve"> дню матери. </w:t>
            </w:r>
          </w:p>
          <w:p w:rsidR="00BE4E3B" w:rsidRPr="00B200E7" w:rsidRDefault="00BE4E3B" w:rsidP="00003DBA">
            <w:pPr>
              <w:rPr>
                <w:rFonts w:ascii="Times New Roman" w:hAnsi="Times New Roman"/>
                <w:szCs w:val="24"/>
              </w:rPr>
            </w:pPr>
            <w:r w:rsidRPr="00B200E7">
              <w:rPr>
                <w:rFonts w:ascii="Times New Roman" w:hAnsi="Times New Roman"/>
                <w:szCs w:val="24"/>
              </w:rPr>
              <w:lastRenderedPageBreak/>
              <w:t>Выставка-признание в любви «Ода материнству»</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lastRenderedPageBreak/>
              <w:t>ноябрь</w:t>
            </w:r>
          </w:p>
        </w:tc>
        <w:tc>
          <w:tcPr>
            <w:tcW w:w="3659" w:type="dxa"/>
          </w:tcPr>
          <w:p w:rsidR="00BE4E3B" w:rsidRPr="00B200E7" w:rsidRDefault="00BE4E3B" w:rsidP="00B200E7">
            <w:pPr>
              <w:jc w:val="center"/>
              <w:rPr>
                <w:rFonts w:ascii="Times New Roman" w:hAnsi="Times New Roman"/>
                <w:szCs w:val="24"/>
              </w:rPr>
            </w:pPr>
            <w:r w:rsidRPr="00B200E7">
              <w:rPr>
                <w:rFonts w:ascii="Times New Roman" w:eastAsia="Times New Roman" w:hAnsi="Times New Roman"/>
                <w:szCs w:val="24"/>
                <w:lang w:eastAsia="ru-RU"/>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003DBA" w:rsidP="00003DBA">
            <w:pPr>
              <w:jc w:val="center"/>
              <w:rPr>
                <w:rFonts w:ascii="Times New Roman" w:hAnsi="Times New Roman"/>
                <w:szCs w:val="24"/>
              </w:rPr>
            </w:pPr>
            <w:r w:rsidRPr="00B200E7">
              <w:rPr>
                <w:rFonts w:ascii="Times New Roman" w:hAnsi="Times New Roman"/>
                <w:szCs w:val="24"/>
              </w:rPr>
              <w:t>Книжная выставка «Книги строят мосты»</w:t>
            </w:r>
            <w:r>
              <w:rPr>
                <w:rFonts w:ascii="Times New Roman" w:hAnsi="Times New Roman"/>
                <w:szCs w:val="24"/>
              </w:rPr>
              <w:t xml:space="preserve"> к</w:t>
            </w:r>
            <w:r w:rsidR="00BE4E3B" w:rsidRPr="00B200E7">
              <w:rPr>
                <w:rFonts w:ascii="Times New Roman" w:hAnsi="Times New Roman"/>
                <w:szCs w:val="24"/>
              </w:rPr>
              <w:t xml:space="preserve"> Международному дню толерантности. </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ноябрь</w:t>
            </w:r>
          </w:p>
        </w:tc>
        <w:tc>
          <w:tcPr>
            <w:tcW w:w="3659" w:type="dxa"/>
          </w:tcPr>
          <w:p w:rsidR="00BE4E3B" w:rsidRPr="00B200E7" w:rsidRDefault="00BE4E3B" w:rsidP="00B200E7">
            <w:pPr>
              <w:jc w:val="center"/>
              <w:rPr>
                <w:rFonts w:ascii="Times New Roman" w:hAnsi="Times New Roman"/>
                <w:szCs w:val="24"/>
              </w:rPr>
            </w:pPr>
            <w:r w:rsidRPr="00B200E7">
              <w:rPr>
                <w:rFonts w:ascii="Times New Roman" w:eastAsia="Times New Roman" w:hAnsi="Times New Roman"/>
                <w:szCs w:val="24"/>
                <w:lang w:eastAsia="ru-RU"/>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szCs w:val="24"/>
              </w:rPr>
            </w:pPr>
            <w:r w:rsidRPr="00B200E7">
              <w:rPr>
                <w:rFonts w:ascii="Times New Roman" w:hAnsi="Times New Roman"/>
                <w:szCs w:val="24"/>
              </w:rPr>
              <w:t>Патриотический час «Гражданин Минин и князь Пожарский»»</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ноябрь</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Отдел обслуживания читателей-детей от 0 до 10 лет</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003DBA" w:rsidP="00003DBA">
            <w:pPr>
              <w:rPr>
                <w:rFonts w:ascii="Times New Roman" w:hAnsi="Times New Roman"/>
                <w:szCs w:val="24"/>
              </w:rPr>
            </w:pPr>
            <w:r w:rsidRPr="00B200E7">
              <w:rPr>
                <w:rFonts w:ascii="Times New Roman" w:hAnsi="Times New Roman"/>
                <w:szCs w:val="24"/>
              </w:rPr>
              <w:t>Беседа «Мы все разные, но равные»</w:t>
            </w:r>
            <w:r>
              <w:rPr>
                <w:rFonts w:ascii="Times New Roman" w:hAnsi="Times New Roman"/>
                <w:szCs w:val="24"/>
              </w:rPr>
              <w:t xml:space="preserve"> </w:t>
            </w:r>
            <w:r w:rsidR="00BE4E3B" w:rsidRPr="00B200E7">
              <w:rPr>
                <w:rFonts w:ascii="Times New Roman" w:hAnsi="Times New Roman"/>
                <w:szCs w:val="24"/>
              </w:rPr>
              <w:t xml:space="preserve">Международный день толерантности. </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ноябрь</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Отдел обслуживания читателей-детей от 0 до 10 лет</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003DBA" w:rsidP="00003DBA">
            <w:pPr>
              <w:jc w:val="center"/>
              <w:rPr>
                <w:rFonts w:ascii="Times New Roman" w:hAnsi="Times New Roman"/>
                <w:szCs w:val="24"/>
              </w:rPr>
            </w:pPr>
            <w:r w:rsidRPr="00B200E7">
              <w:rPr>
                <w:rFonts w:ascii="Times New Roman" w:hAnsi="Times New Roman"/>
                <w:szCs w:val="24"/>
              </w:rPr>
              <w:t xml:space="preserve">Познавательный час «Когда мы едины – мы непобедимы» ко Дню единения народов России </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1 ноября</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ЦДСЧ</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szCs w:val="24"/>
              </w:rPr>
            </w:pPr>
            <w:r w:rsidRPr="00B200E7">
              <w:rPr>
                <w:rFonts w:ascii="Times New Roman" w:hAnsi="Times New Roman"/>
                <w:szCs w:val="24"/>
              </w:rPr>
              <w:t>Историческая игра «Слово о защите Москвы» (ко Дню Единства)</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2 ноября</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Отдел обслуживание подростков и юношества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003DBA" w:rsidP="00003DBA">
            <w:pPr>
              <w:rPr>
                <w:rFonts w:ascii="Times New Roman" w:hAnsi="Times New Roman"/>
                <w:szCs w:val="24"/>
              </w:rPr>
            </w:pPr>
            <w:r>
              <w:rPr>
                <w:rFonts w:ascii="Times New Roman" w:hAnsi="Times New Roman"/>
                <w:szCs w:val="24"/>
              </w:rPr>
              <w:t>В</w:t>
            </w:r>
            <w:r w:rsidRPr="00B200E7">
              <w:rPr>
                <w:rFonts w:ascii="Times New Roman" w:hAnsi="Times New Roman"/>
                <w:szCs w:val="24"/>
              </w:rPr>
              <w:t xml:space="preserve">стреча с работниками ТИГИ и студентами ТСТ </w:t>
            </w:r>
            <w:r>
              <w:rPr>
                <w:rFonts w:ascii="Times New Roman" w:hAnsi="Times New Roman"/>
                <w:szCs w:val="24"/>
              </w:rPr>
              <w:t>к</w:t>
            </w:r>
            <w:r w:rsidR="00BE4E3B" w:rsidRPr="00B200E7">
              <w:rPr>
                <w:rFonts w:ascii="Times New Roman" w:hAnsi="Times New Roman"/>
                <w:szCs w:val="24"/>
              </w:rPr>
              <w:t>о  дню тувинского языка « Степан Сарыг-оол  - выразитель народного духа» - 110 летию со дня рождения</w:t>
            </w:r>
          </w:p>
          <w:p w:rsidR="00BE4E3B" w:rsidRPr="00B200E7" w:rsidRDefault="00BE4E3B" w:rsidP="00B200E7">
            <w:pPr>
              <w:jc w:val="center"/>
              <w:rPr>
                <w:rFonts w:ascii="Times New Roman" w:hAnsi="Times New Roman"/>
                <w:szCs w:val="24"/>
              </w:rPr>
            </w:pP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1 ноября</w:t>
            </w:r>
          </w:p>
          <w:p w:rsidR="00BE4E3B" w:rsidRPr="00B200E7" w:rsidRDefault="00BE4E3B" w:rsidP="00B200E7">
            <w:pPr>
              <w:jc w:val="center"/>
              <w:rPr>
                <w:rFonts w:ascii="Times New Roman" w:hAnsi="Times New Roman"/>
                <w:szCs w:val="24"/>
              </w:rPr>
            </w:pP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ЦДСЧ</w:t>
            </w:r>
          </w:p>
          <w:p w:rsidR="00BE4E3B" w:rsidRPr="00B200E7" w:rsidRDefault="00BE4E3B" w:rsidP="00B200E7">
            <w:pPr>
              <w:jc w:val="center"/>
              <w:rPr>
                <w:rFonts w:ascii="Times New Roman" w:hAnsi="Times New Roman"/>
                <w:szCs w:val="24"/>
              </w:rPr>
            </w:pP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003DBA" w:rsidP="00003DBA">
            <w:pPr>
              <w:rPr>
                <w:rFonts w:ascii="Times New Roman" w:hAnsi="Times New Roman"/>
                <w:szCs w:val="24"/>
              </w:rPr>
            </w:pPr>
            <w:r w:rsidRPr="00B200E7">
              <w:rPr>
                <w:rFonts w:ascii="Times New Roman" w:hAnsi="Times New Roman"/>
                <w:szCs w:val="24"/>
              </w:rPr>
              <w:t xml:space="preserve">Литературное путешествие «Найыралдын чылыг </w:t>
            </w:r>
            <w:proofErr w:type="spellStart"/>
            <w:r w:rsidRPr="00B200E7">
              <w:rPr>
                <w:rFonts w:ascii="Times New Roman" w:hAnsi="Times New Roman"/>
                <w:szCs w:val="24"/>
              </w:rPr>
              <w:t>куспаа</w:t>
            </w:r>
            <w:proofErr w:type="gramStart"/>
            <w:r w:rsidRPr="00B200E7">
              <w:rPr>
                <w:rFonts w:ascii="Times New Roman" w:hAnsi="Times New Roman"/>
                <w:szCs w:val="24"/>
              </w:rPr>
              <w:t>»</w:t>
            </w:r>
            <w:r w:rsidR="00BE4E3B" w:rsidRPr="00B200E7">
              <w:rPr>
                <w:rFonts w:ascii="Times New Roman" w:hAnsi="Times New Roman"/>
                <w:szCs w:val="24"/>
              </w:rPr>
              <w:t>К</w:t>
            </w:r>
            <w:proofErr w:type="spellEnd"/>
            <w:proofErr w:type="gramEnd"/>
            <w:r w:rsidR="00BE4E3B" w:rsidRPr="00B200E7">
              <w:rPr>
                <w:rFonts w:ascii="Times New Roman" w:hAnsi="Times New Roman"/>
                <w:szCs w:val="24"/>
              </w:rPr>
              <w:t xml:space="preserve"> 110 летию народного писателя Тувы Степана </w:t>
            </w:r>
            <w:proofErr w:type="spellStart"/>
            <w:r w:rsidR="00BE4E3B" w:rsidRPr="00B200E7">
              <w:rPr>
                <w:rFonts w:ascii="Times New Roman" w:hAnsi="Times New Roman"/>
                <w:szCs w:val="24"/>
              </w:rPr>
              <w:t>Агбановича</w:t>
            </w:r>
            <w:proofErr w:type="spellEnd"/>
            <w:r w:rsidR="00BE4E3B" w:rsidRPr="00B200E7">
              <w:rPr>
                <w:rFonts w:ascii="Times New Roman" w:hAnsi="Times New Roman"/>
                <w:szCs w:val="24"/>
              </w:rPr>
              <w:t xml:space="preserve"> Сарыг-оола. </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Ноябрь 17</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краеведческий отдел</w:t>
            </w:r>
          </w:p>
          <w:p w:rsidR="00BE4E3B" w:rsidRPr="00B200E7" w:rsidRDefault="00BE4E3B" w:rsidP="00B200E7">
            <w:pPr>
              <w:jc w:val="center"/>
              <w:rPr>
                <w:rFonts w:ascii="Times New Roman" w:hAnsi="Times New Roman"/>
                <w:szCs w:val="24"/>
              </w:rPr>
            </w:pP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szCs w:val="24"/>
              </w:rPr>
            </w:pPr>
            <w:r w:rsidRPr="00B200E7">
              <w:rPr>
                <w:rFonts w:ascii="Times New Roman" w:hAnsi="Times New Roman"/>
                <w:szCs w:val="24"/>
              </w:rPr>
              <w:t>Выставка-портрет «И. С. Тургенев – рыцарь добра и света»</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07.11</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Отдел обслуживания подростков и юношества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szCs w:val="24"/>
              </w:rPr>
            </w:pPr>
            <w:r w:rsidRPr="00B200E7">
              <w:rPr>
                <w:rFonts w:ascii="Times New Roman" w:hAnsi="Times New Roman"/>
                <w:szCs w:val="24"/>
              </w:rPr>
              <w:t>Час литературного портрета «Посол русской интеллигенции»</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09.11</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Отдел обслуживания подростков и юношества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rPr>
            </w:pPr>
            <w:r w:rsidRPr="00B200E7">
              <w:rPr>
                <w:rFonts w:ascii="Times New Roman" w:hAnsi="Times New Roman"/>
              </w:rPr>
              <w:t xml:space="preserve">Книжная выставка «Светлый, веселый талант» </w:t>
            </w:r>
            <w:proofErr w:type="gramStart"/>
            <w:r w:rsidRPr="00B200E7">
              <w:rPr>
                <w:rFonts w:ascii="Times New Roman" w:hAnsi="Times New Roman"/>
              </w:rPr>
              <w:t xml:space="preserve">( </w:t>
            </w:r>
            <w:proofErr w:type="gramEnd"/>
            <w:r w:rsidRPr="00B200E7">
              <w:rPr>
                <w:rFonts w:ascii="Times New Roman" w:hAnsi="Times New Roman"/>
              </w:rPr>
              <w:t xml:space="preserve">к 110- летию </w:t>
            </w:r>
            <w:proofErr w:type="spellStart"/>
            <w:r w:rsidRPr="00B200E7">
              <w:rPr>
                <w:rFonts w:ascii="Times New Roman" w:hAnsi="Times New Roman"/>
              </w:rPr>
              <w:t>Н.Носова</w:t>
            </w:r>
            <w:proofErr w:type="spellEnd"/>
            <w:r w:rsidRPr="00B200E7">
              <w:rPr>
                <w:rFonts w:ascii="Times New Roman" w:hAnsi="Times New Roman"/>
              </w:rPr>
              <w:t>)</w:t>
            </w: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23.11</w:t>
            </w: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Отдел обслуживания подростков и юношества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rPr>
            </w:pPr>
            <w:r w:rsidRPr="00B200E7">
              <w:rPr>
                <w:rFonts w:ascii="Times New Roman" w:hAnsi="Times New Roman"/>
              </w:rPr>
              <w:t>Литературная викторина «Веселый фантазер»</w:t>
            </w: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27.11</w:t>
            </w: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Отдел обслуживания подростков и юношества</w:t>
            </w:r>
          </w:p>
        </w:tc>
      </w:tr>
      <w:tr w:rsidR="00BE4E3B" w:rsidRPr="00B200E7" w:rsidTr="00513739">
        <w:trPr>
          <w:trHeight w:val="140"/>
        </w:trPr>
        <w:tc>
          <w:tcPr>
            <w:tcW w:w="13958" w:type="dxa"/>
            <w:gridSpan w:val="5"/>
          </w:tcPr>
          <w:p w:rsidR="00BE4E3B" w:rsidRPr="00B200E7" w:rsidRDefault="00BE4E3B" w:rsidP="00B200E7">
            <w:pPr>
              <w:jc w:val="center"/>
              <w:rPr>
                <w:rFonts w:ascii="Times New Roman" w:eastAsia="Times New Roman" w:hAnsi="Times New Roman"/>
                <w:szCs w:val="24"/>
              </w:rPr>
            </w:pPr>
            <w:r w:rsidRPr="00B200E7">
              <w:rPr>
                <w:rFonts w:ascii="Times New Roman" w:hAnsi="Times New Roman"/>
                <w:b/>
                <w:color w:val="0070C0"/>
                <w:szCs w:val="24"/>
              </w:rPr>
              <w:t>16 ноября - Международный день толерантности</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vAlign w:val="center"/>
          </w:tcPr>
          <w:p w:rsidR="00BE4E3B" w:rsidRPr="00B200E7" w:rsidRDefault="00BE4E3B" w:rsidP="00003DBA">
            <w:pPr>
              <w:rPr>
                <w:rFonts w:ascii="Times New Roman" w:hAnsi="Times New Roman"/>
                <w:szCs w:val="24"/>
              </w:rPr>
            </w:pPr>
            <w:r w:rsidRPr="00B200E7">
              <w:rPr>
                <w:rFonts w:ascii="Times New Roman" w:hAnsi="Times New Roman"/>
                <w:szCs w:val="24"/>
              </w:rPr>
              <w:t>Книжная выставка «Дружба народов - дружба литератур»</w:t>
            </w:r>
          </w:p>
        </w:tc>
        <w:tc>
          <w:tcPr>
            <w:tcW w:w="2858" w:type="dxa"/>
            <w:vAlign w:val="center"/>
          </w:tcPr>
          <w:p w:rsidR="00BE4E3B" w:rsidRPr="00B200E7" w:rsidRDefault="00BE4E3B" w:rsidP="00B200E7">
            <w:pPr>
              <w:jc w:val="center"/>
              <w:rPr>
                <w:rFonts w:ascii="Times New Roman" w:hAnsi="Times New Roman"/>
                <w:szCs w:val="24"/>
              </w:rPr>
            </w:pPr>
            <w:r w:rsidRPr="00B200E7">
              <w:rPr>
                <w:rFonts w:ascii="Times New Roman" w:hAnsi="Times New Roman"/>
                <w:szCs w:val="24"/>
              </w:rPr>
              <w:t>14.11.18.</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szCs w:val="24"/>
              </w:rPr>
            </w:pPr>
            <w:r w:rsidRPr="00B200E7">
              <w:rPr>
                <w:rFonts w:ascii="Times New Roman" w:hAnsi="Times New Roman"/>
                <w:szCs w:val="24"/>
              </w:rPr>
              <w:t>Игра-диалог «Мы все разные, но равные»</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15.11.18.</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color w:val="000000"/>
                <w:szCs w:val="24"/>
              </w:rPr>
            </w:pPr>
            <w:r w:rsidRPr="00B200E7">
              <w:rPr>
                <w:rFonts w:ascii="Times New Roman" w:hAnsi="Times New Roman"/>
                <w:szCs w:val="24"/>
              </w:rPr>
              <w:t>Игра по станциям «Правовой калейдоскоп»</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24 ноября</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Отдел обслуживания читателей-детей от 0 до 10 лет</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szCs w:val="24"/>
              </w:rPr>
            </w:pPr>
            <w:r w:rsidRPr="00B200E7">
              <w:rPr>
                <w:rFonts w:ascii="Times New Roman" w:hAnsi="Times New Roman"/>
                <w:szCs w:val="24"/>
              </w:rPr>
              <w:t>«Мы все такие разные, но мы вместе» - слайд-презентация</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16 ноября</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ЦДСЧ</w:t>
            </w:r>
          </w:p>
        </w:tc>
      </w:tr>
      <w:tr w:rsidR="00BE4E3B" w:rsidRPr="00B200E7" w:rsidTr="00513739">
        <w:trPr>
          <w:trHeight w:val="140"/>
        </w:trPr>
        <w:tc>
          <w:tcPr>
            <w:tcW w:w="13958" w:type="dxa"/>
            <w:gridSpan w:val="5"/>
          </w:tcPr>
          <w:p w:rsidR="00BE4E3B" w:rsidRPr="00B200E7" w:rsidRDefault="00BE4E3B" w:rsidP="00B200E7">
            <w:pPr>
              <w:jc w:val="center"/>
              <w:rPr>
                <w:rFonts w:ascii="Times New Roman" w:eastAsia="Times New Roman" w:hAnsi="Times New Roman"/>
                <w:szCs w:val="24"/>
              </w:rPr>
            </w:pPr>
            <w:r w:rsidRPr="00B200E7">
              <w:rPr>
                <w:rFonts w:ascii="Times New Roman" w:hAnsi="Times New Roman"/>
                <w:b/>
                <w:color w:val="0070C0"/>
                <w:szCs w:val="24"/>
              </w:rPr>
              <w:t>20 ноября - Всемирный день ребенка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rPr>
            </w:pPr>
            <w:r w:rsidRPr="00B200E7">
              <w:rPr>
                <w:rFonts w:ascii="Times New Roman" w:hAnsi="Times New Roman"/>
              </w:rPr>
              <w:t xml:space="preserve">Книжная выставка «Детские </w:t>
            </w:r>
            <w:proofErr w:type="spellStart"/>
            <w:r w:rsidRPr="00B200E7">
              <w:rPr>
                <w:rFonts w:ascii="Times New Roman" w:hAnsi="Times New Roman"/>
              </w:rPr>
              <w:t>вытворяшки</w:t>
            </w:r>
            <w:proofErr w:type="spellEnd"/>
            <w:r w:rsidRPr="00B200E7">
              <w:rPr>
                <w:rFonts w:ascii="Times New Roman" w:hAnsi="Times New Roman"/>
              </w:rPr>
              <w:t>» (уголок детского творчества) или «Твори, выдумывай, пробуй»</w:t>
            </w: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20.11.18.</w:t>
            </w: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rPr>
            </w:pPr>
            <w:r w:rsidRPr="00B200E7">
              <w:rPr>
                <w:rFonts w:ascii="Times New Roman" w:hAnsi="Times New Roman"/>
              </w:rPr>
              <w:t xml:space="preserve">Игра - викторина «Герои Носова в школе и дома» (К 110-летию </w:t>
            </w:r>
            <w:proofErr w:type="spellStart"/>
            <w:r w:rsidRPr="00B200E7">
              <w:rPr>
                <w:rFonts w:ascii="Times New Roman" w:hAnsi="Times New Roman"/>
              </w:rPr>
              <w:t>Н.Носова</w:t>
            </w:r>
            <w:proofErr w:type="spellEnd"/>
            <w:r w:rsidRPr="00B200E7">
              <w:rPr>
                <w:rFonts w:ascii="Times New Roman" w:hAnsi="Times New Roman"/>
              </w:rPr>
              <w:t>)</w:t>
            </w: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23.11.18</w:t>
            </w: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rPr>
            </w:pPr>
            <w:r w:rsidRPr="00B200E7">
              <w:rPr>
                <w:rFonts w:ascii="Times New Roman" w:hAnsi="Times New Roman"/>
              </w:rPr>
              <w:t>Игра – викторина «Право имею»</w:t>
            </w: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20 ноября</w:t>
            </w: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ЦДСЧ</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rPr>
            </w:pPr>
            <w:r w:rsidRPr="00B200E7">
              <w:rPr>
                <w:rFonts w:ascii="Times New Roman" w:hAnsi="Times New Roman"/>
              </w:rPr>
              <w:t>Книжно — иллюстрированная  выставка «Ребенок и закон» Ролевая игра «Ты не прав, если не знаешь прав»</w:t>
            </w: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ноябрь</w:t>
            </w: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szCs w:val="24"/>
              </w:rPr>
            </w:pPr>
            <w:r w:rsidRPr="00B200E7">
              <w:rPr>
                <w:rFonts w:ascii="Times New Roman" w:hAnsi="Times New Roman"/>
                <w:szCs w:val="24"/>
              </w:rPr>
              <w:t>Рекомендательный список  «Летописец душ народных» (200-летию И.С. Тургенева)</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ноябрь</w:t>
            </w:r>
          </w:p>
        </w:tc>
        <w:tc>
          <w:tcPr>
            <w:tcW w:w="3659" w:type="dxa"/>
          </w:tcPr>
          <w:p w:rsidR="00BE4E3B" w:rsidRPr="00B200E7" w:rsidRDefault="00BE4E3B" w:rsidP="00B200E7">
            <w:pPr>
              <w:spacing w:after="45"/>
              <w:jc w:val="center"/>
              <w:rPr>
                <w:rFonts w:ascii="Times New Roman" w:eastAsia="Times New Roman" w:hAnsi="Times New Roman"/>
                <w:color w:val="000000"/>
                <w:szCs w:val="24"/>
                <w:lang w:eastAsia="ru-RU"/>
              </w:rPr>
            </w:pPr>
            <w:r w:rsidRPr="00B200E7">
              <w:rPr>
                <w:rFonts w:ascii="Times New Roman" w:eastAsia="Andale Sans UI" w:hAnsi="Times New Roman"/>
                <w:kern w:val="1"/>
                <w:szCs w:val="24"/>
              </w:rPr>
              <w:t>Отдел обслуживания подростков и юношества</w:t>
            </w:r>
          </w:p>
        </w:tc>
      </w:tr>
      <w:tr w:rsidR="00BE4E3B" w:rsidRPr="00B200E7" w:rsidTr="00513739">
        <w:trPr>
          <w:trHeight w:val="140"/>
        </w:trPr>
        <w:tc>
          <w:tcPr>
            <w:tcW w:w="13958" w:type="dxa"/>
            <w:gridSpan w:val="5"/>
          </w:tcPr>
          <w:p w:rsidR="00BE4E3B" w:rsidRPr="00B200E7" w:rsidRDefault="00BE4E3B" w:rsidP="00B200E7">
            <w:pPr>
              <w:jc w:val="center"/>
              <w:rPr>
                <w:rFonts w:ascii="Times New Roman" w:eastAsia="Times New Roman" w:hAnsi="Times New Roman"/>
                <w:szCs w:val="24"/>
              </w:rPr>
            </w:pPr>
            <w:r w:rsidRPr="00B200E7">
              <w:rPr>
                <w:rFonts w:ascii="Times New Roman" w:hAnsi="Times New Roman"/>
                <w:b/>
                <w:color w:val="0070C0"/>
                <w:szCs w:val="24"/>
              </w:rPr>
              <w:t>День отца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rPr>
            </w:pPr>
            <w:r w:rsidRPr="00B200E7">
              <w:rPr>
                <w:rFonts w:ascii="Times New Roman" w:hAnsi="Times New Roman"/>
              </w:rPr>
              <w:t>Книжная выставка «Отцы и дети»</w:t>
            </w:r>
          </w:p>
        </w:tc>
        <w:tc>
          <w:tcPr>
            <w:tcW w:w="2858" w:type="dxa"/>
          </w:tcPr>
          <w:p w:rsidR="00BE4E3B" w:rsidRPr="00B200E7" w:rsidRDefault="00BE4E3B" w:rsidP="00B200E7">
            <w:pPr>
              <w:jc w:val="center"/>
              <w:rPr>
                <w:rFonts w:ascii="Times New Roman" w:hAnsi="Times New Roman"/>
              </w:rPr>
            </w:pPr>
          </w:p>
        </w:tc>
        <w:tc>
          <w:tcPr>
            <w:tcW w:w="3659" w:type="dxa"/>
          </w:tcPr>
          <w:p w:rsidR="00BE4E3B" w:rsidRPr="00B200E7" w:rsidRDefault="00BE4E3B" w:rsidP="00B200E7">
            <w:pPr>
              <w:jc w:val="center"/>
              <w:rPr>
                <w:rFonts w:ascii="Times New Roman" w:hAnsi="Times New Roman"/>
              </w:rPr>
            </w:pP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szCs w:val="24"/>
              </w:rPr>
            </w:pPr>
            <w:r w:rsidRPr="00B200E7">
              <w:rPr>
                <w:rFonts w:ascii="Times New Roman" w:eastAsia="Times New Roman" w:hAnsi="Times New Roman"/>
                <w:szCs w:val="24"/>
                <w:bdr w:val="none" w:sz="0" w:space="0" w:color="auto" w:frame="1"/>
              </w:rPr>
              <w:t>Час предупреждение « О чем поет огонь»</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ноябрь</w:t>
            </w:r>
          </w:p>
        </w:tc>
        <w:tc>
          <w:tcPr>
            <w:tcW w:w="3659" w:type="dxa"/>
          </w:tcPr>
          <w:p w:rsidR="00BE4E3B" w:rsidRPr="00B200E7" w:rsidRDefault="00BE4E3B"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Отдел обслуживания читателей-детей от 0 до 10 лет</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szCs w:val="24"/>
              </w:rPr>
            </w:pPr>
            <w:r w:rsidRPr="00B200E7">
              <w:rPr>
                <w:rFonts w:ascii="Times New Roman" w:hAnsi="Times New Roman"/>
                <w:szCs w:val="24"/>
              </w:rPr>
              <w:t>Литературно-экологический праздник «»Клуб  юных натуралистов»</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27.11</w:t>
            </w:r>
          </w:p>
        </w:tc>
        <w:tc>
          <w:tcPr>
            <w:tcW w:w="3659" w:type="dxa"/>
          </w:tcPr>
          <w:p w:rsidR="00BE4E3B" w:rsidRPr="00B200E7" w:rsidRDefault="00BE4E3B"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Отдел обслуживания подростков и юношества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szCs w:val="24"/>
              </w:rPr>
            </w:pPr>
            <w:r w:rsidRPr="00B200E7">
              <w:rPr>
                <w:rFonts w:ascii="Times New Roman" w:hAnsi="Times New Roman"/>
                <w:szCs w:val="24"/>
              </w:rPr>
              <w:t>Экологический ринг «Твои соседи по планете»</w:t>
            </w:r>
          </w:p>
          <w:p w:rsidR="00BE4E3B" w:rsidRPr="00B200E7" w:rsidRDefault="00BE4E3B" w:rsidP="00003DBA">
            <w:pPr>
              <w:rPr>
                <w:rFonts w:ascii="Times New Roman" w:eastAsia="Arial Unicode MS" w:hAnsi="Times New Roman"/>
                <w:szCs w:val="24"/>
              </w:rPr>
            </w:pPr>
            <w:r w:rsidRPr="00B200E7">
              <w:rPr>
                <w:rFonts w:ascii="Times New Roman" w:eastAsia="Arial Unicode MS" w:hAnsi="Times New Roman"/>
                <w:szCs w:val="24"/>
              </w:rPr>
              <w:t>4 октября – Всемирный день животных</w:t>
            </w:r>
          </w:p>
        </w:tc>
        <w:tc>
          <w:tcPr>
            <w:tcW w:w="2858" w:type="dxa"/>
          </w:tcPr>
          <w:p w:rsidR="00BE4E3B" w:rsidRPr="00B200E7" w:rsidRDefault="00BE4E3B" w:rsidP="00B200E7">
            <w:pPr>
              <w:jc w:val="center"/>
              <w:rPr>
                <w:rFonts w:ascii="Times New Roman" w:eastAsia="Arial Unicode MS" w:hAnsi="Times New Roman"/>
                <w:szCs w:val="24"/>
              </w:rPr>
            </w:pPr>
            <w:r w:rsidRPr="00B200E7">
              <w:rPr>
                <w:rFonts w:ascii="Times New Roman" w:eastAsia="Times New Roman" w:hAnsi="Times New Roman"/>
                <w:bCs/>
                <w:szCs w:val="24"/>
              </w:rPr>
              <w:t>4 октября</w:t>
            </w:r>
          </w:p>
        </w:tc>
        <w:tc>
          <w:tcPr>
            <w:tcW w:w="3659" w:type="dxa"/>
          </w:tcPr>
          <w:p w:rsidR="00BE4E3B" w:rsidRPr="00B200E7" w:rsidRDefault="00BE4E3B"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ЦДСЧ</w:t>
            </w:r>
          </w:p>
        </w:tc>
      </w:tr>
      <w:tr w:rsidR="00BE4E3B" w:rsidRPr="00B200E7" w:rsidTr="00513739">
        <w:trPr>
          <w:trHeight w:val="140"/>
        </w:trPr>
        <w:tc>
          <w:tcPr>
            <w:tcW w:w="13958" w:type="dxa"/>
            <w:gridSpan w:val="5"/>
          </w:tcPr>
          <w:p w:rsidR="00BE4E3B" w:rsidRPr="00B200E7" w:rsidRDefault="00BE4E3B" w:rsidP="00B200E7">
            <w:pPr>
              <w:jc w:val="center"/>
              <w:rPr>
                <w:rFonts w:ascii="Times New Roman" w:eastAsia="Times New Roman" w:hAnsi="Times New Roman"/>
                <w:szCs w:val="24"/>
              </w:rPr>
            </w:pPr>
            <w:r w:rsidRPr="00B200E7">
              <w:rPr>
                <w:rFonts w:ascii="Times New Roman" w:hAnsi="Times New Roman"/>
                <w:b/>
                <w:color w:val="0070C0"/>
                <w:szCs w:val="24"/>
              </w:rPr>
              <w:t>29 ноября - День матери</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szCs w:val="24"/>
              </w:rPr>
            </w:pPr>
            <w:r w:rsidRPr="00B200E7">
              <w:rPr>
                <w:rFonts w:ascii="Times New Roman" w:hAnsi="Times New Roman"/>
                <w:szCs w:val="24"/>
              </w:rPr>
              <w:t xml:space="preserve">Школьный  утренник «Наши мамы </w:t>
            </w:r>
            <w:proofErr w:type="gramStart"/>
            <w:r w:rsidRPr="00B200E7">
              <w:rPr>
                <w:rFonts w:ascii="Times New Roman" w:hAnsi="Times New Roman"/>
                <w:szCs w:val="24"/>
              </w:rPr>
              <w:t>-н</w:t>
            </w:r>
            <w:proofErr w:type="gramEnd"/>
            <w:r w:rsidRPr="00B200E7">
              <w:rPr>
                <w:rFonts w:ascii="Times New Roman" w:hAnsi="Times New Roman"/>
                <w:szCs w:val="24"/>
              </w:rPr>
              <w:t>аша радость»</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25.11.18.</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szCs w:val="24"/>
              </w:rPr>
            </w:pPr>
            <w:r w:rsidRPr="00B200E7">
              <w:rPr>
                <w:rFonts w:ascii="Times New Roman" w:hAnsi="Times New Roman"/>
                <w:szCs w:val="24"/>
              </w:rPr>
              <w:t>Книжная выставка «Все начинается с МАМЫ»</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25.11.18.</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szCs w:val="24"/>
              </w:rPr>
            </w:pPr>
            <w:r w:rsidRPr="00B200E7">
              <w:rPr>
                <w:rFonts w:ascii="Times New Roman" w:hAnsi="Times New Roman"/>
                <w:szCs w:val="24"/>
              </w:rPr>
              <w:t>Игра-беседа «Победитель зла» (13 ноября – Всемирный день доброты) (для детей 7-10 лет)</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13.11.18.</w:t>
            </w:r>
          </w:p>
        </w:tc>
        <w:tc>
          <w:tcPr>
            <w:tcW w:w="3659" w:type="dxa"/>
            <w:vAlign w:val="center"/>
          </w:tcPr>
          <w:p w:rsidR="00BE4E3B" w:rsidRPr="00B200E7" w:rsidRDefault="00BE4E3B" w:rsidP="00B200E7">
            <w:pPr>
              <w:jc w:val="center"/>
              <w:rPr>
                <w:rFonts w:ascii="Times New Roman" w:hAnsi="Times New Roman"/>
                <w:szCs w:val="24"/>
              </w:rPr>
            </w:pPr>
            <w:r w:rsidRPr="00B200E7">
              <w:rPr>
                <w:rFonts w:ascii="Times New Roman" w:hAnsi="Times New Roman"/>
                <w:szCs w:val="24"/>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szCs w:val="24"/>
              </w:rPr>
            </w:pPr>
            <w:proofErr w:type="gramStart"/>
            <w:r w:rsidRPr="00B200E7">
              <w:rPr>
                <w:rFonts w:ascii="Times New Roman" w:hAnsi="Times New Roman"/>
                <w:szCs w:val="24"/>
              </w:rPr>
              <w:t xml:space="preserve">Книжная выставка «О красоте, природе и человеке» (К 200-летию </w:t>
            </w:r>
            <w:proofErr w:type="spellStart"/>
            <w:r w:rsidRPr="00B200E7">
              <w:rPr>
                <w:rFonts w:ascii="Times New Roman" w:hAnsi="Times New Roman"/>
                <w:szCs w:val="24"/>
              </w:rPr>
              <w:t>И.Тургенева</w:t>
            </w:r>
            <w:proofErr w:type="spellEnd"/>
            <w:r w:rsidRPr="00B200E7">
              <w:rPr>
                <w:rFonts w:ascii="Times New Roman" w:hAnsi="Times New Roman"/>
                <w:szCs w:val="24"/>
              </w:rPr>
              <w:t>»</w:t>
            </w:r>
            <w:proofErr w:type="gramEnd"/>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9.11.18</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szCs w:val="24"/>
              </w:rPr>
            </w:pPr>
            <w:r w:rsidRPr="00B200E7">
              <w:rPr>
                <w:rFonts w:ascii="Times New Roman" w:hAnsi="Times New Roman"/>
                <w:szCs w:val="24"/>
              </w:rPr>
              <w:t xml:space="preserve">«Самая любимая на свете»  утренник </w:t>
            </w:r>
            <w:proofErr w:type="gramStart"/>
            <w:r w:rsidRPr="00B200E7">
              <w:rPr>
                <w:rFonts w:ascii="Times New Roman" w:hAnsi="Times New Roman"/>
                <w:szCs w:val="24"/>
              </w:rPr>
              <w:t xml:space="preserve">( </w:t>
            </w:r>
            <w:proofErr w:type="gramEnd"/>
            <w:r w:rsidRPr="00B200E7">
              <w:rPr>
                <w:rFonts w:ascii="Times New Roman" w:hAnsi="Times New Roman"/>
                <w:szCs w:val="24"/>
              </w:rPr>
              <w:t>К Дню матери)</w:t>
            </w:r>
          </w:p>
          <w:p w:rsidR="00BE4E3B" w:rsidRPr="00B200E7" w:rsidRDefault="00BE4E3B" w:rsidP="00003DBA">
            <w:pPr>
              <w:rPr>
                <w:rFonts w:ascii="Times New Roman" w:hAnsi="Times New Roman"/>
                <w:szCs w:val="24"/>
              </w:rPr>
            </w:pPr>
            <w:r w:rsidRPr="00B200E7">
              <w:rPr>
                <w:rFonts w:ascii="Times New Roman" w:hAnsi="Times New Roman"/>
                <w:szCs w:val="24"/>
              </w:rPr>
              <w:t>Творческая выставка рисунков «Моя любимая мама»</w:t>
            </w:r>
          </w:p>
          <w:p w:rsidR="00BE4E3B" w:rsidRPr="00B200E7" w:rsidRDefault="00BE4E3B" w:rsidP="00003DBA">
            <w:pPr>
              <w:rPr>
                <w:rFonts w:ascii="Times New Roman" w:hAnsi="Times New Roman"/>
                <w:szCs w:val="24"/>
              </w:rPr>
            </w:pPr>
            <w:r w:rsidRPr="00B200E7">
              <w:rPr>
                <w:rFonts w:ascii="Times New Roman" w:hAnsi="Times New Roman"/>
                <w:szCs w:val="24"/>
              </w:rPr>
              <w:t>Выставка «Сердечные поздравления и добрые пожелания»</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29.11.18.</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Отдел обслуживания читателей-детей от 0 до 10 лет</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szCs w:val="24"/>
              </w:rPr>
            </w:pPr>
            <w:r w:rsidRPr="00B200E7">
              <w:rPr>
                <w:rFonts w:ascii="Times New Roman" w:hAnsi="Times New Roman"/>
                <w:szCs w:val="24"/>
              </w:rPr>
              <w:t>«Мамины помощники» - книжная выставка по азам ведения домашнего хозяйства, детской кулинарии - в рамках празднования Дня матери (24 ноября)</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13 - 27 ноября</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ЦДСЧ</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szCs w:val="24"/>
              </w:rPr>
            </w:pPr>
            <w:r w:rsidRPr="00B200E7">
              <w:rPr>
                <w:rFonts w:ascii="Times New Roman" w:hAnsi="Times New Roman"/>
                <w:szCs w:val="24"/>
              </w:rPr>
              <w:t>Книжная выставка «МАМА – самое прекрасное слово на земле»</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19.11</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Отдел обслуживания подростков и юношества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szCs w:val="24"/>
              </w:rPr>
            </w:pPr>
            <w:r w:rsidRPr="00B200E7">
              <w:rPr>
                <w:rFonts w:ascii="Times New Roman" w:hAnsi="Times New Roman"/>
                <w:szCs w:val="24"/>
              </w:rPr>
              <w:t>Книжная выставка  ко Дню Матери« Родная, дорогая, единственная»</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20.11.18.</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Отдел обслуживания читателей-детей от 0 до 10 лет</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003DBA" w:rsidP="00003DBA">
            <w:pPr>
              <w:shd w:val="clear" w:color="auto" w:fill="FFFFFF"/>
              <w:spacing w:after="45"/>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И</w:t>
            </w:r>
            <w:r w:rsidRPr="00B200E7">
              <w:rPr>
                <w:rFonts w:ascii="Times New Roman" w:eastAsia="Times New Roman" w:hAnsi="Times New Roman"/>
                <w:color w:val="000000"/>
                <w:szCs w:val="24"/>
                <w:lang w:eastAsia="ru-RU"/>
              </w:rPr>
              <w:t xml:space="preserve">нформ. листки к празднику </w:t>
            </w:r>
            <w:r>
              <w:rPr>
                <w:rFonts w:ascii="Times New Roman" w:eastAsia="Times New Roman" w:hAnsi="Times New Roman"/>
                <w:color w:val="000000"/>
                <w:szCs w:val="24"/>
                <w:lang w:eastAsia="ru-RU"/>
              </w:rPr>
              <w:t xml:space="preserve">«День матери» </w:t>
            </w:r>
          </w:p>
        </w:tc>
        <w:tc>
          <w:tcPr>
            <w:tcW w:w="2858" w:type="dxa"/>
          </w:tcPr>
          <w:p w:rsidR="00BE4E3B" w:rsidRPr="00B200E7" w:rsidRDefault="00BE4E3B" w:rsidP="00B200E7">
            <w:pPr>
              <w:shd w:val="clear" w:color="auto" w:fill="FFFFFF"/>
              <w:spacing w:after="45"/>
              <w:jc w:val="center"/>
              <w:rPr>
                <w:rFonts w:ascii="Times New Roman" w:eastAsia="Times New Roman" w:hAnsi="Times New Roman"/>
                <w:color w:val="000000"/>
                <w:szCs w:val="24"/>
                <w:lang w:eastAsia="ru-RU"/>
              </w:rPr>
            </w:pPr>
            <w:r w:rsidRPr="00B200E7">
              <w:rPr>
                <w:rFonts w:ascii="Times New Roman" w:eastAsia="Times New Roman" w:hAnsi="Times New Roman"/>
                <w:color w:val="000000"/>
                <w:szCs w:val="24"/>
                <w:lang w:eastAsia="ru-RU"/>
              </w:rPr>
              <w:t>ноябрь</w:t>
            </w:r>
          </w:p>
        </w:tc>
        <w:tc>
          <w:tcPr>
            <w:tcW w:w="3659" w:type="dxa"/>
          </w:tcPr>
          <w:p w:rsidR="00BE4E3B" w:rsidRPr="00B200E7" w:rsidRDefault="00BE4E3B" w:rsidP="00B200E7">
            <w:pPr>
              <w:spacing w:after="45"/>
              <w:jc w:val="center"/>
              <w:rPr>
                <w:rFonts w:ascii="Times New Roman" w:eastAsia="Times New Roman" w:hAnsi="Times New Roman"/>
                <w:color w:val="000000"/>
                <w:szCs w:val="24"/>
                <w:lang w:eastAsia="ru-RU"/>
              </w:rPr>
            </w:pPr>
            <w:r w:rsidRPr="00B200E7">
              <w:rPr>
                <w:rFonts w:ascii="Times New Roman" w:eastAsia="Times New Roman" w:hAnsi="Times New Roman"/>
                <w:color w:val="000000"/>
                <w:szCs w:val="24"/>
                <w:lang w:eastAsia="ru-RU"/>
              </w:rPr>
              <w:t>ЦДСЧ</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szCs w:val="24"/>
              </w:rPr>
            </w:pPr>
            <w:r w:rsidRPr="00B200E7">
              <w:rPr>
                <w:rFonts w:ascii="Times New Roman" w:hAnsi="Times New Roman"/>
                <w:szCs w:val="24"/>
              </w:rPr>
              <w:t>Игровое мероприятие «Для самых-самых любимых»</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23.11</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Отдел обслуживания подростков и юношества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szCs w:val="24"/>
              </w:rPr>
            </w:pPr>
            <w:r w:rsidRPr="00B200E7">
              <w:rPr>
                <w:rFonts w:ascii="Times New Roman" w:hAnsi="Times New Roman"/>
                <w:szCs w:val="24"/>
              </w:rPr>
              <w:t>«Наполнен мир теплом и счастьем» - игровая программа ко Дню матери</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23 ноября</w:t>
            </w:r>
          </w:p>
        </w:tc>
        <w:tc>
          <w:tcPr>
            <w:tcW w:w="3659"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ЦДСЧ</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eastAsia="Times New Roman" w:hAnsi="Times New Roman"/>
                <w:bCs/>
                <w:color w:val="000000"/>
                <w:szCs w:val="24"/>
                <w:lang w:eastAsia="ru-RU"/>
              </w:rPr>
            </w:pPr>
            <w:r w:rsidRPr="00B200E7">
              <w:rPr>
                <w:rFonts w:ascii="Times New Roman" w:eastAsia="Times New Roman" w:hAnsi="Times New Roman"/>
                <w:bCs/>
                <w:color w:val="000000"/>
                <w:szCs w:val="24"/>
                <w:lang w:eastAsia="ru-RU"/>
              </w:rPr>
              <w:t>« Первая книга мирского назначения – русский букварь «Азбука»</w:t>
            </w:r>
          </w:p>
          <w:p w:rsidR="00BE4E3B" w:rsidRPr="00B200E7" w:rsidRDefault="00BE4E3B" w:rsidP="00B200E7">
            <w:pPr>
              <w:shd w:val="clear" w:color="auto" w:fill="FFFFFF"/>
              <w:jc w:val="center"/>
              <w:rPr>
                <w:rFonts w:ascii="Times New Roman" w:eastAsia="Times New Roman" w:hAnsi="Times New Roman"/>
                <w:color w:val="000000"/>
                <w:szCs w:val="24"/>
                <w:lang w:eastAsia="ru-RU"/>
              </w:rPr>
            </w:pPr>
            <w:r w:rsidRPr="00B200E7">
              <w:rPr>
                <w:rFonts w:ascii="Times New Roman" w:eastAsia="Times New Roman" w:hAnsi="Times New Roman"/>
                <w:bCs/>
                <w:color w:val="000000"/>
                <w:szCs w:val="24"/>
                <w:lang w:eastAsia="ru-RU"/>
              </w:rPr>
              <w:lastRenderedPageBreak/>
              <w:t>Информационная закладка к 435 – летию «Азбуки» Ивана Федорова</w:t>
            </w:r>
          </w:p>
        </w:tc>
        <w:tc>
          <w:tcPr>
            <w:tcW w:w="2858" w:type="dxa"/>
          </w:tcPr>
          <w:p w:rsidR="00BE4E3B" w:rsidRPr="00B200E7" w:rsidRDefault="00BE4E3B" w:rsidP="00B200E7">
            <w:pPr>
              <w:shd w:val="clear" w:color="auto" w:fill="FFFFFF"/>
              <w:jc w:val="center"/>
              <w:rPr>
                <w:rFonts w:ascii="Times New Roman" w:eastAsia="Times New Roman" w:hAnsi="Times New Roman"/>
                <w:color w:val="000000"/>
                <w:szCs w:val="24"/>
                <w:lang w:eastAsia="ru-RU"/>
              </w:rPr>
            </w:pPr>
            <w:r w:rsidRPr="00B200E7">
              <w:rPr>
                <w:rFonts w:ascii="Times New Roman" w:eastAsia="Times New Roman" w:hAnsi="Times New Roman"/>
                <w:bCs/>
                <w:color w:val="000000"/>
                <w:szCs w:val="24"/>
                <w:lang w:eastAsia="ru-RU"/>
              </w:rPr>
              <w:lastRenderedPageBreak/>
              <w:t>ноябрь</w:t>
            </w:r>
          </w:p>
        </w:tc>
        <w:tc>
          <w:tcPr>
            <w:tcW w:w="3659" w:type="dxa"/>
          </w:tcPr>
          <w:p w:rsidR="00BE4E3B" w:rsidRPr="00B200E7" w:rsidRDefault="00BE4E3B" w:rsidP="00B200E7">
            <w:pPr>
              <w:jc w:val="center"/>
              <w:rPr>
                <w:rFonts w:ascii="Times New Roman" w:eastAsia="Times New Roman" w:hAnsi="Times New Roman"/>
                <w:color w:val="000000"/>
                <w:szCs w:val="24"/>
                <w:lang w:eastAsia="ru-RU"/>
              </w:rPr>
            </w:pPr>
            <w:r w:rsidRPr="00B200E7">
              <w:rPr>
                <w:rFonts w:ascii="Times New Roman" w:eastAsia="Times New Roman" w:hAnsi="Times New Roman"/>
                <w:color w:val="000000"/>
                <w:szCs w:val="24"/>
                <w:lang w:eastAsia="ru-RU"/>
              </w:rPr>
              <w:t>ЦДСЧ</w:t>
            </w:r>
          </w:p>
        </w:tc>
      </w:tr>
      <w:tr w:rsidR="00BE4E3B" w:rsidRPr="00B200E7" w:rsidTr="00513739">
        <w:trPr>
          <w:trHeight w:val="140"/>
        </w:trPr>
        <w:tc>
          <w:tcPr>
            <w:tcW w:w="13958" w:type="dxa"/>
            <w:gridSpan w:val="5"/>
          </w:tcPr>
          <w:p w:rsidR="00BE4E3B" w:rsidRPr="00B200E7" w:rsidRDefault="00BE4E3B" w:rsidP="00B200E7">
            <w:pPr>
              <w:jc w:val="center"/>
              <w:rPr>
                <w:rFonts w:ascii="Times New Roman" w:eastAsia="Times New Roman" w:hAnsi="Times New Roman"/>
                <w:b/>
                <w:szCs w:val="24"/>
              </w:rPr>
            </w:pPr>
            <w:r w:rsidRPr="00B200E7">
              <w:rPr>
                <w:rFonts w:ascii="Times New Roman" w:eastAsia="Times New Roman" w:hAnsi="Times New Roman"/>
                <w:b/>
                <w:color w:val="1F497D"/>
                <w:szCs w:val="24"/>
              </w:rPr>
              <w:lastRenderedPageBreak/>
              <w:t>Декабрь</w:t>
            </w:r>
          </w:p>
        </w:tc>
      </w:tr>
      <w:tr w:rsidR="00BE4E3B" w:rsidRPr="00B200E7" w:rsidTr="00513739">
        <w:trPr>
          <w:trHeight w:val="140"/>
        </w:trPr>
        <w:tc>
          <w:tcPr>
            <w:tcW w:w="13958" w:type="dxa"/>
            <w:gridSpan w:val="5"/>
          </w:tcPr>
          <w:p w:rsidR="00BE4E3B" w:rsidRPr="00B200E7" w:rsidRDefault="00BE4E3B" w:rsidP="00B200E7">
            <w:pPr>
              <w:jc w:val="center"/>
              <w:rPr>
                <w:rFonts w:ascii="Times New Roman" w:eastAsia="Times New Roman" w:hAnsi="Times New Roman"/>
                <w:szCs w:val="24"/>
              </w:rPr>
            </w:pPr>
            <w:r w:rsidRPr="00B200E7">
              <w:rPr>
                <w:rFonts w:ascii="Times New Roman" w:eastAsia="Times New Roman" w:hAnsi="Times New Roman"/>
                <w:b/>
                <w:bCs/>
                <w:color w:val="0070C0"/>
                <w:kern w:val="24"/>
                <w:szCs w:val="24"/>
              </w:rPr>
              <w:t>9 декабря -</w:t>
            </w:r>
            <w:r w:rsidRPr="00B200E7">
              <w:rPr>
                <w:rFonts w:eastAsia="Times New Roman"/>
                <w:b/>
                <w:bCs/>
                <w:color w:val="0070C0"/>
                <w:kern w:val="24"/>
                <w:szCs w:val="24"/>
              </w:rPr>
              <w:t xml:space="preserve"> </w:t>
            </w:r>
            <w:r w:rsidRPr="00B200E7">
              <w:rPr>
                <w:rFonts w:ascii="Times New Roman" w:hAnsi="Times New Roman"/>
                <w:b/>
                <w:color w:val="0070C0"/>
                <w:szCs w:val="24"/>
              </w:rPr>
              <w:t>День героев Отечества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rPr>
            </w:pPr>
            <w:r w:rsidRPr="00B200E7">
              <w:rPr>
                <w:rFonts w:ascii="Times New Roman" w:hAnsi="Times New Roman"/>
              </w:rPr>
              <w:t>Книжная выставка «Их подвиг не сотрут года»</w:t>
            </w:r>
          </w:p>
        </w:tc>
        <w:tc>
          <w:tcPr>
            <w:tcW w:w="2858" w:type="dxa"/>
          </w:tcPr>
          <w:p w:rsidR="00BE4E3B" w:rsidRPr="00B200E7" w:rsidRDefault="00BE4E3B" w:rsidP="00B200E7">
            <w:pPr>
              <w:jc w:val="center"/>
              <w:rPr>
                <w:rFonts w:ascii="Times New Roman" w:hAnsi="Times New Roman"/>
              </w:rPr>
            </w:pPr>
            <w:r w:rsidRPr="00B200E7">
              <w:rPr>
                <w:rFonts w:ascii="Times New Roman" w:hAnsi="Times New Roman"/>
              </w:rPr>
              <w:t>8.12.18.</w:t>
            </w:r>
          </w:p>
        </w:tc>
        <w:tc>
          <w:tcPr>
            <w:tcW w:w="3659" w:type="dxa"/>
          </w:tcPr>
          <w:p w:rsidR="00BE4E3B" w:rsidRPr="00B200E7" w:rsidRDefault="00BE4E3B" w:rsidP="00B200E7">
            <w:pPr>
              <w:jc w:val="center"/>
              <w:rPr>
                <w:rFonts w:ascii="Times New Roman" w:hAnsi="Times New Roman"/>
              </w:rPr>
            </w:pPr>
            <w:r w:rsidRPr="00B200E7">
              <w:rPr>
                <w:rFonts w:ascii="Times New Roman" w:hAnsi="Times New Roman"/>
              </w:rPr>
              <w:t>Младший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003DBA" w:rsidP="00003DBA">
            <w:pPr>
              <w:rPr>
                <w:rFonts w:ascii="Times New Roman" w:eastAsia="Times New Roman" w:hAnsi="Times New Roman"/>
                <w:szCs w:val="24"/>
                <w:lang w:eastAsia="ru-RU"/>
              </w:rPr>
            </w:pPr>
            <w:r w:rsidRPr="00B200E7">
              <w:rPr>
                <w:rFonts w:ascii="Times New Roman" w:eastAsia="Times New Roman" w:hAnsi="Times New Roman"/>
                <w:szCs w:val="24"/>
                <w:lang w:eastAsia="ru-RU"/>
              </w:rPr>
              <w:t xml:space="preserve">Час мужества «Державы Российской </w:t>
            </w:r>
            <w:proofErr w:type="spellStart"/>
            <w:r w:rsidRPr="00B200E7">
              <w:rPr>
                <w:rFonts w:ascii="Times New Roman" w:eastAsia="Times New Roman" w:hAnsi="Times New Roman"/>
                <w:szCs w:val="24"/>
                <w:lang w:eastAsia="ru-RU"/>
              </w:rPr>
              <w:t>герои</w:t>
            </w:r>
            <w:proofErr w:type="gramStart"/>
            <w:r w:rsidRPr="00B200E7">
              <w:rPr>
                <w:rFonts w:ascii="Times New Roman" w:eastAsia="Times New Roman" w:hAnsi="Times New Roman"/>
                <w:szCs w:val="24"/>
                <w:lang w:eastAsia="ru-RU"/>
              </w:rPr>
              <w:t>»</w:t>
            </w:r>
            <w:r w:rsidR="00BE4E3B" w:rsidRPr="00B200E7">
              <w:rPr>
                <w:rFonts w:ascii="Times New Roman" w:eastAsia="Times New Roman" w:hAnsi="Times New Roman"/>
                <w:szCs w:val="24"/>
                <w:lang w:eastAsia="ru-RU"/>
              </w:rPr>
              <w:t>К</w:t>
            </w:r>
            <w:proofErr w:type="gramEnd"/>
            <w:r w:rsidR="00BE4E3B" w:rsidRPr="00B200E7">
              <w:rPr>
                <w:rFonts w:ascii="Times New Roman" w:eastAsia="Times New Roman" w:hAnsi="Times New Roman"/>
                <w:szCs w:val="24"/>
                <w:lang w:eastAsia="ru-RU"/>
              </w:rPr>
              <w:t>о</w:t>
            </w:r>
            <w:proofErr w:type="spellEnd"/>
            <w:r w:rsidR="00BE4E3B" w:rsidRPr="00B200E7">
              <w:rPr>
                <w:rFonts w:ascii="Times New Roman" w:eastAsia="Times New Roman" w:hAnsi="Times New Roman"/>
                <w:szCs w:val="24"/>
                <w:lang w:eastAsia="ru-RU"/>
              </w:rPr>
              <w:t xml:space="preserve"> дню героев Отечества. </w:t>
            </w:r>
          </w:p>
        </w:tc>
        <w:tc>
          <w:tcPr>
            <w:tcW w:w="2858" w:type="dxa"/>
          </w:tcPr>
          <w:p w:rsidR="00BE4E3B" w:rsidRPr="00B200E7" w:rsidRDefault="00BE4E3B" w:rsidP="00B200E7">
            <w:pPr>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декабрь</w:t>
            </w:r>
          </w:p>
        </w:tc>
        <w:tc>
          <w:tcPr>
            <w:tcW w:w="3659"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Краеведческий отдел</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rPr>
                <w:rFonts w:ascii="Times New Roman" w:hAnsi="Times New Roman"/>
                <w:szCs w:val="24"/>
              </w:rPr>
            </w:pPr>
            <w:r w:rsidRPr="00B200E7">
              <w:rPr>
                <w:rFonts w:ascii="Times New Roman" w:hAnsi="Times New Roman"/>
                <w:szCs w:val="24"/>
              </w:rPr>
              <w:t>Беседа по книге  Н.А. Андриановой «Я гражданин России» (Путешествие в мир государственных основ, законов и прав)</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декабрь</w:t>
            </w:r>
          </w:p>
        </w:tc>
        <w:tc>
          <w:tcPr>
            <w:tcW w:w="3659"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Отдел обслуживания читателей-детей от 0 до 10 лет</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jc w:val="center"/>
              <w:rPr>
                <w:rFonts w:ascii="Times New Roman" w:hAnsi="Times New Roman"/>
                <w:szCs w:val="24"/>
              </w:rPr>
            </w:pPr>
            <w:r w:rsidRPr="00B200E7">
              <w:rPr>
                <w:rFonts w:ascii="Times New Roman" w:hAnsi="Times New Roman"/>
                <w:szCs w:val="24"/>
              </w:rPr>
              <w:t>Интеллектуальная игра «Кто помнит, тот не знает пораженья» (День Героев Отечества)</w:t>
            </w:r>
          </w:p>
        </w:tc>
        <w:tc>
          <w:tcPr>
            <w:tcW w:w="2858" w:type="dxa"/>
          </w:tcPr>
          <w:p w:rsidR="00BE4E3B" w:rsidRPr="00B200E7" w:rsidRDefault="00BE4E3B" w:rsidP="00B200E7">
            <w:pPr>
              <w:jc w:val="center"/>
              <w:rPr>
                <w:rFonts w:ascii="Times New Roman" w:hAnsi="Times New Roman"/>
                <w:szCs w:val="24"/>
              </w:rPr>
            </w:pPr>
            <w:r w:rsidRPr="00B200E7">
              <w:rPr>
                <w:rFonts w:ascii="Times New Roman" w:hAnsi="Times New Roman"/>
                <w:szCs w:val="24"/>
              </w:rPr>
              <w:t>7 декабря</w:t>
            </w:r>
          </w:p>
        </w:tc>
        <w:tc>
          <w:tcPr>
            <w:tcW w:w="3659"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hAnsi="Times New Roman"/>
                <w:bCs/>
                <w:color w:val="000000"/>
                <w:szCs w:val="24"/>
              </w:rPr>
              <w:t>Отдел обслуживание подростков и юношества</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003DBA">
            <w:pPr>
              <w:spacing w:after="45"/>
              <w:rPr>
                <w:rFonts w:ascii="Times New Roman" w:eastAsia="Times New Roman" w:hAnsi="Times New Roman"/>
                <w:szCs w:val="24"/>
                <w:lang w:eastAsia="ru-RU"/>
              </w:rPr>
            </w:pPr>
            <w:r w:rsidRPr="00B200E7">
              <w:rPr>
                <w:rFonts w:ascii="Times New Roman" w:eastAsia="Times New Roman" w:hAnsi="Times New Roman"/>
                <w:szCs w:val="24"/>
                <w:lang w:eastAsia="ru-RU"/>
              </w:rPr>
              <w:t>Урок мужеств «Всем вам, кто жил и умирал без страха…»</w:t>
            </w:r>
          </w:p>
          <w:p w:rsidR="00BE4E3B" w:rsidRPr="00B200E7" w:rsidRDefault="00BE4E3B" w:rsidP="00B200E7">
            <w:pPr>
              <w:spacing w:after="45"/>
              <w:jc w:val="center"/>
              <w:rPr>
                <w:rFonts w:ascii="Times New Roman" w:eastAsia="Times New Roman" w:hAnsi="Times New Roman"/>
                <w:szCs w:val="24"/>
                <w:lang w:eastAsia="ru-RU"/>
              </w:rPr>
            </w:pPr>
          </w:p>
        </w:tc>
        <w:tc>
          <w:tcPr>
            <w:tcW w:w="2858"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7 декабря</w:t>
            </w:r>
          </w:p>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(9 День Героев Отечества)</w:t>
            </w:r>
          </w:p>
        </w:tc>
        <w:tc>
          <w:tcPr>
            <w:tcW w:w="3659" w:type="dxa"/>
          </w:tcPr>
          <w:p w:rsidR="00BE4E3B" w:rsidRPr="00B200E7" w:rsidRDefault="00BE4E3B" w:rsidP="00B200E7">
            <w:pPr>
              <w:spacing w:after="45"/>
              <w:jc w:val="center"/>
              <w:rPr>
                <w:rFonts w:ascii="Times New Roman" w:eastAsia="Times New Roman" w:hAnsi="Times New Roman"/>
                <w:szCs w:val="24"/>
                <w:lang w:eastAsia="ru-RU"/>
              </w:rPr>
            </w:pPr>
            <w:r w:rsidRPr="00B200E7">
              <w:rPr>
                <w:rFonts w:ascii="Times New Roman" w:eastAsia="Times New Roman" w:hAnsi="Times New Roman"/>
                <w:szCs w:val="24"/>
                <w:lang w:eastAsia="ru-RU"/>
              </w:rPr>
              <w:t>ЦДСЧ</w:t>
            </w:r>
          </w:p>
        </w:tc>
      </w:tr>
      <w:tr w:rsidR="00BE4E3B" w:rsidRPr="00B200E7" w:rsidTr="00552C7D">
        <w:trPr>
          <w:trHeight w:val="140"/>
        </w:trPr>
        <w:tc>
          <w:tcPr>
            <w:tcW w:w="675" w:type="dxa"/>
          </w:tcPr>
          <w:p w:rsidR="00BE4E3B" w:rsidRPr="00B200E7" w:rsidRDefault="00BE4E3B" w:rsidP="00B200E7">
            <w:pPr>
              <w:numPr>
                <w:ilvl w:val="0"/>
                <w:numId w:val="34"/>
              </w:numPr>
              <w:ind w:left="0" w:firstLine="0"/>
              <w:contextualSpacing/>
              <w:jc w:val="center"/>
              <w:rPr>
                <w:rFonts w:ascii="Times New Roman" w:hAnsi="Times New Roman"/>
              </w:rPr>
            </w:pPr>
          </w:p>
        </w:tc>
        <w:tc>
          <w:tcPr>
            <w:tcW w:w="6766" w:type="dxa"/>
            <w:gridSpan w:val="2"/>
          </w:tcPr>
          <w:p w:rsidR="00BE4E3B" w:rsidRPr="00B200E7" w:rsidRDefault="00BE4E3B"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«День Тютчева в библиотеке»  - 215 лет со дня рождения Ф. Тютчева</w:t>
            </w:r>
          </w:p>
        </w:tc>
        <w:tc>
          <w:tcPr>
            <w:tcW w:w="2858" w:type="dxa"/>
          </w:tcPr>
          <w:p w:rsidR="00BE4E3B" w:rsidRPr="00B200E7" w:rsidRDefault="00BE4E3B"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5 декабря</w:t>
            </w:r>
          </w:p>
        </w:tc>
        <w:tc>
          <w:tcPr>
            <w:tcW w:w="3659" w:type="dxa"/>
          </w:tcPr>
          <w:p w:rsidR="00BE4E3B" w:rsidRPr="00B200E7" w:rsidRDefault="00BE4E3B"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ЦДСЧ</w:t>
            </w:r>
          </w:p>
        </w:tc>
      </w:tr>
      <w:tr w:rsidR="00CE078C" w:rsidRPr="00B200E7" w:rsidTr="00552C7D">
        <w:trPr>
          <w:trHeight w:val="140"/>
        </w:trPr>
        <w:tc>
          <w:tcPr>
            <w:tcW w:w="675" w:type="dxa"/>
          </w:tcPr>
          <w:p w:rsidR="00CE078C" w:rsidRPr="00B200E7" w:rsidRDefault="00CE078C" w:rsidP="00B200E7">
            <w:pPr>
              <w:numPr>
                <w:ilvl w:val="0"/>
                <w:numId w:val="34"/>
              </w:numPr>
              <w:ind w:left="0" w:firstLine="0"/>
              <w:contextualSpacing/>
              <w:jc w:val="center"/>
              <w:rPr>
                <w:rFonts w:ascii="Times New Roman" w:hAnsi="Times New Roman"/>
              </w:rPr>
            </w:pPr>
          </w:p>
        </w:tc>
        <w:tc>
          <w:tcPr>
            <w:tcW w:w="6766" w:type="dxa"/>
            <w:gridSpan w:val="2"/>
          </w:tcPr>
          <w:p w:rsidR="00CE078C" w:rsidRPr="0017336D" w:rsidRDefault="00CE078C" w:rsidP="00BD189A">
            <w:pPr>
              <w:rPr>
                <w:rFonts w:ascii="Times New Roman" w:hAnsi="Times New Roman"/>
                <w:bCs/>
                <w:sz w:val="24"/>
                <w:szCs w:val="24"/>
              </w:rPr>
            </w:pPr>
            <w:r w:rsidRPr="0017336D">
              <w:rPr>
                <w:rFonts w:ascii="Times New Roman" w:hAnsi="Times New Roman"/>
                <w:bCs/>
                <w:sz w:val="24"/>
                <w:szCs w:val="24"/>
              </w:rPr>
              <w:t>Час общения "Радуга ремесел"</w:t>
            </w:r>
          </w:p>
          <w:p w:rsidR="00CE078C" w:rsidRPr="00003DBA" w:rsidRDefault="00CE078C" w:rsidP="00BD189A">
            <w:pPr>
              <w:rPr>
                <w:rFonts w:ascii="Times New Roman" w:hAnsi="Times New Roman"/>
                <w:sz w:val="24"/>
                <w:szCs w:val="24"/>
              </w:rPr>
            </w:pPr>
            <w:r w:rsidRPr="0017336D">
              <w:rPr>
                <w:rFonts w:ascii="Times New Roman" w:hAnsi="Times New Roman"/>
                <w:sz w:val="24"/>
                <w:szCs w:val="24"/>
              </w:rPr>
              <w:t> </w:t>
            </w:r>
          </w:p>
        </w:tc>
        <w:tc>
          <w:tcPr>
            <w:tcW w:w="2858" w:type="dxa"/>
          </w:tcPr>
          <w:p w:rsidR="00CE078C" w:rsidRPr="0017336D" w:rsidRDefault="00CE078C" w:rsidP="00BD189A">
            <w:pPr>
              <w:jc w:val="center"/>
              <w:rPr>
                <w:rFonts w:ascii="Times New Roman" w:hAnsi="Times New Roman"/>
                <w:sz w:val="24"/>
                <w:szCs w:val="24"/>
              </w:rPr>
            </w:pPr>
            <w:r w:rsidRPr="0017336D">
              <w:rPr>
                <w:rFonts w:ascii="Times New Roman" w:hAnsi="Times New Roman"/>
                <w:sz w:val="24"/>
                <w:szCs w:val="24"/>
              </w:rPr>
              <w:t>декабрь</w:t>
            </w:r>
          </w:p>
        </w:tc>
        <w:tc>
          <w:tcPr>
            <w:tcW w:w="3659" w:type="dxa"/>
          </w:tcPr>
          <w:p w:rsidR="00CE078C" w:rsidRPr="0017336D" w:rsidRDefault="00CE078C" w:rsidP="00BD189A">
            <w:pPr>
              <w:jc w:val="center"/>
              <w:rPr>
                <w:rFonts w:ascii="Times New Roman" w:hAnsi="Times New Roman"/>
                <w:sz w:val="24"/>
                <w:szCs w:val="24"/>
              </w:rPr>
            </w:pPr>
            <w:r w:rsidRPr="0017336D">
              <w:rPr>
                <w:rFonts w:ascii="Times New Roman" w:hAnsi="Times New Roman"/>
                <w:sz w:val="24"/>
                <w:szCs w:val="24"/>
              </w:rPr>
              <w:t>Кара-Сал А.А.</w:t>
            </w:r>
          </w:p>
          <w:p w:rsidR="00CE078C" w:rsidRPr="0017336D" w:rsidRDefault="00CE078C" w:rsidP="00BD189A">
            <w:pPr>
              <w:jc w:val="center"/>
              <w:rPr>
                <w:rFonts w:ascii="Times New Roman" w:hAnsi="Times New Roman"/>
                <w:sz w:val="24"/>
                <w:szCs w:val="24"/>
              </w:rPr>
            </w:pPr>
            <w:r w:rsidRPr="0017336D">
              <w:rPr>
                <w:rFonts w:ascii="Times New Roman" w:hAnsi="Times New Roman"/>
                <w:sz w:val="24"/>
                <w:szCs w:val="24"/>
              </w:rPr>
              <w:t>музей</w:t>
            </w:r>
          </w:p>
        </w:tc>
      </w:tr>
      <w:tr w:rsidR="00CE078C" w:rsidRPr="00B200E7" w:rsidTr="00552C7D">
        <w:trPr>
          <w:trHeight w:val="140"/>
        </w:trPr>
        <w:tc>
          <w:tcPr>
            <w:tcW w:w="675" w:type="dxa"/>
          </w:tcPr>
          <w:p w:rsidR="00CE078C" w:rsidRPr="00B200E7" w:rsidRDefault="00CE078C" w:rsidP="00B200E7">
            <w:pPr>
              <w:numPr>
                <w:ilvl w:val="0"/>
                <w:numId w:val="34"/>
              </w:numPr>
              <w:ind w:left="0" w:firstLine="0"/>
              <w:contextualSpacing/>
              <w:jc w:val="center"/>
              <w:rPr>
                <w:rFonts w:ascii="Times New Roman" w:hAnsi="Times New Roman"/>
              </w:rPr>
            </w:pPr>
          </w:p>
        </w:tc>
        <w:tc>
          <w:tcPr>
            <w:tcW w:w="6766" w:type="dxa"/>
            <w:gridSpan w:val="2"/>
          </w:tcPr>
          <w:p w:rsidR="00CE078C" w:rsidRPr="00B200E7" w:rsidRDefault="00003DBA" w:rsidP="00003DBA">
            <w:pPr>
              <w:shd w:val="clear" w:color="auto" w:fill="FFFFFF"/>
              <w:spacing w:after="45"/>
              <w:jc w:val="center"/>
              <w:rPr>
                <w:rFonts w:ascii="Times New Roman" w:eastAsia="Times New Roman" w:hAnsi="Times New Roman"/>
                <w:color w:val="000000"/>
                <w:szCs w:val="24"/>
                <w:lang w:eastAsia="ru-RU"/>
              </w:rPr>
            </w:pPr>
            <w:r w:rsidRPr="00B200E7">
              <w:rPr>
                <w:rFonts w:ascii="Times New Roman" w:eastAsia="Times New Roman" w:hAnsi="Times New Roman"/>
                <w:color w:val="000000"/>
                <w:szCs w:val="24"/>
                <w:lang w:eastAsia="ru-RU"/>
              </w:rPr>
              <w:t xml:space="preserve">Библиографические закладки по творчеству А. И. Солженицына </w:t>
            </w:r>
            <w:r w:rsidR="00CE078C" w:rsidRPr="00B200E7">
              <w:rPr>
                <w:rFonts w:ascii="Times New Roman" w:eastAsia="Times New Roman" w:hAnsi="Times New Roman"/>
                <w:color w:val="000000"/>
                <w:szCs w:val="24"/>
                <w:lang w:eastAsia="ru-RU"/>
              </w:rPr>
              <w:t xml:space="preserve">«Штрихи к портрету». </w:t>
            </w:r>
          </w:p>
        </w:tc>
        <w:tc>
          <w:tcPr>
            <w:tcW w:w="2858" w:type="dxa"/>
          </w:tcPr>
          <w:p w:rsidR="00CE078C" w:rsidRPr="00B200E7" w:rsidRDefault="00CE078C" w:rsidP="00B200E7">
            <w:pPr>
              <w:shd w:val="clear" w:color="auto" w:fill="FFFFFF"/>
              <w:spacing w:after="45"/>
              <w:jc w:val="center"/>
              <w:rPr>
                <w:rFonts w:ascii="Times New Roman" w:eastAsia="Times New Roman" w:hAnsi="Times New Roman"/>
                <w:color w:val="000000"/>
                <w:szCs w:val="24"/>
                <w:lang w:eastAsia="ru-RU"/>
              </w:rPr>
            </w:pPr>
            <w:r w:rsidRPr="00B200E7">
              <w:rPr>
                <w:rFonts w:ascii="Times New Roman" w:eastAsia="Times New Roman" w:hAnsi="Times New Roman"/>
                <w:color w:val="000000"/>
                <w:szCs w:val="24"/>
                <w:lang w:eastAsia="ru-RU"/>
              </w:rPr>
              <w:t>Декабрь</w:t>
            </w:r>
          </w:p>
        </w:tc>
        <w:tc>
          <w:tcPr>
            <w:tcW w:w="3659" w:type="dxa"/>
          </w:tcPr>
          <w:p w:rsidR="00CE078C" w:rsidRPr="00B200E7" w:rsidRDefault="00CE078C" w:rsidP="00B200E7">
            <w:pPr>
              <w:spacing w:after="45"/>
              <w:jc w:val="center"/>
              <w:rPr>
                <w:rFonts w:ascii="Times New Roman" w:eastAsia="Times New Roman" w:hAnsi="Times New Roman"/>
                <w:color w:val="000000"/>
                <w:szCs w:val="24"/>
                <w:lang w:eastAsia="ru-RU"/>
              </w:rPr>
            </w:pPr>
            <w:r w:rsidRPr="00B200E7">
              <w:rPr>
                <w:rFonts w:ascii="Times New Roman" w:eastAsia="Times New Roman" w:hAnsi="Times New Roman"/>
                <w:color w:val="000000"/>
                <w:szCs w:val="24"/>
                <w:lang w:eastAsia="ru-RU"/>
              </w:rPr>
              <w:t>ЦДСЧ</w:t>
            </w:r>
          </w:p>
        </w:tc>
      </w:tr>
      <w:tr w:rsidR="00CE078C" w:rsidRPr="00B200E7" w:rsidTr="00513739">
        <w:trPr>
          <w:trHeight w:val="140"/>
        </w:trPr>
        <w:tc>
          <w:tcPr>
            <w:tcW w:w="13958" w:type="dxa"/>
            <w:gridSpan w:val="5"/>
          </w:tcPr>
          <w:p w:rsidR="00CE078C" w:rsidRPr="00B200E7" w:rsidRDefault="00CE078C" w:rsidP="00B200E7">
            <w:pPr>
              <w:jc w:val="center"/>
              <w:rPr>
                <w:rFonts w:ascii="Times New Roman" w:eastAsia="Times New Roman" w:hAnsi="Times New Roman"/>
                <w:szCs w:val="24"/>
              </w:rPr>
            </w:pPr>
            <w:r w:rsidRPr="00B200E7">
              <w:rPr>
                <w:rFonts w:ascii="Times New Roman" w:hAnsi="Times New Roman"/>
                <w:b/>
                <w:color w:val="0070C0"/>
                <w:szCs w:val="24"/>
              </w:rPr>
              <w:t>12 декабря - День Конституции России</w:t>
            </w:r>
          </w:p>
        </w:tc>
      </w:tr>
      <w:tr w:rsidR="00CE078C" w:rsidRPr="00B200E7" w:rsidTr="00552C7D">
        <w:trPr>
          <w:trHeight w:val="140"/>
        </w:trPr>
        <w:tc>
          <w:tcPr>
            <w:tcW w:w="675" w:type="dxa"/>
          </w:tcPr>
          <w:p w:rsidR="00CE078C" w:rsidRPr="00B200E7" w:rsidRDefault="00CE078C" w:rsidP="00B200E7">
            <w:pPr>
              <w:numPr>
                <w:ilvl w:val="0"/>
                <w:numId w:val="34"/>
              </w:numPr>
              <w:ind w:left="0" w:firstLine="0"/>
              <w:contextualSpacing/>
              <w:jc w:val="center"/>
              <w:rPr>
                <w:rFonts w:ascii="Times New Roman" w:hAnsi="Times New Roman"/>
              </w:rPr>
            </w:pPr>
          </w:p>
        </w:tc>
        <w:tc>
          <w:tcPr>
            <w:tcW w:w="6766" w:type="dxa"/>
            <w:gridSpan w:val="2"/>
          </w:tcPr>
          <w:p w:rsidR="00CE078C" w:rsidRPr="00B200E7" w:rsidRDefault="00CE078C" w:rsidP="00003DBA">
            <w:pPr>
              <w:rPr>
                <w:rFonts w:ascii="Times New Roman" w:hAnsi="Times New Roman"/>
                <w:szCs w:val="24"/>
              </w:rPr>
            </w:pPr>
            <w:r w:rsidRPr="00B200E7">
              <w:rPr>
                <w:rFonts w:ascii="Times New Roman" w:hAnsi="Times New Roman"/>
                <w:szCs w:val="24"/>
              </w:rPr>
              <w:t>Беседа-диалог  о конституции и государственной символике Российской Федерации «Государственные символы России»</w:t>
            </w:r>
          </w:p>
        </w:tc>
        <w:tc>
          <w:tcPr>
            <w:tcW w:w="2858"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10.12.18.</w:t>
            </w:r>
          </w:p>
        </w:tc>
        <w:tc>
          <w:tcPr>
            <w:tcW w:w="3659"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Младший отдел</w:t>
            </w:r>
          </w:p>
        </w:tc>
      </w:tr>
      <w:tr w:rsidR="00CE078C" w:rsidRPr="00B200E7" w:rsidTr="00552C7D">
        <w:trPr>
          <w:trHeight w:val="140"/>
        </w:trPr>
        <w:tc>
          <w:tcPr>
            <w:tcW w:w="675" w:type="dxa"/>
          </w:tcPr>
          <w:p w:rsidR="00CE078C" w:rsidRPr="00B200E7" w:rsidRDefault="00CE078C" w:rsidP="00B200E7">
            <w:pPr>
              <w:numPr>
                <w:ilvl w:val="0"/>
                <w:numId w:val="34"/>
              </w:numPr>
              <w:ind w:left="0" w:firstLine="0"/>
              <w:contextualSpacing/>
              <w:jc w:val="center"/>
              <w:rPr>
                <w:rFonts w:ascii="Times New Roman" w:hAnsi="Times New Roman"/>
              </w:rPr>
            </w:pPr>
          </w:p>
        </w:tc>
        <w:tc>
          <w:tcPr>
            <w:tcW w:w="6766" w:type="dxa"/>
            <w:gridSpan w:val="2"/>
          </w:tcPr>
          <w:p w:rsidR="00CE078C" w:rsidRPr="00B200E7" w:rsidRDefault="00CE078C" w:rsidP="00B200E7">
            <w:pPr>
              <w:jc w:val="center"/>
              <w:rPr>
                <w:rFonts w:ascii="Times New Roman" w:hAnsi="Times New Roman"/>
                <w:szCs w:val="24"/>
              </w:rPr>
            </w:pPr>
            <w:r w:rsidRPr="00B200E7">
              <w:rPr>
                <w:rFonts w:ascii="Times New Roman" w:hAnsi="Times New Roman"/>
                <w:szCs w:val="24"/>
              </w:rPr>
              <w:t>Книжная выставка «Конституция - закон, выполняться должен он…»</w:t>
            </w:r>
          </w:p>
        </w:tc>
        <w:tc>
          <w:tcPr>
            <w:tcW w:w="2858"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11.12.18.</w:t>
            </w:r>
          </w:p>
        </w:tc>
        <w:tc>
          <w:tcPr>
            <w:tcW w:w="3659"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Младший отдел</w:t>
            </w:r>
          </w:p>
        </w:tc>
      </w:tr>
      <w:tr w:rsidR="00CE078C" w:rsidRPr="00B200E7" w:rsidTr="00552C7D">
        <w:trPr>
          <w:trHeight w:val="140"/>
        </w:trPr>
        <w:tc>
          <w:tcPr>
            <w:tcW w:w="675" w:type="dxa"/>
          </w:tcPr>
          <w:p w:rsidR="00CE078C" w:rsidRPr="00B200E7" w:rsidRDefault="00CE078C" w:rsidP="00B200E7">
            <w:pPr>
              <w:numPr>
                <w:ilvl w:val="0"/>
                <w:numId w:val="34"/>
              </w:numPr>
              <w:ind w:left="0" w:firstLine="0"/>
              <w:contextualSpacing/>
              <w:jc w:val="center"/>
              <w:rPr>
                <w:rFonts w:ascii="Times New Roman" w:hAnsi="Times New Roman"/>
              </w:rPr>
            </w:pPr>
          </w:p>
        </w:tc>
        <w:tc>
          <w:tcPr>
            <w:tcW w:w="6766" w:type="dxa"/>
            <w:gridSpan w:val="2"/>
          </w:tcPr>
          <w:p w:rsidR="00003DBA" w:rsidRPr="00B200E7" w:rsidRDefault="00003DBA" w:rsidP="00003DBA">
            <w:pPr>
              <w:rPr>
                <w:rFonts w:ascii="Times New Roman" w:hAnsi="Times New Roman"/>
                <w:szCs w:val="24"/>
              </w:rPr>
            </w:pPr>
            <w:r w:rsidRPr="00B200E7">
              <w:rPr>
                <w:rFonts w:ascii="Times New Roman" w:hAnsi="Times New Roman"/>
                <w:szCs w:val="24"/>
              </w:rPr>
              <w:t>Выставка рисунков, поделок снеговиков,</w:t>
            </w:r>
          </w:p>
          <w:p w:rsidR="00003DBA" w:rsidRPr="00B200E7" w:rsidRDefault="00003DBA" w:rsidP="00003DBA">
            <w:pPr>
              <w:rPr>
                <w:rFonts w:ascii="Times New Roman" w:hAnsi="Times New Roman"/>
                <w:szCs w:val="24"/>
              </w:rPr>
            </w:pPr>
            <w:r w:rsidRPr="00B200E7">
              <w:rPr>
                <w:rFonts w:ascii="Times New Roman" w:hAnsi="Times New Roman"/>
                <w:szCs w:val="24"/>
              </w:rPr>
              <w:t>Выполненные  детьми и их родителями</w:t>
            </w:r>
            <w:r>
              <w:rPr>
                <w:rFonts w:ascii="Times New Roman" w:hAnsi="Times New Roman"/>
                <w:szCs w:val="24"/>
              </w:rPr>
              <w:t xml:space="preserve"> </w:t>
            </w:r>
            <w:r w:rsidRPr="00B200E7">
              <w:rPr>
                <w:rFonts w:ascii="Times New Roman" w:hAnsi="Times New Roman"/>
                <w:szCs w:val="24"/>
              </w:rPr>
              <w:t>и оформления в окнах</w:t>
            </w:r>
          </w:p>
          <w:p w:rsidR="00CE078C" w:rsidRPr="00B200E7" w:rsidRDefault="00CE078C" w:rsidP="00003DBA">
            <w:pPr>
              <w:rPr>
                <w:rFonts w:ascii="Times New Roman" w:hAnsi="Times New Roman"/>
                <w:szCs w:val="24"/>
              </w:rPr>
            </w:pPr>
            <w:r w:rsidRPr="00B200E7">
              <w:rPr>
                <w:rFonts w:ascii="Times New Roman" w:hAnsi="Times New Roman"/>
                <w:szCs w:val="24"/>
              </w:rPr>
              <w:t>«Я пришёл из снежной сказки» об истории снеговиков.</w:t>
            </w:r>
          </w:p>
          <w:p w:rsidR="00CE078C" w:rsidRPr="00B200E7" w:rsidRDefault="00CE078C" w:rsidP="00003DBA">
            <w:pPr>
              <w:jc w:val="center"/>
              <w:rPr>
                <w:rFonts w:ascii="Times New Roman" w:hAnsi="Times New Roman"/>
                <w:szCs w:val="24"/>
              </w:rPr>
            </w:pPr>
          </w:p>
        </w:tc>
        <w:tc>
          <w:tcPr>
            <w:tcW w:w="2858"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декабрь</w:t>
            </w:r>
          </w:p>
        </w:tc>
        <w:tc>
          <w:tcPr>
            <w:tcW w:w="3659"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Кара-Сал А.А.</w:t>
            </w:r>
          </w:p>
        </w:tc>
      </w:tr>
      <w:tr w:rsidR="00CE078C" w:rsidRPr="00B200E7" w:rsidTr="00552C7D">
        <w:trPr>
          <w:trHeight w:val="140"/>
        </w:trPr>
        <w:tc>
          <w:tcPr>
            <w:tcW w:w="675" w:type="dxa"/>
          </w:tcPr>
          <w:p w:rsidR="00CE078C" w:rsidRPr="00B200E7" w:rsidRDefault="00CE078C" w:rsidP="00B200E7">
            <w:pPr>
              <w:numPr>
                <w:ilvl w:val="0"/>
                <w:numId w:val="34"/>
              </w:numPr>
              <w:ind w:left="0" w:firstLine="0"/>
              <w:contextualSpacing/>
              <w:jc w:val="center"/>
              <w:rPr>
                <w:rFonts w:ascii="Times New Roman" w:hAnsi="Times New Roman"/>
              </w:rPr>
            </w:pPr>
          </w:p>
        </w:tc>
        <w:tc>
          <w:tcPr>
            <w:tcW w:w="6766" w:type="dxa"/>
            <w:gridSpan w:val="2"/>
          </w:tcPr>
          <w:p w:rsidR="00CE078C" w:rsidRPr="00B200E7" w:rsidRDefault="00003DBA" w:rsidP="00003DBA">
            <w:pPr>
              <w:rPr>
                <w:rFonts w:ascii="Times New Roman" w:hAnsi="Times New Roman"/>
                <w:szCs w:val="24"/>
              </w:rPr>
            </w:pPr>
            <w:r w:rsidRPr="00B200E7">
              <w:rPr>
                <w:rFonts w:ascii="Times New Roman" w:hAnsi="Times New Roman"/>
                <w:szCs w:val="24"/>
              </w:rPr>
              <w:t>Выставка-реквием «Памяти великого ансамбля»</w:t>
            </w:r>
            <w:r>
              <w:rPr>
                <w:rFonts w:ascii="Times New Roman" w:hAnsi="Times New Roman"/>
                <w:szCs w:val="24"/>
              </w:rPr>
              <w:t xml:space="preserve"> к</w:t>
            </w:r>
            <w:r w:rsidR="00CE078C" w:rsidRPr="00B200E7">
              <w:rPr>
                <w:rFonts w:ascii="Times New Roman" w:hAnsi="Times New Roman"/>
                <w:szCs w:val="24"/>
              </w:rPr>
              <w:t xml:space="preserve"> годовщине трагедии. </w:t>
            </w:r>
          </w:p>
        </w:tc>
        <w:tc>
          <w:tcPr>
            <w:tcW w:w="2858"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декабрь</w:t>
            </w:r>
          </w:p>
        </w:tc>
        <w:tc>
          <w:tcPr>
            <w:tcW w:w="3659"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Краеведческий отдел</w:t>
            </w:r>
          </w:p>
        </w:tc>
      </w:tr>
      <w:tr w:rsidR="00CE078C" w:rsidRPr="00B200E7" w:rsidTr="00552C7D">
        <w:trPr>
          <w:trHeight w:val="140"/>
        </w:trPr>
        <w:tc>
          <w:tcPr>
            <w:tcW w:w="675" w:type="dxa"/>
          </w:tcPr>
          <w:p w:rsidR="00CE078C" w:rsidRPr="00B200E7" w:rsidRDefault="00CE078C" w:rsidP="00B200E7">
            <w:pPr>
              <w:numPr>
                <w:ilvl w:val="0"/>
                <w:numId w:val="34"/>
              </w:numPr>
              <w:ind w:left="0" w:firstLine="0"/>
              <w:contextualSpacing/>
              <w:jc w:val="center"/>
              <w:rPr>
                <w:rFonts w:ascii="Times New Roman" w:hAnsi="Times New Roman"/>
              </w:rPr>
            </w:pPr>
          </w:p>
        </w:tc>
        <w:tc>
          <w:tcPr>
            <w:tcW w:w="6766" w:type="dxa"/>
            <w:gridSpan w:val="2"/>
          </w:tcPr>
          <w:p w:rsidR="00CE078C" w:rsidRPr="00B200E7" w:rsidRDefault="00003DBA" w:rsidP="00003DBA">
            <w:pPr>
              <w:jc w:val="center"/>
              <w:rPr>
                <w:rFonts w:ascii="Times New Roman" w:hAnsi="Times New Roman"/>
                <w:szCs w:val="24"/>
              </w:rPr>
            </w:pPr>
            <w:r w:rsidRPr="00B200E7">
              <w:rPr>
                <w:rFonts w:ascii="Times New Roman" w:hAnsi="Times New Roman"/>
                <w:szCs w:val="24"/>
              </w:rPr>
              <w:t>Урок милосердия «Пусть наша доброта согреет ваши души»</w:t>
            </w:r>
            <w:r>
              <w:rPr>
                <w:rFonts w:ascii="Times New Roman" w:hAnsi="Times New Roman"/>
                <w:szCs w:val="24"/>
              </w:rPr>
              <w:t xml:space="preserve"> ко </w:t>
            </w:r>
            <w:r w:rsidR="00CE078C" w:rsidRPr="00B200E7">
              <w:rPr>
                <w:rFonts w:ascii="Times New Roman" w:hAnsi="Times New Roman"/>
                <w:szCs w:val="24"/>
              </w:rPr>
              <w:t xml:space="preserve">дню инвалидов. </w:t>
            </w:r>
          </w:p>
        </w:tc>
        <w:tc>
          <w:tcPr>
            <w:tcW w:w="2858"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декабрь</w:t>
            </w:r>
          </w:p>
        </w:tc>
        <w:tc>
          <w:tcPr>
            <w:tcW w:w="3659"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Краеведческий отдел</w:t>
            </w:r>
          </w:p>
        </w:tc>
      </w:tr>
      <w:tr w:rsidR="00CE078C" w:rsidRPr="00B200E7" w:rsidTr="00552C7D">
        <w:trPr>
          <w:trHeight w:val="140"/>
        </w:trPr>
        <w:tc>
          <w:tcPr>
            <w:tcW w:w="675" w:type="dxa"/>
          </w:tcPr>
          <w:p w:rsidR="00CE078C" w:rsidRPr="00B200E7" w:rsidRDefault="00CE078C" w:rsidP="00B200E7">
            <w:pPr>
              <w:numPr>
                <w:ilvl w:val="0"/>
                <w:numId w:val="34"/>
              </w:numPr>
              <w:ind w:left="0" w:firstLine="0"/>
              <w:contextualSpacing/>
              <w:jc w:val="center"/>
              <w:rPr>
                <w:rFonts w:ascii="Times New Roman" w:hAnsi="Times New Roman"/>
              </w:rPr>
            </w:pPr>
          </w:p>
        </w:tc>
        <w:tc>
          <w:tcPr>
            <w:tcW w:w="6766" w:type="dxa"/>
            <w:gridSpan w:val="2"/>
          </w:tcPr>
          <w:p w:rsidR="00CE078C" w:rsidRPr="00B200E7" w:rsidRDefault="00CE078C" w:rsidP="00003DBA">
            <w:pPr>
              <w:rPr>
                <w:rFonts w:ascii="Times New Roman" w:hAnsi="Times New Roman"/>
                <w:szCs w:val="24"/>
              </w:rPr>
            </w:pPr>
            <w:r w:rsidRPr="00B200E7">
              <w:rPr>
                <w:rFonts w:ascii="Times New Roman" w:hAnsi="Times New Roman"/>
                <w:szCs w:val="24"/>
              </w:rPr>
              <w:t>Игровое представление «Путешествие Новогодней елки»</w:t>
            </w:r>
          </w:p>
        </w:tc>
        <w:tc>
          <w:tcPr>
            <w:tcW w:w="2858"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декабрь</w:t>
            </w:r>
          </w:p>
        </w:tc>
        <w:tc>
          <w:tcPr>
            <w:tcW w:w="3659"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Отдел обслуживания читателей-детей от 0 до 10 лет</w:t>
            </w:r>
          </w:p>
        </w:tc>
      </w:tr>
      <w:tr w:rsidR="00CE078C" w:rsidRPr="00B200E7" w:rsidTr="00552C7D">
        <w:trPr>
          <w:trHeight w:val="140"/>
        </w:trPr>
        <w:tc>
          <w:tcPr>
            <w:tcW w:w="675" w:type="dxa"/>
          </w:tcPr>
          <w:p w:rsidR="00CE078C" w:rsidRPr="00B200E7" w:rsidRDefault="00CE078C" w:rsidP="00B200E7">
            <w:pPr>
              <w:numPr>
                <w:ilvl w:val="0"/>
                <w:numId w:val="34"/>
              </w:numPr>
              <w:ind w:left="0" w:firstLine="0"/>
              <w:contextualSpacing/>
              <w:jc w:val="center"/>
              <w:rPr>
                <w:rFonts w:ascii="Times New Roman" w:hAnsi="Times New Roman"/>
              </w:rPr>
            </w:pPr>
          </w:p>
        </w:tc>
        <w:tc>
          <w:tcPr>
            <w:tcW w:w="6766" w:type="dxa"/>
            <w:gridSpan w:val="2"/>
          </w:tcPr>
          <w:p w:rsidR="00CE078C" w:rsidRPr="00B200E7" w:rsidRDefault="00CE078C" w:rsidP="00003DBA">
            <w:pPr>
              <w:rPr>
                <w:rFonts w:ascii="Times New Roman" w:hAnsi="Times New Roman"/>
                <w:szCs w:val="24"/>
              </w:rPr>
            </w:pPr>
            <w:r w:rsidRPr="00B200E7">
              <w:rPr>
                <w:rFonts w:ascii="Times New Roman" w:hAnsi="Times New Roman"/>
                <w:szCs w:val="24"/>
              </w:rPr>
              <w:t>«Рождественская всячина, или с Новым годом!»</w:t>
            </w:r>
          </w:p>
        </w:tc>
        <w:tc>
          <w:tcPr>
            <w:tcW w:w="2858"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декабрь</w:t>
            </w:r>
          </w:p>
        </w:tc>
        <w:tc>
          <w:tcPr>
            <w:tcW w:w="3659"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Отдел обслуживания читателей-детей от 0 до 10 лет</w:t>
            </w:r>
          </w:p>
        </w:tc>
        <w:bookmarkStart w:id="6" w:name="_GoBack"/>
        <w:bookmarkEnd w:id="6"/>
      </w:tr>
      <w:tr w:rsidR="00CE078C" w:rsidRPr="00B200E7" w:rsidTr="00552C7D">
        <w:trPr>
          <w:trHeight w:val="140"/>
        </w:trPr>
        <w:tc>
          <w:tcPr>
            <w:tcW w:w="675" w:type="dxa"/>
          </w:tcPr>
          <w:p w:rsidR="00CE078C" w:rsidRPr="00B200E7" w:rsidRDefault="00CE078C" w:rsidP="00B200E7">
            <w:pPr>
              <w:numPr>
                <w:ilvl w:val="0"/>
                <w:numId w:val="34"/>
              </w:numPr>
              <w:ind w:left="0" w:firstLine="0"/>
              <w:contextualSpacing/>
              <w:jc w:val="center"/>
              <w:rPr>
                <w:rFonts w:ascii="Times New Roman" w:hAnsi="Times New Roman"/>
              </w:rPr>
            </w:pPr>
          </w:p>
        </w:tc>
        <w:tc>
          <w:tcPr>
            <w:tcW w:w="6766" w:type="dxa"/>
            <w:gridSpan w:val="2"/>
          </w:tcPr>
          <w:p w:rsidR="00CE078C" w:rsidRPr="00B200E7" w:rsidRDefault="00003DBA" w:rsidP="00003DBA">
            <w:pPr>
              <w:rPr>
                <w:rFonts w:ascii="Times New Roman" w:hAnsi="Times New Roman"/>
                <w:szCs w:val="24"/>
              </w:rPr>
            </w:pPr>
            <w:r>
              <w:rPr>
                <w:rFonts w:ascii="Times New Roman" w:hAnsi="Times New Roman"/>
                <w:szCs w:val="24"/>
              </w:rPr>
              <w:t>У</w:t>
            </w:r>
            <w:r w:rsidRPr="00B200E7">
              <w:rPr>
                <w:rFonts w:ascii="Times New Roman" w:hAnsi="Times New Roman"/>
                <w:szCs w:val="24"/>
              </w:rPr>
              <w:t xml:space="preserve">рок доброты или «Сильные духом люди»: книжная выставка, посвящённая Всемирному дню инвалидов (3 декабря) </w:t>
            </w:r>
            <w:r w:rsidR="00CE078C" w:rsidRPr="00B200E7">
              <w:rPr>
                <w:rFonts w:ascii="Times New Roman" w:hAnsi="Times New Roman"/>
                <w:szCs w:val="24"/>
              </w:rPr>
              <w:t xml:space="preserve">«Научимся </w:t>
            </w:r>
            <w:r w:rsidR="00CE078C" w:rsidRPr="00B200E7">
              <w:rPr>
                <w:rFonts w:ascii="Times New Roman" w:hAnsi="Times New Roman"/>
                <w:szCs w:val="24"/>
              </w:rPr>
              <w:lastRenderedPageBreak/>
              <w:t xml:space="preserve">уважать других» - </w:t>
            </w:r>
          </w:p>
        </w:tc>
        <w:tc>
          <w:tcPr>
            <w:tcW w:w="2858"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lastRenderedPageBreak/>
              <w:t>3 декабря</w:t>
            </w:r>
          </w:p>
        </w:tc>
        <w:tc>
          <w:tcPr>
            <w:tcW w:w="3659"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ЦДСЧ</w:t>
            </w:r>
          </w:p>
        </w:tc>
      </w:tr>
      <w:tr w:rsidR="00CE078C" w:rsidRPr="00B200E7" w:rsidTr="00552C7D">
        <w:trPr>
          <w:trHeight w:val="140"/>
        </w:trPr>
        <w:tc>
          <w:tcPr>
            <w:tcW w:w="675" w:type="dxa"/>
          </w:tcPr>
          <w:p w:rsidR="00CE078C" w:rsidRPr="00B200E7" w:rsidRDefault="00CE078C" w:rsidP="00B200E7">
            <w:pPr>
              <w:numPr>
                <w:ilvl w:val="0"/>
                <w:numId w:val="34"/>
              </w:numPr>
              <w:ind w:left="0" w:firstLine="0"/>
              <w:contextualSpacing/>
              <w:jc w:val="center"/>
              <w:rPr>
                <w:rFonts w:ascii="Times New Roman" w:hAnsi="Times New Roman"/>
              </w:rPr>
            </w:pPr>
          </w:p>
        </w:tc>
        <w:tc>
          <w:tcPr>
            <w:tcW w:w="6766" w:type="dxa"/>
            <w:gridSpan w:val="2"/>
          </w:tcPr>
          <w:p w:rsidR="00CE078C" w:rsidRPr="00B200E7" w:rsidRDefault="00CE078C" w:rsidP="00003DBA">
            <w:pPr>
              <w:rPr>
                <w:rFonts w:ascii="Times New Roman" w:hAnsi="Times New Roman"/>
                <w:szCs w:val="24"/>
              </w:rPr>
            </w:pPr>
            <w:r w:rsidRPr="00B200E7">
              <w:rPr>
                <w:rFonts w:ascii="Times New Roman" w:hAnsi="Times New Roman"/>
                <w:szCs w:val="24"/>
              </w:rPr>
              <w:t>Книжная выставка « Новогодний калейдоскоп»</w:t>
            </w:r>
          </w:p>
        </w:tc>
        <w:tc>
          <w:tcPr>
            <w:tcW w:w="2858"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24 декабря</w:t>
            </w:r>
          </w:p>
        </w:tc>
        <w:tc>
          <w:tcPr>
            <w:tcW w:w="3659"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ЦДСЧ</w:t>
            </w:r>
          </w:p>
        </w:tc>
      </w:tr>
      <w:tr w:rsidR="00CE078C" w:rsidRPr="00B200E7" w:rsidTr="00552C7D">
        <w:trPr>
          <w:trHeight w:val="731"/>
        </w:trPr>
        <w:tc>
          <w:tcPr>
            <w:tcW w:w="675" w:type="dxa"/>
          </w:tcPr>
          <w:p w:rsidR="00CE078C" w:rsidRPr="00B200E7" w:rsidRDefault="00CE078C" w:rsidP="00B200E7">
            <w:pPr>
              <w:numPr>
                <w:ilvl w:val="0"/>
                <w:numId w:val="34"/>
              </w:numPr>
              <w:ind w:left="0" w:firstLine="0"/>
              <w:contextualSpacing/>
              <w:jc w:val="center"/>
              <w:rPr>
                <w:rFonts w:ascii="Times New Roman" w:hAnsi="Times New Roman"/>
              </w:rPr>
            </w:pPr>
          </w:p>
        </w:tc>
        <w:tc>
          <w:tcPr>
            <w:tcW w:w="6766" w:type="dxa"/>
            <w:gridSpan w:val="2"/>
          </w:tcPr>
          <w:p w:rsidR="00CE078C" w:rsidRPr="00B200E7" w:rsidRDefault="00003DBA" w:rsidP="00003DBA">
            <w:pPr>
              <w:rPr>
                <w:rFonts w:ascii="Times New Roman" w:hAnsi="Times New Roman"/>
                <w:szCs w:val="24"/>
              </w:rPr>
            </w:pPr>
            <w:r>
              <w:rPr>
                <w:rFonts w:ascii="Times New Roman" w:hAnsi="Times New Roman"/>
                <w:szCs w:val="24"/>
              </w:rPr>
              <w:t>Н</w:t>
            </w:r>
            <w:r w:rsidRPr="00B200E7">
              <w:rPr>
                <w:rFonts w:ascii="Times New Roman" w:hAnsi="Times New Roman"/>
                <w:szCs w:val="24"/>
              </w:rPr>
              <w:t xml:space="preserve">овогодняя  игровая программа </w:t>
            </w:r>
            <w:r w:rsidR="00CE078C" w:rsidRPr="00B200E7">
              <w:rPr>
                <w:rFonts w:ascii="Times New Roman" w:hAnsi="Times New Roman"/>
                <w:szCs w:val="24"/>
              </w:rPr>
              <w:t xml:space="preserve">«Сундучок Деда Мороза» - </w:t>
            </w:r>
          </w:p>
        </w:tc>
        <w:tc>
          <w:tcPr>
            <w:tcW w:w="2858"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26 декабря</w:t>
            </w:r>
          </w:p>
        </w:tc>
        <w:tc>
          <w:tcPr>
            <w:tcW w:w="3659"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Отдел обслуживания читателей-детей от 0 до 10 лет</w:t>
            </w:r>
          </w:p>
        </w:tc>
      </w:tr>
      <w:tr w:rsidR="00CE078C" w:rsidRPr="00B200E7" w:rsidTr="00552C7D">
        <w:trPr>
          <w:trHeight w:val="979"/>
        </w:trPr>
        <w:tc>
          <w:tcPr>
            <w:tcW w:w="675" w:type="dxa"/>
          </w:tcPr>
          <w:p w:rsidR="00CE078C" w:rsidRPr="00B200E7" w:rsidRDefault="00CE078C" w:rsidP="00B200E7">
            <w:pPr>
              <w:numPr>
                <w:ilvl w:val="0"/>
                <w:numId w:val="34"/>
              </w:numPr>
              <w:ind w:left="0" w:firstLine="0"/>
              <w:contextualSpacing/>
              <w:jc w:val="center"/>
              <w:rPr>
                <w:rFonts w:ascii="Times New Roman" w:hAnsi="Times New Roman"/>
              </w:rPr>
            </w:pPr>
          </w:p>
        </w:tc>
        <w:tc>
          <w:tcPr>
            <w:tcW w:w="6766" w:type="dxa"/>
            <w:gridSpan w:val="2"/>
          </w:tcPr>
          <w:p w:rsidR="00CE078C" w:rsidRPr="00B200E7" w:rsidRDefault="00CE078C" w:rsidP="00B200E7">
            <w:pPr>
              <w:jc w:val="center"/>
              <w:rPr>
                <w:rFonts w:ascii="Times New Roman" w:eastAsia="Times New Roman" w:hAnsi="Times New Roman"/>
                <w:szCs w:val="24"/>
              </w:rPr>
            </w:pPr>
            <w:r w:rsidRPr="00B200E7">
              <w:rPr>
                <w:rFonts w:ascii="Times New Roman" w:eastAsia="Times New Roman" w:hAnsi="Times New Roman"/>
                <w:szCs w:val="24"/>
              </w:rPr>
              <w:t xml:space="preserve">Встреча с детьми писателя  и  выразительное чтение стихов </w:t>
            </w:r>
            <w:r w:rsidRPr="00B200E7">
              <w:rPr>
                <w:rFonts w:ascii="Times New Roman" w:eastAsia="Times New Roman" w:hAnsi="Times New Roman"/>
                <w:b/>
                <w:szCs w:val="24"/>
              </w:rPr>
              <w:t xml:space="preserve">«Тос  </w:t>
            </w:r>
            <w:proofErr w:type="spellStart"/>
            <w:r w:rsidRPr="00B200E7">
              <w:rPr>
                <w:rFonts w:ascii="Times New Roman" w:eastAsia="Times New Roman" w:hAnsi="Times New Roman"/>
                <w:b/>
                <w:szCs w:val="24"/>
              </w:rPr>
              <w:t>ак</w:t>
            </w:r>
            <w:proofErr w:type="spellEnd"/>
            <w:r w:rsidRPr="00B200E7">
              <w:rPr>
                <w:rFonts w:ascii="Times New Roman" w:eastAsia="Times New Roman" w:hAnsi="Times New Roman"/>
                <w:b/>
                <w:szCs w:val="24"/>
              </w:rPr>
              <w:t xml:space="preserve"> </w:t>
            </w:r>
            <w:proofErr w:type="spellStart"/>
            <w:r w:rsidRPr="00B200E7">
              <w:rPr>
                <w:rFonts w:ascii="Times New Roman" w:eastAsia="Times New Roman" w:hAnsi="Times New Roman"/>
                <w:b/>
                <w:szCs w:val="24"/>
              </w:rPr>
              <w:t>сонум</w:t>
            </w:r>
            <w:proofErr w:type="spellEnd"/>
            <w:r w:rsidRPr="00B200E7">
              <w:rPr>
                <w:rFonts w:ascii="Times New Roman" w:eastAsia="Times New Roman" w:hAnsi="Times New Roman"/>
                <w:b/>
                <w:szCs w:val="24"/>
              </w:rPr>
              <w:t>»</w:t>
            </w:r>
            <w:r w:rsidRPr="00B200E7">
              <w:rPr>
                <w:rFonts w:ascii="Times New Roman" w:eastAsia="Times New Roman" w:hAnsi="Times New Roman"/>
                <w:szCs w:val="24"/>
              </w:rPr>
              <w:t xml:space="preserve"> к 80- летию со дня рождения поэта Кан – оол Чульдум</w:t>
            </w:r>
          </w:p>
        </w:tc>
        <w:tc>
          <w:tcPr>
            <w:tcW w:w="2858" w:type="dxa"/>
          </w:tcPr>
          <w:p w:rsidR="00CE078C" w:rsidRPr="00B200E7" w:rsidRDefault="00CE078C" w:rsidP="00B200E7">
            <w:pPr>
              <w:jc w:val="center"/>
              <w:rPr>
                <w:rFonts w:ascii="Times New Roman" w:eastAsia="Times New Roman" w:hAnsi="Times New Roman"/>
                <w:szCs w:val="24"/>
              </w:rPr>
            </w:pPr>
          </w:p>
          <w:p w:rsidR="00CE078C" w:rsidRPr="00B200E7" w:rsidRDefault="00CE078C" w:rsidP="00B200E7">
            <w:pPr>
              <w:jc w:val="center"/>
              <w:rPr>
                <w:rFonts w:ascii="Times New Roman" w:eastAsia="Times New Roman" w:hAnsi="Times New Roman"/>
                <w:szCs w:val="24"/>
              </w:rPr>
            </w:pPr>
            <w:r w:rsidRPr="00B200E7">
              <w:rPr>
                <w:rFonts w:ascii="Times New Roman" w:eastAsia="Times New Roman" w:hAnsi="Times New Roman"/>
                <w:szCs w:val="24"/>
              </w:rPr>
              <w:t>20 декабря</w:t>
            </w:r>
          </w:p>
          <w:p w:rsidR="00CE078C" w:rsidRPr="00B200E7" w:rsidRDefault="00CE078C" w:rsidP="00B200E7">
            <w:pPr>
              <w:jc w:val="center"/>
              <w:rPr>
                <w:rFonts w:ascii="Times New Roman" w:eastAsia="Times New Roman" w:hAnsi="Times New Roman"/>
                <w:szCs w:val="24"/>
              </w:rPr>
            </w:pPr>
          </w:p>
        </w:tc>
        <w:tc>
          <w:tcPr>
            <w:tcW w:w="3659" w:type="dxa"/>
          </w:tcPr>
          <w:p w:rsidR="00CE078C" w:rsidRPr="00B200E7" w:rsidRDefault="00CE078C"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ЦДСЧ</w:t>
            </w:r>
          </w:p>
        </w:tc>
      </w:tr>
      <w:tr w:rsidR="00CE078C" w:rsidRPr="00B200E7" w:rsidTr="00552C7D">
        <w:trPr>
          <w:trHeight w:val="774"/>
        </w:trPr>
        <w:tc>
          <w:tcPr>
            <w:tcW w:w="675" w:type="dxa"/>
          </w:tcPr>
          <w:p w:rsidR="00CE078C" w:rsidRPr="00B200E7" w:rsidRDefault="00CE078C" w:rsidP="00B200E7">
            <w:pPr>
              <w:numPr>
                <w:ilvl w:val="0"/>
                <w:numId w:val="34"/>
              </w:numPr>
              <w:ind w:left="0" w:firstLine="0"/>
              <w:contextualSpacing/>
              <w:jc w:val="center"/>
              <w:rPr>
                <w:rFonts w:ascii="Times New Roman" w:hAnsi="Times New Roman"/>
              </w:rPr>
            </w:pPr>
          </w:p>
        </w:tc>
        <w:tc>
          <w:tcPr>
            <w:tcW w:w="6766" w:type="dxa"/>
            <w:gridSpan w:val="2"/>
          </w:tcPr>
          <w:p w:rsidR="00CE078C" w:rsidRPr="00B200E7" w:rsidRDefault="00CE078C" w:rsidP="00CE078C">
            <w:pPr>
              <w:rPr>
                <w:rFonts w:ascii="Times New Roman" w:eastAsia="Times New Roman" w:hAnsi="Times New Roman"/>
                <w:szCs w:val="24"/>
              </w:rPr>
            </w:pPr>
            <w:r w:rsidRPr="00B200E7">
              <w:rPr>
                <w:rFonts w:ascii="Times New Roman" w:eastAsia="Times New Roman" w:hAnsi="Times New Roman"/>
                <w:szCs w:val="24"/>
              </w:rPr>
              <w:t xml:space="preserve">Выставка </w:t>
            </w:r>
            <w:proofErr w:type="gramStart"/>
            <w:r w:rsidRPr="00B200E7">
              <w:rPr>
                <w:rFonts w:ascii="Times New Roman" w:eastAsia="Times New Roman" w:hAnsi="Times New Roman"/>
                <w:szCs w:val="24"/>
              </w:rPr>
              <w:t>–п</w:t>
            </w:r>
            <w:proofErr w:type="gramEnd"/>
            <w:r w:rsidRPr="00B200E7">
              <w:rPr>
                <w:rFonts w:ascii="Times New Roman" w:eastAsia="Times New Roman" w:hAnsi="Times New Roman"/>
                <w:szCs w:val="24"/>
              </w:rPr>
              <w:t>ортрет «Легенда и беспокойная совесть России»</w:t>
            </w:r>
          </w:p>
        </w:tc>
        <w:tc>
          <w:tcPr>
            <w:tcW w:w="2858" w:type="dxa"/>
          </w:tcPr>
          <w:p w:rsidR="00CE078C" w:rsidRPr="00B200E7" w:rsidRDefault="00CE078C" w:rsidP="00B200E7">
            <w:pPr>
              <w:jc w:val="center"/>
              <w:rPr>
                <w:rFonts w:ascii="Times New Roman" w:eastAsia="Times New Roman" w:hAnsi="Times New Roman"/>
                <w:szCs w:val="24"/>
              </w:rPr>
            </w:pPr>
            <w:r w:rsidRPr="00B200E7">
              <w:rPr>
                <w:rFonts w:ascii="Times New Roman" w:eastAsia="Times New Roman" w:hAnsi="Times New Roman"/>
                <w:szCs w:val="24"/>
              </w:rPr>
              <w:t>07.12</w:t>
            </w:r>
          </w:p>
        </w:tc>
        <w:tc>
          <w:tcPr>
            <w:tcW w:w="3659" w:type="dxa"/>
          </w:tcPr>
          <w:p w:rsidR="00CE078C" w:rsidRPr="00B200E7" w:rsidRDefault="00CE078C"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Отдел обслуживания подростков и юношества</w:t>
            </w:r>
          </w:p>
        </w:tc>
      </w:tr>
      <w:tr w:rsidR="00CE078C" w:rsidRPr="00B200E7" w:rsidTr="00552C7D">
        <w:trPr>
          <w:trHeight w:val="774"/>
        </w:trPr>
        <w:tc>
          <w:tcPr>
            <w:tcW w:w="675" w:type="dxa"/>
          </w:tcPr>
          <w:p w:rsidR="00CE078C" w:rsidRPr="00B200E7" w:rsidRDefault="00CE078C" w:rsidP="00B200E7">
            <w:pPr>
              <w:numPr>
                <w:ilvl w:val="0"/>
                <w:numId w:val="34"/>
              </w:numPr>
              <w:ind w:left="0" w:firstLine="0"/>
              <w:contextualSpacing/>
              <w:jc w:val="center"/>
              <w:rPr>
                <w:rFonts w:ascii="Times New Roman" w:hAnsi="Times New Roman"/>
              </w:rPr>
            </w:pPr>
          </w:p>
        </w:tc>
        <w:tc>
          <w:tcPr>
            <w:tcW w:w="6766" w:type="dxa"/>
            <w:gridSpan w:val="2"/>
          </w:tcPr>
          <w:p w:rsidR="00CE078C" w:rsidRPr="0017336D" w:rsidRDefault="00CE078C" w:rsidP="00CE078C">
            <w:pPr>
              <w:jc w:val="both"/>
              <w:rPr>
                <w:rFonts w:ascii="Times New Roman" w:eastAsia="Times New Roman" w:hAnsi="Times New Roman"/>
                <w:color w:val="000000"/>
                <w:sz w:val="24"/>
                <w:szCs w:val="24"/>
              </w:rPr>
            </w:pPr>
            <w:r w:rsidRPr="0017336D">
              <w:rPr>
                <w:rFonts w:ascii="Times New Roman" w:eastAsia="Times New Roman" w:hAnsi="Times New Roman"/>
                <w:color w:val="000000"/>
                <w:sz w:val="24"/>
                <w:szCs w:val="24"/>
              </w:rPr>
              <w:t xml:space="preserve">Час общения «Профессия для настоящих мужчин». </w:t>
            </w:r>
          </w:p>
        </w:tc>
        <w:tc>
          <w:tcPr>
            <w:tcW w:w="2858" w:type="dxa"/>
          </w:tcPr>
          <w:p w:rsidR="00CE078C" w:rsidRPr="0017336D" w:rsidRDefault="00CE078C" w:rsidP="00BD189A">
            <w:pPr>
              <w:ind w:hanging="107"/>
              <w:jc w:val="center"/>
              <w:rPr>
                <w:rFonts w:ascii="Times New Roman" w:eastAsia="Times New Roman" w:hAnsi="Times New Roman"/>
                <w:sz w:val="24"/>
                <w:szCs w:val="24"/>
              </w:rPr>
            </w:pPr>
            <w:r w:rsidRPr="0017336D">
              <w:rPr>
                <w:rFonts w:ascii="Times New Roman" w:eastAsia="Times New Roman" w:hAnsi="Times New Roman"/>
                <w:sz w:val="24"/>
                <w:szCs w:val="24"/>
              </w:rPr>
              <w:t>декабрь</w:t>
            </w:r>
          </w:p>
        </w:tc>
        <w:tc>
          <w:tcPr>
            <w:tcW w:w="3659" w:type="dxa"/>
            <w:vAlign w:val="center"/>
          </w:tcPr>
          <w:p w:rsidR="00CE078C" w:rsidRPr="0017336D" w:rsidRDefault="00CE078C" w:rsidP="00CE078C">
            <w:pPr>
              <w:widowControl w:val="0"/>
              <w:autoSpaceDE w:val="0"/>
              <w:autoSpaceDN w:val="0"/>
              <w:adjustRightInd w:val="0"/>
              <w:ind w:right="-20"/>
              <w:rPr>
                <w:rFonts w:ascii="Times New Roman" w:hAnsi="Times New Roman"/>
                <w:bCs/>
                <w:color w:val="000000"/>
                <w:sz w:val="24"/>
                <w:szCs w:val="24"/>
              </w:rPr>
            </w:pPr>
            <w:r w:rsidRPr="0017336D">
              <w:rPr>
                <w:rFonts w:ascii="Times New Roman" w:hAnsi="Times New Roman"/>
                <w:sz w:val="24"/>
                <w:szCs w:val="24"/>
              </w:rPr>
              <w:t>Краеведческий отдел</w:t>
            </w:r>
          </w:p>
        </w:tc>
      </w:tr>
      <w:tr w:rsidR="00CE078C" w:rsidRPr="00B200E7" w:rsidTr="00552C7D">
        <w:trPr>
          <w:trHeight w:val="789"/>
        </w:trPr>
        <w:tc>
          <w:tcPr>
            <w:tcW w:w="675" w:type="dxa"/>
          </w:tcPr>
          <w:p w:rsidR="00CE078C" w:rsidRPr="00B200E7" w:rsidRDefault="00CE078C" w:rsidP="00B200E7">
            <w:pPr>
              <w:numPr>
                <w:ilvl w:val="0"/>
                <w:numId w:val="34"/>
              </w:numPr>
              <w:ind w:left="0" w:firstLine="0"/>
              <w:contextualSpacing/>
              <w:jc w:val="center"/>
              <w:rPr>
                <w:rFonts w:ascii="Times New Roman" w:hAnsi="Times New Roman"/>
              </w:rPr>
            </w:pPr>
          </w:p>
        </w:tc>
        <w:tc>
          <w:tcPr>
            <w:tcW w:w="6766" w:type="dxa"/>
            <w:gridSpan w:val="2"/>
          </w:tcPr>
          <w:p w:rsidR="00CE078C" w:rsidRPr="00B200E7" w:rsidRDefault="00CE078C" w:rsidP="00CE078C">
            <w:pPr>
              <w:rPr>
                <w:rFonts w:ascii="Times New Roman" w:eastAsia="Times New Roman" w:hAnsi="Times New Roman"/>
                <w:szCs w:val="24"/>
              </w:rPr>
            </w:pPr>
            <w:proofErr w:type="spellStart"/>
            <w:r w:rsidRPr="00B200E7">
              <w:rPr>
                <w:rFonts w:ascii="Times New Roman" w:eastAsia="Times New Roman" w:hAnsi="Times New Roman"/>
                <w:szCs w:val="24"/>
              </w:rPr>
              <w:t>Видеолекторий</w:t>
            </w:r>
            <w:proofErr w:type="spellEnd"/>
            <w:r w:rsidRPr="00B200E7">
              <w:rPr>
                <w:rFonts w:ascii="Times New Roman" w:eastAsia="Times New Roman" w:hAnsi="Times New Roman"/>
                <w:szCs w:val="24"/>
              </w:rPr>
              <w:t xml:space="preserve"> «Читаем книги </w:t>
            </w:r>
            <w:proofErr w:type="spellStart"/>
            <w:r w:rsidRPr="00B200E7">
              <w:rPr>
                <w:rFonts w:ascii="Times New Roman" w:eastAsia="Times New Roman" w:hAnsi="Times New Roman"/>
                <w:szCs w:val="24"/>
              </w:rPr>
              <w:t>А.И.Солженицына</w:t>
            </w:r>
            <w:proofErr w:type="spellEnd"/>
            <w:r w:rsidRPr="00B200E7">
              <w:rPr>
                <w:rFonts w:ascii="Times New Roman" w:eastAsia="Times New Roman" w:hAnsi="Times New Roman"/>
                <w:szCs w:val="24"/>
              </w:rPr>
              <w:t>»</w:t>
            </w:r>
          </w:p>
        </w:tc>
        <w:tc>
          <w:tcPr>
            <w:tcW w:w="2858" w:type="dxa"/>
          </w:tcPr>
          <w:p w:rsidR="00CE078C" w:rsidRPr="00B200E7" w:rsidRDefault="00CE078C" w:rsidP="00B200E7">
            <w:pPr>
              <w:jc w:val="center"/>
              <w:rPr>
                <w:rFonts w:ascii="Times New Roman" w:eastAsia="Times New Roman" w:hAnsi="Times New Roman"/>
                <w:szCs w:val="24"/>
              </w:rPr>
            </w:pPr>
            <w:r w:rsidRPr="00B200E7">
              <w:rPr>
                <w:rFonts w:ascii="Times New Roman" w:eastAsia="Times New Roman" w:hAnsi="Times New Roman"/>
                <w:szCs w:val="24"/>
              </w:rPr>
              <w:t>11.12</w:t>
            </w:r>
          </w:p>
        </w:tc>
        <w:tc>
          <w:tcPr>
            <w:tcW w:w="3659" w:type="dxa"/>
          </w:tcPr>
          <w:p w:rsidR="00CE078C" w:rsidRPr="00B200E7" w:rsidRDefault="00CE078C"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Отдел обслуживания подростков и юношества</w:t>
            </w:r>
          </w:p>
        </w:tc>
      </w:tr>
      <w:tr w:rsidR="00CE078C" w:rsidRPr="00B200E7" w:rsidTr="00552C7D">
        <w:trPr>
          <w:trHeight w:val="731"/>
        </w:trPr>
        <w:tc>
          <w:tcPr>
            <w:tcW w:w="675" w:type="dxa"/>
          </w:tcPr>
          <w:p w:rsidR="00CE078C" w:rsidRPr="00B200E7" w:rsidRDefault="00CE078C" w:rsidP="00B200E7">
            <w:pPr>
              <w:numPr>
                <w:ilvl w:val="0"/>
                <w:numId w:val="34"/>
              </w:numPr>
              <w:ind w:left="0" w:firstLine="0"/>
              <w:contextualSpacing/>
              <w:jc w:val="center"/>
              <w:rPr>
                <w:rFonts w:ascii="Times New Roman" w:hAnsi="Times New Roman"/>
              </w:rPr>
            </w:pPr>
          </w:p>
        </w:tc>
        <w:tc>
          <w:tcPr>
            <w:tcW w:w="6766" w:type="dxa"/>
            <w:gridSpan w:val="2"/>
          </w:tcPr>
          <w:p w:rsidR="00CE078C" w:rsidRPr="00B200E7" w:rsidRDefault="00CE078C" w:rsidP="00B200E7">
            <w:pPr>
              <w:jc w:val="center"/>
              <w:rPr>
                <w:rFonts w:ascii="Times New Roman" w:eastAsia="Times New Roman" w:hAnsi="Times New Roman"/>
                <w:szCs w:val="24"/>
              </w:rPr>
            </w:pPr>
            <w:proofErr w:type="gramStart"/>
            <w:r w:rsidRPr="00B200E7">
              <w:rPr>
                <w:rFonts w:ascii="Times New Roman" w:eastAsia="Times New Roman" w:hAnsi="Times New Roman"/>
                <w:szCs w:val="24"/>
              </w:rPr>
              <w:t>Час  памяти  «По страницам великой жизни» (к 100-летию со дня рождения А. И. Солженицына</w:t>
            </w:r>
            <w:proofErr w:type="gramEnd"/>
          </w:p>
        </w:tc>
        <w:tc>
          <w:tcPr>
            <w:tcW w:w="2858" w:type="dxa"/>
          </w:tcPr>
          <w:p w:rsidR="00CE078C" w:rsidRPr="00B200E7" w:rsidRDefault="00CE078C" w:rsidP="00B200E7">
            <w:pPr>
              <w:jc w:val="center"/>
              <w:rPr>
                <w:rFonts w:ascii="Times New Roman" w:eastAsia="Times New Roman" w:hAnsi="Times New Roman"/>
                <w:szCs w:val="24"/>
              </w:rPr>
            </w:pPr>
            <w:r w:rsidRPr="00B200E7">
              <w:rPr>
                <w:rFonts w:ascii="Times New Roman" w:eastAsia="Times New Roman" w:hAnsi="Times New Roman"/>
                <w:szCs w:val="24"/>
              </w:rPr>
              <w:t>18декабря</w:t>
            </w:r>
          </w:p>
        </w:tc>
        <w:tc>
          <w:tcPr>
            <w:tcW w:w="3659" w:type="dxa"/>
          </w:tcPr>
          <w:p w:rsidR="00CE078C" w:rsidRPr="00B200E7" w:rsidRDefault="00CE078C"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ЦДСЧ</w:t>
            </w:r>
          </w:p>
        </w:tc>
      </w:tr>
      <w:tr w:rsidR="00CE078C" w:rsidRPr="00B200E7" w:rsidTr="00552C7D">
        <w:trPr>
          <w:trHeight w:val="1227"/>
        </w:trPr>
        <w:tc>
          <w:tcPr>
            <w:tcW w:w="675" w:type="dxa"/>
          </w:tcPr>
          <w:p w:rsidR="00CE078C" w:rsidRPr="00B200E7" w:rsidRDefault="00CE078C" w:rsidP="00B200E7">
            <w:pPr>
              <w:numPr>
                <w:ilvl w:val="0"/>
                <w:numId w:val="34"/>
              </w:numPr>
              <w:ind w:left="0" w:firstLine="0"/>
              <w:contextualSpacing/>
              <w:jc w:val="center"/>
              <w:rPr>
                <w:rFonts w:ascii="Times New Roman" w:hAnsi="Times New Roman"/>
              </w:rPr>
            </w:pPr>
          </w:p>
        </w:tc>
        <w:tc>
          <w:tcPr>
            <w:tcW w:w="6766" w:type="dxa"/>
            <w:gridSpan w:val="2"/>
          </w:tcPr>
          <w:p w:rsidR="00CE078C" w:rsidRPr="00B200E7" w:rsidRDefault="00CE078C" w:rsidP="00CE078C">
            <w:pPr>
              <w:rPr>
                <w:rFonts w:ascii="Times New Roman" w:eastAsia="Times New Roman" w:hAnsi="Times New Roman"/>
                <w:bCs/>
                <w:color w:val="000000"/>
                <w:szCs w:val="24"/>
                <w:lang w:eastAsia="ru-RU"/>
              </w:rPr>
            </w:pPr>
            <w:r w:rsidRPr="00B200E7">
              <w:rPr>
                <w:rFonts w:ascii="Times New Roman" w:hAnsi="Times New Roman"/>
                <w:szCs w:val="24"/>
              </w:rPr>
              <w:t>Рекомендательный указатель «</w:t>
            </w:r>
            <w:r w:rsidRPr="00B200E7">
              <w:rPr>
                <w:rFonts w:ascii="Times New Roman" w:hAnsi="Times New Roman"/>
                <w:bCs/>
                <w:szCs w:val="24"/>
              </w:rPr>
              <w:t>Чингиз</w:t>
            </w:r>
            <w:r w:rsidRPr="00B200E7">
              <w:rPr>
                <w:rFonts w:ascii="Times New Roman" w:hAnsi="Times New Roman"/>
                <w:szCs w:val="24"/>
              </w:rPr>
              <w:t> </w:t>
            </w:r>
            <w:r w:rsidRPr="00B200E7">
              <w:rPr>
                <w:rFonts w:ascii="Times New Roman" w:hAnsi="Times New Roman"/>
                <w:bCs/>
                <w:szCs w:val="24"/>
              </w:rPr>
              <w:t>Айтматов</w:t>
            </w:r>
            <w:r w:rsidRPr="00B200E7">
              <w:rPr>
                <w:rFonts w:ascii="Times New Roman" w:hAnsi="Times New Roman"/>
                <w:szCs w:val="24"/>
              </w:rPr>
              <w:t xml:space="preserve"> – явление мировой культуры» к 90 летию со дня рождения киргизского писателя Чингиза </w:t>
            </w:r>
            <w:proofErr w:type="spellStart"/>
            <w:r w:rsidRPr="00B200E7">
              <w:rPr>
                <w:rFonts w:ascii="Times New Roman" w:hAnsi="Times New Roman"/>
                <w:szCs w:val="24"/>
              </w:rPr>
              <w:t>Торекуловича</w:t>
            </w:r>
            <w:proofErr w:type="spellEnd"/>
            <w:r w:rsidRPr="00B200E7">
              <w:rPr>
                <w:rFonts w:ascii="Times New Roman" w:hAnsi="Times New Roman"/>
                <w:szCs w:val="24"/>
              </w:rPr>
              <w:t xml:space="preserve"> Айтматова</w:t>
            </w:r>
          </w:p>
        </w:tc>
        <w:tc>
          <w:tcPr>
            <w:tcW w:w="2858" w:type="dxa"/>
          </w:tcPr>
          <w:p w:rsidR="00CE078C" w:rsidRPr="00B200E7" w:rsidRDefault="00CE078C" w:rsidP="00B200E7">
            <w:pPr>
              <w:contextualSpacing/>
              <w:jc w:val="center"/>
              <w:rPr>
                <w:rFonts w:ascii="Times New Roman" w:eastAsia="Times New Roman" w:hAnsi="Times New Roman"/>
                <w:bCs/>
                <w:color w:val="000000"/>
                <w:szCs w:val="24"/>
                <w:lang w:eastAsia="ru-RU"/>
              </w:rPr>
            </w:pPr>
            <w:r w:rsidRPr="00B200E7">
              <w:rPr>
                <w:rFonts w:ascii="Times New Roman" w:eastAsia="Times New Roman" w:hAnsi="Times New Roman"/>
                <w:bCs/>
                <w:color w:val="000000"/>
                <w:szCs w:val="24"/>
                <w:lang w:eastAsia="ru-RU"/>
              </w:rPr>
              <w:t>12 декабря</w:t>
            </w:r>
          </w:p>
        </w:tc>
        <w:tc>
          <w:tcPr>
            <w:tcW w:w="3659" w:type="dxa"/>
          </w:tcPr>
          <w:p w:rsidR="00CE078C" w:rsidRPr="00B200E7" w:rsidRDefault="00CE078C" w:rsidP="00B200E7">
            <w:pPr>
              <w:widowControl w:val="0"/>
              <w:suppressAutoHyphens/>
              <w:snapToGrid w:val="0"/>
              <w:jc w:val="center"/>
              <w:rPr>
                <w:rFonts w:ascii="Times New Roman" w:eastAsia="Times New Roman" w:hAnsi="Times New Roman"/>
                <w:color w:val="000000"/>
                <w:szCs w:val="24"/>
                <w:lang w:eastAsia="ru-RU"/>
              </w:rPr>
            </w:pPr>
            <w:r w:rsidRPr="00B200E7">
              <w:rPr>
                <w:rFonts w:ascii="Times New Roman" w:eastAsia="Times New Roman" w:hAnsi="Times New Roman"/>
                <w:color w:val="000000"/>
                <w:szCs w:val="24"/>
                <w:lang w:eastAsia="ru-RU"/>
              </w:rPr>
              <w:t>СБО</w:t>
            </w:r>
          </w:p>
        </w:tc>
      </w:tr>
      <w:tr w:rsidR="00CE078C" w:rsidRPr="00B200E7" w:rsidTr="00513739">
        <w:trPr>
          <w:trHeight w:val="234"/>
        </w:trPr>
        <w:tc>
          <w:tcPr>
            <w:tcW w:w="13958" w:type="dxa"/>
            <w:gridSpan w:val="5"/>
          </w:tcPr>
          <w:p w:rsidR="00CE078C" w:rsidRPr="00B200E7" w:rsidRDefault="00CE078C" w:rsidP="00B200E7">
            <w:pPr>
              <w:jc w:val="center"/>
              <w:rPr>
                <w:rFonts w:ascii="Times New Roman" w:eastAsia="Times New Roman" w:hAnsi="Times New Roman"/>
                <w:szCs w:val="24"/>
              </w:rPr>
            </w:pPr>
            <w:r w:rsidRPr="00B200E7">
              <w:rPr>
                <w:rFonts w:ascii="Times New Roman" w:hAnsi="Times New Roman"/>
                <w:b/>
                <w:color w:val="0070C0"/>
              </w:rPr>
              <w:t>Новый год</w:t>
            </w:r>
          </w:p>
        </w:tc>
      </w:tr>
      <w:tr w:rsidR="00CE078C" w:rsidRPr="00B200E7" w:rsidTr="00552C7D">
        <w:trPr>
          <w:trHeight w:val="497"/>
        </w:trPr>
        <w:tc>
          <w:tcPr>
            <w:tcW w:w="675" w:type="dxa"/>
          </w:tcPr>
          <w:p w:rsidR="00CE078C" w:rsidRPr="00B200E7" w:rsidRDefault="00CE078C" w:rsidP="00B200E7">
            <w:pPr>
              <w:numPr>
                <w:ilvl w:val="0"/>
                <w:numId w:val="34"/>
              </w:numPr>
              <w:ind w:left="0" w:firstLine="0"/>
              <w:contextualSpacing/>
              <w:jc w:val="center"/>
              <w:rPr>
                <w:rFonts w:ascii="Times New Roman" w:hAnsi="Times New Roman"/>
              </w:rPr>
            </w:pPr>
          </w:p>
        </w:tc>
        <w:tc>
          <w:tcPr>
            <w:tcW w:w="6766" w:type="dxa"/>
            <w:gridSpan w:val="2"/>
          </w:tcPr>
          <w:p w:rsidR="00CE078C" w:rsidRPr="00B200E7" w:rsidRDefault="00CE078C" w:rsidP="00CE078C">
            <w:pPr>
              <w:rPr>
                <w:rFonts w:ascii="Times New Roman" w:hAnsi="Times New Roman"/>
                <w:szCs w:val="24"/>
              </w:rPr>
            </w:pPr>
            <w:r w:rsidRPr="00B200E7">
              <w:rPr>
                <w:rFonts w:ascii="Times New Roman" w:hAnsi="Times New Roman"/>
                <w:szCs w:val="24"/>
              </w:rPr>
              <w:t>Новогодний утренник «Елка, шарики, открытки»</w:t>
            </w:r>
          </w:p>
        </w:tc>
        <w:tc>
          <w:tcPr>
            <w:tcW w:w="2858"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20.12.18.</w:t>
            </w:r>
          </w:p>
        </w:tc>
        <w:tc>
          <w:tcPr>
            <w:tcW w:w="3659"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Младший отдел</w:t>
            </w:r>
          </w:p>
        </w:tc>
      </w:tr>
      <w:tr w:rsidR="00CE078C" w:rsidRPr="00B200E7" w:rsidTr="00552C7D">
        <w:trPr>
          <w:trHeight w:val="482"/>
        </w:trPr>
        <w:tc>
          <w:tcPr>
            <w:tcW w:w="675" w:type="dxa"/>
          </w:tcPr>
          <w:p w:rsidR="00CE078C" w:rsidRPr="00B200E7" w:rsidRDefault="00CE078C" w:rsidP="00B200E7">
            <w:pPr>
              <w:numPr>
                <w:ilvl w:val="0"/>
                <w:numId w:val="34"/>
              </w:numPr>
              <w:ind w:left="0" w:firstLine="0"/>
              <w:contextualSpacing/>
              <w:jc w:val="center"/>
              <w:rPr>
                <w:rFonts w:ascii="Times New Roman" w:hAnsi="Times New Roman"/>
              </w:rPr>
            </w:pPr>
          </w:p>
        </w:tc>
        <w:tc>
          <w:tcPr>
            <w:tcW w:w="6766" w:type="dxa"/>
            <w:gridSpan w:val="2"/>
          </w:tcPr>
          <w:p w:rsidR="00CE078C" w:rsidRPr="00B200E7" w:rsidRDefault="009968A3" w:rsidP="009968A3">
            <w:pPr>
              <w:rPr>
                <w:rFonts w:ascii="Times New Roman" w:hAnsi="Times New Roman"/>
                <w:szCs w:val="24"/>
              </w:rPr>
            </w:pPr>
            <w:r>
              <w:rPr>
                <w:rFonts w:ascii="Times New Roman" w:hAnsi="Times New Roman"/>
                <w:szCs w:val="24"/>
              </w:rPr>
              <w:t>В</w:t>
            </w:r>
            <w:r w:rsidRPr="00B200E7">
              <w:rPr>
                <w:rFonts w:ascii="Times New Roman" w:hAnsi="Times New Roman"/>
                <w:szCs w:val="24"/>
              </w:rPr>
              <w:t xml:space="preserve">ыставка поделок </w:t>
            </w:r>
            <w:r w:rsidR="00CE078C" w:rsidRPr="00B200E7">
              <w:rPr>
                <w:rFonts w:ascii="Times New Roman" w:hAnsi="Times New Roman"/>
                <w:szCs w:val="24"/>
              </w:rPr>
              <w:t xml:space="preserve">«Мастерская деда Мороза» </w:t>
            </w:r>
          </w:p>
        </w:tc>
        <w:tc>
          <w:tcPr>
            <w:tcW w:w="2858"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18.12.18.</w:t>
            </w:r>
          </w:p>
        </w:tc>
        <w:tc>
          <w:tcPr>
            <w:tcW w:w="3659"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Младший отдел</w:t>
            </w:r>
          </w:p>
        </w:tc>
      </w:tr>
      <w:tr w:rsidR="00CE078C" w:rsidRPr="00B200E7" w:rsidTr="00552C7D">
        <w:trPr>
          <w:trHeight w:val="248"/>
        </w:trPr>
        <w:tc>
          <w:tcPr>
            <w:tcW w:w="675" w:type="dxa"/>
          </w:tcPr>
          <w:p w:rsidR="00CE078C" w:rsidRPr="00B200E7" w:rsidRDefault="00CE078C" w:rsidP="00B200E7">
            <w:pPr>
              <w:numPr>
                <w:ilvl w:val="0"/>
                <w:numId w:val="34"/>
              </w:numPr>
              <w:ind w:left="0" w:firstLine="0"/>
              <w:contextualSpacing/>
              <w:jc w:val="center"/>
              <w:rPr>
                <w:rFonts w:ascii="Times New Roman" w:hAnsi="Times New Roman"/>
              </w:rPr>
            </w:pPr>
          </w:p>
        </w:tc>
        <w:tc>
          <w:tcPr>
            <w:tcW w:w="6766" w:type="dxa"/>
            <w:gridSpan w:val="2"/>
          </w:tcPr>
          <w:p w:rsidR="00CE078C" w:rsidRPr="00B200E7" w:rsidRDefault="00CE078C" w:rsidP="009968A3">
            <w:pPr>
              <w:rPr>
                <w:rFonts w:ascii="Times New Roman" w:hAnsi="Times New Roman"/>
                <w:szCs w:val="24"/>
              </w:rPr>
            </w:pPr>
            <w:r w:rsidRPr="00B200E7">
              <w:rPr>
                <w:rFonts w:ascii="Times New Roman" w:hAnsi="Times New Roman"/>
                <w:szCs w:val="24"/>
              </w:rPr>
              <w:t>Книжная выставка «Чародейкою зимою»</w:t>
            </w:r>
          </w:p>
        </w:tc>
        <w:tc>
          <w:tcPr>
            <w:tcW w:w="2858"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18.12.18.</w:t>
            </w:r>
          </w:p>
        </w:tc>
        <w:tc>
          <w:tcPr>
            <w:tcW w:w="3659"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Младший отдел</w:t>
            </w:r>
          </w:p>
        </w:tc>
      </w:tr>
      <w:tr w:rsidR="00CE078C" w:rsidRPr="00B200E7" w:rsidTr="00552C7D">
        <w:trPr>
          <w:trHeight w:val="482"/>
        </w:trPr>
        <w:tc>
          <w:tcPr>
            <w:tcW w:w="675" w:type="dxa"/>
          </w:tcPr>
          <w:p w:rsidR="00CE078C" w:rsidRPr="00B200E7" w:rsidRDefault="00CE078C" w:rsidP="00B200E7">
            <w:pPr>
              <w:numPr>
                <w:ilvl w:val="0"/>
                <w:numId w:val="34"/>
              </w:numPr>
              <w:ind w:left="0" w:firstLine="0"/>
              <w:contextualSpacing/>
              <w:jc w:val="center"/>
              <w:rPr>
                <w:rFonts w:ascii="Times New Roman" w:hAnsi="Times New Roman"/>
              </w:rPr>
            </w:pPr>
          </w:p>
        </w:tc>
        <w:tc>
          <w:tcPr>
            <w:tcW w:w="6766" w:type="dxa"/>
            <w:gridSpan w:val="2"/>
          </w:tcPr>
          <w:p w:rsidR="00CE078C" w:rsidRPr="00B200E7" w:rsidRDefault="00CE078C" w:rsidP="00B200E7">
            <w:pPr>
              <w:jc w:val="center"/>
              <w:rPr>
                <w:rFonts w:ascii="Times New Roman" w:hAnsi="Times New Roman"/>
                <w:szCs w:val="24"/>
              </w:rPr>
            </w:pPr>
            <w:r w:rsidRPr="00B200E7">
              <w:rPr>
                <w:rFonts w:ascii="Times New Roman" w:hAnsi="Times New Roman"/>
                <w:szCs w:val="24"/>
              </w:rPr>
              <w:t>Книжная выставка «Вот зима уж наступила, снегом все кругом укрыла»</w:t>
            </w:r>
          </w:p>
        </w:tc>
        <w:tc>
          <w:tcPr>
            <w:tcW w:w="2858"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1.12.18.</w:t>
            </w:r>
          </w:p>
        </w:tc>
        <w:tc>
          <w:tcPr>
            <w:tcW w:w="3659"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Младший отдел</w:t>
            </w:r>
          </w:p>
          <w:p w:rsidR="00CE078C" w:rsidRPr="00B200E7" w:rsidRDefault="00CE078C" w:rsidP="00B200E7">
            <w:pPr>
              <w:jc w:val="center"/>
              <w:rPr>
                <w:rFonts w:ascii="Times New Roman" w:hAnsi="Times New Roman"/>
                <w:szCs w:val="24"/>
              </w:rPr>
            </w:pPr>
          </w:p>
        </w:tc>
      </w:tr>
      <w:tr w:rsidR="00CE078C" w:rsidRPr="00B200E7" w:rsidTr="00552C7D">
        <w:trPr>
          <w:trHeight w:val="774"/>
        </w:trPr>
        <w:tc>
          <w:tcPr>
            <w:tcW w:w="675" w:type="dxa"/>
          </w:tcPr>
          <w:p w:rsidR="00CE078C" w:rsidRPr="00B200E7" w:rsidRDefault="00CE078C" w:rsidP="00B200E7">
            <w:pPr>
              <w:numPr>
                <w:ilvl w:val="0"/>
                <w:numId w:val="34"/>
              </w:numPr>
              <w:ind w:left="0" w:firstLine="0"/>
              <w:contextualSpacing/>
              <w:jc w:val="center"/>
              <w:rPr>
                <w:rFonts w:ascii="Times New Roman" w:hAnsi="Times New Roman"/>
              </w:rPr>
            </w:pPr>
          </w:p>
        </w:tc>
        <w:tc>
          <w:tcPr>
            <w:tcW w:w="6766" w:type="dxa"/>
            <w:gridSpan w:val="2"/>
          </w:tcPr>
          <w:p w:rsidR="00CE078C" w:rsidRPr="00B200E7" w:rsidRDefault="00CE078C" w:rsidP="009968A3">
            <w:pPr>
              <w:rPr>
                <w:rFonts w:ascii="Times New Roman" w:hAnsi="Times New Roman"/>
                <w:szCs w:val="24"/>
              </w:rPr>
            </w:pPr>
            <w:r w:rsidRPr="00B200E7">
              <w:rPr>
                <w:rFonts w:ascii="Times New Roman" w:hAnsi="Times New Roman"/>
                <w:szCs w:val="24"/>
              </w:rPr>
              <w:t>Конфетти из загадок «Любите ли вы читать?»</w:t>
            </w:r>
          </w:p>
        </w:tc>
        <w:tc>
          <w:tcPr>
            <w:tcW w:w="2858"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декабрь</w:t>
            </w:r>
          </w:p>
        </w:tc>
        <w:tc>
          <w:tcPr>
            <w:tcW w:w="3659" w:type="dxa"/>
          </w:tcPr>
          <w:p w:rsidR="00CE078C" w:rsidRPr="00B200E7" w:rsidRDefault="00CE078C" w:rsidP="00B200E7">
            <w:pPr>
              <w:spacing w:after="45"/>
              <w:jc w:val="center"/>
              <w:rPr>
                <w:rFonts w:ascii="Times New Roman" w:eastAsia="Times New Roman" w:hAnsi="Times New Roman"/>
                <w:szCs w:val="24"/>
              </w:rPr>
            </w:pPr>
            <w:r w:rsidRPr="00B200E7">
              <w:rPr>
                <w:rFonts w:ascii="Times New Roman" w:eastAsia="Times New Roman" w:hAnsi="Times New Roman"/>
                <w:szCs w:val="24"/>
              </w:rPr>
              <w:t>Отдел обслуживания читателей-детей от 0 до 10 лет</w:t>
            </w:r>
          </w:p>
        </w:tc>
      </w:tr>
      <w:tr w:rsidR="00CE078C" w:rsidRPr="00B200E7" w:rsidTr="00552C7D">
        <w:trPr>
          <w:trHeight w:val="745"/>
        </w:trPr>
        <w:tc>
          <w:tcPr>
            <w:tcW w:w="675" w:type="dxa"/>
          </w:tcPr>
          <w:p w:rsidR="00CE078C" w:rsidRPr="00B200E7" w:rsidRDefault="00CE078C" w:rsidP="00B200E7">
            <w:pPr>
              <w:numPr>
                <w:ilvl w:val="0"/>
                <w:numId w:val="34"/>
              </w:numPr>
              <w:ind w:left="0" w:firstLine="0"/>
              <w:contextualSpacing/>
              <w:jc w:val="center"/>
              <w:rPr>
                <w:rFonts w:ascii="Times New Roman" w:hAnsi="Times New Roman"/>
              </w:rPr>
            </w:pPr>
          </w:p>
        </w:tc>
        <w:tc>
          <w:tcPr>
            <w:tcW w:w="6766" w:type="dxa"/>
            <w:gridSpan w:val="2"/>
          </w:tcPr>
          <w:p w:rsidR="00CE078C" w:rsidRPr="00B200E7" w:rsidRDefault="00CE078C" w:rsidP="00B200E7">
            <w:pPr>
              <w:jc w:val="center"/>
              <w:rPr>
                <w:rFonts w:ascii="Times New Roman" w:hAnsi="Times New Roman"/>
                <w:szCs w:val="24"/>
              </w:rPr>
            </w:pPr>
            <w:r w:rsidRPr="00B200E7">
              <w:rPr>
                <w:rFonts w:ascii="Times New Roman" w:hAnsi="Times New Roman"/>
                <w:szCs w:val="24"/>
              </w:rPr>
              <w:t>Вернисаж «Новый Год и Рождество – волшебство и колдовство»</w:t>
            </w:r>
          </w:p>
        </w:tc>
        <w:tc>
          <w:tcPr>
            <w:tcW w:w="2858"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21.12</w:t>
            </w:r>
          </w:p>
        </w:tc>
        <w:tc>
          <w:tcPr>
            <w:tcW w:w="3659" w:type="dxa"/>
          </w:tcPr>
          <w:p w:rsidR="00CE078C" w:rsidRPr="00B200E7" w:rsidRDefault="00CE078C" w:rsidP="00B200E7">
            <w:pPr>
              <w:jc w:val="center"/>
              <w:rPr>
                <w:rFonts w:ascii="Times New Roman" w:hAnsi="Times New Roman"/>
                <w:szCs w:val="24"/>
              </w:rPr>
            </w:pPr>
            <w:r w:rsidRPr="00B200E7">
              <w:rPr>
                <w:rFonts w:ascii="Times New Roman" w:eastAsia="Times New Roman" w:hAnsi="Times New Roman"/>
                <w:szCs w:val="24"/>
              </w:rPr>
              <w:t>Отдел обслуживания подростков и юношества</w:t>
            </w:r>
          </w:p>
        </w:tc>
      </w:tr>
      <w:tr w:rsidR="00CE078C" w:rsidRPr="00B200E7" w:rsidTr="00552C7D">
        <w:trPr>
          <w:trHeight w:val="745"/>
        </w:trPr>
        <w:tc>
          <w:tcPr>
            <w:tcW w:w="675" w:type="dxa"/>
          </w:tcPr>
          <w:p w:rsidR="00CE078C" w:rsidRPr="00B200E7" w:rsidRDefault="00CE078C" w:rsidP="00B200E7">
            <w:pPr>
              <w:numPr>
                <w:ilvl w:val="0"/>
                <w:numId w:val="34"/>
              </w:numPr>
              <w:ind w:left="0" w:firstLine="0"/>
              <w:contextualSpacing/>
              <w:jc w:val="center"/>
              <w:rPr>
                <w:rFonts w:ascii="Times New Roman" w:hAnsi="Times New Roman"/>
              </w:rPr>
            </w:pPr>
          </w:p>
        </w:tc>
        <w:tc>
          <w:tcPr>
            <w:tcW w:w="6766" w:type="dxa"/>
            <w:gridSpan w:val="2"/>
          </w:tcPr>
          <w:p w:rsidR="00CE078C" w:rsidRPr="00B200E7" w:rsidRDefault="00CE078C" w:rsidP="00B200E7">
            <w:pPr>
              <w:jc w:val="center"/>
              <w:rPr>
                <w:rFonts w:ascii="Times New Roman" w:hAnsi="Times New Roman"/>
                <w:szCs w:val="24"/>
              </w:rPr>
            </w:pPr>
            <w:r w:rsidRPr="00B200E7">
              <w:rPr>
                <w:rFonts w:ascii="Times New Roman" w:hAnsi="Times New Roman"/>
                <w:szCs w:val="24"/>
              </w:rPr>
              <w:t>Новогодние стихи, игры и загадки «Зачаруй сердца людей красотой своих затей»</w:t>
            </w:r>
          </w:p>
        </w:tc>
        <w:tc>
          <w:tcPr>
            <w:tcW w:w="2858" w:type="dxa"/>
          </w:tcPr>
          <w:p w:rsidR="00CE078C" w:rsidRPr="00B200E7" w:rsidRDefault="00CE078C" w:rsidP="00B200E7">
            <w:pPr>
              <w:jc w:val="center"/>
              <w:rPr>
                <w:rFonts w:ascii="Times New Roman" w:hAnsi="Times New Roman"/>
                <w:szCs w:val="24"/>
              </w:rPr>
            </w:pPr>
            <w:r w:rsidRPr="00B200E7">
              <w:rPr>
                <w:rFonts w:ascii="Times New Roman" w:hAnsi="Times New Roman"/>
                <w:szCs w:val="24"/>
              </w:rPr>
              <w:t>25.12</w:t>
            </w:r>
          </w:p>
        </w:tc>
        <w:tc>
          <w:tcPr>
            <w:tcW w:w="3659" w:type="dxa"/>
          </w:tcPr>
          <w:p w:rsidR="00CE078C" w:rsidRPr="00B200E7" w:rsidRDefault="00CE078C" w:rsidP="00B200E7">
            <w:pPr>
              <w:jc w:val="center"/>
              <w:rPr>
                <w:rFonts w:ascii="Times New Roman" w:hAnsi="Times New Roman"/>
                <w:szCs w:val="24"/>
              </w:rPr>
            </w:pPr>
            <w:r w:rsidRPr="00B200E7">
              <w:rPr>
                <w:rFonts w:ascii="Times New Roman" w:eastAsia="Times New Roman" w:hAnsi="Times New Roman"/>
                <w:szCs w:val="24"/>
              </w:rPr>
              <w:t>Отдел обслуживания подростков и юношества</w:t>
            </w:r>
          </w:p>
        </w:tc>
      </w:tr>
    </w:tbl>
    <w:p w:rsidR="00DF13B8" w:rsidRDefault="00DF13B8" w:rsidP="007C27C3">
      <w:pPr>
        <w:spacing w:after="0" w:line="240" w:lineRule="auto"/>
        <w:jc w:val="center"/>
        <w:rPr>
          <w:rFonts w:ascii="Times New Roman" w:hAnsi="Times New Roman"/>
          <w:sz w:val="24"/>
          <w:szCs w:val="24"/>
          <w:lang w:eastAsia="ru-RU"/>
        </w:rPr>
      </w:pPr>
    </w:p>
    <w:p w:rsidR="00DF13B8" w:rsidRDefault="00DF13B8" w:rsidP="007C27C3">
      <w:pPr>
        <w:spacing w:after="0" w:line="240" w:lineRule="auto"/>
        <w:jc w:val="center"/>
        <w:rPr>
          <w:rFonts w:ascii="Times New Roman" w:hAnsi="Times New Roman"/>
          <w:sz w:val="24"/>
          <w:szCs w:val="24"/>
          <w:lang w:eastAsia="ru-RU"/>
        </w:rPr>
      </w:pPr>
    </w:p>
    <w:p w:rsidR="007C27C3" w:rsidRDefault="007C27C3" w:rsidP="007C27C3">
      <w:pPr>
        <w:spacing w:after="0" w:line="240" w:lineRule="auto"/>
        <w:jc w:val="center"/>
        <w:rPr>
          <w:rFonts w:ascii="Times New Roman" w:hAnsi="Times New Roman"/>
          <w:sz w:val="24"/>
          <w:szCs w:val="24"/>
          <w:lang w:eastAsia="ru-RU"/>
        </w:rPr>
      </w:pPr>
    </w:p>
    <w:p w:rsidR="00BE5317" w:rsidRPr="007C27C3" w:rsidRDefault="00BE5317" w:rsidP="007C27C3">
      <w:pPr>
        <w:spacing w:after="0" w:line="240" w:lineRule="auto"/>
        <w:jc w:val="center"/>
        <w:rPr>
          <w:rFonts w:ascii="Times New Roman" w:hAnsi="Times New Roman"/>
          <w:sz w:val="24"/>
          <w:szCs w:val="24"/>
          <w:lang w:eastAsia="ru-RU"/>
        </w:rPr>
      </w:pPr>
    </w:p>
    <w:p w:rsidR="007C27C3" w:rsidRDefault="007C27C3" w:rsidP="00E134B6">
      <w:pPr>
        <w:spacing w:line="240" w:lineRule="auto"/>
        <w:rPr>
          <w:rFonts w:ascii="Times New Roman" w:hAnsi="Times New Roman"/>
          <w:b/>
          <w:sz w:val="24"/>
          <w:szCs w:val="24"/>
          <w:lang w:eastAsia="ru-RU"/>
        </w:rPr>
      </w:pPr>
    </w:p>
    <w:p w:rsidR="00D87AF2" w:rsidRPr="0017336D" w:rsidRDefault="00D87AF2" w:rsidP="00E134B6">
      <w:pPr>
        <w:spacing w:line="240" w:lineRule="auto"/>
        <w:rPr>
          <w:rFonts w:ascii="Times New Roman" w:hAnsi="Times New Roman"/>
          <w:sz w:val="24"/>
          <w:szCs w:val="24"/>
        </w:rPr>
      </w:pPr>
    </w:p>
    <w:p w:rsidR="00BD1BC2" w:rsidRPr="0017336D" w:rsidRDefault="00BD1BC2">
      <w:pPr>
        <w:spacing w:line="240" w:lineRule="auto"/>
        <w:rPr>
          <w:rFonts w:ascii="Times New Roman" w:hAnsi="Times New Roman"/>
          <w:sz w:val="24"/>
          <w:szCs w:val="24"/>
        </w:rPr>
      </w:pPr>
    </w:p>
    <w:sectPr w:rsidR="00BD1BC2" w:rsidRPr="0017336D" w:rsidSect="005868E5">
      <w:footerReference w:type="default" r:id="rId12"/>
      <w:pgSz w:w="16838" w:h="11906" w:orient="landscape"/>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4D3" w:rsidRDefault="00A734D3" w:rsidP="00465985">
      <w:pPr>
        <w:spacing w:after="0" w:line="240" w:lineRule="auto"/>
      </w:pPr>
      <w:r>
        <w:separator/>
      </w:r>
    </w:p>
  </w:endnote>
  <w:endnote w:type="continuationSeparator" w:id="0">
    <w:p w:rsidR="00A734D3" w:rsidRDefault="00A734D3" w:rsidP="00465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CC"/>
    <w:family w:val="auto"/>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0E" w:rsidRDefault="00FF100E">
    <w:pPr>
      <w:pStyle w:val="af8"/>
    </w:pPr>
  </w:p>
  <w:p w:rsidR="00FF100E" w:rsidRDefault="00FF10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4D3" w:rsidRDefault="00A734D3" w:rsidP="00465985">
      <w:pPr>
        <w:spacing w:after="0" w:line="240" w:lineRule="auto"/>
      </w:pPr>
      <w:r>
        <w:separator/>
      </w:r>
    </w:p>
  </w:footnote>
  <w:footnote w:type="continuationSeparator" w:id="0">
    <w:p w:rsidR="00A734D3" w:rsidRDefault="00A734D3" w:rsidP="00465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0000007"/>
    <w:multiLevelType w:val="singleLevel"/>
    <w:tmpl w:val="00000007"/>
    <w:name w:val="WW8Num7"/>
    <w:lvl w:ilvl="0">
      <w:start w:val="1"/>
      <w:numFmt w:val="decimal"/>
      <w:lvlText w:val="%1)"/>
      <w:lvlJc w:val="left"/>
      <w:pPr>
        <w:tabs>
          <w:tab w:val="num" w:pos="735"/>
        </w:tabs>
        <w:ind w:left="735" w:hanging="375"/>
      </w:pPr>
    </w:lvl>
  </w:abstractNum>
  <w:abstractNum w:abstractNumId="4">
    <w:nsid w:val="0F0F708D"/>
    <w:multiLevelType w:val="hybridMultilevel"/>
    <w:tmpl w:val="B11E47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567543"/>
    <w:multiLevelType w:val="hybridMultilevel"/>
    <w:tmpl w:val="348E7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32FF1"/>
    <w:multiLevelType w:val="hybridMultilevel"/>
    <w:tmpl w:val="F1F4E0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C56490"/>
    <w:multiLevelType w:val="hybridMultilevel"/>
    <w:tmpl w:val="1C2413D8"/>
    <w:lvl w:ilvl="0" w:tplc="1804CC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7B2757"/>
    <w:multiLevelType w:val="hybridMultilevel"/>
    <w:tmpl w:val="0C7075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2F1E61"/>
    <w:multiLevelType w:val="hybridMultilevel"/>
    <w:tmpl w:val="55FCF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933E3"/>
    <w:multiLevelType w:val="hybridMultilevel"/>
    <w:tmpl w:val="2C7AB7BA"/>
    <w:lvl w:ilvl="0" w:tplc="F508C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9668AF"/>
    <w:multiLevelType w:val="hybridMultilevel"/>
    <w:tmpl w:val="33FA699E"/>
    <w:lvl w:ilvl="0" w:tplc="F508CC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39E259E"/>
    <w:multiLevelType w:val="hybridMultilevel"/>
    <w:tmpl w:val="41909674"/>
    <w:lvl w:ilvl="0" w:tplc="A350B58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BD4641"/>
    <w:multiLevelType w:val="hybridMultilevel"/>
    <w:tmpl w:val="F16661B0"/>
    <w:lvl w:ilvl="0" w:tplc="A350B58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7A1D86"/>
    <w:multiLevelType w:val="hybridMultilevel"/>
    <w:tmpl w:val="F0882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E08354F"/>
    <w:multiLevelType w:val="hybridMultilevel"/>
    <w:tmpl w:val="9272958A"/>
    <w:lvl w:ilvl="0" w:tplc="5020640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EAA7EF6"/>
    <w:multiLevelType w:val="hybridMultilevel"/>
    <w:tmpl w:val="3E0CDD36"/>
    <w:lvl w:ilvl="0" w:tplc="CABC46C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28610B"/>
    <w:multiLevelType w:val="hybridMultilevel"/>
    <w:tmpl w:val="490CC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7F536E"/>
    <w:multiLevelType w:val="hybridMultilevel"/>
    <w:tmpl w:val="E38CF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B32506"/>
    <w:multiLevelType w:val="hybridMultilevel"/>
    <w:tmpl w:val="8820C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F00786"/>
    <w:multiLevelType w:val="hybridMultilevel"/>
    <w:tmpl w:val="7D9C6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3F5F1C"/>
    <w:multiLevelType w:val="hybridMultilevel"/>
    <w:tmpl w:val="08DE8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5D1770"/>
    <w:multiLevelType w:val="multilevel"/>
    <w:tmpl w:val="97FA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622F17"/>
    <w:multiLevelType w:val="hybridMultilevel"/>
    <w:tmpl w:val="6FCC6544"/>
    <w:lvl w:ilvl="0" w:tplc="79F42108">
      <w:start w:val="1"/>
      <w:numFmt w:val="decimal"/>
      <w:lvlText w:val="%1."/>
      <w:lvlJc w:val="left"/>
      <w:pPr>
        <w:ind w:left="2061" w:hanging="360"/>
      </w:pPr>
      <w:rPr>
        <w:rFonts w:hint="default"/>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895433"/>
    <w:multiLevelType w:val="hybridMultilevel"/>
    <w:tmpl w:val="B824D95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E0663D"/>
    <w:multiLevelType w:val="hybridMultilevel"/>
    <w:tmpl w:val="FC90E502"/>
    <w:lvl w:ilvl="0" w:tplc="F508CC5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EB42443"/>
    <w:multiLevelType w:val="multilevel"/>
    <w:tmpl w:val="98BC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42751D"/>
    <w:multiLevelType w:val="hybridMultilevel"/>
    <w:tmpl w:val="4976C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BD2E75"/>
    <w:multiLevelType w:val="hybridMultilevel"/>
    <w:tmpl w:val="D784897E"/>
    <w:lvl w:ilvl="0" w:tplc="F508CC5C">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9">
    <w:nsid w:val="555F5969"/>
    <w:multiLevelType w:val="multilevel"/>
    <w:tmpl w:val="BEEE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3B3EA0"/>
    <w:multiLevelType w:val="hybridMultilevel"/>
    <w:tmpl w:val="77C42FD4"/>
    <w:lvl w:ilvl="0" w:tplc="A350B58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32249D"/>
    <w:multiLevelType w:val="hybridMultilevel"/>
    <w:tmpl w:val="EB5A7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0C4B4B"/>
    <w:multiLevelType w:val="hybridMultilevel"/>
    <w:tmpl w:val="74CACAE6"/>
    <w:lvl w:ilvl="0" w:tplc="A350B58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6B0B62"/>
    <w:multiLevelType w:val="hybridMultilevel"/>
    <w:tmpl w:val="AC445B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1D328A8"/>
    <w:multiLevelType w:val="hybridMultilevel"/>
    <w:tmpl w:val="F7B436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8902BB1"/>
    <w:multiLevelType w:val="hybridMultilevel"/>
    <w:tmpl w:val="D4C89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7C096A"/>
    <w:multiLevelType w:val="hybridMultilevel"/>
    <w:tmpl w:val="7FCEA1BA"/>
    <w:lvl w:ilvl="0" w:tplc="A350B58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6A262A"/>
    <w:multiLevelType w:val="hybridMultilevel"/>
    <w:tmpl w:val="A22A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5457C6"/>
    <w:multiLevelType w:val="hybridMultilevel"/>
    <w:tmpl w:val="13701020"/>
    <w:lvl w:ilvl="0" w:tplc="F508CC5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AA43823"/>
    <w:multiLevelType w:val="hybridMultilevel"/>
    <w:tmpl w:val="B32AE34E"/>
    <w:lvl w:ilvl="0" w:tplc="A9E2C6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EA3873"/>
    <w:multiLevelType w:val="hybridMultilevel"/>
    <w:tmpl w:val="9430883E"/>
    <w:lvl w:ilvl="0" w:tplc="5AE2F0D6">
      <w:start w:val="1"/>
      <w:numFmt w:val="bullet"/>
      <w:lvlText w:val=""/>
      <w:lvlJc w:val="left"/>
      <w:pPr>
        <w:ind w:left="780" w:hanging="360"/>
      </w:pPr>
      <w:rPr>
        <w:rFonts w:ascii="Symbol" w:hAnsi="Symbol" w:hint="default"/>
        <w:caps w:val="0"/>
        <w:strike w:val="0"/>
        <w:dstrike w:val="0"/>
        <w:vanish w:val="0"/>
        <w:color w:val="E36C0A" w:themeColor="accent6" w:themeShade="BF"/>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lvlOverride w:ilvl="0">
      <w:startOverride w:val="1"/>
    </w:lvlOverride>
  </w:num>
  <w:num w:numId="4">
    <w:abstractNumId w:val="3"/>
    <w:lvlOverride w:ilvl="0">
      <w:startOverride w:val="1"/>
    </w:lvlOverride>
  </w:num>
  <w:num w:numId="5">
    <w:abstractNumId w:val="13"/>
  </w:num>
  <w:num w:numId="6">
    <w:abstractNumId w:val="12"/>
  </w:num>
  <w:num w:numId="7">
    <w:abstractNumId w:val="16"/>
  </w:num>
  <w:num w:numId="8">
    <w:abstractNumId w:val="40"/>
  </w:num>
  <w:num w:numId="9">
    <w:abstractNumId w:val="9"/>
  </w:num>
  <w:num w:numId="10">
    <w:abstractNumId w:val="31"/>
  </w:num>
  <w:num w:numId="11">
    <w:abstractNumId w:val="4"/>
  </w:num>
  <w:num w:numId="12">
    <w:abstractNumId w:val="8"/>
  </w:num>
  <w:num w:numId="13">
    <w:abstractNumId w:val="14"/>
  </w:num>
  <w:num w:numId="14">
    <w:abstractNumId w:val="10"/>
  </w:num>
  <w:num w:numId="15">
    <w:abstractNumId w:val="11"/>
  </w:num>
  <w:num w:numId="16">
    <w:abstractNumId w:val="38"/>
  </w:num>
  <w:num w:numId="17">
    <w:abstractNumId w:val="28"/>
  </w:num>
  <w:num w:numId="18">
    <w:abstractNumId w:val="18"/>
  </w:num>
  <w:num w:numId="19">
    <w:abstractNumId w:val="23"/>
  </w:num>
  <w:num w:numId="20">
    <w:abstractNumId w:val="34"/>
  </w:num>
  <w:num w:numId="21">
    <w:abstractNumId w:val="19"/>
  </w:num>
  <w:num w:numId="22">
    <w:abstractNumId w:val="35"/>
  </w:num>
  <w:num w:numId="23">
    <w:abstractNumId w:val="27"/>
  </w:num>
  <w:num w:numId="24">
    <w:abstractNumId w:val="33"/>
  </w:num>
  <w:num w:numId="25">
    <w:abstractNumId w:val="5"/>
  </w:num>
  <w:num w:numId="26">
    <w:abstractNumId w:val="17"/>
  </w:num>
  <w:num w:numId="27">
    <w:abstractNumId w:val="36"/>
  </w:num>
  <w:num w:numId="28">
    <w:abstractNumId w:val="30"/>
  </w:num>
  <w:num w:numId="29">
    <w:abstractNumId w:val="32"/>
  </w:num>
  <w:num w:numId="30">
    <w:abstractNumId w:val="22"/>
  </w:num>
  <w:num w:numId="31">
    <w:abstractNumId w:val="26"/>
  </w:num>
  <w:num w:numId="32">
    <w:abstractNumId w:val="29"/>
  </w:num>
  <w:num w:numId="33">
    <w:abstractNumId w:val="37"/>
  </w:num>
  <w:num w:numId="34">
    <w:abstractNumId w:val="21"/>
  </w:num>
  <w:num w:numId="35">
    <w:abstractNumId w:val="20"/>
  </w:num>
  <w:num w:numId="36">
    <w:abstractNumId w:val="39"/>
  </w:num>
  <w:num w:numId="37">
    <w:abstractNumId w:val="24"/>
  </w:num>
  <w:num w:numId="38">
    <w:abstractNumId w:val="7"/>
  </w:num>
  <w:num w:numId="39">
    <w:abstractNumId w:val="15"/>
  </w:num>
  <w:num w:numId="40">
    <w:abstractNumId w:val="6"/>
  </w:num>
  <w:num w:numId="41">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36"/>
    <w:rsid w:val="00003DBA"/>
    <w:rsid w:val="000107D7"/>
    <w:rsid w:val="00011709"/>
    <w:rsid w:val="0001488B"/>
    <w:rsid w:val="000305C6"/>
    <w:rsid w:val="000568DF"/>
    <w:rsid w:val="00060733"/>
    <w:rsid w:val="00060DD2"/>
    <w:rsid w:val="000658CF"/>
    <w:rsid w:val="000A2A21"/>
    <w:rsid w:val="000A3B1D"/>
    <w:rsid w:val="000D1F35"/>
    <w:rsid w:val="000D3AF3"/>
    <w:rsid w:val="001254B3"/>
    <w:rsid w:val="001312B5"/>
    <w:rsid w:val="00157C29"/>
    <w:rsid w:val="00165A69"/>
    <w:rsid w:val="00167BAD"/>
    <w:rsid w:val="00172DD5"/>
    <w:rsid w:val="0017336D"/>
    <w:rsid w:val="001735CD"/>
    <w:rsid w:val="001934D8"/>
    <w:rsid w:val="001A0B6C"/>
    <w:rsid w:val="001A632A"/>
    <w:rsid w:val="001B5395"/>
    <w:rsid w:val="001B694C"/>
    <w:rsid w:val="001B699B"/>
    <w:rsid w:val="001C60EF"/>
    <w:rsid w:val="001D23D8"/>
    <w:rsid w:val="001D3D95"/>
    <w:rsid w:val="001D6545"/>
    <w:rsid w:val="001E0594"/>
    <w:rsid w:val="001E1420"/>
    <w:rsid w:val="001F6786"/>
    <w:rsid w:val="00215236"/>
    <w:rsid w:val="00223E9C"/>
    <w:rsid w:val="00225BC1"/>
    <w:rsid w:val="00227617"/>
    <w:rsid w:val="002366F2"/>
    <w:rsid w:val="00266607"/>
    <w:rsid w:val="0026744F"/>
    <w:rsid w:val="00272B05"/>
    <w:rsid w:val="002752FA"/>
    <w:rsid w:val="00281AC0"/>
    <w:rsid w:val="0028440E"/>
    <w:rsid w:val="00293FC5"/>
    <w:rsid w:val="002A05CD"/>
    <w:rsid w:val="002B14CD"/>
    <w:rsid w:val="002B1930"/>
    <w:rsid w:val="002B6011"/>
    <w:rsid w:val="002C462D"/>
    <w:rsid w:val="002C4D83"/>
    <w:rsid w:val="002C56B0"/>
    <w:rsid w:val="002D0FB4"/>
    <w:rsid w:val="002D4004"/>
    <w:rsid w:val="002E0469"/>
    <w:rsid w:val="00331CEF"/>
    <w:rsid w:val="003504EF"/>
    <w:rsid w:val="00351A9E"/>
    <w:rsid w:val="00360691"/>
    <w:rsid w:val="003650D4"/>
    <w:rsid w:val="00365469"/>
    <w:rsid w:val="00380E9F"/>
    <w:rsid w:val="00381640"/>
    <w:rsid w:val="003933C8"/>
    <w:rsid w:val="003943D7"/>
    <w:rsid w:val="003A3EC6"/>
    <w:rsid w:val="003C6C4B"/>
    <w:rsid w:val="003D138F"/>
    <w:rsid w:val="003D3791"/>
    <w:rsid w:val="003D42F1"/>
    <w:rsid w:val="003D4DD1"/>
    <w:rsid w:val="003E2774"/>
    <w:rsid w:val="003F1C97"/>
    <w:rsid w:val="003F3F09"/>
    <w:rsid w:val="0040273E"/>
    <w:rsid w:val="004032B3"/>
    <w:rsid w:val="00410FF9"/>
    <w:rsid w:val="004138A3"/>
    <w:rsid w:val="0041783D"/>
    <w:rsid w:val="00427626"/>
    <w:rsid w:val="00432792"/>
    <w:rsid w:val="00440627"/>
    <w:rsid w:val="004432ED"/>
    <w:rsid w:val="00462D1D"/>
    <w:rsid w:val="00465985"/>
    <w:rsid w:val="00467564"/>
    <w:rsid w:val="0047592D"/>
    <w:rsid w:val="004802C8"/>
    <w:rsid w:val="00481C1A"/>
    <w:rsid w:val="00492FC6"/>
    <w:rsid w:val="00493CB2"/>
    <w:rsid w:val="004B1542"/>
    <w:rsid w:val="004B1883"/>
    <w:rsid w:val="004C10F5"/>
    <w:rsid w:val="004C37C7"/>
    <w:rsid w:val="004C76B2"/>
    <w:rsid w:val="004E677D"/>
    <w:rsid w:val="004F3CD1"/>
    <w:rsid w:val="00504238"/>
    <w:rsid w:val="00512537"/>
    <w:rsid w:val="00513739"/>
    <w:rsid w:val="00525793"/>
    <w:rsid w:val="005440B6"/>
    <w:rsid w:val="00552ABA"/>
    <w:rsid w:val="00552C7D"/>
    <w:rsid w:val="00552FEC"/>
    <w:rsid w:val="0056295A"/>
    <w:rsid w:val="00583F27"/>
    <w:rsid w:val="00585B6E"/>
    <w:rsid w:val="005868E5"/>
    <w:rsid w:val="0058788F"/>
    <w:rsid w:val="00587E2F"/>
    <w:rsid w:val="00593970"/>
    <w:rsid w:val="0059567E"/>
    <w:rsid w:val="005B2F75"/>
    <w:rsid w:val="005B45C3"/>
    <w:rsid w:val="005E4B7A"/>
    <w:rsid w:val="005F01BE"/>
    <w:rsid w:val="005F6D5F"/>
    <w:rsid w:val="00617A9A"/>
    <w:rsid w:val="00632C4E"/>
    <w:rsid w:val="00636130"/>
    <w:rsid w:val="00650103"/>
    <w:rsid w:val="0066712C"/>
    <w:rsid w:val="006772FF"/>
    <w:rsid w:val="00687DF4"/>
    <w:rsid w:val="006936D4"/>
    <w:rsid w:val="00694988"/>
    <w:rsid w:val="00697946"/>
    <w:rsid w:val="00697DAE"/>
    <w:rsid w:val="006A0039"/>
    <w:rsid w:val="006A4A74"/>
    <w:rsid w:val="006D6AEF"/>
    <w:rsid w:val="006E0FC8"/>
    <w:rsid w:val="006E3A80"/>
    <w:rsid w:val="006E3EC4"/>
    <w:rsid w:val="006F0DCC"/>
    <w:rsid w:val="00701D23"/>
    <w:rsid w:val="00712455"/>
    <w:rsid w:val="0072646A"/>
    <w:rsid w:val="0073055B"/>
    <w:rsid w:val="00740FDF"/>
    <w:rsid w:val="00743A05"/>
    <w:rsid w:val="007506D0"/>
    <w:rsid w:val="007534FE"/>
    <w:rsid w:val="00766E33"/>
    <w:rsid w:val="0077121F"/>
    <w:rsid w:val="00772585"/>
    <w:rsid w:val="007728C0"/>
    <w:rsid w:val="00790A9A"/>
    <w:rsid w:val="007B5017"/>
    <w:rsid w:val="007B5AF7"/>
    <w:rsid w:val="007C27C3"/>
    <w:rsid w:val="007E47FE"/>
    <w:rsid w:val="007F7057"/>
    <w:rsid w:val="0080204C"/>
    <w:rsid w:val="00802C63"/>
    <w:rsid w:val="008040F7"/>
    <w:rsid w:val="00812776"/>
    <w:rsid w:val="00812BAC"/>
    <w:rsid w:val="008134DF"/>
    <w:rsid w:val="008251C6"/>
    <w:rsid w:val="008338EF"/>
    <w:rsid w:val="00835AA9"/>
    <w:rsid w:val="00852A88"/>
    <w:rsid w:val="008637FF"/>
    <w:rsid w:val="00865664"/>
    <w:rsid w:val="008735A7"/>
    <w:rsid w:val="00896942"/>
    <w:rsid w:val="008976E7"/>
    <w:rsid w:val="00897B22"/>
    <w:rsid w:val="008B5467"/>
    <w:rsid w:val="008B5B23"/>
    <w:rsid w:val="008D3887"/>
    <w:rsid w:val="008E50F1"/>
    <w:rsid w:val="008F3879"/>
    <w:rsid w:val="008F3C68"/>
    <w:rsid w:val="0092148D"/>
    <w:rsid w:val="0092512E"/>
    <w:rsid w:val="009368C4"/>
    <w:rsid w:val="0094707C"/>
    <w:rsid w:val="00952BD5"/>
    <w:rsid w:val="00955D07"/>
    <w:rsid w:val="00956398"/>
    <w:rsid w:val="0098477D"/>
    <w:rsid w:val="00984893"/>
    <w:rsid w:val="0099610D"/>
    <w:rsid w:val="009968A3"/>
    <w:rsid w:val="009A26F0"/>
    <w:rsid w:val="009A7B5A"/>
    <w:rsid w:val="009B0897"/>
    <w:rsid w:val="009B2BBF"/>
    <w:rsid w:val="009B6AD4"/>
    <w:rsid w:val="009B6CAD"/>
    <w:rsid w:val="009E75FD"/>
    <w:rsid w:val="009F4FC2"/>
    <w:rsid w:val="00A00B97"/>
    <w:rsid w:val="00A15EA3"/>
    <w:rsid w:val="00A215EC"/>
    <w:rsid w:val="00A25DBA"/>
    <w:rsid w:val="00A27E9C"/>
    <w:rsid w:val="00A41283"/>
    <w:rsid w:val="00A51ECE"/>
    <w:rsid w:val="00A67A97"/>
    <w:rsid w:val="00A72F0F"/>
    <w:rsid w:val="00A734D3"/>
    <w:rsid w:val="00A803F1"/>
    <w:rsid w:val="00A903AC"/>
    <w:rsid w:val="00A92594"/>
    <w:rsid w:val="00AA262D"/>
    <w:rsid w:val="00AA6A2A"/>
    <w:rsid w:val="00AA779C"/>
    <w:rsid w:val="00AB52B9"/>
    <w:rsid w:val="00AB6BDA"/>
    <w:rsid w:val="00AC17F5"/>
    <w:rsid w:val="00AC236D"/>
    <w:rsid w:val="00AF2665"/>
    <w:rsid w:val="00B07319"/>
    <w:rsid w:val="00B16AE9"/>
    <w:rsid w:val="00B200E7"/>
    <w:rsid w:val="00B30AAA"/>
    <w:rsid w:val="00B317DC"/>
    <w:rsid w:val="00B365D1"/>
    <w:rsid w:val="00B45F1C"/>
    <w:rsid w:val="00B46BD0"/>
    <w:rsid w:val="00B47956"/>
    <w:rsid w:val="00B50001"/>
    <w:rsid w:val="00B515D9"/>
    <w:rsid w:val="00B547F7"/>
    <w:rsid w:val="00B57EF9"/>
    <w:rsid w:val="00B63B75"/>
    <w:rsid w:val="00B73BAC"/>
    <w:rsid w:val="00B80DD2"/>
    <w:rsid w:val="00B831C6"/>
    <w:rsid w:val="00B95A88"/>
    <w:rsid w:val="00B97B2F"/>
    <w:rsid w:val="00BA4EE1"/>
    <w:rsid w:val="00BA7A11"/>
    <w:rsid w:val="00BB1098"/>
    <w:rsid w:val="00BB6188"/>
    <w:rsid w:val="00BC1C70"/>
    <w:rsid w:val="00BC379F"/>
    <w:rsid w:val="00BC71A8"/>
    <w:rsid w:val="00BD189A"/>
    <w:rsid w:val="00BD1B6F"/>
    <w:rsid w:val="00BD1BC2"/>
    <w:rsid w:val="00BE4E3B"/>
    <w:rsid w:val="00BE5317"/>
    <w:rsid w:val="00BF4335"/>
    <w:rsid w:val="00C05FDD"/>
    <w:rsid w:val="00C10874"/>
    <w:rsid w:val="00C14C31"/>
    <w:rsid w:val="00C33805"/>
    <w:rsid w:val="00C443D5"/>
    <w:rsid w:val="00C4593A"/>
    <w:rsid w:val="00C51F34"/>
    <w:rsid w:val="00C5682F"/>
    <w:rsid w:val="00C82EDF"/>
    <w:rsid w:val="00C873EE"/>
    <w:rsid w:val="00CB1F74"/>
    <w:rsid w:val="00CC218E"/>
    <w:rsid w:val="00CE078C"/>
    <w:rsid w:val="00CF7B87"/>
    <w:rsid w:val="00D00CF6"/>
    <w:rsid w:val="00D059B9"/>
    <w:rsid w:val="00D2109A"/>
    <w:rsid w:val="00D2260A"/>
    <w:rsid w:val="00D257E9"/>
    <w:rsid w:val="00D3439D"/>
    <w:rsid w:val="00D34865"/>
    <w:rsid w:val="00D3531D"/>
    <w:rsid w:val="00D40879"/>
    <w:rsid w:val="00D4211B"/>
    <w:rsid w:val="00D5245A"/>
    <w:rsid w:val="00D652C5"/>
    <w:rsid w:val="00D67FE9"/>
    <w:rsid w:val="00D84E2B"/>
    <w:rsid w:val="00D8625F"/>
    <w:rsid w:val="00D87AF2"/>
    <w:rsid w:val="00D96E58"/>
    <w:rsid w:val="00D97F0B"/>
    <w:rsid w:val="00DA24A9"/>
    <w:rsid w:val="00DB13C8"/>
    <w:rsid w:val="00DB1E23"/>
    <w:rsid w:val="00DC5E13"/>
    <w:rsid w:val="00DE30E6"/>
    <w:rsid w:val="00DE3CBB"/>
    <w:rsid w:val="00DF13B8"/>
    <w:rsid w:val="00E03F9E"/>
    <w:rsid w:val="00E1175A"/>
    <w:rsid w:val="00E134B6"/>
    <w:rsid w:val="00E20F7A"/>
    <w:rsid w:val="00E50D71"/>
    <w:rsid w:val="00E64E35"/>
    <w:rsid w:val="00E845A6"/>
    <w:rsid w:val="00E86F21"/>
    <w:rsid w:val="00E90EA7"/>
    <w:rsid w:val="00E91FD2"/>
    <w:rsid w:val="00E94528"/>
    <w:rsid w:val="00EB49C4"/>
    <w:rsid w:val="00EB76E0"/>
    <w:rsid w:val="00ED2A6B"/>
    <w:rsid w:val="00EE2E70"/>
    <w:rsid w:val="00EF2AE2"/>
    <w:rsid w:val="00F000D5"/>
    <w:rsid w:val="00F023C8"/>
    <w:rsid w:val="00F12B25"/>
    <w:rsid w:val="00F1789C"/>
    <w:rsid w:val="00F22482"/>
    <w:rsid w:val="00F235C6"/>
    <w:rsid w:val="00F376C4"/>
    <w:rsid w:val="00F44FF2"/>
    <w:rsid w:val="00F46984"/>
    <w:rsid w:val="00F62F3C"/>
    <w:rsid w:val="00F76ABF"/>
    <w:rsid w:val="00F84803"/>
    <w:rsid w:val="00F87951"/>
    <w:rsid w:val="00FA399D"/>
    <w:rsid w:val="00FB1223"/>
    <w:rsid w:val="00FB2487"/>
    <w:rsid w:val="00FC2E73"/>
    <w:rsid w:val="00FD2EE6"/>
    <w:rsid w:val="00FF100E"/>
    <w:rsid w:val="00FF269F"/>
    <w:rsid w:val="00FF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951"/>
    <w:rPr>
      <w:rFonts w:ascii="Calibri" w:eastAsia="Calibri" w:hAnsi="Calibri" w:cs="Times New Roman"/>
    </w:rPr>
  </w:style>
  <w:style w:type="paragraph" w:styleId="1">
    <w:name w:val="heading 1"/>
    <w:basedOn w:val="a"/>
    <w:next w:val="a"/>
    <w:link w:val="10"/>
    <w:qFormat/>
    <w:rsid w:val="00632C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32C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32C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632C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32C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32C4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32C4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32C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32C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C4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32C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32C4E"/>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632C4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632C4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32C4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32C4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32C4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32C4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32C4E"/>
    <w:rPr>
      <w:b/>
      <w:bCs/>
      <w:color w:val="4F81BD" w:themeColor="accent1"/>
      <w:sz w:val="18"/>
      <w:szCs w:val="18"/>
    </w:rPr>
  </w:style>
  <w:style w:type="paragraph" w:styleId="a4">
    <w:name w:val="Title"/>
    <w:basedOn w:val="a"/>
    <w:next w:val="a"/>
    <w:link w:val="a5"/>
    <w:uiPriority w:val="10"/>
    <w:qFormat/>
    <w:rsid w:val="00632C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32C4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32C4E"/>
    <w:pPr>
      <w:numPr>
        <w:ilvl w:val="1"/>
      </w:numPr>
    </w:pPr>
    <w:rPr>
      <w:rFonts w:asciiTheme="majorHAnsi" w:eastAsiaTheme="majorEastAsia" w:hAnsiTheme="majorHAnsi" w:cstheme="majorBidi"/>
      <w:i/>
      <w:iCs/>
      <w:color w:val="4F81BD" w:themeColor="accent1"/>
      <w:spacing w:val="15"/>
      <w:szCs w:val="24"/>
    </w:rPr>
  </w:style>
  <w:style w:type="character" w:customStyle="1" w:styleId="a7">
    <w:name w:val="Подзаголовок Знак"/>
    <w:basedOn w:val="a0"/>
    <w:link w:val="a6"/>
    <w:uiPriority w:val="11"/>
    <w:rsid w:val="00632C4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B2F75"/>
    <w:rPr>
      <w:b/>
      <w:bCs/>
    </w:rPr>
  </w:style>
  <w:style w:type="character" w:styleId="a9">
    <w:name w:val="Emphasis"/>
    <w:basedOn w:val="a0"/>
    <w:uiPriority w:val="20"/>
    <w:qFormat/>
    <w:rsid w:val="00632C4E"/>
    <w:rPr>
      <w:i/>
      <w:iCs/>
    </w:rPr>
  </w:style>
  <w:style w:type="paragraph" w:styleId="aa">
    <w:name w:val="No Spacing"/>
    <w:link w:val="ab"/>
    <w:uiPriority w:val="1"/>
    <w:qFormat/>
    <w:rsid w:val="00632C4E"/>
    <w:pPr>
      <w:spacing w:after="0" w:line="240" w:lineRule="auto"/>
    </w:pPr>
  </w:style>
  <w:style w:type="paragraph" w:styleId="ac">
    <w:name w:val="List Paragraph"/>
    <w:basedOn w:val="a"/>
    <w:uiPriority w:val="34"/>
    <w:qFormat/>
    <w:rsid w:val="005B2F75"/>
    <w:pPr>
      <w:ind w:left="720"/>
      <w:contextualSpacing/>
    </w:pPr>
  </w:style>
  <w:style w:type="paragraph" w:styleId="21">
    <w:name w:val="Quote"/>
    <w:basedOn w:val="a"/>
    <w:next w:val="a"/>
    <w:link w:val="22"/>
    <w:uiPriority w:val="29"/>
    <w:qFormat/>
    <w:rsid w:val="00632C4E"/>
    <w:rPr>
      <w:i/>
      <w:iCs/>
      <w:color w:val="000000" w:themeColor="text1"/>
    </w:rPr>
  </w:style>
  <w:style w:type="character" w:customStyle="1" w:styleId="22">
    <w:name w:val="Цитата 2 Знак"/>
    <w:basedOn w:val="a0"/>
    <w:link w:val="21"/>
    <w:uiPriority w:val="29"/>
    <w:rsid w:val="00632C4E"/>
    <w:rPr>
      <w:i/>
      <w:iCs/>
      <w:color w:val="000000" w:themeColor="text1"/>
    </w:rPr>
  </w:style>
  <w:style w:type="paragraph" w:styleId="ad">
    <w:name w:val="Intense Quote"/>
    <w:basedOn w:val="a"/>
    <w:next w:val="a"/>
    <w:link w:val="ae"/>
    <w:uiPriority w:val="30"/>
    <w:qFormat/>
    <w:rsid w:val="00632C4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32C4E"/>
    <w:rPr>
      <w:b/>
      <w:bCs/>
      <w:i/>
      <w:iCs/>
      <w:color w:val="4F81BD" w:themeColor="accent1"/>
    </w:rPr>
  </w:style>
  <w:style w:type="character" w:styleId="af">
    <w:name w:val="Subtle Emphasis"/>
    <w:basedOn w:val="a0"/>
    <w:uiPriority w:val="19"/>
    <w:qFormat/>
    <w:rsid w:val="00632C4E"/>
    <w:rPr>
      <w:i/>
      <w:iCs/>
      <w:color w:val="808080" w:themeColor="text1" w:themeTint="7F"/>
    </w:rPr>
  </w:style>
  <w:style w:type="character" w:styleId="af0">
    <w:name w:val="Intense Emphasis"/>
    <w:basedOn w:val="a0"/>
    <w:uiPriority w:val="21"/>
    <w:qFormat/>
    <w:rsid w:val="00632C4E"/>
    <w:rPr>
      <w:b/>
      <w:bCs/>
      <w:i/>
      <w:iCs/>
      <w:color w:val="4F81BD" w:themeColor="accent1"/>
    </w:rPr>
  </w:style>
  <w:style w:type="character" w:styleId="af1">
    <w:name w:val="Subtle Reference"/>
    <w:basedOn w:val="a0"/>
    <w:uiPriority w:val="31"/>
    <w:qFormat/>
    <w:rsid w:val="00632C4E"/>
    <w:rPr>
      <w:smallCaps/>
      <w:color w:val="C0504D" w:themeColor="accent2"/>
      <w:u w:val="single"/>
    </w:rPr>
  </w:style>
  <w:style w:type="character" w:styleId="af2">
    <w:name w:val="Intense Reference"/>
    <w:basedOn w:val="a0"/>
    <w:uiPriority w:val="32"/>
    <w:qFormat/>
    <w:rsid w:val="00632C4E"/>
    <w:rPr>
      <w:b/>
      <w:bCs/>
      <w:smallCaps/>
      <w:color w:val="C0504D" w:themeColor="accent2"/>
      <w:spacing w:val="5"/>
      <w:u w:val="single"/>
    </w:rPr>
  </w:style>
  <w:style w:type="character" w:styleId="af3">
    <w:name w:val="Book Title"/>
    <w:basedOn w:val="a0"/>
    <w:uiPriority w:val="33"/>
    <w:qFormat/>
    <w:rsid w:val="00632C4E"/>
    <w:rPr>
      <w:b/>
      <w:bCs/>
      <w:smallCaps/>
      <w:spacing w:val="5"/>
    </w:rPr>
  </w:style>
  <w:style w:type="paragraph" w:styleId="af4">
    <w:name w:val="TOC Heading"/>
    <w:basedOn w:val="1"/>
    <w:next w:val="a"/>
    <w:uiPriority w:val="39"/>
    <w:semiHidden/>
    <w:unhideWhenUsed/>
    <w:qFormat/>
    <w:rsid w:val="00632C4E"/>
    <w:pPr>
      <w:outlineLvl w:val="9"/>
    </w:pPr>
  </w:style>
  <w:style w:type="numbering" w:customStyle="1" w:styleId="11">
    <w:name w:val="Нет списка1"/>
    <w:next w:val="a2"/>
    <w:uiPriority w:val="99"/>
    <w:semiHidden/>
    <w:unhideWhenUsed/>
    <w:rsid w:val="00A72F0F"/>
  </w:style>
  <w:style w:type="character" w:styleId="af5">
    <w:name w:val="Hyperlink"/>
    <w:unhideWhenUsed/>
    <w:rsid w:val="00A72F0F"/>
    <w:rPr>
      <w:color w:val="000080"/>
      <w:u w:val="single"/>
    </w:rPr>
  </w:style>
  <w:style w:type="paragraph" w:styleId="af6">
    <w:name w:val="header"/>
    <w:basedOn w:val="a"/>
    <w:link w:val="af7"/>
    <w:unhideWhenUsed/>
    <w:rsid w:val="00A72F0F"/>
    <w:pPr>
      <w:widowControl w:val="0"/>
      <w:tabs>
        <w:tab w:val="center" w:pos="4677"/>
        <w:tab w:val="right" w:pos="9355"/>
      </w:tabs>
      <w:suppressAutoHyphens/>
      <w:spacing w:after="0" w:line="240" w:lineRule="auto"/>
    </w:pPr>
    <w:rPr>
      <w:rFonts w:ascii="Times New Roman" w:eastAsia="Arial Unicode MS" w:hAnsi="Times New Roman" w:cs="Mangal"/>
      <w:kern w:val="2"/>
      <w:sz w:val="24"/>
      <w:szCs w:val="24"/>
      <w:lang w:eastAsia="hi-IN" w:bidi="hi-IN"/>
    </w:rPr>
  </w:style>
  <w:style w:type="character" w:customStyle="1" w:styleId="af7">
    <w:name w:val="Верхний колонтитул Знак"/>
    <w:basedOn w:val="a0"/>
    <w:link w:val="af6"/>
    <w:rsid w:val="00A72F0F"/>
    <w:rPr>
      <w:rFonts w:ascii="Times New Roman" w:eastAsia="Arial Unicode MS" w:hAnsi="Times New Roman" w:cs="Mangal"/>
      <w:kern w:val="2"/>
      <w:sz w:val="24"/>
      <w:szCs w:val="24"/>
      <w:lang w:eastAsia="hi-IN" w:bidi="hi-IN"/>
    </w:rPr>
  </w:style>
  <w:style w:type="paragraph" w:styleId="af8">
    <w:name w:val="footer"/>
    <w:basedOn w:val="a"/>
    <w:link w:val="af9"/>
    <w:unhideWhenUsed/>
    <w:rsid w:val="00A72F0F"/>
    <w:pPr>
      <w:widowControl w:val="0"/>
      <w:tabs>
        <w:tab w:val="center" w:pos="4677"/>
        <w:tab w:val="right" w:pos="9355"/>
      </w:tabs>
      <w:suppressAutoHyphens/>
      <w:spacing w:after="0" w:line="240" w:lineRule="auto"/>
    </w:pPr>
    <w:rPr>
      <w:rFonts w:ascii="Times New Roman" w:eastAsia="Arial Unicode MS" w:hAnsi="Times New Roman" w:cs="Mangal"/>
      <w:kern w:val="2"/>
      <w:sz w:val="24"/>
      <w:szCs w:val="24"/>
      <w:lang w:eastAsia="hi-IN" w:bidi="hi-IN"/>
    </w:rPr>
  </w:style>
  <w:style w:type="character" w:customStyle="1" w:styleId="af9">
    <w:name w:val="Нижний колонтитул Знак"/>
    <w:basedOn w:val="a0"/>
    <w:link w:val="af8"/>
    <w:rsid w:val="00A72F0F"/>
    <w:rPr>
      <w:rFonts w:ascii="Times New Roman" w:eastAsia="Arial Unicode MS" w:hAnsi="Times New Roman" w:cs="Mangal"/>
      <w:kern w:val="2"/>
      <w:sz w:val="24"/>
      <w:szCs w:val="24"/>
      <w:lang w:eastAsia="hi-IN" w:bidi="hi-IN"/>
    </w:rPr>
  </w:style>
  <w:style w:type="paragraph" w:styleId="afa">
    <w:name w:val="Body Text"/>
    <w:basedOn w:val="a"/>
    <w:link w:val="afb"/>
    <w:unhideWhenUsed/>
    <w:rsid w:val="00A72F0F"/>
    <w:pPr>
      <w:widowControl w:val="0"/>
      <w:suppressAutoHyphens/>
      <w:spacing w:after="120" w:line="240" w:lineRule="auto"/>
    </w:pPr>
    <w:rPr>
      <w:rFonts w:ascii="Times New Roman" w:eastAsia="Arial Unicode MS" w:hAnsi="Times New Roman" w:cs="Mangal"/>
      <w:kern w:val="2"/>
      <w:sz w:val="24"/>
      <w:szCs w:val="24"/>
      <w:lang w:eastAsia="hi-IN" w:bidi="hi-IN"/>
    </w:rPr>
  </w:style>
  <w:style w:type="character" w:customStyle="1" w:styleId="afb">
    <w:name w:val="Основной текст Знак"/>
    <w:basedOn w:val="a0"/>
    <w:link w:val="afa"/>
    <w:rsid w:val="00A72F0F"/>
    <w:rPr>
      <w:rFonts w:ascii="Times New Roman" w:eastAsia="Arial Unicode MS" w:hAnsi="Times New Roman" w:cs="Mangal"/>
      <w:kern w:val="2"/>
      <w:sz w:val="24"/>
      <w:szCs w:val="24"/>
      <w:lang w:eastAsia="hi-IN" w:bidi="hi-IN"/>
    </w:rPr>
  </w:style>
  <w:style w:type="paragraph" w:styleId="afc">
    <w:name w:val="List"/>
    <w:basedOn w:val="afa"/>
    <w:semiHidden/>
    <w:unhideWhenUsed/>
    <w:rsid w:val="00A72F0F"/>
  </w:style>
  <w:style w:type="paragraph" w:styleId="afd">
    <w:name w:val="Body Text Indent"/>
    <w:basedOn w:val="a"/>
    <w:link w:val="afe"/>
    <w:uiPriority w:val="99"/>
    <w:unhideWhenUsed/>
    <w:rsid w:val="00A72F0F"/>
    <w:pPr>
      <w:widowControl w:val="0"/>
      <w:suppressAutoHyphens/>
      <w:spacing w:after="0" w:line="240" w:lineRule="auto"/>
      <w:ind w:left="433"/>
    </w:pPr>
    <w:rPr>
      <w:rFonts w:ascii="Times New Roman" w:eastAsia="Arial Unicode MS" w:hAnsi="Times New Roman" w:cs="Mangal"/>
      <w:kern w:val="2"/>
      <w:sz w:val="24"/>
      <w:szCs w:val="24"/>
      <w:lang w:eastAsia="hi-IN" w:bidi="hi-IN"/>
    </w:rPr>
  </w:style>
  <w:style w:type="character" w:customStyle="1" w:styleId="afe">
    <w:name w:val="Основной текст с отступом Знак"/>
    <w:basedOn w:val="a0"/>
    <w:link w:val="afd"/>
    <w:uiPriority w:val="99"/>
    <w:rsid w:val="00A72F0F"/>
    <w:rPr>
      <w:rFonts w:ascii="Times New Roman" w:eastAsia="Arial Unicode MS" w:hAnsi="Times New Roman" w:cs="Mangal"/>
      <w:kern w:val="2"/>
      <w:sz w:val="24"/>
      <w:szCs w:val="24"/>
      <w:lang w:eastAsia="hi-IN" w:bidi="hi-IN"/>
    </w:rPr>
  </w:style>
  <w:style w:type="paragraph" w:customStyle="1" w:styleId="aff">
    <w:name w:val="Заголовок"/>
    <w:basedOn w:val="a"/>
    <w:next w:val="afa"/>
    <w:rsid w:val="00A72F0F"/>
    <w:pPr>
      <w:keepNext/>
      <w:widowControl w:val="0"/>
      <w:suppressAutoHyphens/>
      <w:spacing w:before="240" w:after="120" w:line="240" w:lineRule="auto"/>
    </w:pPr>
    <w:rPr>
      <w:rFonts w:ascii="Times New Roman" w:eastAsia="Arial Unicode MS" w:hAnsi="Times New Roman" w:cs="Mangal"/>
      <w:kern w:val="2"/>
      <w:sz w:val="28"/>
      <w:szCs w:val="28"/>
      <w:lang w:eastAsia="hi-IN" w:bidi="hi-IN"/>
    </w:rPr>
  </w:style>
  <w:style w:type="paragraph" w:customStyle="1" w:styleId="12">
    <w:name w:val="Название1"/>
    <w:basedOn w:val="a"/>
    <w:rsid w:val="00A72F0F"/>
    <w:pPr>
      <w:widowControl w:val="0"/>
      <w:suppressLineNumbers/>
      <w:suppressAutoHyphens/>
      <w:spacing w:before="120" w:after="120" w:line="240" w:lineRule="auto"/>
    </w:pPr>
    <w:rPr>
      <w:rFonts w:ascii="Times New Roman" w:eastAsia="Arial Unicode MS" w:hAnsi="Times New Roman" w:cs="Mangal"/>
      <w:i/>
      <w:iCs/>
      <w:kern w:val="2"/>
      <w:sz w:val="20"/>
      <w:szCs w:val="24"/>
      <w:lang w:eastAsia="hi-IN" w:bidi="hi-IN"/>
    </w:rPr>
  </w:style>
  <w:style w:type="paragraph" w:customStyle="1" w:styleId="13">
    <w:name w:val="Указатель1"/>
    <w:basedOn w:val="a"/>
    <w:rsid w:val="00A72F0F"/>
    <w:pPr>
      <w:widowControl w:val="0"/>
      <w:suppressLineNumbers/>
      <w:suppressAutoHyphens/>
      <w:spacing w:after="0" w:line="240" w:lineRule="auto"/>
    </w:pPr>
    <w:rPr>
      <w:rFonts w:ascii="Times New Roman" w:eastAsia="Arial Unicode MS" w:hAnsi="Times New Roman" w:cs="Mangal"/>
      <w:kern w:val="2"/>
      <w:sz w:val="24"/>
      <w:szCs w:val="24"/>
      <w:lang w:eastAsia="hi-IN" w:bidi="hi-IN"/>
    </w:rPr>
  </w:style>
  <w:style w:type="paragraph" w:customStyle="1" w:styleId="31">
    <w:name w:val="Основной текст 31"/>
    <w:basedOn w:val="a"/>
    <w:rsid w:val="00A72F0F"/>
    <w:pPr>
      <w:widowControl w:val="0"/>
      <w:suppressAutoHyphens/>
      <w:spacing w:after="120" w:line="240" w:lineRule="auto"/>
    </w:pPr>
    <w:rPr>
      <w:rFonts w:ascii="Times New Roman" w:eastAsia="Arial Unicode MS" w:hAnsi="Times New Roman" w:cs="Mangal"/>
      <w:kern w:val="2"/>
      <w:sz w:val="16"/>
      <w:szCs w:val="16"/>
      <w:lang w:eastAsia="hi-IN" w:bidi="hi-IN"/>
    </w:rPr>
  </w:style>
  <w:style w:type="paragraph" w:customStyle="1" w:styleId="14">
    <w:name w:val="Название объекта1"/>
    <w:basedOn w:val="a"/>
    <w:next w:val="a"/>
    <w:rsid w:val="00A72F0F"/>
    <w:pPr>
      <w:widowControl w:val="0"/>
      <w:suppressAutoHyphens/>
      <w:spacing w:after="0" w:line="240" w:lineRule="auto"/>
      <w:jc w:val="center"/>
    </w:pPr>
    <w:rPr>
      <w:rFonts w:ascii="Times New Roman" w:eastAsia="Arial Unicode MS" w:hAnsi="Times New Roman" w:cs="Mangal"/>
      <w:b/>
      <w:bCs/>
      <w:kern w:val="2"/>
      <w:sz w:val="24"/>
      <w:szCs w:val="24"/>
      <w:lang w:eastAsia="hi-IN" w:bidi="hi-IN"/>
    </w:rPr>
  </w:style>
  <w:style w:type="paragraph" w:customStyle="1" w:styleId="210">
    <w:name w:val="Основной текст с отступом 21"/>
    <w:basedOn w:val="a"/>
    <w:rsid w:val="00A72F0F"/>
    <w:pPr>
      <w:widowControl w:val="0"/>
      <w:suppressAutoHyphens/>
      <w:spacing w:after="0" w:line="240" w:lineRule="auto"/>
      <w:ind w:left="360"/>
      <w:jc w:val="both"/>
    </w:pPr>
    <w:rPr>
      <w:rFonts w:ascii="Times New Roman" w:eastAsia="Arial Unicode MS" w:hAnsi="Times New Roman" w:cs="Mangal"/>
      <w:kern w:val="2"/>
      <w:sz w:val="24"/>
      <w:szCs w:val="24"/>
      <w:lang w:eastAsia="hi-IN" w:bidi="hi-IN"/>
    </w:rPr>
  </w:style>
  <w:style w:type="paragraph" w:customStyle="1" w:styleId="310">
    <w:name w:val="Основной текст с отступом 31"/>
    <w:basedOn w:val="a"/>
    <w:rsid w:val="00A72F0F"/>
    <w:pPr>
      <w:widowControl w:val="0"/>
      <w:suppressAutoHyphens/>
      <w:spacing w:after="0" w:line="240" w:lineRule="auto"/>
      <w:ind w:firstLine="567"/>
      <w:jc w:val="both"/>
    </w:pPr>
    <w:rPr>
      <w:rFonts w:ascii="Times New Roman" w:eastAsia="Arial Unicode MS" w:hAnsi="Times New Roman" w:cs="Mangal"/>
      <w:kern w:val="2"/>
      <w:sz w:val="24"/>
      <w:szCs w:val="24"/>
      <w:lang w:eastAsia="hi-IN" w:bidi="hi-IN"/>
    </w:rPr>
  </w:style>
  <w:style w:type="paragraph" w:customStyle="1" w:styleId="aff0">
    <w:name w:val="Содержимое таблицы"/>
    <w:basedOn w:val="a"/>
    <w:rsid w:val="00A72F0F"/>
    <w:pPr>
      <w:widowControl w:val="0"/>
      <w:suppressLineNumbers/>
      <w:suppressAutoHyphens/>
      <w:spacing w:after="0" w:line="240" w:lineRule="auto"/>
    </w:pPr>
    <w:rPr>
      <w:rFonts w:ascii="Times New Roman" w:eastAsia="Arial Unicode MS" w:hAnsi="Times New Roman" w:cs="Mangal"/>
      <w:kern w:val="2"/>
      <w:sz w:val="24"/>
      <w:szCs w:val="24"/>
      <w:lang w:eastAsia="hi-IN" w:bidi="hi-IN"/>
    </w:rPr>
  </w:style>
  <w:style w:type="paragraph" w:customStyle="1" w:styleId="aff1">
    <w:name w:val="Заголовок таблицы"/>
    <w:basedOn w:val="aff0"/>
    <w:rsid w:val="00A72F0F"/>
    <w:pPr>
      <w:jc w:val="center"/>
    </w:pPr>
    <w:rPr>
      <w:b/>
      <w:bCs/>
    </w:rPr>
  </w:style>
  <w:style w:type="paragraph" w:customStyle="1" w:styleId="aff2">
    <w:name w:val="Содержимое врезки"/>
    <w:basedOn w:val="afa"/>
    <w:rsid w:val="00A72F0F"/>
  </w:style>
  <w:style w:type="paragraph" w:customStyle="1" w:styleId="211">
    <w:name w:val="Основной текст 21"/>
    <w:basedOn w:val="a"/>
    <w:rsid w:val="00A72F0F"/>
    <w:pPr>
      <w:widowControl w:val="0"/>
      <w:suppressAutoHyphens/>
      <w:spacing w:after="0" w:line="240" w:lineRule="auto"/>
      <w:jc w:val="both"/>
    </w:pPr>
    <w:rPr>
      <w:rFonts w:ascii="Times New Roman" w:eastAsia="Arial Unicode MS" w:hAnsi="Times New Roman" w:cs="Mangal"/>
      <w:kern w:val="2"/>
      <w:sz w:val="24"/>
      <w:szCs w:val="24"/>
      <w:lang w:eastAsia="hi-IN" w:bidi="hi-IN"/>
    </w:rPr>
  </w:style>
  <w:style w:type="character" w:customStyle="1" w:styleId="WW8Num3z0">
    <w:name w:val="WW8Num3z0"/>
    <w:rsid w:val="00A72F0F"/>
    <w:rPr>
      <w:rFonts w:ascii="Times New Roman" w:hAnsi="Times New Roman" w:cs="Times New Roman" w:hint="default"/>
    </w:rPr>
  </w:style>
  <w:style w:type="character" w:customStyle="1" w:styleId="WW8Num4z0">
    <w:name w:val="WW8Num4z0"/>
    <w:rsid w:val="00A72F0F"/>
    <w:rPr>
      <w:rFonts w:ascii="Times New Roman" w:hAnsi="Times New Roman" w:cs="Times New Roman" w:hint="default"/>
    </w:rPr>
  </w:style>
  <w:style w:type="character" w:customStyle="1" w:styleId="WW8Num8z0">
    <w:name w:val="WW8Num8z0"/>
    <w:rsid w:val="00A72F0F"/>
    <w:rPr>
      <w:rFonts w:ascii="Times New Roman" w:hAnsi="Times New Roman" w:cs="Times New Roman" w:hint="default"/>
    </w:rPr>
  </w:style>
  <w:style w:type="character" w:customStyle="1" w:styleId="WW8Num9z0">
    <w:name w:val="WW8Num9z0"/>
    <w:rsid w:val="00A72F0F"/>
    <w:rPr>
      <w:rFonts w:ascii="Symbol" w:hAnsi="Symbol" w:cs="StarSymbol" w:hint="default"/>
      <w:sz w:val="18"/>
      <w:szCs w:val="18"/>
    </w:rPr>
  </w:style>
  <w:style w:type="character" w:customStyle="1" w:styleId="WW8Num10z0">
    <w:name w:val="WW8Num10z0"/>
    <w:rsid w:val="00A72F0F"/>
    <w:rPr>
      <w:rFonts w:ascii="Symbol" w:hAnsi="Symbol" w:cs="StarSymbol" w:hint="default"/>
      <w:sz w:val="18"/>
      <w:szCs w:val="18"/>
    </w:rPr>
  </w:style>
  <w:style w:type="character" w:customStyle="1" w:styleId="WW8Num11z0">
    <w:name w:val="WW8Num11z0"/>
    <w:rsid w:val="00A72F0F"/>
    <w:rPr>
      <w:rFonts w:ascii="Symbol" w:hAnsi="Symbol" w:cs="StarSymbol" w:hint="default"/>
      <w:sz w:val="18"/>
      <w:szCs w:val="18"/>
    </w:rPr>
  </w:style>
  <w:style w:type="character" w:customStyle="1" w:styleId="WW8Num12z0">
    <w:name w:val="WW8Num12z0"/>
    <w:rsid w:val="00A72F0F"/>
    <w:rPr>
      <w:rFonts w:ascii="Symbol" w:hAnsi="Symbol" w:cs="StarSymbol" w:hint="default"/>
      <w:sz w:val="18"/>
      <w:szCs w:val="18"/>
    </w:rPr>
  </w:style>
  <w:style w:type="character" w:customStyle="1" w:styleId="WW8Num13z0">
    <w:name w:val="WW8Num13z0"/>
    <w:rsid w:val="00A72F0F"/>
    <w:rPr>
      <w:rFonts w:ascii="Symbol" w:hAnsi="Symbol" w:cs="StarSymbol" w:hint="default"/>
      <w:sz w:val="18"/>
      <w:szCs w:val="18"/>
    </w:rPr>
  </w:style>
  <w:style w:type="character" w:customStyle="1" w:styleId="WW8Num14z0">
    <w:name w:val="WW8Num14z0"/>
    <w:rsid w:val="00A72F0F"/>
    <w:rPr>
      <w:rFonts w:ascii="Symbol" w:hAnsi="Symbol" w:cs="StarSymbol" w:hint="default"/>
      <w:sz w:val="18"/>
      <w:szCs w:val="18"/>
    </w:rPr>
  </w:style>
  <w:style w:type="character" w:customStyle="1" w:styleId="WW8Num15z0">
    <w:name w:val="WW8Num15z0"/>
    <w:rsid w:val="00A72F0F"/>
    <w:rPr>
      <w:rFonts w:ascii="Symbol" w:hAnsi="Symbol" w:cs="StarSymbol" w:hint="default"/>
      <w:sz w:val="18"/>
      <w:szCs w:val="18"/>
    </w:rPr>
  </w:style>
  <w:style w:type="character" w:customStyle="1" w:styleId="WW8Num16z0">
    <w:name w:val="WW8Num16z0"/>
    <w:rsid w:val="00A72F0F"/>
    <w:rPr>
      <w:rFonts w:ascii="Symbol" w:hAnsi="Symbol" w:cs="StarSymbol" w:hint="default"/>
      <w:sz w:val="18"/>
      <w:szCs w:val="18"/>
    </w:rPr>
  </w:style>
  <w:style w:type="character" w:customStyle="1" w:styleId="Absatz-Standardschriftart">
    <w:name w:val="Absatz-Standardschriftart"/>
    <w:rsid w:val="00A72F0F"/>
  </w:style>
  <w:style w:type="character" w:customStyle="1" w:styleId="WW-Absatz-Standardschriftart">
    <w:name w:val="WW-Absatz-Standardschriftart"/>
    <w:rsid w:val="00A72F0F"/>
  </w:style>
  <w:style w:type="character" w:customStyle="1" w:styleId="WW-Absatz-Standardschriftart1">
    <w:name w:val="WW-Absatz-Standardschriftart1"/>
    <w:rsid w:val="00A72F0F"/>
  </w:style>
  <w:style w:type="character" w:customStyle="1" w:styleId="WW-Absatz-Standardschriftart11">
    <w:name w:val="WW-Absatz-Standardschriftart11"/>
    <w:rsid w:val="00A72F0F"/>
  </w:style>
  <w:style w:type="character" w:customStyle="1" w:styleId="WW8Num5z0">
    <w:name w:val="WW8Num5z0"/>
    <w:rsid w:val="00A72F0F"/>
    <w:rPr>
      <w:rFonts w:ascii="Times New Roman" w:hAnsi="Times New Roman" w:cs="Times New Roman" w:hint="default"/>
    </w:rPr>
  </w:style>
  <w:style w:type="character" w:customStyle="1" w:styleId="WW8Num17z0">
    <w:name w:val="WW8Num17z0"/>
    <w:rsid w:val="00A72F0F"/>
    <w:rPr>
      <w:rFonts w:ascii="Symbol" w:hAnsi="Symbol" w:cs="StarSymbol" w:hint="default"/>
      <w:sz w:val="18"/>
      <w:szCs w:val="18"/>
    </w:rPr>
  </w:style>
  <w:style w:type="character" w:customStyle="1" w:styleId="WW-Absatz-Standardschriftart111">
    <w:name w:val="WW-Absatz-Standardschriftart111"/>
    <w:rsid w:val="00A72F0F"/>
  </w:style>
  <w:style w:type="character" w:customStyle="1" w:styleId="WW-Absatz-Standardschriftart1111">
    <w:name w:val="WW-Absatz-Standardschriftart1111"/>
    <w:rsid w:val="00A72F0F"/>
  </w:style>
  <w:style w:type="character" w:customStyle="1" w:styleId="WW-Absatz-Standardschriftart11111">
    <w:name w:val="WW-Absatz-Standardschriftart11111"/>
    <w:rsid w:val="00A72F0F"/>
  </w:style>
  <w:style w:type="character" w:customStyle="1" w:styleId="WW-Absatz-Standardschriftart111111">
    <w:name w:val="WW-Absatz-Standardschriftart111111"/>
    <w:rsid w:val="00A72F0F"/>
  </w:style>
  <w:style w:type="character" w:customStyle="1" w:styleId="WW-Absatz-Standardschriftart1111111">
    <w:name w:val="WW-Absatz-Standardschriftart1111111"/>
    <w:rsid w:val="00A72F0F"/>
  </w:style>
  <w:style w:type="character" w:customStyle="1" w:styleId="WW-Absatz-Standardschriftart11111111">
    <w:name w:val="WW-Absatz-Standardschriftart11111111"/>
    <w:rsid w:val="00A72F0F"/>
  </w:style>
  <w:style w:type="character" w:customStyle="1" w:styleId="WW-Absatz-Standardschriftart111111111">
    <w:name w:val="WW-Absatz-Standardschriftart111111111"/>
    <w:rsid w:val="00A72F0F"/>
  </w:style>
  <w:style w:type="character" w:customStyle="1" w:styleId="WW-Absatz-Standardschriftart1111111111">
    <w:name w:val="WW-Absatz-Standardschriftart1111111111"/>
    <w:rsid w:val="00A72F0F"/>
  </w:style>
  <w:style w:type="character" w:customStyle="1" w:styleId="WW8Num18z0">
    <w:name w:val="WW8Num18z0"/>
    <w:rsid w:val="00A72F0F"/>
    <w:rPr>
      <w:rFonts w:ascii="Symbol" w:hAnsi="Symbol" w:cs="StarSymbol" w:hint="default"/>
      <w:sz w:val="18"/>
      <w:szCs w:val="18"/>
    </w:rPr>
  </w:style>
  <w:style w:type="character" w:customStyle="1" w:styleId="WW-Absatz-Standardschriftart11111111111">
    <w:name w:val="WW-Absatz-Standardschriftart11111111111"/>
    <w:rsid w:val="00A72F0F"/>
  </w:style>
  <w:style w:type="character" w:customStyle="1" w:styleId="WW-Absatz-Standardschriftart111111111111">
    <w:name w:val="WW-Absatz-Standardschriftart111111111111"/>
    <w:rsid w:val="00A72F0F"/>
  </w:style>
  <w:style w:type="character" w:customStyle="1" w:styleId="WW-Absatz-Standardschriftart1111111111111">
    <w:name w:val="WW-Absatz-Standardschriftart1111111111111"/>
    <w:rsid w:val="00A72F0F"/>
  </w:style>
  <w:style w:type="character" w:customStyle="1" w:styleId="WW-Absatz-Standardschriftart11111111111111">
    <w:name w:val="WW-Absatz-Standardschriftart11111111111111"/>
    <w:rsid w:val="00A72F0F"/>
  </w:style>
  <w:style w:type="character" w:customStyle="1" w:styleId="WW-Absatz-Standardschriftart111111111111111">
    <w:name w:val="WW-Absatz-Standardschriftart111111111111111"/>
    <w:rsid w:val="00A72F0F"/>
  </w:style>
  <w:style w:type="character" w:customStyle="1" w:styleId="WW-Absatz-Standardschriftart1111111111111111">
    <w:name w:val="WW-Absatz-Standardschriftart1111111111111111"/>
    <w:rsid w:val="00A72F0F"/>
  </w:style>
  <w:style w:type="character" w:customStyle="1" w:styleId="WW-Absatz-Standardschriftart11111111111111111">
    <w:name w:val="WW-Absatz-Standardschriftart11111111111111111"/>
    <w:rsid w:val="00A72F0F"/>
  </w:style>
  <w:style w:type="character" w:customStyle="1" w:styleId="WW-Absatz-Standardschriftart111111111111111111">
    <w:name w:val="WW-Absatz-Standardschriftart111111111111111111"/>
    <w:rsid w:val="00A72F0F"/>
  </w:style>
  <w:style w:type="character" w:customStyle="1" w:styleId="WW-Absatz-Standardschriftart1111111111111111111">
    <w:name w:val="WW-Absatz-Standardschriftart1111111111111111111"/>
    <w:rsid w:val="00A72F0F"/>
  </w:style>
  <w:style w:type="character" w:customStyle="1" w:styleId="WW-Absatz-Standardschriftart11111111111111111111">
    <w:name w:val="WW-Absatz-Standardschriftart11111111111111111111"/>
    <w:rsid w:val="00A72F0F"/>
  </w:style>
  <w:style w:type="character" w:customStyle="1" w:styleId="WW-Absatz-Standardschriftart111111111111111111111">
    <w:name w:val="WW-Absatz-Standardschriftart111111111111111111111"/>
    <w:rsid w:val="00A72F0F"/>
  </w:style>
  <w:style w:type="character" w:customStyle="1" w:styleId="WW8Num19z0">
    <w:name w:val="WW8Num19z0"/>
    <w:rsid w:val="00A72F0F"/>
    <w:rPr>
      <w:rFonts w:ascii="Symbol" w:hAnsi="Symbol" w:cs="StarSymbol" w:hint="default"/>
      <w:sz w:val="18"/>
      <w:szCs w:val="18"/>
    </w:rPr>
  </w:style>
  <w:style w:type="character" w:customStyle="1" w:styleId="WW-Absatz-Standardschriftart1111111111111111111111">
    <w:name w:val="WW-Absatz-Standardschriftart1111111111111111111111"/>
    <w:rsid w:val="00A72F0F"/>
  </w:style>
  <w:style w:type="character" w:customStyle="1" w:styleId="WW-Absatz-Standardschriftart11111111111111111111111">
    <w:name w:val="WW-Absatz-Standardschriftart11111111111111111111111"/>
    <w:rsid w:val="00A72F0F"/>
  </w:style>
  <w:style w:type="character" w:customStyle="1" w:styleId="WW-Absatz-Standardschriftart111111111111111111111111">
    <w:name w:val="WW-Absatz-Standardschriftart111111111111111111111111"/>
    <w:rsid w:val="00A72F0F"/>
  </w:style>
  <w:style w:type="character" w:customStyle="1" w:styleId="WW8Num23z0">
    <w:name w:val="WW8Num23z0"/>
    <w:rsid w:val="00A72F0F"/>
    <w:rPr>
      <w:rFonts w:ascii="Times New Roman" w:eastAsia="Times New Roman" w:hAnsi="Times New Roman" w:cs="Times New Roman" w:hint="default"/>
    </w:rPr>
  </w:style>
  <w:style w:type="character" w:customStyle="1" w:styleId="WW-Absatz-Standardschriftart1111111111111111111111111">
    <w:name w:val="WW-Absatz-Standardschriftart1111111111111111111111111"/>
    <w:rsid w:val="00A72F0F"/>
  </w:style>
  <w:style w:type="character" w:customStyle="1" w:styleId="WW8Num6z0">
    <w:name w:val="WW8Num6z0"/>
    <w:rsid w:val="00A72F0F"/>
    <w:rPr>
      <w:rFonts w:ascii="Times New Roman" w:hAnsi="Times New Roman" w:cs="Times New Roman" w:hint="default"/>
    </w:rPr>
  </w:style>
  <w:style w:type="character" w:customStyle="1" w:styleId="WW8Num7z0">
    <w:name w:val="WW8Num7z0"/>
    <w:rsid w:val="00A72F0F"/>
    <w:rPr>
      <w:rFonts w:ascii="Times New Roman" w:hAnsi="Times New Roman" w:cs="Times New Roman" w:hint="default"/>
    </w:rPr>
  </w:style>
  <w:style w:type="character" w:customStyle="1" w:styleId="WW8Num20z0">
    <w:name w:val="WW8Num20z0"/>
    <w:rsid w:val="00A72F0F"/>
    <w:rPr>
      <w:rFonts w:ascii="Symbol" w:hAnsi="Symbol" w:cs="Times New Roman" w:hint="default"/>
    </w:rPr>
  </w:style>
  <w:style w:type="character" w:customStyle="1" w:styleId="WW8Num21z0">
    <w:name w:val="WW8Num21z0"/>
    <w:rsid w:val="00A72F0F"/>
    <w:rPr>
      <w:rFonts w:ascii="Symbol" w:hAnsi="Symbol" w:cs="Times New Roman" w:hint="default"/>
    </w:rPr>
  </w:style>
  <w:style w:type="character" w:customStyle="1" w:styleId="WW-Absatz-Standardschriftart11111111111111111111111111">
    <w:name w:val="WW-Absatz-Standardschriftart11111111111111111111111111"/>
    <w:rsid w:val="00A72F0F"/>
  </w:style>
  <w:style w:type="character" w:customStyle="1" w:styleId="WW8Num22z0">
    <w:name w:val="WW8Num22z0"/>
    <w:rsid w:val="00A72F0F"/>
    <w:rPr>
      <w:rFonts w:ascii="Symbol" w:hAnsi="Symbol" w:cs="StarSymbol" w:hint="default"/>
      <w:sz w:val="18"/>
      <w:szCs w:val="18"/>
    </w:rPr>
  </w:style>
  <w:style w:type="character" w:customStyle="1" w:styleId="WW-Absatz-Standardschriftart111111111111111111111111111">
    <w:name w:val="WW-Absatz-Standardschriftart111111111111111111111111111"/>
    <w:rsid w:val="00A72F0F"/>
  </w:style>
  <w:style w:type="character" w:customStyle="1" w:styleId="WW-Absatz-Standardschriftart1111111111111111111111111111">
    <w:name w:val="WW-Absatz-Standardschriftart1111111111111111111111111111"/>
    <w:rsid w:val="00A72F0F"/>
  </w:style>
  <w:style w:type="character" w:customStyle="1" w:styleId="WW-Absatz-Standardschriftart11111111111111111111111111111">
    <w:name w:val="WW-Absatz-Standardschriftart11111111111111111111111111111"/>
    <w:rsid w:val="00A72F0F"/>
  </w:style>
  <w:style w:type="character" w:customStyle="1" w:styleId="WW-Absatz-Standardschriftart111111111111111111111111111111">
    <w:name w:val="WW-Absatz-Standardschriftart111111111111111111111111111111"/>
    <w:rsid w:val="00A72F0F"/>
  </w:style>
  <w:style w:type="character" w:customStyle="1" w:styleId="WW-Absatz-Standardschriftart1111111111111111111111111111111">
    <w:name w:val="WW-Absatz-Standardschriftart1111111111111111111111111111111"/>
    <w:rsid w:val="00A72F0F"/>
  </w:style>
  <w:style w:type="character" w:customStyle="1" w:styleId="WW8Num24z0">
    <w:name w:val="WW8Num24z0"/>
    <w:rsid w:val="00A72F0F"/>
    <w:rPr>
      <w:rFonts w:ascii="Times New Roman" w:eastAsia="Times New Roman" w:hAnsi="Times New Roman" w:cs="Times New Roman" w:hint="default"/>
    </w:rPr>
  </w:style>
  <w:style w:type="character" w:customStyle="1" w:styleId="WW8Num28z0">
    <w:name w:val="WW8Num28z0"/>
    <w:rsid w:val="00A72F0F"/>
    <w:rPr>
      <w:rFonts w:ascii="Symbol" w:hAnsi="Symbol" w:cs="StarSymbol" w:hint="default"/>
      <w:sz w:val="18"/>
      <w:szCs w:val="18"/>
    </w:rPr>
  </w:style>
  <w:style w:type="character" w:customStyle="1" w:styleId="WW8Num30z0">
    <w:name w:val="WW8Num30z0"/>
    <w:rsid w:val="00A72F0F"/>
    <w:rPr>
      <w:rFonts w:ascii="Times New Roman" w:eastAsia="Times New Roman" w:hAnsi="Times New Roman" w:cs="Times New Roman" w:hint="default"/>
    </w:rPr>
  </w:style>
  <w:style w:type="character" w:customStyle="1" w:styleId="WW8Num33z0">
    <w:name w:val="WW8Num33z0"/>
    <w:rsid w:val="00A72F0F"/>
    <w:rPr>
      <w:rFonts w:ascii="Times New Roman" w:eastAsia="Times New Roman" w:hAnsi="Times New Roman" w:cs="Times New Roman" w:hint="default"/>
    </w:rPr>
  </w:style>
  <w:style w:type="character" w:customStyle="1" w:styleId="WW8Num34z0">
    <w:name w:val="WW8Num34z0"/>
    <w:rsid w:val="00A72F0F"/>
    <w:rPr>
      <w:rFonts w:ascii="Symbol" w:hAnsi="Symbol" w:cs="StarSymbol" w:hint="default"/>
      <w:sz w:val="18"/>
      <w:szCs w:val="18"/>
    </w:rPr>
  </w:style>
  <w:style w:type="character" w:customStyle="1" w:styleId="WW-Absatz-Standardschriftart11111111111111111111111111111111">
    <w:name w:val="WW-Absatz-Standardschriftart11111111111111111111111111111111"/>
    <w:rsid w:val="00A72F0F"/>
  </w:style>
  <w:style w:type="character" w:customStyle="1" w:styleId="WW-Absatz-Standardschriftart111111111111111111111111111111111">
    <w:name w:val="WW-Absatz-Standardschriftart111111111111111111111111111111111"/>
    <w:rsid w:val="00A72F0F"/>
  </w:style>
  <w:style w:type="character" w:customStyle="1" w:styleId="WW-Absatz-Standardschriftart1111111111111111111111111111111111">
    <w:name w:val="WW-Absatz-Standardschriftart1111111111111111111111111111111111"/>
    <w:rsid w:val="00A72F0F"/>
  </w:style>
  <w:style w:type="character" w:customStyle="1" w:styleId="WW8Num23z1">
    <w:name w:val="WW8Num23z1"/>
    <w:rsid w:val="00A72F0F"/>
    <w:rPr>
      <w:rFonts w:ascii="Courier New" w:hAnsi="Courier New" w:cs="Courier New" w:hint="default"/>
    </w:rPr>
  </w:style>
  <w:style w:type="character" w:customStyle="1" w:styleId="WW8Num23z2">
    <w:name w:val="WW8Num23z2"/>
    <w:rsid w:val="00A72F0F"/>
    <w:rPr>
      <w:rFonts w:ascii="Wingdings" w:hAnsi="Wingdings" w:hint="default"/>
    </w:rPr>
  </w:style>
  <w:style w:type="character" w:customStyle="1" w:styleId="WW8Num23z3">
    <w:name w:val="WW8Num23z3"/>
    <w:rsid w:val="00A72F0F"/>
    <w:rPr>
      <w:rFonts w:ascii="Symbol" w:hAnsi="Symbol" w:hint="default"/>
    </w:rPr>
  </w:style>
  <w:style w:type="character" w:customStyle="1" w:styleId="WW8Num33z1">
    <w:name w:val="WW8Num33z1"/>
    <w:rsid w:val="00A72F0F"/>
    <w:rPr>
      <w:rFonts w:ascii="Courier New" w:hAnsi="Courier New" w:cs="Courier New" w:hint="default"/>
    </w:rPr>
  </w:style>
  <w:style w:type="character" w:customStyle="1" w:styleId="WW8Num33z2">
    <w:name w:val="WW8Num33z2"/>
    <w:rsid w:val="00A72F0F"/>
    <w:rPr>
      <w:rFonts w:ascii="Wingdings" w:hAnsi="Wingdings" w:hint="default"/>
    </w:rPr>
  </w:style>
  <w:style w:type="character" w:customStyle="1" w:styleId="WW8Num33z3">
    <w:name w:val="WW8Num33z3"/>
    <w:rsid w:val="00A72F0F"/>
    <w:rPr>
      <w:rFonts w:ascii="Symbol" w:hAnsi="Symbol" w:hint="default"/>
    </w:rPr>
  </w:style>
  <w:style w:type="character" w:customStyle="1" w:styleId="WW8Num26z0">
    <w:name w:val="WW8Num26z0"/>
    <w:rsid w:val="00A72F0F"/>
    <w:rPr>
      <w:rFonts w:ascii="Times New Roman" w:eastAsia="Times New Roman" w:hAnsi="Times New Roman" w:cs="Times New Roman" w:hint="default"/>
    </w:rPr>
  </w:style>
  <w:style w:type="character" w:customStyle="1" w:styleId="WW8Num30z1">
    <w:name w:val="WW8Num30z1"/>
    <w:rsid w:val="00A72F0F"/>
    <w:rPr>
      <w:rFonts w:ascii="Symbol" w:hAnsi="Symbol" w:hint="default"/>
    </w:rPr>
  </w:style>
  <w:style w:type="character" w:customStyle="1" w:styleId="WW8Num30z2">
    <w:name w:val="WW8Num30z2"/>
    <w:rsid w:val="00A72F0F"/>
    <w:rPr>
      <w:rFonts w:ascii="Wingdings" w:hAnsi="Wingdings" w:hint="default"/>
    </w:rPr>
  </w:style>
  <w:style w:type="character" w:customStyle="1" w:styleId="WW8Num30z4">
    <w:name w:val="WW8Num30z4"/>
    <w:rsid w:val="00A72F0F"/>
    <w:rPr>
      <w:rFonts w:ascii="Courier New" w:hAnsi="Courier New" w:cs="Courier New" w:hint="default"/>
    </w:rPr>
  </w:style>
  <w:style w:type="character" w:customStyle="1" w:styleId="aff3">
    <w:name w:val="Маркеры списка"/>
    <w:rsid w:val="00A72F0F"/>
    <w:rPr>
      <w:rFonts w:ascii="StarSymbol" w:eastAsia="StarSymbol" w:hAnsi="StarSymbol" w:cs="StarSymbol" w:hint="default"/>
      <w:sz w:val="18"/>
      <w:szCs w:val="18"/>
    </w:rPr>
  </w:style>
  <w:style w:type="character" w:customStyle="1" w:styleId="aff4">
    <w:name w:val="Символ нумерации"/>
    <w:rsid w:val="00A72F0F"/>
  </w:style>
  <w:style w:type="paragraph" w:styleId="aff5">
    <w:name w:val="Balloon Text"/>
    <w:basedOn w:val="a"/>
    <w:link w:val="aff6"/>
    <w:uiPriority w:val="99"/>
    <w:semiHidden/>
    <w:unhideWhenUsed/>
    <w:rsid w:val="00A72F0F"/>
    <w:pPr>
      <w:spacing w:after="0" w:line="240" w:lineRule="auto"/>
    </w:pPr>
    <w:rPr>
      <w:rFonts w:ascii="Tahoma" w:hAnsi="Tahoma" w:cs="Tahoma"/>
      <w:sz w:val="16"/>
      <w:szCs w:val="16"/>
    </w:rPr>
  </w:style>
  <w:style w:type="character" w:customStyle="1" w:styleId="aff6">
    <w:name w:val="Текст выноски Знак"/>
    <w:basedOn w:val="a0"/>
    <w:link w:val="aff5"/>
    <w:uiPriority w:val="99"/>
    <w:semiHidden/>
    <w:rsid w:val="00A72F0F"/>
    <w:rPr>
      <w:rFonts w:ascii="Tahoma" w:eastAsia="Calibri" w:hAnsi="Tahoma" w:cs="Tahoma"/>
      <w:sz w:val="16"/>
      <w:szCs w:val="16"/>
    </w:rPr>
  </w:style>
  <w:style w:type="paragraph" w:customStyle="1" w:styleId="TableContents">
    <w:name w:val="Table Contents"/>
    <w:basedOn w:val="a"/>
    <w:rsid w:val="00A72F0F"/>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7">
    <w:name w:val="Normal (Web)"/>
    <w:basedOn w:val="a"/>
    <w:uiPriority w:val="99"/>
    <w:unhideWhenUsed/>
    <w:rsid w:val="00A72F0F"/>
    <w:pPr>
      <w:spacing w:before="100" w:beforeAutospacing="1" w:after="100" w:afterAutospacing="1" w:line="240" w:lineRule="auto"/>
    </w:pPr>
    <w:rPr>
      <w:rFonts w:ascii="Times New Roman" w:eastAsia="Times New Roman" w:hAnsi="Times New Roman"/>
      <w:sz w:val="24"/>
      <w:szCs w:val="24"/>
      <w:lang w:eastAsia="ru-RU"/>
    </w:rPr>
  </w:style>
  <w:style w:type="table" w:styleId="aff8">
    <w:name w:val="Table Grid"/>
    <w:basedOn w:val="a1"/>
    <w:uiPriority w:val="59"/>
    <w:rsid w:val="00A72F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72F0F"/>
  </w:style>
  <w:style w:type="table" w:styleId="-2">
    <w:name w:val="Light List Accent 2"/>
    <w:basedOn w:val="a1"/>
    <w:uiPriority w:val="61"/>
    <w:rsid w:val="00A72F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1">
    <w:name w:val="Светлый список - Акцент 11"/>
    <w:basedOn w:val="a1"/>
    <w:uiPriority w:val="61"/>
    <w:rsid w:val="00A72F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0">
    <w:name w:val="c0"/>
    <w:basedOn w:val="a0"/>
    <w:rsid w:val="00A72F0F"/>
  </w:style>
  <w:style w:type="table" w:styleId="-20">
    <w:name w:val="Light Shading Accent 2"/>
    <w:basedOn w:val="a1"/>
    <w:uiPriority w:val="60"/>
    <w:rsid w:val="00A72F0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Style2">
    <w:name w:val="Style2"/>
    <w:basedOn w:val="a"/>
    <w:uiPriority w:val="99"/>
    <w:rsid w:val="00A72F0F"/>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table" w:customStyle="1" w:styleId="81">
    <w:name w:val="Сетка таблицы8"/>
    <w:basedOn w:val="a1"/>
    <w:next w:val="aff8"/>
    <w:uiPriority w:val="59"/>
    <w:rsid w:val="00A72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8"/>
    <w:uiPriority w:val="59"/>
    <w:rsid w:val="00A72F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2F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Без интервала Знак"/>
    <w:basedOn w:val="a0"/>
    <w:link w:val="aa"/>
    <w:uiPriority w:val="1"/>
    <w:rsid w:val="000D3AF3"/>
  </w:style>
  <w:style w:type="table" w:customStyle="1" w:styleId="16">
    <w:name w:val="Сетка таблицы16"/>
    <w:basedOn w:val="a1"/>
    <w:next w:val="aff8"/>
    <w:uiPriority w:val="59"/>
    <w:rsid w:val="008B5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8"/>
    <w:uiPriority w:val="59"/>
    <w:rsid w:val="008B546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
    <w:basedOn w:val="a1"/>
    <w:next w:val="aff8"/>
    <w:uiPriority w:val="59"/>
    <w:rsid w:val="007C2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f8"/>
    <w:uiPriority w:val="59"/>
    <w:rsid w:val="00BE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8"/>
    <w:uiPriority w:val="59"/>
    <w:rsid w:val="00BE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B200E7"/>
  </w:style>
  <w:style w:type="table" w:customStyle="1" w:styleId="41">
    <w:name w:val="Сетка таблицы4"/>
    <w:basedOn w:val="a1"/>
    <w:next w:val="aff8"/>
    <w:uiPriority w:val="59"/>
    <w:rsid w:val="00B20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f8"/>
    <w:uiPriority w:val="59"/>
    <w:rsid w:val="00B200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8"/>
    <w:uiPriority w:val="59"/>
    <w:rsid w:val="00B200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8"/>
    <w:uiPriority w:val="59"/>
    <w:rsid w:val="00B200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8"/>
    <w:uiPriority w:val="59"/>
    <w:rsid w:val="00B200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B200E7"/>
  </w:style>
  <w:style w:type="table" w:customStyle="1" w:styleId="51">
    <w:name w:val="Сетка таблицы5"/>
    <w:basedOn w:val="a1"/>
    <w:next w:val="aff8"/>
    <w:uiPriority w:val="59"/>
    <w:rsid w:val="00896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8"/>
    <w:uiPriority w:val="59"/>
    <w:rsid w:val="002A0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8"/>
    <w:uiPriority w:val="59"/>
    <w:rsid w:val="00593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951"/>
    <w:rPr>
      <w:rFonts w:ascii="Calibri" w:eastAsia="Calibri" w:hAnsi="Calibri" w:cs="Times New Roman"/>
    </w:rPr>
  </w:style>
  <w:style w:type="paragraph" w:styleId="1">
    <w:name w:val="heading 1"/>
    <w:basedOn w:val="a"/>
    <w:next w:val="a"/>
    <w:link w:val="10"/>
    <w:qFormat/>
    <w:rsid w:val="00632C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32C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32C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632C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32C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32C4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32C4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32C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32C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C4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32C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32C4E"/>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632C4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632C4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32C4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32C4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32C4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32C4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32C4E"/>
    <w:rPr>
      <w:b/>
      <w:bCs/>
      <w:color w:val="4F81BD" w:themeColor="accent1"/>
      <w:sz w:val="18"/>
      <w:szCs w:val="18"/>
    </w:rPr>
  </w:style>
  <w:style w:type="paragraph" w:styleId="a4">
    <w:name w:val="Title"/>
    <w:basedOn w:val="a"/>
    <w:next w:val="a"/>
    <w:link w:val="a5"/>
    <w:uiPriority w:val="10"/>
    <w:qFormat/>
    <w:rsid w:val="00632C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32C4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32C4E"/>
    <w:pPr>
      <w:numPr>
        <w:ilvl w:val="1"/>
      </w:numPr>
    </w:pPr>
    <w:rPr>
      <w:rFonts w:asciiTheme="majorHAnsi" w:eastAsiaTheme="majorEastAsia" w:hAnsiTheme="majorHAnsi" w:cstheme="majorBidi"/>
      <w:i/>
      <w:iCs/>
      <w:color w:val="4F81BD" w:themeColor="accent1"/>
      <w:spacing w:val="15"/>
      <w:szCs w:val="24"/>
    </w:rPr>
  </w:style>
  <w:style w:type="character" w:customStyle="1" w:styleId="a7">
    <w:name w:val="Подзаголовок Знак"/>
    <w:basedOn w:val="a0"/>
    <w:link w:val="a6"/>
    <w:uiPriority w:val="11"/>
    <w:rsid w:val="00632C4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B2F75"/>
    <w:rPr>
      <w:b/>
      <w:bCs/>
    </w:rPr>
  </w:style>
  <w:style w:type="character" w:styleId="a9">
    <w:name w:val="Emphasis"/>
    <w:basedOn w:val="a0"/>
    <w:uiPriority w:val="20"/>
    <w:qFormat/>
    <w:rsid w:val="00632C4E"/>
    <w:rPr>
      <w:i/>
      <w:iCs/>
    </w:rPr>
  </w:style>
  <w:style w:type="paragraph" w:styleId="aa">
    <w:name w:val="No Spacing"/>
    <w:link w:val="ab"/>
    <w:uiPriority w:val="1"/>
    <w:qFormat/>
    <w:rsid w:val="00632C4E"/>
    <w:pPr>
      <w:spacing w:after="0" w:line="240" w:lineRule="auto"/>
    </w:pPr>
  </w:style>
  <w:style w:type="paragraph" w:styleId="ac">
    <w:name w:val="List Paragraph"/>
    <w:basedOn w:val="a"/>
    <w:uiPriority w:val="34"/>
    <w:qFormat/>
    <w:rsid w:val="005B2F75"/>
    <w:pPr>
      <w:ind w:left="720"/>
      <w:contextualSpacing/>
    </w:pPr>
  </w:style>
  <w:style w:type="paragraph" w:styleId="21">
    <w:name w:val="Quote"/>
    <w:basedOn w:val="a"/>
    <w:next w:val="a"/>
    <w:link w:val="22"/>
    <w:uiPriority w:val="29"/>
    <w:qFormat/>
    <w:rsid w:val="00632C4E"/>
    <w:rPr>
      <w:i/>
      <w:iCs/>
      <w:color w:val="000000" w:themeColor="text1"/>
    </w:rPr>
  </w:style>
  <w:style w:type="character" w:customStyle="1" w:styleId="22">
    <w:name w:val="Цитата 2 Знак"/>
    <w:basedOn w:val="a0"/>
    <w:link w:val="21"/>
    <w:uiPriority w:val="29"/>
    <w:rsid w:val="00632C4E"/>
    <w:rPr>
      <w:i/>
      <w:iCs/>
      <w:color w:val="000000" w:themeColor="text1"/>
    </w:rPr>
  </w:style>
  <w:style w:type="paragraph" w:styleId="ad">
    <w:name w:val="Intense Quote"/>
    <w:basedOn w:val="a"/>
    <w:next w:val="a"/>
    <w:link w:val="ae"/>
    <w:uiPriority w:val="30"/>
    <w:qFormat/>
    <w:rsid w:val="00632C4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32C4E"/>
    <w:rPr>
      <w:b/>
      <w:bCs/>
      <w:i/>
      <w:iCs/>
      <w:color w:val="4F81BD" w:themeColor="accent1"/>
    </w:rPr>
  </w:style>
  <w:style w:type="character" w:styleId="af">
    <w:name w:val="Subtle Emphasis"/>
    <w:basedOn w:val="a0"/>
    <w:uiPriority w:val="19"/>
    <w:qFormat/>
    <w:rsid w:val="00632C4E"/>
    <w:rPr>
      <w:i/>
      <w:iCs/>
      <w:color w:val="808080" w:themeColor="text1" w:themeTint="7F"/>
    </w:rPr>
  </w:style>
  <w:style w:type="character" w:styleId="af0">
    <w:name w:val="Intense Emphasis"/>
    <w:basedOn w:val="a0"/>
    <w:uiPriority w:val="21"/>
    <w:qFormat/>
    <w:rsid w:val="00632C4E"/>
    <w:rPr>
      <w:b/>
      <w:bCs/>
      <w:i/>
      <w:iCs/>
      <w:color w:val="4F81BD" w:themeColor="accent1"/>
    </w:rPr>
  </w:style>
  <w:style w:type="character" w:styleId="af1">
    <w:name w:val="Subtle Reference"/>
    <w:basedOn w:val="a0"/>
    <w:uiPriority w:val="31"/>
    <w:qFormat/>
    <w:rsid w:val="00632C4E"/>
    <w:rPr>
      <w:smallCaps/>
      <w:color w:val="C0504D" w:themeColor="accent2"/>
      <w:u w:val="single"/>
    </w:rPr>
  </w:style>
  <w:style w:type="character" w:styleId="af2">
    <w:name w:val="Intense Reference"/>
    <w:basedOn w:val="a0"/>
    <w:uiPriority w:val="32"/>
    <w:qFormat/>
    <w:rsid w:val="00632C4E"/>
    <w:rPr>
      <w:b/>
      <w:bCs/>
      <w:smallCaps/>
      <w:color w:val="C0504D" w:themeColor="accent2"/>
      <w:spacing w:val="5"/>
      <w:u w:val="single"/>
    </w:rPr>
  </w:style>
  <w:style w:type="character" w:styleId="af3">
    <w:name w:val="Book Title"/>
    <w:basedOn w:val="a0"/>
    <w:uiPriority w:val="33"/>
    <w:qFormat/>
    <w:rsid w:val="00632C4E"/>
    <w:rPr>
      <w:b/>
      <w:bCs/>
      <w:smallCaps/>
      <w:spacing w:val="5"/>
    </w:rPr>
  </w:style>
  <w:style w:type="paragraph" w:styleId="af4">
    <w:name w:val="TOC Heading"/>
    <w:basedOn w:val="1"/>
    <w:next w:val="a"/>
    <w:uiPriority w:val="39"/>
    <w:semiHidden/>
    <w:unhideWhenUsed/>
    <w:qFormat/>
    <w:rsid w:val="00632C4E"/>
    <w:pPr>
      <w:outlineLvl w:val="9"/>
    </w:pPr>
  </w:style>
  <w:style w:type="numbering" w:customStyle="1" w:styleId="11">
    <w:name w:val="Нет списка1"/>
    <w:next w:val="a2"/>
    <w:uiPriority w:val="99"/>
    <w:semiHidden/>
    <w:unhideWhenUsed/>
    <w:rsid w:val="00A72F0F"/>
  </w:style>
  <w:style w:type="character" w:styleId="af5">
    <w:name w:val="Hyperlink"/>
    <w:unhideWhenUsed/>
    <w:rsid w:val="00A72F0F"/>
    <w:rPr>
      <w:color w:val="000080"/>
      <w:u w:val="single"/>
    </w:rPr>
  </w:style>
  <w:style w:type="paragraph" w:styleId="af6">
    <w:name w:val="header"/>
    <w:basedOn w:val="a"/>
    <w:link w:val="af7"/>
    <w:unhideWhenUsed/>
    <w:rsid w:val="00A72F0F"/>
    <w:pPr>
      <w:widowControl w:val="0"/>
      <w:tabs>
        <w:tab w:val="center" w:pos="4677"/>
        <w:tab w:val="right" w:pos="9355"/>
      </w:tabs>
      <w:suppressAutoHyphens/>
      <w:spacing w:after="0" w:line="240" w:lineRule="auto"/>
    </w:pPr>
    <w:rPr>
      <w:rFonts w:ascii="Times New Roman" w:eastAsia="Arial Unicode MS" w:hAnsi="Times New Roman" w:cs="Mangal"/>
      <w:kern w:val="2"/>
      <w:sz w:val="24"/>
      <w:szCs w:val="24"/>
      <w:lang w:eastAsia="hi-IN" w:bidi="hi-IN"/>
    </w:rPr>
  </w:style>
  <w:style w:type="character" w:customStyle="1" w:styleId="af7">
    <w:name w:val="Верхний колонтитул Знак"/>
    <w:basedOn w:val="a0"/>
    <w:link w:val="af6"/>
    <w:rsid w:val="00A72F0F"/>
    <w:rPr>
      <w:rFonts w:ascii="Times New Roman" w:eastAsia="Arial Unicode MS" w:hAnsi="Times New Roman" w:cs="Mangal"/>
      <w:kern w:val="2"/>
      <w:sz w:val="24"/>
      <w:szCs w:val="24"/>
      <w:lang w:eastAsia="hi-IN" w:bidi="hi-IN"/>
    </w:rPr>
  </w:style>
  <w:style w:type="paragraph" w:styleId="af8">
    <w:name w:val="footer"/>
    <w:basedOn w:val="a"/>
    <w:link w:val="af9"/>
    <w:unhideWhenUsed/>
    <w:rsid w:val="00A72F0F"/>
    <w:pPr>
      <w:widowControl w:val="0"/>
      <w:tabs>
        <w:tab w:val="center" w:pos="4677"/>
        <w:tab w:val="right" w:pos="9355"/>
      </w:tabs>
      <w:suppressAutoHyphens/>
      <w:spacing w:after="0" w:line="240" w:lineRule="auto"/>
    </w:pPr>
    <w:rPr>
      <w:rFonts w:ascii="Times New Roman" w:eastAsia="Arial Unicode MS" w:hAnsi="Times New Roman" w:cs="Mangal"/>
      <w:kern w:val="2"/>
      <w:sz w:val="24"/>
      <w:szCs w:val="24"/>
      <w:lang w:eastAsia="hi-IN" w:bidi="hi-IN"/>
    </w:rPr>
  </w:style>
  <w:style w:type="character" w:customStyle="1" w:styleId="af9">
    <w:name w:val="Нижний колонтитул Знак"/>
    <w:basedOn w:val="a0"/>
    <w:link w:val="af8"/>
    <w:rsid w:val="00A72F0F"/>
    <w:rPr>
      <w:rFonts w:ascii="Times New Roman" w:eastAsia="Arial Unicode MS" w:hAnsi="Times New Roman" w:cs="Mangal"/>
      <w:kern w:val="2"/>
      <w:sz w:val="24"/>
      <w:szCs w:val="24"/>
      <w:lang w:eastAsia="hi-IN" w:bidi="hi-IN"/>
    </w:rPr>
  </w:style>
  <w:style w:type="paragraph" w:styleId="afa">
    <w:name w:val="Body Text"/>
    <w:basedOn w:val="a"/>
    <w:link w:val="afb"/>
    <w:unhideWhenUsed/>
    <w:rsid w:val="00A72F0F"/>
    <w:pPr>
      <w:widowControl w:val="0"/>
      <w:suppressAutoHyphens/>
      <w:spacing w:after="120" w:line="240" w:lineRule="auto"/>
    </w:pPr>
    <w:rPr>
      <w:rFonts w:ascii="Times New Roman" w:eastAsia="Arial Unicode MS" w:hAnsi="Times New Roman" w:cs="Mangal"/>
      <w:kern w:val="2"/>
      <w:sz w:val="24"/>
      <w:szCs w:val="24"/>
      <w:lang w:eastAsia="hi-IN" w:bidi="hi-IN"/>
    </w:rPr>
  </w:style>
  <w:style w:type="character" w:customStyle="1" w:styleId="afb">
    <w:name w:val="Основной текст Знак"/>
    <w:basedOn w:val="a0"/>
    <w:link w:val="afa"/>
    <w:rsid w:val="00A72F0F"/>
    <w:rPr>
      <w:rFonts w:ascii="Times New Roman" w:eastAsia="Arial Unicode MS" w:hAnsi="Times New Roman" w:cs="Mangal"/>
      <w:kern w:val="2"/>
      <w:sz w:val="24"/>
      <w:szCs w:val="24"/>
      <w:lang w:eastAsia="hi-IN" w:bidi="hi-IN"/>
    </w:rPr>
  </w:style>
  <w:style w:type="paragraph" w:styleId="afc">
    <w:name w:val="List"/>
    <w:basedOn w:val="afa"/>
    <w:semiHidden/>
    <w:unhideWhenUsed/>
    <w:rsid w:val="00A72F0F"/>
  </w:style>
  <w:style w:type="paragraph" w:styleId="afd">
    <w:name w:val="Body Text Indent"/>
    <w:basedOn w:val="a"/>
    <w:link w:val="afe"/>
    <w:uiPriority w:val="99"/>
    <w:unhideWhenUsed/>
    <w:rsid w:val="00A72F0F"/>
    <w:pPr>
      <w:widowControl w:val="0"/>
      <w:suppressAutoHyphens/>
      <w:spacing w:after="0" w:line="240" w:lineRule="auto"/>
      <w:ind w:left="433"/>
    </w:pPr>
    <w:rPr>
      <w:rFonts w:ascii="Times New Roman" w:eastAsia="Arial Unicode MS" w:hAnsi="Times New Roman" w:cs="Mangal"/>
      <w:kern w:val="2"/>
      <w:sz w:val="24"/>
      <w:szCs w:val="24"/>
      <w:lang w:eastAsia="hi-IN" w:bidi="hi-IN"/>
    </w:rPr>
  </w:style>
  <w:style w:type="character" w:customStyle="1" w:styleId="afe">
    <w:name w:val="Основной текст с отступом Знак"/>
    <w:basedOn w:val="a0"/>
    <w:link w:val="afd"/>
    <w:uiPriority w:val="99"/>
    <w:rsid w:val="00A72F0F"/>
    <w:rPr>
      <w:rFonts w:ascii="Times New Roman" w:eastAsia="Arial Unicode MS" w:hAnsi="Times New Roman" w:cs="Mangal"/>
      <w:kern w:val="2"/>
      <w:sz w:val="24"/>
      <w:szCs w:val="24"/>
      <w:lang w:eastAsia="hi-IN" w:bidi="hi-IN"/>
    </w:rPr>
  </w:style>
  <w:style w:type="paragraph" w:customStyle="1" w:styleId="aff">
    <w:name w:val="Заголовок"/>
    <w:basedOn w:val="a"/>
    <w:next w:val="afa"/>
    <w:rsid w:val="00A72F0F"/>
    <w:pPr>
      <w:keepNext/>
      <w:widowControl w:val="0"/>
      <w:suppressAutoHyphens/>
      <w:spacing w:before="240" w:after="120" w:line="240" w:lineRule="auto"/>
    </w:pPr>
    <w:rPr>
      <w:rFonts w:ascii="Times New Roman" w:eastAsia="Arial Unicode MS" w:hAnsi="Times New Roman" w:cs="Mangal"/>
      <w:kern w:val="2"/>
      <w:sz w:val="28"/>
      <w:szCs w:val="28"/>
      <w:lang w:eastAsia="hi-IN" w:bidi="hi-IN"/>
    </w:rPr>
  </w:style>
  <w:style w:type="paragraph" w:customStyle="1" w:styleId="12">
    <w:name w:val="Название1"/>
    <w:basedOn w:val="a"/>
    <w:rsid w:val="00A72F0F"/>
    <w:pPr>
      <w:widowControl w:val="0"/>
      <w:suppressLineNumbers/>
      <w:suppressAutoHyphens/>
      <w:spacing w:before="120" w:after="120" w:line="240" w:lineRule="auto"/>
    </w:pPr>
    <w:rPr>
      <w:rFonts w:ascii="Times New Roman" w:eastAsia="Arial Unicode MS" w:hAnsi="Times New Roman" w:cs="Mangal"/>
      <w:i/>
      <w:iCs/>
      <w:kern w:val="2"/>
      <w:sz w:val="20"/>
      <w:szCs w:val="24"/>
      <w:lang w:eastAsia="hi-IN" w:bidi="hi-IN"/>
    </w:rPr>
  </w:style>
  <w:style w:type="paragraph" w:customStyle="1" w:styleId="13">
    <w:name w:val="Указатель1"/>
    <w:basedOn w:val="a"/>
    <w:rsid w:val="00A72F0F"/>
    <w:pPr>
      <w:widowControl w:val="0"/>
      <w:suppressLineNumbers/>
      <w:suppressAutoHyphens/>
      <w:spacing w:after="0" w:line="240" w:lineRule="auto"/>
    </w:pPr>
    <w:rPr>
      <w:rFonts w:ascii="Times New Roman" w:eastAsia="Arial Unicode MS" w:hAnsi="Times New Roman" w:cs="Mangal"/>
      <w:kern w:val="2"/>
      <w:sz w:val="24"/>
      <w:szCs w:val="24"/>
      <w:lang w:eastAsia="hi-IN" w:bidi="hi-IN"/>
    </w:rPr>
  </w:style>
  <w:style w:type="paragraph" w:customStyle="1" w:styleId="31">
    <w:name w:val="Основной текст 31"/>
    <w:basedOn w:val="a"/>
    <w:rsid w:val="00A72F0F"/>
    <w:pPr>
      <w:widowControl w:val="0"/>
      <w:suppressAutoHyphens/>
      <w:spacing w:after="120" w:line="240" w:lineRule="auto"/>
    </w:pPr>
    <w:rPr>
      <w:rFonts w:ascii="Times New Roman" w:eastAsia="Arial Unicode MS" w:hAnsi="Times New Roman" w:cs="Mangal"/>
      <w:kern w:val="2"/>
      <w:sz w:val="16"/>
      <w:szCs w:val="16"/>
      <w:lang w:eastAsia="hi-IN" w:bidi="hi-IN"/>
    </w:rPr>
  </w:style>
  <w:style w:type="paragraph" w:customStyle="1" w:styleId="14">
    <w:name w:val="Название объекта1"/>
    <w:basedOn w:val="a"/>
    <w:next w:val="a"/>
    <w:rsid w:val="00A72F0F"/>
    <w:pPr>
      <w:widowControl w:val="0"/>
      <w:suppressAutoHyphens/>
      <w:spacing w:after="0" w:line="240" w:lineRule="auto"/>
      <w:jc w:val="center"/>
    </w:pPr>
    <w:rPr>
      <w:rFonts w:ascii="Times New Roman" w:eastAsia="Arial Unicode MS" w:hAnsi="Times New Roman" w:cs="Mangal"/>
      <w:b/>
      <w:bCs/>
      <w:kern w:val="2"/>
      <w:sz w:val="24"/>
      <w:szCs w:val="24"/>
      <w:lang w:eastAsia="hi-IN" w:bidi="hi-IN"/>
    </w:rPr>
  </w:style>
  <w:style w:type="paragraph" w:customStyle="1" w:styleId="210">
    <w:name w:val="Основной текст с отступом 21"/>
    <w:basedOn w:val="a"/>
    <w:rsid w:val="00A72F0F"/>
    <w:pPr>
      <w:widowControl w:val="0"/>
      <w:suppressAutoHyphens/>
      <w:spacing w:after="0" w:line="240" w:lineRule="auto"/>
      <w:ind w:left="360"/>
      <w:jc w:val="both"/>
    </w:pPr>
    <w:rPr>
      <w:rFonts w:ascii="Times New Roman" w:eastAsia="Arial Unicode MS" w:hAnsi="Times New Roman" w:cs="Mangal"/>
      <w:kern w:val="2"/>
      <w:sz w:val="24"/>
      <w:szCs w:val="24"/>
      <w:lang w:eastAsia="hi-IN" w:bidi="hi-IN"/>
    </w:rPr>
  </w:style>
  <w:style w:type="paragraph" w:customStyle="1" w:styleId="310">
    <w:name w:val="Основной текст с отступом 31"/>
    <w:basedOn w:val="a"/>
    <w:rsid w:val="00A72F0F"/>
    <w:pPr>
      <w:widowControl w:val="0"/>
      <w:suppressAutoHyphens/>
      <w:spacing w:after="0" w:line="240" w:lineRule="auto"/>
      <w:ind w:firstLine="567"/>
      <w:jc w:val="both"/>
    </w:pPr>
    <w:rPr>
      <w:rFonts w:ascii="Times New Roman" w:eastAsia="Arial Unicode MS" w:hAnsi="Times New Roman" w:cs="Mangal"/>
      <w:kern w:val="2"/>
      <w:sz w:val="24"/>
      <w:szCs w:val="24"/>
      <w:lang w:eastAsia="hi-IN" w:bidi="hi-IN"/>
    </w:rPr>
  </w:style>
  <w:style w:type="paragraph" w:customStyle="1" w:styleId="aff0">
    <w:name w:val="Содержимое таблицы"/>
    <w:basedOn w:val="a"/>
    <w:rsid w:val="00A72F0F"/>
    <w:pPr>
      <w:widowControl w:val="0"/>
      <w:suppressLineNumbers/>
      <w:suppressAutoHyphens/>
      <w:spacing w:after="0" w:line="240" w:lineRule="auto"/>
    </w:pPr>
    <w:rPr>
      <w:rFonts w:ascii="Times New Roman" w:eastAsia="Arial Unicode MS" w:hAnsi="Times New Roman" w:cs="Mangal"/>
      <w:kern w:val="2"/>
      <w:sz w:val="24"/>
      <w:szCs w:val="24"/>
      <w:lang w:eastAsia="hi-IN" w:bidi="hi-IN"/>
    </w:rPr>
  </w:style>
  <w:style w:type="paragraph" w:customStyle="1" w:styleId="aff1">
    <w:name w:val="Заголовок таблицы"/>
    <w:basedOn w:val="aff0"/>
    <w:rsid w:val="00A72F0F"/>
    <w:pPr>
      <w:jc w:val="center"/>
    </w:pPr>
    <w:rPr>
      <w:b/>
      <w:bCs/>
    </w:rPr>
  </w:style>
  <w:style w:type="paragraph" w:customStyle="1" w:styleId="aff2">
    <w:name w:val="Содержимое врезки"/>
    <w:basedOn w:val="afa"/>
    <w:rsid w:val="00A72F0F"/>
  </w:style>
  <w:style w:type="paragraph" w:customStyle="1" w:styleId="211">
    <w:name w:val="Основной текст 21"/>
    <w:basedOn w:val="a"/>
    <w:rsid w:val="00A72F0F"/>
    <w:pPr>
      <w:widowControl w:val="0"/>
      <w:suppressAutoHyphens/>
      <w:spacing w:after="0" w:line="240" w:lineRule="auto"/>
      <w:jc w:val="both"/>
    </w:pPr>
    <w:rPr>
      <w:rFonts w:ascii="Times New Roman" w:eastAsia="Arial Unicode MS" w:hAnsi="Times New Roman" w:cs="Mangal"/>
      <w:kern w:val="2"/>
      <w:sz w:val="24"/>
      <w:szCs w:val="24"/>
      <w:lang w:eastAsia="hi-IN" w:bidi="hi-IN"/>
    </w:rPr>
  </w:style>
  <w:style w:type="character" w:customStyle="1" w:styleId="WW8Num3z0">
    <w:name w:val="WW8Num3z0"/>
    <w:rsid w:val="00A72F0F"/>
    <w:rPr>
      <w:rFonts w:ascii="Times New Roman" w:hAnsi="Times New Roman" w:cs="Times New Roman" w:hint="default"/>
    </w:rPr>
  </w:style>
  <w:style w:type="character" w:customStyle="1" w:styleId="WW8Num4z0">
    <w:name w:val="WW8Num4z0"/>
    <w:rsid w:val="00A72F0F"/>
    <w:rPr>
      <w:rFonts w:ascii="Times New Roman" w:hAnsi="Times New Roman" w:cs="Times New Roman" w:hint="default"/>
    </w:rPr>
  </w:style>
  <w:style w:type="character" w:customStyle="1" w:styleId="WW8Num8z0">
    <w:name w:val="WW8Num8z0"/>
    <w:rsid w:val="00A72F0F"/>
    <w:rPr>
      <w:rFonts w:ascii="Times New Roman" w:hAnsi="Times New Roman" w:cs="Times New Roman" w:hint="default"/>
    </w:rPr>
  </w:style>
  <w:style w:type="character" w:customStyle="1" w:styleId="WW8Num9z0">
    <w:name w:val="WW8Num9z0"/>
    <w:rsid w:val="00A72F0F"/>
    <w:rPr>
      <w:rFonts w:ascii="Symbol" w:hAnsi="Symbol" w:cs="StarSymbol" w:hint="default"/>
      <w:sz w:val="18"/>
      <w:szCs w:val="18"/>
    </w:rPr>
  </w:style>
  <w:style w:type="character" w:customStyle="1" w:styleId="WW8Num10z0">
    <w:name w:val="WW8Num10z0"/>
    <w:rsid w:val="00A72F0F"/>
    <w:rPr>
      <w:rFonts w:ascii="Symbol" w:hAnsi="Symbol" w:cs="StarSymbol" w:hint="default"/>
      <w:sz w:val="18"/>
      <w:szCs w:val="18"/>
    </w:rPr>
  </w:style>
  <w:style w:type="character" w:customStyle="1" w:styleId="WW8Num11z0">
    <w:name w:val="WW8Num11z0"/>
    <w:rsid w:val="00A72F0F"/>
    <w:rPr>
      <w:rFonts w:ascii="Symbol" w:hAnsi="Symbol" w:cs="StarSymbol" w:hint="default"/>
      <w:sz w:val="18"/>
      <w:szCs w:val="18"/>
    </w:rPr>
  </w:style>
  <w:style w:type="character" w:customStyle="1" w:styleId="WW8Num12z0">
    <w:name w:val="WW8Num12z0"/>
    <w:rsid w:val="00A72F0F"/>
    <w:rPr>
      <w:rFonts w:ascii="Symbol" w:hAnsi="Symbol" w:cs="StarSymbol" w:hint="default"/>
      <w:sz w:val="18"/>
      <w:szCs w:val="18"/>
    </w:rPr>
  </w:style>
  <w:style w:type="character" w:customStyle="1" w:styleId="WW8Num13z0">
    <w:name w:val="WW8Num13z0"/>
    <w:rsid w:val="00A72F0F"/>
    <w:rPr>
      <w:rFonts w:ascii="Symbol" w:hAnsi="Symbol" w:cs="StarSymbol" w:hint="default"/>
      <w:sz w:val="18"/>
      <w:szCs w:val="18"/>
    </w:rPr>
  </w:style>
  <w:style w:type="character" w:customStyle="1" w:styleId="WW8Num14z0">
    <w:name w:val="WW8Num14z0"/>
    <w:rsid w:val="00A72F0F"/>
    <w:rPr>
      <w:rFonts w:ascii="Symbol" w:hAnsi="Symbol" w:cs="StarSymbol" w:hint="default"/>
      <w:sz w:val="18"/>
      <w:szCs w:val="18"/>
    </w:rPr>
  </w:style>
  <w:style w:type="character" w:customStyle="1" w:styleId="WW8Num15z0">
    <w:name w:val="WW8Num15z0"/>
    <w:rsid w:val="00A72F0F"/>
    <w:rPr>
      <w:rFonts w:ascii="Symbol" w:hAnsi="Symbol" w:cs="StarSymbol" w:hint="default"/>
      <w:sz w:val="18"/>
      <w:szCs w:val="18"/>
    </w:rPr>
  </w:style>
  <w:style w:type="character" w:customStyle="1" w:styleId="WW8Num16z0">
    <w:name w:val="WW8Num16z0"/>
    <w:rsid w:val="00A72F0F"/>
    <w:rPr>
      <w:rFonts w:ascii="Symbol" w:hAnsi="Symbol" w:cs="StarSymbol" w:hint="default"/>
      <w:sz w:val="18"/>
      <w:szCs w:val="18"/>
    </w:rPr>
  </w:style>
  <w:style w:type="character" w:customStyle="1" w:styleId="Absatz-Standardschriftart">
    <w:name w:val="Absatz-Standardschriftart"/>
    <w:rsid w:val="00A72F0F"/>
  </w:style>
  <w:style w:type="character" w:customStyle="1" w:styleId="WW-Absatz-Standardschriftart">
    <w:name w:val="WW-Absatz-Standardschriftart"/>
    <w:rsid w:val="00A72F0F"/>
  </w:style>
  <w:style w:type="character" w:customStyle="1" w:styleId="WW-Absatz-Standardschriftart1">
    <w:name w:val="WW-Absatz-Standardschriftart1"/>
    <w:rsid w:val="00A72F0F"/>
  </w:style>
  <w:style w:type="character" w:customStyle="1" w:styleId="WW-Absatz-Standardschriftart11">
    <w:name w:val="WW-Absatz-Standardschriftart11"/>
    <w:rsid w:val="00A72F0F"/>
  </w:style>
  <w:style w:type="character" w:customStyle="1" w:styleId="WW8Num5z0">
    <w:name w:val="WW8Num5z0"/>
    <w:rsid w:val="00A72F0F"/>
    <w:rPr>
      <w:rFonts w:ascii="Times New Roman" w:hAnsi="Times New Roman" w:cs="Times New Roman" w:hint="default"/>
    </w:rPr>
  </w:style>
  <w:style w:type="character" w:customStyle="1" w:styleId="WW8Num17z0">
    <w:name w:val="WW8Num17z0"/>
    <w:rsid w:val="00A72F0F"/>
    <w:rPr>
      <w:rFonts w:ascii="Symbol" w:hAnsi="Symbol" w:cs="StarSymbol" w:hint="default"/>
      <w:sz w:val="18"/>
      <w:szCs w:val="18"/>
    </w:rPr>
  </w:style>
  <w:style w:type="character" w:customStyle="1" w:styleId="WW-Absatz-Standardschriftart111">
    <w:name w:val="WW-Absatz-Standardschriftart111"/>
    <w:rsid w:val="00A72F0F"/>
  </w:style>
  <w:style w:type="character" w:customStyle="1" w:styleId="WW-Absatz-Standardschriftart1111">
    <w:name w:val="WW-Absatz-Standardschriftart1111"/>
    <w:rsid w:val="00A72F0F"/>
  </w:style>
  <w:style w:type="character" w:customStyle="1" w:styleId="WW-Absatz-Standardschriftart11111">
    <w:name w:val="WW-Absatz-Standardschriftart11111"/>
    <w:rsid w:val="00A72F0F"/>
  </w:style>
  <w:style w:type="character" w:customStyle="1" w:styleId="WW-Absatz-Standardschriftart111111">
    <w:name w:val="WW-Absatz-Standardschriftart111111"/>
    <w:rsid w:val="00A72F0F"/>
  </w:style>
  <w:style w:type="character" w:customStyle="1" w:styleId="WW-Absatz-Standardschriftart1111111">
    <w:name w:val="WW-Absatz-Standardschriftart1111111"/>
    <w:rsid w:val="00A72F0F"/>
  </w:style>
  <w:style w:type="character" w:customStyle="1" w:styleId="WW-Absatz-Standardschriftart11111111">
    <w:name w:val="WW-Absatz-Standardschriftart11111111"/>
    <w:rsid w:val="00A72F0F"/>
  </w:style>
  <w:style w:type="character" w:customStyle="1" w:styleId="WW-Absatz-Standardschriftart111111111">
    <w:name w:val="WW-Absatz-Standardschriftart111111111"/>
    <w:rsid w:val="00A72F0F"/>
  </w:style>
  <w:style w:type="character" w:customStyle="1" w:styleId="WW-Absatz-Standardschriftart1111111111">
    <w:name w:val="WW-Absatz-Standardschriftart1111111111"/>
    <w:rsid w:val="00A72F0F"/>
  </w:style>
  <w:style w:type="character" w:customStyle="1" w:styleId="WW8Num18z0">
    <w:name w:val="WW8Num18z0"/>
    <w:rsid w:val="00A72F0F"/>
    <w:rPr>
      <w:rFonts w:ascii="Symbol" w:hAnsi="Symbol" w:cs="StarSymbol" w:hint="default"/>
      <w:sz w:val="18"/>
      <w:szCs w:val="18"/>
    </w:rPr>
  </w:style>
  <w:style w:type="character" w:customStyle="1" w:styleId="WW-Absatz-Standardschriftart11111111111">
    <w:name w:val="WW-Absatz-Standardschriftart11111111111"/>
    <w:rsid w:val="00A72F0F"/>
  </w:style>
  <w:style w:type="character" w:customStyle="1" w:styleId="WW-Absatz-Standardschriftart111111111111">
    <w:name w:val="WW-Absatz-Standardschriftart111111111111"/>
    <w:rsid w:val="00A72F0F"/>
  </w:style>
  <w:style w:type="character" w:customStyle="1" w:styleId="WW-Absatz-Standardschriftart1111111111111">
    <w:name w:val="WW-Absatz-Standardschriftart1111111111111"/>
    <w:rsid w:val="00A72F0F"/>
  </w:style>
  <w:style w:type="character" w:customStyle="1" w:styleId="WW-Absatz-Standardschriftart11111111111111">
    <w:name w:val="WW-Absatz-Standardschriftart11111111111111"/>
    <w:rsid w:val="00A72F0F"/>
  </w:style>
  <w:style w:type="character" w:customStyle="1" w:styleId="WW-Absatz-Standardschriftart111111111111111">
    <w:name w:val="WW-Absatz-Standardschriftart111111111111111"/>
    <w:rsid w:val="00A72F0F"/>
  </w:style>
  <w:style w:type="character" w:customStyle="1" w:styleId="WW-Absatz-Standardschriftart1111111111111111">
    <w:name w:val="WW-Absatz-Standardschriftart1111111111111111"/>
    <w:rsid w:val="00A72F0F"/>
  </w:style>
  <w:style w:type="character" w:customStyle="1" w:styleId="WW-Absatz-Standardschriftart11111111111111111">
    <w:name w:val="WW-Absatz-Standardschriftart11111111111111111"/>
    <w:rsid w:val="00A72F0F"/>
  </w:style>
  <w:style w:type="character" w:customStyle="1" w:styleId="WW-Absatz-Standardschriftart111111111111111111">
    <w:name w:val="WW-Absatz-Standardschriftart111111111111111111"/>
    <w:rsid w:val="00A72F0F"/>
  </w:style>
  <w:style w:type="character" w:customStyle="1" w:styleId="WW-Absatz-Standardschriftart1111111111111111111">
    <w:name w:val="WW-Absatz-Standardschriftart1111111111111111111"/>
    <w:rsid w:val="00A72F0F"/>
  </w:style>
  <w:style w:type="character" w:customStyle="1" w:styleId="WW-Absatz-Standardschriftart11111111111111111111">
    <w:name w:val="WW-Absatz-Standardschriftart11111111111111111111"/>
    <w:rsid w:val="00A72F0F"/>
  </w:style>
  <w:style w:type="character" w:customStyle="1" w:styleId="WW-Absatz-Standardschriftart111111111111111111111">
    <w:name w:val="WW-Absatz-Standardschriftart111111111111111111111"/>
    <w:rsid w:val="00A72F0F"/>
  </w:style>
  <w:style w:type="character" w:customStyle="1" w:styleId="WW8Num19z0">
    <w:name w:val="WW8Num19z0"/>
    <w:rsid w:val="00A72F0F"/>
    <w:rPr>
      <w:rFonts w:ascii="Symbol" w:hAnsi="Symbol" w:cs="StarSymbol" w:hint="default"/>
      <w:sz w:val="18"/>
      <w:szCs w:val="18"/>
    </w:rPr>
  </w:style>
  <w:style w:type="character" w:customStyle="1" w:styleId="WW-Absatz-Standardschriftart1111111111111111111111">
    <w:name w:val="WW-Absatz-Standardschriftart1111111111111111111111"/>
    <w:rsid w:val="00A72F0F"/>
  </w:style>
  <w:style w:type="character" w:customStyle="1" w:styleId="WW-Absatz-Standardschriftart11111111111111111111111">
    <w:name w:val="WW-Absatz-Standardschriftart11111111111111111111111"/>
    <w:rsid w:val="00A72F0F"/>
  </w:style>
  <w:style w:type="character" w:customStyle="1" w:styleId="WW-Absatz-Standardschriftart111111111111111111111111">
    <w:name w:val="WW-Absatz-Standardschriftart111111111111111111111111"/>
    <w:rsid w:val="00A72F0F"/>
  </w:style>
  <w:style w:type="character" w:customStyle="1" w:styleId="WW8Num23z0">
    <w:name w:val="WW8Num23z0"/>
    <w:rsid w:val="00A72F0F"/>
    <w:rPr>
      <w:rFonts w:ascii="Times New Roman" w:eastAsia="Times New Roman" w:hAnsi="Times New Roman" w:cs="Times New Roman" w:hint="default"/>
    </w:rPr>
  </w:style>
  <w:style w:type="character" w:customStyle="1" w:styleId="WW-Absatz-Standardschriftart1111111111111111111111111">
    <w:name w:val="WW-Absatz-Standardschriftart1111111111111111111111111"/>
    <w:rsid w:val="00A72F0F"/>
  </w:style>
  <w:style w:type="character" w:customStyle="1" w:styleId="WW8Num6z0">
    <w:name w:val="WW8Num6z0"/>
    <w:rsid w:val="00A72F0F"/>
    <w:rPr>
      <w:rFonts w:ascii="Times New Roman" w:hAnsi="Times New Roman" w:cs="Times New Roman" w:hint="default"/>
    </w:rPr>
  </w:style>
  <w:style w:type="character" w:customStyle="1" w:styleId="WW8Num7z0">
    <w:name w:val="WW8Num7z0"/>
    <w:rsid w:val="00A72F0F"/>
    <w:rPr>
      <w:rFonts w:ascii="Times New Roman" w:hAnsi="Times New Roman" w:cs="Times New Roman" w:hint="default"/>
    </w:rPr>
  </w:style>
  <w:style w:type="character" w:customStyle="1" w:styleId="WW8Num20z0">
    <w:name w:val="WW8Num20z0"/>
    <w:rsid w:val="00A72F0F"/>
    <w:rPr>
      <w:rFonts w:ascii="Symbol" w:hAnsi="Symbol" w:cs="Times New Roman" w:hint="default"/>
    </w:rPr>
  </w:style>
  <w:style w:type="character" w:customStyle="1" w:styleId="WW8Num21z0">
    <w:name w:val="WW8Num21z0"/>
    <w:rsid w:val="00A72F0F"/>
    <w:rPr>
      <w:rFonts w:ascii="Symbol" w:hAnsi="Symbol" w:cs="Times New Roman" w:hint="default"/>
    </w:rPr>
  </w:style>
  <w:style w:type="character" w:customStyle="1" w:styleId="WW-Absatz-Standardschriftart11111111111111111111111111">
    <w:name w:val="WW-Absatz-Standardschriftart11111111111111111111111111"/>
    <w:rsid w:val="00A72F0F"/>
  </w:style>
  <w:style w:type="character" w:customStyle="1" w:styleId="WW8Num22z0">
    <w:name w:val="WW8Num22z0"/>
    <w:rsid w:val="00A72F0F"/>
    <w:rPr>
      <w:rFonts w:ascii="Symbol" w:hAnsi="Symbol" w:cs="StarSymbol" w:hint="default"/>
      <w:sz w:val="18"/>
      <w:szCs w:val="18"/>
    </w:rPr>
  </w:style>
  <w:style w:type="character" w:customStyle="1" w:styleId="WW-Absatz-Standardschriftart111111111111111111111111111">
    <w:name w:val="WW-Absatz-Standardschriftart111111111111111111111111111"/>
    <w:rsid w:val="00A72F0F"/>
  </w:style>
  <w:style w:type="character" w:customStyle="1" w:styleId="WW-Absatz-Standardschriftart1111111111111111111111111111">
    <w:name w:val="WW-Absatz-Standardschriftart1111111111111111111111111111"/>
    <w:rsid w:val="00A72F0F"/>
  </w:style>
  <w:style w:type="character" w:customStyle="1" w:styleId="WW-Absatz-Standardschriftart11111111111111111111111111111">
    <w:name w:val="WW-Absatz-Standardschriftart11111111111111111111111111111"/>
    <w:rsid w:val="00A72F0F"/>
  </w:style>
  <w:style w:type="character" w:customStyle="1" w:styleId="WW-Absatz-Standardschriftart111111111111111111111111111111">
    <w:name w:val="WW-Absatz-Standardschriftart111111111111111111111111111111"/>
    <w:rsid w:val="00A72F0F"/>
  </w:style>
  <w:style w:type="character" w:customStyle="1" w:styleId="WW-Absatz-Standardschriftart1111111111111111111111111111111">
    <w:name w:val="WW-Absatz-Standardschriftart1111111111111111111111111111111"/>
    <w:rsid w:val="00A72F0F"/>
  </w:style>
  <w:style w:type="character" w:customStyle="1" w:styleId="WW8Num24z0">
    <w:name w:val="WW8Num24z0"/>
    <w:rsid w:val="00A72F0F"/>
    <w:rPr>
      <w:rFonts w:ascii="Times New Roman" w:eastAsia="Times New Roman" w:hAnsi="Times New Roman" w:cs="Times New Roman" w:hint="default"/>
    </w:rPr>
  </w:style>
  <w:style w:type="character" w:customStyle="1" w:styleId="WW8Num28z0">
    <w:name w:val="WW8Num28z0"/>
    <w:rsid w:val="00A72F0F"/>
    <w:rPr>
      <w:rFonts w:ascii="Symbol" w:hAnsi="Symbol" w:cs="StarSymbol" w:hint="default"/>
      <w:sz w:val="18"/>
      <w:szCs w:val="18"/>
    </w:rPr>
  </w:style>
  <w:style w:type="character" w:customStyle="1" w:styleId="WW8Num30z0">
    <w:name w:val="WW8Num30z0"/>
    <w:rsid w:val="00A72F0F"/>
    <w:rPr>
      <w:rFonts w:ascii="Times New Roman" w:eastAsia="Times New Roman" w:hAnsi="Times New Roman" w:cs="Times New Roman" w:hint="default"/>
    </w:rPr>
  </w:style>
  <w:style w:type="character" w:customStyle="1" w:styleId="WW8Num33z0">
    <w:name w:val="WW8Num33z0"/>
    <w:rsid w:val="00A72F0F"/>
    <w:rPr>
      <w:rFonts w:ascii="Times New Roman" w:eastAsia="Times New Roman" w:hAnsi="Times New Roman" w:cs="Times New Roman" w:hint="default"/>
    </w:rPr>
  </w:style>
  <w:style w:type="character" w:customStyle="1" w:styleId="WW8Num34z0">
    <w:name w:val="WW8Num34z0"/>
    <w:rsid w:val="00A72F0F"/>
    <w:rPr>
      <w:rFonts w:ascii="Symbol" w:hAnsi="Symbol" w:cs="StarSymbol" w:hint="default"/>
      <w:sz w:val="18"/>
      <w:szCs w:val="18"/>
    </w:rPr>
  </w:style>
  <w:style w:type="character" w:customStyle="1" w:styleId="WW-Absatz-Standardschriftart11111111111111111111111111111111">
    <w:name w:val="WW-Absatz-Standardschriftart11111111111111111111111111111111"/>
    <w:rsid w:val="00A72F0F"/>
  </w:style>
  <w:style w:type="character" w:customStyle="1" w:styleId="WW-Absatz-Standardschriftart111111111111111111111111111111111">
    <w:name w:val="WW-Absatz-Standardschriftart111111111111111111111111111111111"/>
    <w:rsid w:val="00A72F0F"/>
  </w:style>
  <w:style w:type="character" w:customStyle="1" w:styleId="WW-Absatz-Standardschriftart1111111111111111111111111111111111">
    <w:name w:val="WW-Absatz-Standardschriftart1111111111111111111111111111111111"/>
    <w:rsid w:val="00A72F0F"/>
  </w:style>
  <w:style w:type="character" w:customStyle="1" w:styleId="WW8Num23z1">
    <w:name w:val="WW8Num23z1"/>
    <w:rsid w:val="00A72F0F"/>
    <w:rPr>
      <w:rFonts w:ascii="Courier New" w:hAnsi="Courier New" w:cs="Courier New" w:hint="default"/>
    </w:rPr>
  </w:style>
  <w:style w:type="character" w:customStyle="1" w:styleId="WW8Num23z2">
    <w:name w:val="WW8Num23z2"/>
    <w:rsid w:val="00A72F0F"/>
    <w:rPr>
      <w:rFonts w:ascii="Wingdings" w:hAnsi="Wingdings" w:hint="default"/>
    </w:rPr>
  </w:style>
  <w:style w:type="character" w:customStyle="1" w:styleId="WW8Num23z3">
    <w:name w:val="WW8Num23z3"/>
    <w:rsid w:val="00A72F0F"/>
    <w:rPr>
      <w:rFonts w:ascii="Symbol" w:hAnsi="Symbol" w:hint="default"/>
    </w:rPr>
  </w:style>
  <w:style w:type="character" w:customStyle="1" w:styleId="WW8Num33z1">
    <w:name w:val="WW8Num33z1"/>
    <w:rsid w:val="00A72F0F"/>
    <w:rPr>
      <w:rFonts w:ascii="Courier New" w:hAnsi="Courier New" w:cs="Courier New" w:hint="default"/>
    </w:rPr>
  </w:style>
  <w:style w:type="character" w:customStyle="1" w:styleId="WW8Num33z2">
    <w:name w:val="WW8Num33z2"/>
    <w:rsid w:val="00A72F0F"/>
    <w:rPr>
      <w:rFonts w:ascii="Wingdings" w:hAnsi="Wingdings" w:hint="default"/>
    </w:rPr>
  </w:style>
  <w:style w:type="character" w:customStyle="1" w:styleId="WW8Num33z3">
    <w:name w:val="WW8Num33z3"/>
    <w:rsid w:val="00A72F0F"/>
    <w:rPr>
      <w:rFonts w:ascii="Symbol" w:hAnsi="Symbol" w:hint="default"/>
    </w:rPr>
  </w:style>
  <w:style w:type="character" w:customStyle="1" w:styleId="WW8Num26z0">
    <w:name w:val="WW8Num26z0"/>
    <w:rsid w:val="00A72F0F"/>
    <w:rPr>
      <w:rFonts w:ascii="Times New Roman" w:eastAsia="Times New Roman" w:hAnsi="Times New Roman" w:cs="Times New Roman" w:hint="default"/>
    </w:rPr>
  </w:style>
  <w:style w:type="character" w:customStyle="1" w:styleId="WW8Num30z1">
    <w:name w:val="WW8Num30z1"/>
    <w:rsid w:val="00A72F0F"/>
    <w:rPr>
      <w:rFonts w:ascii="Symbol" w:hAnsi="Symbol" w:hint="default"/>
    </w:rPr>
  </w:style>
  <w:style w:type="character" w:customStyle="1" w:styleId="WW8Num30z2">
    <w:name w:val="WW8Num30z2"/>
    <w:rsid w:val="00A72F0F"/>
    <w:rPr>
      <w:rFonts w:ascii="Wingdings" w:hAnsi="Wingdings" w:hint="default"/>
    </w:rPr>
  </w:style>
  <w:style w:type="character" w:customStyle="1" w:styleId="WW8Num30z4">
    <w:name w:val="WW8Num30z4"/>
    <w:rsid w:val="00A72F0F"/>
    <w:rPr>
      <w:rFonts w:ascii="Courier New" w:hAnsi="Courier New" w:cs="Courier New" w:hint="default"/>
    </w:rPr>
  </w:style>
  <w:style w:type="character" w:customStyle="1" w:styleId="aff3">
    <w:name w:val="Маркеры списка"/>
    <w:rsid w:val="00A72F0F"/>
    <w:rPr>
      <w:rFonts w:ascii="StarSymbol" w:eastAsia="StarSymbol" w:hAnsi="StarSymbol" w:cs="StarSymbol" w:hint="default"/>
      <w:sz w:val="18"/>
      <w:szCs w:val="18"/>
    </w:rPr>
  </w:style>
  <w:style w:type="character" w:customStyle="1" w:styleId="aff4">
    <w:name w:val="Символ нумерации"/>
    <w:rsid w:val="00A72F0F"/>
  </w:style>
  <w:style w:type="paragraph" w:styleId="aff5">
    <w:name w:val="Balloon Text"/>
    <w:basedOn w:val="a"/>
    <w:link w:val="aff6"/>
    <w:uiPriority w:val="99"/>
    <w:semiHidden/>
    <w:unhideWhenUsed/>
    <w:rsid w:val="00A72F0F"/>
    <w:pPr>
      <w:spacing w:after="0" w:line="240" w:lineRule="auto"/>
    </w:pPr>
    <w:rPr>
      <w:rFonts w:ascii="Tahoma" w:hAnsi="Tahoma" w:cs="Tahoma"/>
      <w:sz w:val="16"/>
      <w:szCs w:val="16"/>
    </w:rPr>
  </w:style>
  <w:style w:type="character" w:customStyle="1" w:styleId="aff6">
    <w:name w:val="Текст выноски Знак"/>
    <w:basedOn w:val="a0"/>
    <w:link w:val="aff5"/>
    <w:uiPriority w:val="99"/>
    <w:semiHidden/>
    <w:rsid w:val="00A72F0F"/>
    <w:rPr>
      <w:rFonts w:ascii="Tahoma" w:eastAsia="Calibri" w:hAnsi="Tahoma" w:cs="Tahoma"/>
      <w:sz w:val="16"/>
      <w:szCs w:val="16"/>
    </w:rPr>
  </w:style>
  <w:style w:type="paragraph" w:customStyle="1" w:styleId="TableContents">
    <w:name w:val="Table Contents"/>
    <w:basedOn w:val="a"/>
    <w:rsid w:val="00A72F0F"/>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7">
    <w:name w:val="Normal (Web)"/>
    <w:basedOn w:val="a"/>
    <w:uiPriority w:val="99"/>
    <w:unhideWhenUsed/>
    <w:rsid w:val="00A72F0F"/>
    <w:pPr>
      <w:spacing w:before="100" w:beforeAutospacing="1" w:after="100" w:afterAutospacing="1" w:line="240" w:lineRule="auto"/>
    </w:pPr>
    <w:rPr>
      <w:rFonts w:ascii="Times New Roman" w:eastAsia="Times New Roman" w:hAnsi="Times New Roman"/>
      <w:sz w:val="24"/>
      <w:szCs w:val="24"/>
      <w:lang w:eastAsia="ru-RU"/>
    </w:rPr>
  </w:style>
  <w:style w:type="table" w:styleId="aff8">
    <w:name w:val="Table Grid"/>
    <w:basedOn w:val="a1"/>
    <w:uiPriority w:val="59"/>
    <w:rsid w:val="00A72F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72F0F"/>
  </w:style>
  <w:style w:type="table" w:styleId="-2">
    <w:name w:val="Light List Accent 2"/>
    <w:basedOn w:val="a1"/>
    <w:uiPriority w:val="61"/>
    <w:rsid w:val="00A72F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1">
    <w:name w:val="Светлый список - Акцент 11"/>
    <w:basedOn w:val="a1"/>
    <w:uiPriority w:val="61"/>
    <w:rsid w:val="00A72F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0">
    <w:name w:val="c0"/>
    <w:basedOn w:val="a0"/>
    <w:rsid w:val="00A72F0F"/>
  </w:style>
  <w:style w:type="table" w:styleId="-20">
    <w:name w:val="Light Shading Accent 2"/>
    <w:basedOn w:val="a1"/>
    <w:uiPriority w:val="60"/>
    <w:rsid w:val="00A72F0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Style2">
    <w:name w:val="Style2"/>
    <w:basedOn w:val="a"/>
    <w:uiPriority w:val="99"/>
    <w:rsid w:val="00A72F0F"/>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table" w:customStyle="1" w:styleId="81">
    <w:name w:val="Сетка таблицы8"/>
    <w:basedOn w:val="a1"/>
    <w:next w:val="aff8"/>
    <w:uiPriority w:val="59"/>
    <w:rsid w:val="00A72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8"/>
    <w:uiPriority w:val="59"/>
    <w:rsid w:val="00A72F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2F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Без интервала Знак"/>
    <w:basedOn w:val="a0"/>
    <w:link w:val="aa"/>
    <w:uiPriority w:val="1"/>
    <w:rsid w:val="000D3AF3"/>
  </w:style>
  <w:style w:type="table" w:customStyle="1" w:styleId="16">
    <w:name w:val="Сетка таблицы16"/>
    <w:basedOn w:val="a1"/>
    <w:next w:val="aff8"/>
    <w:uiPriority w:val="59"/>
    <w:rsid w:val="008B5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8"/>
    <w:uiPriority w:val="59"/>
    <w:rsid w:val="008B546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
    <w:basedOn w:val="a1"/>
    <w:next w:val="aff8"/>
    <w:uiPriority w:val="59"/>
    <w:rsid w:val="007C2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f8"/>
    <w:uiPriority w:val="59"/>
    <w:rsid w:val="00BE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8"/>
    <w:uiPriority w:val="59"/>
    <w:rsid w:val="00BE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B200E7"/>
  </w:style>
  <w:style w:type="table" w:customStyle="1" w:styleId="41">
    <w:name w:val="Сетка таблицы4"/>
    <w:basedOn w:val="a1"/>
    <w:next w:val="aff8"/>
    <w:uiPriority w:val="59"/>
    <w:rsid w:val="00B20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f8"/>
    <w:uiPriority w:val="59"/>
    <w:rsid w:val="00B200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8"/>
    <w:uiPriority w:val="59"/>
    <w:rsid w:val="00B200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8"/>
    <w:uiPriority w:val="59"/>
    <w:rsid w:val="00B200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8"/>
    <w:uiPriority w:val="59"/>
    <w:rsid w:val="00B200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B200E7"/>
  </w:style>
  <w:style w:type="table" w:customStyle="1" w:styleId="51">
    <w:name w:val="Сетка таблицы5"/>
    <w:basedOn w:val="a1"/>
    <w:next w:val="aff8"/>
    <w:uiPriority w:val="59"/>
    <w:rsid w:val="00896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8"/>
    <w:uiPriority w:val="59"/>
    <w:rsid w:val="002A0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8"/>
    <w:uiPriority w:val="59"/>
    <w:rsid w:val="00593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0046">
      <w:bodyDiv w:val="1"/>
      <w:marLeft w:val="0"/>
      <w:marRight w:val="0"/>
      <w:marTop w:val="0"/>
      <w:marBottom w:val="0"/>
      <w:divBdr>
        <w:top w:val="none" w:sz="0" w:space="0" w:color="auto"/>
        <w:left w:val="none" w:sz="0" w:space="0" w:color="auto"/>
        <w:bottom w:val="none" w:sz="0" w:space="0" w:color="auto"/>
        <w:right w:val="none" w:sz="0" w:space="0" w:color="auto"/>
      </w:divBdr>
    </w:div>
    <w:div w:id="426192274">
      <w:bodyDiv w:val="1"/>
      <w:marLeft w:val="0"/>
      <w:marRight w:val="0"/>
      <w:marTop w:val="0"/>
      <w:marBottom w:val="0"/>
      <w:divBdr>
        <w:top w:val="none" w:sz="0" w:space="0" w:color="auto"/>
        <w:left w:val="none" w:sz="0" w:space="0" w:color="auto"/>
        <w:bottom w:val="none" w:sz="0" w:space="0" w:color="auto"/>
        <w:right w:val="none" w:sz="0" w:space="0" w:color="auto"/>
      </w:divBdr>
    </w:div>
    <w:div w:id="1286423082">
      <w:bodyDiv w:val="1"/>
      <w:marLeft w:val="0"/>
      <w:marRight w:val="0"/>
      <w:marTop w:val="0"/>
      <w:marBottom w:val="0"/>
      <w:divBdr>
        <w:top w:val="none" w:sz="0" w:space="0" w:color="auto"/>
        <w:left w:val="none" w:sz="0" w:space="0" w:color="auto"/>
        <w:bottom w:val="none" w:sz="0" w:space="0" w:color="auto"/>
        <w:right w:val="none" w:sz="0" w:space="0" w:color="auto"/>
      </w:divBdr>
    </w:div>
    <w:div w:id="193285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brary.tuva.muzkult.ru" TargetMode="External"/><Relationship Id="rId5" Type="http://schemas.openxmlformats.org/officeDocument/2006/relationships/settings" Target="settings.xml"/><Relationship Id="rId10" Type="http://schemas.openxmlformats.org/officeDocument/2006/relationships/hyperlink" Target="http://gov.tuva.ru/&#1043;&#1083;&#1072;&#1074;&#1085;&#1072;&#1103;/&#1055;&#1088;&#1077;&#1089;&#1089;-&#1094;&#1077;&#1085;&#1090;&#1088;/&#1053;&#1086;&#1074;&#1086;&#1089;&#1090;&#1080;/&#1054;&#1073;&#1097;&#1077;&#1089;&#1090;&#1074;&#1086;" TargetMode="External"/><Relationship Id="rId4" Type="http://schemas.microsoft.com/office/2007/relationships/stylesWithEffects" Target="stylesWithEffects.xml"/><Relationship Id="rId9" Type="http://schemas.openxmlformats.org/officeDocument/2006/relationships/hyperlink" Target="http://www.library.tuva.muzkul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E5C24-FE5C-4432-8FD2-CC83BA4C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3569</TotalTime>
  <Pages>94</Pages>
  <Words>21221</Words>
  <Characters>120960</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InnaYrevna</dc:creator>
  <cp:keywords/>
  <dc:description/>
  <cp:lastModifiedBy>InnaYrevna</cp:lastModifiedBy>
  <cp:revision>163</cp:revision>
  <dcterms:created xsi:type="dcterms:W3CDTF">2017-12-14T02:44:00Z</dcterms:created>
  <dcterms:modified xsi:type="dcterms:W3CDTF">2018-08-28T10:57:00Z</dcterms:modified>
</cp:coreProperties>
</file>