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F7" w:rsidRPr="00102CF7" w:rsidRDefault="00102CF7" w:rsidP="00102CF7">
      <w:pPr>
        <w:ind w:left="4962"/>
        <w:jc w:val="right"/>
        <w:rPr>
          <w:b/>
          <w:bCs/>
          <w:color w:val="000000"/>
        </w:rPr>
      </w:pPr>
      <w:r w:rsidRPr="00102CF7">
        <w:rPr>
          <w:b/>
          <w:bCs/>
          <w:color w:val="000000"/>
        </w:rPr>
        <w:t xml:space="preserve">Приложение </w:t>
      </w:r>
      <w:r>
        <w:rPr>
          <w:b/>
          <w:bCs/>
          <w:color w:val="000000"/>
        </w:rPr>
        <w:t>1</w:t>
      </w:r>
    </w:p>
    <w:p w:rsidR="00102CF7" w:rsidRPr="00102CF7" w:rsidRDefault="00102CF7" w:rsidP="00102CF7">
      <w:pPr>
        <w:ind w:left="4962"/>
        <w:jc w:val="right"/>
        <w:rPr>
          <w:bCs/>
        </w:rPr>
      </w:pPr>
      <w:r w:rsidRPr="00102CF7">
        <w:rPr>
          <w:bCs/>
          <w:color w:val="000000"/>
        </w:rPr>
        <w:t xml:space="preserve">к </w:t>
      </w:r>
      <w:r w:rsidRPr="00102CF7">
        <w:rPr>
          <w:bCs/>
        </w:rPr>
        <w:t>Положению о проведении</w:t>
      </w:r>
    </w:p>
    <w:p w:rsidR="00102CF7" w:rsidRDefault="00764646" w:rsidP="00102CF7">
      <w:pPr>
        <w:ind w:left="4962"/>
        <w:jc w:val="right"/>
        <w:rPr>
          <w:bCs/>
        </w:rPr>
      </w:pPr>
      <w:r>
        <w:rPr>
          <w:bCs/>
          <w:lang w:val="en-US"/>
        </w:rPr>
        <w:t>I</w:t>
      </w:r>
      <w:r w:rsidR="00102CF7" w:rsidRPr="00102CF7">
        <w:rPr>
          <w:bCs/>
          <w:lang w:val="en-US"/>
        </w:rPr>
        <w:t>I</w:t>
      </w:r>
      <w:r w:rsidR="0057509A">
        <w:rPr>
          <w:bCs/>
          <w:lang w:val="en-US"/>
        </w:rPr>
        <w:t>I</w:t>
      </w:r>
      <w:r w:rsidR="00102CF7">
        <w:rPr>
          <w:bCs/>
        </w:rPr>
        <w:t xml:space="preserve"> Городского фестиваля детского,</w:t>
      </w:r>
    </w:p>
    <w:p w:rsidR="00102CF7" w:rsidRPr="00102CF7" w:rsidRDefault="00102CF7" w:rsidP="00102CF7">
      <w:pPr>
        <w:ind w:left="4962"/>
        <w:jc w:val="right"/>
      </w:pPr>
      <w:r w:rsidRPr="00102CF7">
        <w:rPr>
          <w:bCs/>
        </w:rPr>
        <w:t>юношеского и взрослого творчества</w:t>
      </w:r>
    </w:p>
    <w:p w:rsidR="00102CF7" w:rsidRDefault="00102CF7" w:rsidP="00102CF7">
      <w:pPr>
        <w:pStyle w:val="Default"/>
        <w:ind w:left="4962"/>
        <w:jc w:val="right"/>
        <w:rPr>
          <w:bCs/>
        </w:rPr>
      </w:pPr>
      <w:r w:rsidRPr="00102CF7">
        <w:rPr>
          <w:bCs/>
        </w:rPr>
        <w:t>«</w:t>
      </w:r>
      <w:r>
        <w:rPr>
          <w:bCs/>
        </w:rPr>
        <w:t>Талант. Искусство. Мастерство»,</w:t>
      </w:r>
    </w:p>
    <w:p w:rsidR="0057509A" w:rsidRPr="0057509A" w:rsidRDefault="00764646" w:rsidP="0057509A">
      <w:pPr>
        <w:pStyle w:val="Default"/>
        <w:jc w:val="right"/>
        <w:rPr>
          <w:bCs/>
        </w:rPr>
      </w:pPr>
      <w:r w:rsidRPr="0057509A">
        <w:rPr>
          <w:bCs/>
        </w:rPr>
        <w:t xml:space="preserve">посвященного </w:t>
      </w:r>
      <w:r w:rsidR="0057509A" w:rsidRPr="0057509A">
        <w:rPr>
          <w:bCs/>
        </w:rPr>
        <w:t>Году педагога и наставника в 2023 году,</w:t>
      </w:r>
    </w:p>
    <w:p w:rsidR="0057509A" w:rsidRPr="000B25A3" w:rsidRDefault="0057509A" w:rsidP="0057509A">
      <w:pPr>
        <w:pStyle w:val="Default"/>
        <w:jc w:val="right"/>
        <w:rPr>
          <w:bCs/>
        </w:rPr>
      </w:pPr>
      <w:r w:rsidRPr="0057509A">
        <w:rPr>
          <w:bCs/>
        </w:rPr>
        <w:t xml:space="preserve">организованного в рамках </w:t>
      </w:r>
      <w:r>
        <w:rPr>
          <w:bCs/>
        </w:rPr>
        <w:t>плана мероприятий</w:t>
      </w:r>
    </w:p>
    <w:p w:rsidR="0057509A" w:rsidRPr="000B25A3" w:rsidRDefault="0057509A" w:rsidP="0057509A">
      <w:pPr>
        <w:pStyle w:val="Default"/>
        <w:jc w:val="right"/>
        <w:rPr>
          <w:bCs/>
        </w:rPr>
      </w:pPr>
      <w:r w:rsidRPr="0057509A">
        <w:rPr>
          <w:bCs/>
        </w:rPr>
        <w:t>по проведению Года детей в Кузбассе в 2023 году</w:t>
      </w:r>
    </w:p>
    <w:p w:rsidR="0057509A" w:rsidRPr="0057509A" w:rsidRDefault="0057509A" w:rsidP="0057509A">
      <w:pPr>
        <w:pStyle w:val="Default"/>
        <w:jc w:val="right"/>
        <w:rPr>
          <w:bCs/>
        </w:rPr>
      </w:pPr>
      <w:r w:rsidRPr="0057509A">
        <w:rPr>
          <w:bCs/>
        </w:rPr>
        <w:t xml:space="preserve">и в рамках </w:t>
      </w:r>
      <w:proofErr w:type="gramStart"/>
      <w:r w:rsidRPr="0057509A">
        <w:rPr>
          <w:bCs/>
        </w:rPr>
        <w:t>празднования Дня работник</w:t>
      </w:r>
      <w:r w:rsidR="00EF589C">
        <w:rPr>
          <w:bCs/>
        </w:rPr>
        <w:t>а</w:t>
      </w:r>
      <w:r w:rsidRPr="0057509A">
        <w:rPr>
          <w:bCs/>
        </w:rPr>
        <w:t xml:space="preserve"> культуры России</w:t>
      </w:r>
      <w:proofErr w:type="gramEnd"/>
    </w:p>
    <w:p w:rsidR="00102CF7" w:rsidRPr="00102CF7" w:rsidRDefault="00102CF7" w:rsidP="00102C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Pr="00102CF7" w:rsidRDefault="00314C1F" w:rsidP="00102CF7">
      <w:pPr>
        <w:autoSpaceDE w:val="0"/>
        <w:adjustRightInd w:val="0"/>
        <w:jc w:val="center"/>
        <w:rPr>
          <w:b/>
          <w:bCs/>
          <w:color w:val="000000"/>
        </w:rPr>
      </w:pPr>
    </w:p>
    <w:p w:rsidR="00524870" w:rsidRPr="00102CF7" w:rsidRDefault="00524870" w:rsidP="00102CF7">
      <w:pPr>
        <w:autoSpaceDE w:val="0"/>
        <w:adjustRightInd w:val="0"/>
        <w:jc w:val="center"/>
        <w:rPr>
          <w:b/>
          <w:bCs/>
          <w:color w:val="000000"/>
        </w:rPr>
      </w:pPr>
      <w:r w:rsidRPr="00102CF7">
        <w:rPr>
          <w:b/>
          <w:bCs/>
          <w:color w:val="000000"/>
        </w:rPr>
        <w:t xml:space="preserve">Заявка на участие </w:t>
      </w:r>
      <w:proofErr w:type="gramStart"/>
      <w:r w:rsidRPr="00102CF7">
        <w:rPr>
          <w:b/>
          <w:bCs/>
          <w:color w:val="000000"/>
        </w:rPr>
        <w:t>в</w:t>
      </w:r>
      <w:proofErr w:type="gramEnd"/>
    </w:p>
    <w:p w:rsidR="00524870" w:rsidRPr="00102CF7" w:rsidRDefault="001720A6" w:rsidP="00102CF7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57509A">
        <w:rPr>
          <w:b/>
          <w:bCs/>
          <w:lang w:val="en-US"/>
        </w:rPr>
        <w:t>I</w:t>
      </w:r>
      <w:r w:rsidR="00524870" w:rsidRPr="00102CF7">
        <w:rPr>
          <w:b/>
          <w:bCs/>
          <w:lang w:val="en-US"/>
        </w:rPr>
        <w:t>I</w:t>
      </w:r>
      <w:r w:rsidR="00524870" w:rsidRPr="00102CF7">
        <w:rPr>
          <w:b/>
          <w:bCs/>
        </w:rPr>
        <w:t xml:space="preserve"> Городском фестивале</w:t>
      </w:r>
    </w:p>
    <w:p w:rsidR="00524870" w:rsidRPr="00102CF7" w:rsidRDefault="00524870" w:rsidP="00102CF7">
      <w:pPr>
        <w:pStyle w:val="Default"/>
        <w:jc w:val="center"/>
      </w:pPr>
      <w:r w:rsidRPr="00102CF7">
        <w:rPr>
          <w:b/>
          <w:bCs/>
        </w:rPr>
        <w:t>детского, юношеского и взрослого творчества</w:t>
      </w:r>
    </w:p>
    <w:p w:rsidR="00524870" w:rsidRPr="00102CF7" w:rsidRDefault="00524870" w:rsidP="00102CF7">
      <w:pPr>
        <w:pStyle w:val="Default"/>
        <w:jc w:val="center"/>
        <w:rPr>
          <w:b/>
          <w:bCs/>
        </w:rPr>
      </w:pPr>
      <w:r w:rsidRPr="00102CF7">
        <w:rPr>
          <w:b/>
          <w:bCs/>
        </w:rPr>
        <w:t>«Талант. Искусство. Мастерство»,</w:t>
      </w:r>
    </w:p>
    <w:p w:rsidR="0057509A" w:rsidRDefault="0057509A" w:rsidP="0057509A">
      <w:pPr>
        <w:pStyle w:val="Default"/>
        <w:jc w:val="center"/>
        <w:rPr>
          <w:b/>
          <w:bCs/>
        </w:rPr>
      </w:pPr>
      <w:r>
        <w:rPr>
          <w:b/>
          <w:bCs/>
        </w:rPr>
        <w:t>посвященного Году педагога и наставника в 2023 году,</w:t>
      </w:r>
    </w:p>
    <w:p w:rsidR="0057509A" w:rsidRPr="006B25B8" w:rsidRDefault="0057509A" w:rsidP="0057509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организованного в рамках плана мероприятий по проведению Года детей в Кузбассе в 2023 году и в рамках </w:t>
      </w:r>
      <w:proofErr w:type="gramStart"/>
      <w:r>
        <w:rPr>
          <w:b/>
          <w:bCs/>
        </w:rPr>
        <w:t>празднования</w:t>
      </w:r>
      <w:r w:rsidRPr="004178E1">
        <w:rPr>
          <w:b/>
          <w:bCs/>
        </w:rPr>
        <w:t xml:space="preserve"> Дн</w:t>
      </w:r>
      <w:r>
        <w:rPr>
          <w:b/>
          <w:bCs/>
        </w:rPr>
        <w:t>я</w:t>
      </w:r>
      <w:r w:rsidRPr="004178E1">
        <w:rPr>
          <w:b/>
          <w:bCs/>
        </w:rPr>
        <w:t xml:space="preserve"> работник</w:t>
      </w:r>
      <w:r w:rsidR="00EF589C">
        <w:rPr>
          <w:b/>
          <w:bCs/>
        </w:rPr>
        <w:t>а</w:t>
      </w:r>
      <w:r w:rsidRPr="004178E1">
        <w:rPr>
          <w:b/>
          <w:bCs/>
        </w:rPr>
        <w:t xml:space="preserve"> культуры</w:t>
      </w:r>
      <w:r>
        <w:rPr>
          <w:b/>
          <w:bCs/>
        </w:rPr>
        <w:t xml:space="preserve"> России</w:t>
      </w:r>
      <w:proofErr w:type="gramEnd"/>
    </w:p>
    <w:p w:rsidR="004228BE" w:rsidRPr="006B25B8" w:rsidRDefault="004228BE" w:rsidP="00102CF7">
      <w:pPr>
        <w:pStyle w:val="Default"/>
        <w:jc w:val="center"/>
        <w:rPr>
          <w:b/>
          <w:bCs/>
        </w:rPr>
      </w:pPr>
    </w:p>
    <w:p w:rsidR="006B25B8" w:rsidRPr="006B25B8" w:rsidRDefault="006B25B8" w:rsidP="006B25B8">
      <w:pPr>
        <w:pStyle w:val="Default"/>
        <w:ind w:left="360"/>
        <w:jc w:val="center"/>
        <w:rPr>
          <w:b/>
          <w:bCs/>
          <w:caps/>
        </w:rPr>
      </w:pPr>
      <w:r w:rsidRPr="006B25B8">
        <w:rPr>
          <w:b/>
          <w:bCs/>
          <w:caps/>
        </w:rPr>
        <w:t>Инструментальное исполнительство</w:t>
      </w:r>
    </w:p>
    <w:p w:rsidR="006B25B8" w:rsidRPr="006B25B8" w:rsidRDefault="006B25B8" w:rsidP="006B25B8">
      <w:pPr>
        <w:pStyle w:val="Default"/>
        <w:ind w:left="360"/>
        <w:jc w:val="center"/>
        <w:rPr>
          <w:b/>
          <w:bCs/>
          <w:caps/>
        </w:rPr>
      </w:pPr>
      <w:r w:rsidRPr="006B25B8">
        <w:rPr>
          <w:b/>
          <w:bCs/>
          <w:caps/>
        </w:rPr>
        <w:t>Вокальное исполнительство</w:t>
      </w:r>
    </w:p>
    <w:p w:rsidR="006B25B8" w:rsidRPr="006B25B8" w:rsidRDefault="006B25B8" w:rsidP="006B25B8">
      <w:pPr>
        <w:pStyle w:val="Default"/>
        <w:ind w:left="360"/>
        <w:jc w:val="center"/>
        <w:rPr>
          <w:b/>
          <w:bCs/>
          <w:caps/>
        </w:rPr>
      </w:pPr>
      <w:r w:rsidRPr="006B25B8">
        <w:rPr>
          <w:b/>
          <w:bCs/>
          <w:caps/>
        </w:rPr>
        <w:t>Театральное искусство</w:t>
      </w:r>
    </w:p>
    <w:p w:rsidR="006B25B8" w:rsidRPr="006B25B8" w:rsidRDefault="006B25B8" w:rsidP="006B25B8">
      <w:pPr>
        <w:pStyle w:val="Default"/>
        <w:ind w:left="360"/>
        <w:jc w:val="center"/>
        <w:rPr>
          <w:b/>
          <w:bCs/>
          <w:caps/>
        </w:rPr>
      </w:pPr>
      <w:r w:rsidRPr="006B25B8">
        <w:rPr>
          <w:b/>
          <w:bCs/>
          <w:caps/>
        </w:rPr>
        <w:t>Цирковое искусство</w:t>
      </w:r>
    </w:p>
    <w:p w:rsidR="006B25B8" w:rsidRPr="006B25B8" w:rsidRDefault="006B25B8" w:rsidP="006B25B8">
      <w:pPr>
        <w:pStyle w:val="Default"/>
        <w:ind w:left="360"/>
        <w:jc w:val="center"/>
        <w:rPr>
          <w:b/>
          <w:bCs/>
          <w:caps/>
        </w:rPr>
      </w:pPr>
      <w:r w:rsidRPr="006B25B8">
        <w:rPr>
          <w:b/>
          <w:bCs/>
          <w:caps/>
        </w:rPr>
        <w:t>Художественное слово</w:t>
      </w:r>
    </w:p>
    <w:p w:rsidR="006B25B8" w:rsidRPr="006B25B8" w:rsidRDefault="006B25B8" w:rsidP="006B25B8">
      <w:pPr>
        <w:pStyle w:val="Default"/>
        <w:ind w:left="360"/>
        <w:jc w:val="center"/>
        <w:rPr>
          <w:b/>
          <w:bCs/>
          <w:caps/>
        </w:rPr>
      </w:pPr>
      <w:r w:rsidRPr="006B25B8">
        <w:rPr>
          <w:b/>
          <w:bCs/>
          <w:caps/>
        </w:rPr>
        <w:t>Авторское творчество</w:t>
      </w:r>
    </w:p>
    <w:p w:rsidR="006B25B8" w:rsidRPr="006B25B8" w:rsidRDefault="006B25B8" w:rsidP="006B25B8">
      <w:pPr>
        <w:pStyle w:val="Default"/>
        <w:ind w:left="360"/>
        <w:jc w:val="center"/>
        <w:rPr>
          <w:b/>
          <w:bCs/>
          <w:caps/>
        </w:rPr>
      </w:pPr>
      <w:r w:rsidRPr="006B25B8">
        <w:rPr>
          <w:b/>
          <w:bCs/>
          <w:caps/>
        </w:rPr>
        <w:t>Хореография</w:t>
      </w:r>
    </w:p>
    <w:p w:rsidR="006B25B8" w:rsidRPr="006B25B8" w:rsidRDefault="006B25B8" w:rsidP="006B25B8">
      <w:pPr>
        <w:pStyle w:val="Default"/>
        <w:ind w:left="360"/>
        <w:jc w:val="center"/>
        <w:rPr>
          <w:b/>
          <w:bCs/>
          <w:caps/>
        </w:rPr>
      </w:pPr>
      <w:r w:rsidRPr="006B25B8">
        <w:rPr>
          <w:b/>
          <w:bCs/>
          <w:caps/>
        </w:rPr>
        <w:t>Анимационное кино</w:t>
      </w:r>
    </w:p>
    <w:p w:rsidR="00524870" w:rsidRPr="00102CF7" w:rsidRDefault="00524870" w:rsidP="00102CF7">
      <w:pPr>
        <w:pStyle w:val="Default"/>
        <w:jc w:val="both"/>
        <w:rPr>
          <w:b/>
          <w:bCs/>
        </w:rPr>
      </w:pPr>
    </w:p>
    <w:p w:rsidR="00524870" w:rsidRPr="004228BE" w:rsidRDefault="00524870" w:rsidP="00102CF7">
      <w:pPr>
        <w:pStyle w:val="Default"/>
        <w:numPr>
          <w:ilvl w:val="0"/>
          <w:numId w:val="43"/>
        </w:numPr>
        <w:jc w:val="both"/>
        <w:rPr>
          <w:bCs/>
        </w:rPr>
      </w:pPr>
      <w:r w:rsidRPr="004228BE">
        <w:rPr>
          <w:bCs/>
        </w:rPr>
        <w:t>Фамилия, имя, отчество участника (либо полное название коллектива)</w:t>
      </w:r>
    </w:p>
    <w:p w:rsidR="00EE5E13" w:rsidRPr="004228BE" w:rsidRDefault="00EE5E13" w:rsidP="00102CF7">
      <w:pPr>
        <w:pStyle w:val="Default"/>
        <w:ind w:left="720"/>
        <w:jc w:val="both"/>
        <w:rPr>
          <w:bCs/>
        </w:rPr>
      </w:pPr>
    </w:p>
    <w:p w:rsidR="00EE5E13" w:rsidRPr="004228BE" w:rsidRDefault="00763598" w:rsidP="00102CF7">
      <w:pPr>
        <w:pStyle w:val="Default"/>
        <w:numPr>
          <w:ilvl w:val="0"/>
          <w:numId w:val="43"/>
        </w:numPr>
        <w:jc w:val="both"/>
        <w:rPr>
          <w:bCs/>
        </w:rPr>
      </w:pPr>
      <w:r w:rsidRPr="004228BE">
        <w:rPr>
          <w:bCs/>
        </w:rPr>
        <w:t>Полное н</w:t>
      </w:r>
      <w:r w:rsidR="00524870" w:rsidRPr="004228BE">
        <w:rPr>
          <w:bCs/>
        </w:rPr>
        <w:t xml:space="preserve">азвание учреждения, </w:t>
      </w:r>
      <w:r w:rsidR="007C1572" w:rsidRPr="004228BE">
        <w:rPr>
          <w:bCs/>
        </w:rPr>
        <w:t>адрес электронной почты</w:t>
      </w:r>
    </w:p>
    <w:p w:rsidR="007C1572" w:rsidRPr="004228BE" w:rsidRDefault="007C1572" w:rsidP="00102CF7">
      <w:pPr>
        <w:pStyle w:val="Default"/>
        <w:jc w:val="both"/>
        <w:rPr>
          <w:bCs/>
        </w:rPr>
      </w:pPr>
    </w:p>
    <w:p w:rsidR="00524870" w:rsidRPr="004228BE" w:rsidRDefault="00524870" w:rsidP="00102CF7">
      <w:pPr>
        <w:pStyle w:val="Default"/>
        <w:numPr>
          <w:ilvl w:val="0"/>
          <w:numId w:val="43"/>
        </w:numPr>
        <w:jc w:val="both"/>
        <w:rPr>
          <w:bCs/>
        </w:rPr>
      </w:pPr>
      <w:r w:rsidRPr="004228BE">
        <w:rPr>
          <w:bCs/>
        </w:rPr>
        <w:t>Фамилия, имя</w:t>
      </w:r>
      <w:r w:rsidR="00D453A9" w:rsidRPr="004228BE">
        <w:rPr>
          <w:bCs/>
        </w:rPr>
        <w:t>,</w:t>
      </w:r>
      <w:r w:rsidRPr="004228BE">
        <w:rPr>
          <w:bCs/>
        </w:rPr>
        <w:t xml:space="preserve"> отчество руководителя, концертмейстера</w:t>
      </w:r>
      <w:r w:rsidR="00D35A92" w:rsidRPr="004228BE">
        <w:rPr>
          <w:bCs/>
        </w:rPr>
        <w:t>, балетмейстера</w:t>
      </w:r>
    </w:p>
    <w:p w:rsidR="00EE5E13" w:rsidRPr="004228BE" w:rsidRDefault="00EE5E13" w:rsidP="00102CF7">
      <w:pPr>
        <w:pStyle w:val="Default"/>
        <w:ind w:left="720"/>
        <w:jc w:val="both"/>
        <w:rPr>
          <w:bCs/>
        </w:rPr>
      </w:pPr>
    </w:p>
    <w:p w:rsidR="00524870" w:rsidRPr="004228BE" w:rsidRDefault="00524870" w:rsidP="00102CF7">
      <w:pPr>
        <w:pStyle w:val="Default"/>
        <w:numPr>
          <w:ilvl w:val="0"/>
          <w:numId w:val="43"/>
        </w:numPr>
        <w:jc w:val="both"/>
        <w:rPr>
          <w:bCs/>
        </w:rPr>
      </w:pPr>
      <w:r w:rsidRPr="004228BE">
        <w:rPr>
          <w:bCs/>
        </w:rPr>
        <w:t>Контактный телефон руководителя</w:t>
      </w:r>
      <w:r w:rsidR="00D35A92" w:rsidRPr="004228BE">
        <w:rPr>
          <w:bCs/>
        </w:rPr>
        <w:t xml:space="preserve"> либо участника</w:t>
      </w:r>
    </w:p>
    <w:p w:rsidR="00EE5E13" w:rsidRPr="004228BE" w:rsidRDefault="00EE5E13" w:rsidP="00102CF7">
      <w:pPr>
        <w:pStyle w:val="Default"/>
        <w:ind w:left="720"/>
        <w:jc w:val="both"/>
        <w:rPr>
          <w:bCs/>
        </w:rPr>
      </w:pPr>
    </w:p>
    <w:p w:rsidR="00524870" w:rsidRPr="004228BE" w:rsidRDefault="004A73A9" w:rsidP="00102CF7">
      <w:pPr>
        <w:pStyle w:val="Default"/>
        <w:numPr>
          <w:ilvl w:val="0"/>
          <w:numId w:val="43"/>
        </w:numPr>
        <w:jc w:val="both"/>
        <w:rPr>
          <w:bCs/>
        </w:rPr>
      </w:pPr>
      <w:r w:rsidRPr="004228BE">
        <w:rPr>
          <w:bCs/>
        </w:rPr>
        <w:t>Название номинации</w:t>
      </w:r>
    </w:p>
    <w:p w:rsidR="00EE5E13" w:rsidRPr="004228BE" w:rsidRDefault="00EE5E13" w:rsidP="00102CF7">
      <w:pPr>
        <w:pStyle w:val="Default"/>
        <w:ind w:left="720"/>
        <w:jc w:val="both"/>
        <w:rPr>
          <w:bCs/>
        </w:rPr>
      </w:pPr>
    </w:p>
    <w:p w:rsidR="004A73A9" w:rsidRPr="004228BE" w:rsidRDefault="004A73A9" w:rsidP="00102CF7">
      <w:pPr>
        <w:pStyle w:val="Default"/>
        <w:numPr>
          <w:ilvl w:val="0"/>
          <w:numId w:val="43"/>
        </w:numPr>
        <w:jc w:val="both"/>
        <w:rPr>
          <w:bCs/>
        </w:rPr>
      </w:pPr>
      <w:r w:rsidRPr="004228BE">
        <w:rPr>
          <w:bCs/>
        </w:rPr>
        <w:t>Наличие дипломов</w:t>
      </w:r>
      <w:r w:rsidRPr="004228BE">
        <w:t xml:space="preserve"> лауреатов Международных, Всероссийских, региональных и областных конкурсов</w:t>
      </w:r>
      <w:r w:rsidR="001720A6">
        <w:t xml:space="preserve"> за период с 19.03.202</w:t>
      </w:r>
      <w:r w:rsidR="0057509A" w:rsidRPr="0057509A">
        <w:t>2</w:t>
      </w:r>
      <w:r w:rsidR="0057509A">
        <w:t xml:space="preserve"> по </w:t>
      </w:r>
      <w:r w:rsidR="0057509A" w:rsidRPr="0057509A">
        <w:t>24</w:t>
      </w:r>
      <w:r w:rsidR="001720A6">
        <w:t>.03.202</w:t>
      </w:r>
      <w:r w:rsidR="0057509A" w:rsidRPr="0057509A">
        <w:t>3</w:t>
      </w:r>
      <w:r w:rsidR="001720A6">
        <w:t>г.г.</w:t>
      </w:r>
      <w:r w:rsidRPr="004228BE">
        <w:t xml:space="preserve"> (вся информация, указанная в дипломе)</w:t>
      </w:r>
    </w:p>
    <w:p w:rsidR="00EE5E13" w:rsidRPr="004228BE" w:rsidRDefault="00EE5E13" w:rsidP="00102CF7">
      <w:pPr>
        <w:pStyle w:val="Default"/>
        <w:ind w:left="720"/>
        <w:jc w:val="both"/>
        <w:rPr>
          <w:bCs/>
        </w:rPr>
      </w:pPr>
    </w:p>
    <w:p w:rsidR="004A73A9" w:rsidRPr="004228BE" w:rsidRDefault="004A73A9" w:rsidP="00102CF7">
      <w:pPr>
        <w:pStyle w:val="Default"/>
        <w:numPr>
          <w:ilvl w:val="0"/>
          <w:numId w:val="43"/>
        </w:numPr>
        <w:jc w:val="both"/>
        <w:rPr>
          <w:bCs/>
        </w:rPr>
      </w:pPr>
      <w:r w:rsidRPr="004228BE">
        <w:t xml:space="preserve">Технические требования (количество микрофонов, стоек, </w:t>
      </w:r>
      <w:r w:rsidR="00D35A92" w:rsidRPr="004228BE">
        <w:t>реквизит, подключение к электросети и т.д.).</w:t>
      </w:r>
    </w:p>
    <w:p w:rsidR="008E2287" w:rsidRPr="004228BE" w:rsidRDefault="008E2287" w:rsidP="00102CF7">
      <w:pPr>
        <w:pStyle w:val="Default"/>
        <w:jc w:val="both"/>
      </w:pPr>
    </w:p>
    <w:tbl>
      <w:tblPr>
        <w:tblStyle w:val="aa"/>
        <w:tblW w:w="5000" w:type="pct"/>
        <w:tblLook w:val="04A0"/>
      </w:tblPr>
      <w:tblGrid>
        <w:gridCol w:w="1923"/>
        <w:gridCol w:w="1915"/>
        <w:gridCol w:w="2365"/>
        <w:gridCol w:w="1699"/>
        <w:gridCol w:w="1951"/>
      </w:tblGrid>
      <w:tr w:rsidR="00D35A92" w:rsidRPr="004228BE" w:rsidTr="00E40053">
        <w:trPr>
          <w:trHeight w:val="567"/>
        </w:trPr>
        <w:tc>
          <w:tcPr>
            <w:tcW w:w="976" w:type="pct"/>
            <w:vAlign w:val="center"/>
          </w:tcPr>
          <w:p w:rsidR="008E2287" w:rsidRPr="004228BE" w:rsidRDefault="008E2287" w:rsidP="00102CF7">
            <w:pPr>
              <w:pStyle w:val="Default"/>
              <w:jc w:val="center"/>
              <w:rPr>
                <w:bCs/>
              </w:rPr>
            </w:pPr>
            <w:r w:rsidRPr="004228BE">
              <w:rPr>
                <w:bCs/>
              </w:rPr>
              <w:t>Название номера</w:t>
            </w:r>
          </w:p>
        </w:tc>
        <w:tc>
          <w:tcPr>
            <w:tcW w:w="972" w:type="pct"/>
            <w:vAlign w:val="center"/>
          </w:tcPr>
          <w:p w:rsidR="008E2287" w:rsidRPr="004228BE" w:rsidRDefault="008E2287" w:rsidP="00102CF7">
            <w:pPr>
              <w:pStyle w:val="Default"/>
              <w:jc w:val="center"/>
              <w:rPr>
                <w:bCs/>
              </w:rPr>
            </w:pPr>
            <w:r w:rsidRPr="004228BE">
              <w:rPr>
                <w:bCs/>
              </w:rPr>
              <w:t>Автор музыки, слов</w:t>
            </w:r>
          </w:p>
        </w:tc>
        <w:tc>
          <w:tcPr>
            <w:tcW w:w="1200" w:type="pct"/>
            <w:vAlign w:val="center"/>
          </w:tcPr>
          <w:p w:rsidR="008E2287" w:rsidRPr="00E40053" w:rsidRDefault="000F369D" w:rsidP="00E40053">
            <w:pPr>
              <w:pStyle w:val="Default"/>
              <w:jc w:val="center"/>
              <w:rPr>
                <w:bCs/>
              </w:rPr>
            </w:pPr>
            <w:r w:rsidRPr="004228BE">
              <w:rPr>
                <w:bCs/>
              </w:rPr>
              <w:t>Автор постановки</w:t>
            </w:r>
          </w:p>
        </w:tc>
        <w:tc>
          <w:tcPr>
            <w:tcW w:w="862" w:type="pct"/>
            <w:vAlign w:val="center"/>
          </w:tcPr>
          <w:p w:rsidR="008E2287" w:rsidRPr="004228BE" w:rsidRDefault="00D35A92" w:rsidP="00102CF7">
            <w:pPr>
              <w:pStyle w:val="Default"/>
              <w:jc w:val="center"/>
              <w:rPr>
                <w:bCs/>
              </w:rPr>
            </w:pPr>
            <w:r w:rsidRPr="004228BE">
              <w:rPr>
                <w:bCs/>
              </w:rPr>
              <w:t>Количество исполнителей</w:t>
            </w:r>
          </w:p>
        </w:tc>
        <w:tc>
          <w:tcPr>
            <w:tcW w:w="990" w:type="pct"/>
            <w:vAlign w:val="center"/>
          </w:tcPr>
          <w:p w:rsidR="008E2287" w:rsidRPr="004228BE" w:rsidRDefault="00D35A92" w:rsidP="00102CF7">
            <w:pPr>
              <w:pStyle w:val="Default"/>
              <w:jc w:val="center"/>
              <w:rPr>
                <w:bCs/>
              </w:rPr>
            </w:pPr>
            <w:r w:rsidRPr="004228BE">
              <w:rPr>
                <w:bCs/>
              </w:rPr>
              <w:t>Хронометраж</w:t>
            </w:r>
          </w:p>
        </w:tc>
      </w:tr>
      <w:tr w:rsidR="00D35A92" w:rsidRPr="00102CF7" w:rsidTr="00E40053">
        <w:trPr>
          <w:trHeight w:val="567"/>
        </w:trPr>
        <w:tc>
          <w:tcPr>
            <w:tcW w:w="976" w:type="pct"/>
          </w:tcPr>
          <w:p w:rsidR="00D35A92" w:rsidRPr="00102CF7" w:rsidRDefault="00D35A92" w:rsidP="00102CF7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72" w:type="pct"/>
          </w:tcPr>
          <w:p w:rsidR="00D35A92" w:rsidRPr="00102CF7" w:rsidRDefault="00D35A92" w:rsidP="00102CF7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00" w:type="pct"/>
          </w:tcPr>
          <w:p w:rsidR="00D35A92" w:rsidRPr="00102CF7" w:rsidRDefault="00D35A92" w:rsidP="00102CF7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62" w:type="pct"/>
          </w:tcPr>
          <w:p w:rsidR="00D35A92" w:rsidRPr="00102CF7" w:rsidRDefault="00D35A92" w:rsidP="00102CF7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90" w:type="pct"/>
          </w:tcPr>
          <w:p w:rsidR="00D35A92" w:rsidRPr="00102CF7" w:rsidRDefault="00D35A92" w:rsidP="00102CF7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8E2287" w:rsidRPr="00102CF7" w:rsidRDefault="008E2287" w:rsidP="00102CF7">
      <w:pPr>
        <w:pStyle w:val="Default"/>
        <w:jc w:val="both"/>
        <w:rPr>
          <w:b/>
          <w:bCs/>
        </w:rPr>
      </w:pPr>
    </w:p>
    <w:p w:rsidR="00524870" w:rsidRPr="00102CF7" w:rsidRDefault="00524870" w:rsidP="00102CF7">
      <w:pPr>
        <w:pStyle w:val="Default"/>
        <w:jc w:val="both"/>
        <w:rPr>
          <w:b/>
          <w:bCs/>
        </w:rPr>
      </w:pPr>
    </w:p>
    <w:p w:rsidR="004228BE" w:rsidRDefault="00102CF7" w:rsidP="00102CF7">
      <w:pPr>
        <w:autoSpaceDE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Дата</w:t>
      </w:r>
      <w:r w:rsidR="004228BE">
        <w:rPr>
          <w:b/>
          <w:bCs/>
          <w:color w:val="000000"/>
        </w:rPr>
        <w:t xml:space="preserve"> составления заявки</w:t>
      </w:r>
    </w:p>
    <w:p w:rsidR="003117DD" w:rsidRDefault="003117DD" w:rsidP="00102CF7">
      <w:pPr>
        <w:autoSpaceDE w:val="0"/>
        <w:adjustRightInd w:val="0"/>
        <w:jc w:val="both"/>
        <w:rPr>
          <w:b/>
          <w:bCs/>
          <w:color w:val="000000"/>
        </w:rPr>
      </w:pPr>
    </w:p>
    <w:p w:rsidR="00314C1F" w:rsidRDefault="007C1572" w:rsidP="00102CF7">
      <w:pPr>
        <w:autoSpaceDE w:val="0"/>
        <w:adjustRightInd w:val="0"/>
        <w:jc w:val="both"/>
        <w:rPr>
          <w:b/>
          <w:bCs/>
          <w:color w:val="000000"/>
        </w:rPr>
      </w:pPr>
      <w:r w:rsidRPr="00102CF7">
        <w:rPr>
          <w:b/>
          <w:bCs/>
          <w:color w:val="000000"/>
        </w:rPr>
        <w:t>Подпись руководителя учреждения</w:t>
      </w:r>
    </w:p>
    <w:p w:rsidR="004228BE" w:rsidRPr="003117DD" w:rsidRDefault="004228BE" w:rsidP="00102CF7">
      <w:pPr>
        <w:autoSpaceDE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м.п.</w:t>
      </w:r>
    </w:p>
    <w:p w:rsidR="004228BE" w:rsidRPr="003117DD" w:rsidRDefault="004228BE">
      <w:pPr>
        <w:suppressAutoHyphens w:val="0"/>
        <w:rPr>
          <w:b/>
          <w:bCs/>
          <w:color w:val="000000"/>
        </w:rPr>
      </w:pPr>
      <w:r w:rsidRPr="003117DD">
        <w:rPr>
          <w:b/>
          <w:bCs/>
          <w:color w:val="000000"/>
        </w:rPr>
        <w:br w:type="page"/>
      </w:r>
    </w:p>
    <w:p w:rsidR="0057509A" w:rsidRPr="0057509A" w:rsidRDefault="0057509A" w:rsidP="0057509A">
      <w:pPr>
        <w:ind w:left="4962"/>
        <w:jc w:val="right"/>
        <w:rPr>
          <w:b/>
          <w:bCs/>
          <w:color w:val="000000"/>
          <w:lang w:val="en-US"/>
        </w:rPr>
      </w:pPr>
      <w:r w:rsidRPr="00102CF7">
        <w:rPr>
          <w:b/>
          <w:bCs/>
          <w:color w:val="000000"/>
        </w:rPr>
        <w:lastRenderedPageBreak/>
        <w:t xml:space="preserve">Приложение </w:t>
      </w:r>
      <w:r>
        <w:rPr>
          <w:b/>
          <w:bCs/>
          <w:color w:val="000000"/>
          <w:lang w:val="en-US"/>
        </w:rPr>
        <w:t>2</w:t>
      </w:r>
    </w:p>
    <w:p w:rsidR="0057509A" w:rsidRPr="00102CF7" w:rsidRDefault="0057509A" w:rsidP="0057509A">
      <w:pPr>
        <w:ind w:left="4962"/>
        <w:jc w:val="right"/>
        <w:rPr>
          <w:bCs/>
        </w:rPr>
      </w:pPr>
      <w:r w:rsidRPr="00102CF7">
        <w:rPr>
          <w:bCs/>
          <w:color w:val="000000"/>
        </w:rPr>
        <w:t xml:space="preserve">к </w:t>
      </w:r>
      <w:r w:rsidRPr="00102CF7">
        <w:rPr>
          <w:bCs/>
        </w:rPr>
        <w:t>Положению о проведении</w:t>
      </w:r>
    </w:p>
    <w:p w:rsidR="0057509A" w:rsidRDefault="0057509A" w:rsidP="0057509A">
      <w:pPr>
        <w:ind w:left="4962"/>
        <w:jc w:val="right"/>
        <w:rPr>
          <w:bCs/>
        </w:rPr>
      </w:pPr>
      <w:r>
        <w:rPr>
          <w:bCs/>
          <w:lang w:val="en-US"/>
        </w:rPr>
        <w:t>I</w:t>
      </w:r>
      <w:r w:rsidRPr="00102CF7">
        <w:rPr>
          <w:bCs/>
          <w:lang w:val="en-US"/>
        </w:rPr>
        <w:t>I</w:t>
      </w:r>
      <w:r>
        <w:rPr>
          <w:bCs/>
          <w:lang w:val="en-US"/>
        </w:rPr>
        <w:t>I</w:t>
      </w:r>
      <w:r>
        <w:rPr>
          <w:bCs/>
        </w:rPr>
        <w:t xml:space="preserve"> Городского фестиваля детского,</w:t>
      </w:r>
    </w:p>
    <w:p w:rsidR="0057509A" w:rsidRPr="00102CF7" w:rsidRDefault="0057509A" w:rsidP="0057509A">
      <w:pPr>
        <w:ind w:left="4962"/>
        <w:jc w:val="right"/>
      </w:pPr>
      <w:r w:rsidRPr="00102CF7">
        <w:rPr>
          <w:bCs/>
        </w:rPr>
        <w:t>юношеского и взрослого творчества</w:t>
      </w:r>
    </w:p>
    <w:p w:rsidR="0057509A" w:rsidRDefault="0057509A" w:rsidP="0057509A">
      <w:pPr>
        <w:pStyle w:val="Default"/>
        <w:ind w:left="4962"/>
        <w:jc w:val="right"/>
        <w:rPr>
          <w:bCs/>
        </w:rPr>
      </w:pPr>
      <w:r w:rsidRPr="00102CF7">
        <w:rPr>
          <w:bCs/>
        </w:rPr>
        <w:t>«</w:t>
      </w:r>
      <w:r>
        <w:rPr>
          <w:bCs/>
        </w:rPr>
        <w:t>Талант. Искусство. Мастерство»,</w:t>
      </w:r>
    </w:p>
    <w:p w:rsidR="0057509A" w:rsidRPr="0057509A" w:rsidRDefault="0057509A" w:rsidP="0057509A">
      <w:pPr>
        <w:pStyle w:val="Default"/>
        <w:jc w:val="right"/>
        <w:rPr>
          <w:bCs/>
        </w:rPr>
      </w:pPr>
      <w:r w:rsidRPr="0057509A">
        <w:rPr>
          <w:bCs/>
        </w:rPr>
        <w:t>посвященного Году педагога и наставника в 2023 году,</w:t>
      </w:r>
    </w:p>
    <w:p w:rsidR="0057509A" w:rsidRPr="0057509A" w:rsidRDefault="0057509A" w:rsidP="0057509A">
      <w:pPr>
        <w:pStyle w:val="Default"/>
        <w:jc w:val="right"/>
        <w:rPr>
          <w:bCs/>
        </w:rPr>
      </w:pPr>
      <w:r w:rsidRPr="0057509A">
        <w:rPr>
          <w:bCs/>
        </w:rPr>
        <w:t xml:space="preserve">организованного в рамках </w:t>
      </w:r>
      <w:r>
        <w:rPr>
          <w:bCs/>
        </w:rPr>
        <w:t>плана мероприятий</w:t>
      </w:r>
    </w:p>
    <w:p w:rsidR="0057509A" w:rsidRPr="0057509A" w:rsidRDefault="0057509A" w:rsidP="0057509A">
      <w:pPr>
        <w:pStyle w:val="Default"/>
        <w:jc w:val="right"/>
        <w:rPr>
          <w:bCs/>
        </w:rPr>
      </w:pPr>
      <w:r w:rsidRPr="0057509A">
        <w:rPr>
          <w:bCs/>
        </w:rPr>
        <w:t>по проведению Года детей в Кузбассе в 2023 году</w:t>
      </w:r>
    </w:p>
    <w:p w:rsidR="0057509A" w:rsidRPr="0057509A" w:rsidRDefault="0057509A" w:rsidP="0057509A">
      <w:pPr>
        <w:pStyle w:val="Default"/>
        <w:jc w:val="right"/>
        <w:rPr>
          <w:bCs/>
        </w:rPr>
      </w:pPr>
      <w:r w:rsidRPr="0057509A">
        <w:rPr>
          <w:bCs/>
        </w:rPr>
        <w:t xml:space="preserve">и в рамках </w:t>
      </w:r>
      <w:proofErr w:type="gramStart"/>
      <w:r w:rsidRPr="0057509A">
        <w:rPr>
          <w:bCs/>
        </w:rPr>
        <w:t>празднования Дня работник</w:t>
      </w:r>
      <w:r w:rsidR="00EF589C">
        <w:rPr>
          <w:bCs/>
        </w:rPr>
        <w:t>а</w:t>
      </w:r>
      <w:r w:rsidRPr="0057509A">
        <w:rPr>
          <w:bCs/>
        </w:rPr>
        <w:t xml:space="preserve"> культуры России</w:t>
      </w:r>
      <w:proofErr w:type="gramEnd"/>
    </w:p>
    <w:p w:rsidR="004228BE" w:rsidRPr="00102CF7" w:rsidRDefault="004228BE" w:rsidP="004228BE">
      <w:pPr>
        <w:autoSpaceDE w:val="0"/>
        <w:adjustRightInd w:val="0"/>
        <w:jc w:val="center"/>
        <w:rPr>
          <w:b/>
          <w:bCs/>
          <w:color w:val="000000"/>
        </w:rPr>
      </w:pPr>
    </w:p>
    <w:p w:rsidR="004228BE" w:rsidRPr="00102CF7" w:rsidRDefault="004228BE" w:rsidP="004228BE">
      <w:pPr>
        <w:autoSpaceDE w:val="0"/>
        <w:adjustRightInd w:val="0"/>
        <w:jc w:val="center"/>
        <w:rPr>
          <w:b/>
          <w:bCs/>
          <w:color w:val="000000"/>
        </w:rPr>
      </w:pPr>
    </w:p>
    <w:p w:rsidR="001720A6" w:rsidRPr="00102CF7" w:rsidRDefault="001720A6" w:rsidP="001720A6">
      <w:pPr>
        <w:autoSpaceDE w:val="0"/>
        <w:adjustRightInd w:val="0"/>
        <w:jc w:val="center"/>
        <w:rPr>
          <w:b/>
          <w:bCs/>
          <w:color w:val="000000"/>
        </w:rPr>
      </w:pPr>
      <w:r w:rsidRPr="00102CF7">
        <w:rPr>
          <w:b/>
          <w:bCs/>
          <w:color w:val="000000"/>
        </w:rPr>
        <w:t xml:space="preserve">Заявка на участие </w:t>
      </w:r>
      <w:proofErr w:type="gramStart"/>
      <w:r w:rsidRPr="00102CF7">
        <w:rPr>
          <w:b/>
          <w:bCs/>
          <w:color w:val="000000"/>
        </w:rPr>
        <w:t>в</w:t>
      </w:r>
      <w:proofErr w:type="gramEnd"/>
    </w:p>
    <w:p w:rsidR="001720A6" w:rsidRPr="00102CF7" w:rsidRDefault="0057509A" w:rsidP="001720A6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1720A6">
        <w:rPr>
          <w:b/>
          <w:bCs/>
          <w:lang w:val="en-US"/>
        </w:rPr>
        <w:t>I</w:t>
      </w:r>
      <w:r w:rsidR="001720A6" w:rsidRPr="00102CF7">
        <w:rPr>
          <w:b/>
          <w:bCs/>
          <w:lang w:val="en-US"/>
        </w:rPr>
        <w:t>I</w:t>
      </w:r>
      <w:r w:rsidR="001720A6" w:rsidRPr="00102CF7">
        <w:rPr>
          <w:b/>
          <w:bCs/>
        </w:rPr>
        <w:t xml:space="preserve"> Городском фестивале</w:t>
      </w:r>
    </w:p>
    <w:p w:rsidR="001720A6" w:rsidRPr="00102CF7" w:rsidRDefault="001720A6" w:rsidP="001720A6">
      <w:pPr>
        <w:pStyle w:val="Default"/>
        <w:jc w:val="center"/>
      </w:pPr>
      <w:r w:rsidRPr="00102CF7">
        <w:rPr>
          <w:b/>
          <w:bCs/>
        </w:rPr>
        <w:t>детского, юношеского и взрослого творчества</w:t>
      </w:r>
    </w:p>
    <w:p w:rsidR="001720A6" w:rsidRPr="00102CF7" w:rsidRDefault="001720A6" w:rsidP="001720A6">
      <w:pPr>
        <w:pStyle w:val="Default"/>
        <w:jc w:val="center"/>
        <w:rPr>
          <w:b/>
          <w:bCs/>
        </w:rPr>
      </w:pPr>
      <w:r w:rsidRPr="00102CF7">
        <w:rPr>
          <w:b/>
          <w:bCs/>
        </w:rPr>
        <w:t>«Талант. Искусство. Мастерство»,</w:t>
      </w:r>
    </w:p>
    <w:p w:rsidR="0057509A" w:rsidRDefault="0057509A" w:rsidP="0057509A">
      <w:pPr>
        <w:pStyle w:val="Default"/>
        <w:jc w:val="center"/>
        <w:rPr>
          <w:b/>
          <w:bCs/>
        </w:rPr>
      </w:pPr>
      <w:r>
        <w:rPr>
          <w:b/>
          <w:bCs/>
        </w:rPr>
        <w:t>посвященного Году педагога и наставника в 2023 году,</w:t>
      </w:r>
    </w:p>
    <w:p w:rsidR="0057509A" w:rsidRPr="006B25B8" w:rsidRDefault="0057509A" w:rsidP="0057509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организованного в рамках плана мероприятий по проведению Года детей в Кузбассе в 2023 году и в рамках </w:t>
      </w:r>
      <w:proofErr w:type="gramStart"/>
      <w:r>
        <w:rPr>
          <w:b/>
          <w:bCs/>
        </w:rPr>
        <w:t>празднования</w:t>
      </w:r>
      <w:r w:rsidRPr="004178E1">
        <w:rPr>
          <w:b/>
          <w:bCs/>
        </w:rPr>
        <w:t xml:space="preserve"> Дн</w:t>
      </w:r>
      <w:r>
        <w:rPr>
          <w:b/>
          <w:bCs/>
        </w:rPr>
        <w:t>я</w:t>
      </w:r>
      <w:r w:rsidRPr="004178E1">
        <w:rPr>
          <w:b/>
          <w:bCs/>
        </w:rPr>
        <w:t xml:space="preserve"> работник</w:t>
      </w:r>
      <w:r w:rsidR="00EF589C">
        <w:rPr>
          <w:b/>
          <w:bCs/>
        </w:rPr>
        <w:t>а</w:t>
      </w:r>
      <w:r w:rsidRPr="004178E1">
        <w:rPr>
          <w:b/>
          <w:bCs/>
        </w:rPr>
        <w:t xml:space="preserve"> культуры</w:t>
      </w:r>
      <w:r>
        <w:rPr>
          <w:b/>
          <w:bCs/>
        </w:rPr>
        <w:t xml:space="preserve"> России</w:t>
      </w:r>
      <w:proofErr w:type="gramEnd"/>
    </w:p>
    <w:p w:rsidR="001720A6" w:rsidRPr="008458E0" w:rsidRDefault="001720A6" w:rsidP="001720A6">
      <w:pPr>
        <w:pStyle w:val="Default"/>
        <w:jc w:val="center"/>
        <w:rPr>
          <w:b/>
          <w:bCs/>
        </w:rPr>
      </w:pPr>
    </w:p>
    <w:p w:rsidR="004228BE" w:rsidRPr="004228BE" w:rsidRDefault="004228BE" w:rsidP="004228BE">
      <w:pPr>
        <w:pStyle w:val="Default"/>
        <w:ind w:left="720"/>
        <w:jc w:val="both"/>
        <w:rPr>
          <w:b/>
          <w:bCs/>
        </w:rPr>
      </w:pPr>
      <w:r w:rsidRPr="004228BE">
        <w:rPr>
          <w:b/>
          <w:bCs/>
        </w:rPr>
        <w:t>ИЗОБРАЗИТЕЛЬНОЕ И ДЕКОРАТИВНО-ПРИКЛАДНОЕ ИСКУССТВО</w:t>
      </w:r>
    </w:p>
    <w:p w:rsidR="004228BE" w:rsidRPr="00102CF7" w:rsidRDefault="004228BE" w:rsidP="004228BE">
      <w:pPr>
        <w:pStyle w:val="Default"/>
        <w:jc w:val="both"/>
        <w:rPr>
          <w:b/>
          <w:bCs/>
        </w:rPr>
      </w:pPr>
    </w:p>
    <w:p w:rsidR="004228BE" w:rsidRPr="004228BE" w:rsidRDefault="004228BE" w:rsidP="004228BE">
      <w:pPr>
        <w:pStyle w:val="Default"/>
        <w:numPr>
          <w:ilvl w:val="0"/>
          <w:numId w:val="46"/>
        </w:numPr>
        <w:jc w:val="both"/>
        <w:rPr>
          <w:bCs/>
        </w:rPr>
      </w:pPr>
      <w:r w:rsidRPr="004228BE">
        <w:rPr>
          <w:bCs/>
        </w:rPr>
        <w:t>Фамилия, имя, отчество участника</w:t>
      </w:r>
    </w:p>
    <w:p w:rsidR="004228BE" w:rsidRPr="004228BE" w:rsidRDefault="004228BE" w:rsidP="004228BE">
      <w:pPr>
        <w:pStyle w:val="Default"/>
        <w:ind w:left="720"/>
        <w:jc w:val="both"/>
        <w:rPr>
          <w:bCs/>
        </w:rPr>
      </w:pPr>
    </w:p>
    <w:p w:rsidR="004228BE" w:rsidRPr="004228BE" w:rsidRDefault="004228BE" w:rsidP="004228BE">
      <w:pPr>
        <w:pStyle w:val="Default"/>
        <w:numPr>
          <w:ilvl w:val="0"/>
          <w:numId w:val="46"/>
        </w:numPr>
        <w:jc w:val="both"/>
        <w:rPr>
          <w:bCs/>
        </w:rPr>
      </w:pPr>
      <w:r w:rsidRPr="004228BE">
        <w:rPr>
          <w:bCs/>
        </w:rPr>
        <w:t>Полное название учреждения, адрес электронной почты</w:t>
      </w:r>
    </w:p>
    <w:p w:rsidR="004228BE" w:rsidRPr="004228BE" w:rsidRDefault="004228BE" w:rsidP="004228BE">
      <w:pPr>
        <w:pStyle w:val="Default"/>
        <w:jc w:val="both"/>
        <w:rPr>
          <w:bCs/>
        </w:rPr>
      </w:pPr>
    </w:p>
    <w:p w:rsidR="004228BE" w:rsidRDefault="004228BE" w:rsidP="004228BE">
      <w:pPr>
        <w:pStyle w:val="Default"/>
        <w:numPr>
          <w:ilvl w:val="0"/>
          <w:numId w:val="46"/>
        </w:numPr>
        <w:jc w:val="both"/>
        <w:rPr>
          <w:bCs/>
        </w:rPr>
      </w:pPr>
      <w:r w:rsidRPr="004228BE">
        <w:rPr>
          <w:bCs/>
        </w:rPr>
        <w:t>Фамилия, имя, отчество руководителя</w:t>
      </w:r>
    </w:p>
    <w:p w:rsidR="004228BE" w:rsidRPr="004228BE" w:rsidRDefault="004228BE" w:rsidP="004228BE">
      <w:pPr>
        <w:pStyle w:val="Default"/>
        <w:ind w:left="720"/>
        <w:jc w:val="both"/>
        <w:rPr>
          <w:bCs/>
        </w:rPr>
      </w:pPr>
    </w:p>
    <w:p w:rsidR="004228BE" w:rsidRPr="004228BE" w:rsidRDefault="004228BE" w:rsidP="004228BE">
      <w:pPr>
        <w:pStyle w:val="Default"/>
        <w:numPr>
          <w:ilvl w:val="0"/>
          <w:numId w:val="46"/>
        </w:numPr>
        <w:jc w:val="both"/>
        <w:rPr>
          <w:bCs/>
        </w:rPr>
      </w:pPr>
      <w:r w:rsidRPr="004228BE">
        <w:rPr>
          <w:bCs/>
        </w:rPr>
        <w:t>Контактный телефон руководителя либо участника</w:t>
      </w:r>
    </w:p>
    <w:p w:rsidR="004228BE" w:rsidRPr="004228BE" w:rsidRDefault="004228BE" w:rsidP="004228BE">
      <w:pPr>
        <w:pStyle w:val="Default"/>
        <w:ind w:left="720"/>
        <w:jc w:val="both"/>
        <w:rPr>
          <w:bCs/>
        </w:rPr>
      </w:pPr>
    </w:p>
    <w:p w:rsidR="004228BE" w:rsidRPr="004228BE" w:rsidRDefault="004228BE" w:rsidP="004228BE">
      <w:pPr>
        <w:pStyle w:val="Default"/>
        <w:numPr>
          <w:ilvl w:val="0"/>
          <w:numId w:val="46"/>
        </w:numPr>
        <w:jc w:val="both"/>
        <w:rPr>
          <w:bCs/>
        </w:rPr>
      </w:pPr>
      <w:r w:rsidRPr="004228BE">
        <w:rPr>
          <w:bCs/>
        </w:rPr>
        <w:t>Название номинации</w:t>
      </w:r>
    </w:p>
    <w:p w:rsidR="004228BE" w:rsidRPr="004228BE" w:rsidRDefault="004228BE" w:rsidP="004228BE">
      <w:pPr>
        <w:pStyle w:val="Default"/>
        <w:ind w:left="720"/>
        <w:jc w:val="both"/>
        <w:rPr>
          <w:bCs/>
        </w:rPr>
      </w:pPr>
    </w:p>
    <w:p w:rsidR="004228BE" w:rsidRPr="004228BE" w:rsidRDefault="004228BE" w:rsidP="004228BE">
      <w:pPr>
        <w:pStyle w:val="Default"/>
        <w:numPr>
          <w:ilvl w:val="0"/>
          <w:numId w:val="46"/>
        </w:numPr>
        <w:jc w:val="both"/>
        <w:rPr>
          <w:bCs/>
        </w:rPr>
      </w:pPr>
      <w:r w:rsidRPr="004228BE">
        <w:rPr>
          <w:bCs/>
        </w:rPr>
        <w:t>Наличие дипломов</w:t>
      </w:r>
      <w:r w:rsidRPr="004228BE">
        <w:t xml:space="preserve"> лауреатов Международных, Всероссийских, региональных и областных конкурсов</w:t>
      </w:r>
      <w:r w:rsidR="001720A6">
        <w:t xml:space="preserve"> за период с 19.03.202</w:t>
      </w:r>
      <w:r w:rsidR="0057509A" w:rsidRPr="0057509A">
        <w:t>2</w:t>
      </w:r>
      <w:r w:rsidR="0057509A">
        <w:t xml:space="preserve"> по </w:t>
      </w:r>
      <w:r w:rsidR="0057509A" w:rsidRPr="0057509A">
        <w:t>24</w:t>
      </w:r>
      <w:r w:rsidR="001720A6">
        <w:t>.03.202</w:t>
      </w:r>
      <w:r w:rsidR="0057509A" w:rsidRPr="0057509A">
        <w:t>3</w:t>
      </w:r>
      <w:r w:rsidR="001720A6">
        <w:t>г.г.</w:t>
      </w:r>
      <w:r w:rsidR="001720A6" w:rsidRPr="004228BE">
        <w:t xml:space="preserve"> </w:t>
      </w:r>
      <w:r w:rsidRPr="004228BE">
        <w:t>(вся информация, указанная в дипломе)</w:t>
      </w:r>
    </w:p>
    <w:p w:rsidR="004228BE" w:rsidRPr="004228BE" w:rsidRDefault="004228BE" w:rsidP="004228BE">
      <w:pPr>
        <w:pStyle w:val="Default"/>
        <w:ind w:left="720"/>
        <w:jc w:val="both"/>
        <w:rPr>
          <w:bCs/>
        </w:rPr>
      </w:pPr>
    </w:p>
    <w:p w:rsidR="004228BE" w:rsidRPr="004228BE" w:rsidRDefault="003117DD" w:rsidP="004228BE">
      <w:pPr>
        <w:pStyle w:val="Default"/>
        <w:numPr>
          <w:ilvl w:val="0"/>
          <w:numId w:val="46"/>
        </w:numPr>
        <w:jc w:val="both"/>
        <w:rPr>
          <w:bCs/>
        </w:rPr>
      </w:pPr>
      <w:r w:rsidRPr="00A8622E">
        <w:t>С</w:t>
      </w:r>
      <w:r>
        <w:t>ведения о работах, принятых на К</w:t>
      </w:r>
      <w:r w:rsidRPr="00A8622E">
        <w:t>онкурс</w:t>
      </w:r>
    </w:p>
    <w:p w:rsidR="004228BE" w:rsidRPr="004228BE" w:rsidRDefault="004228BE" w:rsidP="004228BE">
      <w:pPr>
        <w:pStyle w:val="Default"/>
        <w:jc w:val="both"/>
      </w:pPr>
    </w:p>
    <w:tbl>
      <w:tblPr>
        <w:tblStyle w:val="16"/>
        <w:tblW w:w="5000" w:type="pct"/>
        <w:tblLook w:val="04A0"/>
      </w:tblPr>
      <w:tblGrid>
        <w:gridCol w:w="1503"/>
        <w:gridCol w:w="2233"/>
        <w:gridCol w:w="1537"/>
        <w:gridCol w:w="1569"/>
        <w:gridCol w:w="1259"/>
        <w:gridCol w:w="1752"/>
      </w:tblGrid>
      <w:tr w:rsidR="003117DD" w:rsidRPr="00A8622E" w:rsidTr="006B25B8">
        <w:trPr>
          <w:trHeight w:val="567"/>
        </w:trPr>
        <w:tc>
          <w:tcPr>
            <w:tcW w:w="763" w:type="pct"/>
            <w:vAlign w:val="center"/>
          </w:tcPr>
          <w:p w:rsidR="003117DD" w:rsidRPr="00A8622E" w:rsidRDefault="003117DD" w:rsidP="004D1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3" w:type="pct"/>
            <w:vAlign w:val="center"/>
          </w:tcPr>
          <w:p w:rsidR="003117DD" w:rsidRPr="00A8622E" w:rsidRDefault="003117DD" w:rsidP="004D1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780" w:type="pct"/>
            <w:vAlign w:val="center"/>
          </w:tcPr>
          <w:p w:rsidR="003117DD" w:rsidRPr="00A8622E" w:rsidRDefault="003117DD" w:rsidP="004D1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796" w:type="pct"/>
            <w:vAlign w:val="center"/>
          </w:tcPr>
          <w:p w:rsidR="003117DD" w:rsidRPr="00A8622E" w:rsidRDefault="003117DD" w:rsidP="004D1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639" w:type="pct"/>
            <w:vAlign w:val="center"/>
          </w:tcPr>
          <w:p w:rsidR="003117DD" w:rsidRPr="00A8622E" w:rsidRDefault="003117DD" w:rsidP="004D1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889" w:type="pct"/>
            <w:vAlign w:val="center"/>
          </w:tcPr>
          <w:p w:rsidR="003117DD" w:rsidRPr="00A8622E" w:rsidRDefault="003117DD" w:rsidP="004D1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3117DD" w:rsidRPr="00A8622E" w:rsidTr="006B25B8">
        <w:trPr>
          <w:trHeight w:val="567"/>
        </w:trPr>
        <w:tc>
          <w:tcPr>
            <w:tcW w:w="763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7DD" w:rsidRPr="00A8622E" w:rsidTr="006B25B8">
        <w:trPr>
          <w:trHeight w:val="567"/>
        </w:trPr>
        <w:tc>
          <w:tcPr>
            <w:tcW w:w="763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7DD" w:rsidRPr="00A8622E" w:rsidTr="006B25B8">
        <w:trPr>
          <w:trHeight w:val="567"/>
        </w:trPr>
        <w:tc>
          <w:tcPr>
            <w:tcW w:w="763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17DD" w:rsidRPr="00102CF7" w:rsidRDefault="003117DD" w:rsidP="003117DD">
      <w:pPr>
        <w:pStyle w:val="Default"/>
        <w:jc w:val="both"/>
        <w:rPr>
          <w:b/>
          <w:bCs/>
        </w:rPr>
      </w:pPr>
    </w:p>
    <w:p w:rsidR="003117DD" w:rsidRPr="00102CF7" w:rsidRDefault="003117DD" w:rsidP="003117DD">
      <w:pPr>
        <w:pStyle w:val="Default"/>
        <w:jc w:val="both"/>
        <w:rPr>
          <w:b/>
          <w:bCs/>
        </w:rPr>
      </w:pPr>
    </w:p>
    <w:p w:rsidR="003117DD" w:rsidRPr="00102CF7" w:rsidRDefault="003117DD" w:rsidP="003117DD">
      <w:pPr>
        <w:autoSpaceDE w:val="0"/>
        <w:adjustRightInd w:val="0"/>
        <w:jc w:val="both"/>
        <w:rPr>
          <w:b/>
          <w:bCs/>
          <w:color w:val="000000"/>
        </w:rPr>
      </w:pPr>
    </w:p>
    <w:p w:rsidR="003117DD" w:rsidRDefault="003117DD" w:rsidP="003117DD">
      <w:pPr>
        <w:autoSpaceDE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Дата составления заявки</w:t>
      </w:r>
    </w:p>
    <w:p w:rsidR="003117DD" w:rsidRDefault="003117DD" w:rsidP="003117DD">
      <w:pPr>
        <w:autoSpaceDE w:val="0"/>
        <w:adjustRightInd w:val="0"/>
        <w:jc w:val="both"/>
        <w:rPr>
          <w:b/>
          <w:bCs/>
          <w:color w:val="000000"/>
        </w:rPr>
      </w:pPr>
    </w:p>
    <w:p w:rsidR="003117DD" w:rsidRDefault="003117DD" w:rsidP="003117DD">
      <w:pPr>
        <w:autoSpaceDE w:val="0"/>
        <w:adjustRightInd w:val="0"/>
        <w:jc w:val="both"/>
        <w:rPr>
          <w:b/>
          <w:bCs/>
          <w:color w:val="000000"/>
        </w:rPr>
      </w:pPr>
      <w:r w:rsidRPr="00102CF7">
        <w:rPr>
          <w:b/>
          <w:bCs/>
          <w:color w:val="000000"/>
        </w:rPr>
        <w:t>Подпись руководителя учреждения</w:t>
      </w:r>
    </w:p>
    <w:p w:rsidR="004228BE" w:rsidRPr="004228BE" w:rsidRDefault="003117DD" w:rsidP="003117DD">
      <w:pPr>
        <w:autoSpaceDE w:val="0"/>
        <w:adjustRightInd w:val="0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м.п.</w:t>
      </w:r>
    </w:p>
    <w:sectPr w:rsidR="004228BE" w:rsidRPr="004228BE" w:rsidSect="006B25B8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43F0A11"/>
    <w:multiLevelType w:val="multilevel"/>
    <w:tmpl w:val="CDB427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0716169F"/>
    <w:multiLevelType w:val="hybridMultilevel"/>
    <w:tmpl w:val="2F3A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17620"/>
    <w:multiLevelType w:val="hybridMultilevel"/>
    <w:tmpl w:val="50EE1278"/>
    <w:lvl w:ilvl="0" w:tplc="44B8D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EB648F"/>
    <w:multiLevelType w:val="multilevel"/>
    <w:tmpl w:val="218C4A22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4CE55AF"/>
    <w:multiLevelType w:val="hybridMultilevel"/>
    <w:tmpl w:val="DE1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B2C44"/>
    <w:multiLevelType w:val="hybridMultilevel"/>
    <w:tmpl w:val="1CB24960"/>
    <w:lvl w:ilvl="0" w:tplc="9E744308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D70A27"/>
    <w:multiLevelType w:val="hybridMultilevel"/>
    <w:tmpl w:val="31308BE4"/>
    <w:lvl w:ilvl="0" w:tplc="E0BACDB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F4F5437"/>
    <w:multiLevelType w:val="multilevel"/>
    <w:tmpl w:val="052CA7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937A9B"/>
    <w:multiLevelType w:val="hybridMultilevel"/>
    <w:tmpl w:val="EE98C4DA"/>
    <w:lvl w:ilvl="0" w:tplc="CC7EA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4126B0"/>
    <w:multiLevelType w:val="hybridMultilevel"/>
    <w:tmpl w:val="BE1A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C5068"/>
    <w:multiLevelType w:val="hybridMultilevel"/>
    <w:tmpl w:val="D506F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F5FB7"/>
    <w:multiLevelType w:val="hybridMultilevel"/>
    <w:tmpl w:val="5E70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619"/>
    <w:multiLevelType w:val="hybridMultilevel"/>
    <w:tmpl w:val="347246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3755E55"/>
    <w:multiLevelType w:val="hybridMultilevel"/>
    <w:tmpl w:val="654CA220"/>
    <w:lvl w:ilvl="0" w:tplc="BE1E0AD8">
      <w:start w:val="6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754AB"/>
    <w:multiLevelType w:val="hybridMultilevel"/>
    <w:tmpl w:val="27E85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F7821"/>
    <w:multiLevelType w:val="multilevel"/>
    <w:tmpl w:val="A420F8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0937A66"/>
    <w:multiLevelType w:val="hybridMultilevel"/>
    <w:tmpl w:val="B1B8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D17DA"/>
    <w:multiLevelType w:val="hybridMultilevel"/>
    <w:tmpl w:val="A05EB458"/>
    <w:lvl w:ilvl="0" w:tplc="1A522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C366D3"/>
    <w:multiLevelType w:val="hybridMultilevel"/>
    <w:tmpl w:val="6B8086EA"/>
    <w:lvl w:ilvl="0" w:tplc="190EA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571201"/>
    <w:multiLevelType w:val="hybridMultilevel"/>
    <w:tmpl w:val="B4BC1B06"/>
    <w:lvl w:ilvl="0" w:tplc="91D4F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B76DE7"/>
    <w:multiLevelType w:val="hybridMultilevel"/>
    <w:tmpl w:val="5E70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31291"/>
    <w:multiLevelType w:val="hybridMultilevel"/>
    <w:tmpl w:val="DBE0C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524A9"/>
    <w:multiLevelType w:val="hybridMultilevel"/>
    <w:tmpl w:val="4EB04E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F23001"/>
    <w:multiLevelType w:val="multilevel"/>
    <w:tmpl w:val="BDE20C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0244787"/>
    <w:multiLevelType w:val="multilevel"/>
    <w:tmpl w:val="87623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1F15FA3"/>
    <w:multiLevelType w:val="hybridMultilevel"/>
    <w:tmpl w:val="6BD8C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C0B34"/>
    <w:multiLevelType w:val="hybridMultilevel"/>
    <w:tmpl w:val="102C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07946"/>
    <w:multiLevelType w:val="hybridMultilevel"/>
    <w:tmpl w:val="93163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7D0DE1"/>
    <w:multiLevelType w:val="hybridMultilevel"/>
    <w:tmpl w:val="3680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A33AB8"/>
    <w:multiLevelType w:val="hybridMultilevel"/>
    <w:tmpl w:val="413034F0"/>
    <w:lvl w:ilvl="0" w:tplc="98BC06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CD77F6"/>
    <w:multiLevelType w:val="hybridMultilevel"/>
    <w:tmpl w:val="F85EBD22"/>
    <w:lvl w:ilvl="0" w:tplc="2D20820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>
    <w:nsid w:val="5D8F7FE7"/>
    <w:multiLevelType w:val="hybridMultilevel"/>
    <w:tmpl w:val="0BB8FC4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80C72"/>
    <w:multiLevelType w:val="multilevel"/>
    <w:tmpl w:val="5734BC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5F4820AE"/>
    <w:multiLevelType w:val="hybridMultilevel"/>
    <w:tmpl w:val="F49250A6"/>
    <w:lvl w:ilvl="0" w:tplc="E93E9D60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>
    <w:nsid w:val="62C1477A"/>
    <w:multiLevelType w:val="hybridMultilevel"/>
    <w:tmpl w:val="AD6EEFEC"/>
    <w:lvl w:ilvl="0" w:tplc="D93A17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E683E"/>
    <w:multiLevelType w:val="hybridMultilevel"/>
    <w:tmpl w:val="33A6AE16"/>
    <w:lvl w:ilvl="0" w:tplc="79B6A4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8A6AB5"/>
    <w:multiLevelType w:val="hybridMultilevel"/>
    <w:tmpl w:val="E7B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91D52"/>
    <w:multiLevelType w:val="hybridMultilevel"/>
    <w:tmpl w:val="18EEA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91715"/>
    <w:multiLevelType w:val="hybridMultilevel"/>
    <w:tmpl w:val="8F1A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3449F"/>
    <w:multiLevelType w:val="hybridMultilevel"/>
    <w:tmpl w:val="B1B61B50"/>
    <w:lvl w:ilvl="0" w:tplc="2D20820C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4D6F5C"/>
    <w:multiLevelType w:val="multilevel"/>
    <w:tmpl w:val="E78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3"/>
  </w:num>
  <w:num w:numId="7">
    <w:abstractNumId w:val="32"/>
  </w:num>
  <w:num w:numId="8">
    <w:abstractNumId w:val="38"/>
  </w:num>
  <w:num w:numId="9">
    <w:abstractNumId w:val="34"/>
  </w:num>
  <w:num w:numId="10">
    <w:abstractNumId w:val="11"/>
  </w:num>
  <w:num w:numId="11">
    <w:abstractNumId w:val="22"/>
  </w:num>
  <w:num w:numId="12">
    <w:abstractNumId w:val="7"/>
  </w:num>
  <w:num w:numId="13">
    <w:abstractNumId w:val="13"/>
  </w:num>
  <w:num w:numId="14">
    <w:abstractNumId w:val="24"/>
  </w:num>
  <w:num w:numId="15">
    <w:abstractNumId w:val="44"/>
  </w:num>
  <w:num w:numId="16">
    <w:abstractNumId w:val="12"/>
  </w:num>
  <w:num w:numId="17">
    <w:abstractNumId w:val="41"/>
  </w:num>
  <w:num w:numId="18">
    <w:abstractNumId w:val="40"/>
  </w:num>
  <w:num w:numId="19">
    <w:abstractNumId w:val="5"/>
  </w:num>
  <w:num w:numId="20">
    <w:abstractNumId w:val="28"/>
  </w:num>
  <w:num w:numId="21">
    <w:abstractNumId w:val="18"/>
  </w:num>
  <w:num w:numId="22">
    <w:abstractNumId w:val="37"/>
  </w:num>
  <w:num w:numId="23">
    <w:abstractNumId w:val="29"/>
  </w:num>
  <w:num w:numId="24">
    <w:abstractNumId w:val="10"/>
  </w:num>
  <w:num w:numId="25">
    <w:abstractNumId w:val="43"/>
  </w:num>
  <w:num w:numId="26">
    <w:abstractNumId w:val="17"/>
  </w:num>
  <w:num w:numId="27">
    <w:abstractNumId w:val="6"/>
  </w:num>
  <w:num w:numId="28">
    <w:abstractNumId w:val="35"/>
  </w:num>
  <w:num w:numId="29">
    <w:abstractNumId w:val="15"/>
  </w:num>
  <w:num w:numId="30">
    <w:abstractNumId w:val="19"/>
  </w:num>
  <w:num w:numId="31">
    <w:abstractNumId w:val="45"/>
  </w:num>
  <w:num w:numId="32">
    <w:abstractNumId w:val="23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39"/>
  </w:num>
  <w:num w:numId="38">
    <w:abstractNumId w:val="21"/>
  </w:num>
  <w:num w:numId="39">
    <w:abstractNumId w:val="31"/>
  </w:num>
  <w:num w:numId="40">
    <w:abstractNumId w:val="26"/>
  </w:num>
  <w:num w:numId="41">
    <w:abstractNumId w:val="27"/>
  </w:num>
  <w:num w:numId="42">
    <w:abstractNumId w:val="36"/>
  </w:num>
  <w:num w:numId="43">
    <w:abstractNumId w:val="25"/>
  </w:num>
  <w:num w:numId="44">
    <w:abstractNumId w:val="30"/>
  </w:num>
  <w:num w:numId="45">
    <w:abstractNumId w:val="42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006F56"/>
    <w:rsid w:val="00006F56"/>
    <w:rsid w:val="000312B6"/>
    <w:rsid w:val="00047698"/>
    <w:rsid w:val="00047A17"/>
    <w:rsid w:val="000503DC"/>
    <w:rsid w:val="00051834"/>
    <w:rsid w:val="00055A80"/>
    <w:rsid w:val="00061B59"/>
    <w:rsid w:val="000624E9"/>
    <w:rsid w:val="000667EB"/>
    <w:rsid w:val="00072D6C"/>
    <w:rsid w:val="00076391"/>
    <w:rsid w:val="00077A5A"/>
    <w:rsid w:val="00085B08"/>
    <w:rsid w:val="000B25A3"/>
    <w:rsid w:val="000B294E"/>
    <w:rsid w:val="000B5CDA"/>
    <w:rsid w:val="000C2B24"/>
    <w:rsid w:val="000C44C0"/>
    <w:rsid w:val="000D4C0E"/>
    <w:rsid w:val="000E4BF0"/>
    <w:rsid w:val="000E73E5"/>
    <w:rsid w:val="000F369D"/>
    <w:rsid w:val="00102CF7"/>
    <w:rsid w:val="0010757E"/>
    <w:rsid w:val="00114D3D"/>
    <w:rsid w:val="001156EA"/>
    <w:rsid w:val="00124A25"/>
    <w:rsid w:val="00153EF1"/>
    <w:rsid w:val="001632AA"/>
    <w:rsid w:val="0016732B"/>
    <w:rsid w:val="0016780E"/>
    <w:rsid w:val="001720A6"/>
    <w:rsid w:val="00180A3C"/>
    <w:rsid w:val="00183479"/>
    <w:rsid w:val="00184DBA"/>
    <w:rsid w:val="001858EE"/>
    <w:rsid w:val="00186841"/>
    <w:rsid w:val="00186B32"/>
    <w:rsid w:val="001A3B3C"/>
    <w:rsid w:val="001B0034"/>
    <w:rsid w:val="001C60EA"/>
    <w:rsid w:val="001D3741"/>
    <w:rsid w:val="001D76EC"/>
    <w:rsid w:val="001D7D5D"/>
    <w:rsid w:val="001F48C5"/>
    <w:rsid w:val="001F6E84"/>
    <w:rsid w:val="00207232"/>
    <w:rsid w:val="00207297"/>
    <w:rsid w:val="0022195F"/>
    <w:rsid w:val="002240EB"/>
    <w:rsid w:val="002333DC"/>
    <w:rsid w:val="002446CF"/>
    <w:rsid w:val="002454F0"/>
    <w:rsid w:val="0025096D"/>
    <w:rsid w:val="0025599B"/>
    <w:rsid w:val="00271662"/>
    <w:rsid w:val="00280153"/>
    <w:rsid w:val="00281C8E"/>
    <w:rsid w:val="002826E4"/>
    <w:rsid w:val="00283B50"/>
    <w:rsid w:val="002950AF"/>
    <w:rsid w:val="002A7B36"/>
    <w:rsid w:val="002B1A3B"/>
    <w:rsid w:val="002B6898"/>
    <w:rsid w:val="002C0C72"/>
    <w:rsid w:val="002C5308"/>
    <w:rsid w:val="002D0A11"/>
    <w:rsid w:val="002F13EA"/>
    <w:rsid w:val="00305A51"/>
    <w:rsid w:val="0031007C"/>
    <w:rsid w:val="003117DD"/>
    <w:rsid w:val="00314C1F"/>
    <w:rsid w:val="00326F5C"/>
    <w:rsid w:val="003349DF"/>
    <w:rsid w:val="00336BB7"/>
    <w:rsid w:val="003420D0"/>
    <w:rsid w:val="003448CE"/>
    <w:rsid w:val="00346E07"/>
    <w:rsid w:val="00347114"/>
    <w:rsid w:val="003521D4"/>
    <w:rsid w:val="003578C2"/>
    <w:rsid w:val="00371765"/>
    <w:rsid w:val="003717B1"/>
    <w:rsid w:val="00383622"/>
    <w:rsid w:val="00391FD8"/>
    <w:rsid w:val="003952B4"/>
    <w:rsid w:val="003A4EC9"/>
    <w:rsid w:val="003B78A1"/>
    <w:rsid w:val="003D38FF"/>
    <w:rsid w:val="003D5637"/>
    <w:rsid w:val="003E4F3A"/>
    <w:rsid w:val="003E70FB"/>
    <w:rsid w:val="003F4488"/>
    <w:rsid w:val="003F68D5"/>
    <w:rsid w:val="003F75D7"/>
    <w:rsid w:val="00405BD8"/>
    <w:rsid w:val="004178E1"/>
    <w:rsid w:val="00420BA0"/>
    <w:rsid w:val="004228BE"/>
    <w:rsid w:val="00427829"/>
    <w:rsid w:val="0043409C"/>
    <w:rsid w:val="00446443"/>
    <w:rsid w:val="004465D6"/>
    <w:rsid w:val="00455F75"/>
    <w:rsid w:val="004611E9"/>
    <w:rsid w:val="00461686"/>
    <w:rsid w:val="00470C2B"/>
    <w:rsid w:val="00470D74"/>
    <w:rsid w:val="0047394E"/>
    <w:rsid w:val="004758CE"/>
    <w:rsid w:val="00485B77"/>
    <w:rsid w:val="004949D7"/>
    <w:rsid w:val="004A49B1"/>
    <w:rsid w:val="004A73A9"/>
    <w:rsid w:val="004B28C2"/>
    <w:rsid w:val="004B3F57"/>
    <w:rsid w:val="004B5CCB"/>
    <w:rsid w:val="004E18AF"/>
    <w:rsid w:val="004E59AF"/>
    <w:rsid w:val="004F6545"/>
    <w:rsid w:val="00503DBF"/>
    <w:rsid w:val="005209EA"/>
    <w:rsid w:val="00524870"/>
    <w:rsid w:val="00524BEA"/>
    <w:rsid w:val="00543693"/>
    <w:rsid w:val="00556FCD"/>
    <w:rsid w:val="00560B53"/>
    <w:rsid w:val="00561937"/>
    <w:rsid w:val="00570931"/>
    <w:rsid w:val="0057509A"/>
    <w:rsid w:val="0058208E"/>
    <w:rsid w:val="0058673C"/>
    <w:rsid w:val="00596B7D"/>
    <w:rsid w:val="005A6195"/>
    <w:rsid w:val="005A6C38"/>
    <w:rsid w:val="005B0EF9"/>
    <w:rsid w:val="005B4A09"/>
    <w:rsid w:val="005E26FC"/>
    <w:rsid w:val="005F4B7C"/>
    <w:rsid w:val="005F6BFE"/>
    <w:rsid w:val="006138A6"/>
    <w:rsid w:val="0062406F"/>
    <w:rsid w:val="00634E1F"/>
    <w:rsid w:val="0063630C"/>
    <w:rsid w:val="006454E6"/>
    <w:rsid w:val="0066136D"/>
    <w:rsid w:val="00664CC3"/>
    <w:rsid w:val="0066516A"/>
    <w:rsid w:val="00665397"/>
    <w:rsid w:val="00665A86"/>
    <w:rsid w:val="00674955"/>
    <w:rsid w:val="00681864"/>
    <w:rsid w:val="006A010C"/>
    <w:rsid w:val="006A1273"/>
    <w:rsid w:val="006B25B8"/>
    <w:rsid w:val="006C4132"/>
    <w:rsid w:val="006C5251"/>
    <w:rsid w:val="006D6B7F"/>
    <w:rsid w:val="006E0759"/>
    <w:rsid w:val="006E33F4"/>
    <w:rsid w:val="006E3776"/>
    <w:rsid w:val="006E67DF"/>
    <w:rsid w:val="006F2556"/>
    <w:rsid w:val="0070432B"/>
    <w:rsid w:val="007112BF"/>
    <w:rsid w:val="0071604C"/>
    <w:rsid w:val="00717756"/>
    <w:rsid w:val="007200BB"/>
    <w:rsid w:val="007545BC"/>
    <w:rsid w:val="00763598"/>
    <w:rsid w:val="00764646"/>
    <w:rsid w:val="00790E3F"/>
    <w:rsid w:val="007A5579"/>
    <w:rsid w:val="007B6F5C"/>
    <w:rsid w:val="007C1572"/>
    <w:rsid w:val="007D31D7"/>
    <w:rsid w:val="007D5FC3"/>
    <w:rsid w:val="007E2770"/>
    <w:rsid w:val="007F0B08"/>
    <w:rsid w:val="007F19DE"/>
    <w:rsid w:val="0080196F"/>
    <w:rsid w:val="00803CC7"/>
    <w:rsid w:val="0080748A"/>
    <w:rsid w:val="0081779D"/>
    <w:rsid w:val="00827C79"/>
    <w:rsid w:val="00832D38"/>
    <w:rsid w:val="008458E0"/>
    <w:rsid w:val="00851F50"/>
    <w:rsid w:val="00876D88"/>
    <w:rsid w:val="00884C57"/>
    <w:rsid w:val="008874E0"/>
    <w:rsid w:val="0089577D"/>
    <w:rsid w:val="008A0EEB"/>
    <w:rsid w:val="008A333B"/>
    <w:rsid w:val="008A58F1"/>
    <w:rsid w:val="008B0525"/>
    <w:rsid w:val="008B2667"/>
    <w:rsid w:val="008C28F2"/>
    <w:rsid w:val="008D0C7D"/>
    <w:rsid w:val="008E2287"/>
    <w:rsid w:val="008F1BDE"/>
    <w:rsid w:val="00902439"/>
    <w:rsid w:val="009073BA"/>
    <w:rsid w:val="00911D85"/>
    <w:rsid w:val="00916B78"/>
    <w:rsid w:val="00920794"/>
    <w:rsid w:val="009210B8"/>
    <w:rsid w:val="00943A0B"/>
    <w:rsid w:val="00943DB0"/>
    <w:rsid w:val="00964D67"/>
    <w:rsid w:val="00971EB5"/>
    <w:rsid w:val="00987E13"/>
    <w:rsid w:val="00997301"/>
    <w:rsid w:val="009B6286"/>
    <w:rsid w:val="009C26F2"/>
    <w:rsid w:val="009D4384"/>
    <w:rsid w:val="009D6BE1"/>
    <w:rsid w:val="009E04CB"/>
    <w:rsid w:val="00A17A0F"/>
    <w:rsid w:val="00A23E11"/>
    <w:rsid w:val="00A34BEA"/>
    <w:rsid w:val="00A37313"/>
    <w:rsid w:val="00A55035"/>
    <w:rsid w:val="00A554B0"/>
    <w:rsid w:val="00A55EAE"/>
    <w:rsid w:val="00A602A4"/>
    <w:rsid w:val="00A635AA"/>
    <w:rsid w:val="00A674B7"/>
    <w:rsid w:val="00A677C2"/>
    <w:rsid w:val="00A72CE3"/>
    <w:rsid w:val="00A75CAF"/>
    <w:rsid w:val="00A86E95"/>
    <w:rsid w:val="00A97920"/>
    <w:rsid w:val="00AA1A86"/>
    <w:rsid w:val="00AB2DBF"/>
    <w:rsid w:val="00AC136F"/>
    <w:rsid w:val="00AE0D3F"/>
    <w:rsid w:val="00AE6623"/>
    <w:rsid w:val="00AF0A42"/>
    <w:rsid w:val="00B13565"/>
    <w:rsid w:val="00B242C3"/>
    <w:rsid w:val="00B24B3F"/>
    <w:rsid w:val="00B42309"/>
    <w:rsid w:val="00B57926"/>
    <w:rsid w:val="00B760EB"/>
    <w:rsid w:val="00B825BF"/>
    <w:rsid w:val="00B84959"/>
    <w:rsid w:val="00B94013"/>
    <w:rsid w:val="00B979E5"/>
    <w:rsid w:val="00BB2CE4"/>
    <w:rsid w:val="00BB3D15"/>
    <w:rsid w:val="00BD132C"/>
    <w:rsid w:val="00BD14FD"/>
    <w:rsid w:val="00BF7098"/>
    <w:rsid w:val="00C01BC5"/>
    <w:rsid w:val="00C04312"/>
    <w:rsid w:val="00C04D0F"/>
    <w:rsid w:val="00C2450E"/>
    <w:rsid w:val="00C2585D"/>
    <w:rsid w:val="00C72E82"/>
    <w:rsid w:val="00C8299D"/>
    <w:rsid w:val="00C8663F"/>
    <w:rsid w:val="00C91EDB"/>
    <w:rsid w:val="00CA15D1"/>
    <w:rsid w:val="00CA2044"/>
    <w:rsid w:val="00CA751A"/>
    <w:rsid w:val="00CB06F7"/>
    <w:rsid w:val="00CB574B"/>
    <w:rsid w:val="00CC5BDB"/>
    <w:rsid w:val="00CD1549"/>
    <w:rsid w:val="00CD2FE7"/>
    <w:rsid w:val="00CE1F3D"/>
    <w:rsid w:val="00D072BD"/>
    <w:rsid w:val="00D116F7"/>
    <w:rsid w:val="00D25395"/>
    <w:rsid w:val="00D25C28"/>
    <w:rsid w:val="00D3147C"/>
    <w:rsid w:val="00D3490B"/>
    <w:rsid w:val="00D35A92"/>
    <w:rsid w:val="00D453A9"/>
    <w:rsid w:val="00D52A34"/>
    <w:rsid w:val="00D573B2"/>
    <w:rsid w:val="00D8357E"/>
    <w:rsid w:val="00D873B5"/>
    <w:rsid w:val="00D8778F"/>
    <w:rsid w:val="00D87BEA"/>
    <w:rsid w:val="00DB4EB7"/>
    <w:rsid w:val="00DC3E92"/>
    <w:rsid w:val="00DD1E1E"/>
    <w:rsid w:val="00DD23AC"/>
    <w:rsid w:val="00DD44AE"/>
    <w:rsid w:val="00DE561C"/>
    <w:rsid w:val="00E010B1"/>
    <w:rsid w:val="00E013A0"/>
    <w:rsid w:val="00E1611E"/>
    <w:rsid w:val="00E22714"/>
    <w:rsid w:val="00E276BE"/>
    <w:rsid w:val="00E40053"/>
    <w:rsid w:val="00E4263E"/>
    <w:rsid w:val="00E42825"/>
    <w:rsid w:val="00E513A8"/>
    <w:rsid w:val="00E67728"/>
    <w:rsid w:val="00E70446"/>
    <w:rsid w:val="00E70A62"/>
    <w:rsid w:val="00E73DE4"/>
    <w:rsid w:val="00E9391B"/>
    <w:rsid w:val="00E96137"/>
    <w:rsid w:val="00EB2F1E"/>
    <w:rsid w:val="00EC783D"/>
    <w:rsid w:val="00ED7E4C"/>
    <w:rsid w:val="00EE1174"/>
    <w:rsid w:val="00EE5E13"/>
    <w:rsid w:val="00EE7951"/>
    <w:rsid w:val="00EF0CDF"/>
    <w:rsid w:val="00EF1C33"/>
    <w:rsid w:val="00EF589C"/>
    <w:rsid w:val="00F0650A"/>
    <w:rsid w:val="00F200D0"/>
    <w:rsid w:val="00F32F05"/>
    <w:rsid w:val="00F558B3"/>
    <w:rsid w:val="00F63A00"/>
    <w:rsid w:val="00F7627E"/>
    <w:rsid w:val="00F80965"/>
    <w:rsid w:val="00F83763"/>
    <w:rsid w:val="00F855B9"/>
    <w:rsid w:val="00F90010"/>
    <w:rsid w:val="00FA3ABD"/>
    <w:rsid w:val="00FB0E68"/>
    <w:rsid w:val="00FB10F0"/>
    <w:rsid w:val="00FC6743"/>
    <w:rsid w:val="00FD24C5"/>
    <w:rsid w:val="00FD4B70"/>
    <w:rsid w:val="00FE7655"/>
    <w:rsid w:val="00F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76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1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FE7655"/>
    <w:pPr>
      <w:tabs>
        <w:tab w:val="num" w:pos="0"/>
      </w:tabs>
      <w:spacing w:after="6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E7655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FE765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FE7655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E7655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FE7655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E7655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FE7655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FE7655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FE7655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E7655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FE7655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E765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E7655"/>
  </w:style>
  <w:style w:type="character" w:customStyle="1" w:styleId="WW-Absatz-Standardschriftart">
    <w:name w:val="WW-Absatz-Standardschriftart"/>
    <w:rsid w:val="00FE7655"/>
  </w:style>
  <w:style w:type="character" w:customStyle="1" w:styleId="11">
    <w:name w:val="Основной шрифт абзаца1"/>
    <w:rsid w:val="00FE7655"/>
  </w:style>
  <w:style w:type="character" w:styleId="a4">
    <w:name w:val="Hyperlink"/>
    <w:rsid w:val="00FE7655"/>
    <w:rPr>
      <w:color w:val="0000CC"/>
      <w:u w:val="single"/>
    </w:rPr>
  </w:style>
  <w:style w:type="character" w:customStyle="1" w:styleId="a5">
    <w:name w:val="Символ нумерации"/>
    <w:rsid w:val="00FE7655"/>
  </w:style>
  <w:style w:type="character" w:customStyle="1" w:styleId="a6">
    <w:name w:val="Маркеры списка"/>
    <w:rsid w:val="00FE7655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0"/>
    <w:rsid w:val="00FE76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FE7655"/>
    <w:pPr>
      <w:spacing w:after="120"/>
    </w:pPr>
  </w:style>
  <w:style w:type="paragraph" w:styleId="a7">
    <w:name w:val="List"/>
    <w:basedOn w:val="a0"/>
    <w:rsid w:val="00FE7655"/>
    <w:rPr>
      <w:rFonts w:ascii="Arial" w:hAnsi="Arial" w:cs="Tahoma"/>
    </w:rPr>
  </w:style>
  <w:style w:type="paragraph" w:customStyle="1" w:styleId="13">
    <w:name w:val="Название1"/>
    <w:basedOn w:val="a"/>
    <w:rsid w:val="00FE76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E7655"/>
    <w:pPr>
      <w:suppressLineNumbers/>
    </w:pPr>
    <w:rPr>
      <w:rFonts w:ascii="Arial" w:hAnsi="Arial" w:cs="Tahoma"/>
    </w:rPr>
  </w:style>
  <w:style w:type="paragraph" w:customStyle="1" w:styleId="15">
    <w:name w:val="Обычный (веб)1"/>
    <w:basedOn w:val="a"/>
    <w:rsid w:val="00FE7655"/>
    <w:pPr>
      <w:spacing w:after="240"/>
    </w:pPr>
    <w:rPr>
      <w:sz w:val="19"/>
      <w:szCs w:val="19"/>
    </w:rPr>
  </w:style>
  <w:style w:type="paragraph" w:customStyle="1" w:styleId="caaieiaie3">
    <w:name w:val="caaieiaie 3"/>
    <w:basedOn w:val="a"/>
    <w:next w:val="a"/>
    <w:rsid w:val="00371765"/>
    <w:pPr>
      <w:keepNext/>
      <w:widowControl w:val="0"/>
      <w:tabs>
        <w:tab w:val="left" w:pos="3969"/>
      </w:tabs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  <w:lang w:eastAsia="ru-RU"/>
    </w:rPr>
  </w:style>
  <w:style w:type="paragraph" w:styleId="HTML">
    <w:name w:val="HTML Preformatted"/>
    <w:basedOn w:val="a"/>
    <w:rsid w:val="00FD4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8186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681864"/>
    <w:rPr>
      <w:sz w:val="24"/>
      <w:szCs w:val="24"/>
      <w:lang w:eastAsia="ar-SA"/>
    </w:rPr>
  </w:style>
  <w:style w:type="table" w:styleId="aa">
    <w:name w:val="Table Grid"/>
    <w:basedOn w:val="a2"/>
    <w:uiPriority w:val="59"/>
    <w:rsid w:val="00EF0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760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No Spacing"/>
    <w:uiPriority w:val="1"/>
    <w:qFormat/>
    <w:rsid w:val="003448CE"/>
  </w:style>
  <w:style w:type="character" w:styleId="ac">
    <w:name w:val="Strong"/>
    <w:qFormat/>
    <w:rsid w:val="003448CE"/>
    <w:rPr>
      <w:b/>
      <w:bCs/>
    </w:rPr>
  </w:style>
  <w:style w:type="character" w:customStyle="1" w:styleId="apple-converted-space">
    <w:name w:val="apple-converted-space"/>
    <w:rsid w:val="00470C2B"/>
  </w:style>
  <w:style w:type="paragraph" w:styleId="ad">
    <w:name w:val="List Paragraph"/>
    <w:basedOn w:val="a"/>
    <w:uiPriority w:val="34"/>
    <w:qFormat/>
    <w:rsid w:val="00556FC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717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">
    <w:name w:val="paragraph"/>
    <w:basedOn w:val="a"/>
    <w:rsid w:val="00943A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1"/>
    <w:rsid w:val="00943A0B"/>
  </w:style>
  <w:style w:type="character" w:customStyle="1" w:styleId="eop">
    <w:name w:val="eop"/>
    <w:basedOn w:val="a1"/>
    <w:rsid w:val="00943A0B"/>
  </w:style>
  <w:style w:type="character" w:customStyle="1" w:styleId="spellingerror">
    <w:name w:val="spellingerror"/>
    <w:basedOn w:val="a1"/>
    <w:rsid w:val="00943A0B"/>
  </w:style>
  <w:style w:type="paragraph" w:customStyle="1" w:styleId="Standard">
    <w:name w:val="Standard"/>
    <w:rsid w:val="006A127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numbering" w:customStyle="1" w:styleId="WWNum1">
    <w:name w:val="WWNum1"/>
    <w:basedOn w:val="a3"/>
    <w:rsid w:val="006A1273"/>
    <w:pPr>
      <w:numPr>
        <w:numId w:val="35"/>
      </w:numPr>
    </w:pPr>
  </w:style>
  <w:style w:type="paragraph" w:customStyle="1" w:styleId="Default">
    <w:name w:val="Default"/>
    <w:rsid w:val="002D0A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2">
    <w:name w:val="Font Style32"/>
    <w:rsid w:val="0080748A"/>
    <w:rPr>
      <w:rFonts w:ascii="Times New Roman" w:hAnsi="Times New Roman" w:cs="Times New Roman" w:hint="default"/>
      <w:sz w:val="24"/>
      <w:szCs w:val="24"/>
    </w:rPr>
  </w:style>
  <w:style w:type="character" w:styleId="af">
    <w:name w:val="FollowedHyperlink"/>
    <w:basedOn w:val="a1"/>
    <w:uiPriority w:val="99"/>
    <w:semiHidden/>
    <w:unhideWhenUsed/>
    <w:rsid w:val="004758CE"/>
    <w:rPr>
      <w:color w:val="800080" w:themeColor="followedHyperlink"/>
      <w:u w:val="single"/>
    </w:rPr>
  </w:style>
  <w:style w:type="table" w:customStyle="1" w:styleId="16">
    <w:name w:val="Сетка таблицы1"/>
    <w:basedOn w:val="a2"/>
    <w:next w:val="aa"/>
    <w:uiPriority w:val="59"/>
    <w:rsid w:val="003117D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70F04-3655-407C-8998-DDD7AF14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2780</CharactersWithSpaces>
  <SharedDoc>false</SharedDoc>
  <HLinks>
    <vt:vector size="6" baseType="variant"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http://oms.msk.ru/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Биндюк</dc:creator>
  <cp:lastModifiedBy>Светлана</cp:lastModifiedBy>
  <cp:revision>20</cp:revision>
  <cp:lastPrinted>2023-02-07T11:09:00Z</cp:lastPrinted>
  <dcterms:created xsi:type="dcterms:W3CDTF">2021-02-16T08:15:00Z</dcterms:created>
  <dcterms:modified xsi:type="dcterms:W3CDTF">2023-02-10T05:20:00Z</dcterms:modified>
</cp:coreProperties>
</file>