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A4" w:rsidRPr="003238A4" w:rsidRDefault="003238A4" w:rsidP="003238A4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 культуре, спорту и молодёжной политике                                                          администрации Бабушкинского муниципального района </w:t>
      </w:r>
    </w:p>
    <w:p w:rsidR="003238A4" w:rsidRPr="003238A4" w:rsidRDefault="003238A4" w:rsidP="003238A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238A4" w:rsidRPr="00C06290" w:rsidRDefault="003238A4" w:rsidP="003238A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9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238A4" w:rsidRPr="00C06290" w:rsidRDefault="003238A4" w:rsidP="003238A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90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                                руководителя муниципального учреждения за 2015 год</w:t>
      </w:r>
    </w:p>
    <w:p w:rsidR="003238A4" w:rsidRPr="003238A4" w:rsidRDefault="003238A4" w:rsidP="003238A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Я, </w:t>
      </w:r>
      <w:r>
        <w:rPr>
          <w:rFonts w:ascii="Times New Roman" w:hAnsi="Times New Roman" w:cs="Times New Roman"/>
          <w:sz w:val="24"/>
          <w:szCs w:val="24"/>
        </w:rPr>
        <w:t xml:space="preserve"> Сысоева Елена Сергеевна, директор МБУК «Бабушкинский районный исторический музей</w:t>
      </w:r>
      <w:r w:rsidR="00C0629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38A4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 xml:space="preserve">161350 с. им. Бабушкина ул. Молодёжная, дом 42 Вологодской области </w:t>
      </w:r>
      <w:r w:rsidRPr="003238A4">
        <w:rPr>
          <w:rFonts w:ascii="Times New Roman" w:hAnsi="Times New Roman" w:cs="Times New Roman"/>
          <w:sz w:val="24"/>
          <w:szCs w:val="24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3238A4" w:rsidRPr="003238A4" w:rsidRDefault="003238A4" w:rsidP="003238A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>Раздел 1. Сведения о доходах &lt;1&gt;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"/>
        <w:gridCol w:w="5868"/>
        <w:gridCol w:w="3236"/>
      </w:tblGrid>
      <w:tr w:rsidR="003238A4" w:rsidRPr="003238A4" w:rsidTr="00A1442D">
        <w:tc>
          <w:tcPr>
            <w:tcW w:w="556" w:type="dxa"/>
            <w:shd w:val="clear" w:color="auto" w:fill="auto"/>
          </w:tcPr>
          <w:p w:rsidR="003238A4" w:rsidRPr="003238A4" w:rsidRDefault="003238A4" w:rsidP="003238A4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№ п/п</w:t>
            </w:r>
          </w:p>
        </w:tc>
        <w:tc>
          <w:tcPr>
            <w:tcW w:w="58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Вид дохода  </w:t>
            </w:r>
          </w:p>
        </w:tc>
        <w:tc>
          <w:tcPr>
            <w:tcW w:w="3236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Величина дохода &lt;2*&gt;</w:t>
            </w:r>
          </w:p>
          <w:p w:rsidR="003238A4" w:rsidRPr="003238A4" w:rsidRDefault="003238A4" w:rsidP="003238A4">
            <w:pPr>
              <w:autoSpaceDE w:val="0"/>
              <w:spacing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(рублей)                             </w:t>
            </w:r>
          </w:p>
        </w:tc>
      </w:tr>
      <w:tr w:rsidR="003238A4" w:rsidRPr="003238A4" w:rsidTr="00A1442D">
        <w:tc>
          <w:tcPr>
            <w:tcW w:w="556" w:type="dxa"/>
            <w:shd w:val="clear" w:color="auto" w:fill="auto"/>
          </w:tcPr>
          <w:p w:rsidR="003238A4" w:rsidRPr="003238A4" w:rsidRDefault="003238A4" w:rsidP="003238A4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1.</w:t>
            </w:r>
          </w:p>
        </w:tc>
        <w:tc>
          <w:tcPr>
            <w:tcW w:w="58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3236" w:type="dxa"/>
            <w:shd w:val="clear" w:color="auto" w:fill="auto"/>
          </w:tcPr>
          <w:p w:rsidR="003238A4" w:rsidRPr="003238A4" w:rsidRDefault="00596638" w:rsidP="003238A4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348 264,2</w:t>
            </w:r>
          </w:p>
        </w:tc>
      </w:tr>
      <w:tr w:rsidR="003238A4" w:rsidRPr="003238A4" w:rsidTr="00A1442D">
        <w:tc>
          <w:tcPr>
            <w:tcW w:w="556" w:type="dxa"/>
            <w:shd w:val="clear" w:color="auto" w:fill="auto"/>
          </w:tcPr>
          <w:p w:rsidR="003238A4" w:rsidRPr="003238A4" w:rsidRDefault="003238A4" w:rsidP="003238A4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2.</w:t>
            </w:r>
          </w:p>
        </w:tc>
        <w:tc>
          <w:tcPr>
            <w:tcW w:w="58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36" w:type="dxa"/>
            <w:shd w:val="clear" w:color="auto" w:fill="auto"/>
          </w:tcPr>
          <w:p w:rsidR="003238A4" w:rsidRPr="003238A4" w:rsidRDefault="00596638" w:rsidP="003238A4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3238A4" w:rsidRPr="003238A4" w:rsidTr="00A1442D">
        <w:tc>
          <w:tcPr>
            <w:tcW w:w="556" w:type="dxa"/>
            <w:shd w:val="clear" w:color="auto" w:fill="auto"/>
          </w:tcPr>
          <w:p w:rsidR="003238A4" w:rsidRPr="003238A4" w:rsidRDefault="003238A4" w:rsidP="003238A4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3.</w:t>
            </w:r>
          </w:p>
        </w:tc>
        <w:tc>
          <w:tcPr>
            <w:tcW w:w="58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Доход от научной деятельности </w:t>
            </w:r>
          </w:p>
        </w:tc>
        <w:tc>
          <w:tcPr>
            <w:tcW w:w="3236" w:type="dxa"/>
            <w:shd w:val="clear" w:color="auto" w:fill="auto"/>
          </w:tcPr>
          <w:p w:rsidR="003238A4" w:rsidRPr="003238A4" w:rsidRDefault="00596638" w:rsidP="003238A4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3238A4" w:rsidRPr="003238A4" w:rsidTr="00A1442D">
        <w:tc>
          <w:tcPr>
            <w:tcW w:w="556" w:type="dxa"/>
            <w:shd w:val="clear" w:color="auto" w:fill="auto"/>
          </w:tcPr>
          <w:p w:rsidR="003238A4" w:rsidRPr="003238A4" w:rsidRDefault="003238A4" w:rsidP="003238A4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4.</w:t>
            </w:r>
          </w:p>
        </w:tc>
        <w:tc>
          <w:tcPr>
            <w:tcW w:w="58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Доход от иной творческой деятельности </w:t>
            </w:r>
          </w:p>
        </w:tc>
        <w:tc>
          <w:tcPr>
            <w:tcW w:w="3236" w:type="dxa"/>
            <w:shd w:val="clear" w:color="auto" w:fill="auto"/>
          </w:tcPr>
          <w:p w:rsidR="003238A4" w:rsidRPr="003238A4" w:rsidRDefault="00596638" w:rsidP="003238A4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50 000</w:t>
            </w:r>
          </w:p>
        </w:tc>
      </w:tr>
      <w:tr w:rsidR="003238A4" w:rsidRPr="003238A4" w:rsidTr="00A1442D">
        <w:tc>
          <w:tcPr>
            <w:tcW w:w="556" w:type="dxa"/>
            <w:shd w:val="clear" w:color="auto" w:fill="auto"/>
          </w:tcPr>
          <w:p w:rsidR="003238A4" w:rsidRPr="003238A4" w:rsidRDefault="003238A4" w:rsidP="003238A4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5.</w:t>
            </w:r>
          </w:p>
        </w:tc>
        <w:tc>
          <w:tcPr>
            <w:tcW w:w="58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236" w:type="dxa"/>
            <w:shd w:val="clear" w:color="auto" w:fill="auto"/>
          </w:tcPr>
          <w:p w:rsidR="003238A4" w:rsidRPr="003238A4" w:rsidRDefault="00596638" w:rsidP="003238A4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3238A4" w:rsidRPr="003238A4" w:rsidTr="00A1442D">
        <w:tc>
          <w:tcPr>
            <w:tcW w:w="556" w:type="dxa"/>
            <w:shd w:val="clear" w:color="auto" w:fill="auto"/>
          </w:tcPr>
          <w:p w:rsidR="003238A4" w:rsidRPr="003238A4" w:rsidRDefault="003238A4" w:rsidP="003238A4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6.</w:t>
            </w:r>
          </w:p>
        </w:tc>
        <w:tc>
          <w:tcPr>
            <w:tcW w:w="58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Доход от ценных бумаг и долей </w:t>
            </w:r>
          </w:p>
        </w:tc>
        <w:tc>
          <w:tcPr>
            <w:tcW w:w="3236" w:type="dxa"/>
            <w:shd w:val="clear" w:color="auto" w:fill="auto"/>
          </w:tcPr>
          <w:p w:rsidR="003238A4" w:rsidRPr="003238A4" w:rsidRDefault="00596638" w:rsidP="003238A4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3238A4" w:rsidRPr="003238A4" w:rsidTr="00A1442D">
        <w:tc>
          <w:tcPr>
            <w:tcW w:w="556" w:type="dxa"/>
            <w:shd w:val="clear" w:color="auto" w:fill="auto"/>
          </w:tcPr>
          <w:p w:rsidR="003238A4" w:rsidRPr="003238A4" w:rsidRDefault="003238A4" w:rsidP="003238A4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7.</w:t>
            </w:r>
          </w:p>
        </w:tc>
        <w:tc>
          <w:tcPr>
            <w:tcW w:w="58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участия в коммерческих организациях </w:t>
            </w:r>
          </w:p>
        </w:tc>
        <w:tc>
          <w:tcPr>
            <w:tcW w:w="3236" w:type="dxa"/>
            <w:shd w:val="clear" w:color="auto" w:fill="auto"/>
          </w:tcPr>
          <w:p w:rsidR="003238A4" w:rsidRPr="003238A4" w:rsidRDefault="00596638" w:rsidP="003238A4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3238A4" w:rsidRPr="003238A4" w:rsidTr="00A1442D">
        <w:tc>
          <w:tcPr>
            <w:tcW w:w="556" w:type="dxa"/>
            <w:shd w:val="clear" w:color="auto" w:fill="auto"/>
          </w:tcPr>
          <w:p w:rsidR="003238A4" w:rsidRPr="003238A4" w:rsidRDefault="003238A4" w:rsidP="003238A4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8.</w:t>
            </w:r>
          </w:p>
        </w:tc>
        <w:tc>
          <w:tcPr>
            <w:tcW w:w="58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Иные доходы (указать вид дохода): </w:t>
            </w:r>
          </w:p>
        </w:tc>
        <w:tc>
          <w:tcPr>
            <w:tcW w:w="3236" w:type="dxa"/>
            <w:shd w:val="clear" w:color="auto" w:fill="auto"/>
          </w:tcPr>
          <w:p w:rsidR="003238A4" w:rsidRPr="003238A4" w:rsidRDefault="00596638" w:rsidP="003238A4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3238A4" w:rsidRPr="003238A4" w:rsidTr="00A1442D">
        <w:tc>
          <w:tcPr>
            <w:tcW w:w="556" w:type="dxa"/>
            <w:shd w:val="clear" w:color="auto" w:fill="auto"/>
          </w:tcPr>
          <w:p w:rsidR="003238A4" w:rsidRPr="003238A4" w:rsidRDefault="003238A4" w:rsidP="003238A4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9.</w:t>
            </w:r>
          </w:p>
        </w:tc>
        <w:tc>
          <w:tcPr>
            <w:tcW w:w="58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Итого доход за отчетный период </w:t>
            </w:r>
          </w:p>
        </w:tc>
        <w:tc>
          <w:tcPr>
            <w:tcW w:w="3236" w:type="dxa"/>
            <w:shd w:val="clear" w:color="auto" w:fill="auto"/>
          </w:tcPr>
          <w:p w:rsidR="003238A4" w:rsidRPr="003238A4" w:rsidRDefault="00596638" w:rsidP="003238A4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398264,2</w:t>
            </w:r>
          </w:p>
        </w:tc>
      </w:tr>
    </w:tbl>
    <w:p w:rsidR="003238A4" w:rsidRPr="003238A4" w:rsidRDefault="003238A4" w:rsidP="003238A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238A4" w:rsidRPr="003238A4" w:rsidRDefault="003238A4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Раздел 2. Сведения об имуществе  2.1. Недвижимое имущество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3268"/>
        <w:gridCol w:w="2460"/>
        <w:gridCol w:w="2055"/>
        <w:gridCol w:w="1290"/>
      </w:tblGrid>
      <w:tr w:rsidR="003238A4" w:rsidRPr="003238A4" w:rsidTr="00A1442D">
        <w:tc>
          <w:tcPr>
            <w:tcW w:w="586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№ п/п</w:t>
            </w:r>
          </w:p>
          <w:p w:rsidR="003238A4" w:rsidRPr="003238A4" w:rsidRDefault="003238A4" w:rsidP="00A1442D">
            <w:pPr>
              <w:pStyle w:val="af1"/>
              <w:jc w:val="both"/>
              <w:rPr>
                <w:rFonts w:eastAsia="Courier New CYR"/>
              </w:rPr>
            </w:pPr>
          </w:p>
        </w:tc>
        <w:tc>
          <w:tcPr>
            <w:tcW w:w="3268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Вид и наименование имущества</w:t>
            </w:r>
          </w:p>
        </w:tc>
        <w:tc>
          <w:tcPr>
            <w:tcW w:w="246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Вид собственности&lt;1*&gt;</w:t>
            </w:r>
          </w:p>
        </w:tc>
        <w:tc>
          <w:tcPr>
            <w:tcW w:w="2055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Место</w:t>
            </w:r>
          </w:p>
          <w:p w:rsidR="003238A4" w:rsidRPr="003238A4" w:rsidRDefault="003238A4" w:rsidP="00A1442D">
            <w:pPr>
              <w:autoSpaceDE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нахождения адрес</w:t>
            </w:r>
          </w:p>
        </w:tc>
        <w:tc>
          <w:tcPr>
            <w:tcW w:w="1290" w:type="dxa"/>
            <w:shd w:val="clear" w:color="auto" w:fill="auto"/>
          </w:tcPr>
          <w:p w:rsidR="00596638" w:rsidRDefault="003238A4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Площадь</w:t>
            </w:r>
          </w:p>
          <w:p w:rsidR="003238A4" w:rsidRPr="003238A4" w:rsidRDefault="003238A4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(кв. м)</w:t>
            </w:r>
          </w:p>
        </w:tc>
      </w:tr>
      <w:tr w:rsidR="003238A4" w:rsidRPr="003238A4" w:rsidTr="00A1442D">
        <w:tc>
          <w:tcPr>
            <w:tcW w:w="586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1</w:t>
            </w:r>
          </w:p>
        </w:tc>
        <w:tc>
          <w:tcPr>
            <w:tcW w:w="3268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4</w:t>
            </w:r>
          </w:p>
        </w:tc>
        <w:tc>
          <w:tcPr>
            <w:tcW w:w="1290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5</w:t>
            </w:r>
          </w:p>
        </w:tc>
      </w:tr>
      <w:tr w:rsidR="003238A4" w:rsidRPr="003238A4" w:rsidTr="00A1442D">
        <w:tc>
          <w:tcPr>
            <w:tcW w:w="586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lastRenderedPageBreak/>
              <w:t>1</w:t>
            </w:r>
          </w:p>
        </w:tc>
        <w:tc>
          <w:tcPr>
            <w:tcW w:w="32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60" w:type="dxa"/>
            <w:shd w:val="clear" w:color="auto" w:fill="auto"/>
          </w:tcPr>
          <w:p w:rsid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 xml:space="preserve">Общая 1/3доля </w:t>
            </w:r>
          </w:p>
          <w:p w:rsidR="003238A4" w:rsidRP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индивидуальная</w:t>
            </w:r>
          </w:p>
        </w:tc>
        <w:tc>
          <w:tcPr>
            <w:tcW w:w="2055" w:type="dxa"/>
            <w:shd w:val="clear" w:color="auto" w:fill="auto"/>
          </w:tcPr>
          <w:p w:rsid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ул. Молодёжна,42</w:t>
            </w:r>
          </w:p>
          <w:p w:rsidR="003238A4" w:rsidRP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п. Юрманга</w:t>
            </w:r>
          </w:p>
        </w:tc>
        <w:tc>
          <w:tcPr>
            <w:tcW w:w="1290" w:type="dxa"/>
            <w:shd w:val="clear" w:color="auto" w:fill="auto"/>
          </w:tcPr>
          <w:p w:rsid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2 300</w:t>
            </w:r>
          </w:p>
          <w:p w:rsidR="003238A4" w:rsidRP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2 300</w:t>
            </w:r>
          </w:p>
        </w:tc>
      </w:tr>
      <w:tr w:rsidR="003238A4" w:rsidRPr="003238A4" w:rsidTr="00A1442D">
        <w:tc>
          <w:tcPr>
            <w:tcW w:w="586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2</w:t>
            </w:r>
          </w:p>
        </w:tc>
        <w:tc>
          <w:tcPr>
            <w:tcW w:w="32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Жилые дома: </w:t>
            </w:r>
          </w:p>
        </w:tc>
        <w:tc>
          <w:tcPr>
            <w:tcW w:w="2460" w:type="dxa"/>
            <w:shd w:val="clear" w:color="auto" w:fill="auto"/>
          </w:tcPr>
          <w:p w:rsid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 xml:space="preserve">Общая 1/3доля </w:t>
            </w:r>
          </w:p>
          <w:p w:rsidR="003238A4" w:rsidRP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индивидуальная</w:t>
            </w:r>
          </w:p>
        </w:tc>
        <w:tc>
          <w:tcPr>
            <w:tcW w:w="2055" w:type="dxa"/>
            <w:shd w:val="clear" w:color="auto" w:fill="auto"/>
          </w:tcPr>
          <w:p w:rsid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ул. Молодёжна,42</w:t>
            </w:r>
          </w:p>
          <w:p w:rsidR="003238A4" w:rsidRP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п. Юрманга</w:t>
            </w:r>
          </w:p>
        </w:tc>
        <w:tc>
          <w:tcPr>
            <w:tcW w:w="1290" w:type="dxa"/>
            <w:shd w:val="clear" w:color="auto" w:fill="auto"/>
          </w:tcPr>
          <w:p w:rsid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120,2</w:t>
            </w:r>
          </w:p>
          <w:p w:rsidR="003238A4" w:rsidRP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67,4</w:t>
            </w:r>
          </w:p>
        </w:tc>
      </w:tr>
      <w:tr w:rsidR="003238A4" w:rsidRPr="003238A4" w:rsidTr="00C06290">
        <w:trPr>
          <w:trHeight w:val="290"/>
        </w:trPr>
        <w:tc>
          <w:tcPr>
            <w:tcW w:w="586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3</w:t>
            </w:r>
          </w:p>
        </w:tc>
        <w:tc>
          <w:tcPr>
            <w:tcW w:w="3268" w:type="dxa"/>
            <w:shd w:val="clear" w:color="auto" w:fill="auto"/>
          </w:tcPr>
          <w:p w:rsidR="003238A4" w:rsidRPr="003238A4" w:rsidRDefault="003238A4" w:rsidP="00596638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Квартиры: </w:t>
            </w: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</w:tcPr>
          <w:p w:rsidR="003238A4" w:rsidRPr="003238A4" w:rsidRDefault="00596638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нет</w:t>
            </w:r>
          </w:p>
        </w:tc>
        <w:tc>
          <w:tcPr>
            <w:tcW w:w="2055" w:type="dxa"/>
            <w:shd w:val="clear" w:color="auto" w:fill="auto"/>
          </w:tcPr>
          <w:p w:rsidR="003238A4" w:rsidRPr="003238A4" w:rsidRDefault="00596638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3238A4" w:rsidRPr="003238A4" w:rsidRDefault="00596638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-</w:t>
            </w:r>
          </w:p>
        </w:tc>
      </w:tr>
      <w:tr w:rsidR="003238A4" w:rsidRPr="003238A4" w:rsidTr="00A1442D">
        <w:tc>
          <w:tcPr>
            <w:tcW w:w="586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4</w:t>
            </w:r>
          </w:p>
        </w:tc>
        <w:tc>
          <w:tcPr>
            <w:tcW w:w="3268" w:type="dxa"/>
            <w:shd w:val="clear" w:color="auto" w:fill="auto"/>
          </w:tcPr>
          <w:p w:rsidR="003238A4" w:rsidRPr="003238A4" w:rsidRDefault="003238A4" w:rsidP="00596638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Дачи: </w:t>
            </w:r>
          </w:p>
        </w:tc>
        <w:tc>
          <w:tcPr>
            <w:tcW w:w="2460" w:type="dxa"/>
            <w:shd w:val="clear" w:color="auto" w:fill="auto"/>
          </w:tcPr>
          <w:p w:rsidR="003238A4" w:rsidRPr="003238A4" w:rsidRDefault="00596638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нет</w:t>
            </w:r>
          </w:p>
        </w:tc>
        <w:tc>
          <w:tcPr>
            <w:tcW w:w="2055" w:type="dxa"/>
            <w:shd w:val="clear" w:color="auto" w:fill="auto"/>
          </w:tcPr>
          <w:p w:rsidR="003238A4" w:rsidRPr="003238A4" w:rsidRDefault="00596638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3238A4" w:rsidRPr="003238A4" w:rsidRDefault="00596638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-</w:t>
            </w:r>
          </w:p>
        </w:tc>
      </w:tr>
      <w:tr w:rsidR="003238A4" w:rsidRPr="003238A4" w:rsidTr="00A1442D">
        <w:tc>
          <w:tcPr>
            <w:tcW w:w="586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5</w:t>
            </w:r>
          </w:p>
        </w:tc>
        <w:tc>
          <w:tcPr>
            <w:tcW w:w="32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Гаражи: </w:t>
            </w: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рядом с домом в деревянном исполнении</w:t>
            </w:r>
          </w:p>
        </w:tc>
        <w:tc>
          <w:tcPr>
            <w:tcW w:w="2460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индивидуальная</w:t>
            </w:r>
          </w:p>
        </w:tc>
        <w:tc>
          <w:tcPr>
            <w:tcW w:w="2055" w:type="dxa"/>
            <w:shd w:val="clear" w:color="auto" w:fill="auto"/>
          </w:tcPr>
          <w:p w:rsidR="003238A4" w:rsidRDefault="003238A4" w:rsidP="003238A4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ул. Молодёжна,42</w:t>
            </w:r>
          </w:p>
          <w:p w:rsidR="003238A4" w:rsidRP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</w:p>
        </w:tc>
        <w:tc>
          <w:tcPr>
            <w:tcW w:w="1290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40,0</w:t>
            </w:r>
          </w:p>
        </w:tc>
      </w:tr>
      <w:tr w:rsidR="003238A4" w:rsidRPr="003238A4" w:rsidTr="00A1442D">
        <w:tc>
          <w:tcPr>
            <w:tcW w:w="586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6</w:t>
            </w:r>
          </w:p>
        </w:tc>
        <w:tc>
          <w:tcPr>
            <w:tcW w:w="3268" w:type="dxa"/>
            <w:shd w:val="clear" w:color="auto" w:fill="auto"/>
          </w:tcPr>
          <w:p w:rsidR="003238A4" w:rsidRPr="003238A4" w:rsidRDefault="003238A4" w:rsidP="003238A4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460" w:type="dxa"/>
            <w:shd w:val="clear" w:color="auto" w:fill="auto"/>
          </w:tcPr>
          <w:p w:rsidR="003238A4" w:rsidRPr="003238A4" w:rsidRDefault="00596638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нет</w:t>
            </w:r>
          </w:p>
        </w:tc>
        <w:tc>
          <w:tcPr>
            <w:tcW w:w="2055" w:type="dxa"/>
            <w:shd w:val="clear" w:color="auto" w:fill="auto"/>
          </w:tcPr>
          <w:p w:rsidR="003238A4" w:rsidRPr="003238A4" w:rsidRDefault="00596638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3238A4" w:rsidRPr="003238A4" w:rsidRDefault="00596638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-</w:t>
            </w:r>
          </w:p>
        </w:tc>
      </w:tr>
    </w:tbl>
    <w:p w:rsidR="003238A4" w:rsidRPr="003238A4" w:rsidRDefault="003238A4" w:rsidP="003238A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38A4" w:rsidRPr="003238A4" w:rsidRDefault="003238A4" w:rsidP="00343BE2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2.2. Транспортные средства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3075"/>
        <w:gridCol w:w="3180"/>
        <w:gridCol w:w="2609"/>
      </w:tblGrid>
      <w:tr w:rsidR="003238A4" w:rsidRPr="003238A4" w:rsidTr="00A1442D">
        <w:tc>
          <w:tcPr>
            <w:tcW w:w="796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№п/п</w:t>
            </w:r>
          </w:p>
        </w:tc>
        <w:tc>
          <w:tcPr>
            <w:tcW w:w="3075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Вид и марка транспортного  средства </w:t>
            </w:r>
          </w:p>
        </w:tc>
        <w:tc>
          <w:tcPr>
            <w:tcW w:w="318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Вид собственности</w:t>
            </w:r>
          </w:p>
          <w:p w:rsidR="003238A4" w:rsidRPr="003238A4" w:rsidRDefault="003238A4" w:rsidP="00A1442D">
            <w:pPr>
              <w:autoSpaceDE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&lt;*&gt; </w:t>
            </w:r>
          </w:p>
        </w:tc>
        <w:tc>
          <w:tcPr>
            <w:tcW w:w="2609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Место регистрации</w:t>
            </w:r>
          </w:p>
        </w:tc>
      </w:tr>
      <w:tr w:rsidR="003238A4" w:rsidRPr="003238A4" w:rsidTr="00A1442D">
        <w:tc>
          <w:tcPr>
            <w:tcW w:w="796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1</w:t>
            </w:r>
          </w:p>
        </w:tc>
        <w:tc>
          <w:tcPr>
            <w:tcW w:w="3075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3</w:t>
            </w:r>
          </w:p>
        </w:tc>
        <w:tc>
          <w:tcPr>
            <w:tcW w:w="2609" w:type="dxa"/>
            <w:shd w:val="clear" w:color="auto" w:fill="auto"/>
          </w:tcPr>
          <w:p w:rsidR="003238A4" w:rsidRPr="003238A4" w:rsidRDefault="003238A4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4</w:t>
            </w:r>
          </w:p>
        </w:tc>
      </w:tr>
      <w:tr w:rsidR="003238A4" w:rsidRPr="003238A4" w:rsidTr="00A1442D">
        <w:tc>
          <w:tcPr>
            <w:tcW w:w="796" w:type="dxa"/>
            <w:shd w:val="clear" w:color="auto" w:fill="auto"/>
          </w:tcPr>
          <w:p w:rsidR="003238A4" w:rsidRPr="003238A4" w:rsidRDefault="003238A4" w:rsidP="00343BE2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1</w:t>
            </w:r>
          </w:p>
        </w:tc>
        <w:tc>
          <w:tcPr>
            <w:tcW w:w="3075" w:type="dxa"/>
            <w:shd w:val="clear" w:color="auto" w:fill="auto"/>
          </w:tcPr>
          <w:p w:rsidR="003238A4" w:rsidRPr="00343BE2" w:rsidRDefault="003238A4" w:rsidP="00343BE2">
            <w:pPr>
              <w:autoSpaceDE w:val="0"/>
              <w:snapToGrid w:val="0"/>
              <w:spacing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Автомобили легковые:</w:t>
            </w:r>
            <w:r w:rsidR="00343BE2">
              <w:rPr>
                <w:rFonts w:ascii="Times New Roman" w:eastAsia="Courier New CYR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343BE2" w:rsidRPr="00343BE2">
              <w:rPr>
                <w:rFonts w:ascii="Times New Roman" w:eastAsia="Courier New CYR" w:hAnsi="Times New Roman" w:cs="Times New Roman"/>
                <w:sz w:val="24"/>
                <w:szCs w:val="24"/>
                <w:lang w:val="en-US"/>
              </w:rPr>
              <w:t>Fiat panda</w:t>
            </w:r>
          </w:p>
        </w:tc>
        <w:tc>
          <w:tcPr>
            <w:tcW w:w="3180" w:type="dxa"/>
            <w:shd w:val="clear" w:color="auto" w:fill="auto"/>
          </w:tcPr>
          <w:p w:rsidR="003238A4" w:rsidRPr="00343BE2" w:rsidRDefault="00343BE2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  <w:lang w:val="en-US"/>
              </w:rPr>
              <w:t xml:space="preserve"> </w:t>
            </w:r>
            <w:r>
              <w:rPr>
                <w:rFonts w:eastAsia="Arial CYR"/>
              </w:rPr>
              <w:t>индивидуальный</w:t>
            </w:r>
          </w:p>
        </w:tc>
        <w:tc>
          <w:tcPr>
            <w:tcW w:w="2609" w:type="dxa"/>
            <w:shd w:val="clear" w:color="auto" w:fill="auto"/>
          </w:tcPr>
          <w:p w:rsidR="003238A4" w:rsidRPr="00343BE2" w:rsidRDefault="00343BE2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Г. Тотьма</w:t>
            </w:r>
          </w:p>
        </w:tc>
      </w:tr>
      <w:tr w:rsidR="003238A4" w:rsidRPr="003238A4" w:rsidTr="00A1442D">
        <w:trPr>
          <w:trHeight w:val="295"/>
        </w:trPr>
        <w:tc>
          <w:tcPr>
            <w:tcW w:w="796" w:type="dxa"/>
            <w:shd w:val="clear" w:color="auto" w:fill="auto"/>
          </w:tcPr>
          <w:p w:rsidR="003238A4" w:rsidRPr="003238A4" w:rsidRDefault="003238A4" w:rsidP="00343BE2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3238A4" w:rsidRPr="003238A4" w:rsidRDefault="003238A4" w:rsidP="00343BE2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Автомобили грузовые:</w:t>
            </w:r>
            <w:r w:rsidR="00343BE2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3180" w:type="dxa"/>
            <w:shd w:val="clear" w:color="auto" w:fill="auto"/>
          </w:tcPr>
          <w:p w:rsidR="003238A4" w:rsidRPr="003238A4" w:rsidRDefault="00343BE2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  <w:tc>
          <w:tcPr>
            <w:tcW w:w="2609" w:type="dxa"/>
            <w:shd w:val="clear" w:color="auto" w:fill="auto"/>
          </w:tcPr>
          <w:p w:rsidR="003238A4" w:rsidRPr="003238A4" w:rsidRDefault="00343BE2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3238A4" w:rsidRPr="003238A4" w:rsidTr="00A1442D">
        <w:tc>
          <w:tcPr>
            <w:tcW w:w="796" w:type="dxa"/>
            <w:shd w:val="clear" w:color="auto" w:fill="auto"/>
          </w:tcPr>
          <w:p w:rsidR="003238A4" w:rsidRPr="003238A4" w:rsidRDefault="003238A4" w:rsidP="00343BE2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3</w:t>
            </w:r>
          </w:p>
        </w:tc>
        <w:tc>
          <w:tcPr>
            <w:tcW w:w="3075" w:type="dxa"/>
            <w:shd w:val="clear" w:color="auto" w:fill="auto"/>
          </w:tcPr>
          <w:p w:rsidR="003238A4" w:rsidRPr="003238A4" w:rsidRDefault="003238A4" w:rsidP="00343BE2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Автоприцепы:</w:t>
            </w:r>
            <w:r w:rsidR="00343BE2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3180" w:type="dxa"/>
            <w:shd w:val="clear" w:color="auto" w:fill="auto"/>
          </w:tcPr>
          <w:p w:rsidR="003238A4" w:rsidRPr="003238A4" w:rsidRDefault="00343BE2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  <w:tc>
          <w:tcPr>
            <w:tcW w:w="2609" w:type="dxa"/>
            <w:shd w:val="clear" w:color="auto" w:fill="auto"/>
          </w:tcPr>
          <w:p w:rsidR="003238A4" w:rsidRPr="003238A4" w:rsidRDefault="00343BE2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3238A4" w:rsidRPr="003238A4" w:rsidTr="00A1442D">
        <w:tc>
          <w:tcPr>
            <w:tcW w:w="796" w:type="dxa"/>
            <w:shd w:val="clear" w:color="auto" w:fill="auto"/>
          </w:tcPr>
          <w:p w:rsidR="003238A4" w:rsidRPr="003238A4" w:rsidRDefault="003238A4" w:rsidP="00343BE2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4</w:t>
            </w:r>
          </w:p>
        </w:tc>
        <w:tc>
          <w:tcPr>
            <w:tcW w:w="3075" w:type="dxa"/>
            <w:shd w:val="clear" w:color="auto" w:fill="auto"/>
          </w:tcPr>
          <w:p w:rsidR="003238A4" w:rsidRPr="003238A4" w:rsidRDefault="003238A4" w:rsidP="00343BE2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Мототранспортные </w:t>
            </w:r>
          </w:p>
          <w:p w:rsidR="003238A4" w:rsidRPr="003238A4" w:rsidRDefault="003238A4" w:rsidP="00343BE2">
            <w:pPr>
              <w:autoSpaceDE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средства: </w:t>
            </w:r>
          </w:p>
        </w:tc>
        <w:tc>
          <w:tcPr>
            <w:tcW w:w="3180" w:type="dxa"/>
            <w:shd w:val="clear" w:color="auto" w:fill="auto"/>
          </w:tcPr>
          <w:p w:rsidR="003238A4" w:rsidRPr="003238A4" w:rsidRDefault="00343BE2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  <w:tc>
          <w:tcPr>
            <w:tcW w:w="2609" w:type="dxa"/>
            <w:shd w:val="clear" w:color="auto" w:fill="auto"/>
          </w:tcPr>
          <w:p w:rsidR="003238A4" w:rsidRPr="003238A4" w:rsidRDefault="00343BE2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3238A4" w:rsidRPr="003238A4" w:rsidTr="00A1442D">
        <w:tc>
          <w:tcPr>
            <w:tcW w:w="796" w:type="dxa"/>
            <w:shd w:val="clear" w:color="auto" w:fill="auto"/>
          </w:tcPr>
          <w:p w:rsidR="003238A4" w:rsidRPr="003238A4" w:rsidRDefault="003238A4" w:rsidP="00343BE2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5</w:t>
            </w:r>
          </w:p>
        </w:tc>
        <w:tc>
          <w:tcPr>
            <w:tcW w:w="3075" w:type="dxa"/>
            <w:shd w:val="clear" w:color="auto" w:fill="auto"/>
          </w:tcPr>
          <w:p w:rsidR="003238A4" w:rsidRPr="003238A4" w:rsidRDefault="003238A4" w:rsidP="00343BE2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Сельскохозяйственная</w:t>
            </w:r>
          </w:p>
          <w:p w:rsidR="003238A4" w:rsidRPr="003238A4" w:rsidRDefault="003238A4" w:rsidP="00343BE2">
            <w:pPr>
              <w:autoSpaceDE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техника: </w:t>
            </w:r>
          </w:p>
        </w:tc>
        <w:tc>
          <w:tcPr>
            <w:tcW w:w="3180" w:type="dxa"/>
            <w:shd w:val="clear" w:color="auto" w:fill="auto"/>
          </w:tcPr>
          <w:p w:rsidR="003238A4" w:rsidRPr="003238A4" w:rsidRDefault="00596638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  <w:tc>
          <w:tcPr>
            <w:tcW w:w="2609" w:type="dxa"/>
            <w:shd w:val="clear" w:color="auto" w:fill="auto"/>
          </w:tcPr>
          <w:p w:rsidR="003238A4" w:rsidRPr="003238A4" w:rsidRDefault="00596638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3238A4" w:rsidRPr="003238A4" w:rsidTr="00A1442D">
        <w:tc>
          <w:tcPr>
            <w:tcW w:w="796" w:type="dxa"/>
            <w:shd w:val="clear" w:color="auto" w:fill="auto"/>
          </w:tcPr>
          <w:p w:rsidR="003238A4" w:rsidRPr="003238A4" w:rsidRDefault="003238A4" w:rsidP="00343BE2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6</w:t>
            </w:r>
          </w:p>
        </w:tc>
        <w:tc>
          <w:tcPr>
            <w:tcW w:w="3075" w:type="dxa"/>
            <w:shd w:val="clear" w:color="auto" w:fill="auto"/>
          </w:tcPr>
          <w:p w:rsidR="003238A4" w:rsidRPr="003238A4" w:rsidRDefault="003238A4" w:rsidP="00343BE2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Водный транспорт: </w:t>
            </w:r>
          </w:p>
        </w:tc>
        <w:tc>
          <w:tcPr>
            <w:tcW w:w="3180" w:type="dxa"/>
            <w:shd w:val="clear" w:color="auto" w:fill="auto"/>
          </w:tcPr>
          <w:p w:rsidR="003238A4" w:rsidRPr="003238A4" w:rsidRDefault="00596638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  <w:tc>
          <w:tcPr>
            <w:tcW w:w="2609" w:type="dxa"/>
            <w:shd w:val="clear" w:color="auto" w:fill="auto"/>
          </w:tcPr>
          <w:p w:rsidR="003238A4" w:rsidRPr="003238A4" w:rsidRDefault="00596638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3238A4" w:rsidRPr="003238A4" w:rsidTr="00A1442D">
        <w:tc>
          <w:tcPr>
            <w:tcW w:w="796" w:type="dxa"/>
            <w:shd w:val="clear" w:color="auto" w:fill="auto"/>
          </w:tcPr>
          <w:p w:rsidR="003238A4" w:rsidRPr="003238A4" w:rsidRDefault="003238A4" w:rsidP="00343BE2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7</w:t>
            </w:r>
          </w:p>
        </w:tc>
        <w:tc>
          <w:tcPr>
            <w:tcW w:w="3075" w:type="dxa"/>
            <w:shd w:val="clear" w:color="auto" w:fill="auto"/>
          </w:tcPr>
          <w:p w:rsidR="003238A4" w:rsidRPr="003238A4" w:rsidRDefault="003238A4" w:rsidP="00343BE2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180" w:type="dxa"/>
            <w:shd w:val="clear" w:color="auto" w:fill="auto"/>
          </w:tcPr>
          <w:p w:rsidR="003238A4" w:rsidRPr="003238A4" w:rsidRDefault="00596638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  <w:tc>
          <w:tcPr>
            <w:tcW w:w="2609" w:type="dxa"/>
            <w:shd w:val="clear" w:color="auto" w:fill="auto"/>
          </w:tcPr>
          <w:p w:rsidR="003238A4" w:rsidRPr="003238A4" w:rsidRDefault="00596638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3238A4" w:rsidRPr="003238A4" w:rsidTr="00A1442D">
        <w:tc>
          <w:tcPr>
            <w:tcW w:w="796" w:type="dxa"/>
            <w:shd w:val="clear" w:color="auto" w:fill="auto"/>
          </w:tcPr>
          <w:p w:rsidR="003238A4" w:rsidRPr="003238A4" w:rsidRDefault="003238A4" w:rsidP="00343BE2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8</w:t>
            </w:r>
          </w:p>
        </w:tc>
        <w:tc>
          <w:tcPr>
            <w:tcW w:w="3075" w:type="dxa"/>
            <w:shd w:val="clear" w:color="auto" w:fill="auto"/>
          </w:tcPr>
          <w:p w:rsidR="003238A4" w:rsidRPr="003238A4" w:rsidRDefault="003238A4" w:rsidP="00343BE2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Иные транспортные </w:t>
            </w:r>
          </w:p>
          <w:p w:rsidR="003238A4" w:rsidRPr="003238A4" w:rsidRDefault="003238A4" w:rsidP="00343BE2">
            <w:pPr>
              <w:autoSpaceDE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средства: </w:t>
            </w:r>
          </w:p>
        </w:tc>
        <w:tc>
          <w:tcPr>
            <w:tcW w:w="3180" w:type="dxa"/>
            <w:shd w:val="clear" w:color="auto" w:fill="auto"/>
          </w:tcPr>
          <w:p w:rsidR="003238A4" w:rsidRPr="003238A4" w:rsidRDefault="00596638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  <w:tc>
          <w:tcPr>
            <w:tcW w:w="2609" w:type="dxa"/>
            <w:shd w:val="clear" w:color="auto" w:fill="auto"/>
          </w:tcPr>
          <w:p w:rsidR="003238A4" w:rsidRPr="003238A4" w:rsidRDefault="00596638" w:rsidP="00343BE2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</w:tbl>
    <w:p w:rsidR="003238A4" w:rsidRPr="003238A4" w:rsidRDefault="003238A4" w:rsidP="003238A4">
      <w:pPr>
        <w:autoSpaceDE w:val="0"/>
        <w:rPr>
          <w:rFonts w:ascii="Times New Roman" w:hAnsi="Times New Roman" w:cs="Times New Roman"/>
          <w:sz w:val="24"/>
          <w:szCs w:val="24"/>
        </w:rPr>
      </w:pPr>
      <w:bookmarkStart w:id="0" w:name="Par203"/>
      <w:bookmarkEnd w:id="0"/>
    </w:p>
    <w:p w:rsidR="00C06290" w:rsidRDefault="00C06290" w:rsidP="003238A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238A4" w:rsidRPr="003238A4" w:rsidRDefault="003238A4" w:rsidP="003238A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lastRenderedPageBreak/>
        <w:t>Раздел 3. Сведения о денежных средствах, находящихся на счетах в банках</w:t>
      </w:r>
    </w:p>
    <w:p w:rsidR="003238A4" w:rsidRPr="003238A4" w:rsidRDefault="003238A4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>и иных кредитных организациях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485"/>
        <w:gridCol w:w="1215"/>
        <w:gridCol w:w="2429"/>
        <w:gridCol w:w="1344"/>
      </w:tblGrid>
      <w:tr w:rsidR="003238A4" w:rsidRPr="003238A4" w:rsidTr="00A1442D">
        <w:trPr>
          <w:trHeight w:val="60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N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5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Наименование и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иной кредитной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организации  </w:t>
            </w:r>
          </w:p>
        </w:tc>
        <w:tc>
          <w:tcPr>
            <w:tcW w:w="1485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Вид и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валюта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счета &lt;1*&gt;</w:t>
            </w:r>
          </w:p>
        </w:tc>
        <w:tc>
          <w:tcPr>
            <w:tcW w:w="1215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Дата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открытия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2429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>Номер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44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Остаток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на счете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(рублей)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&lt;2*&gt; </w:t>
            </w:r>
          </w:p>
        </w:tc>
      </w:tr>
      <w:tr w:rsidR="003238A4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5" w:type="dxa"/>
            <w:shd w:val="clear" w:color="auto" w:fill="auto"/>
          </w:tcPr>
          <w:p w:rsidR="003238A4" w:rsidRPr="003238A4" w:rsidRDefault="00343BE2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Филиал ОАО «Сбербанка России» Великоустюгское отделение № 151 Сбербанка России</w:t>
            </w:r>
          </w:p>
        </w:tc>
        <w:tc>
          <w:tcPr>
            <w:tcW w:w="1485" w:type="dxa"/>
            <w:shd w:val="clear" w:color="auto" w:fill="auto"/>
          </w:tcPr>
          <w:p w:rsidR="003238A4" w:rsidRPr="00343BE2" w:rsidRDefault="00343BE2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Текущий, карта «</w:t>
            </w:r>
            <w:r>
              <w:rPr>
                <w:rFonts w:ascii="Times New Roman" w:eastAsia="Arial CYR" w:hAnsi="Times New Roman" w:cs="Times New Roman"/>
                <w:sz w:val="24"/>
                <w:szCs w:val="24"/>
                <w:lang w:val="en-US"/>
              </w:rPr>
              <w:t>Maestro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», рубли</w:t>
            </w:r>
          </w:p>
        </w:tc>
        <w:tc>
          <w:tcPr>
            <w:tcW w:w="1215" w:type="dxa"/>
            <w:shd w:val="clear" w:color="auto" w:fill="auto"/>
          </w:tcPr>
          <w:p w:rsidR="003238A4" w:rsidRPr="003238A4" w:rsidRDefault="00343BE2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29" w:type="dxa"/>
            <w:shd w:val="clear" w:color="auto" w:fill="auto"/>
          </w:tcPr>
          <w:p w:rsidR="003238A4" w:rsidRPr="003238A4" w:rsidRDefault="00343BE2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40817810612180300990/54</w:t>
            </w:r>
          </w:p>
        </w:tc>
        <w:tc>
          <w:tcPr>
            <w:tcW w:w="1344" w:type="dxa"/>
            <w:shd w:val="clear" w:color="auto" w:fill="auto"/>
          </w:tcPr>
          <w:p w:rsidR="003238A4" w:rsidRPr="003238A4" w:rsidRDefault="009943FB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22 950</w:t>
            </w:r>
          </w:p>
        </w:tc>
      </w:tr>
      <w:tr w:rsidR="003238A4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65" w:type="dxa"/>
            <w:shd w:val="clear" w:color="auto" w:fill="auto"/>
          </w:tcPr>
          <w:p w:rsidR="003238A4" w:rsidRPr="003238A4" w:rsidRDefault="00343BE2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Вологодский РФ АО «Россельхозбанк»</w:t>
            </w:r>
          </w:p>
        </w:tc>
        <w:tc>
          <w:tcPr>
            <w:tcW w:w="1485" w:type="dxa"/>
            <w:shd w:val="clear" w:color="auto" w:fill="auto"/>
          </w:tcPr>
          <w:p w:rsidR="003238A4" w:rsidRPr="003238A4" w:rsidRDefault="00343BE2" w:rsidP="00343BE2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«Классический»</w:t>
            </w:r>
            <w:r w:rsidR="0059663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рубли</w:t>
            </w:r>
          </w:p>
        </w:tc>
        <w:tc>
          <w:tcPr>
            <w:tcW w:w="1215" w:type="dxa"/>
            <w:shd w:val="clear" w:color="auto" w:fill="auto"/>
          </w:tcPr>
          <w:p w:rsidR="003238A4" w:rsidRPr="003238A4" w:rsidRDefault="00343BE2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29" w:type="dxa"/>
            <w:shd w:val="clear" w:color="auto" w:fill="auto"/>
          </w:tcPr>
          <w:p w:rsidR="003238A4" w:rsidRPr="003238A4" w:rsidRDefault="00343BE2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42303810150230000082</w:t>
            </w:r>
          </w:p>
        </w:tc>
        <w:tc>
          <w:tcPr>
            <w:tcW w:w="1344" w:type="dxa"/>
            <w:shd w:val="clear" w:color="auto" w:fill="auto"/>
          </w:tcPr>
          <w:p w:rsidR="003238A4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150 000</w:t>
            </w:r>
          </w:p>
        </w:tc>
      </w:tr>
      <w:tr w:rsidR="006924A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65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Вологодский РФ АО «Россельхозбанк»</w:t>
            </w:r>
          </w:p>
        </w:tc>
        <w:tc>
          <w:tcPr>
            <w:tcW w:w="1485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«Классический»</w:t>
            </w:r>
            <w:r w:rsidR="0059663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рубли</w:t>
            </w:r>
          </w:p>
        </w:tc>
        <w:tc>
          <w:tcPr>
            <w:tcW w:w="1215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29" w:type="dxa"/>
            <w:shd w:val="clear" w:color="auto" w:fill="auto"/>
          </w:tcPr>
          <w:p w:rsidR="006924A0" w:rsidRPr="003238A4" w:rsidRDefault="006924A0" w:rsidP="006924A0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42305810750230000545</w:t>
            </w:r>
          </w:p>
        </w:tc>
        <w:tc>
          <w:tcPr>
            <w:tcW w:w="1344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85 000</w:t>
            </w:r>
          </w:p>
        </w:tc>
      </w:tr>
      <w:tr w:rsidR="006924A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65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Вологодский РФ АО «Россельхозбанк»</w:t>
            </w:r>
          </w:p>
        </w:tc>
        <w:tc>
          <w:tcPr>
            <w:tcW w:w="1485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="00596638">
              <w:rPr>
                <w:rFonts w:ascii="Times New Roman" w:eastAsia="Arial CYR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роценты</w:t>
            </w:r>
            <w:r w:rsidR="0059663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рубли</w:t>
            </w:r>
          </w:p>
        </w:tc>
        <w:tc>
          <w:tcPr>
            <w:tcW w:w="1215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29" w:type="dxa"/>
            <w:shd w:val="clear" w:color="auto" w:fill="auto"/>
          </w:tcPr>
          <w:p w:rsidR="006924A0" w:rsidRPr="003238A4" w:rsidRDefault="006924A0" w:rsidP="006924A0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40817810650230001752</w:t>
            </w:r>
          </w:p>
        </w:tc>
        <w:tc>
          <w:tcPr>
            <w:tcW w:w="1344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1 031,91</w:t>
            </w:r>
          </w:p>
        </w:tc>
      </w:tr>
      <w:tr w:rsidR="006924A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65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Вологодский РФ АО «Россельхозбанк»</w:t>
            </w:r>
          </w:p>
        </w:tc>
        <w:tc>
          <w:tcPr>
            <w:tcW w:w="1485" w:type="dxa"/>
            <w:shd w:val="clear" w:color="auto" w:fill="auto"/>
          </w:tcPr>
          <w:p w:rsidR="006924A0" w:rsidRPr="003238A4" w:rsidRDefault="006924A0" w:rsidP="006924A0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«Накопительный»</w:t>
            </w:r>
            <w:r w:rsidR="0059663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рубли</w:t>
            </w:r>
          </w:p>
        </w:tc>
        <w:tc>
          <w:tcPr>
            <w:tcW w:w="1215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29" w:type="dxa"/>
            <w:shd w:val="clear" w:color="auto" w:fill="auto"/>
          </w:tcPr>
          <w:p w:rsidR="006924A0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42304810750230000368</w:t>
            </w:r>
          </w:p>
        </w:tc>
        <w:tc>
          <w:tcPr>
            <w:tcW w:w="1344" w:type="dxa"/>
            <w:shd w:val="clear" w:color="auto" w:fill="auto"/>
          </w:tcPr>
          <w:p w:rsidR="006924A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10</w:t>
            </w:r>
            <w:r w:rsidR="006924A0">
              <w:rPr>
                <w:rFonts w:ascii="Times New Roman" w:eastAsia="Arial CYR" w:hAnsi="Times New Roman" w:cs="Times New Roman"/>
                <w:sz w:val="24"/>
                <w:szCs w:val="24"/>
              </w:rPr>
              <w:t>0 000</w:t>
            </w:r>
          </w:p>
        </w:tc>
      </w:tr>
    </w:tbl>
    <w:p w:rsidR="003238A4" w:rsidRPr="003238A4" w:rsidRDefault="003238A4" w:rsidP="003238A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8A4" w:rsidRPr="003238A4" w:rsidRDefault="003238A4" w:rsidP="003238A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Раздел 4. Сведения о ценных бумагах</w:t>
      </w:r>
    </w:p>
    <w:p w:rsidR="003238A4" w:rsidRPr="003238A4" w:rsidRDefault="003238A4" w:rsidP="006924A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4.1. Акции и иное участие в коммерческих организациях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2532"/>
        <w:gridCol w:w="1483"/>
        <w:gridCol w:w="1233"/>
        <w:gridCol w:w="1415"/>
      </w:tblGrid>
      <w:tr w:rsidR="003238A4" w:rsidRPr="003238A4" w:rsidTr="00A1442D">
        <w:trPr>
          <w:trHeight w:val="48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N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Наименование и 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форма организации &lt;1*&gt; </w:t>
            </w:r>
          </w:p>
        </w:tc>
        <w:tc>
          <w:tcPr>
            <w:tcW w:w="2532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>Местонахождения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организации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483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Уставный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капитал &lt;2*&gt;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  <w:tc>
          <w:tcPr>
            <w:tcW w:w="1233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Доля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участия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&lt;3*&gt; </w:t>
            </w:r>
          </w:p>
        </w:tc>
        <w:tc>
          <w:tcPr>
            <w:tcW w:w="1415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>Основание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участия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&lt;4*&gt;  </w:t>
            </w:r>
          </w:p>
        </w:tc>
      </w:tr>
      <w:tr w:rsidR="003238A4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shd w:val="clear" w:color="auto" w:fill="auto"/>
          </w:tcPr>
          <w:p w:rsidR="003238A4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2" w:type="dxa"/>
            <w:shd w:val="clear" w:color="auto" w:fill="auto"/>
          </w:tcPr>
          <w:p w:rsidR="003238A4" w:rsidRPr="003238A4" w:rsidRDefault="00596638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shd w:val="clear" w:color="auto" w:fill="auto"/>
          </w:tcPr>
          <w:p w:rsidR="003238A4" w:rsidRPr="003238A4" w:rsidRDefault="00596638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3238A4" w:rsidRPr="003238A4" w:rsidRDefault="00596638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238A4" w:rsidRPr="003238A4" w:rsidRDefault="00596638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</w:tr>
      <w:tr w:rsidR="003238A4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95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</w:tbl>
    <w:p w:rsidR="003238A4" w:rsidRPr="003238A4" w:rsidRDefault="003238A4" w:rsidP="003238A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4.2. Иные ценные бумаг</w:t>
      </w:r>
      <w:bookmarkStart w:id="1" w:name="Par297"/>
      <w:bookmarkEnd w:id="1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399"/>
        <w:gridCol w:w="2160"/>
        <w:gridCol w:w="1650"/>
        <w:gridCol w:w="1269"/>
      </w:tblGrid>
      <w:tr w:rsidR="003238A4" w:rsidRPr="003238A4" w:rsidTr="00A1442D">
        <w:trPr>
          <w:trHeight w:val="60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N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Вид ценной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бумаги &lt;1*&gt;</w:t>
            </w:r>
          </w:p>
        </w:tc>
        <w:tc>
          <w:tcPr>
            <w:tcW w:w="2399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Лицо,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16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Номинальная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величина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обязательства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(рублей)  </w:t>
            </w:r>
          </w:p>
        </w:tc>
        <w:tc>
          <w:tcPr>
            <w:tcW w:w="165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Общее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269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Общая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стоимость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&lt;2*&gt;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</w:tr>
      <w:tr w:rsidR="003238A4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20" w:type="dxa"/>
            <w:shd w:val="clear" w:color="auto" w:fill="auto"/>
          </w:tcPr>
          <w:p w:rsidR="003238A4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9" w:type="dxa"/>
            <w:shd w:val="clear" w:color="auto" w:fill="auto"/>
          </w:tcPr>
          <w:p w:rsidR="003238A4" w:rsidRPr="003238A4" w:rsidRDefault="00596638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3238A4" w:rsidRPr="003238A4" w:rsidRDefault="00596638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3238A4" w:rsidRPr="003238A4" w:rsidRDefault="00596638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38A4" w:rsidRPr="003238A4" w:rsidRDefault="00596638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</w:tr>
      <w:tr w:rsidR="003238A4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</w:tbl>
    <w:p w:rsidR="003238A4" w:rsidRPr="003238A4" w:rsidRDefault="003238A4" w:rsidP="003238A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238A4" w:rsidRPr="003238A4" w:rsidRDefault="003238A4" w:rsidP="006924A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Раздел 5. Сведения об обязательствах имущественного характера</w:t>
      </w:r>
    </w:p>
    <w:p w:rsidR="003238A4" w:rsidRPr="003238A4" w:rsidRDefault="003238A4" w:rsidP="006924A0">
      <w:pPr>
        <w:autoSpaceDE w:val="0"/>
        <w:jc w:val="center"/>
        <w:rPr>
          <w:rFonts w:ascii="Times New Roman" w:eastAsia="Arial CYR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5.1. Объекты недвижимого имущества, находящиеся в пользовании &lt;1&gt;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94"/>
        <w:gridCol w:w="2010"/>
        <w:gridCol w:w="1800"/>
        <w:gridCol w:w="2116"/>
        <w:gridCol w:w="1103"/>
      </w:tblGrid>
      <w:tr w:rsidR="003238A4" w:rsidRPr="003238A4" w:rsidTr="00A1442D">
        <w:trPr>
          <w:trHeight w:val="48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N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4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Вид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имущества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&lt;2*&gt;  </w:t>
            </w:r>
          </w:p>
        </w:tc>
        <w:tc>
          <w:tcPr>
            <w:tcW w:w="201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Вид и сроки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пользования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&lt;3*&gt;   </w:t>
            </w:r>
          </w:p>
        </w:tc>
        <w:tc>
          <w:tcPr>
            <w:tcW w:w="180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Основание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пользования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&lt;4*&gt;  </w:t>
            </w:r>
          </w:p>
        </w:tc>
        <w:tc>
          <w:tcPr>
            <w:tcW w:w="2116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>Местонахождение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103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>Площадь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3238A4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94" w:type="dxa"/>
            <w:shd w:val="clear" w:color="auto" w:fill="auto"/>
          </w:tcPr>
          <w:p w:rsidR="003238A4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  <w:shd w:val="clear" w:color="auto" w:fill="auto"/>
          </w:tcPr>
          <w:p w:rsidR="003238A4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Общая 1/3 доля</w:t>
            </w:r>
          </w:p>
        </w:tc>
        <w:tc>
          <w:tcPr>
            <w:tcW w:w="1800" w:type="dxa"/>
            <w:shd w:val="clear" w:color="auto" w:fill="auto"/>
          </w:tcPr>
          <w:p w:rsidR="003238A4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Свидетельство 35-АА № 101985</w:t>
            </w:r>
          </w:p>
        </w:tc>
        <w:tc>
          <w:tcPr>
            <w:tcW w:w="2116" w:type="dxa"/>
            <w:shd w:val="clear" w:color="auto" w:fill="auto"/>
          </w:tcPr>
          <w:p w:rsidR="003238A4" w:rsidRPr="003238A4" w:rsidRDefault="006924A0" w:rsidP="006924A0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Ул. Молодёжная, 42</w:t>
            </w:r>
          </w:p>
        </w:tc>
        <w:tc>
          <w:tcPr>
            <w:tcW w:w="1103" w:type="dxa"/>
            <w:shd w:val="clear" w:color="auto" w:fill="auto"/>
          </w:tcPr>
          <w:p w:rsidR="003238A4" w:rsidRPr="003238A4" w:rsidRDefault="006924A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120,2</w:t>
            </w:r>
          </w:p>
        </w:tc>
      </w:tr>
      <w:tr w:rsidR="00C0629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94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  <w:shd w:val="clear" w:color="auto" w:fill="auto"/>
          </w:tcPr>
          <w:p w:rsidR="00C06290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Общая 1/3 доля</w:t>
            </w:r>
          </w:p>
        </w:tc>
        <w:tc>
          <w:tcPr>
            <w:tcW w:w="180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Свидетельство 35-СК № 755165</w:t>
            </w:r>
          </w:p>
        </w:tc>
        <w:tc>
          <w:tcPr>
            <w:tcW w:w="2116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Ул. Молодёжная, 42</w:t>
            </w:r>
          </w:p>
        </w:tc>
        <w:tc>
          <w:tcPr>
            <w:tcW w:w="1103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2 300</w:t>
            </w:r>
          </w:p>
        </w:tc>
      </w:tr>
      <w:tr w:rsidR="00C0629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4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180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Договор дарения от 2012 </w:t>
            </w:r>
          </w:p>
        </w:tc>
        <w:tc>
          <w:tcPr>
            <w:tcW w:w="2116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п. Юрманга, д. 52</w:t>
            </w:r>
          </w:p>
        </w:tc>
        <w:tc>
          <w:tcPr>
            <w:tcW w:w="1103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67,4</w:t>
            </w:r>
          </w:p>
        </w:tc>
      </w:tr>
      <w:tr w:rsidR="00C0629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C06290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  <w:shd w:val="clear" w:color="auto" w:fill="auto"/>
          </w:tcPr>
          <w:p w:rsidR="00C06290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180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Договор дарения от 2012 </w:t>
            </w:r>
          </w:p>
        </w:tc>
        <w:tc>
          <w:tcPr>
            <w:tcW w:w="2116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п. Юрманга, д. 52</w:t>
            </w:r>
          </w:p>
        </w:tc>
        <w:tc>
          <w:tcPr>
            <w:tcW w:w="1103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2 300</w:t>
            </w:r>
          </w:p>
        </w:tc>
      </w:tr>
    </w:tbl>
    <w:p w:rsidR="003238A4" w:rsidRPr="003238A4" w:rsidRDefault="003238A4" w:rsidP="006924A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>5.2. Прочие обязательства &lt;1&gt;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350"/>
        <w:gridCol w:w="1890"/>
        <w:gridCol w:w="1890"/>
        <w:gridCol w:w="1914"/>
      </w:tblGrid>
      <w:tr w:rsidR="003238A4" w:rsidRPr="003238A4" w:rsidTr="00A1442D">
        <w:trPr>
          <w:trHeight w:val="48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N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Содержание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обязательства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&lt;2*&gt;   </w:t>
            </w:r>
          </w:p>
        </w:tc>
        <w:tc>
          <w:tcPr>
            <w:tcW w:w="135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Кредитор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(должник)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&lt;3*&gt;  </w:t>
            </w:r>
          </w:p>
        </w:tc>
        <w:tc>
          <w:tcPr>
            <w:tcW w:w="189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Основание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возникновения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&lt;4*&gt;   </w:t>
            </w:r>
          </w:p>
        </w:tc>
        <w:tc>
          <w:tcPr>
            <w:tcW w:w="189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Сумма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обязательства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&lt;5*&gt; (рублей)</w:t>
            </w:r>
          </w:p>
        </w:tc>
        <w:tc>
          <w:tcPr>
            <w:tcW w:w="1914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Условия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обязательства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&lt;6*&gt;   </w:t>
            </w:r>
          </w:p>
        </w:tc>
      </w:tr>
      <w:tr w:rsidR="003238A4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3238A4" w:rsidRPr="003238A4" w:rsidRDefault="003238A4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shd w:val="clear" w:color="auto" w:fill="auto"/>
          </w:tcPr>
          <w:p w:rsidR="003238A4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shd w:val="clear" w:color="auto" w:fill="auto"/>
          </w:tcPr>
          <w:p w:rsidR="003238A4" w:rsidRPr="003238A4" w:rsidRDefault="00596638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3238A4" w:rsidRPr="003238A4" w:rsidRDefault="00596638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3238A4" w:rsidRPr="003238A4" w:rsidRDefault="00596638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238A4" w:rsidRPr="003238A4" w:rsidRDefault="00596638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</w:tr>
    </w:tbl>
    <w:p w:rsidR="003238A4" w:rsidRPr="003238A4" w:rsidRDefault="003238A4" w:rsidP="003238A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6290" w:rsidRDefault="003238A4" w:rsidP="003238A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3238A4" w:rsidRPr="003238A4" w:rsidRDefault="003238A4" w:rsidP="003238A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</w:t>
      </w:r>
    </w:p>
    <w:p w:rsidR="003238A4" w:rsidRPr="003238A4" w:rsidRDefault="003238A4" w:rsidP="003238A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238A4" w:rsidRPr="003238A4" w:rsidRDefault="003238A4" w:rsidP="003238A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38A4" w:rsidRPr="003238A4" w:rsidRDefault="003238A4" w:rsidP="003238A4">
      <w:pPr>
        <w:autoSpaceDE w:val="0"/>
        <w:rPr>
          <w:rFonts w:ascii="Times New Roman" w:hAnsi="Times New Roman" w:cs="Times New Roman"/>
          <w:sz w:val="24"/>
          <w:szCs w:val="24"/>
        </w:rPr>
      </w:pPr>
      <w:bookmarkStart w:id="2" w:name="Par368"/>
      <w:bookmarkEnd w:id="2"/>
      <w:r w:rsidRPr="003238A4">
        <w:rPr>
          <w:rFonts w:ascii="Times New Roman" w:hAnsi="Times New Roman" w:cs="Times New Roman"/>
          <w:sz w:val="24"/>
          <w:szCs w:val="24"/>
        </w:rPr>
        <w:t xml:space="preserve">        (ф.и.о. и подпись лица, принявшего справку)</w:t>
      </w:r>
    </w:p>
    <w:p w:rsidR="003238A4" w:rsidRDefault="003238A4" w:rsidP="003238A4">
      <w:pPr>
        <w:ind w:left="5245"/>
        <w:rPr>
          <w:sz w:val="26"/>
          <w:szCs w:val="26"/>
        </w:rPr>
      </w:pPr>
    </w:p>
    <w:p w:rsidR="00C06290" w:rsidRDefault="00C06290" w:rsidP="003238A4">
      <w:pPr>
        <w:ind w:left="5245"/>
        <w:rPr>
          <w:sz w:val="26"/>
          <w:szCs w:val="26"/>
        </w:rPr>
      </w:pPr>
    </w:p>
    <w:p w:rsidR="00C06290" w:rsidRPr="003238A4" w:rsidRDefault="00C06290" w:rsidP="00C06290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 культуре, спорту и молодёжной политике                                                          администрации Бабушкинского муниципального района </w:t>
      </w:r>
    </w:p>
    <w:p w:rsidR="00C06290" w:rsidRPr="003238A4" w:rsidRDefault="00C06290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6290" w:rsidRPr="00C06290" w:rsidRDefault="00C06290" w:rsidP="00C0629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9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06290" w:rsidRPr="00C06290" w:rsidRDefault="00C06290" w:rsidP="00C0629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90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                               </w:t>
      </w:r>
      <w:r w:rsidR="00674621">
        <w:rPr>
          <w:rFonts w:ascii="Times New Roman" w:hAnsi="Times New Roman" w:cs="Times New Roman"/>
          <w:b/>
          <w:sz w:val="24"/>
          <w:szCs w:val="24"/>
        </w:rPr>
        <w:t xml:space="preserve">супруга и несовершеннолетних детей                                                                                </w:t>
      </w:r>
      <w:r w:rsidRPr="00C06290">
        <w:rPr>
          <w:rFonts w:ascii="Times New Roman" w:hAnsi="Times New Roman" w:cs="Times New Roman"/>
          <w:b/>
          <w:sz w:val="24"/>
          <w:szCs w:val="24"/>
        </w:rPr>
        <w:t>руководителя муниципального учреждения за 2015 год</w:t>
      </w:r>
    </w:p>
    <w:p w:rsidR="00C06290" w:rsidRPr="003238A4" w:rsidRDefault="00C06290" w:rsidP="00C0629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Я, </w:t>
      </w:r>
      <w:r>
        <w:rPr>
          <w:rFonts w:ascii="Times New Roman" w:hAnsi="Times New Roman" w:cs="Times New Roman"/>
          <w:sz w:val="24"/>
          <w:szCs w:val="24"/>
        </w:rPr>
        <w:t xml:space="preserve"> Сысоева Елена Сергеевна, директор МБУК «Бабушкинский районный исторический музей»,  </w:t>
      </w:r>
      <w:r w:rsidRPr="003238A4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 xml:space="preserve">161350 с. им. Бабушкина ул. Молодёжная, дом 42 Вологодской области </w:t>
      </w:r>
      <w:r w:rsidRPr="003238A4">
        <w:rPr>
          <w:rFonts w:ascii="Times New Roman" w:hAnsi="Times New Roman" w:cs="Times New Roman"/>
          <w:sz w:val="24"/>
          <w:szCs w:val="24"/>
        </w:rPr>
        <w:t xml:space="preserve">сообщаю </w:t>
      </w:r>
      <w:r w:rsidR="00E12EDB">
        <w:rPr>
          <w:rFonts w:ascii="Times New Roman" w:hAnsi="Times New Roman" w:cs="Times New Roman"/>
          <w:sz w:val="24"/>
          <w:szCs w:val="24"/>
        </w:rPr>
        <w:t>сведения о</w:t>
      </w:r>
      <w:r w:rsidRPr="003238A4">
        <w:rPr>
          <w:rFonts w:ascii="Times New Roman" w:hAnsi="Times New Roman" w:cs="Times New Roman"/>
          <w:sz w:val="24"/>
          <w:szCs w:val="24"/>
        </w:rPr>
        <w:t xml:space="preserve"> доходах</w:t>
      </w:r>
      <w:r w:rsidR="00B30E29">
        <w:rPr>
          <w:rFonts w:ascii="Times New Roman" w:hAnsi="Times New Roman" w:cs="Times New Roman"/>
          <w:sz w:val="24"/>
          <w:szCs w:val="24"/>
        </w:rPr>
        <w:t xml:space="preserve"> </w:t>
      </w:r>
      <w:r w:rsidR="00674621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="00B30E29">
        <w:rPr>
          <w:rFonts w:ascii="Times New Roman" w:hAnsi="Times New Roman" w:cs="Times New Roman"/>
          <w:sz w:val="24"/>
          <w:szCs w:val="24"/>
        </w:rPr>
        <w:t>с 1 января  по 31 декабря 2015 г</w:t>
      </w:r>
      <w:r w:rsidR="00E12EDB">
        <w:rPr>
          <w:rFonts w:ascii="Times New Roman" w:hAnsi="Times New Roman" w:cs="Times New Roman"/>
          <w:sz w:val="24"/>
          <w:szCs w:val="24"/>
        </w:rPr>
        <w:t xml:space="preserve"> </w:t>
      </w:r>
      <w:r w:rsidR="00B30E29">
        <w:rPr>
          <w:rFonts w:ascii="Times New Roman" w:hAnsi="Times New Roman" w:cs="Times New Roman"/>
          <w:sz w:val="24"/>
          <w:szCs w:val="24"/>
        </w:rPr>
        <w:t>моего супруга Сысо</w:t>
      </w:r>
      <w:r w:rsidR="00E12EDB">
        <w:rPr>
          <w:rFonts w:ascii="Times New Roman" w:hAnsi="Times New Roman" w:cs="Times New Roman"/>
          <w:sz w:val="24"/>
          <w:szCs w:val="24"/>
        </w:rPr>
        <w:t>е</w:t>
      </w:r>
      <w:r w:rsidR="00B30E29">
        <w:rPr>
          <w:rFonts w:ascii="Times New Roman" w:hAnsi="Times New Roman" w:cs="Times New Roman"/>
          <w:sz w:val="24"/>
          <w:szCs w:val="24"/>
        </w:rPr>
        <w:t>ва Александра Геннадьевича</w:t>
      </w:r>
      <w:r w:rsidR="00E12EDB">
        <w:rPr>
          <w:rFonts w:ascii="Times New Roman" w:hAnsi="Times New Roman" w:cs="Times New Roman"/>
          <w:sz w:val="24"/>
          <w:szCs w:val="24"/>
        </w:rPr>
        <w:t xml:space="preserve"> </w:t>
      </w:r>
      <w:r w:rsidR="00B30E29">
        <w:rPr>
          <w:rFonts w:ascii="Times New Roman" w:hAnsi="Times New Roman" w:cs="Times New Roman"/>
          <w:sz w:val="24"/>
          <w:szCs w:val="24"/>
        </w:rPr>
        <w:t xml:space="preserve">09.02.1963 г.р. ИП Сысоев А.Г., моей </w:t>
      </w:r>
      <w:r w:rsidR="00E12EDB">
        <w:rPr>
          <w:rFonts w:ascii="Times New Roman" w:hAnsi="Times New Roman" w:cs="Times New Roman"/>
          <w:sz w:val="24"/>
          <w:szCs w:val="24"/>
        </w:rPr>
        <w:t xml:space="preserve">дочери Сысоевой Анастасии Александровны, студентки </w:t>
      </w:r>
      <w:r w:rsidR="00E12E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12EDB">
        <w:rPr>
          <w:rFonts w:ascii="Times New Roman" w:hAnsi="Times New Roman" w:cs="Times New Roman"/>
          <w:sz w:val="24"/>
          <w:szCs w:val="24"/>
        </w:rPr>
        <w:t xml:space="preserve"> курса ВГУ, </w:t>
      </w:r>
      <w:r w:rsidR="00E12EDB" w:rsidRPr="003238A4">
        <w:rPr>
          <w:rFonts w:ascii="Times New Roman" w:hAnsi="Times New Roman" w:cs="Times New Roman"/>
          <w:sz w:val="24"/>
          <w:szCs w:val="24"/>
        </w:rPr>
        <w:t>об имуществе, о вкладах в банках, ценных бумагах, об обязательствах имущественного характера</w:t>
      </w:r>
    </w:p>
    <w:p w:rsidR="00C06290" w:rsidRPr="003238A4" w:rsidRDefault="00C06290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>Раздел 1. Сведения о доходах &lt;1&gt;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"/>
        <w:gridCol w:w="5868"/>
        <w:gridCol w:w="3236"/>
      </w:tblGrid>
      <w:tr w:rsidR="00C06290" w:rsidRPr="003238A4" w:rsidTr="00A1442D">
        <w:tc>
          <w:tcPr>
            <w:tcW w:w="55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№ п/п</w:t>
            </w:r>
          </w:p>
        </w:tc>
        <w:tc>
          <w:tcPr>
            <w:tcW w:w="58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Вид дохода  </w:t>
            </w:r>
          </w:p>
        </w:tc>
        <w:tc>
          <w:tcPr>
            <w:tcW w:w="3236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Величина дохода &lt;2*&gt;</w:t>
            </w:r>
          </w:p>
          <w:p w:rsidR="00C06290" w:rsidRPr="003238A4" w:rsidRDefault="00C06290" w:rsidP="00A1442D">
            <w:pPr>
              <w:autoSpaceDE w:val="0"/>
              <w:spacing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(рублей)                             </w:t>
            </w:r>
          </w:p>
        </w:tc>
      </w:tr>
      <w:tr w:rsidR="00C06290" w:rsidRPr="003238A4" w:rsidTr="00A1442D">
        <w:tc>
          <w:tcPr>
            <w:tcW w:w="55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1.</w:t>
            </w:r>
          </w:p>
        </w:tc>
        <w:tc>
          <w:tcPr>
            <w:tcW w:w="58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3236" w:type="dxa"/>
            <w:shd w:val="clear" w:color="auto" w:fill="auto"/>
          </w:tcPr>
          <w:p w:rsidR="00C06290" w:rsidRPr="003238A4" w:rsidRDefault="009943F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1012905,00</w:t>
            </w:r>
          </w:p>
        </w:tc>
      </w:tr>
      <w:tr w:rsidR="00C06290" w:rsidRPr="003238A4" w:rsidTr="00A1442D">
        <w:tc>
          <w:tcPr>
            <w:tcW w:w="55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2.</w:t>
            </w:r>
          </w:p>
        </w:tc>
        <w:tc>
          <w:tcPr>
            <w:tcW w:w="58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36" w:type="dxa"/>
            <w:shd w:val="clear" w:color="auto" w:fill="auto"/>
          </w:tcPr>
          <w:p w:rsidR="00C06290" w:rsidRPr="003238A4" w:rsidRDefault="009943F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C06290" w:rsidRPr="003238A4" w:rsidTr="00A1442D">
        <w:tc>
          <w:tcPr>
            <w:tcW w:w="55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3.</w:t>
            </w:r>
          </w:p>
        </w:tc>
        <w:tc>
          <w:tcPr>
            <w:tcW w:w="58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Доход от научной деятельности </w:t>
            </w:r>
          </w:p>
        </w:tc>
        <w:tc>
          <w:tcPr>
            <w:tcW w:w="3236" w:type="dxa"/>
            <w:shd w:val="clear" w:color="auto" w:fill="auto"/>
          </w:tcPr>
          <w:p w:rsidR="00C06290" w:rsidRPr="003238A4" w:rsidRDefault="009943F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C06290" w:rsidRPr="003238A4" w:rsidTr="00A1442D">
        <w:tc>
          <w:tcPr>
            <w:tcW w:w="55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4.</w:t>
            </w:r>
          </w:p>
        </w:tc>
        <w:tc>
          <w:tcPr>
            <w:tcW w:w="58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Доход от иной творческой деятельности </w:t>
            </w:r>
          </w:p>
        </w:tc>
        <w:tc>
          <w:tcPr>
            <w:tcW w:w="3236" w:type="dxa"/>
            <w:shd w:val="clear" w:color="auto" w:fill="auto"/>
          </w:tcPr>
          <w:p w:rsidR="00C06290" w:rsidRPr="003238A4" w:rsidRDefault="009943F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C06290" w:rsidRPr="003238A4" w:rsidTr="00A1442D">
        <w:tc>
          <w:tcPr>
            <w:tcW w:w="55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5.</w:t>
            </w:r>
          </w:p>
        </w:tc>
        <w:tc>
          <w:tcPr>
            <w:tcW w:w="58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236" w:type="dxa"/>
            <w:shd w:val="clear" w:color="auto" w:fill="auto"/>
          </w:tcPr>
          <w:p w:rsidR="00C06290" w:rsidRPr="003238A4" w:rsidRDefault="009943F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C06290" w:rsidRPr="003238A4" w:rsidTr="00A1442D">
        <w:tc>
          <w:tcPr>
            <w:tcW w:w="55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6.</w:t>
            </w:r>
          </w:p>
        </w:tc>
        <w:tc>
          <w:tcPr>
            <w:tcW w:w="58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Доход от ценных бумаг и долей </w:t>
            </w:r>
          </w:p>
        </w:tc>
        <w:tc>
          <w:tcPr>
            <w:tcW w:w="3236" w:type="dxa"/>
            <w:shd w:val="clear" w:color="auto" w:fill="auto"/>
          </w:tcPr>
          <w:p w:rsidR="00C06290" w:rsidRPr="003238A4" w:rsidRDefault="009943F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C06290" w:rsidRPr="003238A4" w:rsidTr="00A1442D">
        <w:tc>
          <w:tcPr>
            <w:tcW w:w="55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7.</w:t>
            </w:r>
          </w:p>
        </w:tc>
        <w:tc>
          <w:tcPr>
            <w:tcW w:w="58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участия в коммерческих организациях </w:t>
            </w:r>
          </w:p>
        </w:tc>
        <w:tc>
          <w:tcPr>
            <w:tcW w:w="3236" w:type="dxa"/>
            <w:shd w:val="clear" w:color="auto" w:fill="auto"/>
          </w:tcPr>
          <w:p w:rsidR="00C06290" w:rsidRPr="003238A4" w:rsidRDefault="009943F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C06290" w:rsidRPr="003238A4" w:rsidTr="00A1442D">
        <w:tc>
          <w:tcPr>
            <w:tcW w:w="55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8.</w:t>
            </w:r>
          </w:p>
        </w:tc>
        <w:tc>
          <w:tcPr>
            <w:tcW w:w="58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Иные доходы (указать вид дохода): </w:t>
            </w:r>
          </w:p>
        </w:tc>
        <w:tc>
          <w:tcPr>
            <w:tcW w:w="3236" w:type="dxa"/>
            <w:shd w:val="clear" w:color="auto" w:fill="auto"/>
          </w:tcPr>
          <w:p w:rsidR="00C06290" w:rsidRPr="003238A4" w:rsidRDefault="009943F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C06290" w:rsidRPr="003238A4" w:rsidTr="00A1442D">
        <w:tc>
          <w:tcPr>
            <w:tcW w:w="55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9.</w:t>
            </w:r>
          </w:p>
        </w:tc>
        <w:tc>
          <w:tcPr>
            <w:tcW w:w="58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Итого доход за отчетный период </w:t>
            </w:r>
          </w:p>
        </w:tc>
        <w:tc>
          <w:tcPr>
            <w:tcW w:w="3236" w:type="dxa"/>
            <w:shd w:val="clear" w:color="auto" w:fill="auto"/>
          </w:tcPr>
          <w:p w:rsidR="00C06290" w:rsidRPr="003238A4" w:rsidRDefault="009943F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1 012 905,00</w:t>
            </w:r>
          </w:p>
        </w:tc>
      </w:tr>
    </w:tbl>
    <w:p w:rsidR="00C06290" w:rsidRPr="003238A4" w:rsidRDefault="00C06290" w:rsidP="00C0629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C06290" w:rsidRPr="003238A4" w:rsidRDefault="00C06290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Раздел 2. Сведения об имуществе  2.1. Недвижимое имущество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3268"/>
        <w:gridCol w:w="2460"/>
        <w:gridCol w:w="2055"/>
        <w:gridCol w:w="1290"/>
      </w:tblGrid>
      <w:tr w:rsidR="00C06290" w:rsidRPr="003238A4" w:rsidTr="00A1442D">
        <w:tc>
          <w:tcPr>
            <w:tcW w:w="58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№ п/п</w:t>
            </w:r>
          </w:p>
          <w:p w:rsidR="00C06290" w:rsidRPr="003238A4" w:rsidRDefault="00C06290" w:rsidP="00A1442D">
            <w:pPr>
              <w:pStyle w:val="af1"/>
              <w:jc w:val="both"/>
              <w:rPr>
                <w:rFonts w:eastAsia="Courier New CYR"/>
              </w:rPr>
            </w:pPr>
          </w:p>
        </w:tc>
        <w:tc>
          <w:tcPr>
            <w:tcW w:w="32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 xml:space="preserve"> Вид и наименование </w:t>
            </w: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46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 xml:space="preserve"> Вид </w:t>
            </w: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>собственности&lt;1*&gt;</w:t>
            </w:r>
          </w:p>
        </w:tc>
        <w:tc>
          <w:tcPr>
            <w:tcW w:w="205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 xml:space="preserve"> Место</w:t>
            </w:r>
          </w:p>
          <w:p w:rsidR="00C06290" w:rsidRPr="003238A4" w:rsidRDefault="00C06290" w:rsidP="00A1442D">
            <w:pPr>
              <w:autoSpaceDE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>нахождения адрес</w:t>
            </w:r>
          </w:p>
        </w:tc>
        <w:tc>
          <w:tcPr>
            <w:tcW w:w="129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>Площадь(к</w:t>
            </w: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>в. м)</w:t>
            </w:r>
          </w:p>
        </w:tc>
      </w:tr>
      <w:tr w:rsidR="00C06290" w:rsidRPr="003238A4" w:rsidTr="00A1442D">
        <w:tc>
          <w:tcPr>
            <w:tcW w:w="58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lastRenderedPageBreak/>
              <w:t>1</w:t>
            </w:r>
          </w:p>
        </w:tc>
        <w:tc>
          <w:tcPr>
            <w:tcW w:w="32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4</w:t>
            </w:r>
          </w:p>
        </w:tc>
        <w:tc>
          <w:tcPr>
            <w:tcW w:w="1290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5</w:t>
            </w:r>
          </w:p>
        </w:tc>
      </w:tr>
      <w:tr w:rsidR="00C06290" w:rsidRPr="003238A4" w:rsidTr="00A1442D">
        <w:tc>
          <w:tcPr>
            <w:tcW w:w="58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1</w:t>
            </w:r>
          </w:p>
        </w:tc>
        <w:tc>
          <w:tcPr>
            <w:tcW w:w="32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60" w:type="dxa"/>
            <w:shd w:val="clear" w:color="auto" w:fill="auto"/>
          </w:tcPr>
          <w:p w:rsidR="00C06290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 xml:space="preserve">Общая 1/3доля </w:t>
            </w:r>
          </w:p>
          <w:p w:rsidR="00C06290" w:rsidRPr="003238A4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индивидуальная</w:t>
            </w:r>
            <w:r w:rsidR="00E12EDB">
              <w:rPr>
                <w:rFonts w:eastAsia="Courier New CYR"/>
              </w:rPr>
              <w:t xml:space="preserve"> индивидуальная</w:t>
            </w:r>
          </w:p>
        </w:tc>
        <w:tc>
          <w:tcPr>
            <w:tcW w:w="2055" w:type="dxa"/>
            <w:shd w:val="clear" w:color="auto" w:fill="auto"/>
          </w:tcPr>
          <w:p w:rsidR="00C06290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ул. Молодёжна,42</w:t>
            </w:r>
          </w:p>
          <w:p w:rsidR="00C06290" w:rsidRPr="003238A4" w:rsidRDefault="00C06290" w:rsidP="00E12EDB">
            <w:pPr>
              <w:pStyle w:val="af1"/>
              <w:snapToGrid w:val="0"/>
              <w:rPr>
                <w:rFonts w:eastAsia="Courier New CYR"/>
              </w:rPr>
            </w:pPr>
            <w:r>
              <w:rPr>
                <w:rFonts w:eastAsia="Courier New CYR"/>
              </w:rPr>
              <w:t>п. Юрманга</w:t>
            </w:r>
            <w:r w:rsidR="00E12EDB">
              <w:rPr>
                <w:rFonts w:eastAsia="Courier New CYR"/>
              </w:rPr>
              <w:t xml:space="preserve">           п. Юрманга</w:t>
            </w:r>
          </w:p>
        </w:tc>
        <w:tc>
          <w:tcPr>
            <w:tcW w:w="1290" w:type="dxa"/>
            <w:shd w:val="clear" w:color="auto" w:fill="auto"/>
          </w:tcPr>
          <w:p w:rsidR="00C06290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2 300</w:t>
            </w:r>
          </w:p>
          <w:p w:rsidR="00C06290" w:rsidRDefault="00E12EDB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 xml:space="preserve">12 710   </w:t>
            </w:r>
          </w:p>
          <w:p w:rsidR="00E12EDB" w:rsidRPr="003238A4" w:rsidRDefault="00E12EDB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8 854</w:t>
            </w:r>
          </w:p>
        </w:tc>
      </w:tr>
      <w:tr w:rsidR="00C06290" w:rsidRPr="003238A4" w:rsidTr="00A1442D">
        <w:tc>
          <w:tcPr>
            <w:tcW w:w="58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2</w:t>
            </w:r>
          </w:p>
        </w:tc>
        <w:tc>
          <w:tcPr>
            <w:tcW w:w="32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Жилые дома: </w:t>
            </w:r>
          </w:p>
        </w:tc>
        <w:tc>
          <w:tcPr>
            <w:tcW w:w="2460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 xml:space="preserve">Общая 1/3доля </w:t>
            </w:r>
          </w:p>
        </w:tc>
        <w:tc>
          <w:tcPr>
            <w:tcW w:w="2055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ул. Молодёжна,42</w:t>
            </w:r>
          </w:p>
        </w:tc>
        <w:tc>
          <w:tcPr>
            <w:tcW w:w="1290" w:type="dxa"/>
            <w:shd w:val="clear" w:color="auto" w:fill="auto"/>
          </w:tcPr>
          <w:p w:rsidR="00C06290" w:rsidRPr="003238A4" w:rsidRDefault="00C06290" w:rsidP="00E12EDB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120,2</w:t>
            </w:r>
          </w:p>
        </w:tc>
      </w:tr>
      <w:tr w:rsidR="00C06290" w:rsidRPr="003238A4" w:rsidTr="00A1442D">
        <w:trPr>
          <w:trHeight w:val="290"/>
        </w:trPr>
        <w:tc>
          <w:tcPr>
            <w:tcW w:w="58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3</w:t>
            </w:r>
          </w:p>
        </w:tc>
        <w:tc>
          <w:tcPr>
            <w:tcW w:w="32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Квартиры: </w:t>
            </w: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460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</w:p>
        </w:tc>
        <w:tc>
          <w:tcPr>
            <w:tcW w:w="2055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</w:p>
        </w:tc>
        <w:tc>
          <w:tcPr>
            <w:tcW w:w="1290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</w:p>
        </w:tc>
      </w:tr>
      <w:tr w:rsidR="00C06290" w:rsidRPr="003238A4" w:rsidTr="00A1442D">
        <w:tc>
          <w:tcPr>
            <w:tcW w:w="58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4</w:t>
            </w:r>
          </w:p>
        </w:tc>
        <w:tc>
          <w:tcPr>
            <w:tcW w:w="32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Дачи: </w:t>
            </w: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0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</w:p>
        </w:tc>
        <w:tc>
          <w:tcPr>
            <w:tcW w:w="2055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</w:p>
        </w:tc>
        <w:tc>
          <w:tcPr>
            <w:tcW w:w="1290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</w:p>
        </w:tc>
      </w:tr>
      <w:tr w:rsidR="00C06290" w:rsidRPr="003238A4" w:rsidTr="00A1442D">
        <w:tc>
          <w:tcPr>
            <w:tcW w:w="58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5</w:t>
            </w:r>
          </w:p>
        </w:tc>
        <w:tc>
          <w:tcPr>
            <w:tcW w:w="3268" w:type="dxa"/>
            <w:shd w:val="clear" w:color="auto" w:fill="auto"/>
          </w:tcPr>
          <w:p w:rsidR="00C06290" w:rsidRPr="003238A4" w:rsidRDefault="00C06290" w:rsidP="00E12EDB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Гаражи:</w:t>
            </w:r>
            <w:r w:rsidR="00E12EDB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индивидуальная</w:t>
            </w:r>
          </w:p>
        </w:tc>
        <w:tc>
          <w:tcPr>
            <w:tcW w:w="2055" w:type="dxa"/>
            <w:shd w:val="clear" w:color="auto" w:fill="auto"/>
          </w:tcPr>
          <w:p w:rsidR="00C06290" w:rsidRPr="003238A4" w:rsidRDefault="00E12EDB" w:rsidP="00E12EDB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п. Юрманга</w:t>
            </w:r>
          </w:p>
        </w:tc>
        <w:tc>
          <w:tcPr>
            <w:tcW w:w="1290" w:type="dxa"/>
            <w:shd w:val="clear" w:color="auto" w:fill="auto"/>
          </w:tcPr>
          <w:p w:rsidR="00C06290" w:rsidRPr="003238A4" w:rsidRDefault="00E12EDB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30</w:t>
            </w:r>
            <w:r w:rsidR="00C06290">
              <w:rPr>
                <w:rFonts w:eastAsia="Courier New CYR"/>
              </w:rPr>
              <w:t>0,0</w:t>
            </w:r>
          </w:p>
        </w:tc>
      </w:tr>
      <w:tr w:rsidR="00C06290" w:rsidRPr="003238A4" w:rsidTr="00A1442D">
        <w:tc>
          <w:tcPr>
            <w:tcW w:w="58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Courier New CYR"/>
              </w:rPr>
            </w:pPr>
            <w:r w:rsidRPr="003238A4">
              <w:rPr>
                <w:rFonts w:eastAsia="Courier New CYR"/>
              </w:rPr>
              <w:t>6</w:t>
            </w:r>
          </w:p>
        </w:tc>
        <w:tc>
          <w:tcPr>
            <w:tcW w:w="3268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460" w:type="dxa"/>
            <w:shd w:val="clear" w:color="auto" w:fill="auto"/>
          </w:tcPr>
          <w:p w:rsidR="00C06290" w:rsidRPr="003238A4" w:rsidRDefault="00E12EDB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Цех лесопереработки    ВЛ – 04 вкт</w:t>
            </w:r>
          </w:p>
        </w:tc>
        <w:tc>
          <w:tcPr>
            <w:tcW w:w="2055" w:type="dxa"/>
            <w:shd w:val="clear" w:color="auto" w:fill="auto"/>
          </w:tcPr>
          <w:p w:rsidR="00C06290" w:rsidRPr="003238A4" w:rsidRDefault="00E12EDB" w:rsidP="00E12EDB">
            <w:pPr>
              <w:pStyle w:val="af1"/>
              <w:snapToGrid w:val="0"/>
              <w:rPr>
                <w:rFonts w:eastAsia="Courier New CYR"/>
              </w:rPr>
            </w:pPr>
            <w:r>
              <w:rPr>
                <w:rFonts w:eastAsia="Courier New CYR"/>
              </w:rPr>
              <w:t>п. Юрманга           п. Юрманга</w:t>
            </w:r>
          </w:p>
        </w:tc>
        <w:tc>
          <w:tcPr>
            <w:tcW w:w="1290" w:type="dxa"/>
            <w:shd w:val="clear" w:color="auto" w:fill="auto"/>
          </w:tcPr>
          <w:p w:rsidR="00C06290" w:rsidRDefault="00E12EDB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82,1</w:t>
            </w:r>
          </w:p>
          <w:p w:rsidR="00E12EDB" w:rsidRPr="003238A4" w:rsidRDefault="00E12EDB" w:rsidP="00A1442D">
            <w:pPr>
              <w:pStyle w:val="af1"/>
              <w:snapToGrid w:val="0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прот.0,177м</w:t>
            </w:r>
          </w:p>
        </w:tc>
      </w:tr>
    </w:tbl>
    <w:p w:rsidR="00C06290" w:rsidRPr="003238A4" w:rsidRDefault="00C06290" w:rsidP="00C0629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6290" w:rsidRPr="003238A4" w:rsidRDefault="00C06290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2.2. Транспортные средства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3075"/>
        <w:gridCol w:w="3180"/>
        <w:gridCol w:w="2609"/>
      </w:tblGrid>
      <w:tr w:rsidR="00C06290" w:rsidRPr="003238A4" w:rsidTr="00A1442D">
        <w:tc>
          <w:tcPr>
            <w:tcW w:w="79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 w:rsidRPr="003238A4">
              <w:rPr>
                <w:rFonts w:eastAsia="Arial CYR"/>
              </w:rPr>
              <w:t>№п/п</w:t>
            </w:r>
          </w:p>
        </w:tc>
        <w:tc>
          <w:tcPr>
            <w:tcW w:w="307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Вид и марка транспортного  средства </w:t>
            </w:r>
          </w:p>
        </w:tc>
        <w:tc>
          <w:tcPr>
            <w:tcW w:w="318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Вид собственности</w:t>
            </w:r>
          </w:p>
          <w:p w:rsidR="00C06290" w:rsidRPr="003238A4" w:rsidRDefault="00C06290" w:rsidP="00A1442D">
            <w:pPr>
              <w:autoSpaceDE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&lt;*&gt; </w:t>
            </w:r>
          </w:p>
        </w:tc>
        <w:tc>
          <w:tcPr>
            <w:tcW w:w="2609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Место регистрации</w:t>
            </w:r>
          </w:p>
        </w:tc>
      </w:tr>
      <w:tr w:rsidR="00C06290" w:rsidRPr="003238A4" w:rsidTr="00A1442D">
        <w:tc>
          <w:tcPr>
            <w:tcW w:w="796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1</w:t>
            </w:r>
          </w:p>
        </w:tc>
        <w:tc>
          <w:tcPr>
            <w:tcW w:w="307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3</w:t>
            </w:r>
          </w:p>
        </w:tc>
        <w:tc>
          <w:tcPr>
            <w:tcW w:w="2609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 w:rsidRPr="003238A4">
              <w:rPr>
                <w:rFonts w:eastAsia="Arial CYR"/>
              </w:rPr>
              <w:t>4</w:t>
            </w:r>
          </w:p>
        </w:tc>
      </w:tr>
      <w:tr w:rsidR="00C06290" w:rsidRPr="003238A4" w:rsidTr="00A1442D">
        <w:trPr>
          <w:trHeight w:val="295"/>
        </w:trPr>
        <w:tc>
          <w:tcPr>
            <w:tcW w:w="796" w:type="dxa"/>
            <w:shd w:val="clear" w:color="auto" w:fill="auto"/>
          </w:tcPr>
          <w:p w:rsidR="00C06290" w:rsidRPr="003238A4" w:rsidRDefault="00E12EDB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</w:t>
            </w:r>
          </w:p>
        </w:tc>
        <w:tc>
          <w:tcPr>
            <w:tcW w:w="3075" w:type="dxa"/>
            <w:shd w:val="clear" w:color="auto" w:fill="auto"/>
          </w:tcPr>
          <w:p w:rsidR="00E12EDB" w:rsidRDefault="00C06290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Автомобили грузовые:</w:t>
            </w: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</w:t>
            </w:r>
          </w:p>
          <w:p w:rsidR="00C06290" w:rsidRPr="003238A4" w:rsidRDefault="00E12EDB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Урал 4320</w:t>
            </w:r>
          </w:p>
        </w:tc>
        <w:tc>
          <w:tcPr>
            <w:tcW w:w="3180" w:type="dxa"/>
            <w:shd w:val="clear" w:color="auto" w:fill="auto"/>
          </w:tcPr>
          <w:p w:rsidR="00C06290" w:rsidRPr="003238A4" w:rsidRDefault="00E12ED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 xml:space="preserve"> индивидуальная</w:t>
            </w:r>
          </w:p>
        </w:tc>
        <w:tc>
          <w:tcPr>
            <w:tcW w:w="2609" w:type="dxa"/>
            <w:shd w:val="clear" w:color="auto" w:fill="auto"/>
          </w:tcPr>
          <w:p w:rsidR="00C06290" w:rsidRPr="003238A4" w:rsidRDefault="00E12ED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 xml:space="preserve"> Г. Тотьма</w:t>
            </w:r>
          </w:p>
        </w:tc>
      </w:tr>
      <w:tr w:rsidR="00C06290" w:rsidRPr="003238A4" w:rsidTr="00A1442D">
        <w:tc>
          <w:tcPr>
            <w:tcW w:w="796" w:type="dxa"/>
            <w:shd w:val="clear" w:color="auto" w:fill="auto"/>
          </w:tcPr>
          <w:p w:rsidR="00C06290" w:rsidRPr="003238A4" w:rsidRDefault="00E12EDB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Автоприцепы:</w:t>
            </w: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3180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  <w:tc>
          <w:tcPr>
            <w:tcW w:w="2609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C06290" w:rsidRPr="003238A4" w:rsidTr="00A1442D">
        <w:tc>
          <w:tcPr>
            <w:tcW w:w="796" w:type="dxa"/>
            <w:shd w:val="clear" w:color="auto" w:fill="auto"/>
          </w:tcPr>
          <w:p w:rsidR="00C06290" w:rsidRPr="003238A4" w:rsidRDefault="00E12EDB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</w:t>
            </w:r>
          </w:p>
        </w:tc>
        <w:tc>
          <w:tcPr>
            <w:tcW w:w="307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Мототранспортные </w:t>
            </w:r>
          </w:p>
          <w:p w:rsidR="00C06290" w:rsidRPr="003238A4" w:rsidRDefault="00C06290" w:rsidP="00A1442D">
            <w:pPr>
              <w:autoSpaceDE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средства: </w:t>
            </w:r>
            <w:r w:rsidR="00E12EDB">
              <w:rPr>
                <w:rFonts w:ascii="Times New Roman" w:eastAsia="Courier New CYR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80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  <w:tc>
          <w:tcPr>
            <w:tcW w:w="2609" w:type="dxa"/>
            <w:shd w:val="clear" w:color="auto" w:fill="auto"/>
          </w:tcPr>
          <w:p w:rsidR="00C06290" w:rsidRPr="003238A4" w:rsidRDefault="00C06290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E12EDB" w:rsidRPr="003238A4" w:rsidTr="00A1442D">
        <w:tc>
          <w:tcPr>
            <w:tcW w:w="796" w:type="dxa"/>
            <w:shd w:val="clear" w:color="auto" w:fill="auto"/>
          </w:tcPr>
          <w:p w:rsidR="00E12EDB" w:rsidRPr="003238A4" w:rsidRDefault="00E12EDB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4</w:t>
            </w:r>
          </w:p>
        </w:tc>
        <w:tc>
          <w:tcPr>
            <w:tcW w:w="3075" w:type="dxa"/>
            <w:shd w:val="clear" w:color="auto" w:fill="auto"/>
          </w:tcPr>
          <w:p w:rsidR="00E12EDB" w:rsidRPr="003238A4" w:rsidRDefault="00E12EDB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Сельскохозяйственная</w:t>
            </w:r>
          </w:p>
          <w:p w:rsidR="00E12EDB" w:rsidRPr="003238A4" w:rsidRDefault="00E12EDB" w:rsidP="00A1442D">
            <w:pPr>
              <w:autoSpaceDE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техника: </w:t>
            </w: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МТЗ 82</w:t>
            </w:r>
          </w:p>
        </w:tc>
        <w:tc>
          <w:tcPr>
            <w:tcW w:w="3180" w:type="dxa"/>
            <w:shd w:val="clear" w:color="auto" w:fill="auto"/>
          </w:tcPr>
          <w:p w:rsidR="00E12EDB" w:rsidRPr="003238A4" w:rsidRDefault="00E12ED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 xml:space="preserve"> индивидуальная</w:t>
            </w:r>
          </w:p>
        </w:tc>
        <w:tc>
          <w:tcPr>
            <w:tcW w:w="2609" w:type="dxa"/>
            <w:shd w:val="clear" w:color="auto" w:fill="auto"/>
          </w:tcPr>
          <w:p w:rsidR="00E12EDB" w:rsidRPr="003238A4" w:rsidRDefault="00E12ED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 xml:space="preserve"> Г. Тотьма</w:t>
            </w:r>
          </w:p>
        </w:tc>
      </w:tr>
      <w:tr w:rsidR="00E12EDB" w:rsidRPr="003238A4" w:rsidTr="00A1442D">
        <w:tc>
          <w:tcPr>
            <w:tcW w:w="796" w:type="dxa"/>
            <w:shd w:val="clear" w:color="auto" w:fill="auto"/>
          </w:tcPr>
          <w:p w:rsidR="00E12EDB" w:rsidRPr="003238A4" w:rsidRDefault="00E12EDB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5</w:t>
            </w:r>
          </w:p>
        </w:tc>
        <w:tc>
          <w:tcPr>
            <w:tcW w:w="3075" w:type="dxa"/>
            <w:shd w:val="clear" w:color="auto" w:fill="auto"/>
          </w:tcPr>
          <w:p w:rsidR="00E12EDB" w:rsidRPr="003238A4" w:rsidRDefault="00E12EDB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Водный транспорт: </w:t>
            </w:r>
          </w:p>
        </w:tc>
        <w:tc>
          <w:tcPr>
            <w:tcW w:w="3180" w:type="dxa"/>
            <w:shd w:val="clear" w:color="auto" w:fill="auto"/>
          </w:tcPr>
          <w:p w:rsidR="00E12EDB" w:rsidRPr="003238A4" w:rsidRDefault="00E12ED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  <w:tc>
          <w:tcPr>
            <w:tcW w:w="2609" w:type="dxa"/>
            <w:shd w:val="clear" w:color="auto" w:fill="auto"/>
          </w:tcPr>
          <w:p w:rsidR="00E12EDB" w:rsidRPr="003238A4" w:rsidRDefault="00E12ED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E12EDB" w:rsidRPr="003238A4" w:rsidTr="00A1442D">
        <w:tc>
          <w:tcPr>
            <w:tcW w:w="796" w:type="dxa"/>
            <w:shd w:val="clear" w:color="auto" w:fill="auto"/>
          </w:tcPr>
          <w:p w:rsidR="00E12EDB" w:rsidRPr="003238A4" w:rsidRDefault="00E12EDB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6</w:t>
            </w:r>
          </w:p>
        </w:tc>
        <w:tc>
          <w:tcPr>
            <w:tcW w:w="3075" w:type="dxa"/>
            <w:shd w:val="clear" w:color="auto" w:fill="auto"/>
          </w:tcPr>
          <w:p w:rsidR="00E12EDB" w:rsidRPr="003238A4" w:rsidRDefault="00E12EDB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180" w:type="dxa"/>
            <w:shd w:val="clear" w:color="auto" w:fill="auto"/>
          </w:tcPr>
          <w:p w:rsidR="00E12EDB" w:rsidRPr="003238A4" w:rsidRDefault="00E12ED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  <w:tc>
          <w:tcPr>
            <w:tcW w:w="2609" w:type="dxa"/>
            <w:shd w:val="clear" w:color="auto" w:fill="auto"/>
          </w:tcPr>
          <w:p w:rsidR="00E12EDB" w:rsidRPr="003238A4" w:rsidRDefault="00E12ED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  <w:tr w:rsidR="00E12EDB" w:rsidRPr="003238A4" w:rsidTr="00A1442D">
        <w:tc>
          <w:tcPr>
            <w:tcW w:w="796" w:type="dxa"/>
            <w:shd w:val="clear" w:color="auto" w:fill="auto"/>
          </w:tcPr>
          <w:p w:rsidR="00E12EDB" w:rsidRPr="003238A4" w:rsidRDefault="00E12EDB" w:rsidP="00A1442D">
            <w:pPr>
              <w:pStyle w:val="af1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7</w:t>
            </w:r>
          </w:p>
        </w:tc>
        <w:tc>
          <w:tcPr>
            <w:tcW w:w="3075" w:type="dxa"/>
            <w:shd w:val="clear" w:color="auto" w:fill="auto"/>
          </w:tcPr>
          <w:p w:rsidR="00E12EDB" w:rsidRPr="003238A4" w:rsidRDefault="00E12EDB" w:rsidP="00A1442D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Иные транспортные </w:t>
            </w:r>
          </w:p>
          <w:p w:rsidR="00E12EDB" w:rsidRPr="003238A4" w:rsidRDefault="00E12EDB" w:rsidP="00A1442D">
            <w:pPr>
              <w:autoSpaceDE w:val="0"/>
              <w:spacing w:line="240" w:lineRule="auto"/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 xml:space="preserve">средства: </w:t>
            </w: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80" w:type="dxa"/>
            <w:shd w:val="clear" w:color="auto" w:fill="auto"/>
          </w:tcPr>
          <w:p w:rsidR="00E12EDB" w:rsidRPr="003238A4" w:rsidRDefault="00E12ED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lastRenderedPageBreak/>
              <w:t>-</w:t>
            </w:r>
          </w:p>
        </w:tc>
        <w:tc>
          <w:tcPr>
            <w:tcW w:w="2609" w:type="dxa"/>
            <w:shd w:val="clear" w:color="auto" w:fill="auto"/>
          </w:tcPr>
          <w:p w:rsidR="00E12EDB" w:rsidRPr="003238A4" w:rsidRDefault="00E12EDB" w:rsidP="00A1442D">
            <w:pPr>
              <w:pStyle w:val="af1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</w:p>
        </w:tc>
      </w:tr>
    </w:tbl>
    <w:p w:rsidR="00C06290" w:rsidRDefault="00C06290" w:rsidP="0052283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C06290" w:rsidRPr="003238A4" w:rsidRDefault="00C06290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 на счетах в банках</w:t>
      </w:r>
    </w:p>
    <w:p w:rsidR="00C06290" w:rsidRPr="003238A4" w:rsidRDefault="00C06290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>и иных кредитных организациях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485"/>
        <w:gridCol w:w="1215"/>
        <w:gridCol w:w="2429"/>
        <w:gridCol w:w="1344"/>
      </w:tblGrid>
      <w:tr w:rsidR="00C06290" w:rsidRPr="003238A4" w:rsidTr="00A1442D">
        <w:trPr>
          <w:trHeight w:val="60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N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Наименование и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иной кредитной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организации  </w:t>
            </w:r>
          </w:p>
        </w:tc>
        <w:tc>
          <w:tcPr>
            <w:tcW w:w="148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Вид и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валюта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счета &lt;1*&gt;</w:t>
            </w:r>
          </w:p>
        </w:tc>
        <w:tc>
          <w:tcPr>
            <w:tcW w:w="121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Дата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открытия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2429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>Номер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44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Остаток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на счете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(рублей)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&lt;2*&gt; </w:t>
            </w:r>
          </w:p>
        </w:tc>
      </w:tr>
      <w:tr w:rsidR="00C0629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C06290" w:rsidRPr="003238A4" w:rsidRDefault="00E12EDB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1</w:t>
            </w:r>
            <w:r w:rsidR="00C06290"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Вологодский РФ АО «Россельхозбанк»</w:t>
            </w:r>
          </w:p>
        </w:tc>
        <w:tc>
          <w:tcPr>
            <w:tcW w:w="1485" w:type="dxa"/>
            <w:shd w:val="clear" w:color="auto" w:fill="auto"/>
          </w:tcPr>
          <w:p w:rsidR="00C06290" w:rsidRPr="003238A4" w:rsidRDefault="00E12EDB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пластиковая карт</w:t>
            </w:r>
            <w:r w:rsidR="00522837">
              <w:rPr>
                <w:rFonts w:ascii="Times New Roman" w:eastAsia="Arial CYR" w:hAnsi="Times New Roman" w:cs="Times New Roman"/>
                <w:sz w:val="24"/>
                <w:szCs w:val="24"/>
              </w:rPr>
              <w:t>а «Персональная»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, рубли</w:t>
            </w:r>
          </w:p>
        </w:tc>
        <w:tc>
          <w:tcPr>
            <w:tcW w:w="121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29" w:type="dxa"/>
            <w:shd w:val="clear" w:color="auto" w:fill="auto"/>
          </w:tcPr>
          <w:p w:rsidR="00C06290" w:rsidRPr="003238A4" w:rsidRDefault="00522837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40817810150230000570</w:t>
            </w:r>
          </w:p>
        </w:tc>
        <w:tc>
          <w:tcPr>
            <w:tcW w:w="1344" w:type="dxa"/>
            <w:shd w:val="clear" w:color="auto" w:fill="auto"/>
          </w:tcPr>
          <w:p w:rsidR="00C06290" w:rsidRPr="003238A4" w:rsidRDefault="00522837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403,70</w:t>
            </w:r>
          </w:p>
        </w:tc>
      </w:tr>
      <w:tr w:rsidR="00E12EDB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E12EDB" w:rsidRDefault="00E12EDB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:rsidR="00E12EDB" w:rsidRDefault="00E12EDB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E12EDB" w:rsidRDefault="00E12EDB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E12EDB" w:rsidRDefault="00E12EDB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E12EDB" w:rsidRDefault="00E12EDB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E12EDB" w:rsidRDefault="00522837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403,70</w:t>
            </w:r>
          </w:p>
        </w:tc>
      </w:tr>
    </w:tbl>
    <w:p w:rsidR="00C06290" w:rsidRPr="003238A4" w:rsidRDefault="00C06290" w:rsidP="00C0629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6290" w:rsidRPr="003238A4" w:rsidRDefault="00C06290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Раздел 4. Сведения о ценных бумагах</w:t>
      </w:r>
    </w:p>
    <w:p w:rsidR="00C06290" w:rsidRPr="003238A4" w:rsidRDefault="00C06290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4.1. Акции и иное участие в коммерческих организациях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2532"/>
        <w:gridCol w:w="1483"/>
        <w:gridCol w:w="1233"/>
        <w:gridCol w:w="1415"/>
      </w:tblGrid>
      <w:tr w:rsidR="00C06290" w:rsidRPr="003238A4" w:rsidTr="00A1442D">
        <w:trPr>
          <w:trHeight w:val="48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N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Наименование и 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форма организации &lt;1*&gt; </w:t>
            </w:r>
          </w:p>
        </w:tc>
        <w:tc>
          <w:tcPr>
            <w:tcW w:w="2532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>Местонахождения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организации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483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Уставный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капитал &lt;2*&gt;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  <w:tc>
          <w:tcPr>
            <w:tcW w:w="1233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Доля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участия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&lt;3*&gt; </w:t>
            </w:r>
          </w:p>
        </w:tc>
        <w:tc>
          <w:tcPr>
            <w:tcW w:w="141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>Основание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участия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&lt;4*&gt;  </w:t>
            </w:r>
          </w:p>
        </w:tc>
      </w:tr>
      <w:tr w:rsidR="00C0629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2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C0629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9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</w:tbl>
    <w:p w:rsidR="00003D83" w:rsidRDefault="00003D83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6290" w:rsidRPr="003238A4" w:rsidRDefault="00C06290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4.2. Иные ценные бумаг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399"/>
        <w:gridCol w:w="2160"/>
        <w:gridCol w:w="1650"/>
        <w:gridCol w:w="1269"/>
      </w:tblGrid>
      <w:tr w:rsidR="00C06290" w:rsidRPr="003238A4" w:rsidTr="00A1442D">
        <w:trPr>
          <w:trHeight w:val="60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N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Вид ценной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бумаги &lt;1*&gt;</w:t>
            </w:r>
          </w:p>
        </w:tc>
        <w:tc>
          <w:tcPr>
            <w:tcW w:w="2399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Лицо,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16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Номинальная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величина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обязательства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(рублей)  </w:t>
            </w:r>
          </w:p>
        </w:tc>
        <w:tc>
          <w:tcPr>
            <w:tcW w:w="165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Общее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269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Общая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стоимость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&lt;2*&gt;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</w:tr>
      <w:tr w:rsidR="00C0629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9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C0629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</w:tbl>
    <w:p w:rsidR="00C06290" w:rsidRDefault="00C06290" w:rsidP="00C0629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003D83" w:rsidRPr="003238A4" w:rsidRDefault="00003D83" w:rsidP="00C0629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C06290" w:rsidRPr="003238A4" w:rsidRDefault="00C06290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lastRenderedPageBreak/>
        <w:t xml:space="preserve">  Раздел 5. Сведения об обязательствах имущественного характера</w:t>
      </w:r>
    </w:p>
    <w:p w:rsidR="00C06290" w:rsidRPr="003238A4" w:rsidRDefault="00C06290" w:rsidP="00C06290">
      <w:pPr>
        <w:autoSpaceDE w:val="0"/>
        <w:jc w:val="center"/>
        <w:rPr>
          <w:rFonts w:ascii="Times New Roman" w:eastAsia="Arial CYR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5.1. Объекты недвижимого имущества, находящиеся в пользовании &lt;1&gt;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94"/>
        <w:gridCol w:w="2010"/>
        <w:gridCol w:w="1800"/>
        <w:gridCol w:w="2116"/>
        <w:gridCol w:w="1103"/>
      </w:tblGrid>
      <w:tr w:rsidR="00C06290" w:rsidRPr="003238A4" w:rsidTr="00A1442D">
        <w:trPr>
          <w:trHeight w:val="48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N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4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Вид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имущества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&lt;2*&gt;  </w:t>
            </w:r>
          </w:p>
        </w:tc>
        <w:tc>
          <w:tcPr>
            <w:tcW w:w="201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Вид и сроки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пользования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&lt;3*&gt;   </w:t>
            </w:r>
          </w:p>
        </w:tc>
        <w:tc>
          <w:tcPr>
            <w:tcW w:w="180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Основание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пользования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&lt;4*&gt;  </w:t>
            </w:r>
          </w:p>
        </w:tc>
        <w:tc>
          <w:tcPr>
            <w:tcW w:w="2116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>Местонахождение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103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>Площадь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C0629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94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Жилой дом</w:t>
            </w:r>
            <w:r w:rsidR="00003D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Сысоева А.А.</w:t>
            </w:r>
          </w:p>
        </w:tc>
        <w:tc>
          <w:tcPr>
            <w:tcW w:w="2010" w:type="dxa"/>
            <w:shd w:val="clear" w:color="auto" w:fill="auto"/>
          </w:tcPr>
          <w:p w:rsidR="00C06290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общая 1/3 доля</w:t>
            </w:r>
          </w:p>
        </w:tc>
        <w:tc>
          <w:tcPr>
            <w:tcW w:w="1800" w:type="dxa"/>
            <w:shd w:val="clear" w:color="auto" w:fill="auto"/>
          </w:tcPr>
          <w:p w:rsidR="00C06290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Свидетельство 35-АА № 101986</w:t>
            </w:r>
          </w:p>
        </w:tc>
        <w:tc>
          <w:tcPr>
            <w:tcW w:w="2116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Ул. Молодёжная, 42</w:t>
            </w:r>
          </w:p>
        </w:tc>
        <w:tc>
          <w:tcPr>
            <w:tcW w:w="1103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120,2</w:t>
            </w:r>
          </w:p>
        </w:tc>
      </w:tr>
      <w:tr w:rsidR="00C0629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94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Земельный участок</w:t>
            </w:r>
            <w:r w:rsidR="00003D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            Сысоева А.А.</w:t>
            </w:r>
          </w:p>
        </w:tc>
        <w:tc>
          <w:tcPr>
            <w:tcW w:w="2010" w:type="dxa"/>
            <w:shd w:val="clear" w:color="auto" w:fill="auto"/>
          </w:tcPr>
          <w:p w:rsidR="00C06290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общая 1/3 доля</w:t>
            </w:r>
          </w:p>
        </w:tc>
        <w:tc>
          <w:tcPr>
            <w:tcW w:w="1800" w:type="dxa"/>
            <w:shd w:val="clear" w:color="auto" w:fill="auto"/>
          </w:tcPr>
          <w:p w:rsidR="00C06290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Свидетельство 35-СК № 755166</w:t>
            </w:r>
          </w:p>
        </w:tc>
        <w:tc>
          <w:tcPr>
            <w:tcW w:w="2116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Ул. Молодёжная, 42</w:t>
            </w:r>
          </w:p>
        </w:tc>
        <w:tc>
          <w:tcPr>
            <w:tcW w:w="1103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2 300</w:t>
            </w:r>
          </w:p>
        </w:tc>
      </w:tr>
      <w:tr w:rsidR="00C0629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4" w:type="dxa"/>
            <w:shd w:val="clear" w:color="auto" w:fill="auto"/>
          </w:tcPr>
          <w:p w:rsidR="00C06290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Воздушная линия</w:t>
            </w:r>
          </w:p>
        </w:tc>
        <w:tc>
          <w:tcPr>
            <w:tcW w:w="2010" w:type="dxa"/>
            <w:shd w:val="clear" w:color="auto" w:fill="auto"/>
          </w:tcPr>
          <w:p w:rsidR="00C06290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800" w:type="dxa"/>
            <w:shd w:val="clear" w:color="auto" w:fill="auto"/>
          </w:tcPr>
          <w:p w:rsidR="00C06290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Свидетельство 35-АА  № 184392</w:t>
            </w:r>
            <w:r w:rsidR="00C0629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п. Юрманга</w:t>
            </w:r>
          </w:p>
        </w:tc>
        <w:tc>
          <w:tcPr>
            <w:tcW w:w="1103" w:type="dxa"/>
            <w:shd w:val="clear" w:color="auto" w:fill="auto"/>
          </w:tcPr>
          <w:p w:rsidR="00C06290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Протяжённость 0,177 м</w:t>
            </w:r>
          </w:p>
        </w:tc>
      </w:tr>
      <w:tr w:rsidR="00003D83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003D83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4</w:t>
            </w:r>
          </w:p>
          <w:p w:rsidR="00003D83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003D83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0" w:type="dxa"/>
            <w:shd w:val="clear" w:color="auto" w:fill="auto"/>
          </w:tcPr>
          <w:p w:rsidR="00003D83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индивидуальная</w:t>
            </w:r>
          </w:p>
          <w:p w:rsidR="00003D83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800" w:type="dxa"/>
            <w:shd w:val="clear" w:color="auto" w:fill="auto"/>
          </w:tcPr>
          <w:p w:rsidR="00003D83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Свидетельство ВО № 132031 свидетельство ВО35-АА № 184500</w:t>
            </w:r>
          </w:p>
        </w:tc>
        <w:tc>
          <w:tcPr>
            <w:tcW w:w="2116" w:type="dxa"/>
            <w:shd w:val="clear" w:color="auto" w:fill="auto"/>
          </w:tcPr>
          <w:p w:rsidR="00003D83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п. Юрманга</w:t>
            </w:r>
          </w:p>
          <w:p w:rsidR="00003D83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п. Юрманга</w:t>
            </w:r>
          </w:p>
        </w:tc>
        <w:tc>
          <w:tcPr>
            <w:tcW w:w="1103" w:type="dxa"/>
            <w:shd w:val="clear" w:color="auto" w:fill="auto"/>
          </w:tcPr>
          <w:p w:rsidR="00003D83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12 710   </w:t>
            </w:r>
          </w:p>
          <w:p w:rsidR="00003D83" w:rsidRPr="003238A4" w:rsidRDefault="00003D83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8 854</w:t>
            </w:r>
          </w:p>
        </w:tc>
      </w:tr>
    </w:tbl>
    <w:p w:rsidR="00003D83" w:rsidRDefault="00003D83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6290" w:rsidRPr="003238A4" w:rsidRDefault="00C06290" w:rsidP="00C0629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>5.2. Прочие обязательства &lt;1&gt;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350"/>
        <w:gridCol w:w="1890"/>
        <w:gridCol w:w="1890"/>
        <w:gridCol w:w="1914"/>
      </w:tblGrid>
      <w:tr w:rsidR="00C06290" w:rsidRPr="003238A4" w:rsidTr="00A1442D">
        <w:trPr>
          <w:trHeight w:val="48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N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Содержание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обязательства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&lt;2*&gt;   </w:t>
            </w:r>
          </w:p>
        </w:tc>
        <w:tc>
          <w:tcPr>
            <w:tcW w:w="135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Кредитор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(должник)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&lt;3*&gt;  </w:t>
            </w:r>
          </w:p>
        </w:tc>
        <w:tc>
          <w:tcPr>
            <w:tcW w:w="189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Основание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возникновения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&lt;4*&gt;   </w:t>
            </w:r>
          </w:p>
        </w:tc>
        <w:tc>
          <w:tcPr>
            <w:tcW w:w="189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Сумма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обязательства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&lt;5*&gt; (рублей)</w:t>
            </w:r>
          </w:p>
        </w:tc>
        <w:tc>
          <w:tcPr>
            <w:tcW w:w="1914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Условия  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>обязательства</w:t>
            </w: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&lt;6*&gt;   </w:t>
            </w:r>
          </w:p>
        </w:tc>
      </w:tr>
      <w:tr w:rsidR="00C06290" w:rsidRPr="003238A4" w:rsidTr="00A1442D">
        <w:trPr>
          <w:trHeight w:val="240"/>
        </w:trPr>
        <w:tc>
          <w:tcPr>
            <w:tcW w:w="54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238A4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06290" w:rsidRPr="003238A4" w:rsidRDefault="00C06290" w:rsidP="00A1442D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</w:tbl>
    <w:p w:rsidR="00C06290" w:rsidRPr="003238A4" w:rsidRDefault="00C06290" w:rsidP="00C0629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6290" w:rsidRDefault="00C06290" w:rsidP="00C0629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C06290" w:rsidRPr="003238A4" w:rsidRDefault="00C06290" w:rsidP="00C0629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</w:t>
      </w:r>
    </w:p>
    <w:p w:rsidR="00C06290" w:rsidRPr="003238A4" w:rsidRDefault="00C06290" w:rsidP="00C0629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C06290" w:rsidRPr="003238A4" w:rsidRDefault="00C06290" w:rsidP="00C0629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290" w:rsidRPr="003238A4" w:rsidRDefault="00C06290" w:rsidP="00C0629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238A4">
        <w:rPr>
          <w:rFonts w:ascii="Times New Roman" w:hAnsi="Times New Roman" w:cs="Times New Roman"/>
          <w:sz w:val="24"/>
          <w:szCs w:val="24"/>
        </w:rPr>
        <w:t xml:space="preserve">        (ф.и.о. и подпись лица, принявшего справку)</w:t>
      </w:r>
    </w:p>
    <w:p w:rsidR="00C06290" w:rsidRDefault="00C06290" w:rsidP="003238A4">
      <w:pPr>
        <w:ind w:left="5245"/>
        <w:rPr>
          <w:sz w:val="26"/>
          <w:szCs w:val="26"/>
        </w:rPr>
      </w:pPr>
    </w:p>
    <w:p w:rsidR="00183A7F" w:rsidRDefault="00183A7F"/>
    <w:sectPr w:rsidR="00183A7F" w:rsidSect="00A6503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93" w:rsidRDefault="006A5F93" w:rsidP="008F1303">
      <w:pPr>
        <w:spacing w:after="0" w:line="240" w:lineRule="auto"/>
      </w:pPr>
      <w:r>
        <w:separator/>
      </w:r>
    </w:p>
  </w:endnote>
  <w:endnote w:type="continuationSeparator" w:id="1">
    <w:p w:rsidR="006A5F93" w:rsidRDefault="006A5F93" w:rsidP="008F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93" w:rsidRDefault="006A5F93" w:rsidP="008F1303">
      <w:pPr>
        <w:spacing w:after="0" w:line="240" w:lineRule="auto"/>
      </w:pPr>
      <w:r>
        <w:separator/>
      </w:r>
    </w:p>
  </w:footnote>
  <w:footnote w:type="continuationSeparator" w:id="1">
    <w:p w:rsidR="006A5F93" w:rsidRDefault="006A5F93" w:rsidP="008F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23" w:rsidRDefault="000D0908" w:rsidP="00B35E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3A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4823" w:rsidRDefault="006A5F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23" w:rsidRDefault="000D0908" w:rsidP="00B35E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3A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5E2A">
      <w:rPr>
        <w:rStyle w:val="a8"/>
        <w:noProof/>
      </w:rPr>
      <w:t>8</w:t>
    </w:r>
    <w:r>
      <w:rPr>
        <w:rStyle w:val="a8"/>
      </w:rPr>
      <w:fldChar w:fldCharType="end"/>
    </w:r>
  </w:p>
  <w:p w:rsidR="00284823" w:rsidRDefault="006A5F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6BD80E98"/>
    <w:multiLevelType w:val="hybridMultilevel"/>
    <w:tmpl w:val="A7225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8A4"/>
    <w:rsid w:val="00003D83"/>
    <w:rsid w:val="000D0908"/>
    <w:rsid w:val="00183A7F"/>
    <w:rsid w:val="00275E2A"/>
    <w:rsid w:val="002D084D"/>
    <w:rsid w:val="003238A4"/>
    <w:rsid w:val="00343BE2"/>
    <w:rsid w:val="00522837"/>
    <w:rsid w:val="00596638"/>
    <w:rsid w:val="00674621"/>
    <w:rsid w:val="006924A0"/>
    <w:rsid w:val="006A5F93"/>
    <w:rsid w:val="00836E44"/>
    <w:rsid w:val="008F1303"/>
    <w:rsid w:val="009943FB"/>
    <w:rsid w:val="00B30E29"/>
    <w:rsid w:val="00C06290"/>
    <w:rsid w:val="00C92460"/>
    <w:rsid w:val="00E1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03"/>
  </w:style>
  <w:style w:type="paragraph" w:styleId="1">
    <w:name w:val="heading 1"/>
    <w:basedOn w:val="a0"/>
    <w:next w:val="a1"/>
    <w:link w:val="10"/>
    <w:qFormat/>
    <w:rsid w:val="003238A4"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238A4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table" w:styleId="a5">
    <w:name w:val="Table Grid"/>
    <w:basedOn w:val="a3"/>
    <w:rsid w:val="0032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23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2"/>
    <w:link w:val="a6"/>
    <w:rsid w:val="003238A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2"/>
    <w:rsid w:val="003238A4"/>
  </w:style>
  <w:style w:type="paragraph" w:customStyle="1" w:styleId="ConsPlusNormal">
    <w:name w:val="ConsPlusNormal"/>
    <w:rsid w:val="003238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rsid w:val="003238A4"/>
  </w:style>
  <w:style w:type="character" w:customStyle="1" w:styleId="WW-Absatz-Standardschriftart">
    <w:name w:val="WW-Absatz-Standardschriftart"/>
    <w:rsid w:val="003238A4"/>
  </w:style>
  <w:style w:type="character" w:customStyle="1" w:styleId="WW8Num3z0">
    <w:name w:val="WW8Num3z0"/>
    <w:rsid w:val="003238A4"/>
    <w:rPr>
      <w:rFonts w:ascii="Symbol" w:hAnsi="Symbol" w:cs="OpenSymbol"/>
    </w:rPr>
  </w:style>
  <w:style w:type="character" w:customStyle="1" w:styleId="WW-Absatz-Standardschriftart1">
    <w:name w:val="WW-Absatz-Standardschriftart1"/>
    <w:rsid w:val="003238A4"/>
  </w:style>
  <w:style w:type="character" w:customStyle="1" w:styleId="WW-Absatz-Standardschriftart11">
    <w:name w:val="WW-Absatz-Standardschriftart11"/>
    <w:rsid w:val="003238A4"/>
  </w:style>
  <w:style w:type="character" w:customStyle="1" w:styleId="WW-Absatz-Standardschriftart111">
    <w:name w:val="WW-Absatz-Standardschriftart111"/>
    <w:rsid w:val="003238A4"/>
  </w:style>
  <w:style w:type="character" w:customStyle="1" w:styleId="WW-Absatz-Standardschriftart1111">
    <w:name w:val="WW-Absatz-Standardschriftart1111"/>
    <w:rsid w:val="003238A4"/>
  </w:style>
  <w:style w:type="character" w:customStyle="1" w:styleId="WW-Absatz-Standardschriftart11111">
    <w:name w:val="WW-Absatz-Standardschriftart11111"/>
    <w:rsid w:val="003238A4"/>
  </w:style>
  <w:style w:type="character" w:customStyle="1" w:styleId="WW-Absatz-Standardschriftart111111">
    <w:name w:val="WW-Absatz-Standardschriftart111111"/>
    <w:rsid w:val="003238A4"/>
  </w:style>
  <w:style w:type="character" w:customStyle="1" w:styleId="WW-Absatz-Standardschriftart1111111">
    <w:name w:val="WW-Absatz-Standardschriftart1111111"/>
    <w:rsid w:val="003238A4"/>
  </w:style>
  <w:style w:type="character" w:customStyle="1" w:styleId="WW-Absatz-Standardschriftart11111111">
    <w:name w:val="WW-Absatz-Standardschriftart11111111"/>
    <w:rsid w:val="003238A4"/>
  </w:style>
  <w:style w:type="character" w:customStyle="1" w:styleId="11">
    <w:name w:val="Основной шрифт абзаца1"/>
    <w:rsid w:val="003238A4"/>
  </w:style>
  <w:style w:type="character" w:customStyle="1" w:styleId="a9">
    <w:name w:val="Знак Знак"/>
    <w:rsid w:val="003238A4"/>
    <w:rPr>
      <w:rFonts w:ascii="Tahoma" w:hAnsi="Tahoma" w:cs="Tahoma"/>
      <w:sz w:val="16"/>
      <w:szCs w:val="16"/>
    </w:rPr>
  </w:style>
  <w:style w:type="character" w:styleId="aa">
    <w:name w:val="Hyperlink"/>
    <w:rsid w:val="003238A4"/>
    <w:rPr>
      <w:color w:val="000080"/>
      <w:u w:val="single"/>
    </w:rPr>
  </w:style>
  <w:style w:type="character" w:customStyle="1" w:styleId="ab">
    <w:name w:val="Символ нумерации"/>
    <w:rsid w:val="003238A4"/>
  </w:style>
  <w:style w:type="character" w:customStyle="1" w:styleId="ac">
    <w:name w:val="Маркеры списка"/>
    <w:rsid w:val="003238A4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238A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1">
    <w:name w:val="Body Text"/>
    <w:basedOn w:val="a"/>
    <w:link w:val="ad"/>
    <w:rsid w:val="003238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2"/>
    <w:link w:val="a1"/>
    <w:rsid w:val="00323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1"/>
    <w:rsid w:val="003238A4"/>
    <w:rPr>
      <w:rFonts w:cs="Mangal"/>
    </w:rPr>
  </w:style>
  <w:style w:type="paragraph" w:customStyle="1" w:styleId="12">
    <w:name w:val="Название1"/>
    <w:basedOn w:val="a"/>
    <w:rsid w:val="003238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238A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Title">
    <w:name w:val="ConsPlusTitle"/>
    <w:rsid w:val="003238A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">
    <w:name w:val="Balloon Text"/>
    <w:basedOn w:val="a"/>
    <w:link w:val="af0"/>
    <w:rsid w:val="003238A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2"/>
    <w:link w:val="af"/>
    <w:rsid w:val="003238A4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4">
    <w:name w:val="Схема документа1"/>
    <w:basedOn w:val="a"/>
    <w:rsid w:val="003238A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3238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3238A4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3238A4"/>
  </w:style>
  <w:style w:type="paragraph" w:styleId="af4">
    <w:name w:val="footer"/>
    <w:basedOn w:val="a"/>
    <w:link w:val="af5"/>
    <w:rsid w:val="003238A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2"/>
    <w:link w:val="af4"/>
    <w:rsid w:val="00323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FollowedHyperlink"/>
    <w:basedOn w:val="a2"/>
    <w:rsid w:val="003238A4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343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4BAC-73E5-46D9-A255-65963FE6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2017-03-15T06:37:00Z</dcterms:created>
  <dcterms:modified xsi:type="dcterms:W3CDTF">2017-03-15T06:37:00Z</dcterms:modified>
</cp:coreProperties>
</file>