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1" w:rsidRDefault="00FB7241" w:rsidP="004F2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4F2E63" w:rsidRPr="004F2E63">
        <w:rPr>
          <w:rFonts w:ascii="Times New Roman" w:hAnsi="Times New Roman" w:cs="Times New Roman"/>
          <w:b/>
          <w:sz w:val="28"/>
          <w:szCs w:val="28"/>
        </w:rPr>
        <w:t>ПОРЯДОК ВЫПОЛНЕНИЯ ДЕЙСТВИЙ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«Школа России»)</w:t>
      </w:r>
    </w:p>
    <w:p w:rsidR="00FB7241" w:rsidRDefault="00FB7241" w:rsidP="00FB7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4F2E63" w:rsidRPr="00CF2540" w:rsidRDefault="00FB7241" w:rsidP="004F2E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4F2E63" w:rsidRPr="00CF25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2E63" w:rsidRPr="00CF2540" w:rsidRDefault="004F2E63" w:rsidP="004F2E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254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F2E63" w:rsidRPr="00CF2540" w:rsidRDefault="004F2E63" w:rsidP="004F2E63">
      <w:pPr>
        <w:pStyle w:val="a3"/>
        <w:numPr>
          <w:ilvl w:val="0"/>
          <w:numId w:val="1"/>
        </w:numPr>
        <w:tabs>
          <w:tab w:val="left" w:pos="667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познакомить с правилом порядка действий;</w:t>
      </w:r>
    </w:p>
    <w:p w:rsidR="004F2E63" w:rsidRPr="00CF2540" w:rsidRDefault="004F2E63" w:rsidP="004F2E63">
      <w:pPr>
        <w:pStyle w:val="a3"/>
        <w:numPr>
          <w:ilvl w:val="0"/>
          <w:numId w:val="1"/>
        </w:numPr>
        <w:tabs>
          <w:tab w:val="left" w:pos="667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CF2540">
        <w:rPr>
          <w:rFonts w:ascii="Times New Roman" w:hAnsi="Times New Roman" w:cs="Times New Roman"/>
          <w:sz w:val="28"/>
          <w:szCs w:val="28"/>
        </w:rPr>
        <w:t xml:space="preserve"> вычислительный навык</w:t>
      </w:r>
      <w:r w:rsidRPr="00CF2540">
        <w:rPr>
          <w:rFonts w:ascii="Times New Roman" w:eastAsia="Times New Roman" w:hAnsi="Times New Roman" w:cs="Times New Roman"/>
          <w:sz w:val="28"/>
          <w:szCs w:val="28"/>
        </w:rPr>
        <w:t>, используя</w:t>
      </w:r>
      <w:r w:rsidRPr="00CF2540">
        <w:rPr>
          <w:rFonts w:ascii="Times New Roman" w:hAnsi="Times New Roman" w:cs="Times New Roman"/>
          <w:sz w:val="28"/>
          <w:szCs w:val="28"/>
        </w:rPr>
        <w:t xml:space="preserve"> алгоритм порядка </w:t>
      </w:r>
      <w:r w:rsidRPr="00CF2540">
        <w:rPr>
          <w:rFonts w:ascii="Times New Roman" w:eastAsia="Times New Roman" w:hAnsi="Times New Roman" w:cs="Times New Roman"/>
          <w:sz w:val="28"/>
          <w:szCs w:val="28"/>
        </w:rPr>
        <w:t xml:space="preserve"> выполнения действий;</w:t>
      </w:r>
    </w:p>
    <w:p w:rsidR="004F2E63" w:rsidRPr="007C6B4D" w:rsidRDefault="004F2E63" w:rsidP="004F2E63">
      <w:pPr>
        <w:pStyle w:val="a3"/>
        <w:numPr>
          <w:ilvl w:val="0"/>
          <w:numId w:val="1"/>
        </w:numPr>
        <w:tabs>
          <w:tab w:val="left" w:pos="6675"/>
        </w:tabs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7C6B4D">
        <w:rPr>
          <w:rFonts w:ascii="Times New Roman" w:eastAsia="Times New Roman" w:hAnsi="Times New Roman" w:cs="Times New Roman"/>
          <w:sz w:val="28"/>
          <w:szCs w:val="28"/>
        </w:rPr>
        <w:t>закреплять знание таблицы умножения и деления;</w:t>
      </w:r>
    </w:p>
    <w:p w:rsidR="004F2E63" w:rsidRPr="007C6B4D" w:rsidRDefault="004F2E63" w:rsidP="004F2E63">
      <w:pPr>
        <w:pStyle w:val="a3"/>
        <w:numPr>
          <w:ilvl w:val="0"/>
          <w:numId w:val="1"/>
        </w:numPr>
        <w:tabs>
          <w:tab w:val="left" w:pos="6675"/>
        </w:tabs>
        <w:spacing w:line="24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7C6B4D">
        <w:rPr>
          <w:rFonts w:ascii="Times New Roman" w:hAnsi="Times New Roman" w:cs="Times New Roman"/>
          <w:sz w:val="28"/>
          <w:szCs w:val="28"/>
        </w:rPr>
        <w:t>отрабатывать решение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E63" w:rsidRPr="007C6B4D" w:rsidRDefault="004F2E63" w:rsidP="004F2E63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b/>
          <w:i/>
          <w:sz w:val="28"/>
          <w:szCs w:val="28"/>
        </w:rPr>
      </w:pPr>
      <w:r w:rsidRPr="007C6B4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F2E63" w:rsidRPr="00CF2540" w:rsidRDefault="004F2E63" w:rsidP="004F2E6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 xml:space="preserve">  развивать познавательную активность, внимание, память учащихся;</w:t>
      </w:r>
    </w:p>
    <w:p w:rsidR="004F2E63" w:rsidRPr="00CF2540" w:rsidRDefault="004F2E63" w:rsidP="004F2E63">
      <w:pPr>
        <w:pStyle w:val="a4"/>
        <w:widowControl w:val="0"/>
        <w:spacing w:before="0" w:after="0"/>
        <w:jc w:val="both"/>
        <w:rPr>
          <w:b/>
          <w:sz w:val="28"/>
          <w:szCs w:val="28"/>
        </w:rPr>
      </w:pPr>
      <w:r w:rsidRPr="00CF2540">
        <w:rPr>
          <w:b/>
          <w:i/>
          <w:sz w:val="28"/>
          <w:szCs w:val="28"/>
        </w:rPr>
        <w:t xml:space="preserve">Воспитывающие: </w:t>
      </w:r>
    </w:p>
    <w:p w:rsidR="004F2E63" w:rsidRPr="00CF2540" w:rsidRDefault="004F2E63" w:rsidP="004F2E6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воспитывать интерес к математике;</w:t>
      </w:r>
    </w:p>
    <w:p w:rsidR="004F2E63" w:rsidRPr="00CF2540" w:rsidRDefault="004F2E63" w:rsidP="004F2E6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540">
        <w:rPr>
          <w:rFonts w:ascii="Times New Roman" w:hAnsi="Times New Roman" w:cs="Times New Roman"/>
          <w:sz w:val="28"/>
          <w:szCs w:val="28"/>
        </w:rPr>
        <w:t>воспитывать толерантное  отношение друг к другу, взаимное сотрудничество.</w:t>
      </w:r>
    </w:p>
    <w:p w:rsidR="004F2E63" w:rsidRPr="00CF2540" w:rsidRDefault="004F2E63" w:rsidP="004F2E63">
      <w:pPr>
        <w:tabs>
          <w:tab w:val="left" w:pos="6675"/>
        </w:tabs>
        <w:spacing w:line="240" w:lineRule="auto"/>
        <w:ind w:left="207"/>
        <w:rPr>
          <w:rFonts w:ascii="Times New Roman" w:hAnsi="Times New Roman" w:cs="Times New Roman"/>
          <w:sz w:val="28"/>
          <w:szCs w:val="28"/>
        </w:rPr>
      </w:pPr>
      <w:r w:rsidRPr="00CF2540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CF2540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FB7241" w:rsidRDefault="00FB7241" w:rsidP="00FB7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F2E63">
        <w:rPr>
          <w:rFonts w:ascii="Times New Roman" w:hAnsi="Times New Roman" w:cs="Times New Roman"/>
          <w:sz w:val="28"/>
          <w:szCs w:val="28"/>
        </w:rPr>
        <w:t xml:space="preserve"> учебник, презентация, карточки.</w:t>
      </w:r>
    </w:p>
    <w:p w:rsidR="00FB7241" w:rsidRDefault="00FB7241" w:rsidP="00FB7241">
      <w:pPr>
        <w:rPr>
          <w:rFonts w:ascii="Times New Roman" w:hAnsi="Times New Roman" w:cs="Times New Roman"/>
          <w:sz w:val="28"/>
          <w:szCs w:val="28"/>
        </w:rPr>
      </w:pPr>
    </w:p>
    <w:p w:rsidR="00744214" w:rsidRPr="00CF2540" w:rsidRDefault="00744214" w:rsidP="00FB7241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  <w:sectPr w:rsidR="00744214" w:rsidRPr="00CF2540" w:rsidSect="00FB7241">
          <w:pgSz w:w="16838" w:h="11906" w:orient="landscape"/>
          <w:pgMar w:top="850" w:right="709" w:bottom="1701" w:left="567" w:header="708" w:footer="708" w:gutter="0"/>
          <w:cols w:space="708"/>
          <w:docGrid w:linePitch="360"/>
        </w:sectPr>
      </w:pPr>
    </w:p>
    <w:tbl>
      <w:tblPr>
        <w:tblStyle w:val="a5"/>
        <w:tblW w:w="15069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2169"/>
        <w:gridCol w:w="5103"/>
        <w:gridCol w:w="3686"/>
        <w:gridCol w:w="4111"/>
      </w:tblGrid>
      <w:tr w:rsidR="004F2E63" w:rsidRPr="00CF2540" w:rsidTr="00903677">
        <w:tc>
          <w:tcPr>
            <w:tcW w:w="2169" w:type="dxa"/>
          </w:tcPr>
          <w:p w:rsidR="004F2E63" w:rsidRPr="00CF2540" w:rsidRDefault="004F2E63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103" w:type="dxa"/>
          </w:tcPr>
          <w:p w:rsidR="004F2E63" w:rsidRPr="00CF2540" w:rsidRDefault="004F2E63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4F2E63" w:rsidRPr="00CF2540" w:rsidRDefault="004F2E63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111" w:type="dxa"/>
          </w:tcPr>
          <w:p w:rsidR="004F2E63" w:rsidRPr="00CF2540" w:rsidRDefault="004F2E63" w:rsidP="00650764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4F2E63" w:rsidRPr="00CF2540" w:rsidTr="00903677">
        <w:tc>
          <w:tcPr>
            <w:tcW w:w="2169" w:type="dxa"/>
          </w:tcPr>
          <w:p w:rsidR="004F2E63" w:rsidRPr="00CF2540" w:rsidRDefault="004F2E63" w:rsidP="00E36526">
            <w:pPr>
              <w:pStyle w:val="1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F2540">
              <w:rPr>
                <w:b/>
                <w:sz w:val="28"/>
                <w:szCs w:val="28"/>
              </w:rPr>
              <w:t xml:space="preserve">Организационный  момент. </w:t>
            </w: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4C13A7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3A7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деятельности.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проблемы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7C6B4D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Pr="007C6B4D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B4D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 урока.</w:t>
            </w:r>
          </w:p>
          <w:p w:rsidR="004F2E63" w:rsidRPr="007C6B4D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Pr="007C6B4D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Pr="007C6B4D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Pr="007C6B4D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B4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целей урока.</w:t>
            </w:r>
          </w:p>
          <w:p w:rsidR="004F2E63" w:rsidRPr="007C6B4D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1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 знания.</w:t>
            </w: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F1712">
              <w:rPr>
                <w:rFonts w:ascii="Times New Roman" w:hAnsi="Times New Roman" w:cs="Times New Roman"/>
                <w:b/>
                <w:sz w:val="28"/>
                <w:szCs w:val="28"/>
              </w:rPr>
              <w:t>ервичное закрепление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в группе.</w:t>
            </w: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Физкульминутка</w:t>
            </w:r>
            <w:proofErr w:type="spellEnd"/>
          </w:p>
          <w:p w:rsidR="004F2E63" w:rsidRDefault="004F2E63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F2E63" w:rsidRDefault="004F2E63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F2E63" w:rsidRDefault="004F2E63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F2E63" w:rsidRDefault="004F2E63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4F2E63" w:rsidRDefault="004F2E63" w:rsidP="00D377F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Закрепление изученного материала.</w:t>
            </w:r>
          </w:p>
          <w:p w:rsidR="004F2E63" w:rsidRPr="004367CE" w:rsidRDefault="004F2E63" w:rsidP="004367C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 в паре. Применение алгоритма.</w:t>
            </w:r>
          </w:p>
          <w:p w:rsidR="004F2E63" w:rsidRDefault="004F2E63" w:rsidP="00B3037D">
            <w:pPr>
              <w:pStyle w:val="2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4F2E63" w:rsidRDefault="004F2E63" w:rsidP="00B3037D">
            <w:pPr>
              <w:pStyle w:val="2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4F2E63" w:rsidRDefault="004F2E63" w:rsidP="00B3037D">
            <w:pPr>
              <w:pStyle w:val="2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4F2E63" w:rsidRDefault="004F2E63" w:rsidP="00B3037D">
            <w:pPr>
              <w:pStyle w:val="2"/>
              <w:widowControl w:val="0"/>
              <w:spacing w:line="360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</w:p>
          <w:p w:rsidR="004F2E63" w:rsidRPr="00A12428" w:rsidRDefault="004F2E63" w:rsidP="00A12428">
            <w:pPr>
              <w:pStyle w:val="2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Закрепление изученного материала. Работа в малых </w:t>
            </w:r>
            <w:r>
              <w:rPr>
                <w:b/>
                <w:sz w:val="28"/>
                <w:szCs w:val="28"/>
              </w:rPr>
              <w:lastRenderedPageBreak/>
              <w:t>группах.</w:t>
            </w:r>
          </w:p>
          <w:p w:rsidR="004F2E63" w:rsidRPr="006C4AA6" w:rsidRDefault="004F2E63" w:rsidP="00A1242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7CE" w:rsidRDefault="004367CE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E63" w:rsidRDefault="004F2E63" w:rsidP="00865EF6">
            <w:pPr>
              <w:pStyle w:val="2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  <w:r w:rsidRPr="001B3C8F">
              <w:rPr>
                <w:b/>
                <w:sz w:val="28"/>
                <w:szCs w:val="28"/>
              </w:rPr>
              <w:t>Домашнее задание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4F2E63" w:rsidRDefault="004F2E63" w:rsidP="00865EF6">
            <w:pPr>
              <w:pStyle w:val="2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 урок.</w:t>
            </w:r>
          </w:p>
          <w:p w:rsidR="004F2E63" w:rsidRDefault="004F2E63" w:rsidP="004F2E63">
            <w:pPr>
              <w:pStyle w:val="2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4F2E63" w:rsidRDefault="004F2E63" w:rsidP="00865EF6">
            <w:pPr>
              <w:pStyle w:val="2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урока.</w:t>
            </w:r>
          </w:p>
          <w:p w:rsidR="004F2E63" w:rsidRDefault="004F2E63" w:rsidP="00865EF6">
            <w:pPr>
              <w:pStyle w:val="2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4F2E63" w:rsidRDefault="004F2E63" w:rsidP="00865EF6">
            <w:pPr>
              <w:pStyle w:val="2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4F2E63" w:rsidRDefault="004F2E63" w:rsidP="007F091E">
            <w:pPr>
              <w:pStyle w:val="2"/>
              <w:widowControl w:val="0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</w:p>
          <w:p w:rsidR="004F2E63" w:rsidRPr="001B3C8F" w:rsidRDefault="004F2E63" w:rsidP="00865EF6">
            <w:pPr>
              <w:pStyle w:val="2"/>
              <w:widowControl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1B3C8F">
              <w:rPr>
                <w:b/>
                <w:sz w:val="28"/>
                <w:szCs w:val="28"/>
              </w:rPr>
              <w:t>Рефлексия</w:t>
            </w:r>
          </w:p>
          <w:p w:rsidR="004F2E63" w:rsidRDefault="004F2E63" w:rsidP="00865EF6">
            <w:pPr>
              <w:pStyle w:val="2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4F2E63" w:rsidRDefault="004F2E63" w:rsidP="00865EF6">
            <w:pPr>
              <w:pStyle w:val="2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4F2E63" w:rsidRDefault="004F2E63" w:rsidP="00865EF6">
            <w:pPr>
              <w:pStyle w:val="2"/>
              <w:widowControl w:val="0"/>
              <w:spacing w:line="360" w:lineRule="auto"/>
              <w:ind w:left="77"/>
              <w:jc w:val="both"/>
              <w:rPr>
                <w:b/>
                <w:sz w:val="28"/>
                <w:szCs w:val="28"/>
              </w:rPr>
            </w:pPr>
          </w:p>
          <w:p w:rsidR="004F2E63" w:rsidRPr="00CF1712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Ну-ка проверь, дружок,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Ты готов начать урок?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Все ль на месте,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Все ль в порядке-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Ручка, книжка и тетрадка?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Все ли правильно сидят?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Все ль внимательно глядят?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Тут затеи и задачи,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Игры, шутки – все для вас!</w:t>
            </w:r>
          </w:p>
          <w:p w:rsidR="006A1115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Пожелаю всем удачи.</w:t>
            </w:r>
          </w:p>
          <w:p w:rsidR="009867F6" w:rsidRPr="006A1115" w:rsidRDefault="006A1115" w:rsidP="006A111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1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 работу, в добрый час!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ждёте от сегодняшнего урока?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Откройте тетради запишите дату, классная работа.</w:t>
            </w: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пословицу на доске. Как вы её понимаете. </w:t>
            </w:r>
            <w:r w:rsidR="006A11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1115" w:rsidRPr="004E427D">
              <w:rPr>
                <w:rFonts w:ascii="Times New Roman" w:hAnsi="Times New Roman" w:cs="Times New Roman"/>
                <w:b/>
                <w:sz w:val="28"/>
                <w:szCs w:val="28"/>
              </w:rPr>
              <w:t>«Каждый день прибавляет частичку мудрости».</w:t>
            </w:r>
            <w:r w:rsidR="006A11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A1115" w:rsidRDefault="006A1115" w:rsidP="0090367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«Найди правильный ответ».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540"/>
              <w:gridCol w:w="540"/>
              <w:gridCol w:w="720"/>
              <w:gridCol w:w="720"/>
              <w:gridCol w:w="720"/>
              <w:gridCol w:w="770"/>
            </w:tblGrid>
            <w:tr w:rsidR="004F2E63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</w:tr>
            <w:tr w:rsidR="004F2E63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4F2E63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</w:tr>
            <w:tr w:rsidR="004F2E63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76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</w:tr>
            <w:tr w:rsidR="004F2E63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</w:tr>
            <w:tr w:rsidR="004F2E63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</w:tr>
            <w:tr w:rsidR="004F2E63" w:rsidRPr="00CF2540" w:rsidTr="00802097"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2E63" w:rsidRPr="00CF2540" w:rsidRDefault="004F2E63" w:rsidP="00903677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2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</w:tr>
          </w:tbl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- Я читаю задания, а вы, выполнив в уме действия, должны полученный результат, т. е. ответ, зачеркнуть крестиком.</w:t>
            </w:r>
          </w:p>
          <w:p w:rsidR="004F2E63" w:rsidRDefault="004F2E63" w:rsidP="009036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Я задумала число, из него вычла 80, получила 18. Какое число я задумала? </w:t>
            </w:r>
          </w:p>
          <w:p w:rsidR="004F2E63" w:rsidRDefault="004F2E63" w:rsidP="009036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Я задумала число, к нему прибавила 12, получила 70. Какое число я задумала? </w:t>
            </w:r>
          </w:p>
          <w:p w:rsidR="004F2E63" w:rsidRDefault="004F2E63" w:rsidP="009036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Первое слагаемое 90, второе слагаемое 12. Найдите сумму. </w:t>
            </w:r>
          </w:p>
          <w:p w:rsidR="004F2E63" w:rsidRPr="007E17A0" w:rsidRDefault="004F2E63" w:rsidP="009036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 полученные результаты.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Какую геометрическую фигуру вы получили? 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Расскажите, что вы знаете о данной геометрической фигуре. </w:t>
            </w: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- Продолжаем работать по карточке.</w:t>
            </w:r>
          </w:p>
          <w:p w:rsidR="004F2E63" w:rsidRPr="007E17A0" w:rsidRDefault="004F2E63" w:rsidP="009036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7A0">
              <w:rPr>
                <w:rFonts w:ascii="Times New Roman" w:hAnsi="Times New Roman" w:cs="Times New Roman"/>
                <w:sz w:val="28"/>
                <w:szCs w:val="28"/>
              </w:rPr>
              <w:t>Найдите разность чисел 100 и 22</w:t>
            </w:r>
            <w:r w:rsidRPr="007E1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4F2E63" w:rsidRPr="007E17A0" w:rsidRDefault="004F2E63" w:rsidP="009036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Уменьшаемое 99, вычитаемое 19. Найдите разность. </w:t>
            </w:r>
          </w:p>
          <w:p w:rsidR="004F2E63" w:rsidRDefault="004F2E63" w:rsidP="009036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7A0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число 25  4 раза. </w:t>
            </w:r>
          </w:p>
          <w:p w:rsidR="004F2E63" w:rsidRPr="007E17A0" w:rsidRDefault="004F2E63" w:rsidP="0090367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17A0">
              <w:rPr>
                <w:rFonts w:ascii="Times New Roman" w:hAnsi="Times New Roman" w:cs="Times New Roman"/>
                <w:sz w:val="28"/>
                <w:szCs w:val="28"/>
              </w:rPr>
              <w:t>Начертите внутри треугольника еще 1 треугольник, соединяя полученные результаты.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Сколько треугольников получилось? </w:t>
            </w: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Решение задач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1. Шаг мужчины 75 см, это на 25 см больше шага мальчика. Сколько см составляет шаг мальчика</w:t>
            </w:r>
            <w:r w:rsidRPr="00CF2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 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2. Пульс лягушки 30 ударов в минуту, это на 30 ударов меньше, чем у человека. Какой пульс у человека? </w:t>
            </w: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CF2540">
              <w:rPr>
                <w:rFonts w:ascii="Times New Roman" w:hAnsi="Times New Roman" w:cs="Times New Roman"/>
                <w:b/>
                <w:sz w:val="28"/>
                <w:szCs w:val="28"/>
              </w:rPr>
              <w:t>Кто быстрее?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Следующее задание называется «Кто быстрее»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проверим, 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быстро считает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найдёт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вот этого выражения:</w:t>
            </w: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 : 7 ∙ 4 : 8 ∙ 0 ∙ 54 : 6 · 12 : 4 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Как смогли так быстро посчитать? 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Чем похожи равенства?  </w:t>
            </w: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 : 7 ∙ 4 : 8 · 9 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42 - 7 + 29 + 16 – 53  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 xml:space="preserve">- Как считали?  </w:t>
            </w: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E63" w:rsidRPr="00CF2540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- На слайде вы видите два примера. Что можете о них сказать.</w:t>
            </w:r>
          </w:p>
          <w:p w:rsidR="004F2E63" w:rsidRPr="00CF2540" w:rsidRDefault="004F2E63" w:rsidP="0090367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2+5х3=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4F2E63" w:rsidRDefault="004F2E63" w:rsidP="0090367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2+5х3=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4F2E63" w:rsidRPr="00CF2540" w:rsidRDefault="004F2E63" w:rsidP="0090367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Вижу, вы удивлены.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Какой возникает вопрос?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нам необходимо сделать, чтобы результаты были верными?</w:t>
            </w: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4F2E63" w:rsidRPr="00DC219A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Сформулируйте </w:t>
            </w:r>
            <w:r w:rsidRPr="00CF1712">
              <w:rPr>
                <w:b/>
                <w:sz w:val="28"/>
                <w:szCs w:val="28"/>
              </w:rPr>
              <w:t xml:space="preserve">тему </w:t>
            </w:r>
            <w:r>
              <w:rPr>
                <w:sz w:val="28"/>
                <w:szCs w:val="28"/>
              </w:rPr>
              <w:t xml:space="preserve">сегодняшнего урока.  </w:t>
            </w:r>
            <w:r w:rsidRPr="00DC219A">
              <w:rPr>
                <w:i/>
                <w:sz w:val="28"/>
                <w:szCs w:val="28"/>
              </w:rPr>
              <w:t xml:space="preserve">(Учитель открывает </w:t>
            </w:r>
            <w:r>
              <w:rPr>
                <w:i/>
                <w:sz w:val="28"/>
                <w:szCs w:val="28"/>
              </w:rPr>
              <w:t xml:space="preserve">тему </w:t>
            </w:r>
            <w:r w:rsidRPr="00DC219A">
              <w:rPr>
                <w:i/>
                <w:sz w:val="28"/>
                <w:szCs w:val="28"/>
              </w:rPr>
              <w:t>на доске.)</w:t>
            </w: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цель сегодняшнего урока?</w:t>
            </w: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цели ставите перед собой?</w:t>
            </w:r>
            <w:r w:rsidRPr="00DC219A">
              <w:rPr>
                <w:i/>
                <w:sz w:val="28"/>
                <w:szCs w:val="28"/>
              </w:rPr>
              <w:t xml:space="preserve"> (Учитель открывает цел</w:t>
            </w:r>
            <w:r>
              <w:rPr>
                <w:i/>
                <w:sz w:val="28"/>
                <w:szCs w:val="28"/>
              </w:rPr>
              <w:t>и</w:t>
            </w:r>
            <w:r w:rsidR="00903677">
              <w:rPr>
                <w:i/>
                <w:sz w:val="28"/>
                <w:szCs w:val="28"/>
              </w:rPr>
              <w:t xml:space="preserve"> на доске.</w:t>
            </w:r>
          </w:p>
          <w:p w:rsid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903677" w:rsidRP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Нарисуйте лесенку знаний у себя в тетради на полях. Определите свой уровень знаний и обозначьте себя на этой лесенке. </w:t>
            </w: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в самом начале изучения этой темы. Что вы знаете по этой теме? Что вам неизвестно? Ответьте на вопросы.</w:t>
            </w: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Чему вы хотите научиться?</w:t>
            </w: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средства помогут нам открыть новые знания на уроке? Кто и что нам помогает? Откуда вы сможете получить эту информацию?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132DA">
              <w:rPr>
                <w:rFonts w:ascii="Times New Roman" w:hAnsi="Times New Roman" w:cs="Times New Roman"/>
                <w:sz w:val="28"/>
                <w:szCs w:val="28"/>
              </w:rPr>
              <w:t xml:space="preserve">Вернёмся к нашей проблеме.  Как нам изменить выражения, судя по результату, они не равны?  </w:t>
            </w:r>
          </w:p>
          <w:p w:rsidR="004F2E63" w:rsidRPr="002132DA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Давайте  рассуждать</w:t>
            </w:r>
            <w:proofErr w:type="gramStart"/>
            <w:r w:rsidRPr="002132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 можно сказать про правые части выражений?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Чем отличаются левые части? 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677" w:rsidRDefault="00903677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Какой порядок действий в первом примере?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Какое действие выполняли первым, какое вторым?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-Какое  действие необходимо выполнить первым, какое вторым во втором выражении, чтобы равенство стало верным?</w:t>
            </w:r>
          </w:p>
          <w:p w:rsidR="004F2E63" w:rsidRPr="002132DA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же нам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узнать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что здесь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умножение</w:t>
            </w: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выполняется первым? </w:t>
            </w:r>
          </w:p>
          <w:p w:rsidR="004F2E63" w:rsidRPr="002132DA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Верно, нужен знак, этот знак называют – скобки. Для того ч</w:t>
            </w:r>
            <w:r w:rsidRPr="002132DA">
              <w:rPr>
                <w:sz w:val="28"/>
                <w:szCs w:val="28"/>
              </w:rPr>
              <w:t xml:space="preserve">тобы </w:t>
            </w:r>
            <w:r>
              <w:rPr>
                <w:sz w:val="28"/>
                <w:szCs w:val="28"/>
              </w:rPr>
              <w:t xml:space="preserve">показать какое действие выполняют первым в выражении, </w:t>
            </w:r>
            <w:r w:rsidRPr="002132DA">
              <w:rPr>
                <w:sz w:val="28"/>
                <w:szCs w:val="28"/>
              </w:rPr>
              <w:t xml:space="preserve"> применяют скобки.</w:t>
            </w:r>
            <w:r>
              <w:rPr>
                <w:sz w:val="28"/>
                <w:szCs w:val="28"/>
              </w:rPr>
              <w:t xml:space="preserve"> Если в выражении есть скобки, то сначала выполняют действия в скобках.</w:t>
            </w: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расставим скобки в наших выражениях. Какое действие будем выполнять первым? Какое  действие вторым?  Проверим результат действий.</w:t>
            </w: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132DA">
              <w:rPr>
                <w:bCs/>
                <w:sz w:val="28"/>
                <w:szCs w:val="28"/>
              </w:rPr>
              <w:t>Так что же обозначают скобки?</w:t>
            </w: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тайны математики открыли? Какой цели достигли?</w:t>
            </w: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903677" w:rsidRDefault="00903677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903677" w:rsidRDefault="00903677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903677" w:rsidRDefault="00903677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Предлагаю собраться в группы. </w:t>
            </w:r>
          </w:p>
          <w:p w:rsidR="004F2E63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Вспомним правила работы в группе.</w:t>
            </w:r>
          </w:p>
          <w:p w:rsidR="00AE56E6" w:rsidRDefault="004F2E63" w:rsidP="00903677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правила порядка выполнения действий вы вывели. Заслушаем командиров каждой группы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E56E6">
              <w:rPr>
                <w:sz w:val="28"/>
                <w:szCs w:val="28"/>
              </w:rPr>
              <w:t>(</w:t>
            </w:r>
            <w:proofErr w:type="gramEnd"/>
            <w:r w:rsidR="00AE56E6">
              <w:rPr>
                <w:sz w:val="28"/>
                <w:szCs w:val="28"/>
              </w:rPr>
              <w:t>задания на карточках)</w:t>
            </w:r>
          </w:p>
          <w:p w:rsidR="004F2E63" w:rsidRPr="006C4AA6" w:rsidRDefault="004F2E63" w:rsidP="00903677">
            <w:pPr>
              <w:pStyle w:val="a4"/>
              <w:widowControl w:val="0"/>
              <w:spacing w:before="0" w:after="0"/>
              <w:jc w:val="both"/>
              <w:rPr>
                <w:b/>
                <w:color w:val="000000"/>
                <w:sz w:val="28"/>
                <w:szCs w:val="28"/>
                <w:highlight w:val="yellow"/>
                <w:shd w:val="clear" w:color="auto" w:fill="FFFF00"/>
              </w:rPr>
            </w:pPr>
            <w:r>
              <w:rPr>
                <w:sz w:val="28"/>
                <w:szCs w:val="28"/>
              </w:rPr>
              <w:t>- А чтобы легче вам было запомнить эти правила, давайте прочитаем стих на слайде.</w:t>
            </w:r>
          </w:p>
          <w:p w:rsidR="004F2E63" w:rsidRPr="006C4AA6" w:rsidRDefault="004F2E63" w:rsidP="00903677">
            <w:pPr>
              <w:pStyle w:val="10"/>
              <w:widowControl w:val="0"/>
              <w:spacing w:line="240" w:lineRule="auto"/>
              <w:jc w:val="both"/>
              <w:rPr>
                <w:sz w:val="28"/>
                <w:szCs w:val="28"/>
              </w:rPr>
            </w:pPr>
            <w:r w:rsidRPr="006C4AA6">
              <w:rPr>
                <w:i/>
                <w:sz w:val="28"/>
                <w:szCs w:val="28"/>
              </w:rPr>
              <w:t xml:space="preserve">Порядок действий в выражениях особый. И в каждом случае, помни, он свой. В порядке все действия ты выполняй.Сначала в </w:t>
            </w:r>
            <w:r w:rsidRPr="006C4AA6">
              <w:rPr>
                <w:b/>
                <w:i/>
                <w:sz w:val="28"/>
                <w:szCs w:val="28"/>
              </w:rPr>
              <w:t xml:space="preserve">скобках </w:t>
            </w:r>
            <w:r w:rsidRPr="006C4AA6">
              <w:rPr>
                <w:i/>
                <w:sz w:val="28"/>
                <w:szCs w:val="28"/>
              </w:rPr>
              <w:t xml:space="preserve">все посчитай.Потом чередом, </w:t>
            </w:r>
            <w:r w:rsidRPr="006C4AA6">
              <w:rPr>
                <w:b/>
                <w:i/>
                <w:sz w:val="28"/>
                <w:szCs w:val="28"/>
              </w:rPr>
              <w:t>умножай или дели.</w:t>
            </w:r>
            <w:r w:rsidRPr="006C4AA6">
              <w:rPr>
                <w:i/>
                <w:sz w:val="28"/>
                <w:szCs w:val="28"/>
              </w:rPr>
              <w:t xml:space="preserve">И, наконец, </w:t>
            </w:r>
            <w:r w:rsidRPr="006C4AA6">
              <w:rPr>
                <w:b/>
                <w:i/>
                <w:sz w:val="28"/>
                <w:szCs w:val="28"/>
              </w:rPr>
              <w:t>вычитай или сложи.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Давайте вместе составим </w:t>
            </w:r>
            <w:r w:rsidRPr="006C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</w:t>
            </w: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порядка выполнения действий.</w:t>
            </w: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действия мы выполняем первыми? Вторыми? И т.д. Расставьте карточки в нужном порядке.</w:t>
            </w: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доске  появляется памятка-алгоритм.</w:t>
            </w: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1) (     )</w:t>
            </w: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2) «х»  или  «</w:t>
            </w:r>
            <w:proofErr w:type="gramStart"/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:»</w:t>
            </w:r>
            <w:proofErr w:type="gramEnd"/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3)  «+» или  «</w:t>
            </w:r>
            <w:proofErr w:type="gramStart"/>
            <w:r w:rsidRPr="006C4AA6">
              <w:rPr>
                <w:rFonts w:ascii="Times New Roman" w:hAnsi="Times New Roman" w:cs="Times New Roman"/>
                <w:bCs/>
                <w:sz w:val="28"/>
                <w:szCs w:val="28"/>
              </w:rPr>
              <w:t>-»</w:t>
            </w:r>
            <w:proofErr w:type="gramEnd"/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Какая тема нашего урока? Какой цели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урока достигли? Где пригодятся эти знания?</w:t>
            </w:r>
          </w:p>
          <w:p w:rsidR="00903677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Откройте учебник на странице 24, прочитайте правила, данные авторами учебника. Совпали ли наши предположения </w:t>
            </w:r>
            <w:r w:rsidR="00CE6E23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теме, с выводами в учебнике?</w:t>
            </w:r>
          </w:p>
          <w:p w:rsidR="00CE6E23" w:rsidRDefault="00CE6E2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6E23" w:rsidRDefault="00CE6E2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6E23" w:rsidRDefault="00CE6E2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3677" w:rsidRDefault="00903677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Раз, два, три, четыре, пять</w:t>
            </w: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Все умеем мы считать.</w:t>
            </w: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Поднимает руки класс- это раз!</w:t>
            </w: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Повернулась голова- это два!</w:t>
            </w:r>
          </w:p>
          <w:p w:rsidR="004F2E63" w:rsidRPr="006C4AA6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>Руки вниз-вперёд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смотри это три!</w:t>
            </w:r>
          </w:p>
          <w:p w:rsidR="004F2E63" w:rsidRPr="001C5E8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C4A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Руки в </w:t>
            </w: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стороны, пошире - развернули на четыре!</w:t>
            </w:r>
          </w:p>
          <w:p w:rsidR="004F2E63" w:rsidRPr="001C5E8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С силой их к плечам прижать - это пять.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5E83">
              <w:rPr>
                <w:rFonts w:ascii="Times New Roman" w:hAnsi="Times New Roman" w:cs="Times New Roman"/>
                <w:iCs/>
                <w:sz w:val="28"/>
                <w:szCs w:val="28"/>
              </w:rPr>
              <w:t>Всем ребятам тихо сесть - это шесть.</w:t>
            </w:r>
          </w:p>
          <w:p w:rsidR="004F2E63" w:rsidRPr="001C5E8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5E83">
              <w:rPr>
                <w:rFonts w:ascii="Times New Roman" w:hAnsi="Times New Roman" w:cs="Times New Roman"/>
                <w:sz w:val="28"/>
                <w:szCs w:val="28"/>
              </w:rPr>
              <w:t>Сейчас проверим, как вы научились определять порядок действий</w:t>
            </w:r>
            <w:r w:rsidR="00CE6E23">
              <w:rPr>
                <w:rFonts w:ascii="Times New Roman" w:hAnsi="Times New Roman" w:cs="Times New Roman"/>
                <w:sz w:val="28"/>
                <w:szCs w:val="28"/>
              </w:rPr>
              <w:t xml:space="preserve"> в выражениях. В карточках 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вам надо расстав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порядок выполнения действий. Работать будете в паре. Вспомните правила работы в паре.</w:t>
            </w:r>
          </w:p>
          <w:p w:rsidR="004F2E63" w:rsidRPr="001B3C8F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Используя алгоритм, р</w:t>
            </w: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>асставьте скобки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выражениях, чтобы равенства стали верными.</w:t>
            </w:r>
          </w:p>
          <w:p w:rsidR="004F2E63" w:rsidRPr="001B3C8F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38-10+6=34      24:3х2=16</w:t>
            </w:r>
          </w:p>
          <w:p w:rsidR="004F2E63" w:rsidRPr="001B3C8F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  <w:t>38-10+6=22      24:3х2=4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1B3C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равним результаты </w:t>
            </w:r>
            <w:r w:rsidR="007F091E">
              <w:rPr>
                <w:rFonts w:ascii="Times New Roman" w:hAnsi="Times New Roman" w:cs="Times New Roman"/>
                <w:bCs/>
                <w:sz w:val="28"/>
                <w:szCs w:val="28"/>
              </w:rPr>
              <w:t>с образцом с доски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2E63" w:rsidRPr="001B3C8F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Какой цели урока достигли? Где пригодятся эти знания? Какими средствами достигли цели урока?</w:t>
            </w:r>
          </w:p>
          <w:p w:rsidR="004367CE" w:rsidRDefault="004367CE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A12428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24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 стр.25 № 4</w:t>
            </w:r>
          </w:p>
          <w:p w:rsidR="004F2E63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Прочитать задачу сначала про себя, потом вслух.</w:t>
            </w:r>
          </w:p>
          <w:p w:rsidR="004F2E63" w:rsidRPr="001B3C8F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Объединитесь в малые группы. Вспомните правило работы в малых группах.</w:t>
            </w:r>
          </w:p>
          <w:p w:rsidR="004F2E63" w:rsidRPr="001B3C8F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слайде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 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ерете</w:t>
            </w: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 решение, соответствующее этой задаче.</w:t>
            </w:r>
          </w:p>
          <w:p w:rsidR="004F2E63" w:rsidRPr="00A12428" w:rsidRDefault="004F2E63" w:rsidP="00903677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291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12428">
              <w:rPr>
                <w:rFonts w:ascii="Times New Roman" w:hAnsi="Times New Roman" w:cs="Times New Roman"/>
                <w:sz w:val="28"/>
                <w:szCs w:val="28"/>
              </w:rPr>
              <w:t>48 — (3*9)          2) 48 — (9*3)      3) 48 + 3*9</w:t>
            </w:r>
          </w:p>
          <w:p w:rsidR="004F2E63" w:rsidRPr="001B3C8F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Какое решение выбрали?</w:t>
            </w:r>
          </w:p>
          <w:p w:rsidR="004F2E63" w:rsidRPr="001B3C8F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Какая запись лишняя? Почему?</w:t>
            </w:r>
          </w:p>
          <w:p w:rsidR="004F2E63" w:rsidRPr="001B3C8F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Что нужно узнать первым действием?</w:t>
            </w:r>
          </w:p>
          <w:p w:rsidR="004F2E63" w:rsidRPr="001B3C8F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- Вторым?</w:t>
            </w:r>
          </w:p>
          <w:p w:rsidR="004367CE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F">
              <w:rPr>
                <w:rFonts w:ascii="Times New Roman" w:hAnsi="Times New Roman" w:cs="Times New Roman"/>
                <w:sz w:val="28"/>
                <w:szCs w:val="28"/>
              </w:rPr>
              <w:t>Задача подробно записывается на доске</w:t>
            </w:r>
          </w:p>
          <w:p w:rsidR="004F2E63" w:rsidRDefault="004367CE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доске одного ученика)</w:t>
            </w:r>
            <w:r w:rsidR="004F2E63" w:rsidRPr="001B3C8F">
              <w:rPr>
                <w:rFonts w:ascii="Times New Roman" w:hAnsi="Times New Roman" w:cs="Times New Roman"/>
                <w:sz w:val="28"/>
                <w:szCs w:val="28"/>
              </w:rPr>
              <w:t xml:space="preserve"> и в тетрадях.</w:t>
            </w:r>
          </w:p>
          <w:p w:rsidR="004F2E63" w:rsidRPr="007F091E" w:rsidRDefault="004F2E63" w:rsidP="007F091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Какой цели урока достигли на данном этапе урока? Какими средствами достигли цели урока?</w:t>
            </w:r>
          </w:p>
          <w:p w:rsidR="004F2E63" w:rsidRDefault="004F2E63" w:rsidP="00903677">
            <w:pPr>
              <w:pStyle w:val="2"/>
              <w:widowControl w:val="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F2E63" w:rsidRPr="00865EF6" w:rsidRDefault="004F2E63" w:rsidP="00903677">
            <w:pPr>
              <w:pStyle w:val="2"/>
              <w:widowControl w:val="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-Откройте свои дневники. Запишите домашнее задание.</w:t>
            </w:r>
          </w:p>
          <w:p w:rsidR="004F2E63" w:rsidRPr="004E0DD6" w:rsidRDefault="004F2E63" w:rsidP="00903677">
            <w:pPr>
              <w:pStyle w:val="2"/>
              <w:widowControl w:val="0"/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1B3C8F">
              <w:rPr>
                <w:sz w:val="28"/>
                <w:szCs w:val="28"/>
              </w:rPr>
              <w:t xml:space="preserve">Задача № </w:t>
            </w:r>
            <w:r w:rsidR="007F091E">
              <w:rPr>
                <w:sz w:val="28"/>
                <w:szCs w:val="28"/>
              </w:rPr>
              <w:t>3,</w:t>
            </w:r>
            <w:r w:rsidRPr="001B3C8F">
              <w:rPr>
                <w:sz w:val="28"/>
                <w:szCs w:val="28"/>
              </w:rPr>
              <w:t>7, стр</w:t>
            </w:r>
            <w:r>
              <w:rPr>
                <w:sz w:val="28"/>
                <w:szCs w:val="28"/>
              </w:rPr>
              <w:t>.</w:t>
            </w:r>
            <w:r w:rsidRPr="001B3C8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5.</w:t>
            </w:r>
            <w:r w:rsidRPr="004E0DD6">
              <w:rPr>
                <w:b/>
                <w:sz w:val="28"/>
                <w:szCs w:val="28"/>
              </w:rPr>
              <w:t>И задание по выбору: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Оценки за урок.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тема урока? Все ли цели достигли? Где можно применить знания?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был для вас сегодняшний урок?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начинали урок с пословицы «Каждый день прибавляет частицу мудрости». Можно ли сказать, что урок прибавил вам частицу мудрости?</w:t>
            </w: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Завершите высказывания одним предложением.</w:t>
            </w:r>
          </w:p>
          <w:p w:rsidR="004F2E63" w:rsidRPr="00CF2540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Вернёмся к лесенке знаний, определите свой уровень знаний и обозначьте себя на этой лесенке. </w:t>
            </w:r>
          </w:p>
        </w:tc>
        <w:tc>
          <w:tcPr>
            <w:tcW w:w="3686" w:type="dxa"/>
          </w:tcPr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действия.</w:t>
            </w: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тветы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рабочих тетрадях.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27D">
              <w:rPr>
                <w:rFonts w:ascii="Times New Roman" w:hAnsi="Times New Roman" w:cs="Times New Roman"/>
                <w:b/>
                <w:sz w:val="28"/>
                <w:szCs w:val="28"/>
              </w:rPr>
              <w:t>«Каждый день прибавляет частичку мудрости».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учеников.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sz w:val="28"/>
                <w:szCs w:val="28"/>
              </w:rPr>
              <w:t>У каждого ученика лист с числами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  <w:p w:rsidR="004F2E63" w:rsidRPr="005A1F4F" w:rsidRDefault="004F2E63" w:rsidP="009036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F2E63" w:rsidRPr="005A1F4F" w:rsidRDefault="004F2E63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903677" w:rsidP="00903677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4F2E63" w:rsidRPr="005A1F4F" w:rsidRDefault="00903677" w:rsidP="0090367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4F2E63" w:rsidRPr="005A1F4F" w:rsidRDefault="004F2E63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Имеет 3 стороны, 3 вершины, 3 угла</w:t>
            </w:r>
          </w:p>
          <w:p w:rsidR="00903677" w:rsidRDefault="00903677" w:rsidP="009036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9036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4F2E63" w:rsidRPr="005A1F4F" w:rsidRDefault="004F2E63" w:rsidP="009036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4F2E63" w:rsidRPr="005A1F4F" w:rsidRDefault="004F2E63" w:rsidP="00903677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F2E63" w:rsidRPr="005A1F4F" w:rsidRDefault="004F2E63" w:rsidP="007E17A0">
            <w:pPr>
              <w:widowControl w:val="0"/>
              <w:suppressAutoHyphens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3677" w:rsidRPr="00903677" w:rsidRDefault="00903677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2E63" w:rsidRPr="005A1F4F" w:rsidRDefault="004F2E63" w:rsidP="007E17A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75-25=50 см</w:t>
            </w:r>
          </w:p>
          <w:p w:rsidR="004F2E63" w:rsidRPr="005A1F4F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903677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30+30=60 ударов в минуту</w:t>
            </w:r>
          </w:p>
          <w:p w:rsidR="004F2E63" w:rsidRPr="005A1F4F" w:rsidRDefault="004F2E63" w:rsidP="00903677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903677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903677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81" w:rsidRDefault="000B5A81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A81" w:rsidRDefault="000B5A81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5A1F4F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При умножении на 0, результат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677" w:rsidRDefault="00903677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7" w:rsidRDefault="00903677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динаковое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- 27</w:t>
            </w: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2E63" w:rsidRPr="005A1F4F" w:rsidRDefault="004F2E63" w:rsidP="009036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1 и 2 числа, количество чисел,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E63" w:rsidRPr="005A1F4F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1F4F">
              <w:rPr>
                <w:rFonts w:ascii="Times New Roman" w:hAnsi="Times New Roman" w:cs="Times New Roman"/>
                <w:sz w:val="28"/>
                <w:szCs w:val="28"/>
              </w:rPr>
              <w:t>о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E63" w:rsidRPr="005A1F4F" w:rsidRDefault="004F2E63" w:rsidP="00903677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F4F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одинаковые, а результат разный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2E63" w:rsidRPr="005A1F4F" w:rsidRDefault="004F2E63" w:rsidP="0090367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AC" w:rsidRDefault="002F41AC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rPr>
                <w:sz w:val="28"/>
                <w:szCs w:val="28"/>
              </w:rPr>
            </w:pPr>
          </w:p>
          <w:p w:rsidR="004F2E63" w:rsidRPr="005A1F4F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rPr>
                <w:sz w:val="28"/>
                <w:szCs w:val="28"/>
              </w:rPr>
            </w:pPr>
            <w:r w:rsidRPr="005A1F4F">
              <w:rPr>
                <w:sz w:val="28"/>
                <w:szCs w:val="28"/>
              </w:rPr>
              <w:t>Почему в одинаковых примерах бывают разные ответы?</w:t>
            </w:r>
          </w:p>
          <w:p w:rsidR="00903677" w:rsidRDefault="00903677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A1F4F">
              <w:rPr>
                <w:sz w:val="28"/>
                <w:szCs w:val="28"/>
              </w:rPr>
              <w:t>Необходимо как-то обозначить в записи порядок действий</w:t>
            </w:r>
            <w:r>
              <w:rPr>
                <w:sz w:val="28"/>
                <w:szCs w:val="28"/>
              </w:rPr>
              <w:t>.</w:t>
            </w:r>
          </w:p>
          <w:p w:rsidR="004F2E63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4F2E63" w:rsidRPr="00CF1712" w:rsidRDefault="004F2E63" w:rsidP="00903677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71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выполнения действий в выражениях.</w:t>
            </w:r>
          </w:p>
          <w:p w:rsidR="00903677" w:rsidRDefault="00903677" w:rsidP="00903677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0367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C">
              <w:rPr>
                <w:rFonts w:ascii="Times New Roman" w:hAnsi="Times New Roman" w:cs="Times New Roman"/>
                <w:b/>
                <w:sz w:val="28"/>
                <w:szCs w:val="28"/>
              </w:rPr>
              <w:t>Познакомиться</w:t>
            </w:r>
            <w:r w:rsidRPr="007C6B4D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правилом порядка действий;</w:t>
            </w:r>
          </w:p>
          <w:p w:rsidR="004F2E63" w:rsidRPr="008B6C8D" w:rsidRDefault="004F2E63" w:rsidP="00903677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0216C">
              <w:rPr>
                <w:b/>
                <w:sz w:val="28"/>
                <w:szCs w:val="28"/>
              </w:rPr>
              <w:t>научиться</w:t>
            </w:r>
            <w:r w:rsidRPr="00CF2540">
              <w:rPr>
                <w:sz w:val="28"/>
                <w:szCs w:val="28"/>
              </w:rPr>
              <w:t xml:space="preserve"> обозн</w:t>
            </w:r>
            <w:r>
              <w:rPr>
                <w:sz w:val="28"/>
                <w:szCs w:val="28"/>
              </w:rPr>
              <w:t xml:space="preserve">ачать в записи порядок действий; </w:t>
            </w:r>
            <w:r w:rsidRPr="0020216C">
              <w:rPr>
                <w:b/>
                <w:sz w:val="28"/>
                <w:szCs w:val="28"/>
              </w:rPr>
              <w:t>вывести</w:t>
            </w:r>
            <w:r>
              <w:rPr>
                <w:sz w:val="28"/>
                <w:szCs w:val="28"/>
              </w:rPr>
              <w:t xml:space="preserve"> алгоритм этих правил; </w:t>
            </w:r>
            <w:r w:rsidRPr="0020216C">
              <w:rPr>
                <w:b/>
                <w:sz w:val="28"/>
                <w:szCs w:val="28"/>
              </w:rPr>
              <w:t>применять</w:t>
            </w:r>
            <w:r>
              <w:rPr>
                <w:sz w:val="28"/>
                <w:szCs w:val="28"/>
              </w:rPr>
              <w:t xml:space="preserve"> новые </w:t>
            </w:r>
            <w:r>
              <w:rPr>
                <w:sz w:val="28"/>
                <w:szCs w:val="28"/>
              </w:rPr>
              <w:lastRenderedPageBreak/>
              <w:t xml:space="preserve">знания на практике; </w:t>
            </w:r>
            <w:r w:rsidRPr="0020216C">
              <w:rPr>
                <w:b/>
                <w:sz w:val="28"/>
                <w:szCs w:val="28"/>
              </w:rPr>
              <w:t>закреплять</w:t>
            </w:r>
            <w:r w:rsidRPr="007C6B4D">
              <w:rPr>
                <w:sz w:val="28"/>
                <w:szCs w:val="28"/>
              </w:rPr>
              <w:t xml:space="preserve"> знание таблицы умножения и деления;</w:t>
            </w:r>
          </w:p>
          <w:p w:rsidR="004F2E63" w:rsidRDefault="004F2E63" w:rsidP="00903677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7C6B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рисуют на полях лесенку, обозначают уровень своих знаний.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отвечают на вопросы, на доске:  </w:t>
            </w:r>
            <w:r w:rsidRPr="0020216C">
              <w:rPr>
                <w:rFonts w:ascii="Times New Roman" w:hAnsi="Times New Roman" w:cs="Times New Roman"/>
                <w:b/>
                <w:sz w:val="28"/>
                <w:szCs w:val="28"/>
              </w:rPr>
              <w:t>«Что я знаю по этой теме?», «Что мне не известно по этой теме?»</w:t>
            </w:r>
          </w:p>
          <w:p w:rsidR="00C91934" w:rsidRDefault="00C91934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учитель, наш жизненный опыт, общение друг с другом.</w:t>
            </w: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903677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пока еще этого не знаем.</w:t>
            </w: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не равны, они разные.</w:t>
            </w:r>
          </w:p>
          <w:p w:rsidR="004F2E63" w:rsidRPr="002132DA" w:rsidRDefault="004F2E63" w:rsidP="002132D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bCs/>
                <w:sz w:val="28"/>
                <w:szCs w:val="28"/>
              </w:rPr>
              <w:t>Левые части отличаются порядком действий.</w:t>
            </w: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выполняли сложение, а потом умножение, тогда результат будет правильный - 21.</w:t>
            </w:r>
          </w:p>
          <w:p w:rsidR="004F2E63" w:rsidRDefault="004F2E63" w:rsidP="00C1698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2+5х3=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 втором выражении сначала надо выполнить умножение, а потом сложение, тогда равенство будет верным.</w:t>
            </w:r>
          </w:p>
          <w:p w:rsidR="004F2E63" w:rsidRDefault="004F2E63" w:rsidP="008557A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2+5х3=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Наверно нужен какой-то знак, указывающий на первое действие, пока о нём мы не знаем. </w:t>
            </w: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AE56E6" w:rsidRDefault="004F2E63" w:rsidP="00AE56E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х3=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21;   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2+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5х3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CF2540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4F2E63" w:rsidRDefault="004F2E63" w:rsidP="00945DF8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DA">
              <w:rPr>
                <w:rFonts w:ascii="Times New Roman" w:hAnsi="Times New Roman" w:cs="Times New Roman"/>
                <w:sz w:val="28"/>
                <w:szCs w:val="28"/>
              </w:rPr>
              <w:t>Действия, заключенные в скобки, выполняются раньше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E63" w:rsidRDefault="004F2E63" w:rsidP="00256FA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945DF8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DF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r w:rsidRPr="007C6B4D">
              <w:rPr>
                <w:rFonts w:ascii="Times New Roman" w:hAnsi="Times New Roman" w:cs="Times New Roman"/>
                <w:sz w:val="28"/>
                <w:szCs w:val="28"/>
              </w:rPr>
              <w:t>с правилом порядка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скобками, что де</w:t>
            </w:r>
            <w:r w:rsidRPr="002132DA">
              <w:rPr>
                <w:rFonts w:ascii="Times New Roman" w:hAnsi="Times New Roman" w:cs="Times New Roman"/>
                <w:sz w:val="28"/>
                <w:szCs w:val="28"/>
              </w:rPr>
              <w:t>йствия, заключенные в скобки, выполняются раньше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E63" w:rsidRPr="00D36B05" w:rsidRDefault="004F2E63" w:rsidP="00D36B05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дружно, тихо; говорить по одному; уметь слышать друг друга.</w:t>
            </w:r>
          </w:p>
          <w:p w:rsidR="004F2E63" w:rsidRDefault="004F2E63" w:rsidP="006C4AA6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командиров групп.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Опираясь, на полученные знания, ученики составляют алгоритм. Расставляют карточки в нужном порядке.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Pr="00EA2D97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EA2D97">
              <w:rPr>
                <w:sz w:val="28"/>
                <w:szCs w:val="28"/>
              </w:rPr>
              <w:t>Составили алгоритм правила выполнения порядка действий; Знания пригодятся при решении выражений.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учебнику, чтение правил.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совпали, значит, мы на верном пути.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физкультминутку.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1C5E83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дружно, тихо; говорить по одному; уметь слышать друг друга.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паре.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Сверяют свою работу с образцом на доске.</w:t>
            </w:r>
          </w:p>
          <w:p w:rsidR="004F2E63" w:rsidRDefault="004F2E63" w:rsidP="00D377F9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367CE" w:rsidRDefault="004367CE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367CE" w:rsidRDefault="004367CE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1645E">
              <w:rPr>
                <w:sz w:val="28"/>
                <w:szCs w:val="28"/>
              </w:rPr>
              <w:t xml:space="preserve">аучиться обозначать в записи порядок действий; </w:t>
            </w:r>
            <w:r>
              <w:rPr>
                <w:sz w:val="28"/>
                <w:szCs w:val="28"/>
              </w:rPr>
              <w:t xml:space="preserve">работать по алгоритму; </w:t>
            </w:r>
            <w:r w:rsidRPr="0031645E">
              <w:rPr>
                <w:sz w:val="28"/>
                <w:szCs w:val="28"/>
              </w:rPr>
              <w:t xml:space="preserve"> применять новые знания </w:t>
            </w:r>
            <w:r>
              <w:rPr>
                <w:sz w:val="28"/>
                <w:szCs w:val="28"/>
              </w:rPr>
              <w:t>при решении выражений.</w:t>
            </w:r>
          </w:p>
          <w:p w:rsidR="004F2E63" w:rsidRDefault="004F2E63" w:rsidP="0031645E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по образцу.</w:t>
            </w:r>
          </w:p>
          <w:p w:rsidR="004F2E63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E6E23" w:rsidRDefault="00CE6E2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читают задачу в </w:t>
            </w:r>
            <w:r>
              <w:rPr>
                <w:sz w:val="28"/>
                <w:szCs w:val="28"/>
              </w:rPr>
              <w:lastRenderedPageBreak/>
              <w:t xml:space="preserve">учебнике. Объединяются в малые группы. Выполняют задание в карточке.  </w:t>
            </w:r>
          </w:p>
          <w:p w:rsidR="004F2E63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действия, заданные учителем.</w:t>
            </w:r>
          </w:p>
          <w:p w:rsidR="004F2E63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4F2E63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Default="004F2E63" w:rsidP="004F2E63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решение задачи в тетрадь.</w:t>
            </w:r>
            <w:r w:rsidR="004367CE">
              <w:rPr>
                <w:sz w:val="28"/>
                <w:szCs w:val="28"/>
              </w:rPr>
              <w:t xml:space="preserve"> 1 у доски.</w:t>
            </w:r>
          </w:p>
          <w:p w:rsidR="004F2E63" w:rsidRPr="002734A0" w:rsidRDefault="004F2E63" w:rsidP="004F2E63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734A0">
              <w:rPr>
                <w:sz w:val="28"/>
                <w:szCs w:val="28"/>
              </w:rPr>
              <w:t>ешать задачи</w:t>
            </w:r>
            <w:r>
              <w:rPr>
                <w:sz w:val="28"/>
                <w:szCs w:val="28"/>
              </w:rPr>
              <w:t>,</w:t>
            </w:r>
            <w:r w:rsidRPr="002734A0">
              <w:rPr>
                <w:sz w:val="28"/>
                <w:szCs w:val="28"/>
              </w:rPr>
              <w:t xml:space="preserve"> закреплять зна</w:t>
            </w:r>
            <w:r>
              <w:rPr>
                <w:sz w:val="28"/>
                <w:szCs w:val="28"/>
              </w:rPr>
              <w:t>ние таблицы умножения и деления.</w:t>
            </w:r>
          </w:p>
          <w:p w:rsidR="004F2E63" w:rsidRDefault="004F2E63" w:rsidP="004F2E63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367CE" w:rsidRDefault="004367CE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4F2E63" w:rsidRPr="00802097" w:rsidRDefault="004F2E63" w:rsidP="004F2E6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097">
              <w:rPr>
                <w:rFonts w:ascii="Times New Roman" w:hAnsi="Times New Roman" w:cs="Times New Roman"/>
                <w:sz w:val="28"/>
                <w:szCs w:val="28"/>
              </w:rPr>
              <w:t>Познакомиться с правилом порядка действий;</w:t>
            </w:r>
          </w:p>
          <w:p w:rsidR="004F2E63" w:rsidRPr="00802097" w:rsidRDefault="004F2E63" w:rsidP="004F2E63">
            <w:pPr>
              <w:pStyle w:val="a6"/>
              <w:widowControl w:val="0"/>
              <w:suppressLineNumbers w:val="0"/>
              <w:tabs>
                <w:tab w:val="clear" w:pos="4677"/>
                <w:tab w:val="clear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802097">
              <w:rPr>
                <w:sz w:val="28"/>
                <w:szCs w:val="28"/>
              </w:rPr>
              <w:t>научиться обозначать в записи порядок действий; вывести алгоритм этих правил; применять новые знания на практике; закреплять знание таблицы умножения и деления;</w:t>
            </w:r>
          </w:p>
          <w:p w:rsidR="004F2E63" w:rsidRDefault="004F2E63" w:rsidP="004F2E63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задачи.</w:t>
            </w:r>
          </w:p>
          <w:p w:rsidR="004F2E63" w:rsidRDefault="004F2E63" w:rsidP="00592A6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31645E" w:rsidRDefault="004F2E63" w:rsidP="00A12428">
            <w:pPr>
              <w:pStyle w:val="a4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экране незаконченные предложения. Ученики заканчивают мысль </w:t>
            </w:r>
            <w:r>
              <w:rPr>
                <w:sz w:val="28"/>
                <w:szCs w:val="28"/>
              </w:rPr>
              <w:lastRenderedPageBreak/>
              <w:t>высказываний. «На сегодняшнем уроке я узнал…», «На этом уроке я похвалил бы себя за …», «Сегодня я сумел …», «После урока мне захотелось…»</w:t>
            </w:r>
          </w:p>
        </w:tc>
        <w:tc>
          <w:tcPr>
            <w:tcW w:w="4111" w:type="dxa"/>
          </w:tcPr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аргументировать своё мнение.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УУД:  принимать и сохранять учебную задачу.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учебно-познавательный интерес к новому учебному материалу и способам решения новой задачи.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осуществлять анализ объектов с выделением существенных и несущественных признаков.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УУД: принимать и сохранять учебную задачу.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учебно-познавательный интерес к новому учебному материалу и способам решения новой задачи.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01518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Ориентация на понимание причин успеха в учебной деятельности, в том числе на самоанализ и самоконтроль результата.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Проводить сравнение и классификацию по заданным критериям.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Формулировать собственное мнение и позицию.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учитывать выделенные учителем ориентиры действия в новом учебном материале.  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 Учитывать разные мнения и стремиться к координации различных позиций в сотрудничестве.</w:t>
            </w: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5C717E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 осуществлять поиск необходимой информации.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Допускать возможность осуществлять у людей различных точек зрения.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 Ориентация  на понимание причин</w:t>
            </w:r>
            <w:r w:rsidR="007F091E">
              <w:rPr>
                <w:rFonts w:ascii="Times New Roman" w:hAnsi="Times New Roman" w:cs="Times New Roman"/>
                <w:sz w:val="28"/>
                <w:szCs w:val="28"/>
              </w:rPr>
              <w:t xml:space="preserve"> успеха в учебной деятельности.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 Ориентироваться на разнообразие способов решения задач.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объяснять информацию; понимать, объяснять и осознанно воспроизводить учебные алгоритмы.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обсуждении и формулировании целей конкретного задания. 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УУД: 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обсуждении и формулировании темы и целей урока.</w:t>
            </w:r>
          </w:p>
          <w:p w:rsidR="004F2E63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4F2E63" w:rsidRDefault="004F2E63" w:rsidP="0001518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самооценке на основе критериев успешности учебной деятельности.</w:t>
            </w:r>
          </w:p>
          <w:p w:rsidR="004F2E63" w:rsidRDefault="004F2E63" w:rsidP="0001518B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E63" w:rsidRPr="00CF2540" w:rsidRDefault="004F2E63" w:rsidP="0010771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3F6" w:rsidRDefault="00E873F6" w:rsidP="00823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431" w:rsidRDefault="00504431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73F6" w:rsidRDefault="00E873F6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3F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940B9" w:rsidRDefault="007940B9" w:rsidP="007940B9">
      <w:pPr>
        <w:widowControl w:val="0"/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Игра «Найди правильный ответ».</w:t>
      </w:r>
      <w:r>
        <w:rPr>
          <w:b/>
          <w:bCs/>
          <w:sz w:val="28"/>
          <w:szCs w:val="28"/>
        </w:rPr>
        <w:t xml:space="preserve"> Для каждого ученика квадрат с числами.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0"/>
        <w:gridCol w:w="720"/>
        <w:gridCol w:w="720"/>
        <w:gridCol w:w="720"/>
        <w:gridCol w:w="770"/>
      </w:tblGrid>
      <w:tr w:rsidR="007940B9" w:rsidTr="00FB7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61</w:t>
            </w:r>
          </w:p>
        </w:tc>
      </w:tr>
      <w:tr w:rsidR="007940B9" w:rsidTr="00FB7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68</w:t>
            </w:r>
          </w:p>
        </w:tc>
      </w:tr>
      <w:tr w:rsidR="007940B9" w:rsidTr="00FB7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75</w:t>
            </w:r>
          </w:p>
        </w:tc>
      </w:tr>
      <w:tr w:rsidR="007940B9" w:rsidTr="00FB7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82</w:t>
            </w:r>
          </w:p>
        </w:tc>
      </w:tr>
      <w:tr w:rsidR="007940B9" w:rsidTr="00FB7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89</w:t>
            </w:r>
          </w:p>
        </w:tc>
      </w:tr>
      <w:tr w:rsidR="007940B9" w:rsidTr="00FB7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96</w:t>
            </w:r>
          </w:p>
        </w:tc>
      </w:tr>
      <w:tr w:rsidR="007940B9" w:rsidTr="00FB72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B9" w:rsidRDefault="007940B9" w:rsidP="00FB7241">
            <w:pPr>
              <w:widowControl w:val="0"/>
              <w:spacing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103</w:t>
            </w:r>
          </w:p>
        </w:tc>
      </w:tr>
    </w:tbl>
    <w:p w:rsidR="00DD1FC2" w:rsidRDefault="00DD1FC2" w:rsidP="00DD1F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73F6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75167F" w:rsidRDefault="0075167F" w:rsidP="00DD1FC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167F" w:rsidRDefault="0075167F" w:rsidP="007516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7F">
        <w:rPr>
          <w:rFonts w:ascii="Times New Roman" w:hAnsi="Times New Roman" w:cs="Times New Roman"/>
          <w:b/>
          <w:sz w:val="28"/>
          <w:szCs w:val="28"/>
        </w:rPr>
        <w:t>Правила работы в группе.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7F">
        <w:rPr>
          <w:rFonts w:ascii="Times New Roman" w:hAnsi="Times New Roman" w:cs="Times New Roman"/>
          <w:sz w:val="28"/>
          <w:szCs w:val="28"/>
        </w:rPr>
        <w:t>Будь  добросовестным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товарищам.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каждого члена группы внимательно,  не перебивая.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коротко, ясно, чтобы все могли высказаться.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друг друга.</w:t>
      </w:r>
    </w:p>
    <w:p w:rsidR="0075167F" w:rsidRDefault="0075167F" w:rsidP="0075167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Отвергая предложенную идею, делайте это вежливо, не забывайте предлагать альтернативу.</w:t>
      </w:r>
    </w:p>
    <w:p w:rsidR="007940B9" w:rsidRPr="00E873F6" w:rsidRDefault="007940B9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5FB8" w:rsidRDefault="00B15A5B" w:rsidP="00E35F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B8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групп</w:t>
      </w:r>
      <w:r w:rsidR="00E35FB8">
        <w:rPr>
          <w:rFonts w:ascii="Times New Roman" w:hAnsi="Times New Roman" w:cs="Times New Roman"/>
          <w:b/>
          <w:sz w:val="28"/>
          <w:szCs w:val="28"/>
        </w:rPr>
        <w:t>овой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35FB8" w:rsidTr="00E35FB8">
        <w:tc>
          <w:tcPr>
            <w:tcW w:w="7393" w:type="dxa"/>
          </w:tcPr>
          <w:p w:rsidR="00E35FB8" w:rsidRPr="00E35FB8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35FB8">
              <w:rPr>
                <w:b/>
                <w:sz w:val="28"/>
                <w:szCs w:val="28"/>
              </w:rPr>
              <w:t xml:space="preserve">Карточка №1 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Объясни</w:t>
            </w:r>
            <w:r>
              <w:rPr>
                <w:sz w:val="28"/>
                <w:szCs w:val="28"/>
              </w:rPr>
              <w:t xml:space="preserve">, </w:t>
            </w:r>
            <w:r w:rsidRPr="00B15A5B">
              <w:rPr>
                <w:sz w:val="28"/>
                <w:szCs w:val="28"/>
              </w:rPr>
              <w:t>в каком порядке выполняли действия в выражении, и закончи предложение: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39 – 10 + 7 = 29+ 7 = 36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24 : 3 – 2 = 8 * 2 = 16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«Если в выражении без скобок входят только сложение и вычитание или только умножение и деление, то действия выполняют  …..»</w:t>
            </w:r>
          </w:p>
          <w:p w:rsidR="00E35FB8" w:rsidRDefault="00E35FB8" w:rsidP="0082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35FB8" w:rsidRPr="00E35FB8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35FB8">
              <w:rPr>
                <w:b/>
                <w:sz w:val="28"/>
                <w:szCs w:val="28"/>
              </w:rPr>
              <w:t>Карточка №3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 xml:space="preserve"> Объясни</w:t>
            </w:r>
            <w:r>
              <w:rPr>
                <w:sz w:val="28"/>
                <w:szCs w:val="28"/>
              </w:rPr>
              <w:t>,</w:t>
            </w:r>
            <w:r w:rsidRPr="00B15A5B">
              <w:rPr>
                <w:sz w:val="28"/>
                <w:szCs w:val="28"/>
              </w:rPr>
              <w:t xml:space="preserve"> в каком порядке выполняли действия в выражении, и закончи предложение: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38 – (10 + 6 ) = 38 – 16 = 22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24 : ( 3 * 2) = 24 : 6 = 4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«Если в выражении есть скобки, то сначала  выполняют  …..»</w:t>
            </w:r>
          </w:p>
          <w:p w:rsidR="00E35FB8" w:rsidRDefault="00E35FB8" w:rsidP="0082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FB8" w:rsidTr="00E35FB8">
        <w:tc>
          <w:tcPr>
            <w:tcW w:w="7393" w:type="dxa"/>
          </w:tcPr>
          <w:p w:rsidR="00E35FB8" w:rsidRPr="00E35FB8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35FB8">
              <w:rPr>
                <w:b/>
                <w:sz w:val="28"/>
                <w:szCs w:val="28"/>
              </w:rPr>
              <w:t>Карточка №2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 xml:space="preserve"> Объясни</w:t>
            </w:r>
            <w:r>
              <w:rPr>
                <w:sz w:val="28"/>
                <w:szCs w:val="28"/>
              </w:rPr>
              <w:t>,</w:t>
            </w:r>
            <w:r w:rsidRPr="00B15A5B">
              <w:rPr>
                <w:sz w:val="28"/>
                <w:szCs w:val="28"/>
              </w:rPr>
              <w:t xml:space="preserve"> в каком порядке выполняли действия в выражении, и закончи предложение: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18 : 2 – 2 * 3 + 12 : 3 = 9 – 6 + 4 = 7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«Если в выражении без скобок входят не только сложение и вычитание, но и умножение и деление, то сначала  выполняют  …..»</w:t>
            </w:r>
          </w:p>
          <w:p w:rsidR="00E35FB8" w:rsidRDefault="00E35FB8" w:rsidP="00823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35FB8" w:rsidRPr="00E35FB8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r w:rsidRPr="00E35FB8">
              <w:rPr>
                <w:b/>
                <w:sz w:val="28"/>
                <w:szCs w:val="28"/>
              </w:rPr>
              <w:t xml:space="preserve">Карточка №4 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Объясни</w:t>
            </w:r>
            <w:r>
              <w:rPr>
                <w:sz w:val="28"/>
                <w:szCs w:val="28"/>
              </w:rPr>
              <w:t>,</w:t>
            </w:r>
            <w:r w:rsidRPr="00B15A5B">
              <w:rPr>
                <w:sz w:val="28"/>
                <w:szCs w:val="28"/>
              </w:rPr>
              <w:t xml:space="preserve"> в каком порядке выполняли действия в выражении, и закончи предложение:</w:t>
            </w:r>
          </w:p>
          <w:p w:rsidR="00E35FB8" w:rsidRPr="00B15A5B" w:rsidRDefault="00E35FB8" w:rsidP="00E35FB8">
            <w:pPr>
              <w:pStyle w:val="a4"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30 + 6 * (13 – 9) = 30 + 6 * 4 = 30 + 24 = 54</w:t>
            </w:r>
          </w:p>
          <w:p w:rsidR="00E35FB8" w:rsidRDefault="00E35FB8" w:rsidP="00E35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5B">
              <w:rPr>
                <w:sz w:val="28"/>
                <w:szCs w:val="28"/>
              </w:rPr>
              <w:t>«Если в выражении есть скобки, то сначала  выполняют  …..»</w:t>
            </w:r>
          </w:p>
        </w:tc>
      </w:tr>
    </w:tbl>
    <w:p w:rsidR="00504431" w:rsidRDefault="00504431" w:rsidP="00D643D2">
      <w:pPr>
        <w:widowControl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D643D2">
      <w:pPr>
        <w:widowControl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4431" w:rsidRDefault="00504431" w:rsidP="00D643D2">
      <w:pPr>
        <w:widowControl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3D2" w:rsidRPr="002955CB" w:rsidRDefault="00D643D2" w:rsidP="00D643D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5CB">
        <w:rPr>
          <w:rFonts w:ascii="Times New Roman" w:hAnsi="Times New Roman" w:cs="Times New Roman"/>
          <w:b/>
          <w:sz w:val="28"/>
          <w:szCs w:val="28"/>
        </w:rPr>
        <w:t>Разноуровневое</w:t>
      </w:r>
      <w:proofErr w:type="spellEnd"/>
      <w:r w:rsidRPr="002955C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D643D2" w:rsidRPr="002955CB" w:rsidRDefault="00D643D2" w:rsidP="00D643D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  <w:r w:rsidRPr="002955CB">
        <w:rPr>
          <w:rFonts w:ascii="Times New Roman" w:hAnsi="Times New Roman" w:cs="Times New Roman"/>
          <w:color w:val="17365D"/>
          <w:sz w:val="28"/>
          <w:szCs w:val="28"/>
        </w:rPr>
        <w:t xml:space="preserve">(  </w:t>
      </w:r>
      <w:r w:rsidRPr="002955CB">
        <w:rPr>
          <w:rFonts w:ascii="Times New Roman" w:eastAsia="Times New Roman" w:hAnsi="Times New Roman" w:cs="Times New Roman"/>
          <w:color w:val="17365D"/>
          <w:sz w:val="28"/>
          <w:szCs w:val="28"/>
        </w:rPr>
        <w:t>Сини</w:t>
      </w:r>
      <w:proofErr w:type="gramStart"/>
      <w:r w:rsidRPr="002955CB">
        <w:rPr>
          <w:rFonts w:ascii="Times New Roman" w:eastAsia="Times New Roman" w:hAnsi="Times New Roman" w:cs="Times New Roman"/>
          <w:color w:val="17365D"/>
          <w:sz w:val="28"/>
          <w:szCs w:val="28"/>
        </w:rPr>
        <w:t>е</w:t>
      </w:r>
      <w:r w:rsidRPr="002955C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2955CB">
        <w:rPr>
          <w:rFonts w:ascii="Times New Roman" w:eastAsia="Times New Roman" w:hAnsi="Times New Roman" w:cs="Times New Roman"/>
          <w:sz w:val="28"/>
          <w:szCs w:val="28"/>
        </w:rPr>
        <w:t xml:space="preserve"> слабым ученикам,   </w:t>
      </w:r>
      <w:r w:rsidRPr="002955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красные </w:t>
      </w:r>
      <w:r w:rsidRPr="002955CB">
        <w:rPr>
          <w:rFonts w:ascii="Times New Roman" w:eastAsia="Times New Roman" w:hAnsi="Times New Roman" w:cs="Times New Roman"/>
          <w:sz w:val="28"/>
          <w:szCs w:val="28"/>
        </w:rPr>
        <w:t>– сильным).</w:t>
      </w:r>
    </w:p>
    <w:p w:rsidR="00D643D2" w:rsidRPr="002955CB" w:rsidRDefault="00D643D2" w:rsidP="00D643D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p w:rsidR="00D643D2" w:rsidRPr="002955CB" w:rsidRDefault="00D643D2" w:rsidP="00D643D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643D2" w:rsidRPr="002955CB" w:rsidTr="00FB7241">
        <w:tc>
          <w:tcPr>
            <w:tcW w:w="7393" w:type="dxa"/>
          </w:tcPr>
          <w:p w:rsidR="00D643D2" w:rsidRPr="002955CB" w:rsidRDefault="00D643D2" w:rsidP="00FB724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17365D"/>
                <w:sz w:val="28"/>
                <w:szCs w:val="28"/>
              </w:rPr>
            </w:pPr>
            <w:r w:rsidRPr="002955CB">
              <w:rPr>
                <w:rFonts w:ascii="Times New Roman" w:hAnsi="Times New Roman" w:cs="Times New Roman"/>
                <w:color w:val="17365D"/>
                <w:sz w:val="28"/>
                <w:szCs w:val="28"/>
              </w:rPr>
              <w:t xml:space="preserve">Синяя карточка </w:t>
            </w:r>
          </w:p>
          <w:p w:rsidR="00D643D2" w:rsidRPr="002955CB" w:rsidRDefault="00D643D2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2955C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 xml:space="preserve">… + … : … + … * … - … </w:t>
            </w:r>
          </w:p>
          <w:p w:rsidR="00D643D2" w:rsidRPr="002955CB" w:rsidRDefault="00D643D2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</w:pPr>
            <w:r w:rsidRPr="002955C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</w:rPr>
              <w:t>… : … + …  - … - … *(… + …)</w:t>
            </w:r>
          </w:p>
          <w:p w:rsidR="00D643D2" w:rsidRPr="002955CB" w:rsidRDefault="00D643D2" w:rsidP="00FB7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643D2" w:rsidRPr="002955CB" w:rsidRDefault="00D643D2" w:rsidP="00FB724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5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Красная карточка</w:t>
            </w:r>
          </w:p>
          <w:p w:rsidR="00D643D2" w:rsidRPr="002955CB" w:rsidRDefault="00D643D2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955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… + … (… * … + …) : … - … : … * …</w:t>
            </w:r>
          </w:p>
          <w:p w:rsidR="00D643D2" w:rsidRPr="002955CB" w:rsidRDefault="00D643D2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5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… * … * … - …(… * … - …) + … : …</w:t>
            </w:r>
          </w:p>
          <w:p w:rsidR="00D643D2" w:rsidRPr="002955CB" w:rsidRDefault="00D643D2" w:rsidP="00FB7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3D2" w:rsidRPr="002955CB" w:rsidRDefault="00D643D2" w:rsidP="00D64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3D2" w:rsidRDefault="00D643D2" w:rsidP="00D643D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55C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992398">
        <w:rPr>
          <w:rFonts w:ascii="Times New Roman" w:hAnsi="Times New Roman" w:cs="Times New Roman"/>
          <w:i/>
          <w:sz w:val="28"/>
          <w:szCs w:val="28"/>
        </w:rPr>
        <w:t>5</w:t>
      </w:r>
    </w:p>
    <w:p w:rsidR="00E873F6" w:rsidRPr="00E873F6" w:rsidRDefault="00E873F6" w:rsidP="00E873F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5A5B" w:rsidRDefault="00E873F6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B8">
        <w:rPr>
          <w:rFonts w:ascii="Times New Roman" w:hAnsi="Times New Roman" w:cs="Times New Roman"/>
          <w:b/>
          <w:sz w:val="28"/>
          <w:szCs w:val="28"/>
        </w:rPr>
        <w:t>Математический тест</w:t>
      </w:r>
    </w:p>
    <w:tbl>
      <w:tblPr>
        <w:tblpPr w:leftFromText="180" w:rightFromText="180" w:vertAnchor="text" w:horzAnchor="margin" w:tblpY="1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949"/>
        <w:gridCol w:w="540"/>
        <w:gridCol w:w="720"/>
        <w:gridCol w:w="720"/>
      </w:tblGrid>
      <w:tr w:rsidR="006C7F31" w:rsidRPr="004B2B71" w:rsidTr="00FB7241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6C7F31" w:rsidRPr="004B2B71" w:rsidTr="00FB7241">
        <w:trPr>
          <w:trHeight w:val="1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Увеличь 8 в 2 раза и прибавь 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7F31" w:rsidRPr="004B2B71" w:rsidTr="00FB7241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частное чисел 42 и 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7F31" w:rsidRPr="004B2B71" w:rsidTr="00FB7241">
        <w:trPr>
          <w:trHeight w:val="1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 результат выражения (24</w:t>
            </w:r>
            <w:proofErr w:type="gramStart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+ (24 : 6)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C7F31" w:rsidRPr="004B2B71" w:rsidTr="00FB7241">
        <w:trPr>
          <w:trHeight w:val="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 3 меньше 20?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C7F31" w:rsidRPr="004B2B71" w:rsidTr="00FB7241">
        <w:trPr>
          <w:trHeight w:val="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Во сколько раз 8 меньше 56?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C7F31" w:rsidRPr="004B2B71" w:rsidTr="00FB7241">
        <w:trPr>
          <w:trHeight w:val="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значение выражения  4 + 6</w:t>
            </w:r>
            <w:proofErr w:type="gramStart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+ 4 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F31" w:rsidRPr="004B2B71" w:rsidTr="00FB7241">
        <w:trPr>
          <w:trHeight w:val="1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равна сумма пяти одинаковых слагаемых, </w:t>
            </w:r>
          </w:p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каждое из которых равно 3?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7F31" w:rsidRPr="004B2B71" w:rsidTr="00FB7241">
        <w:trPr>
          <w:trHeight w:val="1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равно выражение  5 + (13 – 7).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C7F31" w:rsidRPr="004B2B71" w:rsidTr="00FB7241">
        <w:trPr>
          <w:trHeight w:val="2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ушек  у 3 мышек?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F31" w:rsidRPr="004B2B71" w:rsidTr="00FB7241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ножек у двух сороконожек?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1" w:rsidRPr="006C7F31" w:rsidRDefault="006C7F31" w:rsidP="00FB7241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F31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6C7F31" w:rsidRPr="004B2B71" w:rsidRDefault="006C7F31" w:rsidP="006C7F31">
      <w:pPr>
        <w:pStyle w:val="2"/>
        <w:widowControl w:val="0"/>
        <w:spacing w:line="360" w:lineRule="auto"/>
        <w:ind w:left="360"/>
        <w:jc w:val="both"/>
        <w:rPr>
          <w:kern w:val="0"/>
          <w:sz w:val="28"/>
          <w:szCs w:val="28"/>
        </w:rPr>
      </w:pPr>
    </w:p>
    <w:p w:rsidR="009601F5" w:rsidRDefault="009601F5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F5" w:rsidRDefault="009601F5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C7F31" w:rsidRDefault="006C7F31" w:rsidP="009601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01F5" w:rsidRDefault="009601F5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F31" w:rsidRDefault="006C7F31" w:rsidP="00E35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CB" w:rsidRPr="002955CB" w:rsidRDefault="002955CB" w:rsidP="002955CB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2955CB" w:rsidRPr="002955CB" w:rsidSect="00380E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82463AB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545531"/>
    <w:multiLevelType w:val="hybridMultilevel"/>
    <w:tmpl w:val="5AA0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72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D7C66"/>
    <w:multiLevelType w:val="hybridMultilevel"/>
    <w:tmpl w:val="017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39BC"/>
    <w:multiLevelType w:val="hybridMultilevel"/>
    <w:tmpl w:val="E272E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E460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6F3ED5"/>
    <w:multiLevelType w:val="hybridMultilevel"/>
    <w:tmpl w:val="08782FD8"/>
    <w:lvl w:ilvl="0" w:tplc="D14C0B3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3C2DFB"/>
    <w:multiLevelType w:val="hybridMultilevel"/>
    <w:tmpl w:val="68F06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E43"/>
    <w:rsid w:val="0001518B"/>
    <w:rsid w:val="00055D3B"/>
    <w:rsid w:val="0008058C"/>
    <w:rsid w:val="00096710"/>
    <w:rsid w:val="000B5A81"/>
    <w:rsid w:val="0010771A"/>
    <w:rsid w:val="001250AE"/>
    <w:rsid w:val="00131C31"/>
    <w:rsid w:val="001575FE"/>
    <w:rsid w:val="00165A26"/>
    <w:rsid w:val="001B3C8F"/>
    <w:rsid w:val="001C5E83"/>
    <w:rsid w:val="0020216C"/>
    <w:rsid w:val="002132DA"/>
    <w:rsid w:val="002202EF"/>
    <w:rsid w:val="00246563"/>
    <w:rsid w:val="00256FAB"/>
    <w:rsid w:val="002734A0"/>
    <w:rsid w:val="002955CB"/>
    <w:rsid w:val="002B6B83"/>
    <w:rsid w:val="002B7701"/>
    <w:rsid w:val="002F41AC"/>
    <w:rsid w:val="0031645E"/>
    <w:rsid w:val="00374481"/>
    <w:rsid w:val="00380E0C"/>
    <w:rsid w:val="003C1DFC"/>
    <w:rsid w:val="00407510"/>
    <w:rsid w:val="004367CE"/>
    <w:rsid w:val="004C13A7"/>
    <w:rsid w:val="004E0DD6"/>
    <w:rsid w:val="004E427D"/>
    <w:rsid w:val="004F2E63"/>
    <w:rsid w:val="005014E2"/>
    <w:rsid w:val="00504431"/>
    <w:rsid w:val="005064E8"/>
    <w:rsid w:val="00517205"/>
    <w:rsid w:val="00592A6F"/>
    <w:rsid w:val="005A1F4F"/>
    <w:rsid w:val="005C717E"/>
    <w:rsid w:val="005F393D"/>
    <w:rsid w:val="00650764"/>
    <w:rsid w:val="006570E4"/>
    <w:rsid w:val="006867BE"/>
    <w:rsid w:val="006A1115"/>
    <w:rsid w:val="006C4AA6"/>
    <w:rsid w:val="006C7F31"/>
    <w:rsid w:val="00734D43"/>
    <w:rsid w:val="00744214"/>
    <w:rsid w:val="0075167F"/>
    <w:rsid w:val="00773F93"/>
    <w:rsid w:val="007940B9"/>
    <w:rsid w:val="007A4C2E"/>
    <w:rsid w:val="007B0249"/>
    <w:rsid w:val="007C6B4D"/>
    <w:rsid w:val="007E17A0"/>
    <w:rsid w:val="007E41B9"/>
    <w:rsid w:val="007F091E"/>
    <w:rsid w:val="007F4A9E"/>
    <w:rsid w:val="00802097"/>
    <w:rsid w:val="00823E43"/>
    <w:rsid w:val="008557AD"/>
    <w:rsid w:val="00865EF6"/>
    <w:rsid w:val="008B6C8D"/>
    <w:rsid w:val="008D3C65"/>
    <w:rsid w:val="008F520E"/>
    <w:rsid w:val="009016DF"/>
    <w:rsid w:val="00903677"/>
    <w:rsid w:val="00910592"/>
    <w:rsid w:val="00933BDC"/>
    <w:rsid w:val="00945A42"/>
    <w:rsid w:val="00945DF8"/>
    <w:rsid w:val="009465C4"/>
    <w:rsid w:val="00957E4B"/>
    <w:rsid w:val="009601F5"/>
    <w:rsid w:val="009867F6"/>
    <w:rsid w:val="00992398"/>
    <w:rsid w:val="009E1B44"/>
    <w:rsid w:val="00A12428"/>
    <w:rsid w:val="00A25712"/>
    <w:rsid w:val="00A37C5D"/>
    <w:rsid w:val="00A70125"/>
    <w:rsid w:val="00A84E27"/>
    <w:rsid w:val="00AA1D4D"/>
    <w:rsid w:val="00AB7447"/>
    <w:rsid w:val="00AC5008"/>
    <w:rsid w:val="00AE56E6"/>
    <w:rsid w:val="00B03393"/>
    <w:rsid w:val="00B15A5B"/>
    <w:rsid w:val="00B3037D"/>
    <w:rsid w:val="00B95BF4"/>
    <w:rsid w:val="00BF56A7"/>
    <w:rsid w:val="00C10427"/>
    <w:rsid w:val="00C14E0F"/>
    <w:rsid w:val="00C16987"/>
    <w:rsid w:val="00C279CF"/>
    <w:rsid w:val="00C3413C"/>
    <w:rsid w:val="00C47DFB"/>
    <w:rsid w:val="00C50296"/>
    <w:rsid w:val="00C91934"/>
    <w:rsid w:val="00CA6D8D"/>
    <w:rsid w:val="00CC5AA0"/>
    <w:rsid w:val="00CE6E23"/>
    <w:rsid w:val="00CF1712"/>
    <w:rsid w:val="00CF2540"/>
    <w:rsid w:val="00D03D5C"/>
    <w:rsid w:val="00D36B05"/>
    <w:rsid w:val="00D377F9"/>
    <w:rsid w:val="00D57C70"/>
    <w:rsid w:val="00D643D2"/>
    <w:rsid w:val="00DA6881"/>
    <w:rsid w:val="00DC0BE1"/>
    <w:rsid w:val="00DC219A"/>
    <w:rsid w:val="00DD1FC2"/>
    <w:rsid w:val="00DF216D"/>
    <w:rsid w:val="00E26FBA"/>
    <w:rsid w:val="00E344D3"/>
    <w:rsid w:val="00E35FB8"/>
    <w:rsid w:val="00E36526"/>
    <w:rsid w:val="00E873F6"/>
    <w:rsid w:val="00EA2D97"/>
    <w:rsid w:val="00F813F5"/>
    <w:rsid w:val="00F97C86"/>
    <w:rsid w:val="00FB7241"/>
    <w:rsid w:val="00FD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5FE"/>
    <w:pPr>
      <w:ind w:left="720"/>
      <w:contextualSpacing/>
    </w:pPr>
  </w:style>
  <w:style w:type="paragraph" w:styleId="a4">
    <w:name w:val="Normal (Web)"/>
    <w:basedOn w:val="a"/>
    <w:uiPriority w:val="99"/>
    <w:rsid w:val="007F4A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44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E3652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CF254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CF254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Без интервала1"/>
    <w:rsid w:val="00BF56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rsid w:val="001B3C8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1B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B4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79E7-83DF-4070-9269-1A3EBAB2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ADMIN</cp:lastModifiedBy>
  <cp:revision>89</cp:revision>
  <cp:lastPrinted>2016-09-26T18:47:00Z</cp:lastPrinted>
  <dcterms:created xsi:type="dcterms:W3CDTF">2015-10-10T12:40:00Z</dcterms:created>
  <dcterms:modified xsi:type="dcterms:W3CDTF">2022-10-09T17:33:00Z</dcterms:modified>
</cp:coreProperties>
</file>