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0B3" w:rsidRPr="005850B3" w:rsidRDefault="003D665A" w:rsidP="005850B3">
      <w:p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50B3" w:rsidRPr="005850B3" w:rsidRDefault="005850B3" w:rsidP="005850B3">
      <w:pPr>
        <w:spacing w:after="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5850B3">
        <w:rPr>
          <w:rFonts w:ascii="Times New Roman" w:eastAsia="Times New Roman" w:hAnsi="Times New Roman" w:cs="Times New Roman"/>
          <w:sz w:val="24"/>
          <w:lang w:eastAsia="ru-RU"/>
        </w:rPr>
        <w:t>МУНИЦИПАЛЬНОЕ БЮДЖЕТНОЕ ОБЩЕОБРАЗОВАТЕЛЬНОЕ УЧРЕЖДЕНИЕ</w:t>
      </w:r>
    </w:p>
    <w:p w:rsidR="005850B3" w:rsidRPr="005850B3" w:rsidRDefault="005850B3" w:rsidP="005850B3">
      <w:pPr>
        <w:spacing w:after="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5850B3">
        <w:rPr>
          <w:rFonts w:ascii="Times New Roman" w:eastAsia="Times New Roman" w:hAnsi="Times New Roman" w:cs="Times New Roman"/>
          <w:sz w:val="24"/>
          <w:lang w:eastAsia="ru-RU"/>
        </w:rPr>
        <w:t>СРЕДНЯЯ ОБЩЕОБРАЗОВАТЕЛЬНАЯ ШКОЛА №20</w:t>
      </w:r>
    </w:p>
    <w:p w:rsidR="005850B3" w:rsidRPr="005850B3" w:rsidRDefault="005850B3" w:rsidP="005850B3">
      <w:pPr>
        <w:spacing w:after="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5850B3">
        <w:rPr>
          <w:rFonts w:ascii="Times New Roman" w:eastAsia="Times New Roman" w:hAnsi="Times New Roman" w:cs="Times New Roman"/>
          <w:sz w:val="24"/>
          <w:lang w:eastAsia="ru-RU"/>
        </w:rPr>
        <w:t>МУНИЦИПАЛЬНОГО ОБРАЗОВАНИЯ ТЕМРЮКСКИЙ РАЙОН</w:t>
      </w:r>
    </w:p>
    <w:p w:rsidR="005850B3" w:rsidRPr="005850B3" w:rsidRDefault="005850B3" w:rsidP="005850B3">
      <w:pPr>
        <w:spacing w:after="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22105" w:rsidRPr="005850B3" w:rsidRDefault="00F22105" w:rsidP="00F22105">
      <w:pPr>
        <w:spacing w:after="0"/>
        <w:ind w:left="4956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                                                      </w:t>
      </w:r>
      <w:r w:rsidRPr="005850B3">
        <w:rPr>
          <w:rFonts w:ascii="Times New Roman" w:eastAsia="Times New Roman" w:hAnsi="Times New Roman" w:cs="Times New Roman"/>
          <w:sz w:val="24"/>
          <w:lang w:eastAsia="ru-RU"/>
        </w:rPr>
        <w:t>УТВЕРЖДЕНО</w:t>
      </w:r>
    </w:p>
    <w:p w:rsidR="00F22105" w:rsidRPr="005850B3" w:rsidRDefault="00F22105" w:rsidP="00F22105">
      <w:pPr>
        <w:spacing w:after="0"/>
        <w:ind w:left="4956"/>
        <w:rPr>
          <w:rFonts w:ascii="Times New Roman" w:eastAsia="Times New Roman" w:hAnsi="Times New Roman" w:cs="Times New Roman"/>
          <w:sz w:val="24"/>
          <w:lang w:eastAsia="ru-RU"/>
        </w:rPr>
      </w:pPr>
    </w:p>
    <w:p w:rsidR="00E32BEA" w:rsidRPr="005850B3" w:rsidRDefault="00F22105" w:rsidP="00E32BE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850B3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 w:rsidR="00E32BEA" w:rsidRPr="005850B3">
        <w:rPr>
          <w:rFonts w:ascii="Times New Roman" w:eastAsia="Times New Roman" w:hAnsi="Times New Roman" w:cs="Times New Roman"/>
          <w:sz w:val="24"/>
          <w:lang w:eastAsia="ru-RU"/>
        </w:rPr>
        <w:t>решением педагогического совета</w:t>
      </w:r>
    </w:p>
    <w:p w:rsidR="00E32BEA" w:rsidRPr="005850B3" w:rsidRDefault="00E32BEA" w:rsidP="00E32BE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850B3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5850B3">
        <w:rPr>
          <w:rFonts w:ascii="Times New Roman" w:eastAsia="Times New Roman" w:hAnsi="Times New Roman" w:cs="Times New Roman"/>
          <w:sz w:val="24"/>
          <w:lang w:eastAsia="ru-RU"/>
        </w:rPr>
        <w:t>МБОУ СОШ № 20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МО Темрюкский район</w:t>
      </w:r>
      <w:r w:rsidRPr="005850B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E32BEA" w:rsidRPr="005850B3" w:rsidRDefault="00E32BEA" w:rsidP="00E32BE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</w:t>
      </w:r>
      <w:r w:rsidRPr="005850B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</w:t>
      </w:r>
      <w:r w:rsidRPr="005850B3">
        <w:rPr>
          <w:rFonts w:ascii="Times New Roman" w:eastAsia="Times New Roman" w:hAnsi="Times New Roman" w:cs="Times New Roman"/>
          <w:sz w:val="24"/>
          <w:lang w:eastAsia="ru-RU"/>
        </w:rPr>
        <w:t xml:space="preserve"> от 31 августа 2021 года протокол № 1</w:t>
      </w:r>
    </w:p>
    <w:p w:rsidR="00F22105" w:rsidRPr="005850B3" w:rsidRDefault="00E32BEA" w:rsidP="00E32BE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850B3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</w:t>
      </w:r>
      <w:r w:rsidRPr="005850B3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</w:t>
      </w:r>
      <w:r w:rsidR="00F22105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</w:t>
      </w:r>
      <w:r w:rsidR="00F22105" w:rsidRPr="005850B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E32BEA" w:rsidRPr="005850B3" w:rsidRDefault="00E32BEA" w:rsidP="00E32BEA">
      <w:pPr>
        <w:tabs>
          <w:tab w:val="left" w:pos="708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</w:t>
      </w:r>
      <w:r w:rsidRPr="005850B3">
        <w:rPr>
          <w:rFonts w:ascii="Times New Roman" w:eastAsia="Times New Roman" w:hAnsi="Times New Roman" w:cs="Times New Roman"/>
          <w:sz w:val="24"/>
          <w:lang w:eastAsia="ru-RU"/>
        </w:rPr>
        <w:t xml:space="preserve">Председатель ______ </w:t>
      </w:r>
      <w:proofErr w:type="spellStart"/>
      <w:r w:rsidRPr="005850B3">
        <w:rPr>
          <w:rFonts w:ascii="Times New Roman" w:eastAsia="Times New Roman" w:hAnsi="Times New Roman" w:cs="Times New Roman"/>
          <w:sz w:val="24"/>
          <w:u w:val="single"/>
          <w:lang w:eastAsia="ru-RU"/>
        </w:rPr>
        <w:t>И.К.Кондратенко</w:t>
      </w:r>
      <w:proofErr w:type="spellEnd"/>
    </w:p>
    <w:p w:rsidR="005850B3" w:rsidRPr="005850B3" w:rsidRDefault="00E32BEA" w:rsidP="00E32BEA">
      <w:pPr>
        <w:tabs>
          <w:tab w:val="left" w:pos="5445"/>
        </w:tabs>
        <w:spacing w:after="0"/>
        <w:ind w:left="4956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5850B3" w:rsidRPr="005850B3" w:rsidRDefault="005850B3" w:rsidP="005850B3">
      <w:pPr>
        <w:spacing w:after="0"/>
        <w:ind w:left="4956"/>
        <w:rPr>
          <w:rFonts w:ascii="Times New Roman" w:eastAsia="Times New Roman" w:hAnsi="Times New Roman" w:cs="Times New Roman"/>
          <w:sz w:val="24"/>
          <w:lang w:eastAsia="ru-RU"/>
        </w:rPr>
      </w:pPr>
    </w:p>
    <w:p w:rsidR="005850B3" w:rsidRPr="005850B3" w:rsidRDefault="005850B3" w:rsidP="005850B3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5850B3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</w:t>
      </w:r>
      <w:r w:rsidR="00F22105">
        <w:rPr>
          <w:rFonts w:ascii="Times New Roman" w:eastAsia="Times New Roman" w:hAnsi="Times New Roman" w:cs="Times New Roman"/>
          <w:sz w:val="24"/>
          <w:lang w:eastAsia="ru-RU"/>
        </w:rPr>
        <w:t xml:space="preserve">         </w:t>
      </w:r>
    </w:p>
    <w:p w:rsidR="005850B3" w:rsidRPr="005850B3" w:rsidRDefault="005850B3" w:rsidP="005850B3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5850B3" w:rsidRPr="005850B3" w:rsidRDefault="005850B3" w:rsidP="005850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850B3">
        <w:rPr>
          <w:rFonts w:ascii="Times New Roman" w:eastAsia="Times New Roman" w:hAnsi="Times New Roman" w:cs="Times New Roman"/>
          <w:b/>
          <w:sz w:val="24"/>
          <w:lang w:eastAsia="ru-RU"/>
        </w:rPr>
        <w:t>РАБОЧАЯ ПРОГРАММА</w:t>
      </w:r>
    </w:p>
    <w:p w:rsidR="005850B3" w:rsidRPr="005850B3" w:rsidRDefault="005850B3" w:rsidP="005850B3">
      <w:pPr>
        <w:spacing w:after="0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5850B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По      </w:t>
      </w:r>
      <w:r w:rsidRPr="005850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русскому языку</w:t>
      </w:r>
    </w:p>
    <w:p w:rsidR="005850B3" w:rsidRPr="005850B3" w:rsidRDefault="005850B3" w:rsidP="005850B3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5850B3">
        <w:rPr>
          <w:rFonts w:ascii="Times New Roman" w:eastAsia="Times New Roman" w:hAnsi="Times New Roman" w:cs="Times New Roman"/>
          <w:sz w:val="24"/>
          <w:lang w:eastAsia="ru-RU"/>
        </w:rPr>
        <w:t xml:space="preserve">Уровень образования (класс) </w:t>
      </w:r>
      <w:r w:rsidRPr="005850B3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среднее общее образование: 10-11 </w:t>
      </w:r>
      <w:proofErr w:type="gramStart"/>
      <w:r w:rsidRPr="005850B3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классы </w:t>
      </w:r>
      <w:r w:rsidRPr="005850B3">
        <w:rPr>
          <w:rFonts w:ascii="Times New Roman" w:eastAsia="Times New Roman" w:hAnsi="Times New Roman" w:cs="Times New Roman"/>
          <w:sz w:val="24"/>
          <w:lang w:eastAsia="ru-RU"/>
        </w:rPr>
        <w:t xml:space="preserve"> (</w:t>
      </w:r>
      <w:proofErr w:type="gramEnd"/>
      <w:r w:rsidRPr="005850B3">
        <w:rPr>
          <w:rFonts w:ascii="Times New Roman" w:eastAsia="Times New Roman" w:hAnsi="Times New Roman" w:cs="Times New Roman"/>
          <w:sz w:val="24"/>
          <w:lang w:eastAsia="ru-RU"/>
        </w:rPr>
        <w:t xml:space="preserve">углубленный уровень)/ </w:t>
      </w:r>
    </w:p>
    <w:p w:rsidR="005850B3" w:rsidRPr="00F22105" w:rsidRDefault="005850B3" w:rsidP="005850B3">
      <w:pPr>
        <w:spacing w:after="0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5850B3">
        <w:rPr>
          <w:rFonts w:ascii="Times New Roman" w:eastAsia="Times New Roman" w:hAnsi="Times New Roman" w:cs="Times New Roman"/>
          <w:sz w:val="24"/>
          <w:lang w:eastAsia="ru-RU"/>
        </w:rPr>
        <w:t xml:space="preserve">Количество часов: </w:t>
      </w:r>
      <w:r w:rsidRPr="005850B3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204 </w:t>
      </w:r>
    </w:p>
    <w:p w:rsidR="005850B3" w:rsidRPr="005850B3" w:rsidRDefault="00E32BEA" w:rsidP="005850B3">
      <w:pPr>
        <w:spacing w:after="0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Разработчик рабочей программы </w:t>
      </w:r>
      <w:proofErr w:type="spellStart"/>
      <w:r w:rsidR="005850B3" w:rsidRPr="005850B3">
        <w:rPr>
          <w:rFonts w:ascii="Times New Roman" w:eastAsia="Times New Roman" w:hAnsi="Times New Roman" w:cs="Times New Roman"/>
          <w:sz w:val="24"/>
          <w:u w:val="single"/>
          <w:lang w:eastAsia="ru-RU"/>
        </w:rPr>
        <w:t>Медетова</w:t>
      </w:r>
      <w:proofErr w:type="spellEnd"/>
      <w:r w:rsidR="005850B3" w:rsidRPr="005850B3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Людмила </w:t>
      </w:r>
      <w:proofErr w:type="spellStart"/>
      <w:r w:rsidR="005850B3" w:rsidRPr="005850B3">
        <w:rPr>
          <w:rFonts w:ascii="Times New Roman" w:eastAsia="Times New Roman" w:hAnsi="Times New Roman" w:cs="Times New Roman"/>
          <w:sz w:val="24"/>
          <w:u w:val="single"/>
          <w:lang w:eastAsia="ru-RU"/>
        </w:rPr>
        <w:t>Канапиевна</w:t>
      </w:r>
      <w:proofErr w:type="spellEnd"/>
      <w:r w:rsidR="005850B3" w:rsidRPr="005850B3">
        <w:rPr>
          <w:rFonts w:ascii="Times New Roman" w:eastAsia="Times New Roman" w:hAnsi="Times New Roman" w:cs="Times New Roman"/>
          <w:sz w:val="24"/>
          <w:u w:val="single"/>
          <w:lang w:eastAsia="ru-RU"/>
        </w:rPr>
        <w:t>, учитель русского языка и литературы</w:t>
      </w: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</w:t>
      </w:r>
      <w:r w:rsidR="005850B3" w:rsidRPr="005850B3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</w:t>
      </w:r>
      <w:r w:rsidRPr="005850B3">
        <w:rPr>
          <w:rFonts w:ascii="Times New Roman" w:eastAsia="Times New Roman" w:hAnsi="Times New Roman" w:cs="Times New Roman"/>
          <w:sz w:val="24"/>
          <w:u w:val="single"/>
          <w:lang w:eastAsia="ru-RU"/>
        </w:rPr>
        <w:t>МБОУ СОШ № 20_____________________________________________</w:t>
      </w:r>
    </w:p>
    <w:p w:rsidR="005850B3" w:rsidRPr="00E32BEA" w:rsidRDefault="005850B3" w:rsidP="005850B3">
      <w:pPr>
        <w:spacing w:after="0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5850B3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               </w:t>
      </w:r>
    </w:p>
    <w:p w:rsidR="005850B3" w:rsidRPr="005850B3" w:rsidRDefault="005850B3" w:rsidP="005850B3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850B3">
        <w:rPr>
          <w:rFonts w:ascii="Times New Roman" w:eastAsia="Times New Roman" w:hAnsi="Times New Roman" w:cs="Times New Roman"/>
          <w:sz w:val="24"/>
          <w:lang w:eastAsia="ru-RU"/>
        </w:rPr>
        <w:t xml:space="preserve">Программа разработана в соответствии </w:t>
      </w:r>
    </w:p>
    <w:p w:rsidR="005850B3" w:rsidRPr="005850B3" w:rsidRDefault="005850B3" w:rsidP="005850B3">
      <w:pPr>
        <w:spacing w:after="0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5850B3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         с Федеральным государственным образовательным стандартом среднего (полного) общего образования</w:t>
      </w:r>
      <w:r w:rsidRPr="005850B3">
        <w:rPr>
          <w:rFonts w:ascii="pt_sansregular" w:eastAsia="Times New Roman" w:hAnsi="pt_sansregular" w:cs="Times New Roman"/>
          <w:sz w:val="24"/>
          <w:u w:val="single"/>
          <w:bdr w:val="none" w:sz="0" w:space="0" w:color="auto" w:frame="1"/>
          <w:shd w:val="clear" w:color="auto" w:fill="FFFFFF"/>
          <w:lang w:eastAsia="ru-RU"/>
        </w:rPr>
        <w:t>»</w:t>
      </w:r>
      <w:r w:rsidR="00E32BEA">
        <w:rPr>
          <w:rFonts w:ascii="pt_sansregular" w:eastAsia="Times New Roman" w:hAnsi="pt_sansregular" w:cs="Times New Roman"/>
          <w:sz w:val="24"/>
          <w:u w:val="single"/>
          <w:bdr w:val="none" w:sz="0" w:space="0" w:color="auto" w:frame="1"/>
          <w:shd w:val="clear" w:color="auto" w:fill="FFFFFF"/>
          <w:lang w:eastAsia="ru-RU"/>
        </w:rPr>
        <w:t>, утвержденным приказом Министерством образования и науки Российской Федерации</w:t>
      </w:r>
      <w:r w:rsidRPr="005850B3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(приказ </w:t>
      </w:r>
      <w:proofErr w:type="spellStart"/>
      <w:r w:rsidRPr="005850B3">
        <w:rPr>
          <w:rFonts w:ascii="Times New Roman" w:eastAsia="Times New Roman" w:hAnsi="Times New Roman" w:cs="Times New Roman"/>
          <w:sz w:val="24"/>
          <w:u w:val="single"/>
          <w:lang w:eastAsia="ru-RU"/>
        </w:rPr>
        <w:t>Минобрнауки</w:t>
      </w:r>
      <w:proofErr w:type="spellEnd"/>
      <w:r w:rsidRPr="005850B3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РФ № 413 от «17» мая 2012г.), (с дополнениями и изменениями от 11.12.2020г.);</w:t>
      </w:r>
    </w:p>
    <w:p w:rsidR="005850B3" w:rsidRPr="005850B3" w:rsidRDefault="005850B3" w:rsidP="005850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850B3">
        <w:rPr>
          <w:rFonts w:ascii="Times New Roman" w:eastAsia="Times New Roman" w:hAnsi="Times New Roman" w:cs="Times New Roman"/>
          <w:sz w:val="24"/>
          <w:u w:val="single"/>
          <w:lang w:eastAsia="ru-RU"/>
        </w:rPr>
        <w:t>с учетом примерной основной образовательной программы среднего общего образования, одобренной федеральным учебно-методическим объединением по общему образованию (протокол № 2/16-з от 28 июня 2016 г.), основной образовательной программы среднего общего образования МБОУ СОШ №20, утвержденной педагогическим советом школы , (протокол №1 от 30 августа 2020 года ),</w:t>
      </w:r>
      <w:r w:rsidR="00E32BEA">
        <w:rPr>
          <w:rFonts w:ascii="Times New Roman" w:eastAsia="Times New Roman" w:hAnsi="Times New Roman" w:cs="Times New Roman"/>
          <w:sz w:val="24"/>
          <w:u w:val="single"/>
          <w:lang w:eastAsia="ru-RU"/>
        </w:rPr>
        <w:t>рабочей программы воспитания МБОУ СОШ №20</w:t>
      </w:r>
      <w:r w:rsidRPr="005850B3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и </w:t>
      </w:r>
      <w:r w:rsidRPr="005850B3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 xml:space="preserve">авторской </w:t>
      </w:r>
      <w:r w:rsidRPr="00585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программы «Русский язык 10-11 классы» под ред. </w:t>
      </w:r>
      <w:proofErr w:type="spellStart"/>
      <w:r w:rsidRPr="00585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Гольцовой</w:t>
      </w:r>
      <w:proofErr w:type="spellEnd"/>
      <w:r w:rsidRPr="00585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Н.Г., М.: ООО «ТИД «Русское слово-РС», 2020г.</w:t>
      </w:r>
    </w:p>
    <w:p w:rsidR="005850B3" w:rsidRPr="005850B3" w:rsidRDefault="005850B3" w:rsidP="005850B3">
      <w:pPr>
        <w:spacing w:after="0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5850B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5850B3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с учётом </w:t>
      </w:r>
      <w:r w:rsidRPr="005850B3">
        <w:rPr>
          <w:rFonts w:ascii="Times New Roman" w:eastAsia="Times New Roman" w:hAnsi="Times New Roman" w:cs="Arial"/>
          <w:i/>
          <w:sz w:val="24"/>
          <w:szCs w:val="24"/>
          <w:u w:val="single"/>
          <w:lang w:eastAsia="ru-RU"/>
        </w:rPr>
        <w:t xml:space="preserve">УМК:    </w:t>
      </w:r>
    </w:p>
    <w:p w:rsidR="00EA1C80" w:rsidRDefault="005850B3" w:rsidP="00F22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585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Гольцова</w:t>
      </w:r>
      <w:proofErr w:type="spellEnd"/>
      <w:r w:rsidRPr="00585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Н.Г., </w:t>
      </w:r>
      <w:proofErr w:type="spellStart"/>
      <w:r w:rsidRPr="00585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Шамшин</w:t>
      </w:r>
      <w:proofErr w:type="spellEnd"/>
      <w:r w:rsidRPr="00585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И.В., </w:t>
      </w:r>
      <w:proofErr w:type="spellStart"/>
      <w:r w:rsidRPr="00585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Мищерина</w:t>
      </w:r>
      <w:proofErr w:type="spellEnd"/>
      <w:r w:rsidRPr="00585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М.А. Русский язык 10-11 классы. (в 2-х </w:t>
      </w:r>
      <w:proofErr w:type="gramStart"/>
      <w:r w:rsidRPr="00585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частях)Учебник</w:t>
      </w:r>
      <w:proofErr w:type="gramEnd"/>
      <w:r w:rsidRPr="00585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для общеобразовательных учреждений.- М.: ООО «Русское слово – учебник», 2018.</w:t>
      </w:r>
    </w:p>
    <w:p w:rsidR="00F22105" w:rsidRPr="00F22105" w:rsidRDefault="00F22105" w:rsidP="00F22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32BEA" w:rsidRDefault="00E32BEA" w:rsidP="007858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2BEA" w:rsidRDefault="00E32BEA" w:rsidP="007858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2BEA" w:rsidRDefault="00E32BEA" w:rsidP="007858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2BEA" w:rsidRDefault="00E32BEA" w:rsidP="007858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2BEA" w:rsidRPr="00E32BEA" w:rsidRDefault="00E32BEA" w:rsidP="00E32B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BEA">
        <w:rPr>
          <w:rFonts w:ascii="Times New Roman" w:hAnsi="Times New Roman" w:cs="Times New Roman"/>
          <w:b/>
          <w:sz w:val="28"/>
          <w:szCs w:val="28"/>
        </w:rPr>
        <w:lastRenderedPageBreak/>
        <w:t>1.ПЛАНИРУЕМЫЕ РЕЗУЛЬТАТЫ ОСВОЕНИЯ УЧЕБНОГО ПРЕДМЕТА</w:t>
      </w:r>
      <w:r w:rsidRPr="00E32BEA">
        <w:rPr>
          <w:rFonts w:ascii="Times New Roman" w:hAnsi="Times New Roman" w:cs="Times New Roman"/>
          <w:b/>
          <w:sz w:val="28"/>
          <w:szCs w:val="28"/>
        </w:rPr>
        <w:t xml:space="preserve"> «РУССКИЙ ЯЗЫК» В 10-11 КЛАССАХ</w:t>
      </w:r>
    </w:p>
    <w:p w:rsidR="00E32BEA" w:rsidRPr="00E32BEA" w:rsidRDefault="00E32BEA" w:rsidP="00E32B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BEA">
        <w:rPr>
          <w:rFonts w:ascii="Times New Roman" w:hAnsi="Times New Roman" w:cs="Times New Roman"/>
          <w:b/>
          <w:sz w:val="28"/>
          <w:szCs w:val="28"/>
        </w:rPr>
        <w:t>1.1. ЛИЧНОСТНЫЕ РЕЗУЛЬТАТЫ</w:t>
      </w:r>
    </w:p>
    <w:p w:rsidR="007858D3" w:rsidRPr="00E32BEA" w:rsidRDefault="00E32BEA" w:rsidP="00785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2BEA">
        <w:rPr>
          <w:rFonts w:ascii="Times New Roman" w:hAnsi="Times New Roman" w:cs="Times New Roman"/>
          <w:sz w:val="28"/>
          <w:szCs w:val="28"/>
        </w:rPr>
        <w:t xml:space="preserve"> Личностными результатами освоения десятиклассниками программы углубленного уровня по русскому языку являются: 1)осознание феномена родного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языком; понимание роли родного языка для самореализации, самовыражения личности в различных областях; 2)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 3) увеличение продуктивного, рецептивного и потенциального словаря; расширение круга используемых языковых и речевых средств. Личностные результаты отражают </w:t>
      </w:r>
      <w:proofErr w:type="spellStart"/>
      <w:r w:rsidRPr="00E32B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32BEA">
        <w:rPr>
          <w:rFonts w:ascii="Times New Roman" w:hAnsi="Times New Roman" w:cs="Times New Roman"/>
          <w:sz w:val="28"/>
          <w:szCs w:val="28"/>
        </w:rPr>
        <w:t xml:space="preserve"> в том числе в части:</w:t>
      </w:r>
    </w:p>
    <w:p w:rsidR="007858D3" w:rsidRPr="007858D3" w:rsidRDefault="007858D3" w:rsidP="001D53A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bookmarkStart w:id="0" w:name="_Hlk501735882"/>
      <w:r w:rsidRPr="007858D3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ru-RU"/>
        </w:rPr>
        <w:t xml:space="preserve">Личностные </w:t>
      </w:r>
      <w:proofErr w:type="gramStart"/>
      <w:r w:rsidRPr="007858D3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ru-RU"/>
        </w:rPr>
        <w:t xml:space="preserve">результаты  </w:t>
      </w:r>
      <w:r w:rsidRPr="007858D3">
        <w:rPr>
          <w:rFonts w:ascii="Times New Roman" w:eastAsia="Calibri" w:hAnsi="Times New Roman" w:cs="Times New Roman"/>
          <w:sz w:val="28"/>
          <w:szCs w:val="28"/>
        </w:rPr>
        <w:t>отражают</w:t>
      </w:r>
      <w:proofErr w:type="gramEnd"/>
      <w:r w:rsidR="00E32BEA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spellStart"/>
      <w:r w:rsidR="00E32BEA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сформированность</w:t>
      </w:r>
      <w:proofErr w:type="spellEnd"/>
      <w:r w:rsidR="00E32BEA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Pr="007858D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в том числе в части:</w:t>
      </w:r>
    </w:p>
    <w:p w:rsidR="007858D3" w:rsidRPr="007858D3" w:rsidRDefault="007858D3" w:rsidP="00683FAE">
      <w:pPr>
        <w:numPr>
          <w:ilvl w:val="0"/>
          <w:numId w:val="141"/>
        </w:numPr>
        <w:spacing w:after="0" w:line="240" w:lineRule="auto"/>
        <w:ind w:left="567" w:hanging="425"/>
        <w:contextualSpacing/>
        <w:rPr>
          <w:rFonts w:ascii="Calibri" w:eastAsia="Calibri" w:hAnsi="Calibri" w:cs="Times New Roman"/>
          <w:sz w:val="28"/>
          <w:szCs w:val="28"/>
        </w:rPr>
      </w:pPr>
      <w:r w:rsidRPr="007858D3">
        <w:rPr>
          <w:rFonts w:ascii="Times New Roman" w:eastAsia="Calibri" w:hAnsi="Times New Roman" w:cs="Times New Roman"/>
          <w:b/>
          <w:sz w:val="28"/>
          <w:szCs w:val="28"/>
        </w:rPr>
        <w:t>Гражданское воспитание:</w:t>
      </w:r>
    </w:p>
    <w:p w:rsidR="007858D3" w:rsidRPr="007858D3" w:rsidRDefault="007858D3" w:rsidP="00F22105">
      <w:pPr>
        <w:spacing w:after="0" w:line="240" w:lineRule="auto"/>
        <w:ind w:left="567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858D3">
        <w:rPr>
          <w:rFonts w:ascii="Calibri" w:eastAsia="Calibri" w:hAnsi="Calibri" w:cs="Times New Roman"/>
          <w:sz w:val="28"/>
          <w:szCs w:val="28"/>
        </w:rPr>
        <w:t xml:space="preserve"> </w:t>
      </w:r>
      <w:r w:rsidRPr="007858D3">
        <w:rPr>
          <w:rFonts w:ascii="Calibri" w:eastAsia="Calibri" w:hAnsi="Calibri" w:cs="Times New Roman"/>
          <w:sz w:val="28"/>
          <w:szCs w:val="28"/>
        </w:rPr>
        <w:sym w:font="Symbol" w:char="F02D"/>
      </w:r>
      <w:r w:rsidRPr="007858D3">
        <w:rPr>
          <w:rFonts w:ascii="Times New Roman" w:eastAsia="Calibri" w:hAnsi="Times New Roman" w:cs="Times New Roman"/>
          <w:sz w:val="28"/>
          <w:szCs w:val="28"/>
        </w:rPr>
        <w:t xml:space="preserve">  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 </w:t>
      </w:r>
    </w:p>
    <w:p w:rsidR="007858D3" w:rsidRPr="007858D3" w:rsidRDefault="007858D3" w:rsidP="00F22105">
      <w:pPr>
        <w:spacing w:after="0" w:line="240" w:lineRule="auto"/>
        <w:ind w:left="567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858D3">
        <w:rPr>
          <w:rFonts w:ascii="Calibri" w:eastAsia="Calibri" w:hAnsi="Calibri" w:cs="Times New Roman"/>
          <w:sz w:val="28"/>
          <w:szCs w:val="28"/>
        </w:rPr>
        <w:t xml:space="preserve"> </w:t>
      </w:r>
      <w:r w:rsidRPr="007858D3">
        <w:rPr>
          <w:rFonts w:ascii="Calibri" w:eastAsia="Calibri" w:hAnsi="Calibri" w:cs="Times New Roman"/>
          <w:sz w:val="28"/>
          <w:szCs w:val="28"/>
        </w:rPr>
        <w:sym w:font="Symbol" w:char="F02D"/>
      </w:r>
      <w:r w:rsidRPr="007858D3">
        <w:rPr>
          <w:rFonts w:ascii="Times New Roman" w:eastAsia="Calibri" w:hAnsi="Times New Roman" w:cs="Times New Roman"/>
          <w:sz w:val="28"/>
          <w:szCs w:val="28"/>
        </w:rPr>
        <w:t xml:space="preserve">   развитие культуры межнационального общения; </w:t>
      </w:r>
    </w:p>
    <w:p w:rsidR="007858D3" w:rsidRPr="007858D3" w:rsidRDefault="007858D3" w:rsidP="00F22105">
      <w:pPr>
        <w:spacing w:after="0" w:line="240" w:lineRule="auto"/>
        <w:ind w:left="567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858D3">
        <w:rPr>
          <w:rFonts w:ascii="Calibri" w:eastAsia="Calibri" w:hAnsi="Calibri" w:cs="Times New Roman"/>
          <w:sz w:val="28"/>
          <w:szCs w:val="28"/>
        </w:rPr>
        <w:t xml:space="preserve"> </w:t>
      </w:r>
      <w:r w:rsidRPr="007858D3">
        <w:rPr>
          <w:rFonts w:ascii="Calibri" w:eastAsia="Calibri" w:hAnsi="Calibri" w:cs="Times New Roman"/>
          <w:sz w:val="28"/>
          <w:szCs w:val="28"/>
        </w:rPr>
        <w:sym w:font="Symbol" w:char="F02D"/>
      </w:r>
      <w:r w:rsidRPr="007858D3">
        <w:rPr>
          <w:rFonts w:ascii="Times New Roman" w:eastAsia="Calibri" w:hAnsi="Times New Roman" w:cs="Times New Roman"/>
          <w:sz w:val="28"/>
          <w:szCs w:val="28"/>
        </w:rPr>
        <w:t xml:space="preserve">  формирование приверженности идеям интернационализма, дружбы, равенства, взаимопомощи народов;</w:t>
      </w:r>
    </w:p>
    <w:p w:rsidR="007858D3" w:rsidRPr="007858D3" w:rsidRDefault="007858D3" w:rsidP="00F22105">
      <w:pPr>
        <w:spacing w:after="0" w:line="240" w:lineRule="auto"/>
        <w:ind w:left="567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858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58D3">
        <w:rPr>
          <w:rFonts w:ascii="Calibri" w:eastAsia="Calibri" w:hAnsi="Calibri" w:cs="Times New Roman"/>
          <w:sz w:val="28"/>
          <w:szCs w:val="28"/>
        </w:rPr>
        <w:sym w:font="Symbol" w:char="F02D"/>
      </w:r>
      <w:r w:rsidRPr="007858D3">
        <w:rPr>
          <w:rFonts w:ascii="Times New Roman" w:eastAsia="Calibri" w:hAnsi="Times New Roman" w:cs="Times New Roman"/>
          <w:sz w:val="28"/>
          <w:szCs w:val="28"/>
        </w:rPr>
        <w:t xml:space="preserve">  воспитание уважительного отношения к национальному достоинству людей, их чувствам, религиозным убеждениям; </w:t>
      </w:r>
    </w:p>
    <w:p w:rsidR="007858D3" w:rsidRPr="007858D3" w:rsidRDefault="007858D3" w:rsidP="00F22105">
      <w:pPr>
        <w:spacing w:after="0" w:line="240" w:lineRule="auto"/>
        <w:ind w:left="567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858D3">
        <w:rPr>
          <w:rFonts w:ascii="Calibri" w:eastAsia="Calibri" w:hAnsi="Calibri" w:cs="Times New Roman"/>
          <w:sz w:val="28"/>
          <w:szCs w:val="28"/>
        </w:rPr>
        <w:t xml:space="preserve"> </w:t>
      </w:r>
      <w:r w:rsidRPr="007858D3">
        <w:rPr>
          <w:rFonts w:ascii="Calibri" w:eastAsia="Calibri" w:hAnsi="Calibri" w:cs="Times New Roman"/>
          <w:sz w:val="28"/>
          <w:szCs w:val="28"/>
        </w:rPr>
        <w:sym w:font="Symbol" w:char="F02D"/>
      </w:r>
      <w:r w:rsidRPr="007858D3">
        <w:rPr>
          <w:rFonts w:ascii="Times New Roman" w:eastAsia="Calibri" w:hAnsi="Times New Roman" w:cs="Times New Roman"/>
          <w:sz w:val="28"/>
          <w:szCs w:val="28"/>
        </w:rPr>
        <w:t xml:space="preserve"> 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</w:r>
    </w:p>
    <w:p w:rsidR="007858D3" w:rsidRPr="007858D3" w:rsidRDefault="007858D3" w:rsidP="00F22105">
      <w:pPr>
        <w:spacing w:after="0" w:line="240" w:lineRule="auto"/>
        <w:ind w:left="567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858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58D3">
        <w:rPr>
          <w:rFonts w:ascii="Calibri" w:eastAsia="Calibri" w:hAnsi="Calibri" w:cs="Times New Roman"/>
          <w:sz w:val="28"/>
          <w:szCs w:val="28"/>
        </w:rPr>
        <w:sym w:font="Symbol" w:char="F02D"/>
      </w:r>
      <w:r w:rsidRPr="007858D3">
        <w:rPr>
          <w:rFonts w:ascii="Times New Roman" w:eastAsia="Calibri" w:hAnsi="Times New Roman" w:cs="Times New Roman"/>
          <w:sz w:val="28"/>
          <w:szCs w:val="28"/>
        </w:rPr>
        <w:t xml:space="preserve"> развитие в детской среде ответственности, принципов коллективизма и социальной солидарности;</w:t>
      </w:r>
    </w:p>
    <w:p w:rsidR="007858D3" w:rsidRPr="007858D3" w:rsidRDefault="007858D3" w:rsidP="00F22105">
      <w:pPr>
        <w:spacing w:after="0" w:line="240" w:lineRule="auto"/>
        <w:ind w:left="567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858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58D3">
        <w:rPr>
          <w:rFonts w:ascii="Calibri" w:eastAsia="Calibri" w:hAnsi="Calibri" w:cs="Times New Roman"/>
          <w:sz w:val="28"/>
          <w:szCs w:val="28"/>
        </w:rPr>
        <w:sym w:font="Symbol" w:char="F02D"/>
      </w:r>
      <w:r w:rsidRPr="007858D3">
        <w:rPr>
          <w:rFonts w:ascii="Times New Roman" w:eastAsia="Calibri" w:hAnsi="Times New Roman" w:cs="Times New Roman"/>
          <w:sz w:val="28"/>
          <w:szCs w:val="28"/>
        </w:rPr>
        <w:t xml:space="preserve"> 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7858D3" w:rsidRPr="007858D3" w:rsidRDefault="007858D3" w:rsidP="00F22105">
      <w:pPr>
        <w:spacing w:after="0" w:line="240" w:lineRule="auto"/>
        <w:ind w:left="567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858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58D3">
        <w:rPr>
          <w:rFonts w:ascii="Calibri" w:eastAsia="Calibri" w:hAnsi="Calibri" w:cs="Times New Roman"/>
          <w:sz w:val="28"/>
          <w:szCs w:val="28"/>
        </w:rPr>
        <w:sym w:font="Symbol" w:char="F02D"/>
      </w:r>
      <w:r w:rsidRPr="007858D3">
        <w:rPr>
          <w:rFonts w:ascii="Times New Roman" w:eastAsia="Calibri" w:hAnsi="Times New Roman" w:cs="Times New Roman"/>
          <w:sz w:val="28"/>
          <w:szCs w:val="28"/>
        </w:rPr>
        <w:t xml:space="preserve"> 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7858D3" w:rsidRPr="007858D3" w:rsidRDefault="007858D3" w:rsidP="00683FAE">
      <w:pPr>
        <w:numPr>
          <w:ilvl w:val="0"/>
          <w:numId w:val="141"/>
        </w:numPr>
        <w:spacing w:after="0" w:line="240" w:lineRule="auto"/>
        <w:ind w:left="567" w:hanging="425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858D3">
        <w:rPr>
          <w:rFonts w:ascii="Times New Roman" w:eastAsia="Calibri" w:hAnsi="Times New Roman" w:cs="Times New Roman"/>
          <w:b/>
          <w:sz w:val="28"/>
          <w:szCs w:val="28"/>
        </w:rPr>
        <w:t xml:space="preserve">Патриотическое воспитание: </w:t>
      </w:r>
    </w:p>
    <w:p w:rsidR="007858D3" w:rsidRPr="007858D3" w:rsidRDefault="007858D3" w:rsidP="00F22105">
      <w:pPr>
        <w:spacing w:after="0" w:line="240" w:lineRule="auto"/>
        <w:ind w:left="567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858D3">
        <w:rPr>
          <w:rFonts w:ascii="Calibri" w:eastAsia="Calibri" w:hAnsi="Calibri" w:cs="Times New Roman"/>
          <w:sz w:val="28"/>
          <w:szCs w:val="28"/>
        </w:rPr>
        <w:t xml:space="preserve">    </w:t>
      </w:r>
      <w:r w:rsidRPr="007858D3">
        <w:rPr>
          <w:rFonts w:ascii="Calibri" w:eastAsia="Calibri" w:hAnsi="Calibri" w:cs="Times New Roman"/>
          <w:sz w:val="28"/>
          <w:szCs w:val="28"/>
        </w:rPr>
        <w:sym w:font="Symbol" w:char="F02D"/>
      </w:r>
      <w:r w:rsidRPr="007858D3">
        <w:rPr>
          <w:rFonts w:ascii="Times New Roman" w:eastAsia="Calibri" w:hAnsi="Times New Roman" w:cs="Times New Roman"/>
          <w:sz w:val="28"/>
          <w:szCs w:val="28"/>
        </w:rPr>
        <w:t xml:space="preserve">формирование российской гражданской идентичности;                                                                                                                  </w:t>
      </w:r>
      <w:r w:rsidRPr="007858D3">
        <w:rPr>
          <w:rFonts w:ascii="Calibri" w:eastAsia="Calibri" w:hAnsi="Calibri" w:cs="Times New Roman"/>
          <w:sz w:val="28"/>
          <w:szCs w:val="28"/>
        </w:rPr>
        <w:sym w:font="Symbol" w:char="F02D"/>
      </w:r>
      <w:r w:rsidRPr="007858D3">
        <w:rPr>
          <w:rFonts w:ascii="Times New Roman" w:eastAsia="Calibri" w:hAnsi="Times New Roman" w:cs="Times New Roman"/>
          <w:sz w:val="28"/>
          <w:szCs w:val="28"/>
        </w:rPr>
        <w:t xml:space="preserve"> формирование патриотизма, чувства гордости за свою Родину, </w:t>
      </w:r>
      <w:r w:rsidRPr="007858D3">
        <w:rPr>
          <w:rFonts w:ascii="Times New Roman" w:eastAsia="Calibri" w:hAnsi="Times New Roman" w:cs="Times New Roman"/>
          <w:sz w:val="28"/>
          <w:szCs w:val="28"/>
        </w:rPr>
        <w:lastRenderedPageBreak/>
        <w:t>готовности к защите интересов   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7858D3" w:rsidRPr="007858D3" w:rsidRDefault="007858D3" w:rsidP="00F22105">
      <w:pPr>
        <w:spacing w:after="0" w:line="240" w:lineRule="auto"/>
        <w:ind w:left="567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858D3">
        <w:rPr>
          <w:rFonts w:ascii="Calibri" w:eastAsia="Calibri" w:hAnsi="Calibri" w:cs="Times New Roman"/>
          <w:sz w:val="28"/>
          <w:szCs w:val="28"/>
        </w:rPr>
        <w:t xml:space="preserve">    </w:t>
      </w:r>
      <w:r w:rsidRPr="007858D3">
        <w:rPr>
          <w:rFonts w:ascii="Calibri" w:eastAsia="Calibri" w:hAnsi="Calibri" w:cs="Times New Roman"/>
          <w:sz w:val="28"/>
          <w:szCs w:val="28"/>
        </w:rPr>
        <w:sym w:font="Symbol" w:char="F02D"/>
      </w:r>
      <w:r w:rsidRPr="007858D3">
        <w:rPr>
          <w:rFonts w:ascii="Times New Roman" w:eastAsia="Calibri" w:hAnsi="Times New Roman" w:cs="Times New Roman"/>
          <w:sz w:val="28"/>
          <w:szCs w:val="28"/>
        </w:rPr>
        <w:t xml:space="preserve"> формирование умения ориентироваться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</w:p>
    <w:p w:rsidR="007858D3" w:rsidRPr="007858D3" w:rsidRDefault="007858D3" w:rsidP="00F22105">
      <w:pPr>
        <w:spacing w:after="0" w:line="240" w:lineRule="auto"/>
        <w:ind w:left="567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858D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7858D3">
        <w:rPr>
          <w:rFonts w:ascii="Calibri" w:eastAsia="Calibri" w:hAnsi="Calibri" w:cs="Times New Roman"/>
          <w:sz w:val="28"/>
          <w:szCs w:val="28"/>
        </w:rPr>
        <w:sym w:font="Symbol" w:char="F02D"/>
      </w:r>
      <w:r w:rsidRPr="007858D3">
        <w:rPr>
          <w:rFonts w:ascii="Times New Roman" w:eastAsia="Calibri" w:hAnsi="Times New Roman" w:cs="Times New Roman"/>
          <w:sz w:val="28"/>
          <w:szCs w:val="28"/>
        </w:rPr>
        <w:t xml:space="preserve"> развитие уважения к таким символам государства, как герб, флаг, гимн Российской Федерации, к историческим символам и памятникам Отечества; </w:t>
      </w:r>
    </w:p>
    <w:p w:rsidR="007858D3" w:rsidRPr="007858D3" w:rsidRDefault="007858D3" w:rsidP="00F22105">
      <w:pPr>
        <w:spacing w:after="0" w:line="240" w:lineRule="auto"/>
        <w:ind w:left="567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858D3">
        <w:rPr>
          <w:rFonts w:ascii="Calibri" w:eastAsia="Calibri" w:hAnsi="Calibri" w:cs="Times New Roman"/>
          <w:sz w:val="28"/>
          <w:szCs w:val="28"/>
        </w:rPr>
        <w:t xml:space="preserve">    </w:t>
      </w:r>
      <w:r w:rsidRPr="007858D3">
        <w:rPr>
          <w:rFonts w:ascii="Calibri" w:eastAsia="Calibri" w:hAnsi="Calibri" w:cs="Times New Roman"/>
          <w:sz w:val="28"/>
          <w:szCs w:val="28"/>
        </w:rPr>
        <w:sym w:font="Symbol" w:char="F02D"/>
      </w:r>
      <w:r w:rsidRPr="007858D3">
        <w:rPr>
          <w:rFonts w:ascii="Times New Roman" w:eastAsia="Calibri" w:hAnsi="Times New Roman" w:cs="Times New Roman"/>
          <w:sz w:val="28"/>
          <w:szCs w:val="28"/>
        </w:rPr>
        <w:t xml:space="preserve"> развитие поисковой и краеведческой деятельности, детского познавательного туризма. </w:t>
      </w:r>
    </w:p>
    <w:p w:rsidR="007858D3" w:rsidRPr="007858D3" w:rsidRDefault="007858D3" w:rsidP="00683FAE">
      <w:pPr>
        <w:numPr>
          <w:ilvl w:val="0"/>
          <w:numId w:val="141"/>
        </w:numPr>
        <w:spacing w:after="0" w:line="240" w:lineRule="auto"/>
        <w:ind w:left="567" w:hanging="425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858D3">
        <w:rPr>
          <w:rFonts w:ascii="Times New Roman" w:eastAsia="Calibri" w:hAnsi="Times New Roman" w:cs="Times New Roman"/>
          <w:b/>
          <w:sz w:val="28"/>
          <w:szCs w:val="28"/>
        </w:rPr>
        <w:t xml:space="preserve">Духовно-нравственное воспитание: </w:t>
      </w:r>
    </w:p>
    <w:p w:rsidR="007858D3" w:rsidRPr="007858D3" w:rsidRDefault="007858D3" w:rsidP="00F22105">
      <w:pPr>
        <w:spacing w:after="0" w:line="240" w:lineRule="auto"/>
        <w:ind w:left="567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858D3">
        <w:rPr>
          <w:rFonts w:ascii="Calibri" w:eastAsia="Calibri" w:hAnsi="Calibri" w:cs="Times New Roman"/>
          <w:sz w:val="28"/>
          <w:szCs w:val="28"/>
        </w:rPr>
        <w:t xml:space="preserve">   </w:t>
      </w:r>
      <w:r w:rsidRPr="007858D3">
        <w:rPr>
          <w:rFonts w:ascii="Calibri" w:eastAsia="Calibri" w:hAnsi="Calibri" w:cs="Times New Roman"/>
          <w:sz w:val="28"/>
          <w:szCs w:val="28"/>
        </w:rPr>
        <w:sym w:font="Symbol" w:char="F02D"/>
      </w:r>
      <w:r w:rsidRPr="007858D3">
        <w:rPr>
          <w:rFonts w:ascii="Times New Roman" w:eastAsia="Calibri" w:hAnsi="Times New Roman" w:cs="Times New Roman"/>
          <w:sz w:val="28"/>
          <w:szCs w:val="28"/>
        </w:rPr>
        <w:t xml:space="preserve"> развития у детей нравственных чувств (чести, долга, справедливости, милосердия и дружелюбия); </w:t>
      </w:r>
    </w:p>
    <w:p w:rsidR="007858D3" w:rsidRPr="007858D3" w:rsidRDefault="007858D3" w:rsidP="00F22105">
      <w:pPr>
        <w:spacing w:after="0" w:line="240" w:lineRule="auto"/>
        <w:ind w:left="567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858D3">
        <w:rPr>
          <w:rFonts w:ascii="Calibri" w:eastAsia="Calibri" w:hAnsi="Calibri" w:cs="Times New Roman"/>
          <w:sz w:val="28"/>
          <w:szCs w:val="28"/>
        </w:rPr>
        <w:t xml:space="preserve">  </w:t>
      </w:r>
      <w:r w:rsidRPr="007858D3">
        <w:rPr>
          <w:rFonts w:ascii="Calibri" w:eastAsia="Calibri" w:hAnsi="Calibri" w:cs="Times New Roman"/>
          <w:sz w:val="28"/>
          <w:szCs w:val="28"/>
        </w:rPr>
        <w:sym w:font="Symbol" w:char="F02D"/>
      </w:r>
      <w:r w:rsidRPr="007858D3">
        <w:rPr>
          <w:rFonts w:ascii="Times New Roman" w:eastAsia="Calibri" w:hAnsi="Times New Roman" w:cs="Times New Roman"/>
          <w:sz w:val="28"/>
          <w:szCs w:val="28"/>
        </w:rPr>
        <w:t xml:space="preserve"> формирования выраженной в поведении нравственной позиции, в том числе способности к сознательному выбору добра;</w:t>
      </w:r>
    </w:p>
    <w:p w:rsidR="007858D3" w:rsidRPr="007858D3" w:rsidRDefault="007858D3" w:rsidP="00F22105">
      <w:pPr>
        <w:spacing w:after="0" w:line="240" w:lineRule="auto"/>
        <w:ind w:left="567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858D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858D3">
        <w:rPr>
          <w:rFonts w:ascii="Calibri" w:eastAsia="Calibri" w:hAnsi="Calibri" w:cs="Times New Roman"/>
          <w:sz w:val="28"/>
          <w:szCs w:val="28"/>
        </w:rPr>
        <w:sym w:font="Symbol" w:char="F02D"/>
      </w:r>
      <w:r w:rsidRPr="007858D3">
        <w:rPr>
          <w:rFonts w:ascii="Times New Roman" w:eastAsia="Calibri" w:hAnsi="Times New Roman" w:cs="Times New Roman"/>
          <w:sz w:val="28"/>
          <w:szCs w:val="28"/>
        </w:rPr>
        <w:t xml:space="preserve"> 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7858D3" w:rsidRPr="007858D3" w:rsidRDefault="007858D3" w:rsidP="00F22105">
      <w:pPr>
        <w:spacing w:after="0" w:line="240" w:lineRule="auto"/>
        <w:ind w:left="567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858D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858D3">
        <w:rPr>
          <w:rFonts w:ascii="Calibri" w:eastAsia="Calibri" w:hAnsi="Calibri" w:cs="Times New Roman"/>
          <w:sz w:val="28"/>
          <w:szCs w:val="28"/>
        </w:rPr>
        <w:sym w:font="Symbol" w:char="F02D"/>
      </w:r>
      <w:r w:rsidRPr="007858D3">
        <w:rPr>
          <w:rFonts w:ascii="Times New Roman" w:eastAsia="Calibri" w:hAnsi="Times New Roman" w:cs="Times New Roman"/>
          <w:sz w:val="28"/>
          <w:szCs w:val="28"/>
        </w:rPr>
        <w:t xml:space="preserve"> содействия формированию у детей позитивных жизненных ориентиров и планов;</w:t>
      </w:r>
    </w:p>
    <w:p w:rsidR="007858D3" w:rsidRPr="007858D3" w:rsidRDefault="007858D3" w:rsidP="00F22105">
      <w:pPr>
        <w:spacing w:after="0" w:line="240" w:lineRule="auto"/>
        <w:ind w:left="567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858D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858D3">
        <w:rPr>
          <w:rFonts w:ascii="Calibri" w:eastAsia="Calibri" w:hAnsi="Calibri" w:cs="Times New Roman"/>
          <w:sz w:val="28"/>
          <w:szCs w:val="28"/>
        </w:rPr>
        <w:sym w:font="Symbol" w:char="F02D"/>
      </w:r>
      <w:r w:rsidRPr="007858D3">
        <w:rPr>
          <w:rFonts w:ascii="Times New Roman" w:eastAsia="Calibri" w:hAnsi="Times New Roman" w:cs="Times New Roman"/>
          <w:sz w:val="28"/>
          <w:szCs w:val="28"/>
        </w:rPr>
        <w:t xml:space="preserve"> оказания помощи детям в выработке моделей поведения в различных трудных жизненных ситуациях, в том числе проблемных, стрессовых и конфликтных. </w:t>
      </w:r>
    </w:p>
    <w:p w:rsidR="007858D3" w:rsidRPr="007858D3" w:rsidRDefault="007858D3" w:rsidP="00683FAE">
      <w:pPr>
        <w:numPr>
          <w:ilvl w:val="0"/>
          <w:numId w:val="141"/>
        </w:numPr>
        <w:spacing w:after="0" w:line="240" w:lineRule="auto"/>
        <w:ind w:left="567" w:hanging="425"/>
        <w:contextualSpacing/>
        <w:rPr>
          <w:rFonts w:ascii="Calibri" w:eastAsia="Calibri" w:hAnsi="Calibri" w:cs="Times New Roman"/>
          <w:sz w:val="28"/>
          <w:szCs w:val="28"/>
        </w:rPr>
      </w:pPr>
      <w:r w:rsidRPr="007858D3">
        <w:rPr>
          <w:rFonts w:ascii="Times New Roman" w:eastAsia="Calibri" w:hAnsi="Times New Roman" w:cs="Times New Roman"/>
          <w:b/>
          <w:sz w:val="28"/>
          <w:szCs w:val="28"/>
        </w:rPr>
        <w:t>Эстетическое воспитание:</w:t>
      </w:r>
      <w:r w:rsidRPr="007858D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858D3" w:rsidRPr="007858D3" w:rsidRDefault="007858D3" w:rsidP="00F22105">
      <w:pPr>
        <w:spacing w:after="0" w:line="240" w:lineRule="auto"/>
        <w:ind w:left="567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858D3">
        <w:rPr>
          <w:rFonts w:ascii="Calibri" w:eastAsia="Calibri" w:hAnsi="Calibri" w:cs="Times New Roman"/>
          <w:sz w:val="28"/>
          <w:szCs w:val="28"/>
        </w:rPr>
        <w:t xml:space="preserve">  </w:t>
      </w:r>
      <w:r w:rsidRPr="007858D3">
        <w:rPr>
          <w:rFonts w:ascii="Calibri" w:eastAsia="Calibri" w:hAnsi="Calibri" w:cs="Times New Roman"/>
          <w:sz w:val="28"/>
          <w:szCs w:val="28"/>
        </w:rPr>
        <w:sym w:font="Symbol" w:char="F02D"/>
      </w:r>
      <w:r w:rsidRPr="007858D3">
        <w:rPr>
          <w:rFonts w:ascii="Times New Roman" w:eastAsia="Calibri" w:hAnsi="Times New Roman" w:cs="Times New Roman"/>
          <w:sz w:val="28"/>
          <w:szCs w:val="28"/>
        </w:rPr>
        <w:t xml:space="preserve"> 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кинематографическому;</w:t>
      </w:r>
    </w:p>
    <w:p w:rsidR="007858D3" w:rsidRPr="007858D3" w:rsidRDefault="007858D3" w:rsidP="00F22105">
      <w:pPr>
        <w:spacing w:after="0" w:line="240" w:lineRule="auto"/>
        <w:ind w:left="567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858D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858D3">
        <w:rPr>
          <w:rFonts w:ascii="Calibri" w:eastAsia="Calibri" w:hAnsi="Calibri" w:cs="Times New Roman"/>
          <w:sz w:val="28"/>
          <w:szCs w:val="28"/>
        </w:rPr>
        <w:sym w:font="Symbol" w:char="F02D"/>
      </w:r>
      <w:r w:rsidRPr="007858D3">
        <w:rPr>
          <w:rFonts w:ascii="Times New Roman" w:eastAsia="Calibri" w:hAnsi="Times New Roman" w:cs="Times New Roman"/>
          <w:sz w:val="28"/>
          <w:szCs w:val="28"/>
        </w:rPr>
        <w:t xml:space="preserve"> создание равных для всех детей возможностей доступа к культурным ценностям; </w:t>
      </w:r>
    </w:p>
    <w:p w:rsidR="007858D3" w:rsidRPr="007858D3" w:rsidRDefault="007858D3" w:rsidP="00F22105">
      <w:pPr>
        <w:spacing w:after="0" w:line="240" w:lineRule="auto"/>
        <w:ind w:left="567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858D3">
        <w:rPr>
          <w:rFonts w:ascii="Calibri" w:eastAsia="Calibri" w:hAnsi="Calibri" w:cs="Times New Roman"/>
          <w:sz w:val="28"/>
          <w:szCs w:val="28"/>
        </w:rPr>
        <w:t xml:space="preserve">  </w:t>
      </w:r>
      <w:r w:rsidRPr="007858D3">
        <w:rPr>
          <w:rFonts w:ascii="Calibri" w:eastAsia="Calibri" w:hAnsi="Calibri" w:cs="Times New Roman"/>
          <w:sz w:val="28"/>
          <w:szCs w:val="28"/>
        </w:rPr>
        <w:sym w:font="Symbol" w:char="F02D"/>
      </w:r>
      <w:r w:rsidRPr="007858D3">
        <w:rPr>
          <w:rFonts w:ascii="Times New Roman" w:eastAsia="Calibri" w:hAnsi="Times New Roman" w:cs="Times New Roman"/>
          <w:sz w:val="28"/>
          <w:szCs w:val="28"/>
        </w:rPr>
        <w:t xml:space="preserve"> воспитание уважения к культуре, языкам, традициям и обычаям народов, проживающих в Российской Федерации;                                                                                                                                       </w:t>
      </w:r>
      <w:r w:rsidRPr="007858D3">
        <w:rPr>
          <w:rFonts w:ascii="Calibri" w:eastAsia="Calibri" w:hAnsi="Calibri" w:cs="Times New Roman"/>
          <w:sz w:val="28"/>
          <w:szCs w:val="28"/>
        </w:rPr>
        <w:sym w:font="Symbol" w:char="F02D"/>
      </w:r>
      <w:r w:rsidRPr="007858D3">
        <w:rPr>
          <w:rFonts w:ascii="Times New Roman" w:eastAsia="Calibri" w:hAnsi="Times New Roman" w:cs="Times New Roman"/>
          <w:sz w:val="28"/>
          <w:szCs w:val="28"/>
        </w:rPr>
        <w:t xml:space="preserve"> приобщение к классическим и современным высокохудожественным отечественным и мировым произведениям искусства и литературы;</w:t>
      </w:r>
    </w:p>
    <w:p w:rsidR="007858D3" w:rsidRPr="007858D3" w:rsidRDefault="007858D3" w:rsidP="00F22105">
      <w:pPr>
        <w:spacing w:after="0" w:line="240" w:lineRule="auto"/>
        <w:ind w:left="567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858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58D3">
        <w:rPr>
          <w:rFonts w:ascii="Calibri" w:eastAsia="Calibri" w:hAnsi="Calibri" w:cs="Times New Roman"/>
          <w:sz w:val="28"/>
          <w:szCs w:val="28"/>
        </w:rPr>
        <w:sym w:font="Symbol" w:char="F02D"/>
      </w:r>
      <w:r w:rsidRPr="007858D3">
        <w:rPr>
          <w:rFonts w:ascii="Times New Roman" w:eastAsia="Calibri" w:hAnsi="Times New Roman" w:cs="Times New Roman"/>
          <w:sz w:val="28"/>
          <w:szCs w:val="28"/>
        </w:rPr>
        <w:t xml:space="preserve">  популяризация российских культурных, нравственных и семейных ценностей; </w:t>
      </w:r>
    </w:p>
    <w:p w:rsidR="007858D3" w:rsidRPr="007858D3" w:rsidRDefault="007858D3" w:rsidP="00F22105">
      <w:pPr>
        <w:spacing w:after="0" w:line="240" w:lineRule="auto"/>
        <w:ind w:left="567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858D3">
        <w:rPr>
          <w:rFonts w:ascii="Calibri" w:eastAsia="Calibri" w:hAnsi="Calibri" w:cs="Times New Roman"/>
          <w:sz w:val="28"/>
          <w:szCs w:val="28"/>
        </w:rPr>
        <w:sym w:font="Symbol" w:char="F02D"/>
      </w:r>
      <w:r w:rsidRPr="007858D3">
        <w:rPr>
          <w:rFonts w:ascii="Times New Roman" w:eastAsia="Calibri" w:hAnsi="Times New Roman" w:cs="Times New Roman"/>
          <w:sz w:val="28"/>
          <w:szCs w:val="28"/>
        </w:rPr>
        <w:t xml:space="preserve"> сохранение, поддержки и развитие этнических культурных традиций и народного творчества.</w:t>
      </w:r>
    </w:p>
    <w:p w:rsidR="007858D3" w:rsidRPr="007858D3" w:rsidRDefault="007858D3" w:rsidP="00683FAE">
      <w:pPr>
        <w:numPr>
          <w:ilvl w:val="0"/>
          <w:numId w:val="141"/>
        </w:numPr>
        <w:spacing w:after="0" w:line="240" w:lineRule="auto"/>
        <w:ind w:left="567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858D3">
        <w:rPr>
          <w:rFonts w:ascii="Times New Roman" w:eastAsia="Calibri" w:hAnsi="Times New Roman" w:cs="Times New Roman"/>
          <w:b/>
          <w:sz w:val="28"/>
          <w:szCs w:val="28"/>
        </w:rPr>
        <w:t>Физическое воспитание, формирование культуры здоровья и эмоционального благополучия:</w:t>
      </w:r>
      <w:r w:rsidRPr="007858D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7858D3">
        <w:rPr>
          <w:rFonts w:ascii="Calibri" w:eastAsia="Calibri" w:hAnsi="Calibri" w:cs="Times New Roman"/>
          <w:sz w:val="28"/>
          <w:szCs w:val="28"/>
        </w:rPr>
        <w:sym w:font="Symbol" w:char="F02D"/>
      </w:r>
      <w:r w:rsidRPr="007858D3">
        <w:rPr>
          <w:rFonts w:ascii="Times New Roman" w:eastAsia="Calibri" w:hAnsi="Times New Roman" w:cs="Times New Roman"/>
          <w:sz w:val="28"/>
          <w:szCs w:val="28"/>
        </w:rPr>
        <w:t xml:space="preserve"> формирование ответственного отношения к своему здоровью и потребности в здоровом образе жизни;</w:t>
      </w:r>
    </w:p>
    <w:p w:rsidR="007858D3" w:rsidRPr="007858D3" w:rsidRDefault="007858D3" w:rsidP="00F22105">
      <w:pPr>
        <w:spacing w:after="0" w:line="240" w:lineRule="auto"/>
        <w:ind w:left="567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858D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7858D3">
        <w:rPr>
          <w:rFonts w:ascii="Calibri" w:eastAsia="Calibri" w:hAnsi="Calibri" w:cs="Times New Roman"/>
          <w:sz w:val="28"/>
          <w:szCs w:val="28"/>
        </w:rPr>
        <w:sym w:font="Symbol" w:char="F02D"/>
      </w:r>
      <w:r w:rsidRPr="007858D3">
        <w:rPr>
          <w:rFonts w:ascii="Times New Roman" w:eastAsia="Calibri" w:hAnsi="Times New Roman" w:cs="Times New Roman"/>
          <w:sz w:val="28"/>
          <w:szCs w:val="28"/>
        </w:rPr>
        <w:t xml:space="preserve"> формирование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7858D3" w:rsidRPr="007858D3" w:rsidRDefault="007858D3" w:rsidP="00F22105">
      <w:pPr>
        <w:spacing w:after="0" w:line="240" w:lineRule="auto"/>
        <w:ind w:left="567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858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58D3">
        <w:rPr>
          <w:rFonts w:ascii="Calibri" w:eastAsia="Calibri" w:hAnsi="Calibri" w:cs="Times New Roman"/>
          <w:sz w:val="28"/>
          <w:szCs w:val="28"/>
        </w:rPr>
        <w:sym w:font="Symbol" w:char="F02D"/>
      </w:r>
      <w:r w:rsidRPr="007858D3">
        <w:rPr>
          <w:rFonts w:ascii="Times New Roman" w:eastAsia="Calibri" w:hAnsi="Times New Roman" w:cs="Times New Roman"/>
          <w:sz w:val="28"/>
          <w:szCs w:val="28"/>
        </w:rPr>
        <w:t xml:space="preserve"> развитие культуры безопасной жизнедеятельности, профилактику наркотической и алкогольной зависимости, </w:t>
      </w:r>
      <w:proofErr w:type="spellStart"/>
      <w:r w:rsidRPr="007858D3">
        <w:rPr>
          <w:rFonts w:ascii="Times New Roman" w:eastAsia="Calibri" w:hAnsi="Times New Roman" w:cs="Times New Roman"/>
          <w:sz w:val="28"/>
          <w:szCs w:val="28"/>
        </w:rPr>
        <w:t>табакокурения</w:t>
      </w:r>
      <w:proofErr w:type="spellEnd"/>
      <w:r w:rsidRPr="007858D3">
        <w:rPr>
          <w:rFonts w:ascii="Times New Roman" w:eastAsia="Calibri" w:hAnsi="Times New Roman" w:cs="Times New Roman"/>
          <w:sz w:val="28"/>
          <w:szCs w:val="28"/>
        </w:rPr>
        <w:t xml:space="preserve"> и других вредных привычек; </w:t>
      </w:r>
    </w:p>
    <w:p w:rsidR="007858D3" w:rsidRPr="007858D3" w:rsidRDefault="007858D3" w:rsidP="00683FAE">
      <w:pPr>
        <w:numPr>
          <w:ilvl w:val="0"/>
          <w:numId w:val="141"/>
        </w:numPr>
        <w:spacing w:after="0" w:line="240" w:lineRule="auto"/>
        <w:ind w:left="567" w:hanging="425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858D3">
        <w:rPr>
          <w:rFonts w:ascii="Times New Roman" w:eastAsia="Calibri" w:hAnsi="Times New Roman" w:cs="Times New Roman"/>
          <w:b/>
          <w:sz w:val="28"/>
          <w:szCs w:val="28"/>
        </w:rPr>
        <w:t>Трудовое воспитание:</w:t>
      </w:r>
    </w:p>
    <w:p w:rsidR="007858D3" w:rsidRPr="007858D3" w:rsidRDefault="007858D3" w:rsidP="00F22105">
      <w:pPr>
        <w:spacing w:after="0" w:line="240" w:lineRule="auto"/>
        <w:ind w:left="567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858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58D3">
        <w:rPr>
          <w:rFonts w:ascii="Calibri" w:eastAsia="Calibri" w:hAnsi="Calibri" w:cs="Times New Roman"/>
          <w:sz w:val="28"/>
          <w:szCs w:val="28"/>
        </w:rPr>
        <w:sym w:font="Symbol" w:char="F02D"/>
      </w:r>
      <w:r w:rsidRPr="007858D3">
        <w:rPr>
          <w:rFonts w:ascii="Times New Roman" w:eastAsia="Calibri" w:hAnsi="Times New Roman" w:cs="Times New Roman"/>
          <w:sz w:val="28"/>
          <w:szCs w:val="28"/>
        </w:rPr>
        <w:t xml:space="preserve"> воспитания уважения к труду и людям труда, трудовым достижениям;</w:t>
      </w:r>
    </w:p>
    <w:p w:rsidR="007858D3" w:rsidRPr="007858D3" w:rsidRDefault="007858D3" w:rsidP="00F22105">
      <w:pPr>
        <w:spacing w:after="0" w:line="240" w:lineRule="auto"/>
        <w:ind w:left="567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858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58D3">
        <w:rPr>
          <w:rFonts w:ascii="Calibri" w:eastAsia="Calibri" w:hAnsi="Calibri" w:cs="Times New Roman"/>
          <w:sz w:val="28"/>
          <w:szCs w:val="28"/>
        </w:rPr>
        <w:sym w:font="Symbol" w:char="F02D"/>
      </w:r>
      <w:r w:rsidRPr="007858D3">
        <w:rPr>
          <w:rFonts w:ascii="Times New Roman" w:eastAsia="Calibri" w:hAnsi="Times New Roman" w:cs="Times New Roman"/>
          <w:sz w:val="28"/>
          <w:szCs w:val="28"/>
        </w:rPr>
        <w:t xml:space="preserve"> 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</w:t>
      </w:r>
    </w:p>
    <w:p w:rsidR="007858D3" w:rsidRPr="007858D3" w:rsidRDefault="007858D3" w:rsidP="00F22105">
      <w:pPr>
        <w:spacing w:after="0" w:line="240" w:lineRule="auto"/>
        <w:ind w:left="567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858D3">
        <w:rPr>
          <w:rFonts w:ascii="Calibri" w:eastAsia="Calibri" w:hAnsi="Calibri" w:cs="Times New Roman"/>
          <w:sz w:val="28"/>
          <w:szCs w:val="28"/>
        </w:rPr>
        <w:sym w:font="Symbol" w:char="F02D"/>
      </w:r>
      <w:r w:rsidRPr="007858D3">
        <w:rPr>
          <w:rFonts w:ascii="Times New Roman" w:eastAsia="Calibri" w:hAnsi="Times New Roman" w:cs="Times New Roman"/>
          <w:sz w:val="28"/>
          <w:szCs w:val="28"/>
        </w:rPr>
        <w:t xml:space="preserve">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7858D3" w:rsidRPr="007858D3" w:rsidRDefault="007858D3" w:rsidP="00F22105">
      <w:pPr>
        <w:spacing w:after="0" w:line="240" w:lineRule="auto"/>
        <w:ind w:left="567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858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58D3">
        <w:rPr>
          <w:rFonts w:ascii="Calibri" w:eastAsia="Calibri" w:hAnsi="Calibri" w:cs="Times New Roman"/>
          <w:sz w:val="28"/>
          <w:szCs w:val="28"/>
        </w:rPr>
        <w:sym w:font="Symbol" w:char="F02D"/>
      </w:r>
      <w:r w:rsidRPr="007858D3">
        <w:rPr>
          <w:rFonts w:ascii="Times New Roman" w:eastAsia="Calibri" w:hAnsi="Times New Roman" w:cs="Times New Roman"/>
          <w:sz w:val="28"/>
          <w:szCs w:val="28"/>
        </w:rPr>
        <w:t xml:space="preserve"> содействия профессиональному самоопределению, приобщения к социально значимой деятельности для осмысленного выбора профессии. </w:t>
      </w:r>
    </w:p>
    <w:p w:rsidR="007858D3" w:rsidRPr="007858D3" w:rsidRDefault="007858D3" w:rsidP="00683FAE">
      <w:pPr>
        <w:numPr>
          <w:ilvl w:val="0"/>
          <w:numId w:val="141"/>
        </w:numPr>
        <w:spacing w:after="0" w:line="240" w:lineRule="auto"/>
        <w:ind w:left="567" w:hanging="425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858D3">
        <w:rPr>
          <w:rFonts w:ascii="Times New Roman" w:eastAsia="Calibri" w:hAnsi="Times New Roman" w:cs="Times New Roman"/>
          <w:b/>
          <w:sz w:val="28"/>
          <w:szCs w:val="28"/>
        </w:rPr>
        <w:t xml:space="preserve">Экологическое воспитание: </w:t>
      </w:r>
    </w:p>
    <w:p w:rsidR="007858D3" w:rsidRPr="007858D3" w:rsidRDefault="007858D3" w:rsidP="00F22105">
      <w:pPr>
        <w:spacing w:after="0" w:line="240" w:lineRule="auto"/>
        <w:ind w:left="567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858D3">
        <w:rPr>
          <w:rFonts w:ascii="Calibri" w:eastAsia="Calibri" w:hAnsi="Calibri" w:cs="Times New Roman"/>
          <w:sz w:val="28"/>
          <w:szCs w:val="28"/>
        </w:rPr>
        <w:sym w:font="Symbol" w:char="F02D"/>
      </w:r>
      <w:r w:rsidRPr="007858D3">
        <w:rPr>
          <w:rFonts w:ascii="Times New Roman" w:eastAsia="Calibri" w:hAnsi="Times New Roman" w:cs="Times New Roman"/>
          <w:sz w:val="28"/>
          <w:szCs w:val="28"/>
        </w:rPr>
        <w:t xml:space="preserve"> развитие экологической культуры, бережного отношения к родной земле, природным богатствам России и мира;</w:t>
      </w:r>
    </w:p>
    <w:p w:rsidR="007858D3" w:rsidRPr="007858D3" w:rsidRDefault="007858D3" w:rsidP="00F22105">
      <w:pPr>
        <w:spacing w:after="0" w:line="240" w:lineRule="auto"/>
        <w:ind w:left="567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858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58D3">
        <w:rPr>
          <w:rFonts w:ascii="Calibri" w:eastAsia="Calibri" w:hAnsi="Calibri" w:cs="Times New Roman"/>
          <w:sz w:val="28"/>
          <w:szCs w:val="28"/>
        </w:rPr>
        <w:sym w:font="Symbol" w:char="F02D"/>
      </w:r>
      <w:r w:rsidRPr="007858D3">
        <w:rPr>
          <w:rFonts w:ascii="Times New Roman" w:eastAsia="Calibri" w:hAnsi="Times New Roman" w:cs="Times New Roman"/>
          <w:sz w:val="28"/>
          <w:szCs w:val="28"/>
        </w:rPr>
        <w:t xml:space="preserve">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 </w:t>
      </w:r>
    </w:p>
    <w:p w:rsidR="007858D3" w:rsidRPr="007858D3" w:rsidRDefault="007858D3" w:rsidP="00683FAE">
      <w:pPr>
        <w:numPr>
          <w:ilvl w:val="0"/>
          <w:numId w:val="141"/>
        </w:numPr>
        <w:spacing w:after="0" w:line="240" w:lineRule="auto"/>
        <w:ind w:left="567" w:hanging="425"/>
        <w:contextualSpacing/>
        <w:rPr>
          <w:rFonts w:ascii="Calibri" w:eastAsia="Calibri" w:hAnsi="Calibri" w:cs="Times New Roman"/>
          <w:sz w:val="28"/>
          <w:szCs w:val="28"/>
        </w:rPr>
      </w:pPr>
      <w:r w:rsidRPr="007858D3">
        <w:rPr>
          <w:rFonts w:ascii="Times New Roman" w:eastAsia="Calibri" w:hAnsi="Times New Roman" w:cs="Times New Roman"/>
          <w:b/>
          <w:sz w:val="28"/>
          <w:szCs w:val="28"/>
        </w:rPr>
        <w:t>Ценности научного познания:</w:t>
      </w:r>
      <w:r w:rsidRPr="007858D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858D3" w:rsidRPr="007858D3" w:rsidRDefault="007858D3" w:rsidP="00F22105">
      <w:pPr>
        <w:spacing w:after="0" w:line="240" w:lineRule="auto"/>
        <w:ind w:left="567" w:hanging="425"/>
        <w:contextualSpacing/>
        <w:rPr>
          <w:rFonts w:ascii="Calibri" w:eastAsia="Calibri" w:hAnsi="Calibri" w:cs="Times New Roman"/>
          <w:sz w:val="28"/>
          <w:szCs w:val="28"/>
        </w:rPr>
      </w:pPr>
      <w:r w:rsidRPr="007858D3">
        <w:rPr>
          <w:rFonts w:ascii="Calibri" w:eastAsia="Calibri" w:hAnsi="Calibri" w:cs="Times New Roman"/>
          <w:sz w:val="28"/>
          <w:szCs w:val="28"/>
        </w:rPr>
        <w:sym w:font="Symbol" w:char="F02D"/>
      </w:r>
      <w:r w:rsidRPr="007858D3">
        <w:rPr>
          <w:rFonts w:ascii="Times New Roman" w:eastAsia="Calibri" w:hAnsi="Times New Roman" w:cs="Times New Roman"/>
          <w:sz w:val="28"/>
          <w:szCs w:val="28"/>
        </w:rPr>
        <w:t xml:space="preserve"> содействие повышению привлекательности науки для подрастающего поколения, поддержку научно-технического творчества детей</w:t>
      </w:r>
    </w:p>
    <w:p w:rsidR="007858D3" w:rsidRDefault="007858D3" w:rsidP="00F22105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858D3">
        <w:rPr>
          <w:rFonts w:ascii="Calibri" w:eastAsia="Calibri" w:hAnsi="Calibri" w:cs="Times New Roman"/>
          <w:sz w:val="28"/>
          <w:szCs w:val="28"/>
        </w:rPr>
        <w:t>-</w:t>
      </w:r>
      <w:r w:rsidRPr="007858D3">
        <w:rPr>
          <w:rFonts w:ascii="Times New Roman" w:eastAsia="Calibri" w:hAnsi="Times New Roman" w:cs="Times New Roman"/>
          <w:sz w:val="28"/>
          <w:szCs w:val="28"/>
        </w:rPr>
        <w:t xml:space="preserve">  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</w:t>
      </w:r>
      <w:r w:rsidRPr="007858D3">
        <w:rPr>
          <w:rFonts w:ascii="Calibri" w:eastAsia="Calibri" w:hAnsi="Calibri" w:cs="Times New Roman"/>
          <w:sz w:val="28"/>
          <w:szCs w:val="28"/>
        </w:rPr>
        <w:t xml:space="preserve"> </w:t>
      </w:r>
      <w:r w:rsidRPr="007858D3">
        <w:rPr>
          <w:rFonts w:ascii="Times New Roman" w:eastAsia="Calibri" w:hAnsi="Times New Roman" w:cs="Times New Roman"/>
          <w:sz w:val="28"/>
          <w:szCs w:val="28"/>
        </w:rPr>
        <w:t>научных познаниях об устройстве мира и общества</w:t>
      </w:r>
      <w:bookmarkEnd w:id="0"/>
      <w:r w:rsidRPr="007858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042E" w:rsidRDefault="0086042E" w:rsidP="00F22105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D53A2" w:rsidRDefault="001D53A2" w:rsidP="001D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86042E" w:rsidRPr="00860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</w:t>
      </w:r>
      <w:proofErr w:type="gramEnd"/>
      <w:r w:rsidR="0086042E" w:rsidRPr="00860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результаты</w:t>
      </w:r>
    </w:p>
    <w:p w:rsidR="001D53A2" w:rsidRDefault="001D53A2" w:rsidP="001D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D53A2" w:rsidRPr="001D53A2" w:rsidRDefault="001D53A2" w:rsidP="001D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1D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основной образовательной программы представлены тремя группами универсальных учебных действий (УУД)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D53A2" w:rsidRPr="001D53A2" w:rsidRDefault="001D53A2" w:rsidP="001D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42E" w:rsidRPr="001D53A2" w:rsidRDefault="0086042E" w:rsidP="001D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042E" w:rsidRPr="001D53A2" w:rsidRDefault="0086042E" w:rsidP="008604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53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Регулятивные УУД: </w:t>
      </w:r>
    </w:p>
    <w:p w:rsidR="0086042E" w:rsidRPr="0086042E" w:rsidRDefault="0086042E" w:rsidP="00683FAE">
      <w:pPr>
        <w:widowControl w:val="0"/>
        <w:numPr>
          <w:ilvl w:val="0"/>
          <w:numId w:val="14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выпускник научится самостоятельно определять цели, задавать параметры и критерии, по которым можно определить, что цель достигнута; </w:t>
      </w:r>
    </w:p>
    <w:p w:rsidR="0086042E" w:rsidRPr="0086042E" w:rsidRDefault="0086042E" w:rsidP="00683FAE">
      <w:pPr>
        <w:widowControl w:val="0"/>
        <w:numPr>
          <w:ilvl w:val="0"/>
          <w:numId w:val="14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86042E" w:rsidRPr="0086042E" w:rsidRDefault="0086042E" w:rsidP="00683FAE">
      <w:pPr>
        <w:widowControl w:val="0"/>
        <w:numPr>
          <w:ilvl w:val="0"/>
          <w:numId w:val="14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ставить и формулировать собственные задачи в образовательной деятельности и жизненных ситуациях; </w:t>
      </w:r>
    </w:p>
    <w:p w:rsidR="0086042E" w:rsidRPr="0086042E" w:rsidRDefault="0086042E" w:rsidP="00683FAE">
      <w:pPr>
        <w:widowControl w:val="0"/>
        <w:numPr>
          <w:ilvl w:val="0"/>
          <w:numId w:val="14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оценивать ресурсы, в том числе время и другие нематериальные ресурсы, необходимые для достижения поставленной цели; </w:t>
      </w:r>
    </w:p>
    <w:p w:rsidR="0086042E" w:rsidRPr="0086042E" w:rsidRDefault="0086042E" w:rsidP="00683FAE">
      <w:pPr>
        <w:widowControl w:val="0"/>
        <w:numPr>
          <w:ilvl w:val="0"/>
          <w:numId w:val="14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86042E" w:rsidRPr="0086042E" w:rsidRDefault="0086042E" w:rsidP="00683FAE">
      <w:pPr>
        <w:widowControl w:val="0"/>
        <w:numPr>
          <w:ilvl w:val="0"/>
          <w:numId w:val="14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организовывать эффективный поиск ресурсов, необходимых для достижения поставленной цели; </w:t>
      </w:r>
    </w:p>
    <w:p w:rsidR="0086042E" w:rsidRPr="0086042E" w:rsidRDefault="0086042E" w:rsidP="00683FAE">
      <w:pPr>
        <w:widowControl w:val="0"/>
        <w:numPr>
          <w:ilvl w:val="0"/>
          <w:numId w:val="14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сопоставлять полученный результат деятельности с поставленной заранее целью.</w:t>
      </w:r>
    </w:p>
    <w:p w:rsidR="0086042E" w:rsidRPr="001D53A2" w:rsidRDefault="0086042E" w:rsidP="008604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53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Познавательные УУД: </w:t>
      </w:r>
    </w:p>
    <w:p w:rsidR="0086042E" w:rsidRPr="0086042E" w:rsidRDefault="0086042E" w:rsidP="00683FAE">
      <w:pPr>
        <w:widowControl w:val="0"/>
        <w:numPr>
          <w:ilvl w:val="0"/>
          <w:numId w:val="14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выпускник научится искать и находить обобщённые способы решения задач, в том числе осуществлять развёрнутый информационный поиск и ставить на его основе новые (учебные и познавательные) задачи; </w:t>
      </w:r>
    </w:p>
    <w:p w:rsidR="0086042E" w:rsidRPr="0086042E" w:rsidRDefault="0086042E" w:rsidP="00683FAE">
      <w:pPr>
        <w:widowControl w:val="0"/>
        <w:numPr>
          <w:ilvl w:val="0"/>
          <w:numId w:val="14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86042E" w:rsidRPr="0086042E" w:rsidRDefault="0086042E" w:rsidP="00683FAE">
      <w:pPr>
        <w:widowControl w:val="0"/>
        <w:numPr>
          <w:ilvl w:val="0"/>
          <w:numId w:val="14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86042E" w:rsidRPr="0086042E" w:rsidRDefault="0086042E" w:rsidP="00683FAE">
      <w:pPr>
        <w:widowControl w:val="0"/>
        <w:numPr>
          <w:ilvl w:val="0"/>
          <w:numId w:val="14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находить и приводить критические аргументы в отношении действий и суждений другого; </w:t>
      </w:r>
    </w:p>
    <w:p w:rsidR="0086042E" w:rsidRPr="0086042E" w:rsidRDefault="0086042E" w:rsidP="00683FAE">
      <w:pPr>
        <w:widowControl w:val="0"/>
        <w:numPr>
          <w:ilvl w:val="0"/>
          <w:numId w:val="14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86042E" w:rsidRPr="0086042E" w:rsidRDefault="0086042E" w:rsidP="00683FAE">
      <w:pPr>
        <w:widowControl w:val="0"/>
        <w:numPr>
          <w:ilvl w:val="0"/>
          <w:numId w:val="14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86042E" w:rsidRPr="0086042E" w:rsidRDefault="0086042E" w:rsidP="00683FAE">
      <w:pPr>
        <w:widowControl w:val="0"/>
        <w:numPr>
          <w:ilvl w:val="0"/>
          <w:numId w:val="14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86042E" w:rsidRPr="0086042E" w:rsidRDefault="0086042E" w:rsidP="00683FAE">
      <w:pPr>
        <w:widowControl w:val="0"/>
        <w:numPr>
          <w:ilvl w:val="0"/>
          <w:numId w:val="14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менять и удерживать разные позиции в познавательной деятельности.</w:t>
      </w:r>
    </w:p>
    <w:p w:rsidR="0086042E" w:rsidRPr="001D53A2" w:rsidRDefault="0086042E" w:rsidP="008604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53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Коммуникативные УУД: </w:t>
      </w:r>
    </w:p>
    <w:p w:rsidR="0086042E" w:rsidRPr="0086042E" w:rsidRDefault="0086042E" w:rsidP="00683FAE">
      <w:pPr>
        <w:widowControl w:val="0"/>
        <w:numPr>
          <w:ilvl w:val="0"/>
          <w:numId w:val="14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выпускник научится осуществлять деловую коммуникацию как со сверстниками, так и со взрослыми (как внутри образовательной организации, так и за её пределами), подбирать партнёров для деловой коммуникации исходя из соображений результативности взаимодействия, а не личных симпатий; </w:t>
      </w:r>
    </w:p>
    <w:p w:rsidR="0086042E" w:rsidRPr="0086042E" w:rsidRDefault="0086042E" w:rsidP="00683FAE">
      <w:pPr>
        <w:widowControl w:val="0"/>
        <w:numPr>
          <w:ilvl w:val="0"/>
          <w:numId w:val="14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86042E" w:rsidRPr="0086042E" w:rsidRDefault="0086042E" w:rsidP="00683FAE">
      <w:pPr>
        <w:widowControl w:val="0"/>
        <w:numPr>
          <w:ilvl w:val="0"/>
          <w:numId w:val="14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координировать и выполнять работу в условиях реального, виртуального и комбинированного взаимодействия; </w:t>
      </w:r>
    </w:p>
    <w:p w:rsidR="0086042E" w:rsidRPr="0086042E" w:rsidRDefault="0086042E" w:rsidP="00683FAE">
      <w:pPr>
        <w:widowControl w:val="0"/>
        <w:numPr>
          <w:ilvl w:val="0"/>
          <w:numId w:val="14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развёрнуто, логично и точно излагать свою точку зрения с использованием адекватных (устных и письменных) языковых средств; </w:t>
      </w:r>
    </w:p>
    <w:p w:rsidR="0086042E" w:rsidRPr="0086042E" w:rsidRDefault="0086042E" w:rsidP="00683FAE">
      <w:pPr>
        <w:widowControl w:val="0"/>
        <w:numPr>
          <w:ilvl w:val="0"/>
          <w:numId w:val="14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распознавать </w:t>
      </w:r>
      <w:proofErr w:type="spellStart"/>
      <w:r w:rsidRPr="0086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конфликтогенные</w:t>
      </w:r>
      <w:proofErr w:type="spellEnd"/>
      <w:r w:rsidRPr="0086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86042E" w:rsidRPr="0086042E" w:rsidRDefault="0086042E" w:rsidP="008604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3A2" w:rsidRDefault="001D53A2" w:rsidP="001D53A2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3A2">
        <w:rPr>
          <w:rFonts w:ascii="Times New Roman" w:hAnsi="Times New Roman" w:cs="Times New Roman"/>
          <w:b/>
          <w:sz w:val="28"/>
          <w:szCs w:val="28"/>
        </w:rPr>
        <w:t>1.</w:t>
      </w:r>
      <w:proofErr w:type="gramStart"/>
      <w:r w:rsidRPr="001D53A2">
        <w:rPr>
          <w:rFonts w:ascii="Times New Roman" w:hAnsi="Times New Roman" w:cs="Times New Roman"/>
          <w:b/>
          <w:sz w:val="28"/>
          <w:szCs w:val="28"/>
        </w:rPr>
        <w:t>3.ПРЕДМЕТНЫЕ</w:t>
      </w:r>
      <w:proofErr w:type="gramEnd"/>
      <w:r w:rsidRPr="001D53A2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1D53A2" w:rsidRDefault="001D53A2" w:rsidP="001D53A2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3A2" w:rsidRPr="0069764D" w:rsidRDefault="001D53A2" w:rsidP="001D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76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соответствии с требованиями ФГОС СОО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требования к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предметным </w:t>
      </w:r>
      <w:r w:rsidRPr="006976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</w:t>
      </w:r>
      <w:proofErr w:type="gramEnd"/>
      <w:r w:rsidRPr="006976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освоения предмета русский язык отражают:</w:t>
      </w:r>
    </w:p>
    <w:p w:rsidR="001D53A2" w:rsidRPr="00EA006A" w:rsidRDefault="001D53A2" w:rsidP="001D53A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91101"/>
      <w:r w:rsidRPr="00EA006A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EA006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A006A">
        <w:rPr>
          <w:rFonts w:ascii="Times New Roman" w:hAnsi="Times New Roman" w:cs="Times New Roman"/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</w:t>
      </w:r>
    </w:p>
    <w:p w:rsidR="001D53A2" w:rsidRPr="00EA006A" w:rsidRDefault="001D53A2" w:rsidP="001D53A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91102"/>
      <w:bookmarkEnd w:id="1"/>
      <w:r w:rsidRPr="00EA006A">
        <w:rPr>
          <w:rFonts w:ascii="Times New Roman" w:hAnsi="Times New Roman" w:cs="Times New Roman"/>
          <w:sz w:val="28"/>
          <w:szCs w:val="28"/>
        </w:rPr>
        <w:t>2) владение навыками самоанализа и самооценки на основе наблюдений за собственной речью;</w:t>
      </w:r>
    </w:p>
    <w:p w:rsidR="001D53A2" w:rsidRPr="00EA006A" w:rsidRDefault="001D53A2" w:rsidP="001D53A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91103"/>
      <w:bookmarkEnd w:id="2"/>
      <w:r w:rsidRPr="00EA006A">
        <w:rPr>
          <w:rFonts w:ascii="Times New Roman" w:hAnsi="Times New Roman" w:cs="Times New Roman"/>
          <w:sz w:val="28"/>
          <w:szCs w:val="28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1D53A2" w:rsidRPr="00EA006A" w:rsidRDefault="001D53A2" w:rsidP="001D53A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91104"/>
      <w:bookmarkEnd w:id="3"/>
      <w:r w:rsidRPr="00EA006A">
        <w:rPr>
          <w:rFonts w:ascii="Times New Roman" w:hAnsi="Times New Roman" w:cs="Times New Roman"/>
          <w:sz w:val="28"/>
          <w:szCs w:val="28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1D53A2" w:rsidRPr="00EA006A" w:rsidRDefault="001D53A2" w:rsidP="001D53A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91105"/>
      <w:bookmarkEnd w:id="4"/>
      <w:r w:rsidRPr="00EA006A">
        <w:rPr>
          <w:rFonts w:ascii="Times New Roman" w:hAnsi="Times New Roman" w:cs="Times New Roman"/>
          <w:sz w:val="28"/>
          <w:szCs w:val="28"/>
        </w:rPr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1D53A2" w:rsidRPr="00EA006A" w:rsidRDefault="001D53A2" w:rsidP="001D53A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91106"/>
      <w:bookmarkEnd w:id="5"/>
      <w:r w:rsidRPr="00EA006A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EA006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A006A">
        <w:rPr>
          <w:rFonts w:ascii="Times New Roman" w:hAnsi="Times New Roman" w:cs="Times New Roman"/>
          <w:sz w:val="28"/>
          <w:szCs w:val="28"/>
        </w:rPr>
        <w:t xml:space="preserve"> представлений об изобразительно-выразительных возможностях русского языка;</w:t>
      </w:r>
    </w:p>
    <w:p w:rsidR="001D53A2" w:rsidRPr="00EA006A" w:rsidRDefault="001D53A2" w:rsidP="001D53A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91107"/>
      <w:bookmarkEnd w:id="6"/>
      <w:r w:rsidRPr="00EA006A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EA006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A006A">
        <w:rPr>
          <w:rFonts w:ascii="Times New Roman" w:hAnsi="Times New Roman" w:cs="Times New Roman"/>
          <w:sz w:val="28"/>
          <w:szCs w:val="28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1D53A2" w:rsidRPr="00EA006A" w:rsidRDefault="001D53A2" w:rsidP="001D53A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91108"/>
      <w:bookmarkEnd w:id="7"/>
      <w:r w:rsidRPr="00EA006A">
        <w:rPr>
          <w:rFonts w:ascii="Times New Roman" w:hAnsi="Times New Roman" w:cs="Times New Roman"/>
          <w:sz w:val="28"/>
          <w:szCs w:val="28"/>
        </w:rP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1D53A2" w:rsidRPr="00EA006A" w:rsidRDefault="001D53A2" w:rsidP="001D53A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91109"/>
      <w:bookmarkEnd w:id="8"/>
      <w:r w:rsidRPr="00EA006A">
        <w:rPr>
          <w:rFonts w:ascii="Times New Roman" w:hAnsi="Times New Roman" w:cs="Times New Roman"/>
          <w:sz w:val="28"/>
          <w:szCs w:val="28"/>
        </w:rPr>
        <w:t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1D53A2" w:rsidRPr="00EA006A" w:rsidRDefault="001D53A2" w:rsidP="001D53A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91110"/>
      <w:bookmarkEnd w:id="9"/>
      <w:r w:rsidRPr="00EA006A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EA006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A006A">
        <w:rPr>
          <w:rFonts w:ascii="Times New Roman" w:hAnsi="Times New Roman" w:cs="Times New Roman"/>
          <w:sz w:val="28"/>
          <w:szCs w:val="28"/>
        </w:rPr>
        <w:t xml:space="preserve"> представлений о системе стилей языка художественной литературы;</w:t>
      </w:r>
    </w:p>
    <w:p w:rsidR="001D53A2" w:rsidRPr="00EA006A" w:rsidRDefault="001D53A2" w:rsidP="001D53A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91111"/>
      <w:bookmarkEnd w:id="10"/>
      <w:r w:rsidRPr="00EA006A">
        <w:rPr>
          <w:rFonts w:ascii="Times New Roman" w:hAnsi="Times New Roman" w:cs="Times New Roman"/>
          <w:sz w:val="28"/>
          <w:szCs w:val="28"/>
        </w:rPr>
        <w:t>11) для слепых, слабовидящих обучающихся:</w:t>
      </w:r>
    </w:p>
    <w:bookmarkEnd w:id="11"/>
    <w:p w:rsidR="001D53A2" w:rsidRPr="00EA006A" w:rsidRDefault="001D53A2" w:rsidP="001D53A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006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A006A">
        <w:rPr>
          <w:rFonts w:ascii="Times New Roman" w:hAnsi="Times New Roman" w:cs="Times New Roman"/>
          <w:sz w:val="28"/>
          <w:szCs w:val="28"/>
        </w:rPr>
        <w:t xml:space="preserve"> навыков письма на </w:t>
      </w:r>
      <w:proofErr w:type="spellStart"/>
      <w:r w:rsidRPr="00EA006A">
        <w:rPr>
          <w:rFonts w:ascii="Times New Roman" w:hAnsi="Times New Roman" w:cs="Times New Roman"/>
          <w:sz w:val="28"/>
          <w:szCs w:val="28"/>
        </w:rPr>
        <w:t>брайлевской</w:t>
      </w:r>
      <w:proofErr w:type="spellEnd"/>
      <w:r w:rsidRPr="00EA006A">
        <w:rPr>
          <w:rFonts w:ascii="Times New Roman" w:hAnsi="Times New Roman" w:cs="Times New Roman"/>
          <w:sz w:val="28"/>
          <w:szCs w:val="28"/>
        </w:rPr>
        <w:t xml:space="preserve"> печатной машинке;</w:t>
      </w:r>
    </w:p>
    <w:p w:rsidR="001D53A2" w:rsidRPr="00EA006A" w:rsidRDefault="001D53A2" w:rsidP="001D53A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91112"/>
      <w:r w:rsidRPr="00EA006A">
        <w:rPr>
          <w:rFonts w:ascii="Times New Roman" w:hAnsi="Times New Roman" w:cs="Times New Roman"/>
          <w:sz w:val="28"/>
          <w:szCs w:val="28"/>
        </w:rPr>
        <w:t>12) для глухих, слабослышащих, позднооглохших обучающихся:</w:t>
      </w:r>
    </w:p>
    <w:bookmarkEnd w:id="12"/>
    <w:p w:rsidR="001D53A2" w:rsidRPr="00EA006A" w:rsidRDefault="001D53A2" w:rsidP="001D53A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006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A006A">
        <w:rPr>
          <w:rFonts w:ascii="Times New Roman" w:hAnsi="Times New Roman" w:cs="Times New Roman"/>
          <w:sz w:val="28"/>
          <w:szCs w:val="28"/>
        </w:rPr>
        <w:t xml:space="preserve"> и развитие основных видов речевой деятельности обучающихся - </w:t>
      </w:r>
      <w:proofErr w:type="spellStart"/>
      <w:r w:rsidRPr="00EA006A">
        <w:rPr>
          <w:rFonts w:ascii="Times New Roman" w:hAnsi="Times New Roman" w:cs="Times New Roman"/>
          <w:sz w:val="28"/>
          <w:szCs w:val="28"/>
        </w:rPr>
        <w:t>слухозрительного</w:t>
      </w:r>
      <w:proofErr w:type="spellEnd"/>
      <w:r w:rsidRPr="00EA006A">
        <w:rPr>
          <w:rFonts w:ascii="Times New Roman" w:hAnsi="Times New Roman" w:cs="Times New Roman"/>
          <w:sz w:val="28"/>
          <w:szCs w:val="28"/>
        </w:rPr>
        <w:t xml:space="preserve"> восприятия (с использованием слуховых аппаратов и (или) </w:t>
      </w:r>
      <w:proofErr w:type="spellStart"/>
      <w:r w:rsidRPr="00EA006A">
        <w:rPr>
          <w:rFonts w:ascii="Times New Roman" w:hAnsi="Times New Roman" w:cs="Times New Roman"/>
          <w:sz w:val="28"/>
          <w:szCs w:val="28"/>
        </w:rPr>
        <w:t>кохлеарных</w:t>
      </w:r>
      <w:proofErr w:type="spellEnd"/>
      <w:r w:rsidRPr="00EA0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06A">
        <w:rPr>
          <w:rFonts w:ascii="Times New Roman" w:hAnsi="Times New Roman" w:cs="Times New Roman"/>
          <w:sz w:val="28"/>
          <w:szCs w:val="28"/>
        </w:rPr>
        <w:t>имплантов</w:t>
      </w:r>
      <w:proofErr w:type="spellEnd"/>
      <w:r w:rsidRPr="00EA006A">
        <w:rPr>
          <w:rFonts w:ascii="Times New Roman" w:hAnsi="Times New Roman" w:cs="Times New Roman"/>
          <w:sz w:val="28"/>
          <w:szCs w:val="28"/>
        </w:rPr>
        <w:t>), говорения, чтения, письма;</w:t>
      </w:r>
    </w:p>
    <w:p w:rsidR="001D53A2" w:rsidRPr="00EA006A" w:rsidRDefault="001D53A2" w:rsidP="001D53A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91113"/>
      <w:r w:rsidRPr="00EA006A">
        <w:rPr>
          <w:rFonts w:ascii="Times New Roman" w:hAnsi="Times New Roman" w:cs="Times New Roman"/>
          <w:sz w:val="28"/>
          <w:szCs w:val="28"/>
        </w:rPr>
        <w:t>13) для обучающихся с расстройствами аутистического спектра:</w:t>
      </w:r>
    </w:p>
    <w:bookmarkEnd w:id="13"/>
    <w:p w:rsidR="001D53A2" w:rsidRDefault="001D53A2" w:rsidP="001D53A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006A">
        <w:rPr>
          <w:rFonts w:ascii="Times New Roman" w:hAnsi="Times New Roman" w:cs="Times New Roman"/>
          <w:sz w:val="28"/>
          <w:szCs w:val="28"/>
        </w:rPr>
        <w:lastRenderedPageBreak/>
        <w:t>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альтернативной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позицию.</w:t>
      </w:r>
    </w:p>
    <w:p w:rsidR="001D53A2" w:rsidRPr="001D53A2" w:rsidRDefault="001D53A2" w:rsidP="001D53A2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33D" w:rsidRPr="00A1533D" w:rsidRDefault="00A1533D" w:rsidP="001D53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изучения учебного предмета «Русский язык» на уровне среднего общего образования:</w:t>
      </w:r>
    </w:p>
    <w:p w:rsidR="00A27966" w:rsidRPr="00A27966" w:rsidRDefault="00A1533D" w:rsidP="00A153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27966" w:rsidRPr="00A27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на углубленном уровне научится:</w:t>
      </w:r>
    </w:p>
    <w:p w:rsidR="00A27966" w:rsidRPr="00A27966" w:rsidRDefault="00A27966" w:rsidP="00A27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воспринимать лингвистику как часть общечеловеческого гуманитарного</w:t>
      </w:r>
    </w:p>
    <w:p w:rsidR="00A27966" w:rsidRPr="00A27966" w:rsidRDefault="00A27966" w:rsidP="00A27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знания;</w:t>
      </w:r>
    </w:p>
    <w:p w:rsidR="00A27966" w:rsidRPr="00A27966" w:rsidRDefault="00A27966" w:rsidP="00A27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рассматривать язык в качестве многофункциональной развивающейся</w:t>
      </w:r>
    </w:p>
    <w:p w:rsidR="00A27966" w:rsidRPr="00A27966" w:rsidRDefault="00A27966" w:rsidP="00A27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системы;</w:t>
      </w:r>
    </w:p>
    <w:p w:rsidR="00A27966" w:rsidRPr="00A27966" w:rsidRDefault="00A27966" w:rsidP="00A27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распознавать уровни и единицы языка в предъявленном тексте и видеть</w:t>
      </w:r>
    </w:p>
    <w:p w:rsidR="00A27966" w:rsidRPr="00A27966" w:rsidRDefault="00A27966" w:rsidP="00A27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 между ними;</w:t>
      </w:r>
    </w:p>
    <w:p w:rsidR="00A27966" w:rsidRPr="00A27966" w:rsidRDefault="00A27966" w:rsidP="00A27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анализировать языковые средства, использованные в тексте, с точки</w:t>
      </w:r>
    </w:p>
    <w:p w:rsidR="00A27966" w:rsidRPr="00A27966" w:rsidRDefault="00A27966" w:rsidP="00A27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 правильности, точности и уместности их употребления при оценке</w:t>
      </w:r>
    </w:p>
    <w:p w:rsidR="00A27966" w:rsidRPr="00A27966" w:rsidRDefault="00A27966" w:rsidP="00A27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собственной и чужой речи;</w:t>
      </w:r>
    </w:p>
    <w:p w:rsidR="00A27966" w:rsidRPr="00A27966" w:rsidRDefault="00A27966" w:rsidP="00A27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комментировать авторские высказывания на различные темы (в том числе</w:t>
      </w:r>
    </w:p>
    <w:p w:rsidR="00A27966" w:rsidRPr="00A27966" w:rsidRDefault="00A27966" w:rsidP="00A27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богатстве и выразительности русского языка);</w:t>
      </w:r>
    </w:p>
    <w:p w:rsidR="00A27966" w:rsidRPr="00A27966" w:rsidRDefault="00A27966" w:rsidP="00A27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отмечать отличия языка художественной литературы от других</w:t>
      </w:r>
    </w:p>
    <w:p w:rsidR="00A27966" w:rsidRPr="00A27966" w:rsidRDefault="00A27966" w:rsidP="00A27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разновидностей современного русского языка;</w:t>
      </w:r>
    </w:p>
    <w:p w:rsidR="00A27966" w:rsidRPr="00A27966" w:rsidRDefault="00A27966" w:rsidP="00A27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использовать синонимические ресурсы русского языка для более точного</w:t>
      </w:r>
    </w:p>
    <w:p w:rsidR="00A27966" w:rsidRPr="00A27966" w:rsidRDefault="00A27966" w:rsidP="00A27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выражения мысли и усиления выразительности речи;</w:t>
      </w:r>
    </w:p>
    <w:p w:rsidR="00A27966" w:rsidRPr="00A27966" w:rsidRDefault="00A27966" w:rsidP="00A27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иметь представление об историческом развитии русского языка и истории</w:t>
      </w:r>
    </w:p>
    <w:p w:rsidR="00A27966" w:rsidRPr="00A27966" w:rsidRDefault="00A27966" w:rsidP="00A27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русского языкознания;</w:t>
      </w:r>
    </w:p>
    <w:p w:rsidR="00A27966" w:rsidRPr="00A27966" w:rsidRDefault="00A27966" w:rsidP="00A27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выражать согласие или несогласие с мнением собеседника в соответствии</w:t>
      </w:r>
    </w:p>
    <w:p w:rsidR="00A27966" w:rsidRPr="00A27966" w:rsidRDefault="00A27966" w:rsidP="00A27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правилами ведения диалогической речи;</w:t>
      </w:r>
    </w:p>
    <w:p w:rsidR="00A27966" w:rsidRPr="00A27966" w:rsidRDefault="00A27966" w:rsidP="00A27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дифференцировать главную и второстепенную информацию, известную и</w:t>
      </w:r>
    </w:p>
    <w:p w:rsidR="00A27966" w:rsidRPr="00A27966" w:rsidRDefault="00A27966" w:rsidP="00A27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неизвестную информацию в прослушанном тексте;</w:t>
      </w:r>
    </w:p>
    <w:p w:rsidR="00A27966" w:rsidRPr="00A27966" w:rsidRDefault="00A27966" w:rsidP="00A27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проводить самостоятельный поиск текстовой и нетекстовой информации,</w:t>
      </w:r>
    </w:p>
    <w:p w:rsidR="00A27966" w:rsidRPr="00A27966" w:rsidRDefault="00A27966" w:rsidP="00A27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отбирать и анализировать полученную информацию;</w:t>
      </w:r>
    </w:p>
    <w:p w:rsidR="00A27966" w:rsidRPr="00A27966" w:rsidRDefault="00A27966" w:rsidP="00A27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оценивать стилистические ресурсы языка;</w:t>
      </w:r>
    </w:p>
    <w:p w:rsidR="00A27966" w:rsidRPr="00A27966" w:rsidRDefault="00A27966" w:rsidP="00A27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сохранять стилевое единство при создании текста заданного</w:t>
      </w:r>
    </w:p>
    <w:p w:rsidR="00A27966" w:rsidRPr="00A27966" w:rsidRDefault="00A27966" w:rsidP="00A27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функционального стиля;</w:t>
      </w:r>
    </w:p>
    <w:p w:rsidR="00A27966" w:rsidRPr="00A27966" w:rsidRDefault="00A27966" w:rsidP="00A27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владеть умениями информационно перерабатывать прочитанные и</w:t>
      </w:r>
    </w:p>
    <w:p w:rsidR="00A27966" w:rsidRPr="00A27966" w:rsidRDefault="00A27966" w:rsidP="00A27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прослушанные тексты и представлять их в виде тезисов, конспектов,</w:t>
      </w:r>
    </w:p>
    <w:p w:rsidR="00A27966" w:rsidRPr="00A27966" w:rsidRDefault="00A27966" w:rsidP="00A27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аннотаций, рефератов;</w:t>
      </w:r>
    </w:p>
    <w:p w:rsidR="00A27966" w:rsidRPr="00A27966" w:rsidRDefault="00A27966" w:rsidP="00A27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создавать отзывы и рецензии на предложенный текст;</w:t>
      </w:r>
    </w:p>
    <w:p w:rsidR="00A27966" w:rsidRPr="00A27966" w:rsidRDefault="00A27966" w:rsidP="00A27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соблюдать культуру чтения, говорения, </w:t>
      </w:r>
      <w:proofErr w:type="spellStart"/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письма;</w:t>
      </w:r>
    </w:p>
    <w:p w:rsidR="00A27966" w:rsidRPr="00A27966" w:rsidRDefault="00A27966" w:rsidP="00A27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соблюдать культуру научного и делового общения в устной и письменной</w:t>
      </w:r>
    </w:p>
    <w:p w:rsidR="00A27966" w:rsidRPr="00A27966" w:rsidRDefault="00A27966" w:rsidP="00A27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форме, в том числе при обсуждении дискуссионных проблем;</w:t>
      </w:r>
    </w:p>
    <w:p w:rsidR="00A27966" w:rsidRPr="00A27966" w:rsidRDefault="00A27966" w:rsidP="00A27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соблюдать нормы речевого поведения в разговорной речи, а также в</w:t>
      </w:r>
    </w:p>
    <w:p w:rsidR="00A27966" w:rsidRPr="00A27966" w:rsidRDefault="00A27966" w:rsidP="00A27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учебно-научной и официально-деловой сферах общения;</w:t>
      </w:r>
    </w:p>
    <w:p w:rsidR="00A27966" w:rsidRPr="00A27966" w:rsidRDefault="00A27966" w:rsidP="00A27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осуществлять речевой самоконтроль;</w:t>
      </w:r>
    </w:p>
    <w:p w:rsidR="00A27966" w:rsidRPr="00A27966" w:rsidRDefault="00A27966" w:rsidP="00A27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совершенствовать орфографические и пунктуационные умения и навыки</w:t>
      </w:r>
    </w:p>
    <w:p w:rsidR="00A27966" w:rsidRPr="00A27966" w:rsidRDefault="00A27966" w:rsidP="00A27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знаний о нормах русского литературного языка;</w:t>
      </w:r>
    </w:p>
    <w:p w:rsidR="00A27966" w:rsidRPr="00A27966" w:rsidRDefault="00A27966" w:rsidP="00A27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использовать основные нормативные словари и справочники для</w:t>
      </w:r>
    </w:p>
    <w:p w:rsidR="00A27966" w:rsidRPr="00A27966" w:rsidRDefault="00A27966" w:rsidP="00A27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расширения словарного запаса и спектра используемых языковых средств;</w:t>
      </w:r>
    </w:p>
    <w:p w:rsidR="00A27966" w:rsidRPr="00A27966" w:rsidRDefault="00A27966" w:rsidP="00A27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оценивать эстетическую сторону речевого высказывания при анализе</w:t>
      </w:r>
    </w:p>
    <w:p w:rsidR="00A27966" w:rsidRPr="00A27966" w:rsidRDefault="00A27966" w:rsidP="00A27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 (в том числе художественной литературы).</w:t>
      </w:r>
    </w:p>
    <w:p w:rsidR="00A27966" w:rsidRPr="001D53A2" w:rsidRDefault="00A27966" w:rsidP="001D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53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на углубленном уровне получит возможность научиться:</w:t>
      </w:r>
    </w:p>
    <w:p w:rsidR="00A27966" w:rsidRPr="00A27966" w:rsidRDefault="00A27966" w:rsidP="00A27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проводить комплексный анализ языковых единиц в тексте;</w:t>
      </w:r>
    </w:p>
    <w:p w:rsidR="00A27966" w:rsidRPr="00A27966" w:rsidRDefault="00A27966" w:rsidP="00A27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выделять и описывать социальные функции русского языка;</w:t>
      </w:r>
    </w:p>
    <w:p w:rsidR="00A27966" w:rsidRPr="00A27966" w:rsidRDefault="00A27966" w:rsidP="00A27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проводить лингвистические эксперименты, связанные с социальными</w:t>
      </w:r>
    </w:p>
    <w:p w:rsidR="00A27966" w:rsidRPr="00A27966" w:rsidRDefault="00A27966" w:rsidP="00A27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функциями языка, и использовать его результаты в практической речевой</w:t>
      </w:r>
    </w:p>
    <w:p w:rsidR="00A27966" w:rsidRPr="00A27966" w:rsidRDefault="00A27966" w:rsidP="00A27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</w:t>
      </w:r>
    </w:p>
    <w:p w:rsidR="00A27966" w:rsidRPr="00A27966" w:rsidRDefault="00A27966" w:rsidP="00A27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анализировать языковые явления и факты, допускающие неоднозначную</w:t>
      </w:r>
    </w:p>
    <w:p w:rsidR="00A27966" w:rsidRPr="00A27966" w:rsidRDefault="00A27966" w:rsidP="00A27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интерпретацию;</w:t>
      </w:r>
    </w:p>
    <w:p w:rsidR="00A27966" w:rsidRPr="00A27966" w:rsidRDefault="00A27966" w:rsidP="00A27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характеризовать роль форм русского языка в становлении и развитии</w:t>
      </w:r>
    </w:p>
    <w:p w:rsidR="00A27966" w:rsidRPr="00A27966" w:rsidRDefault="00A27966" w:rsidP="00A27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русского языка;</w:t>
      </w:r>
    </w:p>
    <w:p w:rsidR="00A27966" w:rsidRPr="00A27966" w:rsidRDefault="00A27966" w:rsidP="00A27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проводить анализ прочитанных и прослушанных текстов и</w:t>
      </w:r>
    </w:p>
    <w:p w:rsidR="00A27966" w:rsidRPr="00A27966" w:rsidRDefault="00A27966" w:rsidP="00A27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их в виде доклада, статьи, рецензии, резюме;</w:t>
      </w:r>
    </w:p>
    <w:p w:rsidR="00A27966" w:rsidRPr="00A27966" w:rsidRDefault="00A27966" w:rsidP="00A27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проводить комплексный лингвистический анализ текста в соответствии</w:t>
      </w:r>
    </w:p>
    <w:p w:rsidR="00A27966" w:rsidRPr="00A27966" w:rsidRDefault="00A27966" w:rsidP="00A27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его функционально-стилевой и жанровой принадлежностью;</w:t>
      </w:r>
    </w:p>
    <w:p w:rsidR="00A27966" w:rsidRPr="00A27966" w:rsidRDefault="00A27966" w:rsidP="00A27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критически оценивать устный монологический текст и устный</w:t>
      </w:r>
    </w:p>
    <w:p w:rsidR="00A27966" w:rsidRPr="00A27966" w:rsidRDefault="00A27966" w:rsidP="00A27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диалогический текст;</w:t>
      </w:r>
    </w:p>
    <w:p w:rsidR="00A27966" w:rsidRPr="00A27966" w:rsidRDefault="00A27966" w:rsidP="00A27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выступать перед аудиторией с текстами различной жанровой</w:t>
      </w:r>
    </w:p>
    <w:p w:rsidR="00A27966" w:rsidRPr="00A27966" w:rsidRDefault="00A27966" w:rsidP="00A27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принадлежности;</w:t>
      </w:r>
    </w:p>
    <w:p w:rsidR="00A27966" w:rsidRPr="00A27966" w:rsidRDefault="00A27966" w:rsidP="00A27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осуществлять речевой самоконтроль, самооценку, </w:t>
      </w:r>
      <w:proofErr w:type="spellStart"/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самокоррекцию</w:t>
      </w:r>
      <w:proofErr w:type="spellEnd"/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7966" w:rsidRPr="00A27966" w:rsidRDefault="00A27966" w:rsidP="00A27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использовать языковые средства с учетом вариативности современного</w:t>
      </w:r>
    </w:p>
    <w:p w:rsidR="00A27966" w:rsidRPr="00A27966" w:rsidRDefault="00A27966" w:rsidP="00A27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русского языка;</w:t>
      </w:r>
    </w:p>
    <w:p w:rsidR="00A27966" w:rsidRPr="00A27966" w:rsidRDefault="00A27966" w:rsidP="00A27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проводить анализ коммуникативных качеств и эффективности речи;</w:t>
      </w:r>
    </w:p>
    <w:p w:rsidR="00A27966" w:rsidRPr="00A27966" w:rsidRDefault="00A27966" w:rsidP="00A27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редактировать устные и письменные тексты различных стилей и</w:t>
      </w:r>
    </w:p>
    <w:p w:rsidR="00A27966" w:rsidRPr="00A27966" w:rsidRDefault="00A27966" w:rsidP="00A27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жанров на основе знаний о нормах русского литературного языка;</w:t>
      </w:r>
    </w:p>
    <w:p w:rsidR="00A27966" w:rsidRPr="00A27966" w:rsidRDefault="00A27966" w:rsidP="00A27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определять пути совершенствования собственных коммуникативных</w:t>
      </w:r>
    </w:p>
    <w:p w:rsidR="00A27966" w:rsidRDefault="00A27966" w:rsidP="00A27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 и культуры речи.</w:t>
      </w:r>
    </w:p>
    <w:p w:rsidR="00A1533D" w:rsidRPr="00A27966" w:rsidRDefault="00A1533D" w:rsidP="00A27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0B3" w:rsidRDefault="005850B3" w:rsidP="00FA0E57">
      <w:pPr>
        <w:shd w:val="clear" w:color="auto" w:fill="FFFFFF" w:themeFill="background1"/>
        <w:spacing w:after="0" w:line="240" w:lineRule="auto"/>
        <w:ind w:firstLine="709"/>
        <w:jc w:val="center"/>
        <w:rPr>
          <w:rStyle w:val="3"/>
          <w:rFonts w:eastAsia="Arial Unicode MS"/>
          <w:sz w:val="24"/>
          <w:szCs w:val="24"/>
        </w:rPr>
      </w:pPr>
    </w:p>
    <w:p w:rsidR="00A27966" w:rsidRDefault="00A27966" w:rsidP="00A2796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966" w:rsidRDefault="00A27966" w:rsidP="00A2796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966" w:rsidRDefault="00A27966" w:rsidP="00A2796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6D" w:rsidRDefault="00622A6D" w:rsidP="00A2796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6D" w:rsidRDefault="00622A6D" w:rsidP="00A2796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46DE" w:rsidRDefault="004446DE" w:rsidP="00FA0E5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3A2" w:rsidRDefault="001D53A2" w:rsidP="006227FB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53A2" w:rsidRDefault="001D53A2" w:rsidP="006227FB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53A2" w:rsidRDefault="001D53A2" w:rsidP="006227FB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27FB" w:rsidRPr="00FA3B7B" w:rsidRDefault="006227FB" w:rsidP="006227FB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3B7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учебного предмета</w:t>
      </w:r>
    </w:p>
    <w:p w:rsidR="006227FB" w:rsidRPr="00FA3B7B" w:rsidRDefault="006227FB" w:rsidP="006227F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A3B7B">
        <w:rPr>
          <w:rFonts w:ascii="Times New Roman" w:hAnsi="Times New Roman" w:cs="Times New Roman"/>
          <w:b/>
          <w:bCs/>
          <w:sz w:val="28"/>
          <w:szCs w:val="28"/>
        </w:rPr>
        <w:t>10 класс (102 часа)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1D5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ВВЕДЕНИЕ. 1ч.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 языке. Основные разделы науки о языке.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как система. Основные уровни языка. Взаимосвязь различных единиц и уровней языка.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ЛЕКСИКА. ФРАЗЕОЛОГИЯ. </w:t>
      </w:r>
      <w:proofErr w:type="gramStart"/>
      <w:r w:rsidRPr="00FA3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ЛЕКСИКОГРАФИЯ </w:t>
      </w:r>
      <w:r w:rsidR="001D5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="001D5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18ч.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и основные единицы лексики и фразеологии.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Синонимы и их употребление. Антонимы и их употребление. Происхождение лексики современного русского языка. 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Фразеология. Фразеологические единицы и их употребление. 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Лексикография.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ФОНЕТИКА. ГРАФИКА. ОРФОЭПИЯ</w:t>
      </w:r>
      <w:r w:rsidR="001D5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5ч.</w:t>
      </w:r>
      <w:r w:rsidRPr="00FA3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понятия фонетики, графики, орфоэпии. Звуки и буквы. Позиционные (фонетические) и исторические чередования звуков. 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Фонетический разбор. 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Орфоэпия. Основные правила произношения гласных и согласных звуков. Ударение.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МОРФЕМИКА И СЛОВООБРАЗОВАНИЕ</w:t>
      </w:r>
      <w:r w:rsidR="001D5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5ч.</w:t>
      </w:r>
      <w:r w:rsidRPr="00FA3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понятия </w:t>
      </w:r>
      <w:proofErr w:type="spellStart"/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морфемики</w:t>
      </w:r>
      <w:proofErr w:type="spellEnd"/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словообразования. Состав слова. Морфемы корневые и аффиксальные. Основа слова. Основы производные и непроизводные. Морфемный разбор слова.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Словообразование. Морфологические способы словообразования. Понятие словообразовательной цепочки. Неморфологические способы словообразования. Словообразовательный разбор.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способы формообразования в современном русском языке.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МОРФОЛОГИЯ И </w:t>
      </w:r>
      <w:proofErr w:type="gramStart"/>
      <w:r w:rsidRPr="00FA3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ОРФОГРАФИЯ </w:t>
      </w:r>
      <w:r w:rsidR="001D5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="001D5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14ч.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морфологии и орфографии. Взаимосвязь морфологии и орфографии. Принципы русской орфографии.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Проверяемые и непроверяемые безударные гласные в корне слова.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Чередующиеся гласные в корне слова.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Употребление гласных после шипящих </w:t>
      </w:r>
      <w:proofErr w:type="gramStart"/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Pr="00FA3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Ц.</w:t>
      </w:r>
      <w:proofErr w:type="gramEnd"/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Правописание звонких и глухих согласных.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Правописание непроизносимых согласных и сочетаний </w:t>
      </w:r>
      <w:r w:rsidRPr="00FA3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СЧ, ЗЧ, </w:t>
      </w:r>
      <w:r w:rsidRPr="00FA3B7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ТЧ, ЖЧ, </w:t>
      </w:r>
      <w:r w:rsidRPr="00FA3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СТЧ, ЗДЧ.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Правописание удвоенных согласных.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Правописание гласных и согласных в приставках.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Приставки </w:t>
      </w:r>
      <w:r w:rsidRPr="00FA3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ПРЕ- </w:t>
      </w: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A3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ПРИ-.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Гласные </w:t>
      </w:r>
      <w:proofErr w:type="gramStart"/>
      <w:r w:rsidRPr="00FA3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proofErr w:type="gramEnd"/>
      <w:r w:rsidRPr="00FA3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Ы </w:t>
      </w: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приставок.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Употребление </w:t>
      </w:r>
      <w:r w:rsidRPr="00FA3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Ъ </w:t>
      </w: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A3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Ь.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прописных и строчных букв.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переноса слов.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САМОСТОЯТЕЛЬНЫЕ ЧАСТИ РЕЧИ.</w:t>
      </w:r>
      <w:r w:rsidR="001D5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35ч.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Имя </w:t>
      </w:r>
      <w:r w:rsidRPr="00FA3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существительное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существительное как часть речи. Лексико-грамматические разряды имен существительных.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имен существительных. Распределение существительных по родам. Существительные общего рода.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 способы выражения рода несклоняемых имен существительных и аббревиатуры.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имен существительных.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Падеж и склонение имен существительных.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Морфологический разбор имен существительных.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Правописание падежных окончаний имен существительных. Варианты падежных окончаний. 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Гласные в суффиксах имен существительных. 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Правописание сложных имен существительных. Составные наименования и их правописание.</w:t>
      </w:r>
    </w:p>
    <w:p w:rsidR="000E6337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0E6337" w:rsidRDefault="000E6337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Имя </w:t>
      </w:r>
      <w:r w:rsidRPr="00FA3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прилагательное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прилагательное как часть речи. Лексико-грамматические разряды имен прилагательных.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Качественные прилагательные.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Сравнительная и превосходная степени качественных прилагательных. Простая (синтетическая) и сложные (аналитические) формы степеней сравнения. Стилистические особенности простых и сложных форм степеней сравнения.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Полные и краткие формы качественных прилагательных. Особенности образования и употребления кратких прилагательных. Синонимия кратких и полных форм в функции сказуемого; их семантические и стилистические особенности.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Прилагательные относительные и притяжательные.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образования и употребления притяжательных прилагательных.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прилагательных из одного разряда в другой.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Морфологический разбор имен прилагательных.</w:t>
      </w:r>
    </w:p>
    <w:p w:rsidR="00341494" w:rsidRPr="00FA3B7B" w:rsidRDefault="00341494" w:rsidP="00341494">
      <w:pPr>
        <w:tabs>
          <w:tab w:val="center" w:pos="49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Правописание окончаний имен прилагательных.</w:t>
      </w: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Склонение качественных и относительных прилагательных. Особенности склонения притяжательных </w:t>
      </w:r>
      <w:proofErr w:type="gramStart"/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прилагательных  на</w:t>
      </w:r>
      <w:proofErr w:type="gramEnd"/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FA3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ий</w:t>
      </w:r>
      <w:proofErr w:type="spellEnd"/>
      <w:r w:rsidRPr="00FA3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Правописание суффиксов имен прилагательных.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Правописание Н</w:t>
      </w:r>
      <w:r w:rsidRPr="00FA3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НН</w:t>
      </w:r>
      <w:r w:rsidRPr="00FA3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суффиксах имен прилагательных.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Правописание сложных имен прилагательных.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Имя </w:t>
      </w:r>
      <w:r w:rsidRPr="00FA3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числительное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числительное как часть речи. Лексико-грамматические разряды имен числительных. Простые, сложные и составные числительные.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Морфологический разбор числительных. Особенности склонения имен числительных.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Правописание имен числительных.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имен числительных в речи. Особенности употребления собирательных числительных.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Местоимение 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Местоимение как часть речи. Разряды местоимений.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Значение, стилистические и грамматические особенности употребления местоимений. 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Морфологический разбор местоимений.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Правописание местоимений. 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Глагол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 как часть речи. Основные грамматические категории и формы глагола. Инфинитив как начальная форма глагола.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вида русского глагола. Переходность/непереходность глагола. Возвратные глаголы.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наклонения глагола. Наклонение изъявительное, повелительное, сослагательное (условное). 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времени глагола.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Спряжение глаголов.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основы глаголов. Формообразование глагола.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Морфологический разбор глагола. Правописание глаголов.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Причастие </w:t>
      </w:r>
    </w:p>
    <w:p w:rsidR="00341494" w:rsidRPr="00FA3B7B" w:rsidRDefault="00341494" w:rsidP="003414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Причастие </w:t>
      </w:r>
      <w:r w:rsidRPr="00FA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особая глагольная форма.</w:t>
      </w: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глагола и признаки прилагательного у причастий.</w:t>
      </w:r>
    </w:p>
    <w:p w:rsidR="00341494" w:rsidRPr="00FA3B7B" w:rsidRDefault="00341494" w:rsidP="003414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разбор причастий.</w:t>
      </w:r>
    </w:p>
    <w:p w:rsidR="00341494" w:rsidRPr="00FA3B7B" w:rsidRDefault="00341494" w:rsidP="003414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причастий.</w:t>
      </w: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суффиксов причастий.</w:t>
      </w:r>
    </w:p>
    <w:p w:rsidR="00341494" w:rsidRPr="00FA3B7B" w:rsidRDefault="00341494" w:rsidP="003414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и НН в</w:t>
      </w:r>
      <w:r w:rsidRPr="00FA3B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A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причастиях и отглагольных прилагательных.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причастий в прилагательные и существительные.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Деепричастие </w:t>
      </w:r>
    </w:p>
    <w:p w:rsidR="00341494" w:rsidRPr="00FA3B7B" w:rsidRDefault="00341494" w:rsidP="003414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Деепричастие </w:t>
      </w:r>
      <w:r w:rsidRPr="00FA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особая глагольная форма. Образование деепричастий. Морфологический разбор деепричастий. Переход деепричастий в наречия и предлоги.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Наречие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Наречие как часть речи. Разряды наречий. Морфологический разбор наречий. Правописание наречий. Гласные на конце наречий. Наречия на шипящую. Отрицательные наречия. Слитное, раздельное и дефисное написание наречий.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Слова категории состояния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Грамматические особенности слов категории состояния.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Омонимия слов категории состояния, наречий на </w:t>
      </w:r>
      <w:r w:rsidRPr="00FA3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–о, -е </w:t>
      </w: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кратких прилагательных </w:t>
      </w:r>
      <w:proofErr w:type="spellStart"/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ср.р</w:t>
      </w:r>
      <w:proofErr w:type="spellEnd"/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ед.ч</w:t>
      </w:r>
      <w:proofErr w:type="spellEnd"/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Морфологический разбор слов категории состояния.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СЛУЖЕБНЫЕ ЧАСТИ РЕЧИ.</w:t>
      </w:r>
      <w:r w:rsidR="001D5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11ч.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Предлог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Предлог как служебная часть речи. Особенности употребления предлогов. Морфологический разбор предлогов. Правописание предлогов.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Союзы и союзные слова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как служебная часть речи. Союзные слова. Классификация союзов по значению, употреблению, структуре. Подчинительные союзы и союзные слова. Морфологический разбор союзов. Правописание союзов.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Частицы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Частица как служебная часть речи. Разряды частиц. Морфологический разбор частиц.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Правописание частиц. Раздельное и дефисное написание частиц. Частицы </w:t>
      </w:r>
      <w:r w:rsidRPr="00FA3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 </w:t>
      </w: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A3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НИ, </w:t>
      </w: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значение и употребление. Слитное и раздельное </w:t>
      </w:r>
      <w:proofErr w:type="gramStart"/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написание  </w:t>
      </w:r>
      <w:r w:rsidRPr="00FA3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</w:t>
      </w:r>
      <w:proofErr w:type="gramEnd"/>
      <w:r w:rsidRPr="00FA3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A3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НИ </w:t>
      </w: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различными частями речи.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Междометие. Звукоподражательные слова</w:t>
      </w:r>
      <w:r w:rsidR="001D5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1ч.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Междометие как особый разряд слов. Звукоподражательные слова.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Морфологический разбор междометий. Правописание междометий. Функционально-стилистические особенности употребления</w:t>
      </w:r>
    </w:p>
    <w:p w:rsidR="00341494" w:rsidRPr="00FA3B7B" w:rsidRDefault="00341494" w:rsidP="0034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междометий. 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РЕЧЬ. РЕЧЕВОЕ ОБЩЕНИЕ</w:t>
      </w:r>
      <w:r w:rsidR="001D5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3ч.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 как деятельность. Виды речевой деятельности: чтение, </w:t>
      </w:r>
      <w:proofErr w:type="spellStart"/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говорение, письмо.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341494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</w:t>
      </w:r>
    </w:p>
    <w:p w:rsidR="001D53A2" w:rsidRDefault="001D53A2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Повторение изученного. 9ч.</w:t>
      </w:r>
    </w:p>
    <w:p w:rsidR="001D53A2" w:rsidRPr="00285397" w:rsidRDefault="001D53A2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Лексика. Фразеология.</w:t>
      </w:r>
    </w:p>
    <w:p w:rsidR="001D53A2" w:rsidRPr="00285397" w:rsidRDefault="001D53A2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Фонетика. Орфоэпия.</w:t>
      </w:r>
    </w:p>
    <w:p w:rsidR="001D53A2" w:rsidRPr="00285397" w:rsidRDefault="001D53A2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Словообразование.</w:t>
      </w:r>
    </w:p>
    <w:p w:rsidR="00285397" w:rsidRPr="00285397" w:rsidRDefault="00285397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Морфология. Орфография.</w:t>
      </w:r>
    </w:p>
    <w:p w:rsidR="00285397" w:rsidRDefault="00285397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3A2" w:rsidRDefault="001D53A2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3A2" w:rsidRPr="001D53A2" w:rsidRDefault="001D53A2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6535" w:rsidRDefault="002C6535" w:rsidP="00341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397" w:rsidRDefault="00285397" w:rsidP="00341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397" w:rsidRDefault="00285397" w:rsidP="00341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397" w:rsidRDefault="00285397" w:rsidP="00341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397" w:rsidRDefault="00285397" w:rsidP="00341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предмета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класс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ind w:left="320" w:firstLine="38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Введение 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Историческое развитие русского языка. Выдающиеся отечественные лингвисты.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СИНТАКСИС И ПУНКТУАЦИЯ 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ind w:left="320" w:firstLine="38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Введение 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синтаксиса и пунктуации. Основные синтаксические единицы. Основные принципы русской пунктуации. Пунктуационный анализ.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ind w:right="1200"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Словосочетание 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словосочетаний. Виды синтаксической связи.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Синтаксический разбор словосочетания.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ind w:left="320" w:firstLine="38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Предложение 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предложении. Классификация предложений. 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простые и сложные.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Простое предложение 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предложений по цели высказывания. Виды предложений по эмоциональной окраске. 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предложений по структуре. Двусоставные и односоставные предложения. 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 члены предложения. Тире между подлежащим и сказуемым. 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Распространенные и нераспространенные предложения. 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Второстепенные члены предложения. Полные и неполные предложения.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Тире в неполном предложении. 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ind w:left="280" w:right="120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3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Простое осложненное предложение 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препинания в предложениях с однородными членами.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Знаки препинания при однородных и неоднородных определениях. 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препинания при однородных и неоднородных приложениях.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Знаки препинания при однородных членах, </w:t>
      </w:r>
      <w:proofErr w:type="gramStart"/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соединенных  неповторяющимися</w:t>
      </w:r>
      <w:proofErr w:type="gramEnd"/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союзами.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Знаки препинания при однородных членах, соединенных повторяющимися и парными союзами. 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Обобщающие слова при однородных членах. Знаки препинания при обобщающих словах.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Обособленные члены предложения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препинания при обособленных членах предложения.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Обособленные и необособленные определения. Обособленные приложения.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Обособленные обстоятельства. Обособленные дополнения. 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Уточняющие, пояснительные и присоединительные члены предложения.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препинания при сравнительном обороте.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препинания при обращениях.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препинания при вводных словах и словосочетаниях.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Знаки </w:t>
      </w:r>
      <w:proofErr w:type="gramStart"/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препинания  при</w:t>
      </w:r>
      <w:proofErr w:type="gramEnd"/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вставных конструкциях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Знаки препинания при междометиях. 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Утвердительные, отрицательные, вопросительно-восклицательные слова.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Сложное предложение 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сложном предложении. Синтаксический разбор сложного предложения.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Знаки препинания в сложносочиненном предложении. 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Знаки препинания в сложноподчиненном предложении с </w:t>
      </w:r>
      <w:proofErr w:type="gramStart"/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 придаточным</w:t>
      </w:r>
      <w:proofErr w:type="gramEnd"/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препинания в сложноподчиненном предложении с несколькими придаточными.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Знаки препинания в бессоюзном сложном предложении. 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 предложения с разными видами связи.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Синонимия разных типов сложного предложения.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Предложения с чужой речью 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передачи чужой речи. Знаки препинания при прямой речи.</w:t>
      </w:r>
      <w:r w:rsidRPr="00FA3B7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прямой речи косвенной.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препинания при диалоге. Знаки препинания при цитатах.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КУЛЬТУРА РЕЧИ 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речи как раздел лингвистики. 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речи. Оценка коммуникативных качеств и эффективности речи. Самоанализ и самооценка на основе наблюдений за собственной речью.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видов речевой деятельности – чтения, </w:t>
      </w:r>
      <w:proofErr w:type="spellStart"/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говорения и письма.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научного и делового общения (устная и письменная формы). Особенности речевого этикета в официально-деловой, научной и публицистической сферах общения. Культура разговорной речи.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Совершенствование орфографических и пунктуационных умений и навыков. Соблюдение норм литературного языка в речевой практике. Уместность использования языковых средств в речевом высказывании.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словари современного русского языка и лингвистические справочники; их использование.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СТИЛИСТИКА 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Сфера употребления, типичные ситуации речевого общения, задачи речи, языковые средства, характерные для разговорного языка, научного, </w:t>
      </w: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публицистического, официально-делового стилей.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очерк, отзыв 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Совершенствование умений и навыков создания текстов разных функционально-смысловых типов, стилей и жанров.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изобразительно-выразительные средства языка.</w:t>
      </w:r>
    </w:p>
    <w:p w:rsidR="00341494" w:rsidRPr="00FA3B7B" w:rsidRDefault="00341494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экологии языка.</w:t>
      </w:r>
    </w:p>
    <w:p w:rsidR="00D81FB3" w:rsidRDefault="00D81FB3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7B" w:rsidRDefault="00FA3B7B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7B" w:rsidRDefault="00FA3B7B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7B" w:rsidRDefault="00FA3B7B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7B" w:rsidRDefault="00FA3B7B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7B" w:rsidRDefault="00FA3B7B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7B" w:rsidRDefault="00FA3B7B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7B" w:rsidRDefault="00FA3B7B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7B" w:rsidRDefault="00FA3B7B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7B" w:rsidRDefault="00FA3B7B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7B" w:rsidRDefault="00FA3B7B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7B" w:rsidRDefault="00FA3B7B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7B" w:rsidRDefault="00FA3B7B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7B" w:rsidRDefault="00FA3B7B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7B" w:rsidRDefault="00FA3B7B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337" w:rsidRDefault="000E6337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E6337" w:rsidSect="000E6337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FA3B7B" w:rsidRDefault="00FA3B7B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7B" w:rsidRDefault="00FA3B7B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7B" w:rsidRPr="00FA3B7B" w:rsidRDefault="00FA3B7B" w:rsidP="0034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FB3" w:rsidRDefault="00D81FB3" w:rsidP="001B0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Тематическое планирование</w:t>
      </w:r>
    </w:p>
    <w:p w:rsidR="001B00CB" w:rsidRPr="001B00CB" w:rsidRDefault="001B00CB" w:rsidP="001B0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класс</w:t>
      </w:r>
    </w:p>
    <w:p w:rsidR="001B00CB" w:rsidRPr="001B00CB" w:rsidRDefault="001B00CB" w:rsidP="001B00C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5934"/>
        <w:gridCol w:w="1189"/>
        <w:gridCol w:w="3713"/>
        <w:gridCol w:w="2231"/>
      </w:tblGrid>
      <w:tr w:rsidR="001B00CB" w:rsidRPr="001B00CB" w:rsidTr="00226B37">
        <w:trPr>
          <w:trHeight w:val="838"/>
        </w:trPr>
        <w:tc>
          <w:tcPr>
            <w:tcW w:w="110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раздела п/п</w:t>
            </w:r>
          </w:p>
        </w:tc>
        <w:tc>
          <w:tcPr>
            <w:tcW w:w="5934" w:type="dxa"/>
            <w:vAlign w:val="center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 раздела</w:t>
            </w:r>
          </w:p>
        </w:tc>
        <w:tc>
          <w:tcPr>
            <w:tcW w:w="1189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713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основных видов деятельности</w:t>
            </w:r>
          </w:p>
        </w:tc>
        <w:tc>
          <w:tcPr>
            <w:tcW w:w="2231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1B00CB" w:rsidRPr="001B00CB" w:rsidTr="00226B37">
        <w:tc>
          <w:tcPr>
            <w:tcW w:w="110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3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189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CB" w:rsidRPr="001B00CB" w:rsidTr="00226B37">
        <w:tc>
          <w:tcPr>
            <w:tcW w:w="110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</w:t>
            </w:r>
          </w:p>
        </w:tc>
        <w:tc>
          <w:tcPr>
            <w:tcW w:w="593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языке. Основные разделы науки о языке. Язык как система. Основные уровни языка. Взаимосвязь различных единиц и уровней языка.</w:t>
            </w:r>
          </w:p>
        </w:tc>
        <w:tc>
          <w:tcPr>
            <w:tcW w:w="1189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</w:tcPr>
          <w:p w:rsidR="001B00CB" w:rsidRPr="001B00CB" w:rsidRDefault="001B00CB" w:rsidP="001B00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Осознавать роль русского языка в жизни человека и общества. </w:t>
            </w:r>
          </w:p>
          <w:p w:rsidR="001B00CB" w:rsidRPr="001B00CB" w:rsidRDefault="001B00CB" w:rsidP="001B00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Осознавать функции русского языка как государственного и языка межнационального общения. </w:t>
            </w:r>
          </w:p>
          <w:p w:rsidR="001B00CB" w:rsidRPr="001B00CB" w:rsidRDefault="001B00CB" w:rsidP="001B00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Понимать роль и значение русского литературного языка. </w:t>
            </w:r>
          </w:p>
          <w:p w:rsidR="001B00CB" w:rsidRPr="001B00CB" w:rsidRDefault="001B00CB" w:rsidP="001B00CB">
            <w:pPr>
              <w:tabs>
                <w:tab w:val="left" w:pos="833"/>
                <w:tab w:val="left" w:pos="834"/>
              </w:tabs>
              <w:spacing w:before="5" w:line="240" w:lineRule="auto"/>
              <w:ind w:righ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</w:tcPr>
          <w:p w:rsidR="001B00CB" w:rsidRPr="00285397" w:rsidRDefault="0028539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П.1,3,5</w:t>
            </w:r>
          </w:p>
        </w:tc>
      </w:tr>
      <w:tr w:rsidR="001B00CB" w:rsidRPr="001B00CB" w:rsidTr="00226B37">
        <w:tc>
          <w:tcPr>
            <w:tcW w:w="110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34" w:type="dxa"/>
          </w:tcPr>
          <w:p w:rsidR="001B00CB" w:rsidRPr="001B00CB" w:rsidRDefault="001B00CB" w:rsidP="001B0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Лексика. Фразеология. Лексикография. </w:t>
            </w:r>
          </w:p>
        </w:tc>
        <w:tc>
          <w:tcPr>
            <w:tcW w:w="1189" w:type="dxa"/>
          </w:tcPr>
          <w:p w:rsidR="001B00CB" w:rsidRPr="001B00CB" w:rsidRDefault="00D81FB3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13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CB" w:rsidRPr="001B00CB" w:rsidTr="00226B37">
        <w:tc>
          <w:tcPr>
            <w:tcW w:w="110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-2.2</w:t>
            </w:r>
          </w:p>
        </w:tc>
        <w:tc>
          <w:tcPr>
            <w:tcW w:w="593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 Слово и его значение. Однозначность и многозначность слов.</w:t>
            </w:r>
          </w:p>
        </w:tc>
        <w:tc>
          <w:tcPr>
            <w:tcW w:w="1189" w:type="dxa"/>
          </w:tcPr>
          <w:p w:rsidR="001B00CB" w:rsidRPr="001B00CB" w:rsidRDefault="005C2230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3" w:type="dxa"/>
            <w:vMerge w:val="restart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роль слова в формировании и выражении мыслей и чувств.</w:t>
            </w:r>
          </w:p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Извлекать информацию о значении слов из лингвистических словарей.</w:t>
            </w:r>
          </w:p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свой лексический запас.</w:t>
            </w:r>
          </w:p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характер возможной ошибки при употреблении </w:t>
            </w:r>
            <w:r w:rsidRPr="001B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синонимов, антонимов, паронимов, омонимов.</w:t>
            </w:r>
          </w:p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выразительные возможности указанных групп слов, находить их в литературном произведении.</w:t>
            </w:r>
          </w:p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роль изобразительно – выразительны средств в создании литературного образа и настроения художественного произведения, уметь сознательно употреблять их в своей речи.</w:t>
            </w:r>
          </w:p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Осознавать </w:t>
            </w:r>
            <w:proofErr w:type="spellStart"/>
            <w:r w:rsidRPr="001B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внутрилитературный</w:t>
            </w:r>
            <w:proofErr w:type="spellEnd"/>
            <w:r w:rsidRPr="001B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 слов и выражений лексики, имеющей ограниченную сферу употребления.</w:t>
            </w:r>
          </w:p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литературный и речевой вкус, влияющий на общую культуру личности.</w:t>
            </w:r>
          </w:p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объяснить значение и происхождение фразеологизмов.</w:t>
            </w:r>
          </w:p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использовать словари разных типов для сбора лингвистической информации.</w:t>
            </w:r>
          </w:p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 w:val="restart"/>
          </w:tcPr>
          <w:p w:rsidR="001B00CB" w:rsidRPr="00285397" w:rsidRDefault="00285397" w:rsidP="0028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П.1,3,4,5</w:t>
            </w:r>
            <w:r w:rsidRPr="0028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00CB" w:rsidRPr="001B00CB" w:rsidTr="00226B37">
        <w:tc>
          <w:tcPr>
            <w:tcW w:w="1104" w:type="dxa"/>
          </w:tcPr>
          <w:p w:rsidR="001B00CB" w:rsidRPr="001B00CB" w:rsidRDefault="001B00CB" w:rsidP="00B45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4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3.-2.5</w:t>
            </w:r>
          </w:p>
        </w:tc>
        <w:tc>
          <w:tcPr>
            <w:tcW w:w="593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Изобразительно-выразительные средства русского языка.</w:t>
            </w:r>
          </w:p>
        </w:tc>
        <w:tc>
          <w:tcPr>
            <w:tcW w:w="1189" w:type="dxa"/>
          </w:tcPr>
          <w:p w:rsidR="001B00CB" w:rsidRPr="001B00CB" w:rsidRDefault="005C2230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3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CB" w:rsidRPr="001B00CB" w:rsidTr="00226B37">
        <w:tc>
          <w:tcPr>
            <w:tcW w:w="1104" w:type="dxa"/>
          </w:tcPr>
          <w:p w:rsidR="001B00CB" w:rsidRPr="001B00CB" w:rsidRDefault="001B00CB" w:rsidP="00B45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4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3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Омонимы. Паронимы. Их употребление.</w:t>
            </w:r>
          </w:p>
        </w:tc>
        <w:tc>
          <w:tcPr>
            <w:tcW w:w="1189" w:type="dxa"/>
          </w:tcPr>
          <w:p w:rsidR="001B00CB" w:rsidRPr="001B00CB" w:rsidRDefault="005C2230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CB" w:rsidRPr="001B00CB" w:rsidTr="00226B37">
        <w:tc>
          <w:tcPr>
            <w:tcW w:w="1104" w:type="dxa"/>
          </w:tcPr>
          <w:p w:rsidR="001B00CB" w:rsidRPr="001B00CB" w:rsidRDefault="001B00CB" w:rsidP="00B45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4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7-2.8</w:t>
            </w:r>
          </w:p>
        </w:tc>
        <w:tc>
          <w:tcPr>
            <w:tcW w:w="593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Синонимы. Антонимы. Их употребление.</w:t>
            </w:r>
          </w:p>
        </w:tc>
        <w:tc>
          <w:tcPr>
            <w:tcW w:w="1189" w:type="dxa"/>
          </w:tcPr>
          <w:p w:rsidR="001B00CB" w:rsidRPr="001B00CB" w:rsidRDefault="005C2230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3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CB" w:rsidRPr="001B00CB" w:rsidTr="00226B37">
        <w:tc>
          <w:tcPr>
            <w:tcW w:w="1104" w:type="dxa"/>
          </w:tcPr>
          <w:p w:rsidR="001B00CB" w:rsidRPr="001B00CB" w:rsidRDefault="001B00CB" w:rsidP="00B45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4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9-2.15</w:t>
            </w:r>
          </w:p>
        </w:tc>
        <w:tc>
          <w:tcPr>
            <w:tcW w:w="593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Активные процессы в русском языке на современном </w:t>
            </w: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этапе. Взаимообогащение языков как результат взаимодействия национальных культур. Происхождение  и употребление  лексики.</w:t>
            </w:r>
          </w:p>
        </w:tc>
        <w:tc>
          <w:tcPr>
            <w:tcW w:w="1189" w:type="dxa"/>
          </w:tcPr>
          <w:p w:rsidR="001B00CB" w:rsidRPr="001B00CB" w:rsidRDefault="005C2230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713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CB" w:rsidRPr="001B00CB" w:rsidTr="00226B37">
        <w:tc>
          <w:tcPr>
            <w:tcW w:w="110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B4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4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-2.17</w:t>
            </w:r>
          </w:p>
        </w:tc>
        <w:tc>
          <w:tcPr>
            <w:tcW w:w="5934" w:type="dxa"/>
          </w:tcPr>
          <w:p w:rsidR="001B00CB" w:rsidRPr="001B00CB" w:rsidRDefault="001B00CB" w:rsidP="001B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Фразеология. Фразеологические единицы и их употребление. </w:t>
            </w:r>
          </w:p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Лексикография.</w:t>
            </w:r>
          </w:p>
        </w:tc>
        <w:tc>
          <w:tcPr>
            <w:tcW w:w="1189" w:type="dxa"/>
          </w:tcPr>
          <w:p w:rsidR="001B00CB" w:rsidRPr="001B00CB" w:rsidRDefault="005C2230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3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CB" w:rsidRPr="001B00CB" w:rsidTr="00226B37">
        <w:tc>
          <w:tcPr>
            <w:tcW w:w="1104" w:type="dxa"/>
          </w:tcPr>
          <w:p w:rsidR="001B00CB" w:rsidRPr="001B00CB" w:rsidRDefault="001B00CB" w:rsidP="00B45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4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3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контрольная работа.</w:t>
            </w:r>
          </w:p>
        </w:tc>
        <w:tc>
          <w:tcPr>
            <w:tcW w:w="1189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CB" w:rsidRPr="001B00CB" w:rsidTr="00226B37">
        <w:tc>
          <w:tcPr>
            <w:tcW w:w="110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3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Фонетика. Графика. Орфоэпия.</w:t>
            </w:r>
          </w:p>
        </w:tc>
        <w:tc>
          <w:tcPr>
            <w:tcW w:w="1189" w:type="dxa"/>
          </w:tcPr>
          <w:p w:rsidR="001B00CB" w:rsidRPr="001B00CB" w:rsidRDefault="00D81FB3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3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0CB" w:rsidRPr="001B00CB" w:rsidTr="00226B37">
        <w:tc>
          <w:tcPr>
            <w:tcW w:w="110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B4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5934" w:type="dxa"/>
          </w:tcPr>
          <w:p w:rsidR="001B00CB" w:rsidRPr="001B00CB" w:rsidRDefault="001B00CB" w:rsidP="001B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понятия фонетики, графики, орфоэпии. Звуки и буквы. Позиционные и исторические чередования звуков. Фонетический разбор. </w:t>
            </w:r>
          </w:p>
        </w:tc>
        <w:tc>
          <w:tcPr>
            <w:tcW w:w="1189" w:type="dxa"/>
          </w:tcPr>
          <w:p w:rsidR="001B00CB" w:rsidRPr="001B00CB" w:rsidRDefault="005C2230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3" w:type="dxa"/>
            <w:vMerge w:val="restart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основными терминами и понятиями раздела.</w:t>
            </w:r>
          </w:p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объяснять причины появления возможных ошибок, связанных с фонетическими процессами в слове.</w:t>
            </w:r>
          </w:p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фонетический разбор.</w:t>
            </w:r>
          </w:p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Вырабатывать правильное литературное произношение.</w:t>
            </w:r>
          </w:p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при необходимости сопоставить фонетические системы двух разных </w:t>
            </w:r>
            <w:proofErr w:type="gramStart"/>
            <w:r w:rsidRPr="001B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 :</w:t>
            </w:r>
            <w:proofErr w:type="gramEnd"/>
            <w:r w:rsidRPr="001B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русского и изучаемого иностранного языка.</w:t>
            </w:r>
          </w:p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находить в литературном произведении фонетические средства создания выразительности, определять их роль в произведении.</w:t>
            </w:r>
          </w:p>
        </w:tc>
        <w:tc>
          <w:tcPr>
            <w:tcW w:w="2231" w:type="dxa"/>
            <w:vMerge w:val="restart"/>
          </w:tcPr>
          <w:p w:rsidR="001B00CB" w:rsidRPr="001B00CB" w:rsidRDefault="0028539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П.1,3,7,8</w:t>
            </w:r>
          </w:p>
        </w:tc>
      </w:tr>
      <w:tr w:rsidR="001B00CB" w:rsidRPr="001B00CB" w:rsidTr="00226B37">
        <w:tc>
          <w:tcPr>
            <w:tcW w:w="1104" w:type="dxa"/>
          </w:tcPr>
          <w:p w:rsidR="001B00CB" w:rsidRPr="001B00CB" w:rsidRDefault="001B00CB" w:rsidP="00B45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B4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Орфоэпия. Основные правила произношения гласных и согласных звуков.</w:t>
            </w:r>
          </w:p>
        </w:tc>
        <w:tc>
          <w:tcPr>
            <w:tcW w:w="1189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CB" w:rsidRPr="001B00CB" w:rsidTr="00226B37">
        <w:tc>
          <w:tcPr>
            <w:tcW w:w="1104" w:type="dxa"/>
          </w:tcPr>
          <w:p w:rsidR="001B00CB" w:rsidRPr="001B00CB" w:rsidRDefault="001B00CB" w:rsidP="00B45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B4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3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Ударение.</w:t>
            </w:r>
          </w:p>
        </w:tc>
        <w:tc>
          <w:tcPr>
            <w:tcW w:w="1189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CB" w:rsidRPr="001B00CB" w:rsidTr="00226B37">
        <w:tc>
          <w:tcPr>
            <w:tcW w:w="1104" w:type="dxa"/>
          </w:tcPr>
          <w:p w:rsidR="001B00CB" w:rsidRPr="001B00CB" w:rsidRDefault="001B00CB" w:rsidP="00B45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B4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34" w:type="dxa"/>
          </w:tcPr>
          <w:p w:rsidR="001B00CB" w:rsidRPr="001B00CB" w:rsidRDefault="00B453B7" w:rsidP="00B45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ЕГЭ. </w:t>
            </w:r>
            <w:r w:rsidR="001B00CB"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по теме «Фонетика. Графика. Орфоэпия».</w:t>
            </w:r>
          </w:p>
        </w:tc>
        <w:tc>
          <w:tcPr>
            <w:tcW w:w="1189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CB" w:rsidRPr="001B00CB" w:rsidTr="00226B37">
        <w:trPr>
          <w:trHeight w:val="398"/>
        </w:trPr>
        <w:tc>
          <w:tcPr>
            <w:tcW w:w="110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1B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словообразование.  </w:t>
            </w:r>
          </w:p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3" w:type="dxa"/>
          </w:tcPr>
          <w:p w:rsidR="001B00CB" w:rsidRPr="001B00CB" w:rsidRDefault="001B00CB" w:rsidP="00D81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CB" w:rsidRPr="001B00CB" w:rsidTr="00285397">
        <w:trPr>
          <w:trHeight w:val="1335"/>
        </w:trPr>
        <w:tc>
          <w:tcPr>
            <w:tcW w:w="1104" w:type="dxa"/>
            <w:tcBorders>
              <w:bottom w:val="single" w:sz="4" w:space="0" w:color="auto"/>
            </w:tcBorders>
          </w:tcPr>
          <w:p w:rsidR="00D81FB3" w:rsidRPr="001B00CB" w:rsidRDefault="00D81FB3" w:rsidP="00D81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4" w:type="dxa"/>
            <w:tcBorders>
              <w:bottom w:val="single" w:sz="4" w:space="0" w:color="auto"/>
            </w:tcBorders>
          </w:tcPr>
          <w:p w:rsidR="00D81FB3" w:rsidRPr="001B00CB" w:rsidRDefault="00D81FB3" w:rsidP="00D81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понятия </w:t>
            </w:r>
            <w:proofErr w:type="spellStart"/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морфемики</w:t>
            </w:r>
            <w:proofErr w:type="spellEnd"/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словообразования. Состав слова. Морфемы корневые и аффиксальные. Основа слова. </w:t>
            </w:r>
          </w:p>
          <w:p w:rsidR="001B00CB" w:rsidRPr="001B00CB" w:rsidRDefault="00D81FB3" w:rsidP="00D81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Морфемный разбор слова.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vMerge w:val="restart"/>
          </w:tcPr>
          <w:p w:rsidR="00D81FB3" w:rsidRPr="001B00CB" w:rsidRDefault="00D81FB3" w:rsidP="00D81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1FB3" w:rsidRPr="001B00CB" w:rsidRDefault="00D81FB3" w:rsidP="00D81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Владеть основными терминами и </w:t>
            </w:r>
          </w:p>
          <w:p w:rsidR="00D81FB3" w:rsidRPr="001B00CB" w:rsidRDefault="00D81FB3" w:rsidP="00D81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понятиями раздела.</w:t>
            </w:r>
          </w:p>
          <w:p w:rsidR="00D81FB3" w:rsidRPr="001B00CB" w:rsidRDefault="00D81FB3" w:rsidP="00D81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Употреблять их при выполнении аналитических упражнений по </w:t>
            </w:r>
            <w:proofErr w:type="spellStart"/>
            <w:r w:rsidRPr="001B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морфемике</w:t>
            </w:r>
            <w:proofErr w:type="spellEnd"/>
            <w:r w:rsidRPr="001B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словообразованию.</w:t>
            </w:r>
          </w:p>
          <w:p w:rsidR="00D81FB3" w:rsidRPr="001B00CB" w:rsidRDefault="00D81FB3" w:rsidP="00D81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принципиальное отличие между морфологическим и неморфологическим способами образования слов, между словообразованием и формообразованием.</w:t>
            </w:r>
          </w:p>
          <w:p w:rsidR="00D81FB3" w:rsidRPr="001B00CB" w:rsidRDefault="00D81FB3" w:rsidP="00D81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разницу между омонимичными морфемами, антонимичными и синонимичными морфемами.</w:t>
            </w:r>
          </w:p>
          <w:p w:rsidR="00D81FB3" w:rsidRPr="001B00CB" w:rsidRDefault="00D81FB3" w:rsidP="00D81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Осознавать стилистические возможности морфем.</w:t>
            </w:r>
          </w:p>
          <w:p w:rsidR="00D81FB3" w:rsidRPr="001B00CB" w:rsidRDefault="00D81FB3" w:rsidP="00D81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в тексте художественного произведения слова с стилистически окрашенными морфемами.</w:t>
            </w:r>
          </w:p>
          <w:p w:rsidR="001B00CB" w:rsidRPr="001B00CB" w:rsidRDefault="00D81FB3" w:rsidP="00D81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объяснять роль стилистически окрашенных морфем в создании образа, портрета, пейзажа в художественном произведении.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</w:tcBorders>
          </w:tcPr>
          <w:p w:rsidR="001B00CB" w:rsidRPr="001B00CB" w:rsidRDefault="0028539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П.1,2,4,6</w:t>
            </w:r>
          </w:p>
        </w:tc>
      </w:tr>
      <w:tr w:rsidR="00285397" w:rsidRPr="001B00CB" w:rsidTr="00285397">
        <w:trPr>
          <w:trHeight w:val="660"/>
        </w:trPr>
        <w:tc>
          <w:tcPr>
            <w:tcW w:w="1104" w:type="dxa"/>
          </w:tcPr>
          <w:p w:rsidR="00285397" w:rsidRPr="001B00CB" w:rsidRDefault="00285397" w:rsidP="0028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934" w:type="dxa"/>
          </w:tcPr>
          <w:p w:rsidR="00285397" w:rsidRPr="001B00CB" w:rsidRDefault="00285397" w:rsidP="0028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Словообразование. Понятие словообразовательной цепочки. Словообразовательный разбор.</w:t>
            </w:r>
          </w:p>
        </w:tc>
        <w:tc>
          <w:tcPr>
            <w:tcW w:w="1189" w:type="dxa"/>
          </w:tcPr>
          <w:p w:rsidR="00285397" w:rsidRPr="001B00CB" w:rsidRDefault="00285397" w:rsidP="0028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vMerge/>
          </w:tcPr>
          <w:p w:rsidR="00285397" w:rsidRPr="001B00CB" w:rsidRDefault="00285397" w:rsidP="0028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</w:tcBorders>
          </w:tcPr>
          <w:p w:rsidR="00285397" w:rsidRPr="001B00CB" w:rsidRDefault="00285397" w:rsidP="0028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397" w:rsidRPr="001B00CB" w:rsidTr="00285397">
        <w:trPr>
          <w:trHeight w:val="765"/>
        </w:trPr>
        <w:tc>
          <w:tcPr>
            <w:tcW w:w="1104" w:type="dxa"/>
          </w:tcPr>
          <w:p w:rsidR="00285397" w:rsidRPr="001B00CB" w:rsidRDefault="00285397" w:rsidP="0028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934" w:type="dxa"/>
          </w:tcPr>
          <w:p w:rsidR="00285397" w:rsidRPr="001B00CB" w:rsidRDefault="00285397" w:rsidP="0028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и неморфологические способы словообразования.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способы формообразования в современном русском языке.</w:t>
            </w:r>
          </w:p>
        </w:tc>
        <w:tc>
          <w:tcPr>
            <w:tcW w:w="1189" w:type="dxa"/>
          </w:tcPr>
          <w:p w:rsidR="00285397" w:rsidRPr="001B00CB" w:rsidRDefault="00285397" w:rsidP="0028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vMerge/>
          </w:tcPr>
          <w:p w:rsidR="00285397" w:rsidRPr="001B00CB" w:rsidRDefault="00285397" w:rsidP="0028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</w:tcBorders>
          </w:tcPr>
          <w:p w:rsidR="00285397" w:rsidRPr="001B00CB" w:rsidRDefault="00285397" w:rsidP="0028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397" w:rsidRPr="001B00CB" w:rsidTr="00285397">
        <w:trPr>
          <w:trHeight w:val="795"/>
        </w:trPr>
        <w:tc>
          <w:tcPr>
            <w:tcW w:w="1104" w:type="dxa"/>
          </w:tcPr>
          <w:p w:rsidR="00285397" w:rsidRPr="001B00CB" w:rsidRDefault="00285397" w:rsidP="0028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934" w:type="dxa"/>
          </w:tcPr>
          <w:p w:rsidR="00285397" w:rsidRPr="001B00CB" w:rsidRDefault="00285397" w:rsidP="0028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Р/Р </w:t>
            </w: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как деятельность. Виды речевой деятельности.</w:t>
            </w:r>
            <w:r w:rsidRPr="001B0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1189" w:type="dxa"/>
          </w:tcPr>
          <w:p w:rsidR="00285397" w:rsidRPr="001B00CB" w:rsidRDefault="00285397" w:rsidP="0028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vMerge/>
          </w:tcPr>
          <w:p w:rsidR="00285397" w:rsidRPr="001B00CB" w:rsidRDefault="00285397" w:rsidP="0028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</w:tcBorders>
          </w:tcPr>
          <w:p w:rsidR="00285397" w:rsidRPr="001B00CB" w:rsidRDefault="00285397" w:rsidP="0028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397" w:rsidRPr="001B00CB" w:rsidTr="00285397">
        <w:trPr>
          <w:trHeight w:val="885"/>
        </w:trPr>
        <w:tc>
          <w:tcPr>
            <w:tcW w:w="1104" w:type="dxa"/>
          </w:tcPr>
          <w:p w:rsidR="00285397" w:rsidRPr="001B00CB" w:rsidRDefault="00285397" w:rsidP="0028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934" w:type="dxa"/>
          </w:tcPr>
          <w:p w:rsidR="00285397" w:rsidRPr="001B00CB" w:rsidRDefault="00285397" w:rsidP="0028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«Словообразование»</w:t>
            </w:r>
          </w:p>
        </w:tc>
        <w:tc>
          <w:tcPr>
            <w:tcW w:w="1189" w:type="dxa"/>
          </w:tcPr>
          <w:p w:rsidR="00285397" w:rsidRPr="001B00CB" w:rsidRDefault="00285397" w:rsidP="0028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vMerge/>
          </w:tcPr>
          <w:p w:rsidR="00285397" w:rsidRPr="001B00CB" w:rsidRDefault="00285397" w:rsidP="0028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</w:tcBorders>
          </w:tcPr>
          <w:p w:rsidR="00285397" w:rsidRPr="001B00CB" w:rsidRDefault="00285397" w:rsidP="0028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397" w:rsidRPr="001B00CB" w:rsidTr="003E06DF">
        <w:trPr>
          <w:trHeight w:val="3075"/>
        </w:trPr>
        <w:tc>
          <w:tcPr>
            <w:tcW w:w="1104" w:type="dxa"/>
          </w:tcPr>
          <w:p w:rsidR="00285397" w:rsidRPr="001B00CB" w:rsidRDefault="00285397" w:rsidP="0028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4" w:type="dxa"/>
          </w:tcPr>
          <w:p w:rsidR="00285397" w:rsidRPr="001B00CB" w:rsidRDefault="00285397" w:rsidP="0028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285397" w:rsidRPr="001B00CB" w:rsidRDefault="00285397" w:rsidP="0028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vMerge/>
          </w:tcPr>
          <w:p w:rsidR="00285397" w:rsidRPr="001B00CB" w:rsidRDefault="00285397" w:rsidP="0028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</w:tcBorders>
          </w:tcPr>
          <w:p w:rsidR="00285397" w:rsidRPr="001B00CB" w:rsidRDefault="00285397" w:rsidP="0028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CB" w:rsidRPr="001B00CB" w:rsidTr="00226B37">
        <w:tc>
          <w:tcPr>
            <w:tcW w:w="110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93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МОРФОЛОГИЯ И ОРФОГРАФИЯ.</w:t>
            </w:r>
          </w:p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Орфография. </w:t>
            </w:r>
          </w:p>
        </w:tc>
        <w:tc>
          <w:tcPr>
            <w:tcW w:w="1189" w:type="dxa"/>
          </w:tcPr>
          <w:p w:rsidR="001B00CB" w:rsidRPr="001B00CB" w:rsidRDefault="001B00CB" w:rsidP="00D81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81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3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0CB" w:rsidRPr="001B00CB" w:rsidTr="00226B37">
        <w:tc>
          <w:tcPr>
            <w:tcW w:w="110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93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морфологии и орфографии. Взаимосвязь морфологии и орфографии. Принципы русской орфографии.</w:t>
            </w:r>
          </w:p>
        </w:tc>
        <w:tc>
          <w:tcPr>
            <w:tcW w:w="1189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vMerge w:val="restart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Повторить, обобщить и систематизировать полученные в основной школе правила орфографии.</w:t>
            </w:r>
          </w:p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Осмыслить основные принципы русской орфографии, формировать на этой основе орфографическую грамотность.</w:t>
            </w:r>
          </w:p>
        </w:tc>
        <w:tc>
          <w:tcPr>
            <w:tcW w:w="2231" w:type="dxa"/>
            <w:vMerge w:val="restart"/>
          </w:tcPr>
          <w:p w:rsidR="001B00CB" w:rsidRPr="001B00CB" w:rsidRDefault="002A223D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П.1,2,3,4,7</w:t>
            </w:r>
          </w:p>
        </w:tc>
      </w:tr>
      <w:tr w:rsidR="001B00CB" w:rsidRPr="001B00CB" w:rsidTr="00226B37">
        <w:tc>
          <w:tcPr>
            <w:tcW w:w="110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93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и непроверяемые безударные гласные в корне слова.</w:t>
            </w:r>
          </w:p>
        </w:tc>
        <w:tc>
          <w:tcPr>
            <w:tcW w:w="1189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CB" w:rsidRPr="001B00CB" w:rsidTr="00226B37">
        <w:tc>
          <w:tcPr>
            <w:tcW w:w="110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93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Чередующиеся гласные в корне слова.</w:t>
            </w:r>
          </w:p>
        </w:tc>
        <w:tc>
          <w:tcPr>
            <w:tcW w:w="1189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CB" w:rsidRPr="001B00CB" w:rsidTr="00226B37">
        <w:tc>
          <w:tcPr>
            <w:tcW w:w="110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93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гласных после шипящих и Ц.</w:t>
            </w:r>
          </w:p>
        </w:tc>
        <w:tc>
          <w:tcPr>
            <w:tcW w:w="1189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CB" w:rsidRPr="001B00CB" w:rsidTr="00226B37">
        <w:tc>
          <w:tcPr>
            <w:tcW w:w="110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934" w:type="dxa"/>
          </w:tcPr>
          <w:p w:rsidR="001B00CB" w:rsidRPr="001B00CB" w:rsidRDefault="001B00CB" w:rsidP="001B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звонких и глухих согласных, непроизносимых согласных и сочетаний </w:t>
            </w:r>
            <w:r w:rsidRPr="001B00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СЧ, ЗЧ, </w:t>
            </w:r>
            <w:r w:rsidRPr="001B00C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ТЧ, ЖЧ, </w:t>
            </w:r>
            <w:r w:rsidRPr="001B00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СТЧ, ЗДЧ.</w:t>
            </w:r>
          </w:p>
        </w:tc>
        <w:tc>
          <w:tcPr>
            <w:tcW w:w="1189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CB" w:rsidRPr="001B00CB" w:rsidTr="00226B37">
        <w:tc>
          <w:tcPr>
            <w:tcW w:w="110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93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удвоенных согласных.</w:t>
            </w:r>
          </w:p>
        </w:tc>
        <w:tc>
          <w:tcPr>
            <w:tcW w:w="1189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CB" w:rsidRPr="001B00CB" w:rsidTr="00226B37">
        <w:tc>
          <w:tcPr>
            <w:tcW w:w="110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593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и согласных в приставках.</w:t>
            </w:r>
          </w:p>
        </w:tc>
        <w:tc>
          <w:tcPr>
            <w:tcW w:w="1189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CB" w:rsidRPr="001B00CB" w:rsidTr="00226B37">
        <w:tc>
          <w:tcPr>
            <w:tcW w:w="110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593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 ПРЕ- и ПРИ-.</w:t>
            </w:r>
          </w:p>
        </w:tc>
        <w:tc>
          <w:tcPr>
            <w:tcW w:w="1189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CB" w:rsidRPr="001B00CB" w:rsidTr="00226B37">
        <w:tc>
          <w:tcPr>
            <w:tcW w:w="110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593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И </w:t>
            </w:r>
            <w:proofErr w:type="spellStart"/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Ы после приставок.</w:t>
            </w:r>
          </w:p>
        </w:tc>
        <w:tc>
          <w:tcPr>
            <w:tcW w:w="1189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CB" w:rsidRPr="001B00CB" w:rsidTr="00226B37">
        <w:tc>
          <w:tcPr>
            <w:tcW w:w="110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593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Ъ и Ь.</w:t>
            </w:r>
          </w:p>
        </w:tc>
        <w:tc>
          <w:tcPr>
            <w:tcW w:w="1189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CB" w:rsidRPr="001B00CB" w:rsidTr="00226B37">
        <w:tc>
          <w:tcPr>
            <w:tcW w:w="110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593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прописных и </w:t>
            </w:r>
            <w:proofErr w:type="gramStart"/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строчных  букв</w:t>
            </w:r>
            <w:proofErr w:type="gramEnd"/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Правила переноса слов.</w:t>
            </w:r>
          </w:p>
        </w:tc>
        <w:tc>
          <w:tcPr>
            <w:tcW w:w="1189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CB" w:rsidRPr="001B00CB" w:rsidTr="00226B37">
        <w:tc>
          <w:tcPr>
            <w:tcW w:w="110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593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контрольная работа.</w:t>
            </w:r>
          </w:p>
        </w:tc>
        <w:tc>
          <w:tcPr>
            <w:tcW w:w="1189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CB" w:rsidRPr="001B00CB" w:rsidTr="00226B37">
        <w:tc>
          <w:tcPr>
            <w:tcW w:w="110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5934" w:type="dxa"/>
          </w:tcPr>
          <w:p w:rsidR="001B00CB" w:rsidRPr="001B00CB" w:rsidRDefault="001B00CB" w:rsidP="00ED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Р/Р </w:t>
            </w: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Речевое общение и его основные элементы. Виды речевого общения. </w:t>
            </w:r>
            <w:r w:rsidR="00ED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Выражение авторской позиции </w:t>
            </w:r>
          </w:p>
        </w:tc>
        <w:tc>
          <w:tcPr>
            <w:tcW w:w="1189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CB" w:rsidRPr="001B00CB" w:rsidTr="00226B37">
        <w:tc>
          <w:tcPr>
            <w:tcW w:w="110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5934" w:type="dxa"/>
          </w:tcPr>
          <w:p w:rsidR="001B00CB" w:rsidRPr="001B00CB" w:rsidRDefault="001B00CB" w:rsidP="00ED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</w:t>
            </w:r>
            <w:proofErr w:type="gramStart"/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="00ED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ED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 в формате ЕГЭ по </w:t>
            </w:r>
            <w:proofErr w:type="spellStart"/>
            <w:r w:rsidR="00ED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теме»Орфография</w:t>
            </w:r>
            <w:proofErr w:type="spellEnd"/>
            <w:r w:rsidR="00ED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89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13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CB" w:rsidRPr="001B00CB" w:rsidTr="00226B37">
        <w:tc>
          <w:tcPr>
            <w:tcW w:w="110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93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Самостоятельные части речи. </w:t>
            </w:r>
          </w:p>
        </w:tc>
        <w:tc>
          <w:tcPr>
            <w:tcW w:w="1189" w:type="dxa"/>
          </w:tcPr>
          <w:p w:rsidR="001B00CB" w:rsidRPr="001B00CB" w:rsidRDefault="00D81FB3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13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0CB" w:rsidRPr="001B00CB" w:rsidTr="00226B37">
        <w:tc>
          <w:tcPr>
            <w:tcW w:w="110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934" w:type="dxa"/>
          </w:tcPr>
          <w:p w:rsidR="001B00CB" w:rsidRPr="001B00CB" w:rsidRDefault="001B00CB" w:rsidP="001B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существительное как часть речи.</w:t>
            </w: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Морфологический разбор имен существительных.</w:t>
            </w:r>
          </w:p>
        </w:tc>
        <w:tc>
          <w:tcPr>
            <w:tcW w:w="1189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vMerge w:val="restart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Повторить, обобщить и систематизировать полученные в основной школе сведения об имени существительном как части речи.</w:t>
            </w:r>
          </w:p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грамматические признаки имени существительного.</w:t>
            </w:r>
          </w:p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признаки рода несклоняемых имён существительных и аббревиатур.</w:t>
            </w:r>
          </w:p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на этой основе выбирать верные формы сочетающихся с именами существительными имён прилагательных и глаголов прошедшего времени.</w:t>
            </w:r>
          </w:p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особенности выбора падежных окончаний имён существительных, выбирать верные в стилистическом и грамматическом плане варианты окончаний.</w:t>
            </w:r>
          </w:p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правило написания сложных имён существительных и составных наименований.</w:t>
            </w:r>
          </w:p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морфологический разбор имён существительных.</w:t>
            </w:r>
          </w:p>
          <w:p w:rsidR="001B00CB" w:rsidRPr="001B00CB" w:rsidRDefault="001B00CB" w:rsidP="001B00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B00CB" w:rsidRPr="001B00CB" w:rsidRDefault="001B00CB" w:rsidP="001B00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 w:val="restart"/>
          </w:tcPr>
          <w:p w:rsidR="001B00CB" w:rsidRPr="001B00CB" w:rsidRDefault="002A223D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П.1-8</w:t>
            </w:r>
          </w:p>
        </w:tc>
      </w:tr>
      <w:tr w:rsidR="001B00CB" w:rsidRPr="001B00CB" w:rsidTr="00226B37">
        <w:tc>
          <w:tcPr>
            <w:tcW w:w="110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  <w:r w:rsidR="0011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-6.3</w:t>
            </w:r>
          </w:p>
        </w:tc>
        <w:tc>
          <w:tcPr>
            <w:tcW w:w="593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падежных окончаний имён существительных. Варианты падежных окончаний.</w:t>
            </w:r>
          </w:p>
        </w:tc>
        <w:tc>
          <w:tcPr>
            <w:tcW w:w="1189" w:type="dxa"/>
          </w:tcPr>
          <w:p w:rsidR="001B00CB" w:rsidRPr="001B00CB" w:rsidRDefault="00117051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3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CB" w:rsidRPr="001B00CB" w:rsidTr="00226B37">
        <w:tc>
          <w:tcPr>
            <w:tcW w:w="1104" w:type="dxa"/>
          </w:tcPr>
          <w:p w:rsidR="001B00CB" w:rsidRPr="001B00CB" w:rsidRDefault="001B00CB" w:rsidP="0011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11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4-6.5</w:t>
            </w:r>
          </w:p>
        </w:tc>
        <w:tc>
          <w:tcPr>
            <w:tcW w:w="593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в суффиксах имён существительных.</w:t>
            </w:r>
          </w:p>
        </w:tc>
        <w:tc>
          <w:tcPr>
            <w:tcW w:w="1189" w:type="dxa"/>
          </w:tcPr>
          <w:p w:rsidR="001B00CB" w:rsidRPr="001B00CB" w:rsidRDefault="00117051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3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CB" w:rsidRPr="001B00CB" w:rsidTr="00226B37">
        <w:tc>
          <w:tcPr>
            <w:tcW w:w="1104" w:type="dxa"/>
          </w:tcPr>
          <w:p w:rsidR="001B00CB" w:rsidRPr="001B00CB" w:rsidRDefault="00117051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6.5-6.6</w:t>
            </w:r>
          </w:p>
        </w:tc>
        <w:tc>
          <w:tcPr>
            <w:tcW w:w="593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сложных имён существительных.</w:t>
            </w:r>
          </w:p>
        </w:tc>
        <w:tc>
          <w:tcPr>
            <w:tcW w:w="1189" w:type="dxa"/>
          </w:tcPr>
          <w:p w:rsidR="001B00CB" w:rsidRPr="001B00CB" w:rsidRDefault="00117051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3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CB" w:rsidRPr="001B00CB" w:rsidTr="00226B37">
        <w:tc>
          <w:tcPr>
            <w:tcW w:w="110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6.5</w:t>
            </w:r>
          </w:p>
        </w:tc>
        <w:tc>
          <w:tcPr>
            <w:tcW w:w="5934" w:type="dxa"/>
          </w:tcPr>
          <w:p w:rsidR="001B00CB" w:rsidRPr="001B00CB" w:rsidRDefault="001B00CB" w:rsidP="001B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прилагательное как часть речи.</w:t>
            </w: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Морфологический разбор имен прилагательных.</w:t>
            </w:r>
          </w:p>
        </w:tc>
        <w:tc>
          <w:tcPr>
            <w:tcW w:w="1189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vMerge w:val="restart"/>
          </w:tcPr>
          <w:p w:rsidR="001B00CB" w:rsidRPr="001B00CB" w:rsidRDefault="001B00CB" w:rsidP="001B00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Повторить, обобщить и систематизировать полученные в основной школе сведения об имени прилагательном как части речи.</w:t>
            </w:r>
          </w:p>
          <w:p w:rsidR="001B00CB" w:rsidRPr="001B00CB" w:rsidRDefault="001B00CB" w:rsidP="001B00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Выявлять стилистические особенности простых и сложных форм степеней сравнения и на этой основе выбирать верные грамматически формы степеней сравнения имён прилагательных.</w:t>
            </w:r>
          </w:p>
          <w:p w:rsidR="001B00CB" w:rsidRPr="001B00CB" w:rsidRDefault="001B00CB" w:rsidP="001B00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Выявлять особенности образования и употребления </w:t>
            </w:r>
            <w:proofErr w:type="spellStart"/>
            <w:r w:rsidRPr="001B0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краткихприлагательных</w:t>
            </w:r>
            <w:proofErr w:type="spellEnd"/>
            <w:r w:rsidRPr="001B0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B00CB" w:rsidRPr="001B00CB" w:rsidRDefault="001B00CB" w:rsidP="001B00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выбирать синонимические формы полных и кратких имён прилагательных.</w:t>
            </w:r>
          </w:p>
          <w:p w:rsidR="001B00CB" w:rsidRPr="001B00CB" w:rsidRDefault="001B00CB" w:rsidP="001B00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Обосновывать свой выбор.</w:t>
            </w:r>
          </w:p>
          <w:p w:rsidR="001B00CB" w:rsidRPr="001B00CB" w:rsidRDefault="001B00CB" w:rsidP="001B00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Выполнять морфологический разбор имён прилагательных.</w:t>
            </w:r>
          </w:p>
          <w:p w:rsidR="001B00CB" w:rsidRPr="001B00CB" w:rsidRDefault="001B00CB" w:rsidP="001B00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Обоснованно выбирать верные формы падежных окончаний имён прилагательных.</w:t>
            </w:r>
          </w:p>
          <w:p w:rsidR="001B00CB" w:rsidRPr="001B00CB" w:rsidRDefault="001B00CB" w:rsidP="001B00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Объяснять выбор написания имён прилагательных, использовать изобразительно – выразительные возможности имён прилагательных в речи.</w:t>
            </w:r>
          </w:p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Находить в текстах </w:t>
            </w:r>
            <w:r w:rsidRPr="001B0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художественных произведений имена прилагательные, выявлять эпитеты и определять их роль в создании образа и настроения.</w:t>
            </w:r>
          </w:p>
        </w:tc>
        <w:tc>
          <w:tcPr>
            <w:tcW w:w="2231" w:type="dxa"/>
            <w:vMerge w:val="restart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CB" w:rsidRPr="001B00CB" w:rsidTr="00226B37">
        <w:tc>
          <w:tcPr>
            <w:tcW w:w="110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93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окончаний имён прилагательных.</w:t>
            </w:r>
          </w:p>
        </w:tc>
        <w:tc>
          <w:tcPr>
            <w:tcW w:w="1189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CB" w:rsidRPr="001B00CB" w:rsidTr="00226B37">
        <w:tc>
          <w:tcPr>
            <w:tcW w:w="110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93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имён прилагательных.</w:t>
            </w:r>
          </w:p>
        </w:tc>
        <w:tc>
          <w:tcPr>
            <w:tcW w:w="1189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CB" w:rsidRPr="001B00CB" w:rsidTr="00226B37">
        <w:tc>
          <w:tcPr>
            <w:tcW w:w="110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593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 и НН в суффиксах имён прилагательных.</w:t>
            </w:r>
          </w:p>
        </w:tc>
        <w:tc>
          <w:tcPr>
            <w:tcW w:w="1189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CB" w:rsidRPr="001B00CB" w:rsidTr="00226B37">
        <w:tc>
          <w:tcPr>
            <w:tcW w:w="110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593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сложных имён прилагательных.</w:t>
            </w:r>
          </w:p>
        </w:tc>
        <w:tc>
          <w:tcPr>
            <w:tcW w:w="1189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CB" w:rsidRPr="001B00CB" w:rsidTr="00226B37">
        <w:tc>
          <w:tcPr>
            <w:tcW w:w="110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6.10</w:t>
            </w:r>
          </w:p>
        </w:tc>
        <w:tc>
          <w:tcPr>
            <w:tcW w:w="593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Р/Р </w:t>
            </w: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и диалогическая речь. Развитие навыков монологической и диалогической речи.</w:t>
            </w:r>
          </w:p>
        </w:tc>
        <w:tc>
          <w:tcPr>
            <w:tcW w:w="1189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CB" w:rsidRPr="001B00CB" w:rsidTr="00226B37">
        <w:tc>
          <w:tcPr>
            <w:tcW w:w="110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593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числительное как часть речи.</w:t>
            </w: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Морфологический разбор числительных.</w:t>
            </w:r>
          </w:p>
        </w:tc>
        <w:tc>
          <w:tcPr>
            <w:tcW w:w="1189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vMerge w:val="restart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Повторить, обобщить и систематизировать полученные в основной школе сведения об имени числительном как части речи.</w:t>
            </w:r>
          </w:p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Производить морфологический разбор имени числительного.</w:t>
            </w:r>
          </w:p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особенности склонения имён числительных.</w:t>
            </w:r>
          </w:p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особенности употребления имён числительных в речи.</w:t>
            </w:r>
          </w:p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Употреблять в собственной речи верные формы имён числительных.</w:t>
            </w:r>
          </w:p>
        </w:tc>
        <w:tc>
          <w:tcPr>
            <w:tcW w:w="2231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CB" w:rsidRPr="001B00CB" w:rsidTr="00226B37">
        <w:tc>
          <w:tcPr>
            <w:tcW w:w="110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5934" w:type="dxa"/>
          </w:tcPr>
          <w:p w:rsidR="001B00CB" w:rsidRPr="001B00CB" w:rsidRDefault="001B00CB" w:rsidP="001B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склонения имен числительных. Правописание имен числительных.</w:t>
            </w:r>
          </w:p>
        </w:tc>
        <w:tc>
          <w:tcPr>
            <w:tcW w:w="1189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 w:val="restart"/>
            <w:tcBorders>
              <w:top w:val="nil"/>
            </w:tcBorders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CB" w:rsidRPr="001B00CB" w:rsidTr="00226B37">
        <w:tc>
          <w:tcPr>
            <w:tcW w:w="110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593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имён числительных в речи.</w:t>
            </w:r>
          </w:p>
        </w:tc>
        <w:tc>
          <w:tcPr>
            <w:tcW w:w="1189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nil"/>
            </w:tcBorders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CB" w:rsidRPr="001B00CB" w:rsidTr="00226B37">
        <w:tc>
          <w:tcPr>
            <w:tcW w:w="110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5934" w:type="dxa"/>
          </w:tcPr>
          <w:p w:rsidR="001B00CB" w:rsidRPr="001B00CB" w:rsidRDefault="001B00CB" w:rsidP="001B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Местоимение как часть речи.</w:t>
            </w: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Разряды местоимений. Значение, стилистические и грамматические особенности употребления местоимений. Морфологический разбор местоимений.</w:t>
            </w:r>
          </w:p>
        </w:tc>
        <w:tc>
          <w:tcPr>
            <w:tcW w:w="1189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</w:tcPr>
          <w:p w:rsidR="001B00CB" w:rsidRPr="001B00CB" w:rsidRDefault="001B00CB" w:rsidP="001B00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Повторить, обобщить и систематизировать полученные в основной школе сведения о местоимении как части речи.</w:t>
            </w:r>
          </w:p>
          <w:p w:rsidR="001B00CB" w:rsidRPr="001B00CB" w:rsidRDefault="001B00CB" w:rsidP="001B00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Выявлять стилистические и грамматические особенности употребления местоимений.</w:t>
            </w:r>
          </w:p>
          <w:p w:rsidR="001B00CB" w:rsidRPr="001B00CB" w:rsidRDefault="001B00CB" w:rsidP="001B00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Выполнять морфологический разбор местоимений.</w:t>
            </w:r>
          </w:p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Соблюдать правила правописания местоимений в </w:t>
            </w:r>
            <w:r w:rsidRPr="001B0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речевой практике.</w:t>
            </w:r>
          </w:p>
        </w:tc>
        <w:tc>
          <w:tcPr>
            <w:tcW w:w="2231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CB" w:rsidRPr="001B00CB" w:rsidTr="00226B37">
        <w:tc>
          <w:tcPr>
            <w:tcW w:w="110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6.15</w:t>
            </w:r>
          </w:p>
        </w:tc>
        <w:tc>
          <w:tcPr>
            <w:tcW w:w="593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местоимений.</w:t>
            </w:r>
          </w:p>
        </w:tc>
        <w:tc>
          <w:tcPr>
            <w:tcW w:w="1189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CB" w:rsidRPr="001B00CB" w:rsidTr="00226B37">
        <w:tc>
          <w:tcPr>
            <w:tcW w:w="110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593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№3 по теме «Самостоятельные части речи». </w:t>
            </w:r>
          </w:p>
        </w:tc>
        <w:tc>
          <w:tcPr>
            <w:tcW w:w="1189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vMerge w:val="restart"/>
          </w:tcPr>
          <w:p w:rsidR="001B00CB" w:rsidRPr="001B00CB" w:rsidRDefault="001B00CB" w:rsidP="001B00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Повторить, обобщить и систематизировать полученные в</w:t>
            </w:r>
          </w:p>
          <w:p w:rsidR="001B00CB" w:rsidRPr="001B00CB" w:rsidRDefault="001B00CB" w:rsidP="001B00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глагола.</w:t>
            </w:r>
          </w:p>
          <w:p w:rsidR="001B00CB" w:rsidRPr="001B00CB" w:rsidRDefault="001B00CB" w:rsidP="001B00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Понимать особенности грамматических категорий глагола.</w:t>
            </w:r>
          </w:p>
          <w:p w:rsidR="001B00CB" w:rsidRPr="001B00CB" w:rsidRDefault="001B00CB" w:rsidP="001B00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Употреблять в речи правильные глагольные формы.</w:t>
            </w:r>
          </w:p>
          <w:p w:rsidR="001B00CB" w:rsidRPr="001B00CB" w:rsidRDefault="001B00CB" w:rsidP="001B00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правильно образовывать формы глагола.</w:t>
            </w:r>
          </w:p>
          <w:p w:rsidR="001B00CB" w:rsidRPr="001B00CB" w:rsidRDefault="001B00CB" w:rsidP="001B00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Выполнять морфологический разбор глагола.</w:t>
            </w:r>
          </w:p>
          <w:p w:rsidR="001B00CB" w:rsidRPr="001B00CB" w:rsidRDefault="001B00CB" w:rsidP="001B00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Выбирать и обосновывать верные варианты глагола в собственной речевой практике.</w:t>
            </w:r>
          </w:p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Определять роль глаголов в предложении и тексте.</w:t>
            </w:r>
          </w:p>
        </w:tc>
        <w:tc>
          <w:tcPr>
            <w:tcW w:w="2231" w:type="dxa"/>
            <w:vMerge w:val="restart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CB" w:rsidRPr="001B00CB" w:rsidTr="00226B37">
        <w:tc>
          <w:tcPr>
            <w:tcW w:w="110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593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Глагол как часть речи.</w:t>
            </w: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грамматические категории и формы глагола.</w:t>
            </w:r>
          </w:p>
        </w:tc>
        <w:tc>
          <w:tcPr>
            <w:tcW w:w="1189" w:type="dxa"/>
          </w:tcPr>
          <w:p w:rsidR="001B00CB" w:rsidRPr="001B00CB" w:rsidRDefault="00117051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3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CB" w:rsidRPr="001B00CB" w:rsidTr="00226B37">
        <w:tc>
          <w:tcPr>
            <w:tcW w:w="110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593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Спряжение глагола.</w:t>
            </w:r>
          </w:p>
        </w:tc>
        <w:tc>
          <w:tcPr>
            <w:tcW w:w="1189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CB" w:rsidRPr="001B00CB" w:rsidTr="00226B37">
        <w:tc>
          <w:tcPr>
            <w:tcW w:w="110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593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глаголов.</w:t>
            </w:r>
          </w:p>
        </w:tc>
        <w:tc>
          <w:tcPr>
            <w:tcW w:w="1189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CB" w:rsidRPr="001B00CB" w:rsidTr="00226B37">
        <w:tc>
          <w:tcPr>
            <w:tcW w:w="110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5934" w:type="dxa"/>
          </w:tcPr>
          <w:p w:rsidR="001B00CB" w:rsidRPr="00117051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Причастие как особая глагольная форма.</w:t>
            </w:r>
          </w:p>
        </w:tc>
        <w:tc>
          <w:tcPr>
            <w:tcW w:w="1189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vMerge w:val="restart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Повторить, обобщить и систематизировать полученные в основной школе сведения о причастии как особой формы глагола.</w:t>
            </w:r>
          </w:p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морфологический разбор причастия.</w:t>
            </w:r>
          </w:p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 особенности </w:t>
            </w:r>
            <w:r w:rsidRPr="001B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причастий с учётом грамматических и сочетательных норм.</w:t>
            </w:r>
          </w:p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Употреблять верные формы причастий в собственной речи,</w:t>
            </w:r>
          </w:p>
        </w:tc>
        <w:tc>
          <w:tcPr>
            <w:tcW w:w="2231" w:type="dxa"/>
            <w:vMerge w:val="restart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CB" w:rsidRPr="001B00CB" w:rsidTr="00226B37">
        <w:tc>
          <w:tcPr>
            <w:tcW w:w="110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593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причастий. Правописание суффиксов причастий.</w:t>
            </w:r>
          </w:p>
        </w:tc>
        <w:tc>
          <w:tcPr>
            <w:tcW w:w="1189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CB" w:rsidRPr="001B00CB" w:rsidTr="00226B37">
        <w:tc>
          <w:tcPr>
            <w:tcW w:w="110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593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и НН в причастиях и отглагольных прилагательных.</w:t>
            </w:r>
          </w:p>
        </w:tc>
        <w:tc>
          <w:tcPr>
            <w:tcW w:w="1189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CB" w:rsidRPr="001B00CB" w:rsidTr="00226B37">
        <w:tc>
          <w:tcPr>
            <w:tcW w:w="110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6.23</w:t>
            </w:r>
          </w:p>
        </w:tc>
        <w:tc>
          <w:tcPr>
            <w:tcW w:w="5934" w:type="dxa"/>
          </w:tcPr>
          <w:p w:rsidR="001B00CB" w:rsidRPr="00117051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Деепричастие как особая глагольная форма.</w:t>
            </w:r>
          </w:p>
        </w:tc>
        <w:tc>
          <w:tcPr>
            <w:tcW w:w="1189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</w:tcPr>
          <w:p w:rsidR="001B00CB" w:rsidRPr="001B00CB" w:rsidRDefault="001B00CB" w:rsidP="001B00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Повторить, обобщить и систематизировать полученные в основной школе сведения о деепричастии как особой формы глагола.</w:t>
            </w:r>
          </w:p>
          <w:p w:rsidR="001B00CB" w:rsidRPr="001B00CB" w:rsidRDefault="001B00CB" w:rsidP="001B00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Выполнять морфологический разбор деепричастия.</w:t>
            </w:r>
          </w:p>
          <w:p w:rsidR="001B00CB" w:rsidRPr="001B00CB" w:rsidRDefault="001B00CB" w:rsidP="001B00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Осознавать процессы, приводящие к переходу деепричастий в наречии и предлоги.</w:t>
            </w:r>
          </w:p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Определять роль деепричастий в предложении и тексте.</w:t>
            </w:r>
          </w:p>
        </w:tc>
        <w:tc>
          <w:tcPr>
            <w:tcW w:w="2231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CB" w:rsidRPr="001B00CB" w:rsidTr="00226B37">
        <w:tc>
          <w:tcPr>
            <w:tcW w:w="110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593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деепричастий.</w:t>
            </w:r>
          </w:p>
        </w:tc>
        <w:tc>
          <w:tcPr>
            <w:tcW w:w="1189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CB" w:rsidRPr="001B00CB" w:rsidTr="00226B37">
        <w:tc>
          <w:tcPr>
            <w:tcW w:w="110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593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Наречие как часть речи.</w:t>
            </w: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Разряды наречий. Морфологический разбор наречий.</w:t>
            </w:r>
          </w:p>
        </w:tc>
        <w:tc>
          <w:tcPr>
            <w:tcW w:w="1189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</w:tcPr>
          <w:p w:rsidR="001B00CB" w:rsidRPr="001B00CB" w:rsidRDefault="001B00CB" w:rsidP="001B00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Повторить, обобщить и систематизировать полученные в основной школе сведения о наречии как о части речи.</w:t>
            </w:r>
          </w:p>
          <w:p w:rsidR="001B00CB" w:rsidRPr="001B00CB" w:rsidRDefault="001B00CB" w:rsidP="001B00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Производить морфологический разбор наречий.</w:t>
            </w:r>
          </w:p>
          <w:p w:rsidR="001B00CB" w:rsidRPr="001B00CB" w:rsidRDefault="001B00CB" w:rsidP="001B00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Выявлять признаки выбора написаний наречий, применять правила в речевой практике.</w:t>
            </w:r>
          </w:p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Определять стилистические возможности наречий, осознавать </w:t>
            </w:r>
            <w:r w:rsidRPr="001B0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необходимость верного употребления наречий в собственной речевой практике.</w:t>
            </w:r>
          </w:p>
        </w:tc>
        <w:tc>
          <w:tcPr>
            <w:tcW w:w="2231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CB" w:rsidRPr="001B00CB" w:rsidTr="00226B37">
        <w:tc>
          <w:tcPr>
            <w:tcW w:w="110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6.26</w:t>
            </w:r>
          </w:p>
        </w:tc>
        <w:tc>
          <w:tcPr>
            <w:tcW w:w="593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наречий.</w:t>
            </w:r>
          </w:p>
        </w:tc>
        <w:tc>
          <w:tcPr>
            <w:tcW w:w="1189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CB" w:rsidRPr="001B00CB" w:rsidTr="00226B37">
        <w:tc>
          <w:tcPr>
            <w:tcW w:w="110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6.27</w:t>
            </w:r>
          </w:p>
        </w:tc>
        <w:tc>
          <w:tcPr>
            <w:tcW w:w="593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особенности слов категории состояния.</w:t>
            </w:r>
          </w:p>
        </w:tc>
        <w:tc>
          <w:tcPr>
            <w:tcW w:w="1189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Повторить, обобщить и систематизировать полученные в основной школе сведения категории состояния как о части речи.</w:t>
            </w:r>
          </w:p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 сложность выявления слов категории состояния и их отличия от наречий на –О, -Е и кратких прилагательных </w:t>
            </w:r>
            <w:proofErr w:type="spellStart"/>
            <w:r w:rsidRPr="001B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ср.р.ед.ч</w:t>
            </w:r>
            <w:proofErr w:type="spellEnd"/>
            <w:r w:rsidRPr="001B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морфологический разбор слов категории состояния.</w:t>
            </w:r>
          </w:p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роль слов категории состояния в предложении и тексте.</w:t>
            </w:r>
          </w:p>
        </w:tc>
        <w:tc>
          <w:tcPr>
            <w:tcW w:w="2231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CB" w:rsidRPr="001B00CB" w:rsidTr="00226B37">
        <w:tc>
          <w:tcPr>
            <w:tcW w:w="110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6.28</w:t>
            </w:r>
          </w:p>
        </w:tc>
        <w:tc>
          <w:tcPr>
            <w:tcW w:w="593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 по теме «Самостоятельные части речи».</w:t>
            </w:r>
          </w:p>
        </w:tc>
        <w:tc>
          <w:tcPr>
            <w:tcW w:w="1189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CB" w:rsidRPr="001B00CB" w:rsidTr="00226B37">
        <w:tc>
          <w:tcPr>
            <w:tcW w:w="110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3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Служебные части речи.</w:t>
            </w:r>
          </w:p>
        </w:tc>
        <w:tc>
          <w:tcPr>
            <w:tcW w:w="1189" w:type="dxa"/>
          </w:tcPr>
          <w:p w:rsidR="001B00CB" w:rsidRPr="001B00CB" w:rsidRDefault="001B00CB" w:rsidP="00D81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81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1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CB" w:rsidRPr="001B00CB" w:rsidTr="00226B37">
        <w:tc>
          <w:tcPr>
            <w:tcW w:w="110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93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Предлог как служебная часть речи</w:t>
            </w: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Особенности употребления предлогов. Морфологический разбор предлогов.</w:t>
            </w:r>
          </w:p>
        </w:tc>
        <w:tc>
          <w:tcPr>
            <w:tcW w:w="1189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</w:tcPr>
          <w:p w:rsidR="001B00CB" w:rsidRPr="001B00CB" w:rsidRDefault="001B00CB" w:rsidP="001B00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Повторить, обобщить и систематизировать полученные в основной школе сведения об особенностях служебных частей речи.</w:t>
            </w:r>
          </w:p>
          <w:p w:rsidR="001B00CB" w:rsidRPr="001B00CB" w:rsidRDefault="001B00CB" w:rsidP="001B00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Выполнять морфологический разбор предлогов.</w:t>
            </w:r>
          </w:p>
          <w:p w:rsidR="001B00CB" w:rsidRPr="001B00CB" w:rsidRDefault="001B00CB" w:rsidP="001B00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Объяснять написание предлогов.</w:t>
            </w:r>
          </w:p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Выявлять стилистические и грамматические особенности </w:t>
            </w:r>
            <w:r w:rsidRPr="001B0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употребления предлогов.</w:t>
            </w:r>
          </w:p>
        </w:tc>
        <w:tc>
          <w:tcPr>
            <w:tcW w:w="2231" w:type="dxa"/>
          </w:tcPr>
          <w:p w:rsidR="001B00CB" w:rsidRPr="001B00CB" w:rsidRDefault="002A223D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П.1,2,3,6,7</w:t>
            </w:r>
          </w:p>
        </w:tc>
        <w:bookmarkStart w:id="14" w:name="_GoBack"/>
        <w:bookmarkEnd w:id="14"/>
      </w:tr>
      <w:tr w:rsidR="001B00CB" w:rsidRPr="001B00CB" w:rsidTr="00226B37">
        <w:tc>
          <w:tcPr>
            <w:tcW w:w="110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593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предлогов.</w:t>
            </w:r>
          </w:p>
        </w:tc>
        <w:tc>
          <w:tcPr>
            <w:tcW w:w="1189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CB" w:rsidRPr="001B00CB" w:rsidTr="00226B37">
        <w:tc>
          <w:tcPr>
            <w:tcW w:w="110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93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Союз как служебная часть речи.</w:t>
            </w: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Союзные слова.</w:t>
            </w:r>
          </w:p>
        </w:tc>
        <w:tc>
          <w:tcPr>
            <w:tcW w:w="1189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</w:tcPr>
          <w:p w:rsidR="001B00CB" w:rsidRPr="001B00CB" w:rsidRDefault="001B00CB" w:rsidP="001B00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Повторить, обобщить и систематизировать полученные </w:t>
            </w:r>
            <w:proofErr w:type="spellStart"/>
            <w:r w:rsidRPr="001B0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восновной</w:t>
            </w:r>
            <w:proofErr w:type="spellEnd"/>
            <w:r w:rsidRPr="001B0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школе сведения о союзах и их грамматических признаках.</w:t>
            </w:r>
          </w:p>
          <w:p w:rsidR="001B00CB" w:rsidRPr="001B00CB" w:rsidRDefault="001B00CB" w:rsidP="001B00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Выполнять морфологический разбор союзов.</w:t>
            </w:r>
          </w:p>
          <w:p w:rsidR="001B00CB" w:rsidRPr="001B00CB" w:rsidRDefault="001B00CB" w:rsidP="001B00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Объяснять написание союзов.</w:t>
            </w:r>
          </w:p>
          <w:p w:rsidR="001B00CB" w:rsidRPr="001B00CB" w:rsidRDefault="001B00CB" w:rsidP="001B00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Определять роль союзов в предложении и тексте.</w:t>
            </w:r>
          </w:p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Употреблять союзы в письменной и устной речи в соответствии с нормами русского языка.</w:t>
            </w:r>
          </w:p>
        </w:tc>
        <w:tc>
          <w:tcPr>
            <w:tcW w:w="2231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CB" w:rsidRPr="001B00CB" w:rsidTr="00226B37">
        <w:tc>
          <w:tcPr>
            <w:tcW w:w="110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93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союзов.</w:t>
            </w:r>
          </w:p>
        </w:tc>
        <w:tc>
          <w:tcPr>
            <w:tcW w:w="1189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CB" w:rsidRPr="001B00CB" w:rsidTr="00226B37">
        <w:tc>
          <w:tcPr>
            <w:tcW w:w="110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93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Частица  как</w:t>
            </w:r>
            <w:proofErr w:type="gramEnd"/>
            <w:r w:rsidRPr="0011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служебная часть речи.</w:t>
            </w: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частиц.</w:t>
            </w:r>
          </w:p>
        </w:tc>
        <w:tc>
          <w:tcPr>
            <w:tcW w:w="1189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vMerge w:val="restart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Повторить, обобщить и систематизировать полученные в основной школе сведения о частицах и их грамматических признаках.</w:t>
            </w:r>
          </w:p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морфологический разбор частиц.</w:t>
            </w:r>
          </w:p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выбор верного написания частиц. Определять роль частиц в предложении и тексте.</w:t>
            </w:r>
          </w:p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Употреблять частицы в письменной и устной речи в соответствии с нормами русского </w:t>
            </w:r>
            <w:r w:rsidRPr="001B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языка.</w:t>
            </w:r>
          </w:p>
        </w:tc>
        <w:tc>
          <w:tcPr>
            <w:tcW w:w="2231" w:type="dxa"/>
            <w:vMerge w:val="restart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CB" w:rsidRPr="001B00CB" w:rsidTr="00226B37">
        <w:tc>
          <w:tcPr>
            <w:tcW w:w="110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593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НЕ и НИ с различными частями речи.</w:t>
            </w:r>
          </w:p>
        </w:tc>
        <w:tc>
          <w:tcPr>
            <w:tcW w:w="1189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CB" w:rsidRPr="001B00CB" w:rsidTr="00226B37">
        <w:tc>
          <w:tcPr>
            <w:tcW w:w="110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593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контрольная работа.</w:t>
            </w:r>
          </w:p>
        </w:tc>
        <w:tc>
          <w:tcPr>
            <w:tcW w:w="1189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 w:val="restart"/>
            <w:tcBorders>
              <w:top w:val="nil"/>
            </w:tcBorders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CB" w:rsidRPr="001B00CB" w:rsidTr="00226B37">
        <w:tc>
          <w:tcPr>
            <w:tcW w:w="110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5934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189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CB" w:rsidRPr="001B00CB" w:rsidTr="00226B37">
        <w:tc>
          <w:tcPr>
            <w:tcW w:w="1104" w:type="dxa"/>
          </w:tcPr>
          <w:p w:rsidR="001B00CB" w:rsidRPr="001B00CB" w:rsidRDefault="00615D4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934" w:type="dxa"/>
          </w:tcPr>
          <w:p w:rsidR="001B00CB" w:rsidRPr="00D81FB3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Междометие как особый разряд слов. Звукоподражательные слова. Правописание междометий.</w:t>
            </w:r>
          </w:p>
        </w:tc>
        <w:tc>
          <w:tcPr>
            <w:tcW w:w="1189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</w:tcPr>
          <w:p w:rsidR="001B00CB" w:rsidRPr="001B00CB" w:rsidRDefault="001B00CB" w:rsidP="001B00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Повторить, обобщить и систематизировать полученные в основной школе сведения о междометиях и их </w:t>
            </w:r>
            <w:proofErr w:type="spellStart"/>
            <w:r w:rsidRPr="001B0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грамматическихпризнаках</w:t>
            </w:r>
            <w:proofErr w:type="spellEnd"/>
            <w:r w:rsidRPr="001B0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B00CB" w:rsidRPr="001B00CB" w:rsidRDefault="001B00CB" w:rsidP="001B00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Выполнять морфологический разбор междометий.</w:t>
            </w:r>
          </w:p>
          <w:p w:rsidR="001B00CB" w:rsidRPr="001B00CB" w:rsidRDefault="001B00CB" w:rsidP="001B00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Объяснять выбор верного написания междометий.</w:t>
            </w:r>
          </w:p>
          <w:p w:rsidR="001B00CB" w:rsidRPr="001B00CB" w:rsidRDefault="001B00CB" w:rsidP="001B00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Определять роль междометия в предложении и тексте.</w:t>
            </w:r>
          </w:p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Употреблять междометия в письменной и устной речи в соответствии с нормами русского языка.</w:t>
            </w:r>
          </w:p>
        </w:tc>
        <w:tc>
          <w:tcPr>
            <w:tcW w:w="2231" w:type="dxa"/>
          </w:tcPr>
          <w:p w:rsidR="001B00CB" w:rsidRPr="001B00CB" w:rsidRDefault="002A223D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П.1,2,3</w:t>
            </w:r>
          </w:p>
        </w:tc>
      </w:tr>
      <w:tr w:rsidR="00D81FB3" w:rsidRPr="001B00CB" w:rsidTr="00226B37">
        <w:tc>
          <w:tcPr>
            <w:tcW w:w="1104" w:type="dxa"/>
          </w:tcPr>
          <w:p w:rsidR="00D81FB3" w:rsidRPr="00615D4B" w:rsidRDefault="00615D4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34" w:type="dxa"/>
          </w:tcPr>
          <w:p w:rsidR="00D81FB3" w:rsidRPr="00D81FB3" w:rsidRDefault="000E633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Речь. Речевое общение</w:t>
            </w:r>
          </w:p>
        </w:tc>
        <w:tc>
          <w:tcPr>
            <w:tcW w:w="1189" w:type="dxa"/>
          </w:tcPr>
          <w:p w:rsidR="00D81FB3" w:rsidRPr="00D81FB3" w:rsidRDefault="00615D4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3" w:type="dxa"/>
          </w:tcPr>
          <w:p w:rsidR="00D81FB3" w:rsidRPr="001B00CB" w:rsidRDefault="00D81FB3" w:rsidP="001B00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</w:tcPr>
          <w:p w:rsidR="00D81FB3" w:rsidRPr="001B00CB" w:rsidRDefault="00D81FB3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CB" w:rsidRPr="001B00CB" w:rsidTr="00226B37">
        <w:tc>
          <w:tcPr>
            <w:tcW w:w="1104" w:type="dxa"/>
          </w:tcPr>
          <w:p w:rsidR="001B00CB" w:rsidRDefault="00615D4B" w:rsidP="0061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  <w:r w:rsidR="001B00CB" w:rsidRPr="001B0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.1</w:t>
            </w:r>
          </w:p>
          <w:p w:rsidR="00615D4B" w:rsidRDefault="00615D4B" w:rsidP="0061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9.2</w:t>
            </w:r>
          </w:p>
          <w:p w:rsidR="00615D4B" w:rsidRPr="001B00CB" w:rsidRDefault="00615D4B" w:rsidP="0061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934" w:type="dxa"/>
          </w:tcPr>
          <w:p w:rsidR="00615D4B" w:rsidRPr="00615D4B" w:rsidRDefault="00615D4B" w:rsidP="0061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Речь как деятельность. Виды речевой деятельности: чтение, </w:t>
            </w:r>
            <w:proofErr w:type="spellStart"/>
            <w:r w:rsidRPr="0061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61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говорение, письмо.</w:t>
            </w:r>
          </w:p>
          <w:p w:rsidR="00615D4B" w:rsidRPr="00615D4B" w:rsidRDefault="00615D4B" w:rsidP="0061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общение и его основные элементы. Виды речевого общения. Сферы и ситуации речевого общения. Компоненты речевой ситуации.</w:t>
            </w:r>
          </w:p>
          <w:p w:rsidR="00615D4B" w:rsidRPr="00615D4B" w:rsidRDefault="00615D4B" w:rsidP="0061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</w:t>
            </w:r>
            <w:r w:rsidRPr="00FA3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деловой сферах общения.</w:t>
            </w:r>
          </w:p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</w:tcPr>
          <w:p w:rsidR="001B00CB" w:rsidRPr="001B00CB" w:rsidRDefault="002A223D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П.1-8</w:t>
            </w:r>
          </w:p>
        </w:tc>
      </w:tr>
      <w:tr w:rsidR="00615D4B" w:rsidRPr="001B00CB" w:rsidTr="00226B37">
        <w:tc>
          <w:tcPr>
            <w:tcW w:w="1104" w:type="dxa"/>
          </w:tcPr>
          <w:p w:rsidR="00615D4B" w:rsidRPr="00615D4B" w:rsidRDefault="00615D4B" w:rsidP="0061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15D4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4" w:type="dxa"/>
          </w:tcPr>
          <w:p w:rsidR="00615D4B" w:rsidRPr="00615D4B" w:rsidRDefault="00615D4B" w:rsidP="0061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 обобщение изученного</w:t>
            </w:r>
          </w:p>
        </w:tc>
        <w:tc>
          <w:tcPr>
            <w:tcW w:w="1189" w:type="dxa"/>
          </w:tcPr>
          <w:p w:rsidR="00615D4B" w:rsidRPr="00615D4B" w:rsidRDefault="00615D4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3" w:type="dxa"/>
          </w:tcPr>
          <w:p w:rsidR="00615D4B" w:rsidRPr="001B00CB" w:rsidRDefault="00615D4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</w:tcPr>
          <w:p w:rsidR="00615D4B" w:rsidRPr="001B00CB" w:rsidRDefault="00615D4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B37" w:rsidRPr="001B00CB" w:rsidTr="00226B37">
        <w:trPr>
          <w:trHeight w:val="360"/>
        </w:trPr>
        <w:tc>
          <w:tcPr>
            <w:tcW w:w="1104" w:type="dxa"/>
          </w:tcPr>
          <w:p w:rsidR="00226B37" w:rsidRDefault="00226B37" w:rsidP="00226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10.1</w:t>
            </w:r>
          </w:p>
        </w:tc>
        <w:tc>
          <w:tcPr>
            <w:tcW w:w="5934" w:type="dxa"/>
          </w:tcPr>
          <w:p w:rsidR="00226B37" w:rsidRPr="00615D4B" w:rsidRDefault="00226B37" w:rsidP="0061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Лексика.фразеология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9" w:type="dxa"/>
          </w:tcPr>
          <w:p w:rsidR="00226B37" w:rsidRPr="001B00CB" w:rsidRDefault="00226B3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vMerge w:val="restart"/>
          </w:tcPr>
          <w:p w:rsidR="00226B37" w:rsidRPr="001B00CB" w:rsidRDefault="00226B3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Повторить, обобщить и систематизировать полученные сведения о частях речи, их грамматических признаках, правописных нормах и стилистических возможностях употребления.</w:t>
            </w:r>
          </w:p>
        </w:tc>
        <w:tc>
          <w:tcPr>
            <w:tcW w:w="2231" w:type="dxa"/>
            <w:vMerge w:val="restart"/>
          </w:tcPr>
          <w:p w:rsidR="00226B37" w:rsidRPr="001B00CB" w:rsidRDefault="002A223D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П.1-8</w:t>
            </w:r>
          </w:p>
        </w:tc>
      </w:tr>
      <w:tr w:rsidR="00226B37" w:rsidRPr="001B00CB" w:rsidTr="00226B37">
        <w:trPr>
          <w:trHeight w:val="405"/>
        </w:trPr>
        <w:tc>
          <w:tcPr>
            <w:tcW w:w="1104" w:type="dxa"/>
          </w:tcPr>
          <w:p w:rsidR="00226B37" w:rsidRDefault="00226B37" w:rsidP="0061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5934" w:type="dxa"/>
          </w:tcPr>
          <w:p w:rsidR="00226B37" w:rsidRPr="00615D4B" w:rsidRDefault="00226B37" w:rsidP="0061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 Орфоэпия</w:t>
            </w:r>
          </w:p>
        </w:tc>
        <w:tc>
          <w:tcPr>
            <w:tcW w:w="1189" w:type="dxa"/>
          </w:tcPr>
          <w:p w:rsidR="00226B37" w:rsidRPr="001B00CB" w:rsidRDefault="00226B3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vMerge/>
          </w:tcPr>
          <w:p w:rsidR="00226B37" w:rsidRPr="001B00CB" w:rsidRDefault="00226B3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226B37" w:rsidRPr="001B00CB" w:rsidRDefault="00226B3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B37" w:rsidRPr="001B00CB" w:rsidTr="00226B37">
        <w:trPr>
          <w:trHeight w:val="600"/>
        </w:trPr>
        <w:tc>
          <w:tcPr>
            <w:tcW w:w="1104" w:type="dxa"/>
          </w:tcPr>
          <w:p w:rsidR="00226B37" w:rsidRDefault="00226B37" w:rsidP="0061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5934" w:type="dxa"/>
          </w:tcPr>
          <w:p w:rsidR="00226B37" w:rsidRPr="00615D4B" w:rsidRDefault="00226B37" w:rsidP="0061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</w:t>
            </w:r>
          </w:p>
        </w:tc>
        <w:tc>
          <w:tcPr>
            <w:tcW w:w="1189" w:type="dxa"/>
          </w:tcPr>
          <w:p w:rsidR="00226B37" w:rsidRPr="001B00CB" w:rsidRDefault="00226B3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vMerge/>
          </w:tcPr>
          <w:p w:rsidR="00226B37" w:rsidRPr="001B00CB" w:rsidRDefault="00226B3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226B37" w:rsidRPr="001B00CB" w:rsidRDefault="00226B3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D4B" w:rsidRPr="001B00CB" w:rsidTr="00226B37">
        <w:tc>
          <w:tcPr>
            <w:tcW w:w="1104" w:type="dxa"/>
          </w:tcPr>
          <w:p w:rsidR="00615D4B" w:rsidRDefault="00226B37" w:rsidP="0061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5934" w:type="dxa"/>
          </w:tcPr>
          <w:p w:rsidR="00615D4B" w:rsidRPr="00615D4B" w:rsidRDefault="00226B37" w:rsidP="00226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Морфология. </w:t>
            </w:r>
          </w:p>
        </w:tc>
        <w:tc>
          <w:tcPr>
            <w:tcW w:w="1189" w:type="dxa"/>
          </w:tcPr>
          <w:p w:rsidR="00615D4B" w:rsidRPr="001B00CB" w:rsidRDefault="00226B3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</w:tcPr>
          <w:p w:rsidR="00615D4B" w:rsidRPr="001B00CB" w:rsidRDefault="00615D4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</w:tcPr>
          <w:p w:rsidR="00615D4B" w:rsidRPr="001B00CB" w:rsidRDefault="00615D4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B37" w:rsidRPr="001B00CB" w:rsidTr="00226B37">
        <w:tc>
          <w:tcPr>
            <w:tcW w:w="1104" w:type="dxa"/>
          </w:tcPr>
          <w:p w:rsidR="00226B37" w:rsidRDefault="00226B37" w:rsidP="0061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5934" w:type="dxa"/>
          </w:tcPr>
          <w:p w:rsidR="00226B37" w:rsidRPr="00615D4B" w:rsidRDefault="00226B37" w:rsidP="0061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1189" w:type="dxa"/>
          </w:tcPr>
          <w:p w:rsidR="00226B37" w:rsidRPr="001B00CB" w:rsidRDefault="00226B37" w:rsidP="00226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</w:tcPr>
          <w:p w:rsidR="00226B37" w:rsidRPr="001B00CB" w:rsidRDefault="00226B3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</w:tcPr>
          <w:p w:rsidR="00226B37" w:rsidRPr="001B00CB" w:rsidRDefault="00226B3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B37" w:rsidRPr="001B00CB" w:rsidTr="00226B37">
        <w:tc>
          <w:tcPr>
            <w:tcW w:w="1104" w:type="dxa"/>
          </w:tcPr>
          <w:p w:rsidR="00226B37" w:rsidRDefault="00226B37" w:rsidP="0061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10.6-10.9</w:t>
            </w:r>
          </w:p>
        </w:tc>
        <w:tc>
          <w:tcPr>
            <w:tcW w:w="5934" w:type="dxa"/>
          </w:tcPr>
          <w:p w:rsidR="00226B37" w:rsidRPr="00615D4B" w:rsidRDefault="00226B37" w:rsidP="0061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контрольные работы(тестирование, сочинение-рассуждение(зад.27.)</w:t>
            </w:r>
          </w:p>
        </w:tc>
        <w:tc>
          <w:tcPr>
            <w:tcW w:w="1189" w:type="dxa"/>
          </w:tcPr>
          <w:p w:rsidR="00226B37" w:rsidRPr="001B00CB" w:rsidRDefault="00226B3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3" w:type="dxa"/>
          </w:tcPr>
          <w:p w:rsidR="00226B37" w:rsidRPr="001B00CB" w:rsidRDefault="00226B3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</w:tcPr>
          <w:p w:rsidR="00226B37" w:rsidRPr="001B00CB" w:rsidRDefault="00226B3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CB" w:rsidRPr="001B00CB" w:rsidTr="00226B37">
        <w:tc>
          <w:tcPr>
            <w:tcW w:w="7038" w:type="dxa"/>
            <w:gridSpan w:val="2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89" w:type="dxa"/>
          </w:tcPr>
          <w:p w:rsidR="001B00CB" w:rsidRPr="001B00CB" w:rsidRDefault="00D81FB3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713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</w:tcPr>
          <w:p w:rsidR="001B00CB" w:rsidRPr="001B00CB" w:rsidRDefault="001B00CB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1FB3" w:rsidRPr="001B00CB" w:rsidTr="00226B37">
        <w:tc>
          <w:tcPr>
            <w:tcW w:w="7038" w:type="dxa"/>
            <w:gridSpan w:val="2"/>
          </w:tcPr>
          <w:p w:rsidR="00D81FB3" w:rsidRPr="001B00CB" w:rsidRDefault="00D81FB3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D81FB3" w:rsidRDefault="00D81FB3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</w:tcPr>
          <w:p w:rsidR="00D81FB3" w:rsidRPr="001B00CB" w:rsidRDefault="00D81FB3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</w:tcPr>
          <w:p w:rsidR="00D81FB3" w:rsidRPr="001B00CB" w:rsidRDefault="00D81FB3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B00CB" w:rsidRPr="001B00CB" w:rsidRDefault="001B00CB" w:rsidP="001B0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0CB" w:rsidRPr="001B00CB" w:rsidRDefault="001B00CB" w:rsidP="001B0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0CB" w:rsidRPr="001B00CB" w:rsidRDefault="001B00CB" w:rsidP="001B0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0CB" w:rsidRPr="001B00CB" w:rsidRDefault="001B00CB" w:rsidP="001B0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0CB" w:rsidRPr="001B00CB" w:rsidRDefault="001B00CB" w:rsidP="001B0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0CB" w:rsidRPr="001B00CB" w:rsidRDefault="001B00CB" w:rsidP="001B0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0CB" w:rsidRPr="001B00CB" w:rsidRDefault="001B00CB" w:rsidP="001B0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1FB3" w:rsidRDefault="00D81FB3" w:rsidP="001B0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1FB3" w:rsidRDefault="00D81FB3" w:rsidP="001B0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1FB3" w:rsidRDefault="00D81FB3" w:rsidP="001B0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1FB3" w:rsidRDefault="00D81FB3" w:rsidP="001B0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3B7B" w:rsidRDefault="00FA3B7B" w:rsidP="001B0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3B7B" w:rsidRDefault="00FA3B7B" w:rsidP="001B0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3B7B" w:rsidRDefault="00FA3B7B" w:rsidP="001B0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3B7B" w:rsidRDefault="00FA3B7B" w:rsidP="001B0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3B7B" w:rsidRDefault="00FA3B7B" w:rsidP="001B0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A7A" w:rsidRDefault="00415A7A" w:rsidP="001B0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A7A" w:rsidRDefault="00415A7A" w:rsidP="001B0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A7A" w:rsidRDefault="00415A7A" w:rsidP="001B0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A7A" w:rsidRDefault="00415A7A" w:rsidP="001B0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A7A" w:rsidRDefault="00415A7A" w:rsidP="001B0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0CB" w:rsidRPr="001B00CB" w:rsidRDefault="001B00CB" w:rsidP="001B0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</w:t>
      </w:r>
    </w:p>
    <w:p w:rsidR="001B00CB" w:rsidRPr="001B00CB" w:rsidRDefault="001B00CB" w:rsidP="001B0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класс</w:t>
      </w:r>
    </w:p>
    <w:p w:rsidR="001B00CB" w:rsidRPr="001B00CB" w:rsidRDefault="001B00CB" w:rsidP="001B0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7226"/>
        <w:gridCol w:w="1136"/>
        <w:gridCol w:w="3543"/>
        <w:gridCol w:w="1989"/>
        <w:gridCol w:w="38"/>
      </w:tblGrid>
      <w:tr w:rsidR="00A227F7" w:rsidRPr="001B00CB" w:rsidTr="00A227F7">
        <w:trPr>
          <w:gridAfter w:val="1"/>
          <w:wAfter w:w="38" w:type="dxa"/>
          <w:trHeight w:val="1104"/>
        </w:trPr>
        <w:tc>
          <w:tcPr>
            <w:tcW w:w="84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раздела п/п</w:t>
            </w:r>
          </w:p>
        </w:tc>
        <w:tc>
          <w:tcPr>
            <w:tcW w:w="7226" w:type="dxa"/>
            <w:vAlign w:val="center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 раздела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43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основных видов деятельности</w:t>
            </w:r>
          </w:p>
        </w:tc>
        <w:tc>
          <w:tcPr>
            <w:tcW w:w="198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напрвления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воспитательной деятельности</w:t>
            </w:r>
          </w:p>
        </w:tc>
      </w:tr>
      <w:tr w:rsidR="00A227F7" w:rsidRPr="001B00CB" w:rsidTr="00A227F7">
        <w:trPr>
          <w:gridAfter w:val="1"/>
          <w:wAfter w:w="38" w:type="dxa"/>
        </w:trPr>
        <w:tc>
          <w:tcPr>
            <w:tcW w:w="84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rPr>
          <w:gridAfter w:val="1"/>
          <w:wAfter w:w="38" w:type="dxa"/>
        </w:trPr>
        <w:tc>
          <w:tcPr>
            <w:tcW w:w="849" w:type="dxa"/>
            <w:vAlign w:val="center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</w:t>
            </w:r>
          </w:p>
        </w:tc>
        <w:tc>
          <w:tcPr>
            <w:tcW w:w="7226" w:type="dxa"/>
            <w:vAlign w:val="center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Историческое развитие русского языка. Выдающиеся отечественные лингвисты.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Повторить, обобщить и систематизировать полученные</w:t>
            </w:r>
          </w:p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сведения о частях речи, их грамматических признаках, правописных нормах и стилистических возможностях употребления.</w:t>
            </w:r>
          </w:p>
        </w:tc>
        <w:tc>
          <w:tcPr>
            <w:tcW w:w="198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П.1,2,3,4,6,7</w:t>
            </w:r>
          </w:p>
        </w:tc>
      </w:tr>
      <w:tr w:rsidR="00A227F7" w:rsidRPr="001B00CB" w:rsidTr="00A227F7">
        <w:trPr>
          <w:gridAfter w:val="1"/>
          <w:wAfter w:w="38" w:type="dxa"/>
        </w:trPr>
        <w:tc>
          <w:tcPr>
            <w:tcW w:w="849" w:type="dxa"/>
            <w:vAlign w:val="center"/>
          </w:tcPr>
          <w:p w:rsidR="00A227F7" w:rsidRPr="00540533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26" w:type="dxa"/>
            <w:vAlign w:val="center"/>
          </w:tcPr>
          <w:p w:rsidR="00A227F7" w:rsidRPr="00540533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 обобщение изученного</w:t>
            </w:r>
          </w:p>
        </w:tc>
        <w:tc>
          <w:tcPr>
            <w:tcW w:w="1136" w:type="dxa"/>
          </w:tcPr>
          <w:p w:rsidR="00A227F7" w:rsidRPr="00540533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</w:tcPr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rPr>
          <w:gridAfter w:val="1"/>
          <w:wAfter w:w="38" w:type="dxa"/>
        </w:trPr>
        <w:tc>
          <w:tcPr>
            <w:tcW w:w="849" w:type="dxa"/>
            <w:vAlign w:val="center"/>
          </w:tcPr>
          <w:p w:rsidR="00A227F7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226" w:type="dxa"/>
            <w:vAlign w:val="center"/>
          </w:tcPr>
          <w:p w:rsidR="00A227F7" w:rsidRPr="00540533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изученного по фонетике, графике. орфоэпии</w:t>
            </w:r>
          </w:p>
        </w:tc>
        <w:tc>
          <w:tcPr>
            <w:tcW w:w="1136" w:type="dxa"/>
          </w:tcPr>
          <w:p w:rsidR="00A227F7" w:rsidRPr="00540533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rPr>
          <w:gridAfter w:val="1"/>
          <w:wAfter w:w="38" w:type="dxa"/>
        </w:trPr>
        <w:tc>
          <w:tcPr>
            <w:tcW w:w="849" w:type="dxa"/>
            <w:vAlign w:val="center"/>
          </w:tcPr>
          <w:p w:rsidR="00A227F7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226" w:type="dxa"/>
            <w:vAlign w:val="center"/>
          </w:tcPr>
          <w:p w:rsidR="00A227F7" w:rsidRPr="00540533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</w:t>
            </w:r>
            <w:proofErr w:type="spellStart"/>
            <w:r w:rsidRPr="0054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54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Словообразование».</w:t>
            </w:r>
          </w:p>
        </w:tc>
        <w:tc>
          <w:tcPr>
            <w:tcW w:w="1136" w:type="dxa"/>
          </w:tcPr>
          <w:p w:rsidR="00A227F7" w:rsidRPr="00540533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</w:tcPr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rPr>
          <w:gridAfter w:val="1"/>
          <w:wAfter w:w="38" w:type="dxa"/>
        </w:trPr>
        <w:tc>
          <w:tcPr>
            <w:tcW w:w="849" w:type="dxa"/>
            <w:vAlign w:val="center"/>
          </w:tcPr>
          <w:p w:rsidR="00A227F7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226" w:type="dxa"/>
            <w:vAlign w:val="center"/>
          </w:tcPr>
          <w:p w:rsidR="00A227F7" w:rsidRPr="00540533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 Части речи»</w:t>
            </w:r>
          </w:p>
        </w:tc>
        <w:tc>
          <w:tcPr>
            <w:tcW w:w="1136" w:type="dxa"/>
          </w:tcPr>
          <w:p w:rsidR="00A227F7" w:rsidRPr="00540533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rPr>
          <w:gridAfter w:val="1"/>
          <w:wAfter w:w="38" w:type="dxa"/>
        </w:trPr>
        <w:tc>
          <w:tcPr>
            <w:tcW w:w="849" w:type="dxa"/>
            <w:vAlign w:val="center"/>
          </w:tcPr>
          <w:p w:rsidR="00A227F7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226" w:type="dxa"/>
            <w:vAlign w:val="center"/>
          </w:tcPr>
          <w:p w:rsidR="00A227F7" w:rsidRPr="00540533" w:rsidRDefault="00A227F7" w:rsidP="0054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«Орфография»</w:t>
            </w:r>
          </w:p>
        </w:tc>
        <w:tc>
          <w:tcPr>
            <w:tcW w:w="1136" w:type="dxa"/>
          </w:tcPr>
          <w:p w:rsidR="00A227F7" w:rsidRPr="00540533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</w:tcPr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rPr>
          <w:gridAfter w:val="1"/>
          <w:wAfter w:w="38" w:type="dxa"/>
        </w:trPr>
        <w:tc>
          <w:tcPr>
            <w:tcW w:w="84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1B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6" w:type="dxa"/>
            <w:vAlign w:val="center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СИНТАКСИС И ПУНКТУАЦИЯ</w:t>
            </w:r>
          </w:p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43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A227F7" w:rsidRPr="001B00CB" w:rsidRDefault="00A227F7" w:rsidP="0041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П.1,2,3,4</w:t>
            </w:r>
          </w:p>
        </w:tc>
      </w:tr>
      <w:tr w:rsidR="00A227F7" w:rsidRPr="001B00CB" w:rsidTr="00A227F7">
        <w:trPr>
          <w:gridAfter w:val="1"/>
          <w:wAfter w:w="38" w:type="dxa"/>
          <w:trHeight w:val="1141"/>
        </w:trPr>
        <w:tc>
          <w:tcPr>
            <w:tcW w:w="849" w:type="dxa"/>
            <w:tcBorders>
              <w:bottom w:val="single" w:sz="4" w:space="0" w:color="auto"/>
            </w:tcBorders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226" w:type="dxa"/>
            <w:tcBorders>
              <w:bottom w:val="single" w:sz="4" w:space="0" w:color="auto"/>
            </w:tcBorders>
            <w:vAlign w:val="center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синтаксиса и пунктуации. Основные синтаксические единицы. Основные принципы русской пунктуации. Пунктуационный анализ.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Знать основные принципы русской пунктуации.</w:t>
            </w:r>
          </w:p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Выполнять пунктуационный анализ.</w:t>
            </w:r>
          </w:p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rPr>
          <w:gridAfter w:val="1"/>
          <w:wAfter w:w="38" w:type="dxa"/>
        </w:trPr>
        <w:tc>
          <w:tcPr>
            <w:tcW w:w="84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Словосочетание.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</w:tcPr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rPr>
          <w:gridAfter w:val="1"/>
          <w:wAfter w:w="38" w:type="dxa"/>
        </w:trPr>
        <w:tc>
          <w:tcPr>
            <w:tcW w:w="84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226" w:type="dxa"/>
            <w:vAlign w:val="center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словосочетаний. Виды синтаксической связи. Синтаксический разбор словосочетания.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Изложение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</w:tcPr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Повторить, обобщить и систематизировать полученные в основной школе сведения о </w:t>
            </w:r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словосочетаниях, их строении и значении.</w:t>
            </w:r>
          </w:p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Моделировать и употреблять в речи синонимические по значению и строению словосочетания.</w:t>
            </w:r>
          </w:p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Повторить, обобщить и систематизировать полученные</w:t>
            </w:r>
          </w:p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сведения о частях речи, их грамматических признаках, правописных нормах и стилистических возможностях употребления.</w:t>
            </w:r>
          </w:p>
        </w:tc>
        <w:tc>
          <w:tcPr>
            <w:tcW w:w="198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rPr>
          <w:gridAfter w:val="1"/>
          <w:wAfter w:w="38" w:type="dxa"/>
        </w:trPr>
        <w:tc>
          <w:tcPr>
            <w:tcW w:w="84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Pr="001B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rPr>
          <w:gridAfter w:val="1"/>
          <w:wAfter w:w="38" w:type="dxa"/>
        </w:trPr>
        <w:tc>
          <w:tcPr>
            <w:tcW w:w="84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предложении. Классификация предложений. Предложения простые и сложные.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 w:val="restart"/>
          </w:tcPr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Повторить, обобщить и систематизировать полученные в основной школе сведения о предложениях их строении и значении.</w:t>
            </w:r>
          </w:p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Выявлять особенности строения и значения простых предложений.</w:t>
            </w:r>
          </w:p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Моделировать предложения различные структуры в соответствии с коммуникативной задачей высказывания, употреблять их в собственной речевой практике.</w:t>
            </w:r>
          </w:p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Правильно согласовывать</w:t>
            </w:r>
          </w:p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подлежащее и сказуемое.</w:t>
            </w:r>
          </w:p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Выполнять синтаксический и пунктуационный анализ простых осложнённых предложений.</w:t>
            </w:r>
          </w:p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Создавать синонимические конструкции простых предложений.</w:t>
            </w:r>
          </w:p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Понимать и использовать в своей речи выразительные возможности слов в предложении.</w:t>
            </w:r>
          </w:p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Сопоставлять и анализировать синонимические предложения разной структуры, выявлять их </w:t>
            </w:r>
            <w:proofErr w:type="gramStart"/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развитие .</w:t>
            </w:r>
            <w:proofErr w:type="gramEnd"/>
          </w:p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Корректировать интонацию простого предложения в зависимости </w:t>
            </w:r>
            <w:proofErr w:type="spellStart"/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отструктуры</w:t>
            </w:r>
            <w:proofErr w:type="spellEnd"/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значения, речевого замысла.</w:t>
            </w:r>
          </w:p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Интонационно правильно выделять логическое ударение в предложениях.</w:t>
            </w:r>
          </w:p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vMerge w:val="restart"/>
          </w:tcPr>
          <w:p w:rsidR="00A227F7" w:rsidRPr="001B00CB" w:rsidRDefault="00A227F7" w:rsidP="0041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П.1,2,3,4,6</w:t>
            </w:r>
          </w:p>
        </w:tc>
      </w:tr>
      <w:tr w:rsidR="00A227F7" w:rsidRPr="001B00CB" w:rsidTr="00A227F7">
        <w:trPr>
          <w:gridAfter w:val="1"/>
          <w:wAfter w:w="38" w:type="dxa"/>
        </w:trPr>
        <w:tc>
          <w:tcPr>
            <w:tcW w:w="84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Простое предложение.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rPr>
          <w:gridAfter w:val="1"/>
          <w:wAfter w:w="38" w:type="dxa"/>
        </w:trPr>
        <w:tc>
          <w:tcPr>
            <w:tcW w:w="849" w:type="dxa"/>
          </w:tcPr>
          <w:p w:rsidR="00A227F7" w:rsidRPr="001B00CB" w:rsidRDefault="00A227F7" w:rsidP="003C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предложений по цели высказывания, по эмоциональной окраске и по структуре. Двусоставные и односоставные предложения. 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rPr>
          <w:gridAfter w:val="1"/>
          <w:wAfter w:w="38" w:type="dxa"/>
        </w:trPr>
        <w:tc>
          <w:tcPr>
            <w:tcW w:w="849" w:type="dxa"/>
          </w:tcPr>
          <w:p w:rsidR="00A227F7" w:rsidRPr="001B00CB" w:rsidRDefault="00A227F7" w:rsidP="003C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члены предложения. Тире между подлежащим и сказуемым. 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rPr>
          <w:gridAfter w:val="1"/>
          <w:wAfter w:w="38" w:type="dxa"/>
        </w:trPr>
        <w:tc>
          <w:tcPr>
            <w:tcW w:w="849" w:type="dxa"/>
          </w:tcPr>
          <w:p w:rsidR="00A227F7" w:rsidRPr="001B00CB" w:rsidRDefault="00A227F7" w:rsidP="003C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ЕГЭ. Тестовые задания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rPr>
          <w:gridAfter w:val="1"/>
          <w:wAfter w:w="38" w:type="dxa"/>
        </w:trPr>
        <w:tc>
          <w:tcPr>
            <w:tcW w:w="849" w:type="dxa"/>
          </w:tcPr>
          <w:p w:rsidR="00A227F7" w:rsidRPr="001B00CB" w:rsidRDefault="00A227F7" w:rsidP="003C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Распространенные и нераспространенные предложения. Второстепенные члены предложения. Полные и неполные предложения. Тире в неполном предложении. 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rPr>
          <w:gridAfter w:val="1"/>
          <w:wAfter w:w="38" w:type="dxa"/>
        </w:trPr>
        <w:tc>
          <w:tcPr>
            <w:tcW w:w="849" w:type="dxa"/>
          </w:tcPr>
          <w:p w:rsidR="00A227F7" w:rsidRPr="001B00CB" w:rsidRDefault="00A227F7" w:rsidP="003C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Овладение опытом речевого поведения в официальных и неофициальных ситуациях общения, ситуациях межкультурного общения.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rPr>
          <w:gridAfter w:val="2"/>
          <w:wAfter w:w="2027" w:type="dxa"/>
        </w:trPr>
        <w:tc>
          <w:tcPr>
            <w:tcW w:w="84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Простое осложнённое предложение.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3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c>
          <w:tcPr>
            <w:tcW w:w="84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предложениях с однородными членами.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</w:tcPr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Повторить, обобщить и систематизировать полученные в основной школе сведения об однородных членах предложения, способах их соединения.</w:t>
            </w:r>
          </w:p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Выполнять синтаксический и пунктуационный разбор предложений с однородными членами.</w:t>
            </w:r>
          </w:p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Моделировать предложения с различными рядами однородных членов.</w:t>
            </w:r>
          </w:p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Выявлять выразительные возможности однородных членов предложения.</w:t>
            </w:r>
          </w:p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Наблюдать и анализировать, как изменяется характер восприятия</w:t>
            </w:r>
          </w:p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предложений в зависимости от включения различных рядов однородных членов.</w:t>
            </w:r>
          </w:p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Повторить, обобщить и систематизировать полученные в основной школе сведения об обособленных членах предложения.</w:t>
            </w:r>
          </w:p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Находить в тексте предложения с обособленными членами, определять их выразительные возможности.</w:t>
            </w:r>
          </w:p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Анализировать структурные особенности предложений с обособлениями и расставлять на этой основе знаки препинания в предложениях с обособленными членами.</w:t>
            </w:r>
          </w:p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Моделировать предложения с обособленными членами. Уметь выполнять синтаксический и пунктуационный разбор предложений с обособленными членами.</w:t>
            </w:r>
          </w:p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обращений, вводных слов и вставных конструкций при анализе художественного текста.</w:t>
            </w:r>
          </w:p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Использовать </w:t>
            </w:r>
            <w:proofErr w:type="spellStart"/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выразительныевозможности</w:t>
            </w:r>
            <w:proofErr w:type="spellEnd"/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обращений и вставных конструкций в речи.</w:t>
            </w:r>
          </w:p>
        </w:tc>
        <w:tc>
          <w:tcPr>
            <w:tcW w:w="2027" w:type="dxa"/>
            <w:gridSpan w:val="2"/>
            <w:vMerge w:val="restart"/>
          </w:tcPr>
          <w:p w:rsidR="00A227F7" w:rsidRPr="001B00CB" w:rsidRDefault="00A227F7" w:rsidP="0041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П.1,2,3,4,7</w:t>
            </w:r>
          </w:p>
        </w:tc>
      </w:tr>
      <w:tr w:rsidR="00A227F7" w:rsidRPr="001B00CB" w:rsidTr="00A227F7">
        <w:tc>
          <w:tcPr>
            <w:tcW w:w="84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однородных и неоднородных определениях и приложениях.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/>
          </w:tcPr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c>
          <w:tcPr>
            <w:tcW w:w="84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однородных членах, соединенных  неповторяющимися союзами.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/>
          </w:tcPr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c>
          <w:tcPr>
            <w:tcW w:w="84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однородных членах, соединенных повторяющимися и парными союзами.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/>
          </w:tcPr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c>
          <w:tcPr>
            <w:tcW w:w="84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Обобщающие слова при однородных членах. Знаки препинания при обобщающих словах.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/>
          </w:tcPr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c>
          <w:tcPr>
            <w:tcW w:w="84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 по теме «Предложения с однородными членами».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/>
          </w:tcPr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c>
          <w:tcPr>
            <w:tcW w:w="849" w:type="dxa"/>
            <w:vAlign w:val="center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Текст. Признаки текста.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/>
          </w:tcPr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c>
          <w:tcPr>
            <w:tcW w:w="849" w:type="dxa"/>
            <w:vAlign w:val="center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 в формате ЕГЭ.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/>
          </w:tcPr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c>
          <w:tcPr>
            <w:tcW w:w="849" w:type="dxa"/>
            <w:vAlign w:val="center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Обособленные члены предложения. Знаки препинания при </w:t>
            </w: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обособленных членах предложения.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  <w:vMerge/>
          </w:tcPr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c>
          <w:tcPr>
            <w:tcW w:w="849" w:type="dxa"/>
            <w:vAlign w:val="center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6.10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и необособленные определения.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/>
          </w:tcPr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c>
          <w:tcPr>
            <w:tcW w:w="849" w:type="dxa"/>
            <w:vAlign w:val="center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приложения.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/>
          </w:tcPr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c>
          <w:tcPr>
            <w:tcW w:w="849" w:type="dxa"/>
            <w:vAlign w:val="center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обстоятельства.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/>
          </w:tcPr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c>
          <w:tcPr>
            <w:tcW w:w="849" w:type="dxa"/>
            <w:vAlign w:val="center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обстоятельств, способы их выражения.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/>
          </w:tcPr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c>
          <w:tcPr>
            <w:tcW w:w="849" w:type="dxa"/>
            <w:vAlign w:val="center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дополнения.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/>
          </w:tcPr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c>
          <w:tcPr>
            <w:tcW w:w="849" w:type="dxa"/>
            <w:vAlign w:val="center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Уточняющие, пояснительные и присоединительные члены предложения. Знаки препинания при сравнительном обороте.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c>
          <w:tcPr>
            <w:tcW w:w="849" w:type="dxa"/>
            <w:vAlign w:val="center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обращениях.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gridSpan w:val="2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c>
          <w:tcPr>
            <w:tcW w:w="84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вводных словах и словосочетаниях.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gridSpan w:val="2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c>
          <w:tcPr>
            <w:tcW w:w="84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вставных конструкциях.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gridSpan w:val="2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c>
          <w:tcPr>
            <w:tcW w:w="84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Диагностическая работа в формате ЕГЭ. 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gridSpan w:val="2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c>
          <w:tcPr>
            <w:tcW w:w="84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Междометия. Знаки препинания при междометиях. Утвердительные, отрицательные,  вопросительные слова.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gridSpan w:val="2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c>
          <w:tcPr>
            <w:tcW w:w="84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по теме «Простое осложнённое предложение».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gridSpan w:val="2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c>
          <w:tcPr>
            <w:tcW w:w="84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контрольная работа.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gridSpan w:val="2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c>
          <w:tcPr>
            <w:tcW w:w="84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Виды чтения. Использование различных видов чтения в зависимости от коммуникативной задачи и характера текста.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gridSpan w:val="2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c>
          <w:tcPr>
            <w:tcW w:w="84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Сложное предложение.</w:t>
            </w:r>
          </w:p>
        </w:tc>
        <w:tc>
          <w:tcPr>
            <w:tcW w:w="1136" w:type="dxa"/>
          </w:tcPr>
          <w:p w:rsidR="00A227F7" w:rsidRPr="001B00CB" w:rsidRDefault="00A227F7" w:rsidP="00377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7" w:type="dxa"/>
            <w:gridSpan w:val="2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227F7" w:rsidRPr="001B00CB" w:rsidTr="00A227F7">
        <w:tc>
          <w:tcPr>
            <w:tcW w:w="84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сложном предложении. Синтаксический разбор сложного предложения.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 w:val="restart"/>
          </w:tcPr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Повторить, обобщить и систематизировать полученные в основной школе сведения о сложном предложении.</w:t>
            </w:r>
          </w:p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Понимать синонимию сложного предложения.</w:t>
            </w:r>
          </w:p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Уметь моделировать сложные предложения разной синтаксической структуры, преобразовывать сложные предложения в простые и наоборот.</w:t>
            </w:r>
          </w:p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Проводить синтаксический и пунктуационный анализ сложного предложения.</w:t>
            </w:r>
          </w:p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Различать смысловые и грамматические </w:t>
            </w:r>
            <w:proofErr w:type="spellStart"/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особенностисложных</w:t>
            </w:r>
            <w:proofErr w:type="spellEnd"/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предложений разных видов.</w:t>
            </w:r>
          </w:p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сложноподчиненном предложении с несколькими придаточными. </w:t>
            </w:r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Синтаксический разбор сложноподчиненного предложения с несколькими придаточными.</w:t>
            </w:r>
          </w:p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Бессоюзное сложное предложение. Знаки препинания в бессоюзном</w:t>
            </w:r>
          </w:p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</w:t>
            </w:r>
          </w:p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Период. Знаки препинания в периоде.</w:t>
            </w:r>
          </w:p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Сложное синтаксическое целое и абзац.</w:t>
            </w:r>
          </w:p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Синонимия разных типов сложного предложения.</w:t>
            </w:r>
          </w:p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использовать сложные предложения разной структуры при создании собственного текста.</w:t>
            </w:r>
          </w:p>
        </w:tc>
        <w:tc>
          <w:tcPr>
            <w:tcW w:w="2027" w:type="dxa"/>
            <w:gridSpan w:val="2"/>
            <w:vMerge w:val="restart"/>
          </w:tcPr>
          <w:p w:rsidR="00A227F7" w:rsidRPr="001B00CB" w:rsidRDefault="00A227F7" w:rsidP="0041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П.1,2,3,4,5,7</w:t>
            </w:r>
          </w:p>
        </w:tc>
      </w:tr>
      <w:tr w:rsidR="00A227F7" w:rsidRPr="001B00CB" w:rsidTr="00A227F7">
        <w:tc>
          <w:tcPr>
            <w:tcW w:w="84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сложносочиненном предложении.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gridSpan w:val="2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c>
          <w:tcPr>
            <w:tcW w:w="84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сложносочиненном предложении.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gridSpan w:val="2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c>
          <w:tcPr>
            <w:tcW w:w="84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в сложноподчиненном предложении с </w:t>
            </w:r>
            <w:proofErr w:type="gramStart"/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одним  придаточным</w:t>
            </w:r>
            <w:proofErr w:type="gramEnd"/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gridSpan w:val="2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c>
          <w:tcPr>
            <w:tcW w:w="84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в сложноподчиненном предложении с </w:t>
            </w:r>
            <w:proofErr w:type="gramStart"/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одним  придаточным</w:t>
            </w:r>
            <w:proofErr w:type="gramEnd"/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gridSpan w:val="2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c>
          <w:tcPr>
            <w:tcW w:w="84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сложноподчиненном предложении с несколькими придаточными.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gridSpan w:val="2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c>
          <w:tcPr>
            <w:tcW w:w="84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сложноподчиненном предложении с несколькими придаточными.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gridSpan w:val="2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c>
          <w:tcPr>
            <w:tcW w:w="84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в бессоюзном сложном предложении. 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gridSpan w:val="2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c>
          <w:tcPr>
            <w:tcW w:w="84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в бессоюзном сложном предложении. 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gridSpan w:val="2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c>
          <w:tcPr>
            <w:tcW w:w="84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предложения с разными видами связи.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gridSpan w:val="2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c>
          <w:tcPr>
            <w:tcW w:w="849" w:type="dxa"/>
            <w:vAlign w:val="center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Синонимия разных типов сложного предложения.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gridSpan w:val="2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c>
          <w:tcPr>
            <w:tcW w:w="849" w:type="dxa"/>
            <w:vAlign w:val="center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Информационная переработка текста. Виды преобразования текста.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gridSpan w:val="2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rPr>
          <w:trHeight w:val="450"/>
        </w:trPr>
        <w:tc>
          <w:tcPr>
            <w:tcW w:w="849" w:type="dxa"/>
            <w:vAlign w:val="center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 по теме «Сложное предложение».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gridSpan w:val="2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rPr>
          <w:trHeight w:val="525"/>
        </w:trPr>
        <w:tc>
          <w:tcPr>
            <w:tcW w:w="849" w:type="dxa"/>
            <w:vAlign w:val="center"/>
          </w:tcPr>
          <w:p w:rsidR="00A227F7" w:rsidRPr="001B00CB" w:rsidRDefault="00A227F7" w:rsidP="00DF3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Период. Знаки препинания в периоде. Сложное синтаксическое целое и абзац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gridSpan w:val="2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rPr>
          <w:trHeight w:val="5595"/>
        </w:trPr>
        <w:tc>
          <w:tcPr>
            <w:tcW w:w="849" w:type="dxa"/>
            <w:vAlign w:val="center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gridSpan w:val="2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c>
          <w:tcPr>
            <w:tcW w:w="84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Предложения с чужой речью.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3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gridSpan w:val="2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c>
          <w:tcPr>
            <w:tcW w:w="84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передачи чужой речи.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 w:val="restart"/>
          </w:tcPr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Повторить, обобщить и систематизировать полученные в основной школе сведения о предложениях с чужой речью.</w:t>
            </w:r>
          </w:p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Анализировать структурные особенности предложений с чужой речью.</w:t>
            </w:r>
          </w:p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Выявлять основные пунктуационные</w:t>
            </w:r>
          </w:p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признаки, определяющие </w:t>
            </w:r>
            <w:proofErr w:type="spellStart"/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постановкузнаков</w:t>
            </w:r>
            <w:proofErr w:type="spellEnd"/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препинания в предложениях с чужой речью.</w:t>
            </w:r>
          </w:p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Уметь пользоваться синонимическими возможностями предложений с чужой речью разных типов.</w:t>
            </w:r>
          </w:p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Правильно употреблять знаки препинания при цитировании.</w:t>
            </w:r>
          </w:p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Повторить, обобщить и систематизировать полученные в основной школе сведения об употреблении знаков препинания.</w:t>
            </w:r>
          </w:p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Понимать смыслоразличительную функцию знаков препинания.</w:t>
            </w:r>
          </w:p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анализировать трудные случаи пунктуационного оформления письменного высказывания.</w:t>
            </w:r>
          </w:p>
        </w:tc>
        <w:tc>
          <w:tcPr>
            <w:tcW w:w="2027" w:type="dxa"/>
            <w:gridSpan w:val="2"/>
            <w:vMerge w:val="restart"/>
          </w:tcPr>
          <w:p w:rsidR="00A227F7" w:rsidRPr="001B00CB" w:rsidRDefault="00A227F7" w:rsidP="0041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П.1,2,3,4,6</w:t>
            </w:r>
          </w:p>
        </w:tc>
      </w:tr>
      <w:tr w:rsidR="00A227F7" w:rsidRPr="001B00CB" w:rsidTr="00A227F7">
        <w:tc>
          <w:tcPr>
            <w:tcW w:w="84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при прямой речи. 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gridSpan w:val="2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c>
          <w:tcPr>
            <w:tcW w:w="84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прямой речи косвенной.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gridSpan w:val="2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c>
          <w:tcPr>
            <w:tcW w:w="84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</w:t>
            </w:r>
            <w:proofErr w:type="gramStart"/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препинания  при</w:t>
            </w:r>
            <w:proofErr w:type="gramEnd"/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диалоге. Знаки препинания при цитатах.  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gridSpan w:val="2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c>
          <w:tcPr>
            <w:tcW w:w="84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Авторские знаки препинания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gridSpan w:val="2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c>
          <w:tcPr>
            <w:tcW w:w="84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Анализ текста с точки зрения наличия в нем явной и скрытой, основной и второстепенной информации.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gridSpan w:val="2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rPr>
          <w:trHeight w:val="435"/>
        </w:trPr>
        <w:tc>
          <w:tcPr>
            <w:tcW w:w="84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8.7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 по теме «Предложения с чужой речью».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gridSpan w:val="2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rPr>
          <w:trHeight w:val="480"/>
        </w:trPr>
        <w:tc>
          <w:tcPr>
            <w:tcW w:w="84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8.8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 в формате ЕГЭ.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gridSpan w:val="2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rPr>
          <w:trHeight w:val="4860"/>
        </w:trPr>
        <w:tc>
          <w:tcPr>
            <w:tcW w:w="84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gridSpan w:val="2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rPr>
          <w:gridAfter w:val="1"/>
          <w:wAfter w:w="38" w:type="dxa"/>
        </w:trPr>
        <w:tc>
          <w:tcPr>
            <w:tcW w:w="84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речи.</w:t>
            </w:r>
          </w:p>
        </w:tc>
        <w:tc>
          <w:tcPr>
            <w:tcW w:w="1136" w:type="dxa"/>
          </w:tcPr>
          <w:p w:rsidR="00A227F7" w:rsidRPr="001B00CB" w:rsidRDefault="00A227F7" w:rsidP="00377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3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rPr>
          <w:gridAfter w:val="1"/>
          <w:wAfter w:w="38" w:type="dxa"/>
        </w:trPr>
        <w:tc>
          <w:tcPr>
            <w:tcW w:w="84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речи как раздел лингвистики. 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речи. 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vMerge w:val="restart"/>
          </w:tcPr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Повторить, обобщить и систематизировать полученные сведения о языке и речи.</w:t>
            </w:r>
          </w:p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Уметь находить информацию о языковой норме в разных типах лингвистических словарей.</w:t>
            </w:r>
          </w:p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Видеть ошибки и исправлять их в соответствии с нормами русского литературного языка.</w:t>
            </w:r>
          </w:p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Определять качества хорошей речи.</w:t>
            </w:r>
          </w:p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Соблюдать требования к коммуникативным качествам хорошей речи в собственной речевой практике.</w:t>
            </w:r>
          </w:p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Моделировать ораторские тексты разной направленности, различных речевых жанров.</w:t>
            </w:r>
          </w:p>
        </w:tc>
        <w:tc>
          <w:tcPr>
            <w:tcW w:w="1989" w:type="dxa"/>
            <w:vMerge w:val="restart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П.1-8</w:t>
            </w:r>
          </w:p>
        </w:tc>
      </w:tr>
      <w:tr w:rsidR="00A227F7" w:rsidRPr="001B00CB" w:rsidTr="00A227F7">
        <w:trPr>
          <w:gridAfter w:val="1"/>
          <w:wAfter w:w="38" w:type="dxa"/>
        </w:trPr>
        <w:tc>
          <w:tcPr>
            <w:tcW w:w="84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видов речевой деятельности – чтения, </w:t>
            </w:r>
            <w:proofErr w:type="spellStart"/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говорения и письма. Оценка коммуникативных качеств и эффективности речи. Самоанализ и самооценка на основе наблюдений за собственной речью.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rPr>
          <w:gridAfter w:val="1"/>
          <w:wAfter w:w="38" w:type="dxa"/>
        </w:trPr>
        <w:tc>
          <w:tcPr>
            <w:tcW w:w="84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публичной речи. Публичное выступление: выбор темы, определение цели, поиск материала. Композиция публичного </w:t>
            </w: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выступления.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543" w:type="dxa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rPr>
          <w:gridAfter w:val="1"/>
          <w:wAfter w:w="38" w:type="dxa"/>
        </w:trPr>
        <w:tc>
          <w:tcPr>
            <w:tcW w:w="84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9.4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научного и делового общения (устная и письменная формы). Особенности речевого этикета в официально-деловой, научной и публицистической сферах общения. Культура разговорной речи.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rPr>
          <w:gridAfter w:val="1"/>
          <w:wAfter w:w="38" w:type="dxa"/>
        </w:trPr>
        <w:tc>
          <w:tcPr>
            <w:tcW w:w="84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rPr>
          <w:gridAfter w:val="1"/>
          <w:wAfter w:w="38" w:type="dxa"/>
        </w:trPr>
        <w:tc>
          <w:tcPr>
            <w:tcW w:w="84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Орфографические нормы, пунктуационные нормы. Совершенствование орфографических и пунктуационных умений и навыков.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rPr>
          <w:gridAfter w:val="1"/>
          <w:wAfter w:w="38" w:type="dxa"/>
        </w:trPr>
        <w:tc>
          <w:tcPr>
            <w:tcW w:w="84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норм литературного языка в речевой практике. Уместность использования языковых средств в речевом высказывании. Нормативные словари современного русского языка и лингвистические справочники; их использование.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rPr>
          <w:gridAfter w:val="1"/>
          <w:wAfter w:w="38" w:type="dxa"/>
        </w:trPr>
        <w:tc>
          <w:tcPr>
            <w:tcW w:w="84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Диагностическая работа в формате ЕГЭ. 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nil"/>
            </w:tcBorders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nil"/>
            </w:tcBorders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rPr>
          <w:gridAfter w:val="1"/>
          <w:wAfter w:w="38" w:type="dxa"/>
        </w:trPr>
        <w:tc>
          <w:tcPr>
            <w:tcW w:w="84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Стилистика.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rPr>
          <w:gridAfter w:val="1"/>
          <w:wAfter w:w="38" w:type="dxa"/>
        </w:trPr>
        <w:tc>
          <w:tcPr>
            <w:tcW w:w="84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Функциональная стилистика как учение о функционально-стилистической дифференциации языка. 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Понимать стилистические требования к организации избранного говорящим языкового материала.</w:t>
            </w:r>
          </w:p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Находить при анализе художественного текста различные тропы.</w:t>
            </w:r>
          </w:p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Уметь доказать принадлежность текста к тому или иному стилю, различать стили речи по лексическим, морфологическим, синтаксическим признакам.</w:t>
            </w:r>
          </w:p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Уметь сопоставлять тексты разных стилей.</w:t>
            </w:r>
          </w:p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Знать жанры, характерные для </w:t>
            </w:r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каждого стиля речи. Уметь создавать тексты разных стилей и жанров.</w:t>
            </w:r>
          </w:p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Знать и уметь сформулировать основные признаки текста.</w:t>
            </w:r>
          </w:p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Различать функционально – смысловые типы речи.</w:t>
            </w:r>
          </w:p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Моделировать тексты разных стилей и типов в зависимости от речевого замысла и поставленной задачи подготовленного сообщения.</w:t>
            </w:r>
          </w:p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Расширять лингвистический кругозор.</w:t>
            </w:r>
          </w:p>
          <w:p w:rsidR="00A227F7" w:rsidRPr="001B00CB" w:rsidRDefault="00A227F7" w:rsidP="001B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B0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Осознавать роль великих русских учёных – лингвистов в истории русского языкознания.</w:t>
            </w:r>
          </w:p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П.1-8</w:t>
            </w:r>
          </w:p>
        </w:tc>
      </w:tr>
      <w:tr w:rsidR="00A227F7" w:rsidRPr="001B00CB" w:rsidTr="00A227F7">
        <w:trPr>
          <w:gridAfter w:val="1"/>
          <w:wAfter w:w="38" w:type="dxa"/>
        </w:trPr>
        <w:tc>
          <w:tcPr>
            <w:tcW w:w="84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10.2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vMerge w:val="restart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vMerge w:val="restart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rPr>
          <w:gridAfter w:val="1"/>
          <w:wAfter w:w="38" w:type="dxa"/>
        </w:trPr>
        <w:tc>
          <w:tcPr>
            <w:tcW w:w="84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rPr>
          <w:gridAfter w:val="1"/>
          <w:wAfter w:w="38" w:type="dxa"/>
        </w:trPr>
        <w:tc>
          <w:tcPr>
            <w:tcW w:w="84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очерк, отзыв и др.), официально-делового (резюме, характеристика, расписка, доверенность и др.) стилей, разговорной речи (рассказ, беседа, спор).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vMerge w:val="restart"/>
            <w:tcBorders>
              <w:top w:val="nil"/>
            </w:tcBorders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</w:tcBorders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rPr>
          <w:gridAfter w:val="1"/>
          <w:wAfter w:w="38" w:type="dxa"/>
        </w:trPr>
        <w:tc>
          <w:tcPr>
            <w:tcW w:w="84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контрольная работа.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rPr>
          <w:gridAfter w:val="1"/>
          <w:wAfter w:w="38" w:type="dxa"/>
        </w:trPr>
        <w:tc>
          <w:tcPr>
            <w:tcW w:w="84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Лингвистический анализ текстов различных функциональных разновидностей языка.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rPr>
          <w:gridAfter w:val="1"/>
          <w:wAfter w:w="38" w:type="dxa"/>
        </w:trPr>
        <w:tc>
          <w:tcPr>
            <w:tcW w:w="84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сочинений. Совершенствование умений и навыков создания текстов разных функционально-смысловых типов, стилей </w:t>
            </w: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жанров.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543" w:type="dxa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rPr>
          <w:gridAfter w:val="1"/>
          <w:wAfter w:w="38" w:type="dxa"/>
        </w:trPr>
        <w:tc>
          <w:tcPr>
            <w:tcW w:w="84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10.8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rPr>
          <w:gridAfter w:val="1"/>
          <w:wAfter w:w="38" w:type="dxa"/>
        </w:trPr>
        <w:tc>
          <w:tcPr>
            <w:tcW w:w="84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изобразительно-выразительные средства языка. 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rPr>
          <w:gridAfter w:val="1"/>
          <w:wAfter w:w="38" w:type="dxa"/>
        </w:trPr>
        <w:tc>
          <w:tcPr>
            <w:tcW w:w="84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722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экологии языка.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vMerge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7F7" w:rsidRPr="001B00CB" w:rsidTr="00A227F7">
        <w:trPr>
          <w:gridAfter w:val="1"/>
          <w:wAfter w:w="38" w:type="dxa"/>
        </w:trPr>
        <w:tc>
          <w:tcPr>
            <w:tcW w:w="8075" w:type="dxa"/>
            <w:gridSpan w:val="2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 Повторение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обощение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изученного</w:t>
            </w:r>
          </w:p>
        </w:tc>
        <w:tc>
          <w:tcPr>
            <w:tcW w:w="1136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П.1-8</w:t>
            </w:r>
          </w:p>
        </w:tc>
      </w:tr>
      <w:tr w:rsidR="00A227F7" w:rsidRPr="001B00CB" w:rsidTr="00A227F7">
        <w:trPr>
          <w:gridAfter w:val="1"/>
          <w:wAfter w:w="38" w:type="dxa"/>
        </w:trPr>
        <w:tc>
          <w:tcPr>
            <w:tcW w:w="8075" w:type="dxa"/>
            <w:gridSpan w:val="2"/>
          </w:tcPr>
          <w:p w:rsidR="00A227F7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6" w:type="dxa"/>
          </w:tcPr>
          <w:p w:rsidR="00A227F7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543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A227F7" w:rsidRPr="001B00CB" w:rsidRDefault="00A227F7" w:rsidP="001B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B00CB" w:rsidRPr="001B00CB" w:rsidRDefault="001B00CB" w:rsidP="001B00C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0CB" w:rsidRPr="001B00CB" w:rsidRDefault="001B00CB" w:rsidP="001B00C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0CB" w:rsidRPr="001B00CB" w:rsidRDefault="001B00CB" w:rsidP="001B00CB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                                                                                                                                 </w:t>
      </w:r>
      <w:proofErr w:type="spellStart"/>
      <w:r w:rsidRPr="001B00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proofErr w:type="spellEnd"/>
    </w:p>
    <w:p w:rsidR="001B00CB" w:rsidRPr="001B00CB" w:rsidRDefault="001B00CB" w:rsidP="001B00CB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Протокол заседания методического                                                                                                                Заместитель директора по УВР</w:t>
      </w:r>
    </w:p>
    <w:p w:rsidR="001B00CB" w:rsidRPr="001B00CB" w:rsidRDefault="001B00CB" w:rsidP="001B00CB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1B00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  учителей</w:t>
      </w:r>
      <w:proofErr w:type="gramEnd"/>
      <w:r w:rsidRPr="001B0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русского языка                                                                                                               ____________ /Е.А. </w:t>
      </w:r>
      <w:proofErr w:type="spellStart"/>
      <w:r w:rsidRPr="001B00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Стонкене</w:t>
      </w:r>
      <w:proofErr w:type="spellEnd"/>
    </w:p>
    <w:p w:rsidR="001B00CB" w:rsidRPr="001B00CB" w:rsidRDefault="001B00CB" w:rsidP="001B00CB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 литературы    № </w:t>
      </w:r>
      <w:proofErr w:type="gramStart"/>
      <w:r w:rsidRPr="001B00CB">
        <w:rPr>
          <w:rFonts w:ascii="Times New Roman" w:eastAsia="Times New Roman" w:hAnsi="Times New Roman" w:cs="Times New Roman"/>
          <w:sz w:val="24"/>
          <w:szCs w:val="24"/>
          <w:lang w:eastAsia="ru-RU"/>
        </w:rPr>
        <w:t>1  от</w:t>
      </w:r>
      <w:proofErr w:type="gramEnd"/>
      <w:r w:rsidRPr="001B0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«27» августа 2021 г                                                                                                         « 30 » августа 2021 г.</w:t>
      </w:r>
    </w:p>
    <w:p w:rsidR="001B00CB" w:rsidRPr="001B00CB" w:rsidRDefault="001B00CB" w:rsidP="001B00CB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________________/Л.И. </w:t>
      </w:r>
      <w:proofErr w:type="spellStart"/>
      <w:r w:rsidRPr="001B00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Сорочинская</w:t>
      </w:r>
      <w:proofErr w:type="spellEnd"/>
      <w:r w:rsidRPr="001B00C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D7435B" w:rsidRDefault="00D7435B" w:rsidP="00E55609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sectPr w:rsidR="00D7435B" w:rsidSect="00415A7A">
      <w:pgSz w:w="16840" w:h="11910" w:orient="landscape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B6C" w:rsidRDefault="004C1B6C" w:rsidP="00EA1C80">
      <w:pPr>
        <w:spacing w:after="0" w:line="240" w:lineRule="auto"/>
      </w:pPr>
      <w:r>
        <w:separator/>
      </w:r>
    </w:p>
  </w:endnote>
  <w:endnote w:type="continuationSeparator" w:id="0">
    <w:p w:rsidR="004C1B6C" w:rsidRDefault="004C1B6C" w:rsidP="00EA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tarSymbol">
    <w:altName w:val="MS Mincho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_sansregular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B6C" w:rsidRDefault="004C1B6C" w:rsidP="00EA1C80">
      <w:pPr>
        <w:spacing w:after="0" w:line="240" w:lineRule="auto"/>
      </w:pPr>
      <w:r>
        <w:separator/>
      </w:r>
    </w:p>
  </w:footnote>
  <w:footnote w:type="continuationSeparator" w:id="0">
    <w:p w:rsidR="004C1B6C" w:rsidRDefault="004C1B6C" w:rsidP="00EA1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5" w15:restartNumberingAfterBreak="0">
    <w:nsid w:val="00CA7B43"/>
    <w:multiLevelType w:val="hybridMultilevel"/>
    <w:tmpl w:val="F5AC7A0A"/>
    <w:lvl w:ilvl="0" w:tplc="36BC3622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7E4EB18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A24256A4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2744B7CE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D794DF86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A8CC0DB6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3F840EC8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72943402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B1D2491C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6" w15:restartNumberingAfterBreak="0">
    <w:nsid w:val="010D7FB8"/>
    <w:multiLevelType w:val="hybridMultilevel"/>
    <w:tmpl w:val="073242B4"/>
    <w:lvl w:ilvl="0" w:tplc="3F76FC2E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ED42146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EE3E84A0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69C4E8F0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D39A5C76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75E43438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97FACB6A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1DF2356C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CA3E2A3A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7" w15:restartNumberingAfterBreak="0">
    <w:nsid w:val="017E5F82"/>
    <w:multiLevelType w:val="hybridMultilevel"/>
    <w:tmpl w:val="8FD0B016"/>
    <w:lvl w:ilvl="0" w:tplc="C0561CE4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9A89C58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53EE4DC0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39640298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E4F2CE90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0C76804A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00A0740C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73CCD2EE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78A84BF6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8" w15:restartNumberingAfterBreak="0">
    <w:nsid w:val="018A3EE9"/>
    <w:multiLevelType w:val="hybridMultilevel"/>
    <w:tmpl w:val="5C7EDACA"/>
    <w:lvl w:ilvl="0" w:tplc="FC06138A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CA4BA52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90D0E094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13760CD4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7AB275EC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553C30C4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17125D90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B91ABCE8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9AAC5AE0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9" w15:restartNumberingAfterBreak="0">
    <w:nsid w:val="01B10ACF"/>
    <w:multiLevelType w:val="hybridMultilevel"/>
    <w:tmpl w:val="BA8C2874"/>
    <w:lvl w:ilvl="0" w:tplc="3230D9FE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7D6ED50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B4361EE8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04F2037C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E9921530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259C5542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56764A22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9176E980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666A8E0C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20" w15:restartNumberingAfterBreak="0">
    <w:nsid w:val="03E756D3"/>
    <w:multiLevelType w:val="hybridMultilevel"/>
    <w:tmpl w:val="68B0BEE8"/>
    <w:lvl w:ilvl="0" w:tplc="5D02A510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FC2B954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667657A6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D3F4F884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6D7CD0CA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6FA4632C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F6560534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EE8AAE76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75965E64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21" w15:restartNumberingAfterBreak="0">
    <w:nsid w:val="03F3406B"/>
    <w:multiLevelType w:val="hybridMultilevel"/>
    <w:tmpl w:val="09D212B0"/>
    <w:lvl w:ilvl="0" w:tplc="337A1F60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F4E56D6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C6320E28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8708C164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C86C794E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1A50B3FA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1B0C0F48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A9A4955C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6F2081D8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22" w15:restartNumberingAfterBreak="0">
    <w:nsid w:val="043768F7"/>
    <w:multiLevelType w:val="hybridMultilevel"/>
    <w:tmpl w:val="1666ADA0"/>
    <w:lvl w:ilvl="0" w:tplc="519416B4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EB28010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5AFA9A76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3048C04C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AEC65B54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2F0083AA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9CF61502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5354367A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63F06C1A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23" w15:restartNumberingAfterBreak="0">
    <w:nsid w:val="044E4F30"/>
    <w:multiLevelType w:val="hybridMultilevel"/>
    <w:tmpl w:val="67A0DD04"/>
    <w:lvl w:ilvl="0" w:tplc="7C541310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5209844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DC12188A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D25251C2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01986CFC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5CA82BC4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6868D258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302EBC8C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EFDC67F8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24" w15:restartNumberingAfterBreak="0">
    <w:nsid w:val="04BA0D13"/>
    <w:multiLevelType w:val="hybridMultilevel"/>
    <w:tmpl w:val="AE428570"/>
    <w:lvl w:ilvl="0" w:tplc="C172EBC8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466E2A8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01940778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D7AA25E0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8CD2C42C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4C50FDB4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6F848C96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F8EAD938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C134A1B8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25" w15:restartNumberingAfterBreak="0">
    <w:nsid w:val="06620070"/>
    <w:multiLevelType w:val="hybridMultilevel"/>
    <w:tmpl w:val="0C8EF862"/>
    <w:lvl w:ilvl="0" w:tplc="745C4DF0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2FC86DA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F6D874E0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224C40BC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CE3209FA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1CE6E720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41D88E2C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B57AA3DE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162C043E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26" w15:restartNumberingAfterBreak="0">
    <w:nsid w:val="06D309BC"/>
    <w:multiLevelType w:val="hybridMultilevel"/>
    <w:tmpl w:val="62FCE5C4"/>
    <w:lvl w:ilvl="0" w:tplc="0B6EF3E0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E90895E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6DBEAFA6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EAA45080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BCA45698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74D69D9E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5CEEA434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FBFED1D6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958CAAC8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27" w15:restartNumberingAfterBreak="0">
    <w:nsid w:val="095771F2"/>
    <w:multiLevelType w:val="hybridMultilevel"/>
    <w:tmpl w:val="574A4C8A"/>
    <w:lvl w:ilvl="0" w:tplc="A0DE01C8">
      <w:numFmt w:val="bullet"/>
      <w:lvlText w:val=""/>
      <w:lvlJc w:val="left"/>
      <w:pPr>
        <w:ind w:left="11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A264274">
      <w:numFmt w:val="bullet"/>
      <w:lvlText w:val="•"/>
      <w:lvlJc w:val="left"/>
      <w:pPr>
        <w:ind w:left="503" w:hanging="361"/>
      </w:pPr>
      <w:rPr>
        <w:rFonts w:hint="default"/>
        <w:lang w:val="ru-RU" w:eastAsia="ru-RU" w:bidi="ru-RU"/>
      </w:rPr>
    </w:lvl>
    <w:lvl w:ilvl="2" w:tplc="E6D2C188">
      <w:numFmt w:val="bullet"/>
      <w:lvlText w:val="•"/>
      <w:lvlJc w:val="left"/>
      <w:pPr>
        <w:ind w:left="887" w:hanging="361"/>
      </w:pPr>
      <w:rPr>
        <w:rFonts w:hint="default"/>
        <w:lang w:val="ru-RU" w:eastAsia="ru-RU" w:bidi="ru-RU"/>
      </w:rPr>
    </w:lvl>
    <w:lvl w:ilvl="3" w:tplc="3A2E5870">
      <w:numFmt w:val="bullet"/>
      <w:lvlText w:val="•"/>
      <w:lvlJc w:val="left"/>
      <w:pPr>
        <w:ind w:left="1271" w:hanging="361"/>
      </w:pPr>
      <w:rPr>
        <w:rFonts w:hint="default"/>
        <w:lang w:val="ru-RU" w:eastAsia="ru-RU" w:bidi="ru-RU"/>
      </w:rPr>
    </w:lvl>
    <w:lvl w:ilvl="4" w:tplc="11C4CF94">
      <w:numFmt w:val="bullet"/>
      <w:lvlText w:val="•"/>
      <w:lvlJc w:val="left"/>
      <w:pPr>
        <w:ind w:left="1654" w:hanging="361"/>
      </w:pPr>
      <w:rPr>
        <w:rFonts w:hint="default"/>
        <w:lang w:val="ru-RU" w:eastAsia="ru-RU" w:bidi="ru-RU"/>
      </w:rPr>
    </w:lvl>
    <w:lvl w:ilvl="5" w:tplc="19764D20">
      <w:numFmt w:val="bullet"/>
      <w:lvlText w:val="•"/>
      <w:lvlJc w:val="left"/>
      <w:pPr>
        <w:ind w:left="2038" w:hanging="361"/>
      </w:pPr>
      <w:rPr>
        <w:rFonts w:hint="default"/>
        <w:lang w:val="ru-RU" w:eastAsia="ru-RU" w:bidi="ru-RU"/>
      </w:rPr>
    </w:lvl>
    <w:lvl w:ilvl="6" w:tplc="47C84742">
      <w:numFmt w:val="bullet"/>
      <w:lvlText w:val="•"/>
      <w:lvlJc w:val="left"/>
      <w:pPr>
        <w:ind w:left="2422" w:hanging="361"/>
      </w:pPr>
      <w:rPr>
        <w:rFonts w:hint="default"/>
        <w:lang w:val="ru-RU" w:eastAsia="ru-RU" w:bidi="ru-RU"/>
      </w:rPr>
    </w:lvl>
    <w:lvl w:ilvl="7" w:tplc="3B942C80">
      <w:numFmt w:val="bullet"/>
      <w:lvlText w:val="•"/>
      <w:lvlJc w:val="left"/>
      <w:pPr>
        <w:ind w:left="2805" w:hanging="361"/>
      </w:pPr>
      <w:rPr>
        <w:rFonts w:hint="default"/>
        <w:lang w:val="ru-RU" w:eastAsia="ru-RU" w:bidi="ru-RU"/>
      </w:rPr>
    </w:lvl>
    <w:lvl w:ilvl="8" w:tplc="A3D475B8">
      <w:numFmt w:val="bullet"/>
      <w:lvlText w:val="•"/>
      <w:lvlJc w:val="left"/>
      <w:pPr>
        <w:ind w:left="3189" w:hanging="361"/>
      </w:pPr>
      <w:rPr>
        <w:rFonts w:hint="default"/>
        <w:lang w:val="ru-RU" w:eastAsia="ru-RU" w:bidi="ru-RU"/>
      </w:rPr>
    </w:lvl>
  </w:abstractNum>
  <w:abstractNum w:abstractNumId="28" w15:restartNumberingAfterBreak="0">
    <w:nsid w:val="0CD04047"/>
    <w:multiLevelType w:val="hybridMultilevel"/>
    <w:tmpl w:val="339E8C58"/>
    <w:lvl w:ilvl="0" w:tplc="9CA63A5A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FA2F716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B13CBE1A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9B8493C4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41FCAE90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3D9ABD0C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2480C642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73202D52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1CF2C5F0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29" w15:restartNumberingAfterBreak="0">
    <w:nsid w:val="0D580E0B"/>
    <w:multiLevelType w:val="hybridMultilevel"/>
    <w:tmpl w:val="C69037A2"/>
    <w:lvl w:ilvl="0" w:tplc="C92ACD90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CC484EC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FB8A74B4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91365752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7464A34A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012437E4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6DEEBA16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4EA2F862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71C4C94C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30" w15:restartNumberingAfterBreak="0">
    <w:nsid w:val="0EAC0A6D"/>
    <w:multiLevelType w:val="hybridMultilevel"/>
    <w:tmpl w:val="5EDC79F4"/>
    <w:lvl w:ilvl="0" w:tplc="FEF2215A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F5C9A4C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C5CEF558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DFEAD096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850EEE1A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DB6E9EFE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20664E10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1C343950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36A4BA5C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31" w15:restartNumberingAfterBreak="0">
    <w:nsid w:val="0FCA7469"/>
    <w:multiLevelType w:val="hybridMultilevel"/>
    <w:tmpl w:val="83F6102A"/>
    <w:lvl w:ilvl="0" w:tplc="9964245C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DFA9A42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53D0A6F4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8550DC20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456002F4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BDC2350E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C59EB0A6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73F0213E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88EC2A60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32" w15:restartNumberingAfterBreak="0">
    <w:nsid w:val="117E4478"/>
    <w:multiLevelType w:val="hybridMultilevel"/>
    <w:tmpl w:val="CBEE1BCE"/>
    <w:lvl w:ilvl="0" w:tplc="36EC4472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64CC054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DED42C42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5FA6F7E0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F8988FB4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720827F2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E5BE40D6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C67284F6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7BB41324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33" w15:restartNumberingAfterBreak="0">
    <w:nsid w:val="1346165A"/>
    <w:multiLevelType w:val="hybridMultilevel"/>
    <w:tmpl w:val="76D2CCE2"/>
    <w:lvl w:ilvl="0" w:tplc="7292ECCE">
      <w:numFmt w:val="bullet"/>
      <w:lvlText w:val=""/>
      <w:lvlJc w:val="left"/>
      <w:pPr>
        <w:ind w:left="893" w:hanging="42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9525746">
      <w:numFmt w:val="bullet"/>
      <w:lvlText w:val="•"/>
      <w:lvlJc w:val="left"/>
      <w:pPr>
        <w:ind w:left="1205" w:hanging="421"/>
      </w:pPr>
      <w:rPr>
        <w:rFonts w:hint="default"/>
        <w:lang w:val="ru-RU" w:eastAsia="ru-RU" w:bidi="ru-RU"/>
      </w:rPr>
    </w:lvl>
    <w:lvl w:ilvl="2" w:tplc="A0520CA4">
      <w:numFmt w:val="bullet"/>
      <w:lvlText w:val="•"/>
      <w:lvlJc w:val="left"/>
      <w:pPr>
        <w:ind w:left="1511" w:hanging="421"/>
      </w:pPr>
      <w:rPr>
        <w:rFonts w:hint="default"/>
        <w:lang w:val="ru-RU" w:eastAsia="ru-RU" w:bidi="ru-RU"/>
      </w:rPr>
    </w:lvl>
    <w:lvl w:ilvl="3" w:tplc="2D14E21A">
      <w:numFmt w:val="bullet"/>
      <w:lvlText w:val="•"/>
      <w:lvlJc w:val="left"/>
      <w:pPr>
        <w:ind w:left="1817" w:hanging="421"/>
      </w:pPr>
      <w:rPr>
        <w:rFonts w:hint="default"/>
        <w:lang w:val="ru-RU" w:eastAsia="ru-RU" w:bidi="ru-RU"/>
      </w:rPr>
    </w:lvl>
    <w:lvl w:ilvl="4" w:tplc="9C14480C">
      <w:numFmt w:val="bullet"/>
      <w:lvlText w:val="•"/>
      <w:lvlJc w:val="left"/>
      <w:pPr>
        <w:ind w:left="2122" w:hanging="421"/>
      </w:pPr>
      <w:rPr>
        <w:rFonts w:hint="default"/>
        <w:lang w:val="ru-RU" w:eastAsia="ru-RU" w:bidi="ru-RU"/>
      </w:rPr>
    </w:lvl>
    <w:lvl w:ilvl="5" w:tplc="87B474B4">
      <w:numFmt w:val="bullet"/>
      <w:lvlText w:val="•"/>
      <w:lvlJc w:val="left"/>
      <w:pPr>
        <w:ind w:left="2428" w:hanging="421"/>
      </w:pPr>
      <w:rPr>
        <w:rFonts w:hint="default"/>
        <w:lang w:val="ru-RU" w:eastAsia="ru-RU" w:bidi="ru-RU"/>
      </w:rPr>
    </w:lvl>
    <w:lvl w:ilvl="6" w:tplc="AD9238AA">
      <w:numFmt w:val="bullet"/>
      <w:lvlText w:val="•"/>
      <w:lvlJc w:val="left"/>
      <w:pPr>
        <w:ind w:left="2734" w:hanging="421"/>
      </w:pPr>
      <w:rPr>
        <w:rFonts w:hint="default"/>
        <w:lang w:val="ru-RU" w:eastAsia="ru-RU" w:bidi="ru-RU"/>
      </w:rPr>
    </w:lvl>
    <w:lvl w:ilvl="7" w:tplc="38382146">
      <w:numFmt w:val="bullet"/>
      <w:lvlText w:val="•"/>
      <w:lvlJc w:val="left"/>
      <w:pPr>
        <w:ind w:left="3039" w:hanging="421"/>
      </w:pPr>
      <w:rPr>
        <w:rFonts w:hint="default"/>
        <w:lang w:val="ru-RU" w:eastAsia="ru-RU" w:bidi="ru-RU"/>
      </w:rPr>
    </w:lvl>
    <w:lvl w:ilvl="8" w:tplc="EBDAD300">
      <w:numFmt w:val="bullet"/>
      <w:lvlText w:val="•"/>
      <w:lvlJc w:val="left"/>
      <w:pPr>
        <w:ind w:left="3345" w:hanging="421"/>
      </w:pPr>
      <w:rPr>
        <w:rFonts w:hint="default"/>
        <w:lang w:val="ru-RU" w:eastAsia="ru-RU" w:bidi="ru-RU"/>
      </w:rPr>
    </w:lvl>
  </w:abstractNum>
  <w:abstractNum w:abstractNumId="34" w15:restartNumberingAfterBreak="0">
    <w:nsid w:val="1829224A"/>
    <w:multiLevelType w:val="hybridMultilevel"/>
    <w:tmpl w:val="635076FC"/>
    <w:lvl w:ilvl="0" w:tplc="205E3088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BA4B270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26DE5F62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C7EC3618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7D9EA9F4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94E23960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72F22EEC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84BE085C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00E80B3A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35" w15:restartNumberingAfterBreak="0">
    <w:nsid w:val="185C316B"/>
    <w:multiLevelType w:val="hybridMultilevel"/>
    <w:tmpl w:val="05A618EC"/>
    <w:lvl w:ilvl="0" w:tplc="99803D4C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DB25E7E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7E5E4C84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D0944384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6FE2CFB0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24AC4772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5DD632EE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42EE239E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A704E7CC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36" w15:restartNumberingAfterBreak="0">
    <w:nsid w:val="19E522E3"/>
    <w:multiLevelType w:val="hybridMultilevel"/>
    <w:tmpl w:val="F170E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A090DFB"/>
    <w:multiLevelType w:val="hybridMultilevel"/>
    <w:tmpl w:val="310C0DF6"/>
    <w:lvl w:ilvl="0" w:tplc="079E73D8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3AC2EE4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54048F80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843EC4E8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825A44B6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7DE402B8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B21C888E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31E44AA4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00BA526A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38" w15:restartNumberingAfterBreak="0">
    <w:nsid w:val="1A5C6F80"/>
    <w:multiLevelType w:val="hybridMultilevel"/>
    <w:tmpl w:val="B56C68A2"/>
    <w:lvl w:ilvl="0" w:tplc="6A0CCFCC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F9C344E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00AC4170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B510B11C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0638013E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24681C14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712AF6FC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DA48A942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B44C4EAA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39" w15:restartNumberingAfterBreak="0">
    <w:nsid w:val="1B040C5B"/>
    <w:multiLevelType w:val="hybridMultilevel"/>
    <w:tmpl w:val="525029B2"/>
    <w:lvl w:ilvl="0" w:tplc="EA72A674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6548400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59301648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262CB588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B30E9A04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FF04F9DC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35D82F7E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4E30EC82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EE62E3EE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40" w15:restartNumberingAfterBreak="0">
    <w:nsid w:val="1BB639F7"/>
    <w:multiLevelType w:val="hybridMultilevel"/>
    <w:tmpl w:val="D3DC3A4A"/>
    <w:lvl w:ilvl="0" w:tplc="B0C89EFA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0D0367C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8DF0D200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C186CEDC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4BB245B2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1258F5A0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A97221BA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51F83038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30826F44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41" w15:restartNumberingAfterBreak="0">
    <w:nsid w:val="1C57782C"/>
    <w:multiLevelType w:val="hybridMultilevel"/>
    <w:tmpl w:val="21F64DA2"/>
    <w:lvl w:ilvl="0" w:tplc="AAE83774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6DEE346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B8CCF6BC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2D2095B4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AF389C28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57DAD0C8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03B69E98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CAACAA6E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CE8A3FB6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42" w15:restartNumberingAfterBreak="0">
    <w:nsid w:val="1C5C2444"/>
    <w:multiLevelType w:val="hybridMultilevel"/>
    <w:tmpl w:val="EECE0BDC"/>
    <w:lvl w:ilvl="0" w:tplc="72FCBCFC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A88B67A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0F08E104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0B0C2A12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463609E4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B4A49EA8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2124AC7E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C916C69C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D5B29FDC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43" w15:restartNumberingAfterBreak="0">
    <w:nsid w:val="1D1272F4"/>
    <w:multiLevelType w:val="hybridMultilevel"/>
    <w:tmpl w:val="899235AC"/>
    <w:lvl w:ilvl="0" w:tplc="50BA7460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58A8A1C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C31CC146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0FA0F06E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41081E3C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230860E6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CE0E9BDE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FE94FCAE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44222E2A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44" w15:restartNumberingAfterBreak="0">
    <w:nsid w:val="1D753B9C"/>
    <w:multiLevelType w:val="hybridMultilevel"/>
    <w:tmpl w:val="FA82F9B4"/>
    <w:lvl w:ilvl="0" w:tplc="00CAB576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16465F4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D4B0122A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3ADEBDDA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F24CDB5E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53682BDC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F52C4422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5FA6DED0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73528612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45" w15:restartNumberingAfterBreak="0">
    <w:nsid w:val="1DCF428E"/>
    <w:multiLevelType w:val="hybridMultilevel"/>
    <w:tmpl w:val="1E90E700"/>
    <w:lvl w:ilvl="0" w:tplc="8918D67E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3A8CE5A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D0084EDE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2B5AA8F4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27B22D12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5C906BA6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42ECAF5A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C5028576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60261962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46" w15:restartNumberingAfterBreak="0">
    <w:nsid w:val="1DD0644E"/>
    <w:multiLevelType w:val="hybridMultilevel"/>
    <w:tmpl w:val="8352554C"/>
    <w:lvl w:ilvl="0" w:tplc="BA1418D2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B666BB6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B0423F34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1A5CBDFA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B1546D58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3F10A99A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FDAA15F8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42FC13C8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51DCB72E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47" w15:restartNumberingAfterBreak="0">
    <w:nsid w:val="1E3C2020"/>
    <w:multiLevelType w:val="hybridMultilevel"/>
    <w:tmpl w:val="6C36C152"/>
    <w:lvl w:ilvl="0" w:tplc="E5E8B65A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3EE6070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1ACA378A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30021636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5EFECDE8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F1108F54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1D62BFC0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A36CD38E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9C563574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48" w15:restartNumberingAfterBreak="0">
    <w:nsid w:val="210A47E5"/>
    <w:multiLevelType w:val="hybridMultilevel"/>
    <w:tmpl w:val="CDCA3670"/>
    <w:lvl w:ilvl="0" w:tplc="C040F3F6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E72670C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B262FF3E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A9B87F5A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1CA64DBE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EF9003F4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EB8CE56A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D80CD584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CFAEE430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49" w15:restartNumberingAfterBreak="0">
    <w:nsid w:val="221070DD"/>
    <w:multiLevelType w:val="hybridMultilevel"/>
    <w:tmpl w:val="545824C6"/>
    <w:lvl w:ilvl="0" w:tplc="07163B26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86CCEF0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5D7273AC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18D63EEA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F41687F8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950A08CA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A14EBB48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55BC5D94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4B0A415A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50" w15:restartNumberingAfterBreak="0">
    <w:nsid w:val="237E45CC"/>
    <w:multiLevelType w:val="hybridMultilevel"/>
    <w:tmpl w:val="E6A84104"/>
    <w:lvl w:ilvl="0" w:tplc="9640AB12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6BE63FC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360CD242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AEF6C112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79448BB6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38EE88D4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A9B4096A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666CD692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582628A6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51" w15:restartNumberingAfterBreak="0">
    <w:nsid w:val="24482515"/>
    <w:multiLevelType w:val="hybridMultilevel"/>
    <w:tmpl w:val="8F44B95E"/>
    <w:lvl w:ilvl="0" w:tplc="CD887218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2E83874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45BCCDFC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B66843DC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B7605C3E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5212CF56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9C5C1D38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39666A8E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49E4130E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52" w15:restartNumberingAfterBreak="0">
    <w:nsid w:val="25444BFC"/>
    <w:multiLevelType w:val="hybridMultilevel"/>
    <w:tmpl w:val="766206E0"/>
    <w:lvl w:ilvl="0" w:tplc="35A0C2B2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D3C5102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2C1A6560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9190BB76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537671A8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DE0AC22C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B20C1DEA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EDBAAE98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923476DC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53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26E2687C"/>
    <w:multiLevelType w:val="hybridMultilevel"/>
    <w:tmpl w:val="6BECCBF0"/>
    <w:lvl w:ilvl="0" w:tplc="30FE0A0C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D8CAE5E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D242A318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67CC8BDC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DFC29694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202A5D58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895878F0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FDB00348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24E6E8B0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55" w15:restartNumberingAfterBreak="0">
    <w:nsid w:val="279F48C3"/>
    <w:multiLevelType w:val="hybridMultilevel"/>
    <w:tmpl w:val="5778F0F2"/>
    <w:lvl w:ilvl="0" w:tplc="04AC9380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EEE9066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2E90D79C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153C080C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EF88C34C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AF943156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F6B2B572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6ADC065E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7E2A9032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56" w15:restartNumberingAfterBreak="0">
    <w:nsid w:val="281F7839"/>
    <w:multiLevelType w:val="hybridMultilevel"/>
    <w:tmpl w:val="CF523AAE"/>
    <w:lvl w:ilvl="0" w:tplc="72D82972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CA8241A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3F1C8B88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6BA28CC6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0680A4D8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9B3E4926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C7CA06A2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F13C47DC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2124D9E0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57" w15:restartNumberingAfterBreak="0">
    <w:nsid w:val="293335D7"/>
    <w:multiLevelType w:val="hybridMultilevel"/>
    <w:tmpl w:val="8870ABFE"/>
    <w:lvl w:ilvl="0" w:tplc="BE567544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954A1F8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4CDE6C32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550AD10A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11066842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0B840F06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CB120F7C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50263D30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E5C65B72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58" w15:restartNumberingAfterBreak="0">
    <w:nsid w:val="2A5D76BB"/>
    <w:multiLevelType w:val="hybridMultilevel"/>
    <w:tmpl w:val="81D41914"/>
    <w:lvl w:ilvl="0" w:tplc="9190DFC2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0408AA2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EE049AD8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BFD83B60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3362C0EE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1A64F456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4EAA3E86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2522EB46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6D1AEB98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59" w15:restartNumberingAfterBreak="0">
    <w:nsid w:val="2A9D0F16"/>
    <w:multiLevelType w:val="hybridMultilevel"/>
    <w:tmpl w:val="FC5273F2"/>
    <w:lvl w:ilvl="0" w:tplc="8B607A6E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D84D9FE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84A420CA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5A980CA6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9C76C4E2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849618DC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2B6A075C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A978E012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8F320572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60" w15:restartNumberingAfterBreak="0">
    <w:nsid w:val="2D170B02"/>
    <w:multiLevelType w:val="hybridMultilevel"/>
    <w:tmpl w:val="EE969D02"/>
    <w:lvl w:ilvl="0" w:tplc="F0C4331E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812BDC6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DC5091EC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B5E6CB6A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5AF86202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77846D30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53E27848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EA66E58A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9AB48E96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61" w15:restartNumberingAfterBreak="0">
    <w:nsid w:val="2E1C35D7"/>
    <w:multiLevelType w:val="hybridMultilevel"/>
    <w:tmpl w:val="8B76ABB4"/>
    <w:lvl w:ilvl="0" w:tplc="9C8C5168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1B2E73E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E452D5CA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5C24368A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980A4516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E154E972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7414AD5E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6F14B296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B174624C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62" w15:restartNumberingAfterBreak="0">
    <w:nsid w:val="2EA06665"/>
    <w:multiLevelType w:val="hybridMultilevel"/>
    <w:tmpl w:val="EB5017C6"/>
    <w:lvl w:ilvl="0" w:tplc="8DC433F4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210E16E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CABADAE4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1B560752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3DC8762E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3F642890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724E9800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C3A4060E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B9602D62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63" w15:restartNumberingAfterBreak="0">
    <w:nsid w:val="2FF508BE"/>
    <w:multiLevelType w:val="hybridMultilevel"/>
    <w:tmpl w:val="1A08F0AA"/>
    <w:lvl w:ilvl="0" w:tplc="64E06AFE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740347C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EDC2AD08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C1A8D2E4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080AAB26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5F0A833E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631463D8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AE40498A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A9BAC32C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64" w15:restartNumberingAfterBreak="0">
    <w:nsid w:val="2FFC23E1"/>
    <w:multiLevelType w:val="hybridMultilevel"/>
    <w:tmpl w:val="6B561EDA"/>
    <w:lvl w:ilvl="0" w:tplc="F87A18E2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2428826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886E692C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5386A2DC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80AA5BB0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0952F69C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841CAB3A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52F6020C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C4AA5C2A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65" w15:restartNumberingAfterBreak="0">
    <w:nsid w:val="31251DE4"/>
    <w:multiLevelType w:val="hybridMultilevel"/>
    <w:tmpl w:val="E89656AC"/>
    <w:lvl w:ilvl="0" w:tplc="77101598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99E3E40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7D848D60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FC7A6C36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C32291D6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5B44AB90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2B00F6C0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B02ADF64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892CE478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66" w15:restartNumberingAfterBreak="0">
    <w:nsid w:val="326224C4"/>
    <w:multiLevelType w:val="hybridMultilevel"/>
    <w:tmpl w:val="34EA7FD6"/>
    <w:lvl w:ilvl="0" w:tplc="B386BFC2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7FA50B8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FC1A385E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E774F296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EEB2C8DC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36107CCC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1CEC0186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D1B81F7C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62362E5C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67" w15:restartNumberingAfterBreak="0">
    <w:nsid w:val="32B0352D"/>
    <w:multiLevelType w:val="hybridMultilevel"/>
    <w:tmpl w:val="95E4BDB0"/>
    <w:lvl w:ilvl="0" w:tplc="B9AEE52A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BD074BA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8DD80EA2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D80AB1A8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0032C02A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A88C96FC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DF94DD7A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4FE455AC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265038E0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68" w15:restartNumberingAfterBreak="0">
    <w:nsid w:val="32CE3666"/>
    <w:multiLevelType w:val="hybridMultilevel"/>
    <w:tmpl w:val="4BE6439A"/>
    <w:lvl w:ilvl="0" w:tplc="D4BE10F4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DBA884C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70B65532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CEC4BF9A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0494007A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89C247D0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8A847D92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E9CE0294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624E9EB2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69" w15:restartNumberingAfterBreak="0">
    <w:nsid w:val="3370188B"/>
    <w:multiLevelType w:val="hybridMultilevel"/>
    <w:tmpl w:val="9A96F0B8"/>
    <w:lvl w:ilvl="0" w:tplc="83FE494A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8A24FD2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AADC6408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EC6ECD4E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C37295EE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3EF83132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AF7A8F7A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D2742508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136EDF08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70" w15:restartNumberingAfterBreak="0">
    <w:nsid w:val="34770988"/>
    <w:multiLevelType w:val="hybridMultilevel"/>
    <w:tmpl w:val="941A32A2"/>
    <w:lvl w:ilvl="0" w:tplc="BE462CD6">
      <w:numFmt w:val="bullet"/>
      <w:lvlText w:val=""/>
      <w:lvlJc w:val="left"/>
      <w:pPr>
        <w:ind w:left="11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44AF100">
      <w:numFmt w:val="bullet"/>
      <w:lvlText w:val="•"/>
      <w:lvlJc w:val="left"/>
      <w:pPr>
        <w:ind w:left="503" w:hanging="361"/>
      </w:pPr>
      <w:rPr>
        <w:rFonts w:hint="default"/>
        <w:lang w:val="ru-RU" w:eastAsia="ru-RU" w:bidi="ru-RU"/>
      </w:rPr>
    </w:lvl>
    <w:lvl w:ilvl="2" w:tplc="1026C062">
      <w:numFmt w:val="bullet"/>
      <w:lvlText w:val="•"/>
      <w:lvlJc w:val="left"/>
      <w:pPr>
        <w:ind w:left="887" w:hanging="361"/>
      </w:pPr>
      <w:rPr>
        <w:rFonts w:hint="default"/>
        <w:lang w:val="ru-RU" w:eastAsia="ru-RU" w:bidi="ru-RU"/>
      </w:rPr>
    </w:lvl>
    <w:lvl w:ilvl="3" w:tplc="24CAB99A">
      <w:numFmt w:val="bullet"/>
      <w:lvlText w:val="•"/>
      <w:lvlJc w:val="left"/>
      <w:pPr>
        <w:ind w:left="1271" w:hanging="361"/>
      </w:pPr>
      <w:rPr>
        <w:rFonts w:hint="default"/>
        <w:lang w:val="ru-RU" w:eastAsia="ru-RU" w:bidi="ru-RU"/>
      </w:rPr>
    </w:lvl>
    <w:lvl w:ilvl="4" w:tplc="CDA4A2E2">
      <w:numFmt w:val="bullet"/>
      <w:lvlText w:val="•"/>
      <w:lvlJc w:val="left"/>
      <w:pPr>
        <w:ind w:left="1654" w:hanging="361"/>
      </w:pPr>
      <w:rPr>
        <w:rFonts w:hint="default"/>
        <w:lang w:val="ru-RU" w:eastAsia="ru-RU" w:bidi="ru-RU"/>
      </w:rPr>
    </w:lvl>
    <w:lvl w:ilvl="5" w:tplc="2C68DF72">
      <w:numFmt w:val="bullet"/>
      <w:lvlText w:val="•"/>
      <w:lvlJc w:val="left"/>
      <w:pPr>
        <w:ind w:left="2038" w:hanging="361"/>
      </w:pPr>
      <w:rPr>
        <w:rFonts w:hint="default"/>
        <w:lang w:val="ru-RU" w:eastAsia="ru-RU" w:bidi="ru-RU"/>
      </w:rPr>
    </w:lvl>
    <w:lvl w:ilvl="6" w:tplc="B4C6B614">
      <w:numFmt w:val="bullet"/>
      <w:lvlText w:val="•"/>
      <w:lvlJc w:val="left"/>
      <w:pPr>
        <w:ind w:left="2422" w:hanging="361"/>
      </w:pPr>
      <w:rPr>
        <w:rFonts w:hint="default"/>
        <w:lang w:val="ru-RU" w:eastAsia="ru-RU" w:bidi="ru-RU"/>
      </w:rPr>
    </w:lvl>
    <w:lvl w:ilvl="7" w:tplc="99864442">
      <w:numFmt w:val="bullet"/>
      <w:lvlText w:val="•"/>
      <w:lvlJc w:val="left"/>
      <w:pPr>
        <w:ind w:left="2805" w:hanging="361"/>
      </w:pPr>
      <w:rPr>
        <w:rFonts w:hint="default"/>
        <w:lang w:val="ru-RU" w:eastAsia="ru-RU" w:bidi="ru-RU"/>
      </w:rPr>
    </w:lvl>
    <w:lvl w:ilvl="8" w:tplc="1DD4D420">
      <w:numFmt w:val="bullet"/>
      <w:lvlText w:val="•"/>
      <w:lvlJc w:val="left"/>
      <w:pPr>
        <w:ind w:left="3189" w:hanging="361"/>
      </w:pPr>
      <w:rPr>
        <w:rFonts w:hint="default"/>
        <w:lang w:val="ru-RU" w:eastAsia="ru-RU" w:bidi="ru-RU"/>
      </w:rPr>
    </w:lvl>
  </w:abstractNum>
  <w:abstractNum w:abstractNumId="71" w15:restartNumberingAfterBreak="0">
    <w:nsid w:val="37F26DA6"/>
    <w:multiLevelType w:val="hybridMultilevel"/>
    <w:tmpl w:val="83829756"/>
    <w:lvl w:ilvl="0" w:tplc="298090AA">
      <w:numFmt w:val="bullet"/>
      <w:lvlText w:val=""/>
      <w:lvlJc w:val="left"/>
      <w:pPr>
        <w:ind w:left="11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068AFDC">
      <w:numFmt w:val="bullet"/>
      <w:lvlText w:val="•"/>
      <w:lvlJc w:val="left"/>
      <w:pPr>
        <w:ind w:left="503" w:hanging="361"/>
      </w:pPr>
      <w:rPr>
        <w:rFonts w:hint="default"/>
        <w:lang w:val="ru-RU" w:eastAsia="ru-RU" w:bidi="ru-RU"/>
      </w:rPr>
    </w:lvl>
    <w:lvl w:ilvl="2" w:tplc="3E12A866">
      <w:numFmt w:val="bullet"/>
      <w:lvlText w:val="•"/>
      <w:lvlJc w:val="left"/>
      <w:pPr>
        <w:ind w:left="887" w:hanging="361"/>
      </w:pPr>
      <w:rPr>
        <w:rFonts w:hint="default"/>
        <w:lang w:val="ru-RU" w:eastAsia="ru-RU" w:bidi="ru-RU"/>
      </w:rPr>
    </w:lvl>
    <w:lvl w:ilvl="3" w:tplc="065071F6">
      <w:numFmt w:val="bullet"/>
      <w:lvlText w:val="•"/>
      <w:lvlJc w:val="left"/>
      <w:pPr>
        <w:ind w:left="1271" w:hanging="361"/>
      </w:pPr>
      <w:rPr>
        <w:rFonts w:hint="default"/>
        <w:lang w:val="ru-RU" w:eastAsia="ru-RU" w:bidi="ru-RU"/>
      </w:rPr>
    </w:lvl>
    <w:lvl w:ilvl="4" w:tplc="84FAEAB6">
      <w:numFmt w:val="bullet"/>
      <w:lvlText w:val="•"/>
      <w:lvlJc w:val="left"/>
      <w:pPr>
        <w:ind w:left="1654" w:hanging="361"/>
      </w:pPr>
      <w:rPr>
        <w:rFonts w:hint="default"/>
        <w:lang w:val="ru-RU" w:eastAsia="ru-RU" w:bidi="ru-RU"/>
      </w:rPr>
    </w:lvl>
    <w:lvl w:ilvl="5" w:tplc="DD30163E">
      <w:numFmt w:val="bullet"/>
      <w:lvlText w:val="•"/>
      <w:lvlJc w:val="left"/>
      <w:pPr>
        <w:ind w:left="2038" w:hanging="361"/>
      </w:pPr>
      <w:rPr>
        <w:rFonts w:hint="default"/>
        <w:lang w:val="ru-RU" w:eastAsia="ru-RU" w:bidi="ru-RU"/>
      </w:rPr>
    </w:lvl>
    <w:lvl w:ilvl="6" w:tplc="884E9294">
      <w:numFmt w:val="bullet"/>
      <w:lvlText w:val="•"/>
      <w:lvlJc w:val="left"/>
      <w:pPr>
        <w:ind w:left="2422" w:hanging="361"/>
      </w:pPr>
      <w:rPr>
        <w:rFonts w:hint="default"/>
        <w:lang w:val="ru-RU" w:eastAsia="ru-RU" w:bidi="ru-RU"/>
      </w:rPr>
    </w:lvl>
    <w:lvl w:ilvl="7" w:tplc="E670F7C0">
      <w:numFmt w:val="bullet"/>
      <w:lvlText w:val="•"/>
      <w:lvlJc w:val="left"/>
      <w:pPr>
        <w:ind w:left="2805" w:hanging="361"/>
      </w:pPr>
      <w:rPr>
        <w:rFonts w:hint="default"/>
        <w:lang w:val="ru-RU" w:eastAsia="ru-RU" w:bidi="ru-RU"/>
      </w:rPr>
    </w:lvl>
    <w:lvl w:ilvl="8" w:tplc="370AD744">
      <w:numFmt w:val="bullet"/>
      <w:lvlText w:val="•"/>
      <w:lvlJc w:val="left"/>
      <w:pPr>
        <w:ind w:left="3189" w:hanging="361"/>
      </w:pPr>
      <w:rPr>
        <w:rFonts w:hint="default"/>
        <w:lang w:val="ru-RU" w:eastAsia="ru-RU" w:bidi="ru-RU"/>
      </w:rPr>
    </w:lvl>
  </w:abstractNum>
  <w:abstractNum w:abstractNumId="72" w15:restartNumberingAfterBreak="0">
    <w:nsid w:val="3A144C2E"/>
    <w:multiLevelType w:val="hybridMultilevel"/>
    <w:tmpl w:val="97DEBF5C"/>
    <w:lvl w:ilvl="0" w:tplc="C366A700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D565A64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089463BA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649083C0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D6CE5EDC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7AFEC16C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C9463FC0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1AF6B42A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1F3CA9AC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73" w15:restartNumberingAfterBreak="0">
    <w:nsid w:val="3BB24B2E"/>
    <w:multiLevelType w:val="hybridMultilevel"/>
    <w:tmpl w:val="CE145CC8"/>
    <w:lvl w:ilvl="0" w:tplc="BAE09652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B72DB3C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404E3F3E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B09CEE04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B55C25C2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DF486850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5FBE99C6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C8EC7E40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F2288B7C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74" w15:restartNumberingAfterBreak="0">
    <w:nsid w:val="3DAC3640"/>
    <w:multiLevelType w:val="hybridMultilevel"/>
    <w:tmpl w:val="D3367048"/>
    <w:lvl w:ilvl="0" w:tplc="0D20EF06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E3ED23A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9328F10C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1FEC14B2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3768DE78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64A216F4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0E3466F2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CD76A7F6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076C1C12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75" w15:restartNumberingAfterBreak="0">
    <w:nsid w:val="3FA25F79"/>
    <w:multiLevelType w:val="hybridMultilevel"/>
    <w:tmpl w:val="03C4F38E"/>
    <w:lvl w:ilvl="0" w:tplc="5A48D280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13E9892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925EC116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E3BC2C76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1C622474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BF281804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DB2EFC52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7B587482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1BAE2D24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76" w15:restartNumberingAfterBreak="0">
    <w:nsid w:val="3FBD6E53"/>
    <w:multiLevelType w:val="hybridMultilevel"/>
    <w:tmpl w:val="84A8B9E2"/>
    <w:lvl w:ilvl="0" w:tplc="9D6A78E2">
      <w:numFmt w:val="bullet"/>
      <w:lvlText w:val=""/>
      <w:lvlJc w:val="left"/>
      <w:pPr>
        <w:ind w:left="833" w:hanging="42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75AE5CA">
      <w:numFmt w:val="bullet"/>
      <w:lvlText w:val="•"/>
      <w:lvlJc w:val="left"/>
      <w:pPr>
        <w:ind w:left="1151" w:hanging="421"/>
      </w:pPr>
      <w:rPr>
        <w:rFonts w:hint="default"/>
        <w:lang w:val="ru-RU" w:eastAsia="ru-RU" w:bidi="ru-RU"/>
      </w:rPr>
    </w:lvl>
    <w:lvl w:ilvl="2" w:tplc="3B00E718">
      <w:numFmt w:val="bullet"/>
      <w:lvlText w:val="•"/>
      <w:lvlJc w:val="left"/>
      <w:pPr>
        <w:ind w:left="1463" w:hanging="421"/>
      </w:pPr>
      <w:rPr>
        <w:rFonts w:hint="default"/>
        <w:lang w:val="ru-RU" w:eastAsia="ru-RU" w:bidi="ru-RU"/>
      </w:rPr>
    </w:lvl>
    <w:lvl w:ilvl="3" w:tplc="2E9466E0">
      <w:numFmt w:val="bullet"/>
      <w:lvlText w:val="•"/>
      <w:lvlJc w:val="left"/>
      <w:pPr>
        <w:ind w:left="1775" w:hanging="421"/>
      </w:pPr>
      <w:rPr>
        <w:rFonts w:hint="default"/>
        <w:lang w:val="ru-RU" w:eastAsia="ru-RU" w:bidi="ru-RU"/>
      </w:rPr>
    </w:lvl>
    <w:lvl w:ilvl="4" w:tplc="22A8F5F4">
      <w:numFmt w:val="bullet"/>
      <w:lvlText w:val="•"/>
      <w:lvlJc w:val="left"/>
      <w:pPr>
        <w:ind w:left="2086" w:hanging="421"/>
      </w:pPr>
      <w:rPr>
        <w:rFonts w:hint="default"/>
        <w:lang w:val="ru-RU" w:eastAsia="ru-RU" w:bidi="ru-RU"/>
      </w:rPr>
    </w:lvl>
    <w:lvl w:ilvl="5" w:tplc="55CE42E4">
      <w:numFmt w:val="bullet"/>
      <w:lvlText w:val="•"/>
      <w:lvlJc w:val="left"/>
      <w:pPr>
        <w:ind w:left="2398" w:hanging="421"/>
      </w:pPr>
      <w:rPr>
        <w:rFonts w:hint="default"/>
        <w:lang w:val="ru-RU" w:eastAsia="ru-RU" w:bidi="ru-RU"/>
      </w:rPr>
    </w:lvl>
    <w:lvl w:ilvl="6" w:tplc="95124342">
      <w:numFmt w:val="bullet"/>
      <w:lvlText w:val="•"/>
      <w:lvlJc w:val="left"/>
      <w:pPr>
        <w:ind w:left="2710" w:hanging="421"/>
      </w:pPr>
      <w:rPr>
        <w:rFonts w:hint="default"/>
        <w:lang w:val="ru-RU" w:eastAsia="ru-RU" w:bidi="ru-RU"/>
      </w:rPr>
    </w:lvl>
    <w:lvl w:ilvl="7" w:tplc="9DECCDD2">
      <w:numFmt w:val="bullet"/>
      <w:lvlText w:val="•"/>
      <w:lvlJc w:val="left"/>
      <w:pPr>
        <w:ind w:left="3021" w:hanging="421"/>
      </w:pPr>
      <w:rPr>
        <w:rFonts w:hint="default"/>
        <w:lang w:val="ru-RU" w:eastAsia="ru-RU" w:bidi="ru-RU"/>
      </w:rPr>
    </w:lvl>
    <w:lvl w:ilvl="8" w:tplc="815C0A6C">
      <w:numFmt w:val="bullet"/>
      <w:lvlText w:val="•"/>
      <w:lvlJc w:val="left"/>
      <w:pPr>
        <w:ind w:left="3333" w:hanging="421"/>
      </w:pPr>
      <w:rPr>
        <w:rFonts w:hint="default"/>
        <w:lang w:val="ru-RU" w:eastAsia="ru-RU" w:bidi="ru-RU"/>
      </w:rPr>
    </w:lvl>
  </w:abstractNum>
  <w:abstractNum w:abstractNumId="77" w15:restartNumberingAfterBreak="0">
    <w:nsid w:val="425B4F8E"/>
    <w:multiLevelType w:val="hybridMultilevel"/>
    <w:tmpl w:val="7FB01C00"/>
    <w:lvl w:ilvl="0" w:tplc="929AA798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EF6C28E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4AFC0BB2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18FE4172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1230FB8E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071891AC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00F613FE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3C4A5CEC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52A4D19C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78" w15:restartNumberingAfterBreak="0">
    <w:nsid w:val="42770827"/>
    <w:multiLevelType w:val="hybridMultilevel"/>
    <w:tmpl w:val="D8B2A044"/>
    <w:lvl w:ilvl="0" w:tplc="CE8670FA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6D0C2B0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872C2558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0C60FC86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34E82F9E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42C4B580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5C3E4BF2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F130661A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65249568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79" w15:restartNumberingAfterBreak="0">
    <w:nsid w:val="43EA37C0"/>
    <w:multiLevelType w:val="hybridMultilevel"/>
    <w:tmpl w:val="F4DE813C"/>
    <w:lvl w:ilvl="0" w:tplc="4BBE45C4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B9691F6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3162DB56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12DCD9C8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478AED8A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8B386E4E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09BE33FE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073E0F6A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AE882B10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80" w15:restartNumberingAfterBreak="0">
    <w:nsid w:val="4490084E"/>
    <w:multiLevelType w:val="hybridMultilevel"/>
    <w:tmpl w:val="72D4B9CC"/>
    <w:lvl w:ilvl="0" w:tplc="79A65824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8324702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AFAABAEA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4DEEFF22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87CAB040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11683654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C0AE8D8A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52DADFEA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ADB46BC2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81" w15:restartNumberingAfterBreak="0">
    <w:nsid w:val="44ED0734"/>
    <w:multiLevelType w:val="hybridMultilevel"/>
    <w:tmpl w:val="1A244F0E"/>
    <w:lvl w:ilvl="0" w:tplc="27AC784C">
      <w:numFmt w:val="bullet"/>
      <w:lvlText w:val=""/>
      <w:lvlJc w:val="left"/>
      <w:pPr>
        <w:ind w:left="833" w:hanging="34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5E49B66">
      <w:numFmt w:val="bullet"/>
      <w:lvlText w:val="•"/>
      <w:lvlJc w:val="left"/>
      <w:pPr>
        <w:ind w:left="1151" w:hanging="349"/>
      </w:pPr>
      <w:rPr>
        <w:rFonts w:hint="default"/>
        <w:lang w:val="ru-RU" w:eastAsia="ru-RU" w:bidi="ru-RU"/>
      </w:rPr>
    </w:lvl>
    <w:lvl w:ilvl="2" w:tplc="2F44AFE2">
      <w:numFmt w:val="bullet"/>
      <w:lvlText w:val="•"/>
      <w:lvlJc w:val="left"/>
      <w:pPr>
        <w:ind w:left="1463" w:hanging="349"/>
      </w:pPr>
      <w:rPr>
        <w:rFonts w:hint="default"/>
        <w:lang w:val="ru-RU" w:eastAsia="ru-RU" w:bidi="ru-RU"/>
      </w:rPr>
    </w:lvl>
    <w:lvl w:ilvl="3" w:tplc="E29E4EF2">
      <w:numFmt w:val="bullet"/>
      <w:lvlText w:val="•"/>
      <w:lvlJc w:val="left"/>
      <w:pPr>
        <w:ind w:left="1775" w:hanging="349"/>
      </w:pPr>
      <w:rPr>
        <w:rFonts w:hint="default"/>
        <w:lang w:val="ru-RU" w:eastAsia="ru-RU" w:bidi="ru-RU"/>
      </w:rPr>
    </w:lvl>
    <w:lvl w:ilvl="4" w:tplc="102CC7C6">
      <w:numFmt w:val="bullet"/>
      <w:lvlText w:val="•"/>
      <w:lvlJc w:val="left"/>
      <w:pPr>
        <w:ind w:left="2086" w:hanging="349"/>
      </w:pPr>
      <w:rPr>
        <w:rFonts w:hint="default"/>
        <w:lang w:val="ru-RU" w:eastAsia="ru-RU" w:bidi="ru-RU"/>
      </w:rPr>
    </w:lvl>
    <w:lvl w:ilvl="5" w:tplc="6A84C872">
      <w:numFmt w:val="bullet"/>
      <w:lvlText w:val="•"/>
      <w:lvlJc w:val="left"/>
      <w:pPr>
        <w:ind w:left="2398" w:hanging="349"/>
      </w:pPr>
      <w:rPr>
        <w:rFonts w:hint="default"/>
        <w:lang w:val="ru-RU" w:eastAsia="ru-RU" w:bidi="ru-RU"/>
      </w:rPr>
    </w:lvl>
    <w:lvl w:ilvl="6" w:tplc="4BD4815A">
      <w:numFmt w:val="bullet"/>
      <w:lvlText w:val="•"/>
      <w:lvlJc w:val="left"/>
      <w:pPr>
        <w:ind w:left="2710" w:hanging="349"/>
      </w:pPr>
      <w:rPr>
        <w:rFonts w:hint="default"/>
        <w:lang w:val="ru-RU" w:eastAsia="ru-RU" w:bidi="ru-RU"/>
      </w:rPr>
    </w:lvl>
    <w:lvl w:ilvl="7" w:tplc="D1B6E63C">
      <w:numFmt w:val="bullet"/>
      <w:lvlText w:val="•"/>
      <w:lvlJc w:val="left"/>
      <w:pPr>
        <w:ind w:left="3021" w:hanging="349"/>
      </w:pPr>
      <w:rPr>
        <w:rFonts w:hint="default"/>
        <w:lang w:val="ru-RU" w:eastAsia="ru-RU" w:bidi="ru-RU"/>
      </w:rPr>
    </w:lvl>
    <w:lvl w:ilvl="8" w:tplc="4E22EDCC">
      <w:numFmt w:val="bullet"/>
      <w:lvlText w:val="•"/>
      <w:lvlJc w:val="left"/>
      <w:pPr>
        <w:ind w:left="3333" w:hanging="349"/>
      </w:pPr>
      <w:rPr>
        <w:rFonts w:hint="default"/>
        <w:lang w:val="ru-RU" w:eastAsia="ru-RU" w:bidi="ru-RU"/>
      </w:rPr>
    </w:lvl>
  </w:abstractNum>
  <w:abstractNum w:abstractNumId="82" w15:restartNumberingAfterBreak="0">
    <w:nsid w:val="4523061E"/>
    <w:multiLevelType w:val="hybridMultilevel"/>
    <w:tmpl w:val="CB040A5A"/>
    <w:lvl w:ilvl="0" w:tplc="828CB4BE">
      <w:numFmt w:val="bullet"/>
      <w:lvlText w:val=""/>
      <w:lvlJc w:val="left"/>
      <w:pPr>
        <w:ind w:left="11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1AA93D2">
      <w:numFmt w:val="bullet"/>
      <w:lvlText w:val="•"/>
      <w:lvlJc w:val="left"/>
      <w:pPr>
        <w:ind w:left="503" w:hanging="361"/>
      </w:pPr>
      <w:rPr>
        <w:rFonts w:hint="default"/>
        <w:lang w:val="ru-RU" w:eastAsia="ru-RU" w:bidi="ru-RU"/>
      </w:rPr>
    </w:lvl>
    <w:lvl w:ilvl="2" w:tplc="79868B34">
      <w:numFmt w:val="bullet"/>
      <w:lvlText w:val="•"/>
      <w:lvlJc w:val="left"/>
      <w:pPr>
        <w:ind w:left="887" w:hanging="361"/>
      </w:pPr>
      <w:rPr>
        <w:rFonts w:hint="default"/>
        <w:lang w:val="ru-RU" w:eastAsia="ru-RU" w:bidi="ru-RU"/>
      </w:rPr>
    </w:lvl>
    <w:lvl w:ilvl="3" w:tplc="EFEE06E0">
      <w:numFmt w:val="bullet"/>
      <w:lvlText w:val="•"/>
      <w:lvlJc w:val="left"/>
      <w:pPr>
        <w:ind w:left="1271" w:hanging="361"/>
      </w:pPr>
      <w:rPr>
        <w:rFonts w:hint="default"/>
        <w:lang w:val="ru-RU" w:eastAsia="ru-RU" w:bidi="ru-RU"/>
      </w:rPr>
    </w:lvl>
    <w:lvl w:ilvl="4" w:tplc="F9860D1C">
      <w:numFmt w:val="bullet"/>
      <w:lvlText w:val="•"/>
      <w:lvlJc w:val="left"/>
      <w:pPr>
        <w:ind w:left="1654" w:hanging="361"/>
      </w:pPr>
      <w:rPr>
        <w:rFonts w:hint="default"/>
        <w:lang w:val="ru-RU" w:eastAsia="ru-RU" w:bidi="ru-RU"/>
      </w:rPr>
    </w:lvl>
    <w:lvl w:ilvl="5" w:tplc="5F3CFF3A">
      <w:numFmt w:val="bullet"/>
      <w:lvlText w:val="•"/>
      <w:lvlJc w:val="left"/>
      <w:pPr>
        <w:ind w:left="2038" w:hanging="361"/>
      </w:pPr>
      <w:rPr>
        <w:rFonts w:hint="default"/>
        <w:lang w:val="ru-RU" w:eastAsia="ru-RU" w:bidi="ru-RU"/>
      </w:rPr>
    </w:lvl>
    <w:lvl w:ilvl="6" w:tplc="0636B01A">
      <w:numFmt w:val="bullet"/>
      <w:lvlText w:val="•"/>
      <w:lvlJc w:val="left"/>
      <w:pPr>
        <w:ind w:left="2422" w:hanging="361"/>
      </w:pPr>
      <w:rPr>
        <w:rFonts w:hint="default"/>
        <w:lang w:val="ru-RU" w:eastAsia="ru-RU" w:bidi="ru-RU"/>
      </w:rPr>
    </w:lvl>
    <w:lvl w:ilvl="7" w:tplc="5CA46E72">
      <w:numFmt w:val="bullet"/>
      <w:lvlText w:val="•"/>
      <w:lvlJc w:val="left"/>
      <w:pPr>
        <w:ind w:left="2805" w:hanging="361"/>
      </w:pPr>
      <w:rPr>
        <w:rFonts w:hint="default"/>
        <w:lang w:val="ru-RU" w:eastAsia="ru-RU" w:bidi="ru-RU"/>
      </w:rPr>
    </w:lvl>
    <w:lvl w:ilvl="8" w:tplc="8BE091E4">
      <w:numFmt w:val="bullet"/>
      <w:lvlText w:val="•"/>
      <w:lvlJc w:val="left"/>
      <w:pPr>
        <w:ind w:left="3189" w:hanging="361"/>
      </w:pPr>
      <w:rPr>
        <w:rFonts w:hint="default"/>
        <w:lang w:val="ru-RU" w:eastAsia="ru-RU" w:bidi="ru-RU"/>
      </w:rPr>
    </w:lvl>
  </w:abstractNum>
  <w:abstractNum w:abstractNumId="83" w15:restartNumberingAfterBreak="0">
    <w:nsid w:val="47210B80"/>
    <w:multiLevelType w:val="hybridMultilevel"/>
    <w:tmpl w:val="9F7CC028"/>
    <w:lvl w:ilvl="0" w:tplc="758CFE0A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230EC02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C9902050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1B840AB6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63E490BC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EE84EAD8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E5B4EC6E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C31A5FA2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48D8EE78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84" w15:restartNumberingAfterBreak="0">
    <w:nsid w:val="489B1CE2"/>
    <w:multiLevelType w:val="hybridMultilevel"/>
    <w:tmpl w:val="6636880C"/>
    <w:lvl w:ilvl="0" w:tplc="AC76AA48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F5E0CFA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1F36CEC6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3A9E1984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29609C74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919EC18E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FAB478A6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0A7489C4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8BF22FDA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85" w15:restartNumberingAfterBreak="0">
    <w:nsid w:val="48CF7303"/>
    <w:multiLevelType w:val="hybridMultilevel"/>
    <w:tmpl w:val="0A3AC176"/>
    <w:lvl w:ilvl="0" w:tplc="3D4627E6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64A3CB6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6FA0B19A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F8CA1284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979CC492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AE601492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6ADA8734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71E84282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F2321606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86" w15:restartNumberingAfterBreak="0">
    <w:nsid w:val="49EF18A4"/>
    <w:multiLevelType w:val="hybridMultilevel"/>
    <w:tmpl w:val="0D1421C0"/>
    <w:lvl w:ilvl="0" w:tplc="497EDA70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43038D2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1E004C02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418636BA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CBF64FCC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CBB098FA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1D103F5A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DA209808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0E6E091A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87" w15:restartNumberingAfterBreak="0">
    <w:nsid w:val="4AA67E44"/>
    <w:multiLevelType w:val="hybridMultilevel"/>
    <w:tmpl w:val="8784673A"/>
    <w:lvl w:ilvl="0" w:tplc="7ABA9218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A1045A0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83A6FED0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1A4E781A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DB74879A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89AE4812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398AAF0C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0B5893A4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6BE48C78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88" w15:restartNumberingAfterBreak="0">
    <w:nsid w:val="4CCE507C"/>
    <w:multiLevelType w:val="hybridMultilevel"/>
    <w:tmpl w:val="E69C7D3E"/>
    <w:lvl w:ilvl="0" w:tplc="1D6ACA0C">
      <w:numFmt w:val="bullet"/>
      <w:lvlText w:val=""/>
      <w:lvlJc w:val="left"/>
      <w:pPr>
        <w:ind w:left="833" w:hanging="34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426B988">
      <w:numFmt w:val="bullet"/>
      <w:lvlText w:val="•"/>
      <w:lvlJc w:val="left"/>
      <w:pPr>
        <w:ind w:left="1151" w:hanging="349"/>
      </w:pPr>
      <w:rPr>
        <w:rFonts w:hint="default"/>
        <w:lang w:val="ru-RU" w:eastAsia="ru-RU" w:bidi="ru-RU"/>
      </w:rPr>
    </w:lvl>
    <w:lvl w:ilvl="2" w:tplc="38E29DFA">
      <w:numFmt w:val="bullet"/>
      <w:lvlText w:val="•"/>
      <w:lvlJc w:val="left"/>
      <w:pPr>
        <w:ind w:left="1463" w:hanging="349"/>
      </w:pPr>
      <w:rPr>
        <w:rFonts w:hint="default"/>
        <w:lang w:val="ru-RU" w:eastAsia="ru-RU" w:bidi="ru-RU"/>
      </w:rPr>
    </w:lvl>
    <w:lvl w:ilvl="3" w:tplc="EE62ED92">
      <w:numFmt w:val="bullet"/>
      <w:lvlText w:val="•"/>
      <w:lvlJc w:val="left"/>
      <w:pPr>
        <w:ind w:left="1775" w:hanging="349"/>
      </w:pPr>
      <w:rPr>
        <w:rFonts w:hint="default"/>
        <w:lang w:val="ru-RU" w:eastAsia="ru-RU" w:bidi="ru-RU"/>
      </w:rPr>
    </w:lvl>
    <w:lvl w:ilvl="4" w:tplc="A810159E">
      <w:numFmt w:val="bullet"/>
      <w:lvlText w:val="•"/>
      <w:lvlJc w:val="left"/>
      <w:pPr>
        <w:ind w:left="2086" w:hanging="349"/>
      </w:pPr>
      <w:rPr>
        <w:rFonts w:hint="default"/>
        <w:lang w:val="ru-RU" w:eastAsia="ru-RU" w:bidi="ru-RU"/>
      </w:rPr>
    </w:lvl>
    <w:lvl w:ilvl="5" w:tplc="ACF02186">
      <w:numFmt w:val="bullet"/>
      <w:lvlText w:val="•"/>
      <w:lvlJc w:val="left"/>
      <w:pPr>
        <w:ind w:left="2398" w:hanging="349"/>
      </w:pPr>
      <w:rPr>
        <w:rFonts w:hint="default"/>
        <w:lang w:val="ru-RU" w:eastAsia="ru-RU" w:bidi="ru-RU"/>
      </w:rPr>
    </w:lvl>
    <w:lvl w:ilvl="6" w:tplc="83B8A88E">
      <w:numFmt w:val="bullet"/>
      <w:lvlText w:val="•"/>
      <w:lvlJc w:val="left"/>
      <w:pPr>
        <w:ind w:left="2710" w:hanging="349"/>
      </w:pPr>
      <w:rPr>
        <w:rFonts w:hint="default"/>
        <w:lang w:val="ru-RU" w:eastAsia="ru-RU" w:bidi="ru-RU"/>
      </w:rPr>
    </w:lvl>
    <w:lvl w:ilvl="7" w:tplc="FA2AA724">
      <w:numFmt w:val="bullet"/>
      <w:lvlText w:val="•"/>
      <w:lvlJc w:val="left"/>
      <w:pPr>
        <w:ind w:left="3021" w:hanging="349"/>
      </w:pPr>
      <w:rPr>
        <w:rFonts w:hint="default"/>
        <w:lang w:val="ru-RU" w:eastAsia="ru-RU" w:bidi="ru-RU"/>
      </w:rPr>
    </w:lvl>
    <w:lvl w:ilvl="8" w:tplc="920C3928">
      <w:numFmt w:val="bullet"/>
      <w:lvlText w:val="•"/>
      <w:lvlJc w:val="left"/>
      <w:pPr>
        <w:ind w:left="3333" w:hanging="349"/>
      </w:pPr>
      <w:rPr>
        <w:rFonts w:hint="default"/>
        <w:lang w:val="ru-RU" w:eastAsia="ru-RU" w:bidi="ru-RU"/>
      </w:rPr>
    </w:lvl>
  </w:abstractNum>
  <w:abstractNum w:abstractNumId="89" w15:restartNumberingAfterBreak="0">
    <w:nsid w:val="4D5924BB"/>
    <w:multiLevelType w:val="hybridMultilevel"/>
    <w:tmpl w:val="A87C44A2"/>
    <w:lvl w:ilvl="0" w:tplc="6C0EC2D4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81686BE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B03C6A12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CC2652E0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CFE88198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33AE24A2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B024D76A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87F66794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F6EECC48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90" w15:restartNumberingAfterBreak="0">
    <w:nsid w:val="4E4905D8"/>
    <w:multiLevelType w:val="hybridMultilevel"/>
    <w:tmpl w:val="1D8A7772"/>
    <w:lvl w:ilvl="0" w:tplc="ED161BF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4ED1687D"/>
    <w:multiLevelType w:val="hybridMultilevel"/>
    <w:tmpl w:val="81EA6D34"/>
    <w:lvl w:ilvl="0" w:tplc="BCD0EA72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9083B08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263AF6AA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9BBCF6A2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2FCC22D8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06F43ACE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40486BBA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5EA092F0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7E24B272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92" w15:restartNumberingAfterBreak="0">
    <w:nsid w:val="4F6A4870"/>
    <w:multiLevelType w:val="hybridMultilevel"/>
    <w:tmpl w:val="4A203746"/>
    <w:lvl w:ilvl="0" w:tplc="F02C81D2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1EEEFE0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E6A49E80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0756ABF6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83501C8A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2FB48668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B568CBE6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E664299E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DE8E9242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93" w15:restartNumberingAfterBreak="0">
    <w:nsid w:val="512C581A"/>
    <w:multiLevelType w:val="hybridMultilevel"/>
    <w:tmpl w:val="607CD2F4"/>
    <w:lvl w:ilvl="0" w:tplc="99EC7228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53A983C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A9C44E64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B3B8398A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AC361710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3E48C1FE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DA6AD882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9708B86E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DBFCD46A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94" w15:restartNumberingAfterBreak="0">
    <w:nsid w:val="514C0475"/>
    <w:multiLevelType w:val="hybridMultilevel"/>
    <w:tmpl w:val="7642596E"/>
    <w:lvl w:ilvl="0" w:tplc="432A38E0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49AC47A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36A4BA52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727A20EE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C2A60D3A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BBD44174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8B860E76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1B9EDB0A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CC3EE952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95" w15:restartNumberingAfterBreak="0">
    <w:nsid w:val="51E92CAD"/>
    <w:multiLevelType w:val="hybridMultilevel"/>
    <w:tmpl w:val="3B8CE318"/>
    <w:lvl w:ilvl="0" w:tplc="C14C286E">
      <w:numFmt w:val="bullet"/>
      <w:lvlText w:val=""/>
      <w:lvlJc w:val="left"/>
      <w:pPr>
        <w:ind w:left="113" w:hanging="34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2DCBF46">
      <w:numFmt w:val="bullet"/>
      <w:lvlText w:val="•"/>
      <w:lvlJc w:val="left"/>
      <w:pPr>
        <w:ind w:left="503" w:hanging="349"/>
      </w:pPr>
      <w:rPr>
        <w:rFonts w:hint="default"/>
        <w:lang w:val="ru-RU" w:eastAsia="ru-RU" w:bidi="ru-RU"/>
      </w:rPr>
    </w:lvl>
    <w:lvl w:ilvl="2" w:tplc="72A489FC">
      <w:numFmt w:val="bullet"/>
      <w:lvlText w:val="•"/>
      <w:lvlJc w:val="left"/>
      <w:pPr>
        <w:ind w:left="887" w:hanging="349"/>
      </w:pPr>
      <w:rPr>
        <w:rFonts w:hint="default"/>
        <w:lang w:val="ru-RU" w:eastAsia="ru-RU" w:bidi="ru-RU"/>
      </w:rPr>
    </w:lvl>
    <w:lvl w:ilvl="3" w:tplc="23444666">
      <w:numFmt w:val="bullet"/>
      <w:lvlText w:val="•"/>
      <w:lvlJc w:val="left"/>
      <w:pPr>
        <w:ind w:left="1271" w:hanging="349"/>
      </w:pPr>
      <w:rPr>
        <w:rFonts w:hint="default"/>
        <w:lang w:val="ru-RU" w:eastAsia="ru-RU" w:bidi="ru-RU"/>
      </w:rPr>
    </w:lvl>
    <w:lvl w:ilvl="4" w:tplc="120E0066">
      <w:numFmt w:val="bullet"/>
      <w:lvlText w:val="•"/>
      <w:lvlJc w:val="left"/>
      <w:pPr>
        <w:ind w:left="1654" w:hanging="349"/>
      </w:pPr>
      <w:rPr>
        <w:rFonts w:hint="default"/>
        <w:lang w:val="ru-RU" w:eastAsia="ru-RU" w:bidi="ru-RU"/>
      </w:rPr>
    </w:lvl>
    <w:lvl w:ilvl="5" w:tplc="A3F8D1D0">
      <w:numFmt w:val="bullet"/>
      <w:lvlText w:val="•"/>
      <w:lvlJc w:val="left"/>
      <w:pPr>
        <w:ind w:left="2038" w:hanging="349"/>
      </w:pPr>
      <w:rPr>
        <w:rFonts w:hint="default"/>
        <w:lang w:val="ru-RU" w:eastAsia="ru-RU" w:bidi="ru-RU"/>
      </w:rPr>
    </w:lvl>
    <w:lvl w:ilvl="6" w:tplc="D72898F2">
      <w:numFmt w:val="bullet"/>
      <w:lvlText w:val="•"/>
      <w:lvlJc w:val="left"/>
      <w:pPr>
        <w:ind w:left="2422" w:hanging="349"/>
      </w:pPr>
      <w:rPr>
        <w:rFonts w:hint="default"/>
        <w:lang w:val="ru-RU" w:eastAsia="ru-RU" w:bidi="ru-RU"/>
      </w:rPr>
    </w:lvl>
    <w:lvl w:ilvl="7" w:tplc="0FF23A80">
      <w:numFmt w:val="bullet"/>
      <w:lvlText w:val="•"/>
      <w:lvlJc w:val="left"/>
      <w:pPr>
        <w:ind w:left="2805" w:hanging="349"/>
      </w:pPr>
      <w:rPr>
        <w:rFonts w:hint="default"/>
        <w:lang w:val="ru-RU" w:eastAsia="ru-RU" w:bidi="ru-RU"/>
      </w:rPr>
    </w:lvl>
    <w:lvl w:ilvl="8" w:tplc="C1A2DD56">
      <w:numFmt w:val="bullet"/>
      <w:lvlText w:val="•"/>
      <w:lvlJc w:val="left"/>
      <w:pPr>
        <w:ind w:left="3189" w:hanging="349"/>
      </w:pPr>
      <w:rPr>
        <w:rFonts w:hint="default"/>
        <w:lang w:val="ru-RU" w:eastAsia="ru-RU" w:bidi="ru-RU"/>
      </w:rPr>
    </w:lvl>
  </w:abstractNum>
  <w:abstractNum w:abstractNumId="96" w15:restartNumberingAfterBreak="0">
    <w:nsid w:val="536F106E"/>
    <w:multiLevelType w:val="hybridMultilevel"/>
    <w:tmpl w:val="E6389ED6"/>
    <w:lvl w:ilvl="0" w:tplc="1A8E1108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096199E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09926D72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2B62AFF8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372AC126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70C6D8CC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AFB8A20C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21E46CE4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C1D00514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97" w15:restartNumberingAfterBreak="0">
    <w:nsid w:val="5616514D"/>
    <w:multiLevelType w:val="hybridMultilevel"/>
    <w:tmpl w:val="7748852C"/>
    <w:lvl w:ilvl="0" w:tplc="4AE46830">
      <w:numFmt w:val="bullet"/>
      <w:lvlText w:val=""/>
      <w:lvlJc w:val="left"/>
      <w:pPr>
        <w:ind w:left="11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EF6184A">
      <w:numFmt w:val="bullet"/>
      <w:lvlText w:val="•"/>
      <w:lvlJc w:val="left"/>
      <w:pPr>
        <w:ind w:left="503" w:hanging="361"/>
      </w:pPr>
      <w:rPr>
        <w:rFonts w:hint="default"/>
        <w:lang w:val="ru-RU" w:eastAsia="ru-RU" w:bidi="ru-RU"/>
      </w:rPr>
    </w:lvl>
    <w:lvl w:ilvl="2" w:tplc="39C4A4F8">
      <w:numFmt w:val="bullet"/>
      <w:lvlText w:val="•"/>
      <w:lvlJc w:val="left"/>
      <w:pPr>
        <w:ind w:left="887" w:hanging="361"/>
      </w:pPr>
      <w:rPr>
        <w:rFonts w:hint="default"/>
        <w:lang w:val="ru-RU" w:eastAsia="ru-RU" w:bidi="ru-RU"/>
      </w:rPr>
    </w:lvl>
    <w:lvl w:ilvl="3" w:tplc="5D9804F0">
      <w:numFmt w:val="bullet"/>
      <w:lvlText w:val="•"/>
      <w:lvlJc w:val="left"/>
      <w:pPr>
        <w:ind w:left="1271" w:hanging="361"/>
      </w:pPr>
      <w:rPr>
        <w:rFonts w:hint="default"/>
        <w:lang w:val="ru-RU" w:eastAsia="ru-RU" w:bidi="ru-RU"/>
      </w:rPr>
    </w:lvl>
    <w:lvl w:ilvl="4" w:tplc="AED22DBA">
      <w:numFmt w:val="bullet"/>
      <w:lvlText w:val="•"/>
      <w:lvlJc w:val="left"/>
      <w:pPr>
        <w:ind w:left="1654" w:hanging="361"/>
      </w:pPr>
      <w:rPr>
        <w:rFonts w:hint="default"/>
        <w:lang w:val="ru-RU" w:eastAsia="ru-RU" w:bidi="ru-RU"/>
      </w:rPr>
    </w:lvl>
    <w:lvl w:ilvl="5" w:tplc="A1A0F160">
      <w:numFmt w:val="bullet"/>
      <w:lvlText w:val="•"/>
      <w:lvlJc w:val="left"/>
      <w:pPr>
        <w:ind w:left="2038" w:hanging="361"/>
      </w:pPr>
      <w:rPr>
        <w:rFonts w:hint="default"/>
        <w:lang w:val="ru-RU" w:eastAsia="ru-RU" w:bidi="ru-RU"/>
      </w:rPr>
    </w:lvl>
    <w:lvl w:ilvl="6" w:tplc="A3A8EAF2">
      <w:numFmt w:val="bullet"/>
      <w:lvlText w:val="•"/>
      <w:lvlJc w:val="left"/>
      <w:pPr>
        <w:ind w:left="2422" w:hanging="361"/>
      </w:pPr>
      <w:rPr>
        <w:rFonts w:hint="default"/>
        <w:lang w:val="ru-RU" w:eastAsia="ru-RU" w:bidi="ru-RU"/>
      </w:rPr>
    </w:lvl>
    <w:lvl w:ilvl="7" w:tplc="C58C0FB0">
      <w:numFmt w:val="bullet"/>
      <w:lvlText w:val="•"/>
      <w:lvlJc w:val="left"/>
      <w:pPr>
        <w:ind w:left="2805" w:hanging="361"/>
      </w:pPr>
      <w:rPr>
        <w:rFonts w:hint="default"/>
        <w:lang w:val="ru-RU" w:eastAsia="ru-RU" w:bidi="ru-RU"/>
      </w:rPr>
    </w:lvl>
    <w:lvl w:ilvl="8" w:tplc="1630A9C8">
      <w:numFmt w:val="bullet"/>
      <w:lvlText w:val="•"/>
      <w:lvlJc w:val="left"/>
      <w:pPr>
        <w:ind w:left="3189" w:hanging="361"/>
      </w:pPr>
      <w:rPr>
        <w:rFonts w:hint="default"/>
        <w:lang w:val="ru-RU" w:eastAsia="ru-RU" w:bidi="ru-RU"/>
      </w:rPr>
    </w:lvl>
  </w:abstractNum>
  <w:abstractNum w:abstractNumId="98" w15:restartNumberingAfterBreak="0">
    <w:nsid w:val="56EF47B4"/>
    <w:multiLevelType w:val="hybridMultilevel"/>
    <w:tmpl w:val="033A115E"/>
    <w:lvl w:ilvl="0" w:tplc="869804DC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0365992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A8681994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89864A00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5030CC9C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3B3A93F2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19B6A5BC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A808DA1E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706670D2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99" w15:restartNumberingAfterBreak="0">
    <w:nsid w:val="57B62E02"/>
    <w:multiLevelType w:val="hybridMultilevel"/>
    <w:tmpl w:val="5FC46AB2"/>
    <w:lvl w:ilvl="0" w:tplc="9654A2EE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076A640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74A67B84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05060EF4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2B3AC41C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15E65E20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46F69996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BBCE71B8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17C67BFE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00" w15:restartNumberingAfterBreak="0">
    <w:nsid w:val="58AA3600"/>
    <w:multiLevelType w:val="hybridMultilevel"/>
    <w:tmpl w:val="D5DE4512"/>
    <w:lvl w:ilvl="0" w:tplc="48EAC08C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C30FEDE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41F49924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75526AB6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61DA6C28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C666D9A2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DDA49AE2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5CB4F4DA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EF58CC30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01" w15:restartNumberingAfterBreak="0">
    <w:nsid w:val="58F73AB7"/>
    <w:multiLevelType w:val="hybridMultilevel"/>
    <w:tmpl w:val="9B6AB136"/>
    <w:lvl w:ilvl="0" w:tplc="EE28F808">
      <w:numFmt w:val="bullet"/>
      <w:lvlText w:val=""/>
      <w:lvlJc w:val="left"/>
      <w:pPr>
        <w:ind w:left="833" w:hanging="34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042F96C">
      <w:numFmt w:val="bullet"/>
      <w:lvlText w:val="•"/>
      <w:lvlJc w:val="left"/>
      <w:pPr>
        <w:ind w:left="1151" w:hanging="349"/>
      </w:pPr>
      <w:rPr>
        <w:rFonts w:hint="default"/>
        <w:lang w:val="ru-RU" w:eastAsia="ru-RU" w:bidi="ru-RU"/>
      </w:rPr>
    </w:lvl>
    <w:lvl w:ilvl="2" w:tplc="6D221480">
      <w:numFmt w:val="bullet"/>
      <w:lvlText w:val="•"/>
      <w:lvlJc w:val="left"/>
      <w:pPr>
        <w:ind w:left="1463" w:hanging="349"/>
      </w:pPr>
      <w:rPr>
        <w:rFonts w:hint="default"/>
        <w:lang w:val="ru-RU" w:eastAsia="ru-RU" w:bidi="ru-RU"/>
      </w:rPr>
    </w:lvl>
    <w:lvl w:ilvl="3" w:tplc="DA4AEAD8">
      <w:numFmt w:val="bullet"/>
      <w:lvlText w:val="•"/>
      <w:lvlJc w:val="left"/>
      <w:pPr>
        <w:ind w:left="1775" w:hanging="349"/>
      </w:pPr>
      <w:rPr>
        <w:rFonts w:hint="default"/>
        <w:lang w:val="ru-RU" w:eastAsia="ru-RU" w:bidi="ru-RU"/>
      </w:rPr>
    </w:lvl>
    <w:lvl w:ilvl="4" w:tplc="08341FE2">
      <w:numFmt w:val="bullet"/>
      <w:lvlText w:val="•"/>
      <w:lvlJc w:val="left"/>
      <w:pPr>
        <w:ind w:left="2086" w:hanging="349"/>
      </w:pPr>
      <w:rPr>
        <w:rFonts w:hint="default"/>
        <w:lang w:val="ru-RU" w:eastAsia="ru-RU" w:bidi="ru-RU"/>
      </w:rPr>
    </w:lvl>
    <w:lvl w:ilvl="5" w:tplc="A5F2A46C">
      <w:numFmt w:val="bullet"/>
      <w:lvlText w:val="•"/>
      <w:lvlJc w:val="left"/>
      <w:pPr>
        <w:ind w:left="2398" w:hanging="349"/>
      </w:pPr>
      <w:rPr>
        <w:rFonts w:hint="default"/>
        <w:lang w:val="ru-RU" w:eastAsia="ru-RU" w:bidi="ru-RU"/>
      </w:rPr>
    </w:lvl>
    <w:lvl w:ilvl="6" w:tplc="63F078C4">
      <w:numFmt w:val="bullet"/>
      <w:lvlText w:val="•"/>
      <w:lvlJc w:val="left"/>
      <w:pPr>
        <w:ind w:left="2710" w:hanging="349"/>
      </w:pPr>
      <w:rPr>
        <w:rFonts w:hint="default"/>
        <w:lang w:val="ru-RU" w:eastAsia="ru-RU" w:bidi="ru-RU"/>
      </w:rPr>
    </w:lvl>
    <w:lvl w:ilvl="7" w:tplc="5DBEA510">
      <w:numFmt w:val="bullet"/>
      <w:lvlText w:val="•"/>
      <w:lvlJc w:val="left"/>
      <w:pPr>
        <w:ind w:left="3021" w:hanging="349"/>
      </w:pPr>
      <w:rPr>
        <w:rFonts w:hint="default"/>
        <w:lang w:val="ru-RU" w:eastAsia="ru-RU" w:bidi="ru-RU"/>
      </w:rPr>
    </w:lvl>
    <w:lvl w:ilvl="8" w:tplc="F118C9D6">
      <w:numFmt w:val="bullet"/>
      <w:lvlText w:val="•"/>
      <w:lvlJc w:val="left"/>
      <w:pPr>
        <w:ind w:left="3333" w:hanging="349"/>
      </w:pPr>
      <w:rPr>
        <w:rFonts w:hint="default"/>
        <w:lang w:val="ru-RU" w:eastAsia="ru-RU" w:bidi="ru-RU"/>
      </w:rPr>
    </w:lvl>
  </w:abstractNum>
  <w:abstractNum w:abstractNumId="102" w15:restartNumberingAfterBreak="0">
    <w:nsid w:val="593E7859"/>
    <w:multiLevelType w:val="hybridMultilevel"/>
    <w:tmpl w:val="A3546ADE"/>
    <w:lvl w:ilvl="0" w:tplc="210C290E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3B20884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1EDC379A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7CB482B0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3B1AC0F0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5E66ED2E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C622A596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D7D6BCE0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69F07C56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03" w15:restartNumberingAfterBreak="0">
    <w:nsid w:val="599F6E5E"/>
    <w:multiLevelType w:val="hybridMultilevel"/>
    <w:tmpl w:val="9FE0DA06"/>
    <w:lvl w:ilvl="0" w:tplc="B17C7BA2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0989BEA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CBAAC6B6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A8A2EFB0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F7BC9882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2F7275A6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F9F009CA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FC70099C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2654E5BC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04" w15:restartNumberingAfterBreak="0">
    <w:nsid w:val="5A1179D7"/>
    <w:multiLevelType w:val="hybridMultilevel"/>
    <w:tmpl w:val="1C7E73C8"/>
    <w:lvl w:ilvl="0" w:tplc="4C3292A0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078C196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36B2D0D2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9476DB08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4A307682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B44EB9D2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3780828C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9BC2EEE0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C072635A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05" w15:restartNumberingAfterBreak="0">
    <w:nsid w:val="5A203CEC"/>
    <w:multiLevelType w:val="hybridMultilevel"/>
    <w:tmpl w:val="E962034C"/>
    <w:lvl w:ilvl="0" w:tplc="B40A88E8">
      <w:numFmt w:val="bullet"/>
      <w:lvlText w:val=""/>
      <w:lvlJc w:val="left"/>
      <w:pPr>
        <w:ind w:left="11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9044C44">
      <w:numFmt w:val="bullet"/>
      <w:lvlText w:val="•"/>
      <w:lvlJc w:val="left"/>
      <w:pPr>
        <w:ind w:left="503" w:hanging="361"/>
      </w:pPr>
      <w:rPr>
        <w:rFonts w:hint="default"/>
        <w:lang w:val="ru-RU" w:eastAsia="ru-RU" w:bidi="ru-RU"/>
      </w:rPr>
    </w:lvl>
    <w:lvl w:ilvl="2" w:tplc="343E7D84">
      <w:numFmt w:val="bullet"/>
      <w:lvlText w:val="•"/>
      <w:lvlJc w:val="left"/>
      <w:pPr>
        <w:ind w:left="887" w:hanging="361"/>
      </w:pPr>
      <w:rPr>
        <w:rFonts w:hint="default"/>
        <w:lang w:val="ru-RU" w:eastAsia="ru-RU" w:bidi="ru-RU"/>
      </w:rPr>
    </w:lvl>
    <w:lvl w:ilvl="3" w:tplc="A6B03D0C">
      <w:numFmt w:val="bullet"/>
      <w:lvlText w:val="•"/>
      <w:lvlJc w:val="left"/>
      <w:pPr>
        <w:ind w:left="1271" w:hanging="361"/>
      </w:pPr>
      <w:rPr>
        <w:rFonts w:hint="default"/>
        <w:lang w:val="ru-RU" w:eastAsia="ru-RU" w:bidi="ru-RU"/>
      </w:rPr>
    </w:lvl>
    <w:lvl w:ilvl="4" w:tplc="7874990C">
      <w:numFmt w:val="bullet"/>
      <w:lvlText w:val="•"/>
      <w:lvlJc w:val="left"/>
      <w:pPr>
        <w:ind w:left="1654" w:hanging="361"/>
      </w:pPr>
      <w:rPr>
        <w:rFonts w:hint="default"/>
        <w:lang w:val="ru-RU" w:eastAsia="ru-RU" w:bidi="ru-RU"/>
      </w:rPr>
    </w:lvl>
    <w:lvl w:ilvl="5" w:tplc="E00E0F48">
      <w:numFmt w:val="bullet"/>
      <w:lvlText w:val="•"/>
      <w:lvlJc w:val="left"/>
      <w:pPr>
        <w:ind w:left="2038" w:hanging="361"/>
      </w:pPr>
      <w:rPr>
        <w:rFonts w:hint="default"/>
        <w:lang w:val="ru-RU" w:eastAsia="ru-RU" w:bidi="ru-RU"/>
      </w:rPr>
    </w:lvl>
    <w:lvl w:ilvl="6" w:tplc="A368527A">
      <w:numFmt w:val="bullet"/>
      <w:lvlText w:val="•"/>
      <w:lvlJc w:val="left"/>
      <w:pPr>
        <w:ind w:left="2422" w:hanging="361"/>
      </w:pPr>
      <w:rPr>
        <w:rFonts w:hint="default"/>
        <w:lang w:val="ru-RU" w:eastAsia="ru-RU" w:bidi="ru-RU"/>
      </w:rPr>
    </w:lvl>
    <w:lvl w:ilvl="7" w:tplc="A9524DD0">
      <w:numFmt w:val="bullet"/>
      <w:lvlText w:val="•"/>
      <w:lvlJc w:val="left"/>
      <w:pPr>
        <w:ind w:left="2805" w:hanging="361"/>
      </w:pPr>
      <w:rPr>
        <w:rFonts w:hint="default"/>
        <w:lang w:val="ru-RU" w:eastAsia="ru-RU" w:bidi="ru-RU"/>
      </w:rPr>
    </w:lvl>
    <w:lvl w:ilvl="8" w:tplc="B9384208">
      <w:numFmt w:val="bullet"/>
      <w:lvlText w:val="•"/>
      <w:lvlJc w:val="left"/>
      <w:pPr>
        <w:ind w:left="3189" w:hanging="361"/>
      </w:pPr>
      <w:rPr>
        <w:rFonts w:hint="default"/>
        <w:lang w:val="ru-RU" w:eastAsia="ru-RU" w:bidi="ru-RU"/>
      </w:rPr>
    </w:lvl>
  </w:abstractNum>
  <w:abstractNum w:abstractNumId="106" w15:restartNumberingAfterBreak="0">
    <w:nsid w:val="5A483AF1"/>
    <w:multiLevelType w:val="hybridMultilevel"/>
    <w:tmpl w:val="C4244DE4"/>
    <w:lvl w:ilvl="0" w:tplc="AEE4E636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F32966A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F5CE8FE2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401A839C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7D60652E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02A85BB2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3C0C1EBA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4F305794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58088E82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07" w15:restartNumberingAfterBreak="0">
    <w:nsid w:val="5C4F02BA"/>
    <w:multiLevelType w:val="hybridMultilevel"/>
    <w:tmpl w:val="6B96E8D6"/>
    <w:lvl w:ilvl="0" w:tplc="1A72CA32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526E830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2272C3A4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E37E0F22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F298617E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8334FE16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21622978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33222E40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C5E214B4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08" w15:restartNumberingAfterBreak="0">
    <w:nsid w:val="5CD2282B"/>
    <w:multiLevelType w:val="hybridMultilevel"/>
    <w:tmpl w:val="633A27A4"/>
    <w:lvl w:ilvl="0" w:tplc="161EBAB8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EFEB250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31725FDC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DEB2FF60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9446C94C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178462E6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6A3C1BFE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5D2CCC16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F634BD3C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09" w15:restartNumberingAfterBreak="0">
    <w:nsid w:val="5D846BC6"/>
    <w:multiLevelType w:val="hybridMultilevel"/>
    <w:tmpl w:val="A88A61BC"/>
    <w:lvl w:ilvl="0" w:tplc="E662EA54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F2EF0F4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71007006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35E28FD4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1F3EE174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B5C4AA06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39085BCE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589239C8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30548244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10" w15:restartNumberingAfterBreak="0">
    <w:nsid w:val="5E2F6BF7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1" w15:restartNumberingAfterBreak="0">
    <w:nsid w:val="5E354F86"/>
    <w:multiLevelType w:val="hybridMultilevel"/>
    <w:tmpl w:val="3E64D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08C1FB9"/>
    <w:multiLevelType w:val="hybridMultilevel"/>
    <w:tmpl w:val="6B38DE94"/>
    <w:lvl w:ilvl="0" w:tplc="84EE0B0A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BD03348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C57221B8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09B6EF00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9326B29E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EFE82EE0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D6482B2E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F52C21AA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B7D01404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13" w15:restartNumberingAfterBreak="0">
    <w:nsid w:val="60D87B50"/>
    <w:multiLevelType w:val="hybridMultilevel"/>
    <w:tmpl w:val="150E1FB2"/>
    <w:lvl w:ilvl="0" w:tplc="77A2175C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B5EFDD2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F1B89FD4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270EC808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742A00A4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149E62C8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17F2E14C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CCBE3E9E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ABDEF830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14" w15:restartNumberingAfterBreak="0">
    <w:nsid w:val="62812CC2"/>
    <w:multiLevelType w:val="hybridMultilevel"/>
    <w:tmpl w:val="7EE6A378"/>
    <w:lvl w:ilvl="0" w:tplc="C8B42330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3DA38F4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64662BE6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911A3170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09CC3D86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C46AC8CC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D596610E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B726D012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BE5C6C14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15" w15:restartNumberingAfterBreak="0">
    <w:nsid w:val="63B6767D"/>
    <w:multiLevelType w:val="hybridMultilevel"/>
    <w:tmpl w:val="BB425C50"/>
    <w:lvl w:ilvl="0" w:tplc="CD4C51B0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1DAB41E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5470A104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8124B5DA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0FB260E0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EAA2F100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4A9E1110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062C41C0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CA0E022E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16" w15:restartNumberingAfterBreak="0">
    <w:nsid w:val="63EF0379"/>
    <w:multiLevelType w:val="hybridMultilevel"/>
    <w:tmpl w:val="C7B03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49B67FE"/>
    <w:multiLevelType w:val="hybridMultilevel"/>
    <w:tmpl w:val="91E46C04"/>
    <w:lvl w:ilvl="0" w:tplc="2DEC340A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B94F52C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41A25360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1868D50A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7FECF898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71F65FDA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ADF2C2B6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5770EFC4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C994A9C6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18" w15:restartNumberingAfterBreak="0">
    <w:nsid w:val="64EC0110"/>
    <w:multiLevelType w:val="hybridMultilevel"/>
    <w:tmpl w:val="D52472C2"/>
    <w:lvl w:ilvl="0" w:tplc="1E90C914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ECE00F2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A9A0F014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E0629F22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5AA0087C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DFA442A8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90300AB4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ED4E6A3A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892E10BE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19" w15:restartNumberingAfterBreak="0">
    <w:nsid w:val="65413077"/>
    <w:multiLevelType w:val="hybridMultilevel"/>
    <w:tmpl w:val="2070BD0E"/>
    <w:lvl w:ilvl="0" w:tplc="6302AFD4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05AE986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4FEC61E8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8ABE3D96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0D9A2590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62944D3A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1CA0B008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AD74CE2C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F98AA41E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20" w15:restartNumberingAfterBreak="0">
    <w:nsid w:val="67377199"/>
    <w:multiLevelType w:val="multilevel"/>
    <w:tmpl w:val="7350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77E2CB7"/>
    <w:multiLevelType w:val="hybridMultilevel"/>
    <w:tmpl w:val="40D0F114"/>
    <w:lvl w:ilvl="0" w:tplc="4A1212F6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2FA733C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3C1096AA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86C85054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0B5C4488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9AC035AC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6BBEDACC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86CEFEEE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7CFC3F3C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22" w15:restartNumberingAfterBreak="0">
    <w:nsid w:val="69397998"/>
    <w:multiLevelType w:val="hybridMultilevel"/>
    <w:tmpl w:val="28604C2E"/>
    <w:lvl w:ilvl="0" w:tplc="16449B62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2049418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F99A1E40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D22C7370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262A8966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8B6C1B38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BDBEC93A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654EF986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3A7278EC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23" w15:restartNumberingAfterBreak="0">
    <w:nsid w:val="698860BA"/>
    <w:multiLevelType w:val="hybridMultilevel"/>
    <w:tmpl w:val="37425796"/>
    <w:lvl w:ilvl="0" w:tplc="66A64950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ADA560A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1BF01A3A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7D08185C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014E55DE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A0AC6E3E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B714E9B0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86C21F62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39D617FE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24" w15:restartNumberingAfterBreak="0">
    <w:nsid w:val="6AE77185"/>
    <w:multiLevelType w:val="hybridMultilevel"/>
    <w:tmpl w:val="BD0E38C8"/>
    <w:lvl w:ilvl="0" w:tplc="A17E0694">
      <w:numFmt w:val="bullet"/>
      <w:lvlText w:val=""/>
      <w:lvlJc w:val="left"/>
      <w:pPr>
        <w:ind w:left="11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ABA0AE6">
      <w:numFmt w:val="bullet"/>
      <w:lvlText w:val="•"/>
      <w:lvlJc w:val="left"/>
      <w:pPr>
        <w:ind w:left="503" w:hanging="361"/>
      </w:pPr>
      <w:rPr>
        <w:rFonts w:hint="default"/>
        <w:lang w:val="ru-RU" w:eastAsia="ru-RU" w:bidi="ru-RU"/>
      </w:rPr>
    </w:lvl>
    <w:lvl w:ilvl="2" w:tplc="86C4723A">
      <w:numFmt w:val="bullet"/>
      <w:lvlText w:val="•"/>
      <w:lvlJc w:val="left"/>
      <w:pPr>
        <w:ind w:left="887" w:hanging="361"/>
      </w:pPr>
      <w:rPr>
        <w:rFonts w:hint="default"/>
        <w:lang w:val="ru-RU" w:eastAsia="ru-RU" w:bidi="ru-RU"/>
      </w:rPr>
    </w:lvl>
    <w:lvl w:ilvl="3" w:tplc="A858A3B0">
      <w:numFmt w:val="bullet"/>
      <w:lvlText w:val="•"/>
      <w:lvlJc w:val="left"/>
      <w:pPr>
        <w:ind w:left="1271" w:hanging="361"/>
      </w:pPr>
      <w:rPr>
        <w:rFonts w:hint="default"/>
        <w:lang w:val="ru-RU" w:eastAsia="ru-RU" w:bidi="ru-RU"/>
      </w:rPr>
    </w:lvl>
    <w:lvl w:ilvl="4" w:tplc="2D00E16E">
      <w:numFmt w:val="bullet"/>
      <w:lvlText w:val="•"/>
      <w:lvlJc w:val="left"/>
      <w:pPr>
        <w:ind w:left="1654" w:hanging="361"/>
      </w:pPr>
      <w:rPr>
        <w:rFonts w:hint="default"/>
        <w:lang w:val="ru-RU" w:eastAsia="ru-RU" w:bidi="ru-RU"/>
      </w:rPr>
    </w:lvl>
    <w:lvl w:ilvl="5" w:tplc="EA985918">
      <w:numFmt w:val="bullet"/>
      <w:lvlText w:val="•"/>
      <w:lvlJc w:val="left"/>
      <w:pPr>
        <w:ind w:left="2038" w:hanging="361"/>
      </w:pPr>
      <w:rPr>
        <w:rFonts w:hint="default"/>
        <w:lang w:val="ru-RU" w:eastAsia="ru-RU" w:bidi="ru-RU"/>
      </w:rPr>
    </w:lvl>
    <w:lvl w:ilvl="6" w:tplc="7C7AC0A0">
      <w:numFmt w:val="bullet"/>
      <w:lvlText w:val="•"/>
      <w:lvlJc w:val="left"/>
      <w:pPr>
        <w:ind w:left="2422" w:hanging="361"/>
      </w:pPr>
      <w:rPr>
        <w:rFonts w:hint="default"/>
        <w:lang w:val="ru-RU" w:eastAsia="ru-RU" w:bidi="ru-RU"/>
      </w:rPr>
    </w:lvl>
    <w:lvl w:ilvl="7" w:tplc="2D7EB63A">
      <w:numFmt w:val="bullet"/>
      <w:lvlText w:val="•"/>
      <w:lvlJc w:val="left"/>
      <w:pPr>
        <w:ind w:left="2805" w:hanging="361"/>
      </w:pPr>
      <w:rPr>
        <w:rFonts w:hint="default"/>
        <w:lang w:val="ru-RU" w:eastAsia="ru-RU" w:bidi="ru-RU"/>
      </w:rPr>
    </w:lvl>
    <w:lvl w:ilvl="8" w:tplc="7BE2F598">
      <w:numFmt w:val="bullet"/>
      <w:lvlText w:val="•"/>
      <w:lvlJc w:val="left"/>
      <w:pPr>
        <w:ind w:left="3189" w:hanging="361"/>
      </w:pPr>
      <w:rPr>
        <w:rFonts w:hint="default"/>
        <w:lang w:val="ru-RU" w:eastAsia="ru-RU" w:bidi="ru-RU"/>
      </w:rPr>
    </w:lvl>
  </w:abstractNum>
  <w:abstractNum w:abstractNumId="125" w15:restartNumberingAfterBreak="0">
    <w:nsid w:val="6B6B3665"/>
    <w:multiLevelType w:val="hybridMultilevel"/>
    <w:tmpl w:val="DA2A3AF2"/>
    <w:lvl w:ilvl="0" w:tplc="A85C76EA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0DCF590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4B1AB4C8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FF5C361C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4802FFBC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72F6C2F8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5BF2C1C2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BC5A4C08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5AF6EB06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26" w15:restartNumberingAfterBreak="0">
    <w:nsid w:val="6BAD104E"/>
    <w:multiLevelType w:val="hybridMultilevel"/>
    <w:tmpl w:val="6E86A52C"/>
    <w:lvl w:ilvl="0" w:tplc="F118AE22">
      <w:numFmt w:val="bullet"/>
      <w:lvlText w:val=""/>
      <w:lvlJc w:val="left"/>
      <w:pPr>
        <w:ind w:left="11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1027FC4">
      <w:numFmt w:val="bullet"/>
      <w:lvlText w:val="•"/>
      <w:lvlJc w:val="left"/>
      <w:pPr>
        <w:ind w:left="503" w:hanging="361"/>
      </w:pPr>
      <w:rPr>
        <w:rFonts w:hint="default"/>
        <w:lang w:val="ru-RU" w:eastAsia="ru-RU" w:bidi="ru-RU"/>
      </w:rPr>
    </w:lvl>
    <w:lvl w:ilvl="2" w:tplc="FC90AE04">
      <w:numFmt w:val="bullet"/>
      <w:lvlText w:val="•"/>
      <w:lvlJc w:val="left"/>
      <w:pPr>
        <w:ind w:left="887" w:hanging="361"/>
      </w:pPr>
      <w:rPr>
        <w:rFonts w:hint="default"/>
        <w:lang w:val="ru-RU" w:eastAsia="ru-RU" w:bidi="ru-RU"/>
      </w:rPr>
    </w:lvl>
    <w:lvl w:ilvl="3" w:tplc="81EA65BA">
      <w:numFmt w:val="bullet"/>
      <w:lvlText w:val="•"/>
      <w:lvlJc w:val="left"/>
      <w:pPr>
        <w:ind w:left="1271" w:hanging="361"/>
      </w:pPr>
      <w:rPr>
        <w:rFonts w:hint="default"/>
        <w:lang w:val="ru-RU" w:eastAsia="ru-RU" w:bidi="ru-RU"/>
      </w:rPr>
    </w:lvl>
    <w:lvl w:ilvl="4" w:tplc="260C19EE">
      <w:numFmt w:val="bullet"/>
      <w:lvlText w:val="•"/>
      <w:lvlJc w:val="left"/>
      <w:pPr>
        <w:ind w:left="1654" w:hanging="361"/>
      </w:pPr>
      <w:rPr>
        <w:rFonts w:hint="default"/>
        <w:lang w:val="ru-RU" w:eastAsia="ru-RU" w:bidi="ru-RU"/>
      </w:rPr>
    </w:lvl>
    <w:lvl w:ilvl="5" w:tplc="0974191C">
      <w:numFmt w:val="bullet"/>
      <w:lvlText w:val="•"/>
      <w:lvlJc w:val="left"/>
      <w:pPr>
        <w:ind w:left="2038" w:hanging="361"/>
      </w:pPr>
      <w:rPr>
        <w:rFonts w:hint="default"/>
        <w:lang w:val="ru-RU" w:eastAsia="ru-RU" w:bidi="ru-RU"/>
      </w:rPr>
    </w:lvl>
    <w:lvl w:ilvl="6" w:tplc="C0EE0D04">
      <w:numFmt w:val="bullet"/>
      <w:lvlText w:val="•"/>
      <w:lvlJc w:val="left"/>
      <w:pPr>
        <w:ind w:left="2422" w:hanging="361"/>
      </w:pPr>
      <w:rPr>
        <w:rFonts w:hint="default"/>
        <w:lang w:val="ru-RU" w:eastAsia="ru-RU" w:bidi="ru-RU"/>
      </w:rPr>
    </w:lvl>
    <w:lvl w:ilvl="7" w:tplc="C6345554">
      <w:numFmt w:val="bullet"/>
      <w:lvlText w:val="•"/>
      <w:lvlJc w:val="left"/>
      <w:pPr>
        <w:ind w:left="2805" w:hanging="361"/>
      </w:pPr>
      <w:rPr>
        <w:rFonts w:hint="default"/>
        <w:lang w:val="ru-RU" w:eastAsia="ru-RU" w:bidi="ru-RU"/>
      </w:rPr>
    </w:lvl>
    <w:lvl w:ilvl="8" w:tplc="F8EC0A48">
      <w:numFmt w:val="bullet"/>
      <w:lvlText w:val="•"/>
      <w:lvlJc w:val="left"/>
      <w:pPr>
        <w:ind w:left="3189" w:hanging="361"/>
      </w:pPr>
      <w:rPr>
        <w:rFonts w:hint="default"/>
        <w:lang w:val="ru-RU" w:eastAsia="ru-RU" w:bidi="ru-RU"/>
      </w:rPr>
    </w:lvl>
  </w:abstractNum>
  <w:abstractNum w:abstractNumId="127" w15:restartNumberingAfterBreak="0">
    <w:nsid w:val="6C676F00"/>
    <w:multiLevelType w:val="hybridMultilevel"/>
    <w:tmpl w:val="306E71BE"/>
    <w:lvl w:ilvl="0" w:tplc="16701BDC">
      <w:numFmt w:val="bullet"/>
      <w:lvlText w:val=""/>
      <w:lvlJc w:val="left"/>
      <w:pPr>
        <w:ind w:left="833" w:hanging="34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2BC2CEC">
      <w:numFmt w:val="bullet"/>
      <w:lvlText w:val="•"/>
      <w:lvlJc w:val="left"/>
      <w:pPr>
        <w:ind w:left="1151" w:hanging="349"/>
      </w:pPr>
      <w:rPr>
        <w:rFonts w:hint="default"/>
        <w:lang w:val="ru-RU" w:eastAsia="ru-RU" w:bidi="ru-RU"/>
      </w:rPr>
    </w:lvl>
    <w:lvl w:ilvl="2" w:tplc="A2A8858E">
      <w:numFmt w:val="bullet"/>
      <w:lvlText w:val="•"/>
      <w:lvlJc w:val="left"/>
      <w:pPr>
        <w:ind w:left="1463" w:hanging="349"/>
      </w:pPr>
      <w:rPr>
        <w:rFonts w:hint="default"/>
        <w:lang w:val="ru-RU" w:eastAsia="ru-RU" w:bidi="ru-RU"/>
      </w:rPr>
    </w:lvl>
    <w:lvl w:ilvl="3" w:tplc="3CD89310">
      <w:numFmt w:val="bullet"/>
      <w:lvlText w:val="•"/>
      <w:lvlJc w:val="left"/>
      <w:pPr>
        <w:ind w:left="1775" w:hanging="349"/>
      </w:pPr>
      <w:rPr>
        <w:rFonts w:hint="default"/>
        <w:lang w:val="ru-RU" w:eastAsia="ru-RU" w:bidi="ru-RU"/>
      </w:rPr>
    </w:lvl>
    <w:lvl w:ilvl="4" w:tplc="54D85E8A">
      <w:numFmt w:val="bullet"/>
      <w:lvlText w:val="•"/>
      <w:lvlJc w:val="left"/>
      <w:pPr>
        <w:ind w:left="2086" w:hanging="349"/>
      </w:pPr>
      <w:rPr>
        <w:rFonts w:hint="default"/>
        <w:lang w:val="ru-RU" w:eastAsia="ru-RU" w:bidi="ru-RU"/>
      </w:rPr>
    </w:lvl>
    <w:lvl w:ilvl="5" w:tplc="28FE13F2">
      <w:numFmt w:val="bullet"/>
      <w:lvlText w:val="•"/>
      <w:lvlJc w:val="left"/>
      <w:pPr>
        <w:ind w:left="2398" w:hanging="349"/>
      </w:pPr>
      <w:rPr>
        <w:rFonts w:hint="default"/>
        <w:lang w:val="ru-RU" w:eastAsia="ru-RU" w:bidi="ru-RU"/>
      </w:rPr>
    </w:lvl>
    <w:lvl w:ilvl="6" w:tplc="81F287A2">
      <w:numFmt w:val="bullet"/>
      <w:lvlText w:val="•"/>
      <w:lvlJc w:val="left"/>
      <w:pPr>
        <w:ind w:left="2710" w:hanging="349"/>
      </w:pPr>
      <w:rPr>
        <w:rFonts w:hint="default"/>
        <w:lang w:val="ru-RU" w:eastAsia="ru-RU" w:bidi="ru-RU"/>
      </w:rPr>
    </w:lvl>
    <w:lvl w:ilvl="7" w:tplc="C728BEB4">
      <w:numFmt w:val="bullet"/>
      <w:lvlText w:val="•"/>
      <w:lvlJc w:val="left"/>
      <w:pPr>
        <w:ind w:left="3021" w:hanging="349"/>
      </w:pPr>
      <w:rPr>
        <w:rFonts w:hint="default"/>
        <w:lang w:val="ru-RU" w:eastAsia="ru-RU" w:bidi="ru-RU"/>
      </w:rPr>
    </w:lvl>
    <w:lvl w:ilvl="8" w:tplc="838053A8">
      <w:numFmt w:val="bullet"/>
      <w:lvlText w:val="•"/>
      <w:lvlJc w:val="left"/>
      <w:pPr>
        <w:ind w:left="3333" w:hanging="349"/>
      </w:pPr>
      <w:rPr>
        <w:rFonts w:hint="default"/>
        <w:lang w:val="ru-RU" w:eastAsia="ru-RU" w:bidi="ru-RU"/>
      </w:rPr>
    </w:lvl>
  </w:abstractNum>
  <w:abstractNum w:abstractNumId="128" w15:restartNumberingAfterBreak="0">
    <w:nsid w:val="6E271DB6"/>
    <w:multiLevelType w:val="hybridMultilevel"/>
    <w:tmpl w:val="23C47E44"/>
    <w:lvl w:ilvl="0" w:tplc="5694DFDA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9ACC76E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5F0019E2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3B1C03C6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0CA20B04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E89666FE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7B026442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B58AE4F0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8796F15C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29" w15:restartNumberingAfterBreak="0">
    <w:nsid w:val="70FC544C"/>
    <w:multiLevelType w:val="hybridMultilevel"/>
    <w:tmpl w:val="7B3AE4E6"/>
    <w:lvl w:ilvl="0" w:tplc="FDF89C8C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5E2D7F2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0CC8C660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0E4862E2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D4A6888E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5018FE5C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B6740160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F8B006A2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EA323894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30" w15:restartNumberingAfterBreak="0">
    <w:nsid w:val="71B461D8"/>
    <w:multiLevelType w:val="hybridMultilevel"/>
    <w:tmpl w:val="C262BC68"/>
    <w:lvl w:ilvl="0" w:tplc="7820DFB6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5A29A84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479ECC56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917A6BCC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CDB64F00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1A104750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4B905E80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B1F8E996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9F8AD79A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31" w15:restartNumberingAfterBreak="0">
    <w:nsid w:val="72795DDE"/>
    <w:multiLevelType w:val="hybridMultilevel"/>
    <w:tmpl w:val="A1D63BCE"/>
    <w:lvl w:ilvl="0" w:tplc="B11E4E02">
      <w:numFmt w:val="bullet"/>
      <w:lvlText w:val=""/>
      <w:lvlJc w:val="left"/>
      <w:pPr>
        <w:ind w:left="11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038B9B6">
      <w:numFmt w:val="bullet"/>
      <w:lvlText w:val="•"/>
      <w:lvlJc w:val="left"/>
      <w:pPr>
        <w:ind w:left="503" w:hanging="361"/>
      </w:pPr>
      <w:rPr>
        <w:rFonts w:hint="default"/>
        <w:lang w:val="ru-RU" w:eastAsia="ru-RU" w:bidi="ru-RU"/>
      </w:rPr>
    </w:lvl>
    <w:lvl w:ilvl="2" w:tplc="260C0330">
      <w:numFmt w:val="bullet"/>
      <w:lvlText w:val="•"/>
      <w:lvlJc w:val="left"/>
      <w:pPr>
        <w:ind w:left="887" w:hanging="361"/>
      </w:pPr>
      <w:rPr>
        <w:rFonts w:hint="default"/>
        <w:lang w:val="ru-RU" w:eastAsia="ru-RU" w:bidi="ru-RU"/>
      </w:rPr>
    </w:lvl>
    <w:lvl w:ilvl="3" w:tplc="B34CE6C6">
      <w:numFmt w:val="bullet"/>
      <w:lvlText w:val="•"/>
      <w:lvlJc w:val="left"/>
      <w:pPr>
        <w:ind w:left="1271" w:hanging="361"/>
      </w:pPr>
      <w:rPr>
        <w:rFonts w:hint="default"/>
        <w:lang w:val="ru-RU" w:eastAsia="ru-RU" w:bidi="ru-RU"/>
      </w:rPr>
    </w:lvl>
    <w:lvl w:ilvl="4" w:tplc="010C9C66">
      <w:numFmt w:val="bullet"/>
      <w:lvlText w:val="•"/>
      <w:lvlJc w:val="left"/>
      <w:pPr>
        <w:ind w:left="1654" w:hanging="361"/>
      </w:pPr>
      <w:rPr>
        <w:rFonts w:hint="default"/>
        <w:lang w:val="ru-RU" w:eastAsia="ru-RU" w:bidi="ru-RU"/>
      </w:rPr>
    </w:lvl>
    <w:lvl w:ilvl="5" w:tplc="99D05F00">
      <w:numFmt w:val="bullet"/>
      <w:lvlText w:val="•"/>
      <w:lvlJc w:val="left"/>
      <w:pPr>
        <w:ind w:left="2038" w:hanging="361"/>
      </w:pPr>
      <w:rPr>
        <w:rFonts w:hint="default"/>
        <w:lang w:val="ru-RU" w:eastAsia="ru-RU" w:bidi="ru-RU"/>
      </w:rPr>
    </w:lvl>
    <w:lvl w:ilvl="6" w:tplc="010CA87C">
      <w:numFmt w:val="bullet"/>
      <w:lvlText w:val="•"/>
      <w:lvlJc w:val="left"/>
      <w:pPr>
        <w:ind w:left="2422" w:hanging="361"/>
      </w:pPr>
      <w:rPr>
        <w:rFonts w:hint="default"/>
        <w:lang w:val="ru-RU" w:eastAsia="ru-RU" w:bidi="ru-RU"/>
      </w:rPr>
    </w:lvl>
    <w:lvl w:ilvl="7" w:tplc="221CDBD8">
      <w:numFmt w:val="bullet"/>
      <w:lvlText w:val="•"/>
      <w:lvlJc w:val="left"/>
      <w:pPr>
        <w:ind w:left="2805" w:hanging="361"/>
      </w:pPr>
      <w:rPr>
        <w:rFonts w:hint="default"/>
        <w:lang w:val="ru-RU" w:eastAsia="ru-RU" w:bidi="ru-RU"/>
      </w:rPr>
    </w:lvl>
    <w:lvl w:ilvl="8" w:tplc="6C462C7E">
      <w:numFmt w:val="bullet"/>
      <w:lvlText w:val="•"/>
      <w:lvlJc w:val="left"/>
      <w:pPr>
        <w:ind w:left="3189" w:hanging="361"/>
      </w:pPr>
      <w:rPr>
        <w:rFonts w:hint="default"/>
        <w:lang w:val="ru-RU" w:eastAsia="ru-RU" w:bidi="ru-RU"/>
      </w:rPr>
    </w:lvl>
  </w:abstractNum>
  <w:abstractNum w:abstractNumId="132" w15:restartNumberingAfterBreak="0">
    <w:nsid w:val="72A85EE3"/>
    <w:multiLevelType w:val="hybridMultilevel"/>
    <w:tmpl w:val="CFAA4E7C"/>
    <w:lvl w:ilvl="0" w:tplc="39EC6526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688CEB8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1DC697BA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412ECB90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127C9572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D26E8298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A8AA2EAC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D51A04B0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11F09CB4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33" w15:restartNumberingAfterBreak="0">
    <w:nsid w:val="74DB403A"/>
    <w:multiLevelType w:val="hybridMultilevel"/>
    <w:tmpl w:val="75C2F9A2"/>
    <w:lvl w:ilvl="0" w:tplc="813EA3FE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AC0D624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A17A3CC4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A6F20708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0ADE6730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232A8648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E4F8AB76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834A1A08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F5F449DA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34" w15:restartNumberingAfterBreak="0">
    <w:nsid w:val="76EB5791"/>
    <w:multiLevelType w:val="hybridMultilevel"/>
    <w:tmpl w:val="32F64D42"/>
    <w:lvl w:ilvl="0" w:tplc="357C43F2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9E248A6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680C2E52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4DC85048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520AE12E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4DF66BA0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5B96E7A4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37C2A090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559A7080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35" w15:restartNumberingAfterBreak="0">
    <w:nsid w:val="77305067"/>
    <w:multiLevelType w:val="hybridMultilevel"/>
    <w:tmpl w:val="6D50FF46"/>
    <w:lvl w:ilvl="0" w:tplc="EAA69A64">
      <w:numFmt w:val="bullet"/>
      <w:lvlText w:val=""/>
      <w:lvlJc w:val="left"/>
      <w:pPr>
        <w:ind w:left="833" w:hanging="40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ADC86BC">
      <w:numFmt w:val="bullet"/>
      <w:lvlText w:val="•"/>
      <w:lvlJc w:val="left"/>
      <w:pPr>
        <w:ind w:left="1151" w:hanging="409"/>
      </w:pPr>
      <w:rPr>
        <w:rFonts w:hint="default"/>
        <w:lang w:val="ru-RU" w:eastAsia="ru-RU" w:bidi="ru-RU"/>
      </w:rPr>
    </w:lvl>
    <w:lvl w:ilvl="2" w:tplc="5874D99E">
      <w:numFmt w:val="bullet"/>
      <w:lvlText w:val="•"/>
      <w:lvlJc w:val="left"/>
      <w:pPr>
        <w:ind w:left="1463" w:hanging="409"/>
      </w:pPr>
      <w:rPr>
        <w:rFonts w:hint="default"/>
        <w:lang w:val="ru-RU" w:eastAsia="ru-RU" w:bidi="ru-RU"/>
      </w:rPr>
    </w:lvl>
    <w:lvl w:ilvl="3" w:tplc="FA44CF30">
      <w:numFmt w:val="bullet"/>
      <w:lvlText w:val="•"/>
      <w:lvlJc w:val="left"/>
      <w:pPr>
        <w:ind w:left="1775" w:hanging="409"/>
      </w:pPr>
      <w:rPr>
        <w:rFonts w:hint="default"/>
        <w:lang w:val="ru-RU" w:eastAsia="ru-RU" w:bidi="ru-RU"/>
      </w:rPr>
    </w:lvl>
    <w:lvl w:ilvl="4" w:tplc="FE62ACD4">
      <w:numFmt w:val="bullet"/>
      <w:lvlText w:val="•"/>
      <w:lvlJc w:val="left"/>
      <w:pPr>
        <w:ind w:left="2086" w:hanging="409"/>
      </w:pPr>
      <w:rPr>
        <w:rFonts w:hint="default"/>
        <w:lang w:val="ru-RU" w:eastAsia="ru-RU" w:bidi="ru-RU"/>
      </w:rPr>
    </w:lvl>
    <w:lvl w:ilvl="5" w:tplc="C2E8B070">
      <w:numFmt w:val="bullet"/>
      <w:lvlText w:val="•"/>
      <w:lvlJc w:val="left"/>
      <w:pPr>
        <w:ind w:left="2398" w:hanging="409"/>
      </w:pPr>
      <w:rPr>
        <w:rFonts w:hint="default"/>
        <w:lang w:val="ru-RU" w:eastAsia="ru-RU" w:bidi="ru-RU"/>
      </w:rPr>
    </w:lvl>
    <w:lvl w:ilvl="6" w:tplc="58C04A66">
      <w:numFmt w:val="bullet"/>
      <w:lvlText w:val="•"/>
      <w:lvlJc w:val="left"/>
      <w:pPr>
        <w:ind w:left="2710" w:hanging="409"/>
      </w:pPr>
      <w:rPr>
        <w:rFonts w:hint="default"/>
        <w:lang w:val="ru-RU" w:eastAsia="ru-RU" w:bidi="ru-RU"/>
      </w:rPr>
    </w:lvl>
    <w:lvl w:ilvl="7" w:tplc="9A08B1DE">
      <w:numFmt w:val="bullet"/>
      <w:lvlText w:val="•"/>
      <w:lvlJc w:val="left"/>
      <w:pPr>
        <w:ind w:left="3021" w:hanging="409"/>
      </w:pPr>
      <w:rPr>
        <w:rFonts w:hint="default"/>
        <w:lang w:val="ru-RU" w:eastAsia="ru-RU" w:bidi="ru-RU"/>
      </w:rPr>
    </w:lvl>
    <w:lvl w:ilvl="8" w:tplc="0DCA5E66">
      <w:numFmt w:val="bullet"/>
      <w:lvlText w:val="•"/>
      <w:lvlJc w:val="left"/>
      <w:pPr>
        <w:ind w:left="3333" w:hanging="409"/>
      </w:pPr>
      <w:rPr>
        <w:rFonts w:hint="default"/>
        <w:lang w:val="ru-RU" w:eastAsia="ru-RU" w:bidi="ru-RU"/>
      </w:rPr>
    </w:lvl>
  </w:abstractNum>
  <w:abstractNum w:abstractNumId="136" w15:restartNumberingAfterBreak="0">
    <w:nsid w:val="773576E8"/>
    <w:multiLevelType w:val="hybridMultilevel"/>
    <w:tmpl w:val="F5CE74F8"/>
    <w:lvl w:ilvl="0" w:tplc="C46AA5B4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DF8E7C8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9DE83B3E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47842A6A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AF04DE18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C5C6EFE6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00761730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1332A2FA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CF683D72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37" w15:restartNumberingAfterBreak="0">
    <w:nsid w:val="7B2D3234"/>
    <w:multiLevelType w:val="hybridMultilevel"/>
    <w:tmpl w:val="5C0827B4"/>
    <w:lvl w:ilvl="0" w:tplc="85CEA760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1C6BA66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5E76433E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2DCC4420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D08060F4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01FEBEB0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F232E8AE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EDEC1A1C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1078468C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38" w15:restartNumberingAfterBreak="0">
    <w:nsid w:val="7BB810D0"/>
    <w:multiLevelType w:val="hybridMultilevel"/>
    <w:tmpl w:val="49C8025C"/>
    <w:lvl w:ilvl="0" w:tplc="F9549336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3E4334C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605ABB20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5072A7FA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B7ACC5A8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454CD432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09EA9500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CCEAA886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B5E45E86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39" w15:restartNumberingAfterBreak="0">
    <w:nsid w:val="7DB02CCC"/>
    <w:multiLevelType w:val="hybridMultilevel"/>
    <w:tmpl w:val="91BA0E44"/>
    <w:lvl w:ilvl="0" w:tplc="8EC8F2FE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4AE4A00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73B41E6E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C1D0FC20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230E2C26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1A60202C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9DC64462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E6980BCC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CF045E32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40" w15:restartNumberingAfterBreak="0">
    <w:nsid w:val="7DC13B56"/>
    <w:multiLevelType w:val="hybridMultilevel"/>
    <w:tmpl w:val="1EB46444"/>
    <w:lvl w:ilvl="0" w:tplc="2540953A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5F042D4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3E688BD4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ECF89E5E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18143378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D85E1DF6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A8B825F2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2B76A72E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2C401F78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41" w15:restartNumberingAfterBreak="0">
    <w:nsid w:val="7E4A2926"/>
    <w:multiLevelType w:val="hybridMultilevel"/>
    <w:tmpl w:val="AEAA1E6C"/>
    <w:lvl w:ilvl="0" w:tplc="7C8810D4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958BD22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7652A19A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3294AA0E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54A24096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36B2B4DA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988A74CC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3086E65E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29366354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42" w15:restartNumberingAfterBreak="0">
    <w:nsid w:val="7EBF35BC"/>
    <w:multiLevelType w:val="hybridMultilevel"/>
    <w:tmpl w:val="780028EC"/>
    <w:lvl w:ilvl="0" w:tplc="2DC41F52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0FCA108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5D4A459A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84DEB062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2CA88148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04E86FF2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122C69F6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9B6E5254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E19003F8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43" w15:restartNumberingAfterBreak="0">
    <w:nsid w:val="7EC80B4A"/>
    <w:multiLevelType w:val="hybridMultilevel"/>
    <w:tmpl w:val="7D0A8D74"/>
    <w:lvl w:ilvl="0" w:tplc="266EA7A2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586D2C0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C2EC4CD6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2F88C60A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1AB6FA04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3472508A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50C62B7C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92DEF612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BDA01C4A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num w:numId="1">
    <w:abstractNumId w:val="53"/>
  </w:num>
  <w:num w:numId="2">
    <w:abstractNumId w:val="120"/>
  </w:num>
  <w:num w:numId="3">
    <w:abstractNumId w:val="40"/>
  </w:num>
  <w:num w:numId="4">
    <w:abstractNumId w:val="135"/>
  </w:num>
  <w:num w:numId="5">
    <w:abstractNumId w:val="113"/>
  </w:num>
  <w:num w:numId="6">
    <w:abstractNumId w:val="129"/>
  </w:num>
  <w:num w:numId="7">
    <w:abstractNumId w:val="121"/>
  </w:num>
  <w:num w:numId="8">
    <w:abstractNumId w:val="65"/>
  </w:num>
  <w:num w:numId="9">
    <w:abstractNumId w:val="80"/>
  </w:num>
  <w:num w:numId="10">
    <w:abstractNumId w:val="55"/>
  </w:num>
  <w:num w:numId="11">
    <w:abstractNumId w:val="73"/>
  </w:num>
  <w:num w:numId="12">
    <w:abstractNumId w:val="86"/>
  </w:num>
  <w:num w:numId="13">
    <w:abstractNumId w:val="70"/>
  </w:num>
  <w:num w:numId="14">
    <w:abstractNumId w:val="82"/>
  </w:num>
  <w:num w:numId="15">
    <w:abstractNumId w:val="68"/>
  </w:num>
  <w:num w:numId="16">
    <w:abstractNumId w:val="76"/>
  </w:num>
  <w:num w:numId="17">
    <w:abstractNumId w:val="41"/>
  </w:num>
  <w:num w:numId="18">
    <w:abstractNumId w:val="105"/>
  </w:num>
  <w:num w:numId="19">
    <w:abstractNumId w:val="83"/>
  </w:num>
  <w:num w:numId="20">
    <w:abstractNumId w:val="26"/>
  </w:num>
  <w:num w:numId="21">
    <w:abstractNumId w:val="56"/>
  </w:num>
  <w:num w:numId="22">
    <w:abstractNumId w:val="20"/>
  </w:num>
  <w:num w:numId="23">
    <w:abstractNumId w:val="109"/>
  </w:num>
  <w:num w:numId="24">
    <w:abstractNumId w:val="124"/>
  </w:num>
  <w:num w:numId="25">
    <w:abstractNumId w:val="71"/>
  </w:num>
  <w:num w:numId="26">
    <w:abstractNumId w:val="126"/>
  </w:num>
  <w:num w:numId="27">
    <w:abstractNumId w:val="131"/>
  </w:num>
  <w:num w:numId="28">
    <w:abstractNumId w:val="54"/>
  </w:num>
  <w:num w:numId="29">
    <w:abstractNumId w:val="39"/>
  </w:num>
  <w:num w:numId="30">
    <w:abstractNumId w:val="104"/>
  </w:num>
  <w:num w:numId="31">
    <w:abstractNumId w:val="119"/>
  </w:num>
  <w:num w:numId="32">
    <w:abstractNumId w:val="114"/>
  </w:num>
  <w:num w:numId="33">
    <w:abstractNumId w:val="123"/>
  </w:num>
  <w:num w:numId="34">
    <w:abstractNumId w:val="117"/>
  </w:num>
  <w:num w:numId="35">
    <w:abstractNumId w:val="103"/>
  </w:num>
  <w:num w:numId="36">
    <w:abstractNumId w:val="28"/>
  </w:num>
  <w:num w:numId="37">
    <w:abstractNumId w:val="44"/>
  </w:num>
  <w:num w:numId="38">
    <w:abstractNumId w:val="21"/>
  </w:num>
  <w:num w:numId="39">
    <w:abstractNumId w:val="130"/>
  </w:num>
  <w:num w:numId="40">
    <w:abstractNumId w:val="133"/>
  </w:num>
  <w:num w:numId="41">
    <w:abstractNumId w:val="100"/>
  </w:num>
  <w:num w:numId="42">
    <w:abstractNumId w:val="136"/>
  </w:num>
  <w:num w:numId="43">
    <w:abstractNumId w:val="84"/>
  </w:num>
  <w:num w:numId="44">
    <w:abstractNumId w:val="33"/>
  </w:num>
  <w:num w:numId="45">
    <w:abstractNumId w:val="63"/>
  </w:num>
  <w:num w:numId="46">
    <w:abstractNumId w:val="141"/>
  </w:num>
  <w:num w:numId="47">
    <w:abstractNumId w:val="29"/>
  </w:num>
  <w:num w:numId="48">
    <w:abstractNumId w:val="32"/>
  </w:num>
  <w:num w:numId="49">
    <w:abstractNumId w:val="112"/>
  </w:num>
  <w:num w:numId="50">
    <w:abstractNumId w:val="45"/>
  </w:num>
  <w:num w:numId="51">
    <w:abstractNumId w:val="38"/>
  </w:num>
  <w:num w:numId="52">
    <w:abstractNumId w:val="49"/>
  </w:num>
  <w:num w:numId="53">
    <w:abstractNumId w:val="95"/>
  </w:num>
  <w:num w:numId="54">
    <w:abstractNumId w:val="108"/>
  </w:num>
  <w:num w:numId="55">
    <w:abstractNumId w:val="35"/>
  </w:num>
  <w:num w:numId="56">
    <w:abstractNumId w:val="22"/>
  </w:num>
  <w:num w:numId="57">
    <w:abstractNumId w:val="88"/>
  </w:num>
  <w:num w:numId="58">
    <w:abstractNumId w:val="50"/>
  </w:num>
  <w:num w:numId="59">
    <w:abstractNumId w:val="127"/>
  </w:num>
  <w:num w:numId="60">
    <w:abstractNumId w:val="97"/>
  </w:num>
  <w:num w:numId="61">
    <w:abstractNumId w:val="140"/>
  </w:num>
  <w:num w:numId="62">
    <w:abstractNumId w:val="87"/>
  </w:num>
  <w:num w:numId="63">
    <w:abstractNumId w:val="64"/>
  </w:num>
  <w:num w:numId="64">
    <w:abstractNumId w:val="27"/>
  </w:num>
  <w:num w:numId="65">
    <w:abstractNumId w:val="93"/>
  </w:num>
  <w:num w:numId="66">
    <w:abstractNumId w:val="94"/>
  </w:num>
  <w:num w:numId="67">
    <w:abstractNumId w:val="77"/>
  </w:num>
  <w:num w:numId="68">
    <w:abstractNumId w:val="125"/>
  </w:num>
  <w:num w:numId="69">
    <w:abstractNumId w:val="115"/>
  </w:num>
  <w:num w:numId="70">
    <w:abstractNumId w:val="137"/>
  </w:num>
  <w:num w:numId="71">
    <w:abstractNumId w:val="107"/>
  </w:num>
  <w:num w:numId="72">
    <w:abstractNumId w:val="75"/>
  </w:num>
  <w:num w:numId="73">
    <w:abstractNumId w:val="16"/>
  </w:num>
  <w:num w:numId="74">
    <w:abstractNumId w:val="42"/>
  </w:num>
  <w:num w:numId="75">
    <w:abstractNumId w:val="48"/>
  </w:num>
  <w:num w:numId="76">
    <w:abstractNumId w:val="106"/>
  </w:num>
  <w:num w:numId="77">
    <w:abstractNumId w:val="81"/>
  </w:num>
  <w:num w:numId="78">
    <w:abstractNumId w:val="51"/>
  </w:num>
  <w:num w:numId="79">
    <w:abstractNumId w:val="60"/>
  </w:num>
  <w:num w:numId="80">
    <w:abstractNumId w:val="96"/>
  </w:num>
  <w:num w:numId="81">
    <w:abstractNumId w:val="24"/>
  </w:num>
  <w:num w:numId="82">
    <w:abstractNumId w:val="79"/>
  </w:num>
  <w:num w:numId="83">
    <w:abstractNumId w:val="61"/>
  </w:num>
  <w:num w:numId="84">
    <w:abstractNumId w:val="78"/>
  </w:num>
  <w:num w:numId="85">
    <w:abstractNumId w:val="57"/>
  </w:num>
  <w:num w:numId="86">
    <w:abstractNumId w:val="91"/>
  </w:num>
  <w:num w:numId="87">
    <w:abstractNumId w:val="52"/>
  </w:num>
  <w:num w:numId="88">
    <w:abstractNumId w:val="34"/>
  </w:num>
  <w:num w:numId="89">
    <w:abstractNumId w:val="138"/>
  </w:num>
  <w:num w:numId="90">
    <w:abstractNumId w:val="122"/>
  </w:num>
  <w:num w:numId="91">
    <w:abstractNumId w:val="62"/>
  </w:num>
  <w:num w:numId="92">
    <w:abstractNumId w:val="69"/>
  </w:num>
  <w:num w:numId="93">
    <w:abstractNumId w:val="118"/>
  </w:num>
  <w:num w:numId="94">
    <w:abstractNumId w:val="98"/>
  </w:num>
  <w:num w:numId="95">
    <w:abstractNumId w:val="99"/>
  </w:num>
  <w:num w:numId="96">
    <w:abstractNumId w:val="67"/>
  </w:num>
  <w:num w:numId="97">
    <w:abstractNumId w:val="58"/>
  </w:num>
  <w:num w:numId="98">
    <w:abstractNumId w:val="132"/>
  </w:num>
  <w:num w:numId="99">
    <w:abstractNumId w:val="31"/>
  </w:num>
  <w:num w:numId="100">
    <w:abstractNumId w:val="19"/>
  </w:num>
  <w:num w:numId="101">
    <w:abstractNumId w:val="23"/>
  </w:num>
  <w:num w:numId="102">
    <w:abstractNumId w:val="15"/>
  </w:num>
  <w:num w:numId="103">
    <w:abstractNumId w:val="25"/>
  </w:num>
  <w:num w:numId="104">
    <w:abstractNumId w:val="30"/>
  </w:num>
  <w:num w:numId="105">
    <w:abstractNumId w:val="139"/>
  </w:num>
  <w:num w:numId="106">
    <w:abstractNumId w:val="18"/>
  </w:num>
  <w:num w:numId="107">
    <w:abstractNumId w:val="128"/>
  </w:num>
  <w:num w:numId="108">
    <w:abstractNumId w:val="17"/>
  </w:num>
  <w:num w:numId="109">
    <w:abstractNumId w:val="92"/>
  </w:num>
  <w:num w:numId="110">
    <w:abstractNumId w:val="59"/>
  </w:num>
  <w:num w:numId="111">
    <w:abstractNumId w:val="46"/>
  </w:num>
  <w:num w:numId="112">
    <w:abstractNumId w:val="134"/>
  </w:num>
  <w:num w:numId="113">
    <w:abstractNumId w:val="47"/>
  </w:num>
  <w:num w:numId="114">
    <w:abstractNumId w:val="142"/>
  </w:num>
  <w:num w:numId="115">
    <w:abstractNumId w:val="89"/>
  </w:num>
  <w:num w:numId="116">
    <w:abstractNumId w:val="72"/>
  </w:num>
  <w:num w:numId="117">
    <w:abstractNumId w:val="101"/>
  </w:num>
  <w:num w:numId="118">
    <w:abstractNumId w:val="102"/>
  </w:num>
  <w:num w:numId="119">
    <w:abstractNumId w:val="66"/>
  </w:num>
  <w:num w:numId="120">
    <w:abstractNumId w:val="143"/>
  </w:num>
  <w:num w:numId="121">
    <w:abstractNumId w:val="85"/>
  </w:num>
  <w:num w:numId="122">
    <w:abstractNumId w:val="43"/>
  </w:num>
  <w:num w:numId="123">
    <w:abstractNumId w:val="74"/>
  </w:num>
  <w:num w:numId="124">
    <w:abstractNumId w:val="37"/>
  </w:num>
  <w:num w:numId="125">
    <w:abstractNumId w:val="0"/>
  </w:num>
  <w:num w:numId="126">
    <w:abstractNumId w:val="1"/>
  </w:num>
  <w:num w:numId="127">
    <w:abstractNumId w:val="2"/>
  </w:num>
  <w:num w:numId="128">
    <w:abstractNumId w:val="3"/>
  </w:num>
  <w:num w:numId="129">
    <w:abstractNumId w:val="4"/>
  </w:num>
  <w:num w:numId="130">
    <w:abstractNumId w:val="5"/>
  </w:num>
  <w:num w:numId="131">
    <w:abstractNumId w:val="6"/>
  </w:num>
  <w:num w:numId="132">
    <w:abstractNumId w:val="7"/>
  </w:num>
  <w:num w:numId="133">
    <w:abstractNumId w:val="8"/>
  </w:num>
  <w:num w:numId="134">
    <w:abstractNumId w:val="9"/>
  </w:num>
  <w:num w:numId="135">
    <w:abstractNumId w:val="10"/>
  </w:num>
  <w:num w:numId="136">
    <w:abstractNumId w:val="11"/>
  </w:num>
  <w:num w:numId="137">
    <w:abstractNumId w:val="12"/>
  </w:num>
  <w:num w:numId="138">
    <w:abstractNumId w:val="13"/>
  </w:num>
  <w:num w:numId="139">
    <w:abstractNumId w:val="14"/>
  </w:num>
  <w:num w:numId="140">
    <w:abstractNumId w:val="110"/>
  </w:num>
  <w:num w:numId="141">
    <w:abstractNumId w:val="90"/>
  </w:num>
  <w:num w:numId="142">
    <w:abstractNumId w:val="36"/>
  </w:num>
  <w:num w:numId="143">
    <w:abstractNumId w:val="116"/>
  </w:num>
  <w:num w:numId="144">
    <w:abstractNumId w:val="111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04"/>
    <w:rsid w:val="00000537"/>
    <w:rsid w:val="0000425B"/>
    <w:rsid w:val="000A0CB3"/>
    <w:rsid w:val="000A56AF"/>
    <w:rsid w:val="000E6337"/>
    <w:rsid w:val="0011097A"/>
    <w:rsid w:val="00112F50"/>
    <w:rsid w:val="00117051"/>
    <w:rsid w:val="0011796B"/>
    <w:rsid w:val="001330D6"/>
    <w:rsid w:val="001656A5"/>
    <w:rsid w:val="00172854"/>
    <w:rsid w:val="00174855"/>
    <w:rsid w:val="001767E8"/>
    <w:rsid w:val="0018150B"/>
    <w:rsid w:val="001B00CB"/>
    <w:rsid w:val="001D53A2"/>
    <w:rsid w:val="001E42AD"/>
    <w:rsid w:val="001F4B37"/>
    <w:rsid w:val="002044B0"/>
    <w:rsid w:val="00226B37"/>
    <w:rsid w:val="00266323"/>
    <w:rsid w:val="00285397"/>
    <w:rsid w:val="002A223D"/>
    <w:rsid w:val="002C6535"/>
    <w:rsid w:val="002F1A48"/>
    <w:rsid w:val="003232EE"/>
    <w:rsid w:val="0033048C"/>
    <w:rsid w:val="00334BBC"/>
    <w:rsid w:val="00341494"/>
    <w:rsid w:val="00350A2D"/>
    <w:rsid w:val="00355A93"/>
    <w:rsid w:val="003660E8"/>
    <w:rsid w:val="003715FD"/>
    <w:rsid w:val="003775E8"/>
    <w:rsid w:val="003A0533"/>
    <w:rsid w:val="003B015C"/>
    <w:rsid w:val="003C2625"/>
    <w:rsid w:val="003D665A"/>
    <w:rsid w:val="0040677B"/>
    <w:rsid w:val="00415A7A"/>
    <w:rsid w:val="0042666B"/>
    <w:rsid w:val="004446DE"/>
    <w:rsid w:val="0047772C"/>
    <w:rsid w:val="004803E6"/>
    <w:rsid w:val="00494A8E"/>
    <w:rsid w:val="004A34DC"/>
    <w:rsid w:val="004A3D9C"/>
    <w:rsid w:val="004C1B6C"/>
    <w:rsid w:val="004C5306"/>
    <w:rsid w:val="004D6951"/>
    <w:rsid w:val="004E01F1"/>
    <w:rsid w:val="00506290"/>
    <w:rsid w:val="00515778"/>
    <w:rsid w:val="00537CAE"/>
    <w:rsid w:val="00540533"/>
    <w:rsid w:val="00562209"/>
    <w:rsid w:val="00582DB1"/>
    <w:rsid w:val="005850B3"/>
    <w:rsid w:val="005B42FD"/>
    <w:rsid w:val="005B66F5"/>
    <w:rsid w:val="005C2230"/>
    <w:rsid w:val="005E7ABE"/>
    <w:rsid w:val="005F1F12"/>
    <w:rsid w:val="00615D4B"/>
    <w:rsid w:val="00620535"/>
    <w:rsid w:val="006227FB"/>
    <w:rsid w:val="00622A6D"/>
    <w:rsid w:val="0063146B"/>
    <w:rsid w:val="0063158A"/>
    <w:rsid w:val="00660993"/>
    <w:rsid w:val="0067632D"/>
    <w:rsid w:val="00683FAE"/>
    <w:rsid w:val="00697F2D"/>
    <w:rsid w:val="006A6A51"/>
    <w:rsid w:val="006D08F4"/>
    <w:rsid w:val="006F2719"/>
    <w:rsid w:val="006F52BD"/>
    <w:rsid w:val="00717F3C"/>
    <w:rsid w:val="00742C8C"/>
    <w:rsid w:val="00757F33"/>
    <w:rsid w:val="007858D3"/>
    <w:rsid w:val="007E0CFB"/>
    <w:rsid w:val="00811068"/>
    <w:rsid w:val="00832D40"/>
    <w:rsid w:val="0086042E"/>
    <w:rsid w:val="008751A9"/>
    <w:rsid w:val="0088718D"/>
    <w:rsid w:val="008A2E31"/>
    <w:rsid w:val="008C31B1"/>
    <w:rsid w:val="008D5148"/>
    <w:rsid w:val="0092053D"/>
    <w:rsid w:val="00926CED"/>
    <w:rsid w:val="009351C7"/>
    <w:rsid w:val="00994BC1"/>
    <w:rsid w:val="009A6D1B"/>
    <w:rsid w:val="009A7228"/>
    <w:rsid w:val="009E641E"/>
    <w:rsid w:val="00A1533D"/>
    <w:rsid w:val="00A227F7"/>
    <w:rsid w:val="00A27966"/>
    <w:rsid w:val="00A3471E"/>
    <w:rsid w:val="00A91BA7"/>
    <w:rsid w:val="00A9638F"/>
    <w:rsid w:val="00AD104A"/>
    <w:rsid w:val="00B24E26"/>
    <w:rsid w:val="00B453B7"/>
    <w:rsid w:val="00B80B03"/>
    <w:rsid w:val="00B83073"/>
    <w:rsid w:val="00BA20AB"/>
    <w:rsid w:val="00BA6BA6"/>
    <w:rsid w:val="00BA736D"/>
    <w:rsid w:val="00BB5516"/>
    <w:rsid w:val="00BD3D21"/>
    <w:rsid w:val="00BE4DE7"/>
    <w:rsid w:val="00BE6D1D"/>
    <w:rsid w:val="00C14DF2"/>
    <w:rsid w:val="00C36D92"/>
    <w:rsid w:val="00C70838"/>
    <w:rsid w:val="00C73BEC"/>
    <w:rsid w:val="00C77B21"/>
    <w:rsid w:val="00C85867"/>
    <w:rsid w:val="00CC030E"/>
    <w:rsid w:val="00D15111"/>
    <w:rsid w:val="00D15A04"/>
    <w:rsid w:val="00D244F3"/>
    <w:rsid w:val="00D43613"/>
    <w:rsid w:val="00D47186"/>
    <w:rsid w:val="00D533C7"/>
    <w:rsid w:val="00D7435B"/>
    <w:rsid w:val="00D81FB3"/>
    <w:rsid w:val="00D82367"/>
    <w:rsid w:val="00D94E57"/>
    <w:rsid w:val="00DE2CD9"/>
    <w:rsid w:val="00DE5805"/>
    <w:rsid w:val="00DF36B0"/>
    <w:rsid w:val="00E06F4E"/>
    <w:rsid w:val="00E107CE"/>
    <w:rsid w:val="00E32BEA"/>
    <w:rsid w:val="00E456A8"/>
    <w:rsid w:val="00E55609"/>
    <w:rsid w:val="00E647F3"/>
    <w:rsid w:val="00E84308"/>
    <w:rsid w:val="00E84B77"/>
    <w:rsid w:val="00E96402"/>
    <w:rsid w:val="00EA1C80"/>
    <w:rsid w:val="00ED09D4"/>
    <w:rsid w:val="00EE4453"/>
    <w:rsid w:val="00F042A6"/>
    <w:rsid w:val="00F22105"/>
    <w:rsid w:val="00F248AE"/>
    <w:rsid w:val="00F3021F"/>
    <w:rsid w:val="00F44BDD"/>
    <w:rsid w:val="00F52B98"/>
    <w:rsid w:val="00F75094"/>
    <w:rsid w:val="00FA0E57"/>
    <w:rsid w:val="00FA3B7B"/>
    <w:rsid w:val="00FB178F"/>
    <w:rsid w:val="00FE7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5FD5B"/>
  <w15:docId w15:val="{CF3306BF-0625-4654-B200-3AF5A6B5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82DB1"/>
  </w:style>
  <w:style w:type="paragraph" w:styleId="1">
    <w:name w:val="heading 1"/>
    <w:basedOn w:val="a0"/>
    <w:next w:val="a0"/>
    <w:link w:val="10"/>
    <w:qFormat/>
    <w:rsid w:val="00A963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nhideWhenUsed/>
    <w:qFormat/>
    <w:rsid w:val="0011097A"/>
    <w:pPr>
      <w:widowControl w:val="0"/>
      <w:autoSpaceDE w:val="0"/>
      <w:autoSpaceDN w:val="0"/>
      <w:spacing w:after="0" w:line="274" w:lineRule="exact"/>
      <w:ind w:left="2740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5">
    <w:name w:val="heading 5"/>
    <w:basedOn w:val="a0"/>
    <w:next w:val="a0"/>
    <w:link w:val="50"/>
    <w:qFormat/>
    <w:rsid w:val="001B00CB"/>
    <w:pPr>
      <w:tabs>
        <w:tab w:val="num" w:pos="0"/>
      </w:tabs>
      <w:overflowPunct w:val="0"/>
      <w:autoSpaceDE w:val="0"/>
      <w:spacing w:before="240" w:after="60" w:line="240" w:lineRule="auto"/>
      <w:ind w:left="1008" w:hanging="1008"/>
      <w:textAlignment w:val="baseline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A7228"/>
    <w:pPr>
      <w:ind w:left="720"/>
      <w:contextualSpacing/>
    </w:pPr>
  </w:style>
  <w:style w:type="character" w:customStyle="1" w:styleId="3">
    <w:name w:val="Основной текст (3)"/>
    <w:basedOn w:val="a1"/>
    <w:rsid w:val="00697F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a1"/>
    <w:rsid w:val="00697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5">
    <w:name w:val="Table Grid"/>
    <w:basedOn w:val="a2"/>
    <w:uiPriority w:val="59"/>
    <w:rsid w:val="00697F2D"/>
    <w:pPr>
      <w:spacing w:after="0"/>
      <w:jc w:val="both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3">
    <w:name w:val="Основной текст (2)3"/>
    <w:basedOn w:val="a1"/>
    <w:rsid w:val="00697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0">
    <w:name w:val="Основной текст (2)1"/>
    <w:basedOn w:val="a0"/>
    <w:uiPriority w:val="99"/>
    <w:rsid w:val="00697F2D"/>
    <w:pPr>
      <w:shd w:val="clear" w:color="auto" w:fill="FFFFFF"/>
      <w:spacing w:before="300" w:after="0" w:line="278" w:lineRule="exact"/>
      <w:ind w:hanging="40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character" w:customStyle="1" w:styleId="211">
    <w:name w:val="Основной текст (2) + Полужирный1"/>
    <w:basedOn w:val="a1"/>
    <w:rsid w:val="00697F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">
    <w:name w:val="Перечень"/>
    <w:basedOn w:val="a0"/>
    <w:next w:val="a0"/>
    <w:link w:val="a6"/>
    <w:qFormat/>
    <w:rsid w:val="00697F2D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6">
    <w:name w:val="Перечень Знак"/>
    <w:link w:val="a"/>
    <w:rsid w:val="00697F2D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styleId="a7">
    <w:name w:val="Normal (Web)"/>
    <w:basedOn w:val="a0"/>
    <w:uiPriority w:val="99"/>
    <w:unhideWhenUsed/>
    <w:rsid w:val="0033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qFormat/>
    <w:rsid w:val="00BA6B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0"/>
    <w:link w:val="ab"/>
    <w:uiPriority w:val="99"/>
    <w:semiHidden/>
    <w:unhideWhenUsed/>
    <w:rsid w:val="004803E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uiPriority w:val="99"/>
    <w:semiHidden/>
    <w:rsid w:val="004803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37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715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A9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A9638F"/>
  </w:style>
  <w:style w:type="character" w:styleId="ae">
    <w:name w:val="Strong"/>
    <w:basedOn w:val="a1"/>
    <w:uiPriority w:val="22"/>
    <w:qFormat/>
    <w:rsid w:val="00A9638F"/>
    <w:rPr>
      <w:b/>
      <w:bCs/>
    </w:rPr>
  </w:style>
  <w:style w:type="character" w:styleId="af">
    <w:name w:val="Emphasis"/>
    <w:basedOn w:val="a1"/>
    <w:uiPriority w:val="20"/>
    <w:qFormat/>
    <w:rsid w:val="00A9638F"/>
    <w:rPr>
      <w:i/>
      <w:iCs/>
    </w:rPr>
  </w:style>
  <w:style w:type="paragraph" w:styleId="af0">
    <w:name w:val="Body Text Indent"/>
    <w:basedOn w:val="a0"/>
    <w:link w:val="af1"/>
    <w:uiPriority w:val="99"/>
    <w:rsid w:val="004A3D9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4A3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0"/>
    <w:link w:val="af3"/>
    <w:uiPriority w:val="99"/>
    <w:unhideWhenUsed/>
    <w:qFormat/>
    <w:rsid w:val="0011097A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rsid w:val="0011097A"/>
  </w:style>
  <w:style w:type="character" w:customStyle="1" w:styleId="20">
    <w:name w:val="Заголовок 2 Знак"/>
    <w:basedOn w:val="a1"/>
    <w:link w:val="2"/>
    <w:rsid w:val="0011097A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numbering" w:customStyle="1" w:styleId="22">
    <w:name w:val="Нет списка2"/>
    <w:next w:val="a3"/>
    <w:uiPriority w:val="99"/>
    <w:semiHidden/>
    <w:unhideWhenUsed/>
    <w:rsid w:val="0011097A"/>
  </w:style>
  <w:style w:type="table" w:customStyle="1" w:styleId="TableNormal">
    <w:name w:val="Table Normal"/>
    <w:uiPriority w:val="2"/>
    <w:semiHidden/>
    <w:unhideWhenUsed/>
    <w:qFormat/>
    <w:rsid w:val="00110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1097A"/>
    <w:pPr>
      <w:widowControl w:val="0"/>
      <w:autoSpaceDE w:val="0"/>
      <w:autoSpaceDN w:val="0"/>
      <w:spacing w:after="0" w:line="240" w:lineRule="auto"/>
      <w:ind w:left="833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30">
    <w:name w:val="Нет списка3"/>
    <w:next w:val="a3"/>
    <w:uiPriority w:val="99"/>
    <w:semiHidden/>
    <w:unhideWhenUsed/>
    <w:rsid w:val="0000425B"/>
  </w:style>
  <w:style w:type="character" w:customStyle="1" w:styleId="12">
    <w:name w:val="Основной шрифт абзаца1"/>
    <w:rsid w:val="0000425B"/>
  </w:style>
  <w:style w:type="paragraph" w:styleId="af4">
    <w:name w:val="Title"/>
    <w:basedOn w:val="a0"/>
    <w:next w:val="af2"/>
    <w:link w:val="af5"/>
    <w:uiPriority w:val="99"/>
    <w:qFormat/>
    <w:rsid w:val="0000425B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f5">
    <w:name w:val="Заголовок Знак"/>
    <w:basedOn w:val="a1"/>
    <w:link w:val="af4"/>
    <w:uiPriority w:val="99"/>
    <w:rsid w:val="0000425B"/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f2"/>
    <w:uiPriority w:val="99"/>
    <w:rsid w:val="0000425B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0"/>
    <w:uiPriority w:val="99"/>
    <w:rsid w:val="0000425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0"/>
    <w:uiPriority w:val="99"/>
    <w:rsid w:val="0000425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7">
    <w:name w:val="Содержимое таблицы"/>
    <w:basedOn w:val="a0"/>
    <w:uiPriority w:val="99"/>
    <w:rsid w:val="0000425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00425B"/>
    <w:pPr>
      <w:jc w:val="center"/>
    </w:pPr>
    <w:rPr>
      <w:b/>
      <w:bCs/>
    </w:rPr>
  </w:style>
  <w:style w:type="paragraph" w:customStyle="1" w:styleId="af9">
    <w:name w:val="Текст в заданном формате"/>
    <w:basedOn w:val="a0"/>
    <w:uiPriority w:val="99"/>
    <w:rsid w:val="0000425B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character" w:customStyle="1" w:styleId="Absatz-Standardschriftart">
    <w:name w:val="Absatz-Standardschriftart"/>
    <w:rsid w:val="0000425B"/>
  </w:style>
  <w:style w:type="character" w:customStyle="1" w:styleId="WW-Absatz-Standardschriftart">
    <w:name w:val="WW-Absatz-Standardschriftart"/>
    <w:rsid w:val="0000425B"/>
  </w:style>
  <w:style w:type="character" w:customStyle="1" w:styleId="WW-Absatz-Standardschriftart1">
    <w:name w:val="WW-Absatz-Standardschriftart1"/>
    <w:rsid w:val="0000425B"/>
  </w:style>
  <w:style w:type="character" w:customStyle="1" w:styleId="WW-Absatz-Standardschriftart11">
    <w:name w:val="WW-Absatz-Standardschriftart11"/>
    <w:rsid w:val="0000425B"/>
  </w:style>
  <w:style w:type="character" w:customStyle="1" w:styleId="WW-Absatz-Standardschriftart111">
    <w:name w:val="WW-Absatz-Standardschriftart111"/>
    <w:rsid w:val="0000425B"/>
  </w:style>
  <w:style w:type="character" w:customStyle="1" w:styleId="WW-Absatz-Standardschriftart1111">
    <w:name w:val="WW-Absatz-Standardschriftart1111"/>
    <w:rsid w:val="0000425B"/>
  </w:style>
  <w:style w:type="character" w:customStyle="1" w:styleId="WW-Absatz-Standardschriftart11111">
    <w:name w:val="WW-Absatz-Standardschriftart11111"/>
    <w:rsid w:val="0000425B"/>
  </w:style>
  <w:style w:type="character" w:customStyle="1" w:styleId="WW-Absatz-Standardschriftart111111">
    <w:name w:val="WW-Absatz-Standardschriftart111111"/>
    <w:rsid w:val="0000425B"/>
  </w:style>
  <w:style w:type="character" w:customStyle="1" w:styleId="WW-Absatz-Standardschriftart1111111">
    <w:name w:val="WW-Absatz-Standardschriftart1111111"/>
    <w:rsid w:val="0000425B"/>
  </w:style>
  <w:style w:type="character" w:customStyle="1" w:styleId="WW-Absatz-Standardschriftart11111111">
    <w:name w:val="WW-Absatz-Standardschriftart11111111"/>
    <w:rsid w:val="0000425B"/>
  </w:style>
  <w:style w:type="character" w:customStyle="1" w:styleId="afa">
    <w:name w:val="Символ нумерации"/>
    <w:rsid w:val="0000425B"/>
  </w:style>
  <w:style w:type="character" w:customStyle="1" w:styleId="WW8Num9z0">
    <w:name w:val="WW8Num9z0"/>
    <w:rsid w:val="0000425B"/>
    <w:rPr>
      <w:rFonts w:ascii="Times New Roman" w:hAnsi="Times New Roman" w:cs="Times New Roman"/>
      <w:sz w:val="18"/>
      <w:szCs w:val="18"/>
    </w:rPr>
  </w:style>
  <w:style w:type="character" w:customStyle="1" w:styleId="WW8Num13z0">
    <w:name w:val="WW8Num13z0"/>
    <w:rsid w:val="0000425B"/>
    <w:rPr>
      <w:rFonts w:ascii="Times New Roman" w:hAnsi="Times New Roman" w:cs="Times New Roman"/>
      <w:sz w:val="18"/>
      <w:szCs w:val="18"/>
    </w:rPr>
  </w:style>
  <w:style w:type="character" w:customStyle="1" w:styleId="WW8Num15z0">
    <w:name w:val="WW8Num15z0"/>
    <w:rsid w:val="0000425B"/>
    <w:rPr>
      <w:rFonts w:ascii="Times New Roman" w:hAnsi="Times New Roman" w:cs="Times New Roman"/>
      <w:sz w:val="18"/>
      <w:szCs w:val="18"/>
    </w:rPr>
  </w:style>
  <w:style w:type="character" w:customStyle="1" w:styleId="WW8Num12z0">
    <w:name w:val="WW8Num12z0"/>
    <w:rsid w:val="0000425B"/>
    <w:rPr>
      <w:rFonts w:ascii="Times New Roman" w:hAnsi="Times New Roman" w:cs="Times New Roman"/>
      <w:sz w:val="18"/>
      <w:szCs w:val="18"/>
    </w:rPr>
  </w:style>
  <w:style w:type="character" w:customStyle="1" w:styleId="WW8Num16z0">
    <w:name w:val="WW8Num16z0"/>
    <w:rsid w:val="0000425B"/>
    <w:rPr>
      <w:rFonts w:ascii="Times New Roman" w:hAnsi="Times New Roman" w:cs="Times New Roman"/>
      <w:sz w:val="18"/>
      <w:szCs w:val="18"/>
    </w:rPr>
  </w:style>
  <w:style w:type="character" w:customStyle="1" w:styleId="WW8Num18z0">
    <w:name w:val="WW8Num18z0"/>
    <w:rsid w:val="0000425B"/>
    <w:rPr>
      <w:rFonts w:ascii="Times New Roman" w:hAnsi="Times New Roman" w:cs="Times New Roman"/>
      <w:sz w:val="18"/>
      <w:szCs w:val="18"/>
    </w:rPr>
  </w:style>
  <w:style w:type="character" w:customStyle="1" w:styleId="WW8Num19z0">
    <w:name w:val="WW8Num19z0"/>
    <w:rsid w:val="0000425B"/>
    <w:rPr>
      <w:rFonts w:ascii="Times New Roman" w:hAnsi="Times New Roman" w:cs="Times New Roman"/>
      <w:sz w:val="18"/>
      <w:szCs w:val="18"/>
    </w:rPr>
  </w:style>
  <w:style w:type="character" w:customStyle="1" w:styleId="WW-Absatz-Standardschriftart111111111">
    <w:name w:val="WW-Absatz-Standardschriftart111111111"/>
    <w:rsid w:val="0000425B"/>
  </w:style>
  <w:style w:type="character" w:customStyle="1" w:styleId="WW-Absatz-Standardschriftart1111111111">
    <w:name w:val="WW-Absatz-Standardschriftart1111111111"/>
    <w:rsid w:val="0000425B"/>
  </w:style>
  <w:style w:type="paragraph" w:styleId="afb">
    <w:name w:val="header"/>
    <w:basedOn w:val="a0"/>
    <w:link w:val="afc"/>
    <w:uiPriority w:val="99"/>
    <w:unhideWhenUsed/>
    <w:rsid w:val="0000425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c">
    <w:name w:val="Верхний колонтитул Знак"/>
    <w:basedOn w:val="a1"/>
    <w:link w:val="afb"/>
    <w:uiPriority w:val="99"/>
    <w:rsid w:val="000042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footer"/>
    <w:basedOn w:val="a0"/>
    <w:link w:val="afe"/>
    <w:uiPriority w:val="99"/>
    <w:unhideWhenUsed/>
    <w:rsid w:val="0000425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e">
    <w:name w:val="Нижний колонтитул Знак"/>
    <w:basedOn w:val="a1"/>
    <w:link w:val="afd"/>
    <w:uiPriority w:val="99"/>
    <w:rsid w:val="0000425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4">
    <w:name w:val="Нет списка4"/>
    <w:next w:val="a3"/>
    <w:uiPriority w:val="99"/>
    <w:semiHidden/>
    <w:unhideWhenUsed/>
    <w:rsid w:val="0088718D"/>
  </w:style>
  <w:style w:type="character" w:customStyle="1" w:styleId="WW8Num1z0">
    <w:name w:val="WW8Num1z0"/>
    <w:rsid w:val="0088718D"/>
  </w:style>
  <w:style w:type="character" w:customStyle="1" w:styleId="WW8Num2z0">
    <w:name w:val="WW8Num2z0"/>
    <w:rsid w:val="0088718D"/>
    <w:rPr>
      <w:rFonts w:ascii="Symbol" w:hAnsi="Symbol" w:cs="Symbol"/>
    </w:rPr>
  </w:style>
  <w:style w:type="character" w:customStyle="1" w:styleId="WW8Num2z1">
    <w:name w:val="WW8Num2z1"/>
    <w:rsid w:val="0088718D"/>
  </w:style>
  <w:style w:type="character" w:customStyle="1" w:styleId="WW8Num2z2">
    <w:name w:val="WW8Num2z2"/>
    <w:rsid w:val="0088718D"/>
  </w:style>
  <w:style w:type="character" w:customStyle="1" w:styleId="WW8Num2z3">
    <w:name w:val="WW8Num2z3"/>
    <w:rsid w:val="0088718D"/>
  </w:style>
  <w:style w:type="character" w:customStyle="1" w:styleId="WW8Num2z4">
    <w:name w:val="WW8Num2z4"/>
    <w:rsid w:val="0088718D"/>
  </w:style>
  <w:style w:type="character" w:customStyle="1" w:styleId="WW8Num2z5">
    <w:name w:val="WW8Num2z5"/>
    <w:rsid w:val="0088718D"/>
  </w:style>
  <w:style w:type="character" w:customStyle="1" w:styleId="WW8Num2z6">
    <w:name w:val="WW8Num2z6"/>
    <w:rsid w:val="0088718D"/>
  </w:style>
  <w:style w:type="character" w:customStyle="1" w:styleId="WW8Num2z7">
    <w:name w:val="WW8Num2z7"/>
    <w:rsid w:val="0088718D"/>
  </w:style>
  <w:style w:type="character" w:customStyle="1" w:styleId="WW8Num2z8">
    <w:name w:val="WW8Num2z8"/>
    <w:rsid w:val="0088718D"/>
  </w:style>
  <w:style w:type="character" w:customStyle="1" w:styleId="WW8Num3z0">
    <w:name w:val="WW8Num3z0"/>
    <w:rsid w:val="0088718D"/>
    <w:rPr>
      <w:rFonts w:ascii="Symbol" w:hAnsi="Symbol" w:cs="Symbol"/>
    </w:rPr>
  </w:style>
  <w:style w:type="character" w:customStyle="1" w:styleId="WW8Num4z0">
    <w:name w:val="WW8Num4z0"/>
    <w:rsid w:val="0088718D"/>
    <w:rPr>
      <w:rFonts w:ascii="Symbol" w:hAnsi="Symbol" w:cs="Symbol"/>
    </w:rPr>
  </w:style>
  <w:style w:type="character" w:customStyle="1" w:styleId="WW8Num4z1">
    <w:name w:val="WW8Num4z1"/>
    <w:rsid w:val="0088718D"/>
    <w:rPr>
      <w:rFonts w:ascii="Symbol" w:hAnsi="Symbol" w:cs="Symbol"/>
      <w:sz w:val="22"/>
    </w:rPr>
  </w:style>
  <w:style w:type="character" w:customStyle="1" w:styleId="WW8Num4z2">
    <w:name w:val="WW8Num4z2"/>
    <w:rsid w:val="0088718D"/>
  </w:style>
  <w:style w:type="character" w:customStyle="1" w:styleId="WW8Num4z3">
    <w:name w:val="WW8Num4z3"/>
    <w:rsid w:val="0088718D"/>
  </w:style>
  <w:style w:type="character" w:customStyle="1" w:styleId="WW8Num4z4">
    <w:name w:val="WW8Num4z4"/>
    <w:rsid w:val="0088718D"/>
  </w:style>
  <w:style w:type="character" w:customStyle="1" w:styleId="WW8Num4z5">
    <w:name w:val="WW8Num4z5"/>
    <w:rsid w:val="0088718D"/>
  </w:style>
  <w:style w:type="character" w:customStyle="1" w:styleId="WW8Num4z6">
    <w:name w:val="WW8Num4z6"/>
    <w:rsid w:val="0088718D"/>
  </w:style>
  <w:style w:type="character" w:customStyle="1" w:styleId="WW8Num4z7">
    <w:name w:val="WW8Num4z7"/>
    <w:rsid w:val="0088718D"/>
  </w:style>
  <w:style w:type="character" w:customStyle="1" w:styleId="WW8Num4z8">
    <w:name w:val="WW8Num4z8"/>
    <w:rsid w:val="0088718D"/>
  </w:style>
  <w:style w:type="character" w:customStyle="1" w:styleId="WW8Num5z0">
    <w:name w:val="WW8Num5z0"/>
    <w:rsid w:val="0088718D"/>
  </w:style>
  <w:style w:type="character" w:customStyle="1" w:styleId="WW8Num6z0">
    <w:name w:val="WW8Num6z0"/>
    <w:rsid w:val="0088718D"/>
  </w:style>
  <w:style w:type="character" w:customStyle="1" w:styleId="WW8Num6z1">
    <w:name w:val="WW8Num6z1"/>
    <w:rsid w:val="0088718D"/>
  </w:style>
  <w:style w:type="character" w:customStyle="1" w:styleId="WW8Num6z2">
    <w:name w:val="WW8Num6z2"/>
    <w:rsid w:val="0088718D"/>
  </w:style>
  <w:style w:type="character" w:customStyle="1" w:styleId="WW8Num6z3">
    <w:name w:val="WW8Num6z3"/>
    <w:rsid w:val="0088718D"/>
  </w:style>
  <w:style w:type="character" w:customStyle="1" w:styleId="WW8Num6z4">
    <w:name w:val="WW8Num6z4"/>
    <w:rsid w:val="0088718D"/>
  </w:style>
  <w:style w:type="character" w:customStyle="1" w:styleId="WW8Num6z5">
    <w:name w:val="WW8Num6z5"/>
    <w:rsid w:val="0088718D"/>
  </w:style>
  <w:style w:type="character" w:customStyle="1" w:styleId="WW8Num6z6">
    <w:name w:val="WW8Num6z6"/>
    <w:rsid w:val="0088718D"/>
  </w:style>
  <w:style w:type="character" w:customStyle="1" w:styleId="WW8Num6z7">
    <w:name w:val="WW8Num6z7"/>
    <w:rsid w:val="0088718D"/>
  </w:style>
  <w:style w:type="character" w:customStyle="1" w:styleId="WW8Num6z8">
    <w:name w:val="WW8Num6z8"/>
    <w:rsid w:val="0088718D"/>
  </w:style>
  <w:style w:type="character" w:customStyle="1" w:styleId="WW8Num1z1">
    <w:name w:val="WW8Num1z1"/>
    <w:rsid w:val="0088718D"/>
  </w:style>
  <w:style w:type="character" w:customStyle="1" w:styleId="WW8Num1z2">
    <w:name w:val="WW8Num1z2"/>
    <w:rsid w:val="0088718D"/>
  </w:style>
  <w:style w:type="character" w:customStyle="1" w:styleId="WW8Num1z3">
    <w:name w:val="WW8Num1z3"/>
    <w:rsid w:val="0088718D"/>
  </w:style>
  <w:style w:type="character" w:customStyle="1" w:styleId="WW8Num1z4">
    <w:name w:val="WW8Num1z4"/>
    <w:rsid w:val="0088718D"/>
  </w:style>
  <w:style w:type="character" w:customStyle="1" w:styleId="WW8Num1z5">
    <w:name w:val="WW8Num1z5"/>
    <w:rsid w:val="0088718D"/>
  </w:style>
  <w:style w:type="character" w:customStyle="1" w:styleId="WW8Num1z6">
    <w:name w:val="WW8Num1z6"/>
    <w:rsid w:val="0088718D"/>
  </w:style>
  <w:style w:type="character" w:customStyle="1" w:styleId="WW8Num1z7">
    <w:name w:val="WW8Num1z7"/>
    <w:rsid w:val="0088718D"/>
  </w:style>
  <w:style w:type="character" w:customStyle="1" w:styleId="WW8Num1z8">
    <w:name w:val="WW8Num1z8"/>
    <w:rsid w:val="0088718D"/>
  </w:style>
  <w:style w:type="character" w:customStyle="1" w:styleId="WW8Num3z1">
    <w:name w:val="WW8Num3z1"/>
    <w:rsid w:val="0088718D"/>
    <w:rPr>
      <w:rFonts w:ascii="Courier New" w:hAnsi="Courier New" w:cs="Courier New"/>
    </w:rPr>
  </w:style>
  <w:style w:type="character" w:customStyle="1" w:styleId="WW8Num3z2">
    <w:name w:val="WW8Num3z2"/>
    <w:rsid w:val="0088718D"/>
  </w:style>
  <w:style w:type="character" w:customStyle="1" w:styleId="WW8Num3z3">
    <w:name w:val="WW8Num3z3"/>
    <w:rsid w:val="0088718D"/>
  </w:style>
  <w:style w:type="character" w:customStyle="1" w:styleId="WW8Num3z4">
    <w:name w:val="WW8Num3z4"/>
    <w:rsid w:val="0088718D"/>
  </w:style>
  <w:style w:type="character" w:customStyle="1" w:styleId="WW8Num3z5">
    <w:name w:val="WW8Num3z5"/>
    <w:rsid w:val="0088718D"/>
  </w:style>
  <w:style w:type="character" w:customStyle="1" w:styleId="WW8Num3z6">
    <w:name w:val="WW8Num3z6"/>
    <w:rsid w:val="0088718D"/>
  </w:style>
  <w:style w:type="character" w:customStyle="1" w:styleId="WW8Num3z7">
    <w:name w:val="WW8Num3z7"/>
    <w:rsid w:val="0088718D"/>
  </w:style>
  <w:style w:type="character" w:customStyle="1" w:styleId="WW8Num3z8">
    <w:name w:val="WW8Num3z8"/>
    <w:rsid w:val="0088718D"/>
  </w:style>
  <w:style w:type="character" w:customStyle="1" w:styleId="WW8Num5z1">
    <w:name w:val="WW8Num5z1"/>
    <w:rsid w:val="0088718D"/>
  </w:style>
  <w:style w:type="character" w:customStyle="1" w:styleId="WW8Num5z2">
    <w:name w:val="WW8Num5z2"/>
    <w:rsid w:val="0088718D"/>
  </w:style>
  <w:style w:type="character" w:customStyle="1" w:styleId="WW8Num5z3">
    <w:name w:val="WW8Num5z3"/>
    <w:rsid w:val="0088718D"/>
  </w:style>
  <w:style w:type="character" w:customStyle="1" w:styleId="WW8Num5z4">
    <w:name w:val="WW8Num5z4"/>
    <w:rsid w:val="0088718D"/>
  </w:style>
  <w:style w:type="character" w:customStyle="1" w:styleId="WW8Num5z5">
    <w:name w:val="WW8Num5z5"/>
    <w:rsid w:val="0088718D"/>
  </w:style>
  <w:style w:type="character" w:customStyle="1" w:styleId="WW8Num5z6">
    <w:name w:val="WW8Num5z6"/>
    <w:rsid w:val="0088718D"/>
  </w:style>
  <w:style w:type="character" w:customStyle="1" w:styleId="WW8Num5z7">
    <w:name w:val="WW8Num5z7"/>
    <w:rsid w:val="0088718D"/>
  </w:style>
  <w:style w:type="character" w:customStyle="1" w:styleId="WW8Num5z8">
    <w:name w:val="WW8Num5z8"/>
    <w:rsid w:val="0088718D"/>
  </w:style>
  <w:style w:type="character" w:styleId="aff">
    <w:name w:val="page number"/>
    <w:basedOn w:val="12"/>
    <w:rsid w:val="0088718D"/>
  </w:style>
  <w:style w:type="paragraph" w:customStyle="1" w:styleId="15">
    <w:name w:val="Заголовок1"/>
    <w:basedOn w:val="a0"/>
    <w:next w:val="af2"/>
    <w:uiPriority w:val="99"/>
    <w:rsid w:val="0088718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ff0">
    <w:name w:val="caption"/>
    <w:basedOn w:val="a0"/>
    <w:uiPriority w:val="99"/>
    <w:qFormat/>
    <w:rsid w:val="0088718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6">
    <w:name w:val="Текст1"/>
    <w:basedOn w:val="a0"/>
    <w:uiPriority w:val="99"/>
    <w:rsid w:val="0088718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7">
    <w:name w:val="Обычный (веб)1"/>
    <w:basedOn w:val="a0"/>
    <w:uiPriority w:val="99"/>
    <w:rsid w:val="0088718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1">
    <w:name w:val="Содержимое врезки"/>
    <w:basedOn w:val="a0"/>
    <w:uiPriority w:val="99"/>
    <w:rsid w:val="008871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51">
    <w:name w:val="Нет списка5"/>
    <w:next w:val="a3"/>
    <w:semiHidden/>
    <w:rsid w:val="00757F33"/>
  </w:style>
  <w:style w:type="character" w:customStyle="1" w:styleId="24">
    <w:name w:val="Основной шрифт абзаца2"/>
    <w:rsid w:val="00757F33"/>
  </w:style>
  <w:style w:type="character" w:customStyle="1" w:styleId="WW8Num8z0">
    <w:name w:val="WW8Num8z0"/>
    <w:rsid w:val="00757F33"/>
    <w:rPr>
      <w:b w:val="0"/>
    </w:rPr>
  </w:style>
  <w:style w:type="character" w:styleId="aff2">
    <w:name w:val="Hyperlink"/>
    <w:basedOn w:val="12"/>
    <w:rsid w:val="00757F33"/>
    <w:rPr>
      <w:color w:val="0000FF"/>
      <w:u w:val="single"/>
    </w:rPr>
  </w:style>
  <w:style w:type="character" w:customStyle="1" w:styleId="aff3">
    <w:name w:val="Маркеры списка"/>
    <w:rsid w:val="00757F33"/>
    <w:rPr>
      <w:rFonts w:ascii="StarSymbol" w:eastAsia="StarSymbol" w:hAnsi="StarSymbol" w:cs="StarSymbol"/>
      <w:sz w:val="18"/>
      <w:szCs w:val="18"/>
    </w:rPr>
  </w:style>
  <w:style w:type="paragraph" w:customStyle="1" w:styleId="25">
    <w:name w:val="Название2"/>
    <w:basedOn w:val="a0"/>
    <w:uiPriority w:val="99"/>
    <w:rsid w:val="00757F3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6">
    <w:name w:val="Указатель2"/>
    <w:basedOn w:val="a0"/>
    <w:uiPriority w:val="99"/>
    <w:rsid w:val="00757F3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4">
    <w:name w:val="FollowedHyperlink"/>
    <w:basedOn w:val="a1"/>
    <w:rsid w:val="00757F33"/>
    <w:rPr>
      <w:color w:val="800080"/>
      <w:u w:val="single"/>
    </w:rPr>
  </w:style>
  <w:style w:type="paragraph" w:customStyle="1" w:styleId="center">
    <w:name w:val="center"/>
    <w:basedOn w:val="a0"/>
    <w:uiPriority w:val="99"/>
    <w:rsid w:val="0075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Сетка таблицы1"/>
    <w:basedOn w:val="a2"/>
    <w:next w:val="a5"/>
    <w:rsid w:val="00757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3"/>
    <w:uiPriority w:val="99"/>
    <w:semiHidden/>
    <w:unhideWhenUsed/>
    <w:rsid w:val="00E55609"/>
  </w:style>
  <w:style w:type="paragraph" w:customStyle="1" w:styleId="110">
    <w:name w:val="Заголовок 11"/>
    <w:basedOn w:val="a0"/>
    <w:next w:val="a0"/>
    <w:qFormat/>
    <w:rsid w:val="00E556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1">
    <w:name w:val="Нет списка11"/>
    <w:next w:val="a3"/>
    <w:uiPriority w:val="99"/>
    <w:semiHidden/>
    <w:unhideWhenUsed/>
    <w:rsid w:val="00E55609"/>
  </w:style>
  <w:style w:type="paragraph" w:customStyle="1" w:styleId="msonormal0">
    <w:name w:val="msonormal"/>
    <w:basedOn w:val="a0"/>
    <w:uiPriority w:val="99"/>
    <w:rsid w:val="00E5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2"/>
    <w:next w:val="a5"/>
    <w:uiPriority w:val="59"/>
    <w:rsid w:val="00E55609"/>
    <w:pPr>
      <w:spacing w:after="0"/>
      <w:jc w:val="both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qFormat/>
    <w:rsid w:val="00E556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0">
    <w:name w:val="Сетка таблицы111"/>
    <w:basedOn w:val="a2"/>
    <w:rsid w:val="00E55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3">
    <w:name w:val="Заголовок 1 Знак1"/>
    <w:basedOn w:val="a1"/>
    <w:uiPriority w:val="9"/>
    <w:rsid w:val="00E55609"/>
    <w:rPr>
      <w:rFonts w:ascii="Calibri Light" w:eastAsia="Times New Roman" w:hAnsi="Calibri Light" w:cs="Times New Roman"/>
      <w:color w:val="2E74B5"/>
      <w:sz w:val="32"/>
      <w:szCs w:val="32"/>
    </w:rPr>
  </w:style>
  <w:style w:type="table" w:customStyle="1" w:styleId="27">
    <w:name w:val="Сетка таблицы2"/>
    <w:basedOn w:val="a2"/>
    <w:next w:val="a5"/>
    <w:uiPriority w:val="39"/>
    <w:rsid w:val="00E55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8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1"/>
    <w:link w:val="5"/>
    <w:rsid w:val="001B00CB"/>
    <w:rPr>
      <w:rFonts w:ascii="Times New Roman" w:eastAsia="Times New Roman" w:hAnsi="Times New Roman" w:cs="Times New Roman"/>
      <w:b/>
      <w:i/>
      <w:sz w:val="26"/>
      <w:szCs w:val="20"/>
      <w:lang w:eastAsia="zh-CN"/>
    </w:rPr>
  </w:style>
  <w:style w:type="numbering" w:customStyle="1" w:styleId="7">
    <w:name w:val="Нет списка7"/>
    <w:next w:val="a3"/>
    <w:uiPriority w:val="99"/>
    <w:semiHidden/>
    <w:unhideWhenUsed/>
    <w:rsid w:val="001B00CB"/>
  </w:style>
  <w:style w:type="character" w:customStyle="1" w:styleId="a9">
    <w:name w:val="Без интервала Знак"/>
    <w:basedOn w:val="a1"/>
    <w:link w:val="a8"/>
    <w:locked/>
    <w:rsid w:val="001B00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21F81-03CA-4816-B709-91F1071E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38</Pages>
  <Words>8769</Words>
  <Characters>49984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3</cp:revision>
  <cp:lastPrinted>2001-12-31T21:17:00Z</cp:lastPrinted>
  <dcterms:created xsi:type="dcterms:W3CDTF">2022-02-06T06:20:00Z</dcterms:created>
  <dcterms:modified xsi:type="dcterms:W3CDTF">2022-02-06T09:59:00Z</dcterms:modified>
</cp:coreProperties>
</file>