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9A81C" w14:textId="652EB62D" w:rsidR="00BC4F7D" w:rsidRPr="004C456E" w:rsidRDefault="004C456E" w:rsidP="00BC4F7D">
      <w:pPr>
        <w:widowControl w:val="0"/>
        <w:ind w:left="5664" w:firstLine="708"/>
        <w:rPr>
          <w:sz w:val="28"/>
          <w:szCs w:val="28"/>
        </w:rPr>
      </w:pPr>
      <w:r w:rsidRPr="004C456E">
        <w:rPr>
          <w:noProof/>
          <w:sz w:val="28"/>
          <w:szCs w:val="28"/>
        </w:rPr>
        <mc:AlternateContent>
          <mc:Choice Requires="wps">
            <w:drawing>
              <wp:anchor distT="0" distB="0" distL="114300" distR="114300" simplePos="0" relativeHeight="251659264" behindDoc="0" locked="0" layoutInCell="1" allowOverlap="1" wp14:anchorId="4C0FB7E9" wp14:editId="6AC041CF">
                <wp:simplePos x="0" y="0"/>
                <wp:positionH relativeFrom="column">
                  <wp:posOffset>2534920</wp:posOffset>
                </wp:positionH>
                <wp:positionV relativeFrom="paragraph">
                  <wp:posOffset>-527050</wp:posOffset>
                </wp:positionV>
                <wp:extent cx="1123950" cy="438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1239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EBA04" id="Прямоугольник 1" o:spid="_x0000_s1026" style="position:absolute;margin-left:199.6pt;margin-top:-41.5pt;width:88.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" fillcolor="white [3212]" strokecolor="white [3212]" strokeweight="2pt"/>
            </w:pict>
          </mc:Fallback>
        </mc:AlternateContent>
      </w:r>
      <w:r w:rsidR="00BC4F7D" w:rsidRPr="004C456E">
        <w:rPr>
          <w:sz w:val="28"/>
          <w:szCs w:val="28"/>
        </w:rPr>
        <w:t>ПРИЛОЖЕНИЕ</w:t>
      </w:r>
    </w:p>
    <w:p w14:paraId="69532CF6" w14:textId="77777777" w:rsidR="00BC4F7D" w:rsidRPr="004C456E" w:rsidRDefault="00BC4F7D" w:rsidP="00BC4F7D">
      <w:pPr>
        <w:ind w:left="5103"/>
        <w:jc w:val="center"/>
        <w:rPr>
          <w:sz w:val="28"/>
          <w:szCs w:val="28"/>
        </w:rPr>
      </w:pPr>
    </w:p>
    <w:p w14:paraId="36F0BDB2" w14:textId="77777777" w:rsidR="00BC4F7D" w:rsidRPr="004C456E" w:rsidRDefault="00BC4F7D" w:rsidP="00BC4F7D">
      <w:pPr>
        <w:ind w:left="5103"/>
        <w:jc w:val="center"/>
        <w:rPr>
          <w:sz w:val="28"/>
          <w:szCs w:val="28"/>
        </w:rPr>
      </w:pPr>
      <w:r w:rsidRPr="004C456E">
        <w:rPr>
          <w:sz w:val="28"/>
          <w:szCs w:val="28"/>
        </w:rPr>
        <w:t>УТВЕРЖДЕН</w:t>
      </w:r>
    </w:p>
    <w:p w14:paraId="4CAA37D2" w14:textId="77777777" w:rsidR="00BC4F7D" w:rsidRPr="004C456E" w:rsidRDefault="00BC4F7D" w:rsidP="00BC4F7D">
      <w:pPr>
        <w:widowControl w:val="0"/>
        <w:ind w:left="5103"/>
        <w:jc w:val="center"/>
        <w:rPr>
          <w:sz w:val="28"/>
          <w:szCs w:val="28"/>
        </w:rPr>
      </w:pPr>
      <w:r w:rsidRPr="004C456E">
        <w:rPr>
          <w:sz w:val="28"/>
          <w:szCs w:val="28"/>
        </w:rPr>
        <w:t xml:space="preserve">постановлением администрации </w:t>
      </w:r>
    </w:p>
    <w:p w14:paraId="392C4B2E" w14:textId="77777777" w:rsidR="00BC4F7D" w:rsidRPr="004C456E" w:rsidRDefault="00BC4F7D" w:rsidP="00BC4F7D">
      <w:pPr>
        <w:widowControl w:val="0"/>
        <w:ind w:left="5103"/>
        <w:jc w:val="center"/>
        <w:rPr>
          <w:sz w:val="28"/>
          <w:szCs w:val="28"/>
        </w:rPr>
      </w:pPr>
      <w:r w:rsidRPr="004C456E">
        <w:rPr>
          <w:sz w:val="28"/>
          <w:szCs w:val="28"/>
        </w:rPr>
        <w:t xml:space="preserve">муниципального образования </w:t>
      </w:r>
    </w:p>
    <w:p w14:paraId="734D0005" w14:textId="77777777" w:rsidR="00BC4F7D" w:rsidRPr="004C456E" w:rsidRDefault="00BC4F7D" w:rsidP="00BC4F7D">
      <w:pPr>
        <w:widowControl w:val="0"/>
        <w:ind w:left="5103"/>
        <w:jc w:val="center"/>
        <w:rPr>
          <w:sz w:val="28"/>
          <w:szCs w:val="28"/>
        </w:rPr>
      </w:pPr>
      <w:r w:rsidRPr="004C456E">
        <w:rPr>
          <w:sz w:val="28"/>
          <w:szCs w:val="28"/>
        </w:rPr>
        <w:t>Крыловский район</w:t>
      </w:r>
    </w:p>
    <w:p w14:paraId="6C06B7A0" w14:textId="77777777" w:rsidR="00BC4F7D" w:rsidRPr="004C456E" w:rsidRDefault="00BC4F7D" w:rsidP="00BC4F7D">
      <w:pPr>
        <w:ind w:left="5103"/>
        <w:jc w:val="center"/>
        <w:rPr>
          <w:sz w:val="28"/>
          <w:szCs w:val="28"/>
        </w:rPr>
      </w:pPr>
      <w:r w:rsidRPr="004C456E">
        <w:rPr>
          <w:sz w:val="28"/>
          <w:szCs w:val="28"/>
        </w:rPr>
        <w:t>от _______________ № ____</w:t>
      </w:r>
    </w:p>
    <w:p w14:paraId="239461AC" w14:textId="77777777" w:rsidR="00A83C93" w:rsidRPr="004C456E" w:rsidRDefault="00A83C93" w:rsidP="009C7065">
      <w:pPr>
        <w:jc w:val="right"/>
        <w:rPr>
          <w:sz w:val="28"/>
        </w:rPr>
      </w:pPr>
    </w:p>
    <w:p w14:paraId="0E73CC65" w14:textId="77777777" w:rsidR="00A83C93" w:rsidRPr="004C456E" w:rsidRDefault="00A83C93" w:rsidP="009C7065">
      <w:pPr>
        <w:jc w:val="right"/>
        <w:rPr>
          <w:sz w:val="28"/>
        </w:rPr>
      </w:pPr>
    </w:p>
    <w:p w14:paraId="0B74E80E" w14:textId="77777777" w:rsidR="002D33D9" w:rsidRPr="004C456E" w:rsidRDefault="002D33D9" w:rsidP="002D33D9">
      <w:pPr>
        <w:jc w:val="center"/>
        <w:rPr>
          <w:b/>
          <w:sz w:val="28"/>
          <w:szCs w:val="28"/>
        </w:rPr>
      </w:pPr>
      <w:r w:rsidRPr="004C456E">
        <w:rPr>
          <w:b/>
          <w:sz w:val="28"/>
          <w:szCs w:val="28"/>
        </w:rPr>
        <w:t xml:space="preserve">Административный регламент </w:t>
      </w:r>
    </w:p>
    <w:p w14:paraId="09639866" w14:textId="413F5EC3" w:rsidR="002D33D9" w:rsidRPr="004C456E" w:rsidRDefault="002D33D9" w:rsidP="00771218">
      <w:pPr>
        <w:jc w:val="center"/>
        <w:rPr>
          <w:b/>
          <w:sz w:val="28"/>
          <w:szCs w:val="28"/>
        </w:rPr>
      </w:pPr>
      <w:r w:rsidRPr="004C456E">
        <w:rPr>
          <w:b/>
          <w:sz w:val="28"/>
          <w:szCs w:val="28"/>
        </w:rPr>
        <w:t>по предоставлению муниципальной услуги: «</w:t>
      </w:r>
      <w:r w:rsidR="00771218" w:rsidRPr="004C456E">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C456E">
        <w:rPr>
          <w:b/>
          <w:sz w:val="28"/>
          <w:szCs w:val="28"/>
        </w:rPr>
        <w:t>»</w:t>
      </w:r>
    </w:p>
    <w:p w14:paraId="4CDA4311" w14:textId="77777777" w:rsidR="00A83C93" w:rsidRPr="004C456E" w:rsidRDefault="00A83C93" w:rsidP="00A83C93">
      <w:pPr>
        <w:rPr>
          <w:sz w:val="28"/>
          <w:szCs w:val="28"/>
        </w:rPr>
      </w:pPr>
    </w:p>
    <w:p w14:paraId="6C4BBDFD" w14:textId="77777777" w:rsidR="00A83C93" w:rsidRPr="004C456E" w:rsidRDefault="00A83C93" w:rsidP="000E1187">
      <w:pPr>
        <w:widowControl w:val="0"/>
        <w:autoSpaceDE w:val="0"/>
        <w:autoSpaceDN w:val="0"/>
        <w:adjustRightInd w:val="0"/>
        <w:jc w:val="center"/>
        <w:outlineLvl w:val="1"/>
        <w:rPr>
          <w:rFonts w:cs="Arial"/>
          <w:sz w:val="28"/>
          <w:szCs w:val="28"/>
        </w:rPr>
      </w:pPr>
      <w:r w:rsidRPr="004C456E">
        <w:rPr>
          <w:rFonts w:cs="Arial"/>
          <w:sz w:val="28"/>
          <w:szCs w:val="28"/>
        </w:rPr>
        <w:t xml:space="preserve">Раздел </w:t>
      </w:r>
      <w:r w:rsidR="007E20A7" w:rsidRPr="004C456E">
        <w:rPr>
          <w:rFonts w:cs="Arial"/>
          <w:sz w:val="28"/>
          <w:szCs w:val="28"/>
        </w:rPr>
        <w:t>1</w:t>
      </w:r>
      <w:r w:rsidRPr="004C456E">
        <w:rPr>
          <w:rFonts w:cs="Arial"/>
          <w:sz w:val="28"/>
          <w:szCs w:val="28"/>
        </w:rPr>
        <w:t>. ОБЩИЕ ПОЛОЖЕНИЯ</w:t>
      </w:r>
    </w:p>
    <w:p w14:paraId="30C47272" w14:textId="77777777" w:rsidR="00A83C93" w:rsidRPr="004C456E" w:rsidRDefault="00A83C93" w:rsidP="000E1187">
      <w:pPr>
        <w:widowControl w:val="0"/>
        <w:autoSpaceDE w:val="0"/>
        <w:autoSpaceDN w:val="0"/>
        <w:adjustRightInd w:val="0"/>
        <w:jc w:val="both"/>
        <w:rPr>
          <w:rFonts w:cs="Arial"/>
          <w:sz w:val="28"/>
          <w:szCs w:val="28"/>
        </w:rPr>
      </w:pPr>
    </w:p>
    <w:p w14:paraId="7B6749AA" w14:textId="77777777" w:rsidR="00A83C93" w:rsidRPr="004C456E" w:rsidRDefault="00A83C93" w:rsidP="000E1187">
      <w:pPr>
        <w:widowControl w:val="0"/>
        <w:autoSpaceDE w:val="0"/>
        <w:autoSpaceDN w:val="0"/>
        <w:adjustRightInd w:val="0"/>
        <w:jc w:val="center"/>
        <w:outlineLvl w:val="2"/>
        <w:rPr>
          <w:rFonts w:cs="Arial"/>
          <w:sz w:val="28"/>
          <w:szCs w:val="28"/>
        </w:rPr>
      </w:pPr>
      <w:bookmarkStart w:id="0" w:name="Par43"/>
      <w:bookmarkEnd w:id="0"/>
      <w:r w:rsidRPr="004C456E">
        <w:rPr>
          <w:rFonts w:cs="Arial"/>
          <w:sz w:val="28"/>
          <w:szCs w:val="28"/>
        </w:rPr>
        <w:t xml:space="preserve">Подраздел 1.1. ПРЕДМЕТ РЕГУЛИРОВАНИЯ </w:t>
      </w:r>
    </w:p>
    <w:p w14:paraId="4481FF2F" w14:textId="77777777" w:rsidR="00A83C93" w:rsidRPr="004C456E" w:rsidRDefault="00A83C93" w:rsidP="000E1187">
      <w:pPr>
        <w:widowControl w:val="0"/>
        <w:autoSpaceDE w:val="0"/>
        <w:autoSpaceDN w:val="0"/>
        <w:adjustRightInd w:val="0"/>
        <w:jc w:val="center"/>
        <w:outlineLvl w:val="2"/>
        <w:rPr>
          <w:rFonts w:cs="Arial"/>
          <w:sz w:val="28"/>
          <w:szCs w:val="28"/>
        </w:rPr>
      </w:pPr>
      <w:r w:rsidRPr="004C456E">
        <w:rPr>
          <w:rFonts w:cs="Arial"/>
          <w:sz w:val="28"/>
          <w:szCs w:val="28"/>
        </w:rPr>
        <w:t>АДМИНИСТРАТИВНОГО РЕГЛАМЕНТА</w:t>
      </w:r>
    </w:p>
    <w:p w14:paraId="4A2794CD" w14:textId="77777777" w:rsidR="00A83C93" w:rsidRPr="004C456E" w:rsidRDefault="00A83C93" w:rsidP="00A83C93">
      <w:pPr>
        <w:jc w:val="both"/>
        <w:rPr>
          <w:rFonts w:cs="Arial"/>
          <w:b/>
          <w:sz w:val="28"/>
          <w:szCs w:val="28"/>
        </w:rPr>
      </w:pPr>
    </w:p>
    <w:p w14:paraId="6B84576F" w14:textId="12E915AF" w:rsidR="00A83C93" w:rsidRPr="004C456E" w:rsidRDefault="00A83C93" w:rsidP="00A83C93">
      <w:pPr>
        <w:ind w:firstLine="708"/>
        <w:jc w:val="both"/>
        <w:rPr>
          <w:sz w:val="28"/>
          <w:szCs w:val="28"/>
        </w:rPr>
      </w:pPr>
      <w:r w:rsidRPr="004C456E">
        <w:rPr>
          <w:rFonts w:cs="Arial"/>
          <w:sz w:val="28"/>
          <w:szCs w:val="28"/>
        </w:rPr>
        <w:t xml:space="preserve">Административный регламент предоставления администрацией </w:t>
      </w:r>
      <w:r w:rsidR="00F23D42" w:rsidRPr="004C456E">
        <w:rPr>
          <w:rFonts w:cs="Arial"/>
          <w:sz w:val="28"/>
          <w:szCs w:val="28"/>
        </w:rPr>
        <w:t>муниципального образования Крыловский район</w:t>
      </w:r>
      <w:r w:rsidRPr="004C456E">
        <w:rPr>
          <w:rFonts w:cs="Arial"/>
          <w:sz w:val="28"/>
          <w:szCs w:val="28"/>
        </w:rPr>
        <w:t xml:space="preserve"> </w:t>
      </w:r>
      <w:r w:rsidR="00C00418" w:rsidRPr="004C456E">
        <w:rPr>
          <w:rFonts w:cs="Arial"/>
          <w:sz w:val="28"/>
          <w:szCs w:val="28"/>
        </w:rPr>
        <w:t xml:space="preserve">(далее - Регламент) </w:t>
      </w:r>
      <w:r w:rsidRPr="004C456E">
        <w:rPr>
          <w:rFonts w:cs="Arial"/>
          <w:sz w:val="28"/>
          <w:szCs w:val="28"/>
        </w:rPr>
        <w:t xml:space="preserve">муниципальной услуги </w:t>
      </w:r>
      <w:r w:rsidRPr="004C456E">
        <w:rPr>
          <w:rFonts w:cs="Arial"/>
          <w:bCs/>
          <w:sz w:val="28"/>
          <w:szCs w:val="28"/>
        </w:rPr>
        <w:t>«</w:t>
      </w:r>
      <w:r w:rsidR="00771218" w:rsidRPr="004C456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C456E">
        <w:rPr>
          <w:rFonts w:cs="Arial"/>
          <w:bCs/>
          <w:sz w:val="28"/>
          <w:szCs w:val="28"/>
        </w:rPr>
        <w:t>»</w:t>
      </w:r>
      <w:r w:rsidRPr="004C456E">
        <w:rPr>
          <w:rFonts w:cs="Arial"/>
          <w:sz w:val="28"/>
          <w:szCs w:val="28"/>
        </w:rPr>
        <w:t xml:space="preserve"> </w:t>
      </w:r>
      <w:r w:rsidR="00C00418" w:rsidRPr="004C456E">
        <w:rPr>
          <w:rFonts w:cs="Arial"/>
          <w:sz w:val="28"/>
          <w:szCs w:val="28"/>
        </w:rPr>
        <w:t>(далее</w:t>
      </w:r>
      <w:r w:rsidR="00816A3A" w:rsidRPr="004C456E">
        <w:rPr>
          <w:rFonts w:cs="Arial"/>
          <w:sz w:val="28"/>
          <w:szCs w:val="28"/>
        </w:rPr>
        <w:t xml:space="preserve"> </w:t>
      </w:r>
      <w:r w:rsidR="00C00418" w:rsidRPr="004C456E">
        <w:rPr>
          <w:rFonts w:cs="Arial"/>
          <w:sz w:val="28"/>
          <w:szCs w:val="28"/>
        </w:rPr>
        <w:t xml:space="preserve">- муниципальная услуга) </w:t>
      </w:r>
      <w:r w:rsidRPr="004C456E">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4C456E">
        <w:rPr>
          <w:rFonts w:cs="Arial"/>
          <w:sz w:val="28"/>
          <w:szCs w:val="28"/>
        </w:rPr>
        <w:t xml:space="preserve">администрацией </w:t>
      </w:r>
      <w:r w:rsidR="00F23D42" w:rsidRPr="004C456E">
        <w:rPr>
          <w:rFonts w:cs="Arial"/>
          <w:sz w:val="28"/>
          <w:szCs w:val="28"/>
        </w:rPr>
        <w:t>муниципального образования Крыловский район</w:t>
      </w:r>
      <w:r w:rsidR="005F6389" w:rsidRPr="004C456E">
        <w:rPr>
          <w:rFonts w:cs="Arial"/>
          <w:sz w:val="28"/>
          <w:szCs w:val="28"/>
        </w:rPr>
        <w:t xml:space="preserve"> </w:t>
      </w:r>
      <w:r w:rsidRPr="004C456E">
        <w:rPr>
          <w:rFonts w:cs="Arial"/>
          <w:sz w:val="28"/>
          <w:szCs w:val="28"/>
        </w:rPr>
        <w:t>муниципальной услуги «</w:t>
      </w:r>
      <w:r w:rsidR="00771218" w:rsidRPr="004C456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C456E">
        <w:rPr>
          <w:rFonts w:cs="Arial"/>
          <w:sz w:val="28"/>
          <w:szCs w:val="28"/>
        </w:rPr>
        <w:t>» (далее – муниципальная услуга).</w:t>
      </w:r>
    </w:p>
    <w:p w14:paraId="4F1B2ACB" w14:textId="77777777" w:rsidR="00A83C93" w:rsidRPr="004C456E" w:rsidRDefault="00A83C93" w:rsidP="00A83C93">
      <w:pPr>
        <w:ind w:left="708" w:firstLine="426"/>
        <w:jc w:val="center"/>
        <w:rPr>
          <w:b/>
          <w:sz w:val="28"/>
          <w:szCs w:val="28"/>
        </w:rPr>
      </w:pPr>
    </w:p>
    <w:p w14:paraId="6045961F" w14:textId="77777777" w:rsidR="00A83C93" w:rsidRPr="004C456E" w:rsidRDefault="00A83C93" w:rsidP="009F11C1">
      <w:pPr>
        <w:widowControl w:val="0"/>
        <w:autoSpaceDE w:val="0"/>
        <w:autoSpaceDN w:val="0"/>
        <w:adjustRightInd w:val="0"/>
        <w:jc w:val="center"/>
        <w:outlineLvl w:val="2"/>
        <w:rPr>
          <w:rFonts w:cs="Arial"/>
          <w:sz w:val="28"/>
          <w:szCs w:val="28"/>
        </w:rPr>
      </w:pPr>
      <w:r w:rsidRPr="004C456E">
        <w:rPr>
          <w:rFonts w:cs="Arial"/>
          <w:sz w:val="28"/>
          <w:szCs w:val="28"/>
        </w:rPr>
        <w:t>Подраздел 1.2. КРУГ ЗАЯВИТЕЛЕЙ</w:t>
      </w:r>
    </w:p>
    <w:p w14:paraId="689CFE13" w14:textId="77777777" w:rsidR="00A83C93" w:rsidRPr="004C456E" w:rsidRDefault="00A83C93" w:rsidP="00A83C93">
      <w:pPr>
        <w:autoSpaceDE w:val="0"/>
        <w:autoSpaceDN w:val="0"/>
        <w:adjustRightInd w:val="0"/>
        <w:jc w:val="both"/>
        <w:rPr>
          <w:rFonts w:cs="Arial"/>
          <w:sz w:val="28"/>
          <w:szCs w:val="28"/>
        </w:rPr>
      </w:pPr>
    </w:p>
    <w:p w14:paraId="69CBFE6F" w14:textId="77777777" w:rsidR="005F075E" w:rsidRPr="004C456E" w:rsidRDefault="005F075E" w:rsidP="005F075E">
      <w:pPr>
        <w:widowControl w:val="0"/>
        <w:suppressAutoHyphens/>
        <w:ind w:firstLine="708"/>
        <w:jc w:val="both"/>
        <w:rPr>
          <w:rFonts w:eastAsia="Lucida Sans Unicode" w:cs="Tahoma"/>
          <w:sz w:val="28"/>
          <w:szCs w:val="28"/>
          <w:lang w:eastAsia="en-US" w:bidi="en-US"/>
        </w:rPr>
      </w:pPr>
      <w:r w:rsidRPr="004C456E">
        <w:rPr>
          <w:sz w:val="28"/>
          <w:szCs w:val="28"/>
        </w:rPr>
        <w:t xml:space="preserve">Заявителями на предоставление Муниципальной услуги являются </w:t>
      </w:r>
      <w:r w:rsidR="00F23D42" w:rsidRPr="004C456E">
        <w:rPr>
          <w:sz w:val="28"/>
          <w:szCs w:val="28"/>
        </w:rPr>
        <w:t>физические и юридические</w:t>
      </w:r>
      <w:r w:rsidRPr="004C456E">
        <w:rPr>
          <w:sz w:val="28"/>
          <w:szCs w:val="28"/>
        </w:rPr>
        <w:t xml:space="preserve"> лица, обращающиеся на законных основаниях за полу</w:t>
      </w:r>
      <w:r w:rsidR="00BB28D7" w:rsidRPr="004C456E">
        <w:rPr>
          <w:sz w:val="28"/>
          <w:szCs w:val="28"/>
        </w:rPr>
        <w:t>чением </w:t>
      </w:r>
      <w:r w:rsidR="00F23D42" w:rsidRPr="004C456E">
        <w:rPr>
          <w:sz w:val="28"/>
          <w:szCs w:val="28"/>
        </w:rPr>
        <w:t>муниципальной услуги</w:t>
      </w:r>
      <w:r w:rsidRPr="004C456E">
        <w:rPr>
          <w:sz w:val="28"/>
          <w:szCs w:val="28"/>
        </w:rPr>
        <w:t xml:space="preserve">, а также их представители, наделенные соответствующими полномочиями с </w:t>
      </w:r>
      <w:r w:rsidR="0083537E" w:rsidRPr="004C456E">
        <w:rPr>
          <w:sz w:val="28"/>
          <w:szCs w:val="28"/>
        </w:rPr>
        <w:t>заявлением</w:t>
      </w:r>
      <w:r w:rsidRPr="004C456E">
        <w:rPr>
          <w:sz w:val="28"/>
          <w:szCs w:val="28"/>
        </w:rPr>
        <w:t xml:space="preserve"> о предоставлении муниципальной услуги.</w:t>
      </w:r>
    </w:p>
    <w:p w14:paraId="78EAB7AF" w14:textId="77777777" w:rsidR="00BC4F7D" w:rsidRPr="004C456E" w:rsidRDefault="00BC4F7D" w:rsidP="00A83C93">
      <w:pPr>
        <w:rPr>
          <w:b/>
          <w:sz w:val="28"/>
          <w:szCs w:val="28"/>
        </w:rPr>
      </w:pPr>
    </w:p>
    <w:p w14:paraId="67B7BE89" w14:textId="77777777" w:rsidR="00A83C93" w:rsidRPr="004C456E" w:rsidRDefault="00A83C93" w:rsidP="00A83C93">
      <w:pPr>
        <w:widowControl w:val="0"/>
        <w:autoSpaceDE w:val="0"/>
        <w:autoSpaceDN w:val="0"/>
        <w:adjustRightInd w:val="0"/>
        <w:jc w:val="center"/>
        <w:outlineLvl w:val="2"/>
        <w:rPr>
          <w:rFonts w:cs="Arial"/>
          <w:sz w:val="28"/>
          <w:szCs w:val="28"/>
        </w:rPr>
      </w:pPr>
      <w:r w:rsidRPr="004C456E">
        <w:rPr>
          <w:rFonts w:cs="Arial"/>
          <w:sz w:val="28"/>
          <w:szCs w:val="28"/>
        </w:rPr>
        <w:t>Подраздел 1.3. ТРЕБОВАНИЯ К ПОРЯДКУ ИНФОРМИРОВАНИЯ</w:t>
      </w:r>
    </w:p>
    <w:p w14:paraId="0F158D27" w14:textId="77777777" w:rsidR="00A83C93" w:rsidRPr="004C456E" w:rsidRDefault="00A83C93" w:rsidP="00A83C93">
      <w:pPr>
        <w:widowControl w:val="0"/>
        <w:autoSpaceDE w:val="0"/>
        <w:autoSpaceDN w:val="0"/>
        <w:adjustRightInd w:val="0"/>
        <w:ind w:firstLine="720"/>
        <w:jc w:val="center"/>
        <w:rPr>
          <w:rFonts w:cs="Arial"/>
          <w:sz w:val="28"/>
          <w:szCs w:val="28"/>
        </w:rPr>
      </w:pPr>
      <w:r w:rsidRPr="004C456E">
        <w:rPr>
          <w:rFonts w:cs="Arial"/>
          <w:sz w:val="28"/>
          <w:szCs w:val="28"/>
        </w:rPr>
        <w:t>О ПРЕДОСТАВЛЕНИИ</w:t>
      </w:r>
      <w:r w:rsidR="00C00418" w:rsidRPr="004C456E">
        <w:rPr>
          <w:rFonts w:cs="Arial"/>
          <w:sz w:val="28"/>
          <w:szCs w:val="28"/>
        </w:rPr>
        <w:t xml:space="preserve"> </w:t>
      </w:r>
      <w:r w:rsidRPr="004C456E">
        <w:rPr>
          <w:rFonts w:cs="Arial"/>
          <w:sz w:val="28"/>
          <w:szCs w:val="28"/>
        </w:rPr>
        <w:t>МУНИЦИПАЛЬНОЙ УСЛУГИ</w:t>
      </w:r>
    </w:p>
    <w:p w14:paraId="48D4BC8D" w14:textId="77777777" w:rsidR="00C00418" w:rsidRPr="004C456E" w:rsidRDefault="00C00418" w:rsidP="00A83C93">
      <w:pPr>
        <w:widowControl w:val="0"/>
        <w:autoSpaceDE w:val="0"/>
        <w:autoSpaceDN w:val="0"/>
        <w:adjustRightInd w:val="0"/>
        <w:ind w:firstLine="720"/>
        <w:jc w:val="center"/>
        <w:rPr>
          <w:rFonts w:cs="Arial"/>
          <w:sz w:val="28"/>
          <w:szCs w:val="28"/>
        </w:rPr>
      </w:pPr>
    </w:p>
    <w:p w14:paraId="24524D95" w14:textId="77777777" w:rsidR="00A83C93" w:rsidRPr="004C456E" w:rsidRDefault="00A83C93" w:rsidP="00DB221F">
      <w:pPr>
        <w:ind w:firstLine="567"/>
        <w:jc w:val="both"/>
        <w:rPr>
          <w:sz w:val="28"/>
          <w:szCs w:val="28"/>
        </w:rPr>
      </w:pPr>
      <w:r w:rsidRPr="004C456E">
        <w:rPr>
          <w:sz w:val="28"/>
          <w:szCs w:val="28"/>
        </w:rPr>
        <w:t xml:space="preserve">1.3.1. </w:t>
      </w:r>
      <w:r w:rsidR="00DB221F" w:rsidRPr="004C456E">
        <w:rPr>
          <w:sz w:val="28"/>
          <w:szCs w:val="28"/>
        </w:rPr>
        <w:t>Порядок</w:t>
      </w:r>
      <w:r w:rsidR="005B357D" w:rsidRPr="004C456E">
        <w:rPr>
          <w:sz w:val="28"/>
          <w:szCs w:val="28"/>
        </w:rPr>
        <w:t xml:space="preserve"> </w:t>
      </w:r>
      <w:r w:rsidR="00DB221F" w:rsidRPr="004C456E">
        <w:rPr>
          <w:sz w:val="28"/>
          <w:szCs w:val="28"/>
        </w:rPr>
        <w:t>получения</w:t>
      </w:r>
      <w:r w:rsidR="005B357D" w:rsidRPr="004C456E">
        <w:rPr>
          <w:sz w:val="28"/>
          <w:szCs w:val="28"/>
        </w:rPr>
        <w:t xml:space="preserve"> </w:t>
      </w:r>
      <w:r w:rsidR="00DB221F" w:rsidRPr="004C456E">
        <w:rPr>
          <w:sz w:val="28"/>
          <w:szCs w:val="28"/>
        </w:rPr>
        <w:t>информации</w:t>
      </w:r>
      <w:r w:rsidR="005B357D" w:rsidRPr="004C456E">
        <w:rPr>
          <w:sz w:val="28"/>
          <w:szCs w:val="28"/>
        </w:rPr>
        <w:t xml:space="preserve"> </w:t>
      </w:r>
      <w:r w:rsidR="00DB221F" w:rsidRPr="004C456E">
        <w:rPr>
          <w:sz w:val="28"/>
          <w:szCs w:val="28"/>
        </w:rPr>
        <w:t>заявителями</w:t>
      </w:r>
      <w:r w:rsidR="005B357D" w:rsidRPr="004C456E">
        <w:rPr>
          <w:sz w:val="28"/>
          <w:szCs w:val="28"/>
        </w:rPr>
        <w:t xml:space="preserve"> </w:t>
      </w:r>
      <w:r w:rsidR="00DB221F" w:rsidRPr="004C456E">
        <w:rPr>
          <w:sz w:val="28"/>
          <w:szCs w:val="28"/>
        </w:rPr>
        <w:t>по</w:t>
      </w:r>
      <w:r w:rsidR="005B357D" w:rsidRPr="004C456E">
        <w:rPr>
          <w:sz w:val="28"/>
          <w:szCs w:val="28"/>
        </w:rPr>
        <w:t xml:space="preserve"> </w:t>
      </w:r>
      <w:r w:rsidR="00DB221F" w:rsidRPr="004C456E">
        <w:rPr>
          <w:sz w:val="28"/>
          <w:szCs w:val="28"/>
        </w:rPr>
        <w:t>вопросам предоставления</w:t>
      </w:r>
      <w:r w:rsidR="005B357D" w:rsidRPr="004C456E">
        <w:rPr>
          <w:sz w:val="28"/>
          <w:szCs w:val="28"/>
        </w:rPr>
        <w:t xml:space="preserve"> </w:t>
      </w:r>
      <w:r w:rsidR="00DB221F" w:rsidRPr="004C456E">
        <w:rPr>
          <w:sz w:val="28"/>
          <w:szCs w:val="28"/>
        </w:rPr>
        <w:t>муниципальной</w:t>
      </w:r>
      <w:r w:rsidR="005B357D" w:rsidRPr="004C456E">
        <w:rPr>
          <w:sz w:val="28"/>
          <w:szCs w:val="28"/>
        </w:rPr>
        <w:t xml:space="preserve"> </w:t>
      </w:r>
      <w:r w:rsidR="00DB221F" w:rsidRPr="004C456E">
        <w:rPr>
          <w:sz w:val="28"/>
          <w:szCs w:val="28"/>
        </w:rPr>
        <w:t>услуги</w:t>
      </w:r>
      <w:r w:rsidR="005B357D" w:rsidRPr="004C456E">
        <w:rPr>
          <w:sz w:val="28"/>
          <w:szCs w:val="28"/>
        </w:rPr>
        <w:t xml:space="preserve"> </w:t>
      </w:r>
      <w:r w:rsidR="00DB221F" w:rsidRPr="004C456E">
        <w:rPr>
          <w:sz w:val="28"/>
          <w:szCs w:val="28"/>
        </w:rPr>
        <w:t>и</w:t>
      </w:r>
      <w:r w:rsidR="005B357D" w:rsidRPr="004C456E">
        <w:rPr>
          <w:sz w:val="28"/>
          <w:szCs w:val="28"/>
        </w:rPr>
        <w:t xml:space="preserve"> </w:t>
      </w:r>
      <w:r w:rsidR="00DB221F" w:rsidRPr="004C456E">
        <w:rPr>
          <w:sz w:val="28"/>
          <w:szCs w:val="28"/>
        </w:rPr>
        <w:t>услуг, которые являются необходимыми</w:t>
      </w:r>
      <w:r w:rsidR="005B357D" w:rsidRPr="004C456E">
        <w:rPr>
          <w:sz w:val="28"/>
          <w:szCs w:val="28"/>
        </w:rPr>
        <w:t xml:space="preserve"> </w:t>
      </w:r>
      <w:r w:rsidR="00DB221F" w:rsidRPr="004C456E">
        <w:rPr>
          <w:sz w:val="28"/>
          <w:szCs w:val="28"/>
        </w:rPr>
        <w:t>и</w:t>
      </w:r>
      <w:r w:rsidR="005B357D" w:rsidRPr="004C456E">
        <w:rPr>
          <w:sz w:val="28"/>
          <w:szCs w:val="28"/>
        </w:rPr>
        <w:t xml:space="preserve"> </w:t>
      </w:r>
      <w:r w:rsidR="00DB221F" w:rsidRPr="004C456E">
        <w:rPr>
          <w:sz w:val="28"/>
          <w:szCs w:val="28"/>
        </w:rPr>
        <w:t>обязательными</w:t>
      </w:r>
      <w:r w:rsidR="005B357D" w:rsidRPr="004C456E">
        <w:rPr>
          <w:sz w:val="28"/>
          <w:szCs w:val="28"/>
        </w:rPr>
        <w:t xml:space="preserve"> </w:t>
      </w:r>
      <w:r w:rsidR="00DB221F" w:rsidRPr="004C456E">
        <w:rPr>
          <w:sz w:val="28"/>
          <w:szCs w:val="28"/>
        </w:rPr>
        <w:t>для</w:t>
      </w:r>
      <w:r w:rsidR="005B357D" w:rsidRPr="004C456E">
        <w:rPr>
          <w:sz w:val="28"/>
          <w:szCs w:val="28"/>
        </w:rPr>
        <w:t xml:space="preserve"> </w:t>
      </w:r>
      <w:r w:rsidR="00DB221F" w:rsidRPr="004C456E">
        <w:rPr>
          <w:sz w:val="28"/>
          <w:szCs w:val="28"/>
        </w:rPr>
        <w:t>предоставления муниципальной услуги, сведений о ходе предоставления указанных услуг, в том числе</w:t>
      </w:r>
      <w:r w:rsidR="002B7B7D" w:rsidRPr="004C456E">
        <w:rPr>
          <w:sz w:val="28"/>
          <w:szCs w:val="28"/>
        </w:rPr>
        <w:t xml:space="preserve"> </w:t>
      </w:r>
      <w:r w:rsidR="00DB221F" w:rsidRPr="004C456E">
        <w:rPr>
          <w:sz w:val="28"/>
          <w:szCs w:val="28"/>
        </w:rPr>
        <w:t>на</w:t>
      </w:r>
      <w:r w:rsidR="005B357D" w:rsidRPr="004C456E">
        <w:rPr>
          <w:sz w:val="28"/>
          <w:szCs w:val="28"/>
        </w:rPr>
        <w:t xml:space="preserve"> </w:t>
      </w:r>
      <w:r w:rsidR="00DB221F" w:rsidRPr="004C456E">
        <w:rPr>
          <w:sz w:val="28"/>
          <w:szCs w:val="28"/>
        </w:rPr>
        <w:t>официальном</w:t>
      </w:r>
      <w:r w:rsidR="005B357D" w:rsidRPr="004C456E">
        <w:rPr>
          <w:sz w:val="28"/>
          <w:szCs w:val="28"/>
        </w:rPr>
        <w:t xml:space="preserve"> </w:t>
      </w:r>
      <w:r w:rsidR="00DB221F" w:rsidRPr="004C456E">
        <w:rPr>
          <w:sz w:val="28"/>
          <w:szCs w:val="28"/>
        </w:rPr>
        <w:lastRenderedPageBreak/>
        <w:t>сайте, а также на Едином портале государственных и муниципальных услуг (функций)</w:t>
      </w:r>
      <w:r w:rsidR="002B7B7D" w:rsidRPr="004C456E">
        <w:rPr>
          <w:sz w:val="28"/>
          <w:szCs w:val="28"/>
        </w:rPr>
        <w:t>:</w:t>
      </w:r>
    </w:p>
    <w:p w14:paraId="0477173D" w14:textId="77777777" w:rsidR="001244B9" w:rsidRPr="004C456E" w:rsidRDefault="00A83C93" w:rsidP="00C85C3A">
      <w:pPr>
        <w:ind w:firstLine="709"/>
        <w:jc w:val="both"/>
        <w:rPr>
          <w:rFonts w:eastAsia="Calibri"/>
          <w:sz w:val="28"/>
          <w:szCs w:val="28"/>
          <w:lang w:eastAsia="en-US"/>
        </w:rPr>
      </w:pPr>
      <w:r w:rsidRPr="004C456E">
        <w:rPr>
          <w:rFonts w:eastAsia="Calibri"/>
          <w:sz w:val="28"/>
          <w:szCs w:val="28"/>
          <w:lang w:eastAsia="en-US"/>
        </w:rPr>
        <w:t xml:space="preserve">1.3.1.1. </w:t>
      </w:r>
      <w:r w:rsidR="005D7B9A" w:rsidRPr="004C456E">
        <w:rPr>
          <w:rFonts w:eastAsia="Calibri"/>
          <w:sz w:val="28"/>
          <w:szCs w:val="28"/>
          <w:lang w:eastAsia="en-US"/>
        </w:rPr>
        <w:t xml:space="preserve">В </w:t>
      </w:r>
      <w:r w:rsidR="0016421B" w:rsidRPr="004C456E">
        <w:rPr>
          <w:rFonts w:eastAsia="Calibri"/>
          <w:sz w:val="28"/>
          <w:szCs w:val="28"/>
          <w:lang w:eastAsia="en-US"/>
        </w:rPr>
        <w:t xml:space="preserve">администрации </w:t>
      </w:r>
      <w:r w:rsidR="00F61576" w:rsidRPr="004C456E">
        <w:rPr>
          <w:rFonts w:eastAsia="Calibri"/>
          <w:sz w:val="28"/>
          <w:szCs w:val="28"/>
          <w:lang w:eastAsia="en-US"/>
        </w:rPr>
        <w:t>муниципального образования Крыловского</w:t>
      </w:r>
      <w:r w:rsidR="0016421B" w:rsidRPr="004C456E">
        <w:rPr>
          <w:rFonts w:eastAsia="Calibri"/>
          <w:sz w:val="28"/>
          <w:szCs w:val="28"/>
          <w:lang w:eastAsia="en-US"/>
        </w:rPr>
        <w:t xml:space="preserve"> района </w:t>
      </w:r>
      <w:r w:rsidR="005D7B9A" w:rsidRPr="004C456E">
        <w:rPr>
          <w:rFonts w:eastAsia="Calibri"/>
          <w:sz w:val="28"/>
          <w:szCs w:val="28"/>
          <w:lang w:eastAsia="en-US"/>
        </w:rPr>
        <w:t>(далее</w:t>
      </w:r>
      <w:r w:rsidR="00336A2E" w:rsidRPr="004C456E">
        <w:rPr>
          <w:rFonts w:eastAsia="Calibri"/>
          <w:sz w:val="28"/>
          <w:szCs w:val="28"/>
          <w:lang w:eastAsia="en-US"/>
        </w:rPr>
        <w:t xml:space="preserve"> </w:t>
      </w:r>
      <w:r w:rsidR="005D7B9A" w:rsidRPr="004C456E">
        <w:rPr>
          <w:rFonts w:eastAsia="Calibri"/>
          <w:sz w:val="28"/>
          <w:szCs w:val="28"/>
          <w:lang w:eastAsia="en-US"/>
        </w:rPr>
        <w:t>- Уполномоченный орган)</w:t>
      </w:r>
      <w:r w:rsidRPr="004C456E">
        <w:rPr>
          <w:rFonts w:eastAsia="Calibri"/>
          <w:sz w:val="28"/>
          <w:szCs w:val="28"/>
          <w:lang w:eastAsia="en-US"/>
        </w:rPr>
        <w:t>:</w:t>
      </w:r>
    </w:p>
    <w:p w14:paraId="67C324EC"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в устной форме при личном обращении;</w:t>
      </w:r>
    </w:p>
    <w:p w14:paraId="446C608E"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с использованием телефонной связи;</w:t>
      </w:r>
    </w:p>
    <w:p w14:paraId="0CC0F3DE" w14:textId="77777777" w:rsidR="005F075E" w:rsidRPr="004C456E" w:rsidRDefault="005F075E" w:rsidP="00C85C3A">
      <w:pPr>
        <w:ind w:firstLine="709"/>
        <w:jc w:val="both"/>
        <w:rPr>
          <w:rFonts w:eastAsia="Calibri"/>
          <w:sz w:val="28"/>
          <w:szCs w:val="28"/>
          <w:lang w:eastAsia="en-US"/>
        </w:rPr>
      </w:pPr>
      <w:r w:rsidRPr="004C456E">
        <w:rPr>
          <w:rFonts w:eastAsia="Calibri"/>
          <w:sz w:val="28"/>
          <w:szCs w:val="28"/>
          <w:lang w:eastAsia="en-US"/>
        </w:rPr>
        <w:t>по письменным обращениям;</w:t>
      </w:r>
    </w:p>
    <w:p w14:paraId="61583BAD" w14:textId="77777777" w:rsidR="00A83C93" w:rsidRPr="004C456E" w:rsidRDefault="00A83C93" w:rsidP="005F075E">
      <w:pPr>
        <w:ind w:firstLine="709"/>
        <w:jc w:val="both"/>
        <w:rPr>
          <w:rFonts w:eastAsia="Calibri"/>
          <w:sz w:val="28"/>
          <w:szCs w:val="28"/>
          <w:lang w:eastAsia="en-US"/>
        </w:rPr>
      </w:pPr>
      <w:r w:rsidRPr="004C456E">
        <w:rPr>
          <w:rFonts w:eastAsia="Calibri"/>
          <w:sz w:val="28"/>
          <w:szCs w:val="28"/>
          <w:lang w:eastAsia="en-US"/>
        </w:rPr>
        <w:t>в форме электронного документа посредством направления на адрес элек</w:t>
      </w:r>
      <w:r w:rsidR="005F075E" w:rsidRPr="004C456E">
        <w:rPr>
          <w:rFonts w:eastAsia="Calibri"/>
          <w:sz w:val="28"/>
          <w:szCs w:val="28"/>
          <w:lang w:eastAsia="en-US"/>
        </w:rPr>
        <w:t>тронной почты.</w:t>
      </w:r>
    </w:p>
    <w:p w14:paraId="10F64640" w14:textId="3365C16B" w:rsidR="00A83C93" w:rsidRPr="004C456E" w:rsidRDefault="00A83C93" w:rsidP="00C85C3A">
      <w:pPr>
        <w:widowControl w:val="0"/>
        <w:suppressAutoHyphens/>
        <w:ind w:firstLine="709"/>
        <w:jc w:val="both"/>
        <w:rPr>
          <w:b/>
          <w:sz w:val="28"/>
          <w:szCs w:val="28"/>
        </w:rPr>
      </w:pPr>
      <w:r w:rsidRPr="004C456E">
        <w:rPr>
          <w:rFonts w:eastAsia="Calibri"/>
          <w:sz w:val="28"/>
          <w:szCs w:val="28"/>
          <w:lang w:eastAsia="en-US"/>
        </w:rPr>
        <w:t>1.3.1.2.</w:t>
      </w:r>
      <w:r w:rsidRPr="004C456E">
        <w:rPr>
          <w:rFonts w:eastAsia="Calibri"/>
          <w:b/>
          <w:sz w:val="28"/>
          <w:szCs w:val="28"/>
          <w:lang w:eastAsia="en-US"/>
        </w:rPr>
        <w:t xml:space="preserve"> </w:t>
      </w:r>
      <w:r w:rsidR="00F54DEF" w:rsidRPr="004C456E">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4C456E">
        <w:rPr>
          <w:sz w:val="28"/>
          <w:szCs w:val="28"/>
        </w:rPr>
        <w:t xml:space="preserve"> (далее –</w:t>
      </w:r>
      <w:r w:rsidR="00336A2E" w:rsidRPr="004C456E">
        <w:rPr>
          <w:sz w:val="28"/>
          <w:szCs w:val="28"/>
        </w:rPr>
        <w:t xml:space="preserve"> </w:t>
      </w:r>
      <w:r w:rsidR="002704D2" w:rsidRPr="004C456E">
        <w:rPr>
          <w:sz w:val="28"/>
          <w:szCs w:val="28"/>
        </w:rPr>
        <w:t>МФЦ)</w:t>
      </w:r>
      <w:r w:rsidR="00F54DEF" w:rsidRPr="004C456E">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sidRPr="004C456E">
        <w:rPr>
          <w:sz w:val="28"/>
          <w:szCs w:val="28"/>
        </w:rPr>
        <w:t xml:space="preserve">в </w:t>
      </w:r>
      <w:r w:rsidR="00BC4F7D" w:rsidRPr="004C456E">
        <w:rPr>
          <w:sz w:val="28"/>
          <w:szCs w:val="28"/>
        </w:rPr>
        <w:t>Крыловском</w:t>
      </w:r>
      <w:r w:rsidR="00BE231B" w:rsidRPr="004C456E">
        <w:rPr>
          <w:sz w:val="28"/>
          <w:szCs w:val="28"/>
        </w:rPr>
        <w:t xml:space="preserve"> районе</w:t>
      </w:r>
      <w:r w:rsidR="00F54DEF" w:rsidRPr="004C456E">
        <w:rPr>
          <w:sz w:val="28"/>
          <w:szCs w:val="28"/>
        </w:rPr>
        <w:t xml:space="preserve"> Краснодарского края</w:t>
      </w:r>
      <w:r w:rsidR="00B57674" w:rsidRPr="004C456E">
        <w:rPr>
          <w:sz w:val="28"/>
          <w:szCs w:val="28"/>
        </w:rPr>
        <w:t>:</w:t>
      </w:r>
    </w:p>
    <w:p w14:paraId="52F1B607"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при личном обращении;</w:t>
      </w:r>
    </w:p>
    <w:p w14:paraId="1DE10DE6" w14:textId="77777777" w:rsidR="00B57674" w:rsidRPr="004C456E" w:rsidRDefault="00A83C93" w:rsidP="00C85C3A">
      <w:pPr>
        <w:ind w:firstLine="709"/>
        <w:jc w:val="both"/>
        <w:rPr>
          <w:sz w:val="28"/>
          <w:szCs w:val="28"/>
        </w:rPr>
      </w:pPr>
      <w:r w:rsidRPr="004C456E">
        <w:rPr>
          <w:rFonts w:eastAsia="Calibri"/>
          <w:sz w:val="28"/>
          <w:szCs w:val="28"/>
          <w:lang w:eastAsia="en-US"/>
        </w:rPr>
        <w:t>посредст</w:t>
      </w:r>
      <w:r w:rsidR="00117CE5" w:rsidRPr="004C456E">
        <w:rPr>
          <w:rFonts w:eastAsia="Calibri"/>
          <w:sz w:val="28"/>
          <w:szCs w:val="28"/>
          <w:lang w:eastAsia="en-US"/>
        </w:rPr>
        <w:t>вом интернет-сайта</w:t>
      </w:r>
      <w:r w:rsidRPr="004C456E">
        <w:rPr>
          <w:rFonts w:eastAsia="Calibri"/>
          <w:sz w:val="28"/>
          <w:szCs w:val="28"/>
          <w:lang w:eastAsia="en-US"/>
        </w:rPr>
        <w:t>.</w:t>
      </w:r>
      <w:r w:rsidR="00B57674" w:rsidRPr="004C456E">
        <w:rPr>
          <w:sz w:val="28"/>
          <w:szCs w:val="28"/>
        </w:rPr>
        <w:t xml:space="preserve"> </w:t>
      </w:r>
    </w:p>
    <w:p w14:paraId="5DDF04D9"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 xml:space="preserve">1.3.1.3. Посредством размещения информации на официальном </w:t>
      </w:r>
      <w:r w:rsidR="00675B5F" w:rsidRPr="004C456E">
        <w:rPr>
          <w:rFonts w:eastAsia="Calibri"/>
          <w:sz w:val="28"/>
          <w:szCs w:val="28"/>
          <w:lang w:eastAsia="en-US"/>
        </w:rPr>
        <w:t>сайте</w:t>
      </w:r>
      <w:r w:rsidRPr="004C456E">
        <w:rPr>
          <w:rFonts w:eastAsia="Calibri"/>
          <w:sz w:val="28"/>
          <w:szCs w:val="28"/>
          <w:lang w:eastAsia="en-US"/>
        </w:rPr>
        <w:t xml:space="preserve"> </w:t>
      </w:r>
      <w:r w:rsidR="0016421B" w:rsidRPr="004C456E">
        <w:rPr>
          <w:rFonts w:eastAsia="Calibri"/>
          <w:sz w:val="28"/>
          <w:szCs w:val="28"/>
          <w:lang w:eastAsia="en-US"/>
        </w:rPr>
        <w:t xml:space="preserve">  </w:t>
      </w:r>
      <w:r w:rsidR="00F61576" w:rsidRPr="004C456E">
        <w:rPr>
          <w:rFonts w:eastAsia="Calibri"/>
          <w:sz w:val="28"/>
          <w:szCs w:val="28"/>
          <w:lang w:eastAsia="en-US"/>
        </w:rPr>
        <w:t>Крыловского района</w:t>
      </w:r>
      <w:r w:rsidR="0016421B" w:rsidRPr="004C456E">
        <w:rPr>
          <w:rFonts w:eastAsia="Calibri"/>
          <w:sz w:val="28"/>
          <w:szCs w:val="28"/>
          <w:lang w:eastAsia="en-US"/>
        </w:rPr>
        <w:t xml:space="preserve"> </w:t>
      </w:r>
      <w:r w:rsidR="00F61576" w:rsidRPr="004C456E">
        <w:rPr>
          <w:sz w:val="28"/>
          <w:szCs w:val="28"/>
        </w:rPr>
        <w:t xml:space="preserve">- </w:t>
      </w:r>
      <w:r w:rsidR="00893FC5" w:rsidRPr="004C456E">
        <w:rPr>
          <w:sz w:val="28"/>
          <w:szCs w:val="28"/>
        </w:rPr>
        <w:t xml:space="preserve"> </w:t>
      </w:r>
      <w:r w:rsidR="00F61576" w:rsidRPr="004C456E">
        <w:rPr>
          <w:sz w:val="28"/>
          <w:szCs w:val="28"/>
        </w:rPr>
        <w:t xml:space="preserve">https://крыловскийрайон23.рф/ </w:t>
      </w:r>
      <w:r w:rsidR="00893FC5" w:rsidRPr="004C456E">
        <w:rPr>
          <w:sz w:val="28"/>
          <w:szCs w:val="28"/>
        </w:rPr>
        <w:t>(далее - официальный сайт)</w:t>
      </w:r>
      <w:r w:rsidR="0099300B" w:rsidRPr="004C456E">
        <w:rPr>
          <w:rFonts w:eastAsia="Calibri"/>
          <w:sz w:val="28"/>
          <w:szCs w:val="28"/>
          <w:lang w:eastAsia="en-US"/>
        </w:rPr>
        <w:t>.</w:t>
      </w:r>
    </w:p>
    <w:p w14:paraId="4FC9DFEF" w14:textId="77777777" w:rsidR="00C101E7" w:rsidRPr="004C456E" w:rsidRDefault="00546597" w:rsidP="00DD19D4">
      <w:pPr>
        <w:widowControl w:val="0"/>
        <w:suppressAutoHyphens/>
        <w:ind w:firstLine="709"/>
        <w:jc w:val="both"/>
        <w:rPr>
          <w:sz w:val="28"/>
          <w:szCs w:val="28"/>
        </w:rPr>
      </w:pPr>
      <w:r w:rsidRPr="004C456E">
        <w:rPr>
          <w:sz w:val="28"/>
          <w:szCs w:val="28"/>
        </w:rPr>
        <w:t xml:space="preserve">1.3.1.4. </w:t>
      </w:r>
      <w:r w:rsidR="00BA15D1" w:rsidRPr="004C456E">
        <w:rPr>
          <w:sz w:val="28"/>
          <w:szCs w:val="28"/>
        </w:rPr>
        <w:t>Посредством размещения информации в информационно-телекоммуникационной сети «Интернет»</w:t>
      </w:r>
      <w:r w:rsidR="00756B22" w:rsidRPr="004C456E">
        <w:rPr>
          <w:sz w:val="28"/>
          <w:szCs w:val="28"/>
        </w:rPr>
        <w:t>,</w:t>
      </w:r>
      <w:r w:rsidR="00BA15D1" w:rsidRPr="004C456E">
        <w:rPr>
          <w:sz w:val="28"/>
          <w:szCs w:val="28"/>
        </w:rPr>
        <w:t xml:space="preserve"> </w:t>
      </w:r>
      <w:r w:rsidR="00756B22" w:rsidRPr="004C456E">
        <w:rPr>
          <w:sz w:val="28"/>
          <w:szCs w:val="28"/>
        </w:rPr>
        <w:t>в</w:t>
      </w:r>
      <w:r w:rsidR="00DD19D4" w:rsidRPr="004C456E">
        <w:rPr>
          <w:sz w:val="28"/>
          <w:szCs w:val="28"/>
        </w:rPr>
        <w:t xml:space="preserve"> федерально</w:t>
      </w:r>
      <w:r w:rsidR="00756B22" w:rsidRPr="004C456E">
        <w:rPr>
          <w:sz w:val="28"/>
          <w:szCs w:val="28"/>
        </w:rPr>
        <w:t>й</w:t>
      </w:r>
      <w:r w:rsidR="00DD19D4" w:rsidRPr="004C456E">
        <w:rPr>
          <w:sz w:val="28"/>
          <w:szCs w:val="28"/>
        </w:rPr>
        <w:t xml:space="preserve"> государственно</w:t>
      </w:r>
      <w:r w:rsidR="00756B22" w:rsidRPr="004C456E">
        <w:rPr>
          <w:sz w:val="28"/>
          <w:szCs w:val="28"/>
        </w:rPr>
        <w:t>й</w:t>
      </w:r>
      <w:r w:rsidR="00DD19D4" w:rsidRPr="004C456E">
        <w:rPr>
          <w:sz w:val="28"/>
          <w:szCs w:val="28"/>
        </w:rPr>
        <w:t xml:space="preserve"> </w:t>
      </w:r>
      <w:r w:rsidR="00C101E7" w:rsidRPr="004C456E">
        <w:rPr>
          <w:sz w:val="28"/>
          <w:szCs w:val="28"/>
        </w:rPr>
        <w:t>информационно</w:t>
      </w:r>
      <w:r w:rsidR="00BA15D1" w:rsidRPr="004C456E">
        <w:rPr>
          <w:sz w:val="28"/>
          <w:szCs w:val="28"/>
        </w:rPr>
        <w:t>й</w:t>
      </w:r>
      <w:r w:rsidR="00C101E7" w:rsidRPr="004C456E">
        <w:rPr>
          <w:sz w:val="28"/>
          <w:szCs w:val="28"/>
        </w:rPr>
        <w:t xml:space="preserve"> систем</w:t>
      </w:r>
      <w:r w:rsidR="00756B22" w:rsidRPr="004C456E">
        <w:rPr>
          <w:sz w:val="28"/>
          <w:szCs w:val="28"/>
        </w:rPr>
        <w:t>е</w:t>
      </w:r>
      <w:r w:rsidR="00C101E7" w:rsidRPr="004C456E">
        <w:rPr>
          <w:sz w:val="28"/>
          <w:szCs w:val="28"/>
        </w:rPr>
        <w:t xml:space="preserve"> «Единый портал государственных и муниципальных услуг (функций)» (www.gosuslugi.ru) (далее – Единый портал), </w:t>
      </w:r>
      <w:r w:rsidR="00DD19D4" w:rsidRPr="004C456E">
        <w:rPr>
          <w:sz w:val="28"/>
          <w:szCs w:val="28"/>
        </w:rPr>
        <w:t>региональной государственной информационной систем</w:t>
      </w:r>
      <w:r w:rsidR="00756B22" w:rsidRPr="004C456E">
        <w:rPr>
          <w:sz w:val="28"/>
          <w:szCs w:val="28"/>
        </w:rPr>
        <w:t>е</w:t>
      </w:r>
      <w:r w:rsidR="00C44649" w:rsidRPr="004C456E">
        <w:rPr>
          <w:sz w:val="28"/>
          <w:szCs w:val="28"/>
        </w:rPr>
        <w:t xml:space="preserve"> «</w:t>
      </w:r>
      <w:r w:rsidR="00DD19D4" w:rsidRPr="004C456E">
        <w:rPr>
          <w:sz w:val="28"/>
          <w:szCs w:val="28"/>
        </w:rPr>
        <w:t>Реестр государственных услу</w:t>
      </w:r>
      <w:r w:rsidR="00C44649" w:rsidRPr="004C456E">
        <w:rPr>
          <w:sz w:val="28"/>
          <w:szCs w:val="28"/>
        </w:rPr>
        <w:t>г (функций) Краснодарского края»</w:t>
      </w:r>
      <w:r w:rsidR="00C101E7" w:rsidRPr="004C456E">
        <w:rPr>
          <w:sz w:val="28"/>
          <w:szCs w:val="28"/>
        </w:rPr>
        <w:t xml:space="preserve"> (</w:t>
      </w:r>
      <w:r w:rsidR="00C101E7" w:rsidRPr="004C456E">
        <w:rPr>
          <w:sz w:val="28"/>
          <w:szCs w:val="28"/>
          <w:lang w:val="en-US"/>
        </w:rPr>
        <w:t>www</w:t>
      </w:r>
      <w:r w:rsidR="00C101E7" w:rsidRPr="004C456E">
        <w:rPr>
          <w:sz w:val="28"/>
          <w:szCs w:val="28"/>
        </w:rPr>
        <w:t xml:space="preserve">.pgu.krasnodar.ru) (далее – </w:t>
      </w:r>
      <w:r w:rsidR="00B623DB" w:rsidRPr="004C456E">
        <w:rPr>
          <w:sz w:val="28"/>
          <w:szCs w:val="28"/>
        </w:rPr>
        <w:t>Региональный портал</w:t>
      </w:r>
      <w:r w:rsidR="00C101E7" w:rsidRPr="004C456E">
        <w:rPr>
          <w:sz w:val="28"/>
          <w:szCs w:val="28"/>
        </w:rPr>
        <w:t>).</w:t>
      </w:r>
    </w:p>
    <w:p w14:paraId="0EA0AB45" w14:textId="77777777" w:rsidR="00B75640" w:rsidRPr="004C456E" w:rsidRDefault="00B75640" w:rsidP="00C85C3A">
      <w:pPr>
        <w:autoSpaceDE w:val="0"/>
        <w:autoSpaceDN w:val="0"/>
        <w:adjustRightInd w:val="0"/>
        <w:ind w:firstLine="709"/>
        <w:jc w:val="both"/>
        <w:rPr>
          <w:sz w:val="28"/>
          <w:szCs w:val="28"/>
        </w:rPr>
      </w:pPr>
      <w:r w:rsidRPr="004C456E">
        <w:rPr>
          <w:sz w:val="28"/>
          <w:szCs w:val="28"/>
        </w:rPr>
        <w:t>На</w:t>
      </w:r>
      <w:r w:rsidR="00907A3E" w:rsidRPr="004C456E">
        <w:rPr>
          <w:sz w:val="28"/>
          <w:szCs w:val="28"/>
        </w:rPr>
        <w:t xml:space="preserve"> Едином</w:t>
      </w:r>
      <w:r w:rsidRPr="004C456E">
        <w:rPr>
          <w:sz w:val="28"/>
          <w:szCs w:val="28"/>
        </w:rPr>
        <w:t xml:space="preserve"> Портале размещается следующая информация:</w:t>
      </w:r>
    </w:p>
    <w:p w14:paraId="44D72891" w14:textId="77777777" w:rsidR="00B75640" w:rsidRPr="004C456E" w:rsidRDefault="00B75640" w:rsidP="00682AA8">
      <w:pPr>
        <w:numPr>
          <w:ilvl w:val="0"/>
          <w:numId w:val="19"/>
        </w:numPr>
        <w:autoSpaceDE w:val="0"/>
        <w:autoSpaceDN w:val="0"/>
        <w:adjustRightInd w:val="0"/>
        <w:ind w:left="0" w:firstLine="709"/>
        <w:jc w:val="both"/>
        <w:rPr>
          <w:sz w:val="28"/>
          <w:szCs w:val="28"/>
        </w:rPr>
      </w:pPr>
      <w:r w:rsidRPr="004C456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4C456E">
        <w:rPr>
          <w:sz w:val="28"/>
          <w:szCs w:val="28"/>
        </w:rPr>
        <w:t xml:space="preserve"> </w:t>
      </w:r>
      <w:r w:rsidRPr="004C456E">
        <w:rPr>
          <w:sz w:val="28"/>
          <w:szCs w:val="28"/>
        </w:rPr>
        <w:t>вправе представить по собственной инициативе;</w:t>
      </w:r>
    </w:p>
    <w:p w14:paraId="0D3C2CDA" w14:textId="77777777" w:rsidR="00B75640" w:rsidRPr="004C456E" w:rsidRDefault="00B75640" w:rsidP="00682AA8">
      <w:pPr>
        <w:numPr>
          <w:ilvl w:val="0"/>
          <w:numId w:val="19"/>
        </w:numPr>
        <w:autoSpaceDE w:val="0"/>
        <w:autoSpaceDN w:val="0"/>
        <w:adjustRightInd w:val="0"/>
        <w:ind w:left="0" w:firstLine="709"/>
        <w:jc w:val="both"/>
        <w:rPr>
          <w:sz w:val="28"/>
          <w:szCs w:val="28"/>
        </w:rPr>
      </w:pPr>
      <w:r w:rsidRPr="004C456E">
        <w:rPr>
          <w:sz w:val="28"/>
          <w:szCs w:val="28"/>
        </w:rPr>
        <w:t>круг заявителей;</w:t>
      </w:r>
    </w:p>
    <w:p w14:paraId="5891696E" w14:textId="77777777" w:rsidR="00B75640" w:rsidRPr="004C456E" w:rsidRDefault="00B75640" w:rsidP="00682AA8">
      <w:pPr>
        <w:numPr>
          <w:ilvl w:val="0"/>
          <w:numId w:val="19"/>
        </w:numPr>
        <w:autoSpaceDE w:val="0"/>
        <w:autoSpaceDN w:val="0"/>
        <w:adjustRightInd w:val="0"/>
        <w:ind w:left="0" w:firstLine="709"/>
        <w:jc w:val="both"/>
        <w:rPr>
          <w:sz w:val="28"/>
          <w:szCs w:val="28"/>
        </w:rPr>
      </w:pPr>
      <w:r w:rsidRPr="004C456E">
        <w:rPr>
          <w:sz w:val="28"/>
          <w:szCs w:val="28"/>
        </w:rPr>
        <w:t>срок предоставления муниципальной услуги;</w:t>
      </w:r>
    </w:p>
    <w:p w14:paraId="5D8690AD" w14:textId="77777777" w:rsidR="00B75640" w:rsidRPr="004C456E" w:rsidRDefault="00B75640" w:rsidP="00682AA8">
      <w:pPr>
        <w:numPr>
          <w:ilvl w:val="0"/>
          <w:numId w:val="19"/>
        </w:numPr>
        <w:autoSpaceDE w:val="0"/>
        <w:autoSpaceDN w:val="0"/>
        <w:adjustRightInd w:val="0"/>
        <w:ind w:left="0" w:firstLine="709"/>
        <w:jc w:val="both"/>
        <w:rPr>
          <w:sz w:val="28"/>
          <w:szCs w:val="28"/>
        </w:rPr>
      </w:pPr>
      <w:r w:rsidRPr="004C456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E693662" w14:textId="77777777" w:rsidR="00880740" w:rsidRPr="004C456E" w:rsidRDefault="00F345FB" w:rsidP="00682AA8">
      <w:pPr>
        <w:autoSpaceDE w:val="0"/>
        <w:autoSpaceDN w:val="0"/>
        <w:adjustRightInd w:val="0"/>
        <w:ind w:firstLine="567"/>
        <w:jc w:val="both"/>
        <w:rPr>
          <w:sz w:val="28"/>
          <w:szCs w:val="28"/>
        </w:rPr>
      </w:pPr>
      <w:r w:rsidRPr="004C456E">
        <w:rPr>
          <w:sz w:val="28"/>
          <w:szCs w:val="28"/>
        </w:rPr>
        <w:t>5)</w:t>
      </w:r>
      <w:r w:rsidR="002B7B7D" w:rsidRPr="004C456E">
        <w:rPr>
          <w:sz w:val="28"/>
          <w:szCs w:val="28"/>
        </w:rPr>
        <w:t xml:space="preserve"> </w:t>
      </w:r>
      <w:r w:rsidR="00B75640" w:rsidRPr="004C456E">
        <w:rPr>
          <w:sz w:val="28"/>
          <w:szCs w:val="28"/>
        </w:rPr>
        <w:t>размер государственной пошлины, взимаемой за предоставление муниципальной услуги;</w:t>
      </w:r>
    </w:p>
    <w:p w14:paraId="755818E7" w14:textId="77777777" w:rsidR="00B75640" w:rsidRPr="004C456E" w:rsidRDefault="00F345FB" w:rsidP="00682AA8">
      <w:pPr>
        <w:autoSpaceDE w:val="0"/>
        <w:autoSpaceDN w:val="0"/>
        <w:adjustRightInd w:val="0"/>
        <w:ind w:firstLine="567"/>
        <w:jc w:val="both"/>
        <w:rPr>
          <w:sz w:val="28"/>
          <w:szCs w:val="28"/>
        </w:rPr>
      </w:pPr>
      <w:r w:rsidRPr="004C456E">
        <w:rPr>
          <w:sz w:val="28"/>
          <w:szCs w:val="28"/>
        </w:rPr>
        <w:t>6)</w:t>
      </w:r>
      <w:r w:rsidR="002B7B7D" w:rsidRPr="004C456E">
        <w:rPr>
          <w:sz w:val="28"/>
          <w:szCs w:val="28"/>
        </w:rPr>
        <w:t xml:space="preserve"> </w:t>
      </w:r>
      <w:r w:rsidR="00B75640" w:rsidRPr="004C456E">
        <w:rPr>
          <w:sz w:val="28"/>
          <w:szCs w:val="28"/>
        </w:rPr>
        <w:t xml:space="preserve">исчерпывающий перечень оснований для приостановления или отказа </w:t>
      </w:r>
      <w:r w:rsidR="00B75640" w:rsidRPr="004C456E">
        <w:rPr>
          <w:sz w:val="28"/>
          <w:szCs w:val="28"/>
        </w:rPr>
        <w:br/>
        <w:t>в предоставлении муниципальной услуги;</w:t>
      </w:r>
    </w:p>
    <w:p w14:paraId="4FC044D0" w14:textId="77777777" w:rsidR="00B75640" w:rsidRPr="004C456E" w:rsidRDefault="00F345FB" w:rsidP="00682AA8">
      <w:pPr>
        <w:autoSpaceDE w:val="0"/>
        <w:autoSpaceDN w:val="0"/>
        <w:adjustRightInd w:val="0"/>
        <w:ind w:firstLine="709"/>
        <w:jc w:val="both"/>
        <w:rPr>
          <w:sz w:val="28"/>
          <w:szCs w:val="28"/>
        </w:rPr>
      </w:pPr>
      <w:r w:rsidRPr="004C456E">
        <w:rPr>
          <w:sz w:val="28"/>
          <w:szCs w:val="28"/>
        </w:rPr>
        <w:t xml:space="preserve">7) </w:t>
      </w:r>
      <w:r w:rsidR="00B75640" w:rsidRPr="004C456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E1CB2CF" w14:textId="77777777" w:rsidR="00B75640" w:rsidRPr="004C456E" w:rsidRDefault="00F345FB" w:rsidP="00682AA8">
      <w:pPr>
        <w:autoSpaceDE w:val="0"/>
        <w:autoSpaceDN w:val="0"/>
        <w:adjustRightInd w:val="0"/>
        <w:ind w:firstLine="709"/>
        <w:jc w:val="both"/>
        <w:rPr>
          <w:sz w:val="28"/>
          <w:szCs w:val="28"/>
        </w:rPr>
      </w:pPr>
      <w:r w:rsidRPr="004C456E">
        <w:rPr>
          <w:sz w:val="28"/>
          <w:szCs w:val="28"/>
        </w:rPr>
        <w:lastRenderedPageBreak/>
        <w:t xml:space="preserve">8) </w:t>
      </w:r>
      <w:r w:rsidR="00B75640" w:rsidRPr="004C456E">
        <w:rPr>
          <w:sz w:val="28"/>
          <w:szCs w:val="28"/>
        </w:rPr>
        <w:t>формы заявлений (уведомлений, сообщений), используемые при предоставлении муниципальной услуги.</w:t>
      </w:r>
    </w:p>
    <w:p w14:paraId="4E048178" w14:textId="77777777" w:rsidR="00907A3E" w:rsidRPr="004C456E" w:rsidRDefault="00907A3E" w:rsidP="00DB221F">
      <w:pPr>
        <w:pStyle w:val="aff1"/>
        <w:ind w:firstLine="567"/>
        <w:jc w:val="both"/>
        <w:rPr>
          <w:rFonts w:ascii="Times New Roman" w:hAnsi="Times New Roman"/>
          <w:sz w:val="28"/>
          <w:szCs w:val="28"/>
        </w:rPr>
      </w:pPr>
      <w:r w:rsidRPr="004C456E">
        <w:rPr>
          <w:rFonts w:ascii="Times New Roman" w:hAnsi="Times New Roman"/>
          <w:sz w:val="28"/>
          <w:szCs w:val="28"/>
        </w:rPr>
        <w:t xml:space="preserve">Информация на Едином портале, </w:t>
      </w:r>
      <w:r w:rsidR="00C70131" w:rsidRPr="004C456E">
        <w:rPr>
          <w:rFonts w:ascii="Times New Roman" w:hAnsi="Times New Roman"/>
          <w:sz w:val="28"/>
          <w:szCs w:val="28"/>
        </w:rPr>
        <w:t>Региональном портале</w:t>
      </w:r>
      <w:r w:rsidRPr="004C456E">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sidRPr="004C456E">
        <w:rPr>
          <w:rFonts w:ascii="Times New Roman" w:hAnsi="Times New Roman"/>
          <w:sz w:val="28"/>
          <w:szCs w:val="28"/>
        </w:rPr>
        <w:t>«</w:t>
      </w:r>
      <w:r w:rsidRPr="004C456E">
        <w:rPr>
          <w:rFonts w:ascii="Times New Roman" w:hAnsi="Times New Roman"/>
          <w:sz w:val="28"/>
          <w:szCs w:val="28"/>
        </w:rPr>
        <w:t>Федеральный реестр государственных и муниципальных услуг (функций)</w:t>
      </w:r>
      <w:r w:rsidR="00BE231B" w:rsidRPr="004C456E">
        <w:rPr>
          <w:rFonts w:ascii="Times New Roman" w:hAnsi="Times New Roman"/>
          <w:sz w:val="28"/>
          <w:szCs w:val="28"/>
        </w:rPr>
        <w:t>»</w:t>
      </w:r>
      <w:r w:rsidRPr="004C456E">
        <w:rPr>
          <w:rFonts w:ascii="Times New Roman" w:hAnsi="Times New Roman"/>
          <w:sz w:val="28"/>
          <w:szCs w:val="28"/>
        </w:rPr>
        <w:t xml:space="preserve">, региональной государственной информационной системе </w:t>
      </w:r>
      <w:r w:rsidR="00BE231B" w:rsidRPr="004C456E">
        <w:rPr>
          <w:rFonts w:ascii="Times New Roman" w:hAnsi="Times New Roman"/>
          <w:sz w:val="28"/>
          <w:szCs w:val="28"/>
        </w:rPr>
        <w:t>«</w:t>
      </w:r>
      <w:r w:rsidRPr="004C456E">
        <w:rPr>
          <w:rFonts w:ascii="Times New Roman" w:hAnsi="Times New Roman"/>
          <w:sz w:val="28"/>
          <w:szCs w:val="28"/>
        </w:rPr>
        <w:t>Реестр государст</w:t>
      </w:r>
      <w:r w:rsidR="00F901B0" w:rsidRPr="004C456E">
        <w:rPr>
          <w:rFonts w:ascii="Times New Roman" w:hAnsi="Times New Roman"/>
          <w:sz w:val="28"/>
          <w:szCs w:val="28"/>
        </w:rPr>
        <w:t xml:space="preserve">венных и муниципальных </w:t>
      </w:r>
      <w:r w:rsidR="00D752F3" w:rsidRPr="004C456E">
        <w:rPr>
          <w:rFonts w:ascii="Times New Roman" w:hAnsi="Times New Roman"/>
          <w:sz w:val="28"/>
          <w:szCs w:val="28"/>
        </w:rPr>
        <w:t xml:space="preserve">услуг </w:t>
      </w:r>
      <w:r w:rsidRPr="004C456E">
        <w:rPr>
          <w:rFonts w:ascii="Times New Roman" w:hAnsi="Times New Roman"/>
          <w:sz w:val="28"/>
          <w:szCs w:val="28"/>
        </w:rPr>
        <w:t>Краснод</w:t>
      </w:r>
      <w:r w:rsidR="00F23ED0" w:rsidRPr="004C456E">
        <w:rPr>
          <w:rFonts w:ascii="Times New Roman" w:hAnsi="Times New Roman"/>
          <w:sz w:val="28"/>
          <w:szCs w:val="28"/>
        </w:rPr>
        <w:t>арского края</w:t>
      </w:r>
      <w:r w:rsidR="00BE231B" w:rsidRPr="004C456E">
        <w:rPr>
          <w:rFonts w:ascii="Times New Roman" w:hAnsi="Times New Roman"/>
          <w:sz w:val="28"/>
          <w:szCs w:val="28"/>
        </w:rPr>
        <w:t>»</w:t>
      </w:r>
      <w:r w:rsidR="00F23ED0" w:rsidRPr="004C456E">
        <w:rPr>
          <w:rFonts w:ascii="Times New Roman" w:hAnsi="Times New Roman"/>
          <w:sz w:val="28"/>
          <w:szCs w:val="28"/>
        </w:rPr>
        <w:t>, предоставляется з</w:t>
      </w:r>
      <w:r w:rsidRPr="004C456E">
        <w:rPr>
          <w:rFonts w:ascii="Times New Roman" w:hAnsi="Times New Roman"/>
          <w:sz w:val="28"/>
          <w:szCs w:val="28"/>
        </w:rPr>
        <w:t>аявителю бесплатно.</w:t>
      </w:r>
    </w:p>
    <w:p w14:paraId="1DE7C35E" w14:textId="77777777" w:rsidR="00B75640" w:rsidRPr="004C456E" w:rsidRDefault="00B75640" w:rsidP="00C85C3A">
      <w:pPr>
        <w:pStyle w:val="3"/>
        <w:ind w:right="0" w:firstLine="709"/>
        <w:jc w:val="both"/>
        <w:rPr>
          <w:iCs/>
        </w:rPr>
      </w:pPr>
      <w:r w:rsidRPr="004C456E">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61576" w:rsidRPr="004C456E">
        <w:t>заявителя,</w:t>
      </w:r>
      <w:r w:rsidRPr="004C456E">
        <w:t xml:space="preserve"> </w:t>
      </w:r>
      <w:r w:rsidRPr="004C456E">
        <w:rPr>
          <w:rStyle w:val="aff3"/>
          <w:i w:val="0"/>
        </w:rPr>
        <w:t>или предоставление им персональных данных.</w:t>
      </w:r>
    </w:p>
    <w:p w14:paraId="5F3EC0C4"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 xml:space="preserve">1.3.1.5. Посредством размещения </w:t>
      </w:r>
      <w:r w:rsidR="00C66D24" w:rsidRPr="004C456E">
        <w:rPr>
          <w:rFonts w:eastAsia="Calibri"/>
          <w:sz w:val="28"/>
          <w:szCs w:val="28"/>
          <w:lang w:eastAsia="en-US"/>
        </w:rPr>
        <w:t>информационных стендов в МФЦ и</w:t>
      </w:r>
      <w:r w:rsidR="00C04DA1" w:rsidRPr="004C456E">
        <w:rPr>
          <w:rFonts w:eastAsia="Calibri"/>
          <w:sz w:val="28"/>
          <w:szCs w:val="28"/>
          <w:lang w:eastAsia="en-US"/>
        </w:rPr>
        <w:t xml:space="preserve"> </w:t>
      </w:r>
      <w:r w:rsidR="005E3E5C" w:rsidRPr="004C456E">
        <w:rPr>
          <w:rFonts w:eastAsia="Calibri"/>
          <w:sz w:val="28"/>
          <w:szCs w:val="28"/>
          <w:lang w:eastAsia="en-US"/>
        </w:rPr>
        <w:t xml:space="preserve">в </w:t>
      </w:r>
      <w:r w:rsidR="00C04DA1" w:rsidRPr="004C456E">
        <w:rPr>
          <w:rFonts w:eastAsia="Calibri"/>
          <w:sz w:val="28"/>
          <w:szCs w:val="28"/>
          <w:lang w:eastAsia="en-US"/>
        </w:rPr>
        <w:t>У</w:t>
      </w:r>
      <w:r w:rsidRPr="004C456E">
        <w:rPr>
          <w:rFonts w:eastAsia="Calibri"/>
          <w:sz w:val="28"/>
          <w:szCs w:val="28"/>
          <w:lang w:eastAsia="en-US"/>
        </w:rPr>
        <w:t>полномоченном органе.</w:t>
      </w:r>
    </w:p>
    <w:p w14:paraId="05761452" w14:textId="77777777" w:rsidR="00C00418" w:rsidRPr="004C456E" w:rsidRDefault="005B357D" w:rsidP="00C85C3A">
      <w:pPr>
        <w:ind w:firstLine="709"/>
        <w:jc w:val="both"/>
        <w:rPr>
          <w:rFonts w:eastAsia="Calibri"/>
          <w:sz w:val="28"/>
          <w:szCs w:val="28"/>
          <w:lang w:eastAsia="en-US"/>
        </w:rPr>
      </w:pPr>
      <w:r w:rsidRPr="004C456E">
        <w:rPr>
          <w:rFonts w:eastAsia="Calibri"/>
          <w:sz w:val="28"/>
          <w:szCs w:val="28"/>
          <w:lang w:eastAsia="en-US"/>
        </w:rPr>
        <w:t xml:space="preserve"> </w:t>
      </w:r>
      <w:r w:rsidR="0085223D" w:rsidRPr="004C456E">
        <w:rPr>
          <w:sz w:val="28"/>
          <w:szCs w:val="28"/>
          <w:lang w:eastAsia="en-US"/>
        </w:rPr>
        <w:t xml:space="preserve">Посредством телефонной связи </w:t>
      </w:r>
      <w:proofErr w:type="spellStart"/>
      <w:r w:rsidR="0085223D" w:rsidRPr="004C456E">
        <w:rPr>
          <w:sz w:val="28"/>
          <w:szCs w:val="28"/>
          <w:lang w:eastAsia="en-US"/>
        </w:rPr>
        <w:t>Call</w:t>
      </w:r>
      <w:proofErr w:type="spellEnd"/>
      <w:r w:rsidR="0085223D" w:rsidRPr="004C456E">
        <w:rPr>
          <w:sz w:val="28"/>
          <w:szCs w:val="28"/>
          <w:lang w:eastAsia="en-US"/>
        </w:rPr>
        <w:t>-центра (горячая линия).</w:t>
      </w:r>
    </w:p>
    <w:p w14:paraId="1DF63D99" w14:textId="77777777" w:rsidR="00A83C93" w:rsidRPr="004C456E" w:rsidRDefault="00045829" w:rsidP="00C85C3A">
      <w:pPr>
        <w:widowControl w:val="0"/>
        <w:suppressAutoHyphens/>
        <w:ind w:firstLine="709"/>
        <w:jc w:val="both"/>
        <w:rPr>
          <w:sz w:val="28"/>
          <w:szCs w:val="28"/>
        </w:rPr>
      </w:pPr>
      <w:r w:rsidRPr="004C456E">
        <w:rPr>
          <w:rFonts w:eastAsia="Calibri"/>
          <w:sz w:val="28"/>
          <w:szCs w:val="28"/>
          <w:lang w:eastAsia="en-US"/>
        </w:rPr>
        <w:t>1.3.1.6</w:t>
      </w:r>
      <w:r w:rsidR="00A83C93" w:rsidRPr="004C456E">
        <w:rPr>
          <w:rFonts w:eastAsia="Calibri"/>
          <w:sz w:val="28"/>
          <w:szCs w:val="28"/>
          <w:lang w:eastAsia="en-US"/>
        </w:rPr>
        <w:t xml:space="preserve">. </w:t>
      </w:r>
      <w:r w:rsidR="00546597" w:rsidRPr="004C456E">
        <w:rPr>
          <w:sz w:val="28"/>
          <w:szCs w:val="28"/>
        </w:rPr>
        <w:t>Информирование о предоставлении муниципальной услуги осуществляется бесплатно.</w:t>
      </w:r>
    </w:p>
    <w:p w14:paraId="0AA5C5B7"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49EBAA0"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86A47FF" w14:textId="77777777" w:rsidR="00347B9A" w:rsidRPr="004C456E" w:rsidRDefault="00A83C93" w:rsidP="00C85C3A">
      <w:pPr>
        <w:ind w:firstLine="709"/>
        <w:jc w:val="both"/>
        <w:rPr>
          <w:rFonts w:eastAsia="Calibri"/>
          <w:sz w:val="28"/>
          <w:szCs w:val="28"/>
          <w:lang w:eastAsia="en-US"/>
        </w:rPr>
      </w:pPr>
      <w:r w:rsidRPr="004C456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4C456E">
        <w:rPr>
          <w:rFonts w:eastAsia="Calibri"/>
          <w:sz w:val="28"/>
          <w:szCs w:val="28"/>
          <w:lang w:eastAsia="en-US"/>
        </w:rPr>
        <w:t xml:space="preserve"> </w:t>
      </w:r>
      <w:r w:rsidRPr="004C456E">
        <w:rPr>
          <w:rFonts w:eastAsia="Calibri"/>
          <w:sz w:val="28"/>
          <w:szCs w:val="28"/>
          <w:lang w:eastAsia="en-US"/>
        </w:rPr>
        <w:t>может</w:t>
      </w:r>
      <w:r w:rsidR="005B357D" w:rsidRPr="004C456E">
        <w:rPr>
          <w:rFonts w:eastAsia="Calibri"/>
          <w:sz w:val="28"/>
          <w:szCs w:val="28"/>
          <w:lang w:eastAsia="en-US"/>
        </w:rPr>
        <w:t xml:space="preserve"> </w:t>
      </w:r>
      <w:r w:rsidRPr="004C456E">
        <w:rPr>
          <w:rFonts w:eastAsia="Calibri"/>
          <w:sz w:val="28"/>
          <w:szCs w:val="28"/>
          <w:lang w:eastAsia="en-US"/>
        </w:rPr>
        <w:t xml:space="preserve">предложить </w:t>
      </w:r>
    </w:p>
    <w:p w14:paraId="1058BA23" w14:textId="77777777" w:rsidR="00A83C93" w:rsidRPr="004C456E" w:rsidRDefault="00A83C93" w:rsidP="00336A2E">
      <w:pPr>
        <w:jc w:val="both"/>
        <w:rPr>
          <w:rFonts w:eastAsia="Calibri"/>
          <w:sz w:val="28"/>
          <w:szCs w:val="28"/>
          <w:lang w:eastAsia="en-US"/>
        </w:rPr>
      </w:pPr>
      <w:r w:rsidRPr="004C456E">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14:paraId="36E9828B"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 xml:space="preserve">Рекомендуемое время для телефонного разговора </w:t>
      </w:r>
      <w:r w:rsidR="009F11C1" w:rsidRPr="004C456E">
        <w:rPr>
          <w:rFonts w:eastAsia="Calibri"/>
          <w:sz w:val="28"/>
          <w:szCs w:val="28"/>
          <w:lang w:eastAsia="en-US"/>
        </w:rPr>
        <w:t>-</w:t>
      </w:r>
      <w:r w:rsidRPr="004C456E">
        <w:rPr>
          <w:rFonts w:eastAsia="Calibri"/>
          <w:sz w:val="28"/>
          <w:szCs w:val="28"/>
          <w:lang w:eastAsia="en-US"/>
        </w:rPr>
        <w:t xml:space="preserve"> не более 10 минут, личного устного информирования </w:t>
      </w:r>
      <w:r w:rsidR="009F11C1" w:rsidRPr="004C456E">
        <w:rPr>
          <w:rFonts w:eastAsia="Calibri"/>
          <w:sz w:val="28"/>
          <w:szCs w:val="28"/>
          <w:lang w:eastAsia="en-US"/>
        </w:rPr>
        <w:t>-</w:t>
      </w:r>
      <w:r w:rsidRPr="004C456E">
        <w:rPr>
          <w:rFonts w:eastAsia="Calibri"/>
          <w:sz w:val="28"/>
          <w:szCs w:val="28"/>
          <w:lang w:eastAsia="en-US"/>
        </w:rPr>
        <w:t xml:space="preserve"> не бо</w:t>
      </w:r>
      <w:r w:rsidR="00B63C8E" w:rsidRPr="004C456E">
        <w:rPr>
          <w:rFonts w:eastAsia="Calibri"/>
          <w:sz w:val="28"/>
          <w:szCs w:val="28"/>
          <w:lang w:eastAsia="en-US"/>
        </w:rPr>
        <w:t>лее 15</w:t>
      </w:r>
      <w:r w:rsidRPr="004C456E">
        <w:rPr>
          <w:rFonts w:eastAsia="Calibri"/>
          <w:sz w:val="28"/>
          <w:szCs w:val="28"/>
          <w:lang w:eastAsia="en-US"/>
        </w:rPr>
        <w:t xml:space="preserve"> минут.</w:t>
      </w:r>
    </w:p>
    <w:p w14:paraId="3741E052"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5476AC0" w14:textId="77777777" w:rsidR="00A83C93" w:rsidRPr="004C456E" w:rsidRDefault="00A83C93" w:rsidP="00C85C3A">
      <w:pPr>
        <w:ind w:firstLine="709"/>
        <w:jc w:val="both"/>
        <w:rPr>
          <w:rFonts w:eastAsia="Calibri"/>
          <w:sz w:val="28"/>
          <w:szCs w:val="28"/>
          <w:lang w:eastAsia="en-US"/>
        </w:rPr>
      </w:pPr>
      <w:r w:rsidRPr="004C456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FD73418" w14:textId="77777777" w:rsidR="002B7B7D" w:rsidRPr="004C456E" w:rsidRDefault="002B7B7D" w:rsidP="002B7B7D">
      <w:pPr>
        <w:ind w:firstLine="567"/>
        <w:jc w:val="both"/>
        <w:rPr>
          <w:sz w:val="28"/>
          <w:szCs w:val="28"/>
        </w:rPr>
      </w:pPr>
      <w:r w:rsidRPr="004C456E">
        <w:rPr>
          <w:rFonts w:eastAsia="Calibri"/>
          <w:sz w:val="28"/>
          <w:szCs w:val="28"/>
        </w:rPr>
        <w:t>1.3.2</w:t>
      </w:r>
      <w:r w:rsidR="005A52FC" w:rsidRPr="004C456E">
        <w:rPr>
          <w:rFonts w:eastAsia="Calibri"/>
          <w:sz w:val="28"/>
          <w:szCs w:val="28"/>
        </w:rPr>
        <w:t>.</w:t>
      </w:r>
      <w:r w:rsidR="00907A3E" w:rsidRPr="004C456E">
        <w:rPr>
          <w:rFonts w:eastAsia="Calibri"/>
          <w:sz w:val="28"/>
          <w:szCs w:val="28"/>
        </w:rPr>
        <w:t xml:space="preserve"> </w:t>
      </w:r>
      <w:r w:rsidRPr="004C456E">
        <w:rPr>
          <w:sz w:val="28"/>
          <w:szCs w:val="28"/>
        </w:rPr>
        <w:t>Порядок,</w:t>
      </w:r>
      <w:r w:rsidR="005B357D" w:rsidRPr="004C456E">
        <w:rPr>
          <w:sz w:val="28"/>
          <w:szCs w:val="28"/>
        </w:rPr>
        <w:t xml:space="preserve"> </w:t>
      </w:r>
      <w:r w:rsidRPr="004C456E">
        <w:rPr>
          <w:sz w:val="28"/>
          <w:szCs w:val="28"/>
        </w:rPr>
        <w:t>форма,</w:t>
      </w:r>
      <w:r w:rsidR="005B357D" w:rsidRPr="004C456E">
        <w:rPr>
          <w:sz w:val="28"/>
          <w:szCs w:val="28"/>
        </w:rPr>
        <w:t xml:space="preserve"> </w:t>
      </w:r>
      <w:r w:rsidRPr="004C456E">
        <w:rPr>
          <w:sz w:val="28"/>
          <w:szCs w:val="28"/>
        </w:rPr>
        <w:t>место</w:t>
      </w:r>
      <w:r w:rsidR="005B357D" w:rsidRPr="004C456E">
        <w:rPr>
          <w:sz w:val="28"/>
          <w:szCs w:val="28"/>
        </w:rPr>
        <w:t xml:space="preserve"> </w:t>
      </w:r>
      <w:r w:rsidRPr="004C456E">
        <w:rPr>
          <w:sz w:val="28"/>
          <w:szCs w:val="28"/>
        </w:rPr>
        <w:t>размещения</w:t>
      </w:r>
      <w:r w:rsidR="005B357D" w:rsidRPr="004C456E">
        <w:rPr>
          <w:sz w:val="28"/>
          <w:szCs w:val="28"/>
        </w:rPr>
        <w:t xml:space="preserve"> </w:t>
      </w:r>
      <w:r w:rsidRPr="004C456E">
        <w:rPr>
          <w:sz w:val="28"/>
          <w:szCs w:val="28"/>
        </w:rPr>
        <w:t>и</w:t>
      </w:r>
      <w:r w:rsidR="005B357D" w:rsidRPr="004C456E">
        <w:rPr>
          <w:sz w:val="28"/>
          <w:szCs w:val="28"/>
        </w:rPr>
        <w:t xml:space="preserve"> </w:t>
      </w:r>
      <w:r w:rsidRPr="004C456E">
        <w:rPr>
          <w:sz w:val="28"/>
          <w:szCs w:val="28"/>
        </w:rPr>
        <w:t>способы</w:t>
      </w:r>
      <w:r w:rsidR="005B357D" w:rsidRPr="004C456E">
        <w:rPr>
          <w:sz w:val="28"/>
          <w:szCs w:val="28"/>
        </w:rPr>
        <w:t xml:space="preserve"> </w:t>
      </w:r>
      <w:r w:rsidRPr="004C456E">
        <w:rPr>
          <w:sz w:val="28"/>
          <w:szCs w:val="28"/>
        </w:rPr>
        <w:t>получения справочной</w:t>
      </w:r>
      <w:r w:rsidR="005B357D" w:rsidRPr="004C456E">
        <w:rPr>
          <w:sz w:val="28"/>
          <w:szCs w:val="28"/>
        </w:rPr>
        <w:t xml:space="preserve"> </w:t>
      </w:r>
      <w:r w:rsidRPr="004C456E">
        <w:rPr>
          <w:sz w:val="28"/>
          <w:szCs w:val="28"/>
        </w:rPr>
        <w:t>информации,</w:t>
      </w:r>
      <w:r w:rsidR="005B357D" w:rsidRPr="004C456E">
        <w:rPr>
          <w:sz w:val="28"/>
          <w:szCs w:val="28"/>
        </w:rPr>
        <w:t xml:space="preserve"> </w:t>
      </w:r>
      <w:r w:rsidRPr="004C456E">
        <w:rPr>
          <w:sz w:val="28"/>
          <w:szCs w:val="28"/>
        </w:rPr>
        <w:t>в</w:t>
      </w:r>
      <w:r w:rsidR="005B357D" w:rsidRPr="004C456E">
        <w:rPr>
          <w:sz w:val="28"/>
          <w:szCs w:val="28"/>
        </w:rPr>
        <w:t xml:space="preserve"> </w:t>
      </w:r>
      <w:r w:rsidRPr="004C456E">
        <w:rPr>
          <w:sz w:val="28"/>
          <w:szCs w:val="28"/>
        </w:rPr>
        <w:t>том</w:t>
      </w:r>
      <w:r w:rsidR="005B357D" w:rsidRPr="004C456E">
        <w:rPr>
          <w:sz w:val="28"/>
          <w:szCs w:val="28"/>
        </w:rPr>
        <w:t xml:space="preserve"> </w:t>
      </w:r>
      <w:r w:rsidRPr="004C456E">
        <w:rPr>
          <w:sz w:val="28"/>
          <w:szCs w:val="28"/>
        </w:rPr>
        <w:t>числе</w:t>
      </w:r>
      <w:r w:rsidR="005B357D" w:rsidRPr="004C456E">
        <w:rPr>
          <w:sz w:val="28"/>
          <w:szCs w:val="28"/>
        </w:rPr>
        <w:t xml:space="preserve"> </w:t>
      </w:r>
      <w:r w:rsidRPr="004C456E">
        <w:rPr>
          <w:sz w:val="28"/>
          <w:szCs w:val="28"/>
        </w:rPr>
        <w:t>на</w:t>
      </w:r>
      <w:r w:rsidR="005B357D" w:rsidRPr="004C456E">
        <w:rPr>
          <w:sz w:val="28"/>
          <w:szCs w:val="28"/>
        </w:rPr>
        <w:t xml:space="preserve"> </w:t>
      </w:r>
      <w:r w:rsidRPr="004C456E">
        <w:rPr>
          <w:sz w:val="28"/>
          <w:szCs w:val="28"/>
        </w:rPr>
        <w:t>стендах</w:t>
      </w:r>
      <w:r w:rsidR="005B357D" w:rsidRPr="004C456E">
        <w:rPr>
          <w:sz w:val="28"/>
          <w:szCs w:val="28"/>
        </w:rPr>
        <w:t xml:space="preserve"> </w:t>
      </w:r>
      <w:r w:rsidRPr="004C456E">
        <w:rPr>
          <w:sz w:val="28"/>
          <w:szCs w:val="28"/>
        </w:rPr>
        <w:t>в</w:t>
      </w:r>
      <w:r w:rsidR="005B357D" w:rsidRPr="004C456E">
        <w:rPr>
          <w:sz w:val="28"/>
          <w:szCs w:val="28"/>
        </w:rPr>
        <w:t xml:space="preserve"> </w:t>
      </w:r>
      <w:r w:rsidRPr="004C456E">
        <w:rPr>
          <w:sz w:val="28"/>
          <w:szCs w:val="28"/>
        </w:rPr>
        <w:t>местах предоставления муниципальной услуги</w:t>
      </w:r>
      <w:r w:rsidR="005B357D" w:rsidRPr="004C456E">
        <w:rPr>
          <w:sz w:val="28"/>
          <w:szCs w:val="28"/>
        </w:rPr>
        <w:t xml:space="preserve"> </w:t>
      </w:r>
      <w:r w:rsidRPr="004C456E">
        <w:rPr>
          <w:sz w:val="28"/>
          <w:szCs w:val="28"/>
        </w:rPr>
        <w:t>и</w:t>
      </w:r>
      <w:r w:rsidR="005B357D" w:rsidRPr="004C456E">
        <w:rPr>
          <w:sz w:val="28"/>
          <w:szCs w:val="28"/>
        </w:rPr>
        <w:t xml:space="preserve"> </w:t>
      </w:r>
      <w:r w:rsidRPr="004C456E">
        <w:rPr>
          <w:sz w:val="28"/>
          <w:szCs w:val="28"/>
        </w:rPr>
        <w:t>услуг,</w:t>
      </w:r>
      <w:r w:rsidR="005B357D" w:rsidRPr="004C456E">
        <w:rPr>
          <w:sz w:val="28"/>
          <w:szCs w:val="28"/>
        </w:rPr>
        <w:t xml:space="preserve"> </w:t>
      </w:r>
      <w:r w:rsidRPr="004C456E">
        <w:rPr>
          <w:sz w:val="28"/>
          <w:szCs w:val="28"/>
        </w:rPr>
        <w:t>которые</w:t>
      </w:r>
      <w:r w:rsidR="005B357D" w:rsidRPr="004C456E">
        <w:rPr>
          <w:sz w:val="28"/>
          <w:szCs w:val="28"/>
        </w:rPr>
        <w:t xml:space="preserve"> </w:t>
      </w:r>
      <w:r w:rsidRPr="004C456E">
        <w:rPr>
          <w:sz w:val="28"/>
          <w:szCs w:val="28"/>
        </w:rPr>
        <w:t>являются необходимыми и</w:t>
      </w:r>
      <w:r w:rsidR="005B357D" w:rsidRPr="004C456E">
        <w:rPr>
          <w:sz w:val="28"/>
          <w:szCs w:val="28"/>
        </w:rPr>
        <w:t xml:space="preserve"> </w:t>
      </w:r>
      <w:r w:rsidRPr="004C456E">
        <w:rPr>
          <w:sz w:val="28"/>
          <w:szCs w:val="28"/>
        </w:rPr>
        <w:t>обязательными</w:t>
      </w:r>
      <w:r w:rsidR="005B357D" w:rsidRPr="004C456E">
        <w:rPr>
          <w:sz w:val="28"/>
          <w:szCs w:val="28"/>
        </w:rPr>
        <w:t xml:space="preserve"> </w:t>
      </w:r>
      <w:r w:rsidRPr="004C456E">
        <w:rPr>
          <w:sz w:val="28"/>
          <w:szCs w:val="28"/>
        </w:rPr>
        <w:t>для</w:t>
      </w:r>
      <w:r w:rsidR="005B357D" w:rsidRPr="004C456E">
        <w:rPr>
          <w:sz w:val="28"/>
          <w:szCs w:val="28"/>
        </w:rPr>
        <w:t xml:space="preserve"> </w:t>
      </w:r>
      <w:r w:rsidRPr="004C456E">
        <w:rPr>
          <w:sz w:val="28"/>
          <w:szCs w:val="28"/>
        </w:rPr>
        <w:t>предоставления</w:t>
      </w:r>
      <w:r w:rsidR="005B357D" w:rsidRPr="004C456E">
        <w:rPr>
          <w:sz w:val="28"/>
          <w:szCs w:val="28"/>
        </w:rPr>
        <w:t xml:space="preserve"> </w:t>
      </w:r>
      <w:r w:rsidRPr="004C456E">
        <w:rPr>
          <w:sz w:val="28"/>
          <w:szCs w:val="28"/>
        </w:rPr>
        <w:t xml:space="preserve">муниципальной </w:t>
      </w:r>
      <w:r w:rsidR="00BD5844" w:rsidRPr="004C456E">
        <w:rPr>
          <w:sz w:val="28"/>
          <w:szCs w:val="28"/>
        </w:rPr>
        <w:t>услуги в</w:t>
      </w:r>
      <w:r w:rsidR="005B357D" w:rsidRPr="004C456E">
        <w:rPr>
          <w:sz w:val="28"/>
          <w:szCs w:val="28"/>
        </w:rPr>
        <w:t xml:space="preserve"> </w:t>
      </w:r>
      <w:r w:rsidR="00880F59" w:rsidRPr="004C456E">
        <w:rPr>
          <w:sz w:val="28"/>
          <w:szCs w:val="28"/>
        </w:rPr>
        <w:t>Уполномоченном органе</w:t>
      </w:r>
      <w:r w:rsidR="001715B3" w:rsidRPr="004C456E">
        <w:rPr>
          <w:sz w:val="28"/>
          <w:szCs w:val="28"/>
        </w:rPr>
        <w:t>,</w:t>
      </w:r>
      <w:r w:rsidR="00880F59" w:rsidRPr="004C456E">
        <w:rPr>
          <w:sz w:val="28"/>
          <w:szCs w:val="28"/>
        </w:rPr>
        <w:t xml:space="preserve"> и</w:t>
      </w:r>
      <w:r w:rsidR="005B357D" w:rsidRPr="004C456E">
        <w:rPr>
          <w:sz w:val="28"/>
          <w:szCs w:val="28"/>
        </w:rPr>
        <w:t xml:space="preserve"> </w:t>
      </w:r>
      <w:r w:rsidR="00880F59" w:rsidRPr="004C456E">
        <w:rPr>
          <w:sz w:val="28"/>
          <w:szCs w:val="28"/>
        </w:rPr>
        <w:t>в</w:t>
      </w:r>
      <w:r w:rsidR="005B357D" w:rsidRPr="004C456E">
        <w:rPr>
          <w:sz w:val="28"/>
          <w:szCs w:val="28"/>
        </w:rPr>
        <w:t xml:space="preserve"> </w:t>
      </w:r>
      <w:r w:rsidR="00997D51" w:rsidRPr="004C456E">
        <w:rPr>
          <w:sz w:val="28"/>
          <w:szCs w:val="28"/>
        </w:rPr>
        <w:t>МФЦ</w:t>
      </w:r>
      <w:r w:rsidR="005B357D" w:rsidRPr="004C456E">
        <w:rPr>
          <w:sz w:val="28"/>
          <w:szCs w:val="28"/>
        </w:rPr>
        <w:t xml:space="preserve"> </w:t>
      </w:r>
      <w:r w:rsidRPr="004C456E">
        <w:rPr>
          <w:sz w:val="28"/>
          <w:szCs w:val="28"/>
        </w:rPr>
        <w:t>предоставления муниципальных услуг.</w:t>
      </w:r>
    </w:p>
    <w:p w14:paraId="0DF66FBD" w14:textId="77777777" w:rsidR="005A52FC" w:rsidRPr="004C456E" w:rsidRDefault="00907A3E" w:rsidP="00C85C3A">
      <w:pPr>
        <w:ind w:firstLine="709"/>
        <w:jc w:val="both"/>
        <w:rPr>
          <w:rFonts w:eastAsia="Calibri"/>
          <w:sz w:val="28"/>
          <w:szCs w:val="28"/>
          <w:lang w:eastAsia="en-US"/>
        </w:rPr>
      </w:pPr>
      <w:r w:rsidRPr="004C456E">
        <w:rPr>
          <w:rFonts w:eastAsia="Calibri"/>
          <w:sz w:val="28"/>
          <w:szCs w:val="28"/>
          <w:lang w:eastAsia="en-US"/>
        </w:rPr>
        <w:lastRenderedPageBreak/>
        <w:t>На Информационных стендах, размещенных</w:t>
      </w:r>
      <w:r w:rsidR="005A52FC" w:rsidRPr="004C456E">
        <w:rPr>
          <w:rFonts w:eastAsia="Calibri"/>
          <w:sz w:val="28"/>
          <w:szCs w:val="28"/>
          <w:lang w:eastAsia="en-US"/>
        </w:rPr>
        <w:t xml:space="preserve"> в МФЦ и </w:t>
      </w:r>
      <w:r w:rsidR="006B6B8F" w:rsidRPr="004C456E">
        <w:rPr>
          <w:rFonts w:eastAsia="Calibri"/>
          <w:sz w:val="28"/>
          <w:szCs w:val="28"/>
          <w:lang w:eastAsia="en-US"/>
        </w:rPr>
        <w:t xml:space="preserve">в </w:t>
      </w:r>
      <w:r w:rsidR="00FA32B2" w:rsidRPr="004C456E">
        <w:rPr>
          <w:rFonts w:eastAsia="Calibri"/>
          <w:sz w:val="28"/>
          <w:szCs w:val="28"/>
          <w:lang w:eastAsia="en-US"/>
        </w:rPr>
        <w:t>Уполномоченно</w:t>
      </w:r>
      <w:r w:rsidR="006B6B8F" w:rsidRPr="004C456E">
        <w:rPr>
          <w:rFonts w:eastAsia="Calibri"/>
          <w:sz w:val="28"/>
          <w:szCs w:val="28"/>
          <w:lang w:eastAsia="en-US"/>
        </w:rPr>
        <w:t>м органе</w:t>
      </w:r>
      <w:r w:rsidR="005A52FC" w:rsidRPr="004C456E">
        <w:rPr>
          <w:rFonts w:eastAsia="Calibri"/>
          <w:sz w:val="28"/>
          <w:szCs w:val="28"/>
          <w:lang w:eastAsia="en-US"/>
        </w:rPr>
        <w:t xml:space="preserve">, </w:t>
      </w:r>
      <w:r w:rsidRPr="004C456E">
        <w:rPr>
          <w:rFonts w:eastAsia="Calibri"/>
          <w:sz w:val="28"/>
          <w:szCs w:val="28"/>
          <w:lang w:eastAsia="en-US"/>
        </w:rPr>
        <w:t>указываются следующие сведения</w:t>
      </w:r>
      <w:r w:rsidR="005A52FC" w:rsidRPr="004C456E">
        <w:rPr>
          <w:rFonts w:eastAsia="Calibri"/>
          <w:sz w:val="28"/>
          <w:szCs w:val="28"/>
          <w:lang w:eastAsia="en-US"/>
        </w:rPr>
        <w:t>:</w:t>
      </w:r>
    </w:p>
    <w:p w14:paraId="4229522B"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режим работы, адреса Уполномоченного органа и МФЦ;</w:t>
      </w:r>
    </w:p>
    <w:p w14:paraId="4642116A"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адрес официального сайта Уполномоченного органа, адрес электронной почты Уполномоченного органа;</w:t>
      </w:r>
    </w:p>
    <w:p w14:paraId="6FA2E885"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почтовые адреса, телефоны, фамилии руководителей МФЦ и Уполномоченного органа;</w:t>
      </w:r>
    </w:p>
    <w:p w14:paraId="57BF2E6D"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порядок получения консультаций о предоставлении муниципальной услуги;</w:t>
      </w:r>
    </w:p>
    <w:p w14:paraId="5C64EC07"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порядок и сроки предоставления муниципальной услуги;</w:t>
      </w:r>
    </w:p>
    <w:p w14:paraId="26BFBFFB"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образцы заявлений о предоставлении муниципальной услуги и образцы заполнения таких заявлений;</w:t>
      </w:r>
    </w:p>
    <w:p w14:paraId="2534C831"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4C456E">
        <w:rPr>
          <w:sz w:val="28"/>
          <w:szCs w:val="28"/>
        </w:rPr>
        <w:t xml:space="preserve"> </w:t>
      </w:r>
      <w:r w:rsidRPr="004C456E">
        <w:rPr>
          <w:sz w:val="28"/>
          <w:szCs w:val="28"/>
        </w:rPr>
        <w:t>вправе представить по собственной инициативе;</w:t>
      </w:r>
    </w:p>
    <w:p w14:paraId="74F0C8A1"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основания для отказа в приеме документов о предоставлении муниципальной услуги;</w:t>
      </w:r>
    </w:p>
    <w:p w14:paraId="544DB79B"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исчерпывающий перечень оснований для отказа в предоставлении муниципальной услуги;</w:t>
      </w:r>
    </w:p>
    <w:p w14:paraId="44899D89"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6E6D5DA5"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круг заявителей;</w:t>
      </w:r>
    </w:p>
    <w:p w14:paraId="74AE6AB7" w14:textId="77777777" w:rsidR="007D41C8" w:rsidRPr="004C456E" w:rsidRDefault="007D41C8" w:rsidP="007D41C8">
      <w:pPr>
        <w:autoSpaceDE w:val="0"/>
        <w:autoSpaceDN w:val="0"/>
        <w:adjustRightInd w:val="0"/>
        <w:ind w:firstLine="709"/>
        <w:jc w:val="both"/>
        <w:rPr>
          <w:sz w:val="28"/>
          <w:szCs w:val="28"/>
        </w:rPr>
      </w:pPr>
      <w:r w:rsidRPr="004C456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6240DE59" w14:textId="77777777" w:rsidR="007C4404" w:rsidRPr="004C456E" w:rsidRDefault="007D41C8" w:rsidP="007D41C8">
      <w:pPr>
        <w:autoSpaceDE w:val="0"/>
        <w:autoSpaceDN w:val="0"/>
        <w:adjustRightInd w:val="0"/>
        <w:ind w:firstLine="709"/>
        <w:jc w:val="both"/>
        <w:rPr>
          <w:sz w:val="28"/>
          <w:szCs w:val="28"/>
        </w:rPr>
      </w:pPr>
      <w:r w:rsidRPr="004C456E">
        <w:rPr>
          <w:sz w:val="28"/>
          <w:szCs w:val="28"/>
        </w:rPr>
        <w:t>размер государственной пошлины, взимаемой за предоставление муниципальной услуги.</w:t>
      </w:r>
    </w:p>
    <w:p w14:paraId="6D9EDD83" w14:textId="77777777" w:rsidR="0085223D" w:rsidRPr="004C456E" w:rsidRDefault="0085223D" w:rsidP="00C85C3A">
      <w:pPr>
        <w:autoSpaceDE w:val="0"/>
        <w:autoSpaceDN w:val="0"/>
        <w:adjustRightInd w:val="0"/>
        <w:ind w:firstLine="709"/>
        <w:jc w:val="both"/>
        <w:rPr>
          <w:sz w:val="28"/>
          <w:szCs w:val="28"/>
          <w:lang w:eastAsia="en-US"/>
        </w:rPr>
      </w:pPr>
      <w:r w:rsidRPr="004C456E">
        <w:rPr>
          <w:sz w:val="28"/>
          <w:szCs w:val="28"/>
          <w:lang w:eastAsia="en-US"/>
        </w:rPr>
        <w:t>Информация о местонахождении и графике рабо</w:t>
      </w:r>
      <w:r w:rsidR="009E2258" w:rsidRPr="004C456E">
        <w:rPr>
          <w:sz w:val="28"/>
          <w:szCs w:val="28"/>
          <w:lang w:eastAsia="en-US"/>
        </w:rPr>
        <w:t>ты, справочных телефонах, адрес</w:t>
      </w:r>
      <w:r w:rsidRPr="004C456E">
        <w:rPr>
          <w:sz w:val="28"/>
          <w:szCs w:val="28"/>
          <w:lang w:eastAsia="en-US"/>
        </w:rPr>
        <w:t xml:space="preserve"> электронной почты</w:t>
      </w:r>
      <w:r w:rsidR="005B357D" w:rsidRPr="004C456E">
        <w:rPr>
          <w:sz w:val="28"/>
          <w:szCs w:val="28"/>
          <w:lang w:eastAsia="en-US"/>
        </w:rPr>
        <w:t xml:space="preserve"> </w:t>
      </w:r>
      <w:r w:rsidRPr="004C456E">
        <w:rPr>
          <w:sz w:val="28"/>
          <w:szCs w:val="28"/>
          <w:lang w:eastAsia="en-US"/>
        </w:rPr>
        <w:t>Уполномоченного органа</w:t>
      </w:r>
      <w:r w:rsidRPr="004C456E">
        <w:rPr>
          <w:sz w:val="28"/>
          <w:szCs w:val="28"/>
        </w:rPr>
        <w:t>, а также МФЦ размещается</w:t>
      </w:r>
      <w:r w:rsidR="0016421B" w:rsidRPr="004C456E">
        <w:rPr>
          <w:sz w:val="28"/>
          <w:szCs w:val="28"/>
          <w:lang w:eastAsia="en-US"/>
        </w:rPr>
        <w:t xml:space="preserve"> на официальном сайте </w:t>
      </w:r>
      <w:r w:rsidR="00F61576" w:rsidRPr="004C456E">
        <w:rPr>
          <w:sz w:val="28"/>
          <w:szCs w:val="28"/>
          <w:lang w:eastAsia="en-US"/>
        </w:rPr>
        <w:t>муниципального образования Крыловский район</w:t>
      </w:r>
      <w:r w:rsidRPr="004C456E">
        <w:rPr>
          <w:sz w:val="28"/>
          <w:szCs w:val="28"/>
        </w:rPr>
        <w:t xml:space="preserve"> </w:t>
      </w:r>
      <w:r w:rsidRPr="004C456E">
        <w:rPr>
          <w:sz w:val="28"/>
          <w:szCs w:val="28"/>
          <w:lang w:eastAsia="en-US"/>
        </w:rPr>
        <w:t xml:space="preserve">в сети «Интернет», на Едином портале и на </w:t>
      </w:r>
      <w:r w:rsidR="00C70131" w:rsidRPr="004C456E">
        <w:rPr>
          <w:sz w:val="28"/>
          <w:szCs w:val="28"/>
        </w:rPr>
        <w:t>Региональном портале</w:t>
      </w:r>
      <w:r w:rsidRPr="004C456E">
        <w:rPr>
          <w:sz w:val="28"/>
          <w:szCs w:val="28"/>
          <w:lang w:eastAsia="en-US"/>
        </w:rPr>
        <w:t>.</w:t>
      </w:r>
    </w:p>
    <w:p w14:paraId="02A4DAFD" w14:textId="77777777" w:rsidR="005A52FC" w:rsidRPr="004C456E" w:rsidRDefault="005A52FC" w:rsidP="00F521EA">
      <w:pPr>
        <w:autoSpaceDE w:val="0"/>
        <w:autoSpaceDN w:val="0"/>
        <w:adjustRightInd w:val="0"/>
        <w:ind w:firstLine="709"/>
        <w:jc w:val="both"/>
        <w:rPr>
          <w:sz w:val="28"/>
          <w:szCs w:val="28"/>
          <w:lang w:eastAsia="en-US"/>
        </w:rPr>
      </w:pPr>
      <w:r w:rsidRPr="004C456E">
        <w:rPr>
          <w:sz w:val="28"/>
          <w:szCs w:val="28"/>
        </w:rPr>
        <w:t xml:space="preserve">Информация на Едином портале, </w:t>
      </w:r>
      <w:r w:rsidR="00C70131" w:rsidRPr="004C456E">
        <w:rPr>
          <w:sz w:val="28"/>
          <w:szCs w:val="28"/>
        </w:rPr>
        <w:t>Региональном портале</w:t>
      </w:r>
      <w:r w:rsidRPr="004C456E">
        <w:rPr>
          <w:sz w:val="28"/>
          <w:szCs w:val="28"/>
        </w:rPr>
        <w:t>, предоставляется заявителю бесплатно.</w:t>
      </w:r>
    </w:p>
    <w:p w14:paraId="0971BAB6" w14:textId="77777777" w:rsidR="005A52FC" w:rsidRPr="004C456E" w:rsidRDefault="005A52FC" w:rsidP="00C85C3A">
      <w:pPr>
        <w:autoSpaceDE w:val="0"/>
        <w:autoSpaceDN w:val="0"/>
        <w:adjustRightInd w:val="0"/>
        <w:ind w:firstLine="709"/>
        <w:jc w:val="both"/>
        <w:rPr>
          <w:sz w:val="28"/>
          <w:szCs w:val="28"/>
        </w:rPr>
      </w:pPr>
      <w:r w:rsidRPr="004C456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4C456E">
        <w:rPr>
          <w:sz w:val="28"/>
          <w:szCs w:val="28"/>
        </w:rPr>
        <w:t xml:space="preserve">зионного или иного соглашения с </w:t>
      </w:r>
      <w:r w:rsidRPr="004C456E">
        <w:rPr>
          <w:sz w:val="28"/>
          <w:szCs w:val="28"/>
        </w:rPr>
        <w:t xml:space="preserve">правообладателем программного обеспечения, предусматривающего взимание платы, регистрацию или авторизацию </w:t>
      </w:r>
      <w:proofErr w:type="gramStart"/>
      <w:r w:rsidRPr="004C456E">
        <w:rPr>
          <w:sz w:val="28"/>
          <w:szCs w:val="28"/>
        </w:rPr>
        <w:t>заявителя</w:t>
      </w:r>
      <w:proofErr w:type="gramEnd"/>
      <w:r w:rsidRPr="004C456E">
        <w:rPr>
          <w:sz w:val="28"/>
          <w:szCs w:val="28"/>
        </w:rPr>
        <w:t xml:space="preserve"> или предоставление им персональных данных.</w:t>
      </w:r>
    </w:p>
    <w:p w14:paraId="6B147E55" w14:textId="77777777" w:rsidR="00636C8E" w:rsidRPr="004C456E" w:rsidRDefault="00DD1FE6" w:rsidP="00636C8E">
      <w:pPr>
        <w:ind w:firstLine="567"/>
        <w:jc w:val="both"/>
        <w:rPr>
          <w:sz w:val="28"/>
          <w:szCs w:val="28"/>
        </w:rPr>
      </w:pPr>
      <w:r w:rsidRPr="004C456E">
        <w:rPr>
          <w:sz w:val="28"/>
          <w:szCs w:val="28"/>
        </w:rPr>
        <w:t>1.3.3</w:t>
      </w:r>
      <w:r w:rsidR="00892A51" w:rsidRPr="004C456E">
        <w:rPr>
          <w:sz w:val="28"/>
          <w:szCs w:val="28"/>
        </w:rPr>
        <w:t>.</w:t>
      </w:r>
      <w:r w:rsidR="00045829" w:rsidRPr="004C456E">
        <w:rPr>
          <w:sz w:val="28"/>
          <w:szCs w:val="28"/>
        </w:rPr>
        <w:t xml:space="preserve"> </w:t>
      </w:r>
      <w:r w:rsidR="00892A51" w:rsidRPr="004C456E">
        <w:rPr>
          <w:sz w:val="28"/>
          <w:szCs w:val="28"/>
        </w:rPr>
        <w:t>Организации, участвующие в предоставлении муниципальной услуги</w:t>
      </w:r>
      <w:r w:rsidR="00636C8E" w:rsidRPr="004C456E">
        <w:rPr>
          <w:sz w:val="28"/>
          <w:szCs w:val="28"/>
        </w:rPr>
        <w:t>:</w:t>
      </w:r>
    </w:p>
    <w:p w14:paraId="0C3F65C7" w14:textId="77777777" w:rsidR="007C4404" w:rsidRPr="004C456E" w:rsidRDefault="00636C8E" w:rsidP="00636C8E">
      <w:pPr>
        <w:ind w:firstLine="567"/>
        <w:jc w:val="both"/>
        <w:rPr>
          <w:sz w:val="28"/>
          <w:szCs w:val="28"/>
        </w:rPr>
      </w:pPr>
      <w:r w:rsidRPr="004C456E">
        <w:rPr>
          <w:sz w:val="28"/>
          <w:szCs w:val="28"/>
        </w:rPr>
        <w:t xml:space="preserve">1) </w:t>
      </w:r>
      <w:r w:rsidR="00F61576" w:rsidRPr="004C456E">
        <w:rPr>
          <w:sz w:val="28"/>
          <w:szCs w:val="28"/>
        </w:rPr>
        <w:t>Администрация муниципального образования Крыловский район</w:t>
      </w:r>
    </w:p>
    <w:p w14:paraId="77304501" w14:textId="77777777" w:rsidR="00636C8E" w:rsidRPr="004C456E" w:rsidRDefault="00636C8E" w:rsidP="00636C8E">
      <w:pPr>
        <w:ind w:firstLine="567"/>
        <w:jc w:val="both"/>
        <w:rPr>
          <w:sz w:val="28"/>
          <w:szCs w:val="28"/>
        </w:rPr>
      </w:pPr>
      <w:r w:rsidRPr="004C456E">
        <w:rPr>
          <w:sz w:val="28"/>
          <w:szCs w:val="28"/>
        </w:rPr>
        <w:lastRenderedPageBreak/>
        <w:t xml:space="preserve">2) </w:t>
      </w:r>
      <w:r w:rsidR="00C66D24" w:rsidRPr="004C456E">
        <w:rPr>
          <w:sz w:val="28"/>
          <w:szCs w:val="28"/>
        </w:rPr>
        <w:t>МФЦ</w:t>
      </w:r>
      <w:r w:rsidRPr="004C456E">
        <w:rPr>
          <w:sz w:val="28"/>
          <w:szCs w:val="28"/>
        </w:rPr>
        <w:t>.</w:t>
      </w:r>
    </w:p>
    <w:p w14:paraId="188D3918" w14:textId="7CD41067" w:rsidR="000D2336" w:rsidRPr="004C456E" w:rsidRDefault="000D2336" w:rsidP="00636C8E">
      <w:pPr>
        <w:pStyle w:val="aff1"/>
        <w:ind w:firstLine="567"/>
        <w:jc w:val="both"/>
        <w:rPr>
          <w:rFonts w:ascii="Times New Roman" w:hAnsi="Times New Roman"/>
          <w:sz w:val="28"/>
          <w:szCs w:val="28"/>
        </w:rPr>
      </w:pPr>
    </w:p>
    <w:p w14:paraId="6E863295" w14:textId="77777777" w:rsidR="000D2336" w:rsidRPr="004C456E" w:rsidRDefault="000D2336" w:rsidP="00636C8E">
      <w:pPr>
        <w:pStyle w:val="aff1"/>
        <w:ind w:firstLine="567"/>
        <w:jc w:val="both"/>
        <w:rPr>
          <w:rFonts w:ascii="Times New Roman" w:hAnsi="Times New Roman"/>
          <w:sz w:val="28"/>
          <w:szCs w:val="28"/>
        </w:rPr>
      </w:pPr>
    </w:p>
    <w:p w14:paraId="115C95C7" w14:textId="77777777" w:rsidR="00A83C93" w:rsidRPr="004C456E" w:rsidRDefault="00A83C93" w:rsidP="009F11C1">
      <w:pPr>
        <w:widowControl w:val="0"/>
        <w:autoSpaceDE w:val="0"/>
        <w:autoSpaceDN w:val="0"/>
        <w:adjustRightInd w:val="0"/>
        <w:jc w:val="center"/>
        <w:outlineLvl w:val="1"/>
        <w:rPr>
          <w:sz w:val="28"/>
          <w:szCs w:val="28"/>
        </w:rPr>
      </w:pPr>
      <w:r w:rsidRPr="004C456E">
        <w:rPr>
          <w:sz w:val="28"/>
          <w:szCs w:val="28"/>
        </w:rPr>
        <w:t>Раздел</w:t>
      </w:r>
      <w:r w:rsidR="007E20A7" w:rsidRPr="004C456E">
        <w:rPr>
          <w:sz w:val="28"/>
          <w:szCs w:val="28"/>
        </w:rPr>
        <w:t xml:space="preserve"> 2</w:t>
      </w:r>
      <w:r w:rsidRPr="004C456E">
        <w:rPr>
          <w:sz w:val="28"/>
          <w:szCs w:val="28"/>
        </w:rPr>
        <w:t>. СТАНДАРТ ПРЕДОСТАВЛЕНИЯ МУНИЦИПАЛЬНОЙ УСЛУГИ</w:t>
      </w:r>
    </w:p>
    <w:p w14:paraId="27EABBFA" w14:textId="77777777" w:rsidR="000F469D" w:rsidRPr="004C456E" w:rsidRDefault="000F469D" w:rsidP="009F11C1">
      <w:pPr>
        <w:widowControl w:val="0"/>
        <w:autoSpaceDE w:val="0"/>
        <w:autoSpaceDN w:val="0"/>
        <w:adjustRightInd w:val="0"/>
        <w:jc w:val="center"/>
        <w:outlineLvl w:val="2"/>
        <w:rPr>
          <w:sz w:val="28"/>
          <w:szCs w:val="28"/>
        </w:rPr>
      </w:pPr>
    </w:p>
    <w:p w14:paraId="733A20A3" w14:textId="77777777" w:rsidR="00A83C93" w:rsidRPr="004C456E" w:rsidRDefault="00A83C93" w:rsidP="009F11C1">
      <w:pPr>
        <w:widowControl w:val="0"/>
        <w:autoSpaceDE w:val="0"/>
        <w:autoSpaceDN w:val="0"/>
        <w:adjustRightInd w:val="0"/>
        <w:jc w:val="center"/>
        <w:outlineLvl w:val="2"/>
        <w:rPr>
          <w:sz w:val="28"/>
          <w:szCs w:val="28"/>
        </w:rPr>
      </w:pPr>
      <w:r w:rsidRPr="004C456E">
        <w:rPr>
          <w:sz w:val="28"/>
          <w:szCs w:val="28"/>
        </w:rPr>
        <w:t>Подраздел 2.1. НАИМЕНОВАНИЕ МУНИЦИПАЛЬНОЙ УСЛУГИ</w:t>
      </w:r>
    </w:p>
    <w:p w14:paraId="1802FD9C" w14:textId="77777777" w:rsidR="00A83C93" w:rsidRPr="004C456E" w:rsidRDefault="00A83C93" w:rsidP="00A83C93">
      <w:pPr>
        <w:jc w:val="center"/>
        <w:rPr>
          <w:rFonts w:cs="Arial"/>
          <w:b/>
          <w:sz w:val="20"/>
          <w:szCs w:val="28"/>
        </w:rPr>
      </w:pPr>
    </w:p>
    <w:p w14:paraId="45C80ED5" w14:textId="584515FF" w:rsidR="00A83C93" w:rsidRPr="004C456E" w:rsidRDefault="00A83C93" w:rsidP="00A83C93">
      <w:pPr>
        <w:ind w:firstLine="709"/>
        <w:jc w:val="both"/>
        <w:rPr>
          <w:rFonts w:cs="Arial"/>
          <w:sz w:val="28"/>
          <w:szCs w:val="28"/>
        </w:rPr>
      </w:pPr>
      <w:r w:rsidRPr="004C456E">
        <w:rPr>
          <w:rFonts w:cs="Arial"/>
          <w:sz w:val="28"/>
          <w:szCs w:val="28"/>
        </w:rPr>
        <w:t xml:space="preserve">Наименование муниципальной услуги </w:t>
      </w:r>
      <w:r w:rsidR="009F11C1" w:rsidRPr="004C456E">
        <w:rPr>
          <w:rFonts w:cs="Arial"/>
          <w:sz w:val="28"/>
          <w:szCs w:val="28"/>
        </w:rPr>
        <w:t>-</w:t>
      </w:r>
      <w:r w:rsidRPr="004C456E">
        <w:rPr>
          <w:rFonts w:cs="Arial"/>
          <w:sz w:val="28"/>
          <w:szCs w:val="28"/>
        </w:rPr>
        <w:t xml:space="preserve"> </w:t>
      </w:r>
      <w:r w:rsidRPr="004C456E">
        <w:rPr>
          <w:rFonts w:cs="Arial"/>
          <w:bCs/>
          <w:sz w:val="28"/>
          <w:szCs w:val="28"/>
        </w:rPr>
        <w:t>«</w:t>
      </w:r>
      <w:r w:rsidR="00771218" w:rsidRPr="004C456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C456E">
        <w:rPr>
          <w:rFonts w:cs="Arial"/>
          <w:bCs/>
          <w:sz w:val="28"/>
          <w:szCs w:val="28"/>
        </w:rPr>
        <w:t>»</w:t>
      </w:r>
      <w:r w:rsidRPr="004C456E">
        <w:rPr>
          <w:rFonts w:cs="Arial"/>
          <w:sz w:val="28"/>
          <w:szCs w:val="28"/>
        </w:rPr>
        <w:t xml:space="preserve">. </w:t>
      </w:r>
    </w:p>
    <w:p w14:paraId="26EDCDF5" w14:textId="77777777" w:rsidR="00495A39" w:rsidRPr="004C456E" w:rsidRDefault="00495A39" w:rsidP="00A83C93">
      <w:pPr>
        <w:ind w:firstLine="709"/>
        <w:jc w:val="both"/>
        <w:rPr>
          <w:rFonts w:cs="Arial"/>
          <w:sz w:val="28"/>
          <w:szCs w:val="28"/>
        </w:rPr>
      </w:pPr>
    </w:p>
    <w:p w14:paraId="0C02FBE9" w14:textId="77777777" w:rsidR="00A83C93" w:rsidRPr="004C456E" w:rsidRDefault="00A83C93" w:rsidP="009F11C1">
      <w:pPr>
        <w:widowControl w:val="0"/>
        <w:autoSpaceDE w:val="0"/>
        <w:autoSpaceDN w:val="0"/>
        <w:adjustRightInd w:val="0"/>
        <w:jc w:val="center"/>
        <w:outlineLvl w:val="2"/>
        <w:rPr>
          <w:rFonts w:cs="Arial"/>
          <w:sz w:val="28"/>
          <w:szCs w:val="28"/>
        </w:rPr>
      </w:pPr>
      <w:r w:rsidRPr="004C456E">
        <w:rPr>
          <w:rFonts w:cs="Arial"/>
          <w:sz w:val="28"/>
          <w:szCs w:val="28"/>
        </w:rPr>
        <w:t>Подраздел 2.2. НАИМЕНОВАНИЕ ОРГАНА, ПРЕДОСТАВЛЯЮЩЕГО МУНИЦИПАЛЬНУЮ УСЛУГУ</w:t>
      </w:r>
    </w:p>
    <w:p w14:paraId="6986CD31" w14:textId="77777777" w:rsidR="009F11C1" w:rsidRPr="004C456E" w:rsidRDefault="009F11C1" w:rsidP="009F11C1">
      <w:pPr>
        <w:widowControl w:val="0"/>
        <w:autoSpaceDE w:val="0"/>
        <w:autoSpaceDN w:val="0"/>
        <w:adjustRightInd w:val="0"/>
        <w:jc w:val="center"/>
        <w:outlineLvl w:val="2"/>
        <w:rPr>
          <w:rFonts w:cs="Arial"/>
          <w:szCs w:val="28"/>
        </w:rPr>
      </w:pPr>
    </w:p>
    <w:p w14:paraId="737ACFCD" w14:textId="77777777" w:rsidR="006F30E1" w:rsidRPr="004C456E" w:rsidRDefault="00A83C93" w:rsidP="006F30E1">
      <w:pPr>
        <w:ind w:firstLine="708"/>
        <w:jc w:val="both"/>
        <w:rPr>
          <w:rFonts w:cs="Arial"/>
          <w:sz w:val="28"/>
          <w:szCs w:val="28"/>
        </w:rPr>
      </w:pPr>
      <w:r w:rsidRPr="004C456E">
        <w:rPr>
          <w:rFonts w:cs="Arial"/>
          <w:sz w:val="28"/>
          <w:szCs w:val="28"/>
        </w:rPr>
        <w:t xml:space="preserve">2.2.1. Предоставление муниципальной услуги осуществляется </w:t>
      </w:r>
      <w:r w:rsidR="00E33F87" w:rsidRPr="004C456E">
        <w:rPr>
          <w:rFonts w:cs="Arial"/>
          <w:sz w:val="28"/>
          <w:szCs w:val="28"/>
        </w:rPr>
        <w:t>Уполномоченным органом.</w:t>
      </w:r>
    </w:p>
    <w:p w14:paraId="4982E71B" w14:textId="2DE794DA" w:rsidR="00A83C93" w:rsidRPr="004C456E" w:rsidRDefault="00FA32B2" w:rsidP="006F30E1">
      <w:pPr>
        <w:ind w:firstLine="709"/>
        <w:jc w:val="both"/>
        <w:rPr>
          <w:rFonts w:cs="Arial"/>
          <w:sz w:val="28"/>
          <w:szCs w:val="28"/>
        </w:rPr>
      </w:pPr>
      <w:r w:rsidRPr="004C456E">
        <w:rPr>
          <w:rFonts w:cs="Arial"/>
          <w:sz w:val="28"/>
          <w:szCs w:val="28"/>
        </w:rPr>
        <w:t>Уполномоченный орган</w:t>
      </w:r>
      <w:r w:rsidR="0098354D" w:rsidRPr="004C456E">
        <w:rPr>
          <w:rFonts w:cs="Arial"/>
          <w:sz w:val="28"/>
          <w:szCs w:val="28"/>
        </w:rPr>
        <w:t>,</w:t>
      </w:r>
      <w:r w:rsidR="006F30E1" w:rsidRPr="004C456E">
        <w:rPr>
          <w:rFonts w:cs="Arial"/>
          <w:sz w:val="28"/>
          <w:szCs w:val="28"/>
        </w:rPr>
        <w:t xml:space="preserve"> предоставляет муниципальную услугу через </w:t>
      </w:r>
      <w:r w:rsidR="007C63D2" w:rsidRPr="004C456E">
        <w:rPr>
          <w:rFonts w:cs="Arial"/>
          <w:sz w:val="28"/>
          <w:szCs w:val="28"/>
        </w:rPr>
        <w:t>отдел архитектуры и градостроительства</w:t>
      </w:r>
      <w:r w:rsidR="006F30E1" w:rsidRPr="004C456E">
        <w:rPr>
          <w:rFonts w:cs="Arial"/>
          <w:sz w:val="28"/>
          <w:szCs w:val="28"/>
        </w:rPr>
        <w:t xml:space="preserve"> </w:t>
      </w:r>
      <w:r w:rsidR="00FA7260" w:rsidRPr="004C456E">
        <w:rPr>
          <w:rFonts w:cs="Arial"/>
          <w:sz w:val="28"/>
          <w:szCs w:val="28"/>
        </w:rPr>
        <w:t>Уполномоченного органа</w:t>
      </w:r>
      <w:r w:rsidR="00747167" w:rsidRPr="004C456E">
        <w:rPr>
          <w:rFonts w:cs="Arial"/>
          <w:sz w:val="28"/>
          <w:szCs w:val="28"/>
        </w:rPr>
        <w:t>.</w:t>
      </w:r>
    </w:p>
    <w:p w14:paraId="3DE8C58F" w14:textId="77777777" w:rsidR="006C3FCA" w:rsidRPr="004C456E" w:rsidRDefault="00A83C93" w:rsidP="00B511E4">
      <w:pPr>
        <w:spacing w:line="0" w:lineRule="atLeast"/>
        <w:ind w:firstLine="567"/>
        <w:jc w:val="both"/>
        <w:rPr>
          <w:sz w:val="28"/>
          <w:szCs w:val="28"/>
        </w:rPr>
      </w:pPr>
      <w:r w:rsidRPr="004C456E">
        <w:rPr>
          <w:rFonts w:cs="Arial"/>
          <w:spacing w:val="-4"/>
          <w:sz w:val="28"/>
          <w:szCs w:val="28"/>
        </w:rPr>
        <w:t xml:space="preserve">2.2.2. </w:t>
      </w:r>
      <w:r w:rsidR="006C3FCA" w:rsidRPr="004C456E">
        <w:rPr>
          <w:sz w:val="28"/>
          <w:szCs w:val="28"/>
        </w:rPr>
        <w:t>В предоставлен</w:t>
      </w:r>
      <w:r w:rsidR="00B56579" w:rsidRPr="004C456E">
        <w:rPr>
          <w:sz w:val="28"/>
          <w:szCs w:val="28"/>
        </w:rPr>
        <w:t>ии муниципальной услуги участвуе</w:t>
      </w:r>
      <w:r w:rsidR="006C3FCA" w:rsidRPr="004C456E">
        <w:rPr>
          <w:sz w:val="28"/>
          <w:szCs w:val="28"/>
        </w:rPr>
        <w:t xml:space="preserve">т </w:t>
      </w:r>
      <w:r w:rsidR="004C1030" w:rsidRPr="004C456E">
        <w:rPr>
          <w:sz w:val="28"/>
          <w:szCs w:val="28"/>
        </w:rPr>
        <w:t>МФЦ</w:t>
      </w:r>
      <w:r w:rsidR="006C3FCA" w:rsidRPr="004C456E">
        <w:rPr>
          <w:sz w:val="28"/>
          <w:szCs w:val="28"/>
        </w:rPr>
        <w:t>.</w:t>
      </w:r>
    </w:p>
    <w:p w14:paraId="25EFD51E" w14:textId="77777777" w:rsidR="00294763" w:rsidRPr="004C456E" w:rsidRDefault="005B357D" w:rsidP="00097FB5">
      <w:pPr>
        <w:suppressAutoHyphens/>
        <w:spacing w:line="0" w:lineRule="atLeast"/>
        <w:ind w:firstLine="426"/>
        <w:jc w:val="both"/>
        <w:rPr>
          <w:sz w:val="28"/>
          <w:szCs w:val="28"/>
        </w:rPr>
      </w:pPr>
      <w:r w:rsidRPr="004C456E">
        <w:rPr>
          <w:rFonts w:eastAsia="Calibri"/>
          <w:sz w:val="28"/>
          <w:szCs w:val="28"/>
          <w:lang w:eastAsia="en-US"/>
        </w:rPr>
        <w:t xml:space="preserve">  </w:t>
      </w:r>
      <w:r w:rsidR="00294763" w:rsidRPr="004C456E">
        <w:rPr>
          <w:rFonts w:eastAsia="Calibri"/>
          <w:sz w:val="28"/>
          <w:szCs w:val="28"/>
          <w:lang w:eastAsia="en-US"/>
        </w:rPr>
        <w:t xml:space="preserve">2.2.3. </w:t>
      </w:r>
      <w:r w:rsidR="00294763" w:rsidRPr="004C456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C456E">
        <w:rPr>
          <w:sz w:val="28"/>
          <w:szCs w:val="28"/>
        </w:rPr>
        <w:t xml:space="preserve"> </w:t>
      </w:r>
      <w:r w:rsidR="00294763" w:rsidRPr="004C456E">
        <w:rPr>
          <w:sz w:val="28"/>
          <w:szCs w:val="28"/>
        </w:rPr>
        <w:t xml:space="preserve">имеет право на обращение в любой по его выбору </w:t>
      </w:r>
      <w:r w:rsidR="00997D51" w:rsidRPr="004C456E">
        <w:rPr>
          <w:sz w:val="28"/>
          <w:szCs w:val="28"/>
        </w:rPr>
        <w:t>МФЦ</w:t>
      </w:r>
      <w:r w:rsidR="00294763" w:rsidRPr="004C456E">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14:paraId="7CCFB563" w14:textId="77777777" w:rsidR="00294763" w:rsidRPr="004C456E" w:rsidRDefault="00294763" w:rsidP="00294763">
      <w:pPr>
        <w:suppressAutoHyphens/>
        <w:autoSpaceDE w:val="0"/>
        <w:autoSpaceDN w:val="0"/>
        <w:adjustRightInd w:val="0"/>
        <w:ind w:firstLine="709"/>
        <w:jc w:val="both"/>
        <w:rPr>
          <w:sz w:val="28"/>
          <w:szCs w:val="28"/>
        </w:rPr>
      </w:pPr>
      <w:r w:rsidRPr="004C456E">
        <w:rPr>
          <w:sz w:val="28"/>
          <w:szCs w:val="28"/>
        </w:rPr>
        <w:t xml:space="preserve">Предоставление муниципальной услуги в </w:t>
      </w:r>
      <w:r w:rsidR="00C04DA1" w:rsidRPr="004C456E">
        <w:rPr>
          <w:sz w:val="28"/>
          <w:szCs w:val="28"/>
        </w:rPr>
        <w:t>МФЦ</w:t>
      </w:r>
      <w:r w:rsidRPr="004C456E">
        <w:rPr>
          <w:sz w:val="28"/>
          <w:szCs w:val="28"/>
        </w:rPr>
        <w:t xml:space="preserve"> по экстерриториальному принципу осуществляется на основании соглашений</w:t>
      </w:r>
      <w:r w:rsidR="00C04DA1" w:rsidRPr="004C456E">
        <w:rPr>
          <w:sz w:val="28"/>
          <w:szCs w:val="28"/>
        </w:rPr>
        <w:t xml:space="preserve"> о взаимодействии, заключенных у</w:t>
      </w:r>
      <w:r w:rsidRPr="004C456E">
        <w:rPr>
          <w:sz w:val="28"/>
          <w:szCs w:val="28"/>
        </w:rPr>
        <w:t xml:space="preserve">полномоченным </w:t>
      </w:r>
      <w:r w:rsidR="00997D51" w:rsidRPr="004C456E">
        <w:rPr>
          <w:sz w:val="28"/>
          <w:szCs w:val="28"/>
        </w:rPr>
        <w:t>МФЦ</w:t>
      </w:r>
      <w:r w:rsidRPr="004C456E">
        <w:rPr>
          <w:sz w:val="28"/>
          <w:szCs w:val="28"/>
        </w:rPr>
        <w:t xml:space="preserve"> с </w:t>
      </w:r>
      <w:r w:rsidR="00D63D4A" w:rsidRPr="004C456E">
        <w:rPr>
          <w:sz w:val="28"/>
          <w:szCs w:val="28"/>
        </w:rPr>
        <w:t>Уполномоченным органом</w:t>
      </w:r>
      <w:r w:rsidRPr="004C456E">
        <w:rPr>
          <w:sz w:val="28"/>
          <w:szCs w:val="28"/>
        </w:rPr>
        <w:t>.</w:t>
      </w:r>
    </w:p>
    <w:p w14:paraId="476EA0D5" w14:textId="77777777" w:rsidR="009A5DC9" w:rsidRPr="004C456E" w:rsidRDefault="009A5DC9" w:rsidP="00294763">
      <w:pPr>
        <w:suppressAutoHyphens/>
        <w:autoSpaceDE w:val="0"/>
        <w:autoSpaceDN w:val="0"/>
        <w:adjustRightInd w:val="0"/>
        <w:ind w:firstLine="709"/>
        <w:jc w:val="both"/>
        <w:rPr>
          <w:sz w:val="28"/>
          <w:szCs w:val="28"/>
        </w:rPr>
      </w:pPr>
      <w:r w:rsidRPr="004C456E">
        <w:rPr>
          <w:sz w:val="28"/>
          <w:szCs w:val="28"/>
        </w:rPr>
        <w:t xml:space="preserve">2.2.4. В процессе предоставления муниципальной услуги </w:t>
      </w:r>
      <w:r w:rsidR="008846A5" w:rsidRPr="004C456E">
        <w:rPr>
          <w:sz w:val="28"/>
          <w:szCs w:val="28"/>
        </w:rPr>
        <w:t>Уполномоченный орган</w:t>
      </w:r>
      <w:r w:rsidR="001715B3" w:rsidRPr="004C456E">
        <w:rPr>
          <w:sz w:val="28"/>
          <w:szCs w:val="28"/>
        </w:rPr>
        <w:t>,</w:t>
      </w:r>
      <w:r w:rsidR="005B357D" w:rsidRPr="004C456E">
        <w:rPr>
          <w:sz w:val="28"/>
          <w:szCs w:val="28"/>
        </w:rPr>
        <w:t xml:space="preserve"> </w:t>
      </w:r>
      <w:r w:rsidRPr="004C456E">
        <w:rPr>
          <w:sz w:val="28"/>
          <w:szCs w:val="28"/>
        </w:rPr>
        <w:t>взаимодействует с:</w:t>
      </w:r>
    </w:p>
    <w:p w14:paraId="7A1CED9B" w14:textId="77777777" w:rsidR="001214DF" w:rsidRPr="004C456E" w:rsidRDefault="00CA3CA9" w:rsidP="001214DF">
      <w:pPr>
        <w:ind w:firstLine="567"/>
        <w:jc w:val="both"/>
        <w:rPr>
          <w:sz w:val="28"/>
          <w:szCs w:val="28"/>
        </w:rPr>
      </w:pPr>
      <w:r w:rsidRPr="004C456E">
        <w:rPr>
          <w:sz w:val="28"/>
          <w:szCs w:val="28"/>
        </w:rPr>
        <w:t xml:space="preserve">  1</w:t>
      </w:r>
      <w:r w:rsidR="001214DF" w:rsidRPr="004C456E">
        <w:rPr>
          <w:sz w:val="28"/>
          <w:szCs w:val="28"/>
        </w:rPr>
        <w:t xml:space="preserve">) </w:t>
      </w:r>
      <w:r w:rsidR="002B7B89" w:rsidRPr="004C456E">
        <w:rPr>
          <w:sz w:val="28"/>
          <w:szCs w:val="28"/>
        </w:rPr>
        <w:t>МФЦ</w:t>
      </w:r>
      <w:r w:rsidR="001214DF" w:rsidRPr="004C456E">
        <w:rPr>
          <w:sz w:val="28"/>
          <w:szCs w:val="28"/>
        </w:rPr>
        <w:t>.</w:t>
      </w:r>
    </w:p>
    <w:p w14:paraId="42D45888" w14:textId="77777777" w:rsidR="00294763" w:rsidRPr="004C456E" w:rsidRDefault="009A5DC9" w:rsidP="00C85C3A">
      <w:pPr>
        <w:ind w:firstLine="709"/>
        <w:jc w:val="both"/>
        <w:rPr>
          <w:sz w:val="28"/>
          <w:szCs w:val="28"/>
        </w:rPr>
      </w:pPr>
      <w:r w:rsidRPr="004C456E">
        <w:rPr>
          <w:spacing w:val="-4"/>
          <w:sz w:val="28"/>
          <w:szCs w:val="28"/>
        </w:rPr>
        <w:t>2.2.5</w:t>
      </w:r>
      <w:r w:rsidR="00A83C93" w:rsidRPr="004C456E">
        <w:rPr>
          <w:spacing w:val="-4"/>
          <w:sz w:val="28"/>
          <w:szCs w:val="28"/>
        </w:rPr>
        <w:t>.</w:t>
      </w:r>
      <w:r w:rsidR="00A83C93" w:rsidRPr="004C456E">
        <w:rPr>
          <w:spacing w:val="-4"/>
        </w:rPr>
        <w:t xml:space="preserve"> </w:t>
      </w:r>
      <w:r w:rsidR="00A83C93" w:rsidRPr="004C456E">
        <w:rPr>
          <w:spacing w:val="-4"/>
          <w:sz w:val="28"/>
          <w:szCs w:val="28"/>
        </w:rPr>
        <w:t>В соответствии с пунктом 3 части 1 статьи 7 Федерального закона от 27</w:t>
      </w:r>
      <w:r w:rsidR="009F11C1" w:rsidRPr="004C456E">
        <w:rPr>
          <w:spacing w:val="-4"/>
          <w:sz w:val="28"/>
          <w:szCs w:val="28"/>
        </w:rPr>
        <w:t xml:space="preserve"> июля </w:t>
      </w:r>
      <w:r w:rsidR="00A83C93" w:rsidRPr="004C456E">
        <w:rPr>
          <w:spacing w:val="-4"/>
          <w:sz w:val="28"/>
          <w:szCs w:val="28"/>
        </w:rPr>
        <w:t>2010 года № 210-ФЗ «Об организации предоставления государственных и муниципальных услуг»</w:t>
      </w:r>
      <w:r w:rsidR="00BB6DDA" w:rsidRPr="004C456E">
        <w:rPr>
          <w:spacing w:val="-4"/>
          <w:sz w:val="28"/>
          <w:szCs w:val="28"/>
        </w:rPr>
        <w:t xml:space="preserve"> </w:t>
      </w:r>
      <w:r w:rsidR="008116E3" w:rsidRPr="004C456E">
        <w:rPr>
          <w:spacing w:val="-4"/>
          <w:sz w:val="28"/>
          <w:szCs w:val="28"/>
        </w:rPr>
        <w:t xml:space="preserve">(далее - </w:t>
      </w:r>
      <w:r w:rsidR="00BB6DDA" w:rsidRPr="004C456E">
        <w:rPr>
          <w:sz w:val="28"/>
          <w:szCs w:val="28"/>
        </w:rPr>
        <w:t xml:space="preserve">Федеральный закон </w:t>
      </w:r>
      <w:r w:rsidR="00842FB8" w:rsidRPr="004C456E">
        <w:rPr>
          <w:sz w:val="28"/>
          <w:szCs w:val="28"/>
        </w:rPr>
        <w:t>№ 210-ФЗ</w:t>
      </w:r>
      <w:r w:rsidR="008116E3" w:rsidRPr="004C456E">
        <w:rPr>
          <w:spacing w:val="-4"/>
          <w:sz w:val="28"/>
          <w:szCs w:val="28"/>
        </w:rPr>
        <w:t>)</w:t>
      </w:r>
      <w:r w:rsidR="00A83C93" w:rsidRPr="004C456E">
        <w:rPr>
          <w:spacing w:val="-4"/>
          <w:sz w:val="28"/>
          <w:szCs w:val="28"/>
        </w:rPr>
        <w:t xml:space="preserve">, </w:t>
      </w:r>
      <w:r w:rsidR="00682AA8" w:rsidRPr="004C456E">
        <w:rPr>
          <w:spacing w:val="-4"/>
          <w:sz w:val="28"/>
          <w:szCs w:val="28"/>
        </w:rPr>
        <w:t xml:space="preserve">Уполномоченным </w:t>
      </w:r>
      <w:r w:rsidR="00A83C93" w:rsidRPr="004C456E">
        <w:rPr>
          <w:spacing w:val="-4"/>
          <w:sz w:val="28"/>
          <w:szCs w:val="28"/>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4C456E">
        <w:rPr>
          <w:sz w:val="28"/>
          <w:szCs w:val="28"/>
        </w:rPr>
        <w:t xml:space="preserve"> муниципальной услуги и связа</w:t>
      </w:r>
      <w:r w:rsidR="004E4292" w:rsidRPr="004C456E">
        <w:rPr>
          <w:sz w:val="28"/>
          <w:szCs w:val="28"/>
        </w:rPr>
        <w:t>нных с обращением в иные государственные органы и</w:t>
      </w:r>
      <w:r w:rsidR="00A83C93" w:rsidRPr="004C456E">
        <w:rPr>
          <w:sz w:val="28"/>
          <w:szCs w:val="28"/>
        </w:rPr>
        <w:t xml:space="preserve"> организации, за исключением получен</w:t>
      </w:r>
      <w:r w:rsidR="00C85C3A" w:rsidRPr="004C456E">
        <w:rPr>
          <w:sz w:val="28"/>
          <w:szCs w:val="28"/>
        </w:rPr>
        <w:t>ия услуг, включенных в перечень</w:t>
      </w:r>
      <w:r w:rsidR="00B368C6" w:rsidRPr="004C456E">
        <w:rPr>
          <w:sz w:val="28"/>
          <w:szCs w:val="28"/>
        </w:rPr>
        <w:t xml:space="preserve"> </w:t>
      </w:r>
      <w:r w:rsidR="00A83C93" w:rsidRPr="004C456E">
        <w:rPr>
          <w:sz w:val="28"/>
          <w:szCs w:val="28"/>
        </w:rPr>
        <w:t>услуг, которые</w:t>
      </w:r>
      <w:r w:rsidR="00C85C3A" w:rsidRPr="004C456E">
        <w:rPr>
          <w:sz w:val="28"/>
          <w:szCs w:val="28"/>
        </w:rPr>
        <w:t xml:space="preserve"> </w:t>
      </w:r>
      <w:r w:rsidR="00A83C93" w:rsidRPr="004C456E">
        <w:rPr>
          <w:sz w:val="28"/>
          <w:szCs w:val="28"/>
        </w:rPr>
        <w:t xml:space="preserve">являются необходимыми и </w:t>
      </w:r>
      <w:r w:rsidR="00B368C6" w:rsidRPr="004C456E">
        <w:rPr>
          <w:sz w:val="28"/>
          <w:szCs w:val="28"/>
        </w:rPr>
        <w:t xml:space="preserve">обязательными для </w:t>
      </w:r>
      <w:r w:rsidR="00A83C93" w:rsidRPr="004C456E">
        <w:rPr>
          <w:sz w:val="28"/>
          <w:szCs w:val="28"/>
        </w:rPr>
        <w:t xml:space="preserve">предоставления муниципальных услуг, </w:t>
      </w:r>
      <w:r w:rsidR="00294763" w:rsidRPr="004C456E">
        <w:rPr>
          <w:sz w:val="28"/>
          <w:szCs w:val="28"/>
        </w:rPr>
        <w:t>утвержденны</w:t>
      </w:r>
      <w:r w:rsidR="00A339B8" w:rsidRPr="004C456E">
        <w:rPr>
          <w:sz w:val="28"/>
          <w:szCs w:val="28"/>
        </w:rPr>
        <w:t>х</w:t>
      </w:r>
      <w:r w:rsidR="00294763" w:rsidRPr="004C456E">
        <w:rPr>
          <w:sz w:val="28"/>
          <w:szCs w:val="28"/>
        </w:rPr>
        <w:t xml:space="preserve"> решением Совета </w:t>
      </w:r>
      <w:r w:rsidR="00CA3CA9" w:rsidRPr="004C456E">
        <w:rPr>
          <w:sz w:val="28"/>
          <w:szCs w:val="28"/>
        </w:rPr>
        <w:t>муниципального образования Крыловский район</w:t>
      </w:r>
      <w:r w:rsidR="00294763" w:rsidRPr="004C456E">
        <w:rPr>
          <w:sz w:val="28"/>
          <w:szCs w:val="28"/>
        </w:rPr>
        <w:t>.</w:t>
      </w:r>
    </w:p>
    <w:p w14:paraId="675531BF" w14:textId="77777777" w:rsidR="00CA3CA9" w:rsidRPr="004C456E" w:rsidRDefault="00CA3CA9" w:rsidP="00C85C3A">
      <w:pPr>
        <w:ind w:firstLine="709"/>
        <w:jc w:val="both"/>
        <w:rPr>
          <w:sz w:val="28"/>
          <w:szCs w:val="28"/>
        </w:rPr>
      </w:pPr>
    </w:p>
    <w:p w14:paraId="4A624C25" w14:textId="77777777" w:rsidR="00CA3CA9" w:rsidRPr="004C456E" w:rsidRDefault="00CA3CA9" w:rsidP="00C85C3A">
      <w:pPr>
        <w:ind w:firstLine="709"/>
        <w:jc w:val="both"/>
        <w:rPr>
          <w:sz w:val="28"/>
          <w:szCs w:val="28"/>
        </w:rPr>
      </w:pPr>
    </w:p>
    <w:p w14:paraId="38100687" w14:textId="6AF69200" w:rsidR="00263756" w:rsidRPr="004C456E" w:rsidRDefault="00263756">
      <w:pPr>
        <w:rPr>
          <w:sz w:val="28"/>
          <w:szCs w:val="28"/>
        </w:rPr>
      </w:pPr>
      <w:r w:rsidRPr="004C456E">
        <w:rPr>
          <w:sz w:val="28"/>
          <w:szCs w:val="28"/>
        </w:rPr>
        <w:br w:type="page"/>
      </w:r>
    </w:p>
    <w:p w14:paraId="59D72FC6"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lastRenderedPageBreak/>
        <w:t>Подраздел 2.3. ОПИСАНИЕ РЕЗУЛЬТАТА</w:t>
      </w:r>
    </w:p>
    <w:p w14:paraId="2F50AAC1"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t>ПРЕДОСТАВЛЕНИЯ МУНИЦИПАЛЬНОЙ УСЛУГИ</w:t>
      </w:r>
    </w:p>
    <w:p w14:paraId="44B37033" w14:textId="77777777" w:rsidR="00B511E4" w:rsidRPr="004C456E" w:rsidRDefault="00B511E4" w:rsidP="00B368C6">
      <w:pPr>
        <w:widowControl w:val="0"/>
        <w:autoSpaceDE w:val="0"/>
        <w:autoSpaceDN w:val="0"/>
        <w:adjustRightInd w:val="0"/>
        <w:jc w:val="center"/>
        <w:outlineLvl w:val="2"/>
        <w:rPr>
          <w:sz w:val="28"/>
          <w:szCs w:val="28"/>
        </w:rPr>
      </w:pPr>
    </w:p>
    <w:p w14:paraId="26E3D08D" w14:textId="77777777" w:rsidR="00771218" w:rsidRPr="004C456E" w:rsidRDefault="00294763" w:rsidP="00771218">
      <w:pPr>
        <w:ind w:firstLine="708"/>
        <w:jc w:val="both"/>
        <w:rPr>
          <w:sz w:val="28"/>
          <w:szCs w:val="28"/>
        </w:rPr>
      </w:pPr>
      <w:r w:rsidRPr="004C456E">
        <w:rPr>
          <w:sz w:val="28"/>
          <w:szCs w:val="28"/>
        </w:rPr>
        <w:t xml:space="preserve">2.3.1. </w:t>
      </w:r>
      <w:r w:rsidR="00A83C93" w:rsidRPr="004C456E">
        <w:rPr>
          <w:sz w:val="28"/>
          <w:szCs w:val="28"/>
        </w:rPr>
        <w:t>Результатом предостав</w:t>
      </w:r>
      <w:r w:rsidR="00E57010" w:rsidRPr="004C456E">
        <w:rPr>
          <w:sz w:val="28"/>
          <w:szCs w:val="28"/>
        </w:rPr>
        <w:t>ления муниципальной услуги являе</w:t>
      </w:r>
      <w:r w:rsidR="00A83C93" w:rsidRPr="004C456E">
        <w:rPr>
          <w:sz w:val="28"/>
          <w:szCs w:val="28"/>
        </w:rPr>
        <w:t>тся:</w:t>
      </w:r>
    </w:p>
    <w:p w14:paraId="7B279064" w14:textId="2E1D7C87" w:rsidR="000D2336" w:rsidRPr="004C456E" w:rsidRDefault="000D2336" w:rsidP="00771218">
      <w:pPr>
        <w:ind w:firstLine="708"/>
        <w:jc w:val="both"/>
        <w:rPr>
          <w:sz w:val="28"/>
          <w:szCs w:val="28"/>
        </w:rPr>
      </w:pPr>
      <w:r w:rsidRPr="004C456E">
        <w:rPr>
          <w:sz w:val="28"/>
          <w:szCs w:val="28"/>
        </w:rPr>
        <w:t xml:space="preserve">- </w:t>
      </w:r>
      <w:r w:rsidR="00EC37B4" w:rsidRPr="004C456E">
        <w:rPr>
          <w:sz w:val="28"/>
          <w:szCs w:val="28"/>
        </w:rPr>
        <w:t>выдача постановления администрации муниципального образования Крыловский район</w:t>
      </w:r>
      <w:r w:rsidRPr="004C456E">
        <w:rPr>
          <w:sz w:val="28"/>
          <w:szCs w:val="28"/>
        </w:rPr>
        <w:t>;</w:t>
      </w:r>
    </w:p>
    <w:p w14:paraId="43814CA0" w14:textId="77777777" w:rsidR="000D2336" w:rsidRPr="004C456E" w:rsidRDefault="000D2336" w:rsidP="000D2336">
      <w:pPr>
        <w:ind w:firstLine="709"/>
        <w:jc w:val="both"/>
        <w:rPr>
          <w:sz w:val="28"/>
          <w:szCs w:val="28"/>
        </w:rPr>
      </w:pPr>
      <w:r w:rsidRPr="004C456E">
        <w:rPr>
          <w:sz w:val="28"/>
          <w:szCs w:val="28"/>
        </w:rPr>
        <w:t>- решение об отказе в предоставлении муниципальной услуги.</w:t>
      </w:r>
    </w:p>
    <w:p w14:paraId="15EEC902" w14:textId="3E00E5EB" w:rsidR="00294763" w:rsidRPr="004C456E" w:rsidRDefault="006072CD" w:rsidP="000D2336">
      <w:pPr>
        <w:ind w:firstLine="709"/>
        <w:jc w:val="both"/>
        <w:rPr>
          <w:sz w:val="28"/>
          <w:szCs w:val="28"/>
        </w:rPr>
      </w:pPr>
      <w:r w:rsidRPr="004C456E">
        <w:rPr>
          <w:sz w:val="28"/>
          <w:szCs w:val="28"/>
        </w:rPr>
        <w:t>2.3.2. Результаты</w:t>
      </w:r>
      <w:r w:rsidR="00294763" w:rsidRPr="004C456E">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4C456E">
        <w:rPr>
          <w:rFonts w:eastAsia="Calibri"/>
          <w:sz w:val="28"/>
          <w:szCs w:val="28"/>
          <w:lang w:eastAsia="en-US"/>
        </w:rPr>
        <w:t xml:space="preserve">заверяются </w:t>
      </w:r>
      <w:r w:rsidR="00C04DA1" w:rsidRPr="004C456E">
        <w:rPr>
          <w:rFonts w:eastAsia="Calibri"/>
          <w:sz w:val="28"/>
          <w:szCs w:val="28"/>
          <w:lang w:eastAsia="en-US"/>
        </w:rPr>
        <w:t>У</w:t>
      </w:r>
      <w:r w:rsidR="009A1D20" w:rsidRPr="004C456E">
        <w:rPr>
          <w:rFonts w:eastAsia="Calibri"/>
          <w:sz w:val="28"/>
          <w:szCs w:val="28"/>
          <w:lang w:eastAsia="en-US"/>
        </w:rPr>
        <w:t xml:space="preserve">полномоченным должностным лицом </w:t>
      </w:r>
      <w:r w:rsidR="00D63D4A" w:rsidRPr="004C456E">
        <w:rPr>
          <w:rFonts w:eastAsia="Calibri"/>
          <w:sz w:val="28"/>
          <w:szCs w:val="28"/>
          <w:lang w:eastAsia="en-US"/>
        </w:rPr>
        <w:t>Уполномоченного органа</w:t>
      </w:r>
      <w:r w:rsidR="00294763" w:rsidRPr="004C456E">
        <w:rPr>
          <w:sz w:val="28"/>
          <w:szCs w:val="28"/>
        </w:rPr>
        <w:t>.</w:t>
      </w:r>
    </w:p>
    <w:p w14:paraId="04A2086E" w14:textId="77777777" w:rsidR="00294763" w:rsidRPr="004C456E" w:rsidRDefault="00294763" w:rsidP="00294763">
      <w:pPr>
        <w:ind w:firstLine="709"/>
        <w:jc w:val="both"/>
        <w:rPr>
          <w:sz w:val="28"/>
          <w:szCs w:val="28"/>
        </w:rPr>
      </w:pPr>
      <w:r w:rsidRPr="004C456E">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4C456E">
        <w:rPr>
          <w:sz w:val="28"/>
          <w:szCs w:val="28"/>
        </w:rPr>
        <w:t>Уполномоченный орган</w:t>
      </w:r>
      <w:r w:rsidR="001715B3" w:rsidRPr="004C456E">
        <w:rPr>
          <w:sz w:val="28"/>
          <w:szCs w:val="28"/>
        </w:rPr>
        <w:t>,</w:t>
      </w:r>
      <w:r w:rsidR="009A40AE" w:rsidRPr="004C456E">
        <w:rPr>
          <w:sz w:val="28"/>
          <w:szCs w:val="28"/>
        </w:rPr>
        <w:t xml:space="preserve"> о предоставлении муниципальной услуги</w:t>
      </w:r>
      <w:r w:rsidRPr="004C456E">
        <w:rPr>
          <w:sz w:val="28"/>
          <w:szCs w:val="28"/>
        </w:rPr>
        <w:t>.</w:t>
      </w:r>
    </w:p>
    <w:p w14:paraId="572A0800" w14:textId="77777777" w:rsidR="001244B9" w:rsidRPr="004C456E" w:rsidRDefault="001244B9" w:rsidP="00347B9A">
      <w:pPr>
        <w:jc w:val="both"/>
        <w:rPr>
          <w:b/>
          <w:sz w:val="28"/>
          <w:szCs w:val="28"/>
        </w:rPr>
      </w:pPr>
    </w:p>
    <w:p w14:paraId="0281D001"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14:paraId="49156E56"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 xml:space="preserve">МУНИЦИПАЛЬНОЙ УСЛУГИ, СРОК ПРИОСТАНОВЛЕНИЯ </w:t>
      </w:r>
    </w:p>
    <w:p w14:paraId="5636A705"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 xml:space="preserve">ПРЕДОСТАВЛЕНИЯ МУНИЦИПАЛЬНОЙ </w:t>
      </w:r>
      <w:r w:rsidR="002E1756" w:rsidRPr="004C456E">
        <w:rPr>
          <w:rFonts w:cs="Arial"/>
          <w:sz w:val="28"/>
          <w:szCs w:val="28"/>
        </w:rPr>
        <w:t xml:space="preserve">УСЛУГИ В СЛУЧАЕ, ЕСЛИ ВОЗМОЖНОСТЬ ПРЕДОСТАВЛЕНИЯ </w:t>
      </w:r>
      <w:r w:rsidR="00A339B8" w:rsidRPr="004C456E">
        <w:rPr>
          <w:rFonts w:cs="Arial"/>
          <w:sz w:val="28"/>
          <w:szCs w:val="28"/>
        </w:rPr>
        <w:t xml:space="preserve">ПРЕДУСМОТРЕНА </w:t>
      </w:r>
      <w:r w:rsidR="002E1756" w:rsidRPr="004C456E">
        <w:rPr>
          <w:rFonts w:cs="Arial"/>
          <w:sz w:val="28"/>
          <w:szCs w:val="28"/>
        </w:rPr>
        <w:t xml:space="preserve">ЗАКОНОДАТЕЛЬСТВОМ РОССИЙСКОЙ ФЕДЕРАЦИИ, </w:t>
      </w:r>
      <w:r w:rsidRPr="004C456E">
        <w:rPr>
          <w:rFonts w:cs="Arial"/>
          <w:sz w:val="28"/>
          <w:szCs w:val="28"/>
        </w:rPr>
        <w:t xml:space="preserve">СРОК ВЫДАЧИ </w:t>
      </w:r>
      <w:r w:rsidR="00C40DD0" w:rsidRPr="004C456E">
        <w:rPr>
          <w:rFonts w:cs="Arial"/>
          <w:sz w:val="28"/>
          <w:szCs w:val="28"/>
        </w:rPr>
        <w:t xml:space="preserve">(НАПРАВЛЕНИЯ) </w:t>
      </w:r>
      <w:r w:rsidRPr="004C456E">
        <w:rPr>
          <w:rFonts w:cs="Arial"/>
          <w:sz w:val="28"/>
          <w:szCs w:val="28"/>
        </w:rPr>
        <w:t xml:space="preserve">ДОКУМЕНТОВ, ЯВЛЯЮЩИХСЯ РЕЗУЛЬТАТОМ </w:t>
      </w:r>
    </w:p>
    <w:p w14:paraId="09B24A21" w14:textId="77777777" w:rsidR="00A83C93" w:rsidRPr="004C456E" w:rsidRDefault="00A83C93" w:rsidP="00A83C93">
      <w:pPr>
        <w:widowControl w:val="0"/>
        <w:autoSpaceDE w:val="0"/>
        <w:autoSpaceDN w:val="0"/>
        <w:adjustRightInd w:val="0"/>
        <w:ind w:firstLine="726"/>
        <w:jc w:val="center"/>
        <w:outlineLvl w:val="2"/>
        <w:rPr>
          <w:rFonts w:cs="Arial"/>
          <w:sz w:val="28"/>
          <w:szCs w:val="28"/>
        </w:rPr>
      </w:pPr>
      <w:r w:rsidRPr="004C456E">
        <w:rPr>
          <w:rFonts w:cs="Arial"/>
          <w:sz w:val="28"/>
          <w:szCs w:val="28"/>
        </w:rPr>
        <w:t>ПРЕДОСТАВЛЕНИЯ МУНИЦИПАЛЬНОЙ УСЛУГИ</w:t>
      </w:r>
    </w:p>
    <w:p w14:paraId="17D28944" w14:textId="77777777" w:rsidR="00584901" w:rsidRPr="004C456E" w:rsidRDefault="00584901" w:rsidP="00234FAD">
      <w:pPr>
        <w:widowControl w:val="0"/>
        <w:suppressAutoHyphens/>
        <w:ind w:firstLine="709"/>
        <w:jc w:val="both"/>
        <w:rPr>
          <w:sz w:val="28"/>
          <w:szCs w:val="28"/>
        </w:rPr>
      </w:pPr>
    </w:p>
    <w:p w14:paraId="0620D7A7" w14:textId="0B372B84" w:rsidR="00EA5078" w:rsidRPr="004C456E" w:rsidRDefault="00A83C93" w:rsidP="00EA5078">
      <w:pPr>
        <w:widowControl w:val="0"/>
        <w:autoSpaceDE w:val="0"/>
        <w:autoSpaceDN w:val="0"/>
        <w:adjustRightInd w:val="0"/>
        <w:ind w:firstLine="709"/>
        <w:jc w:val="both"/>
        <w:rPr>
          <w:sz w:val="28"/>
          <w:szCs w:val="28"/>
        </w:rPr>
      </w:pPr>
      <w:r w:rsidRPr="004C456E">
        <w:rPr>
          <w:sz w:val="28"/>
          <w:szCs w:val="28"/>
        </w:rPr>
        <w:t xml:space="preserve">2.4.1. </w:t>
      </w:r>
      <w:r w:rsidR="00EA5078" w:rsidRPr="004C456E">
        <w:rPr>
          <w:sz w:val="28"/>
          <w:szCs w:val="28"/>
        </w:rPr>
        <w:t>Срок предоставления муниципаль</w:t>
      </w:r>
      <w:r w:rsidR="00106553" w:rsidRPr="004C456E">
        <w:rPr>
          <w:sz w:val="28"/>
          <w:szCs w:val="28"/>
        </w:rPr>
        <w:t xml:space="preserve">ной услуги составляет не более </w:t>
      </w:r>
      <w:r w:rsidR="00EC37B4" w:rsidRPr="004C456E">
        <w:rPr>
          <w:sz w:val="28"/>
          <w:szCs w:val="28"/>
        </w:rPr>
        <w:t>70</w:t>
      </w:r>
      <w:r w:rsidR="00106553" w:rsidRPr="004C456E">
        <w:rPr>
          <w:sz w:val="28"/>
          <w:szCs w:val="28"/>
        </w:rPr>
        <w:t xml:space="preserve"> (</w:t>
      </w:r>
      <w:r w:rsidR="00EC37B4" w:rsidRPr="004C456E">
        <w:rPr>
          <w:sz w:val="28"/>
          <w:szCs w:val="28"/>
        </w:rPr>
        <w:t>семидесяти) рабочих дней</w:t>
      </w:r>
      <w:r w:rsidR="00EA5078" w:rsidRPr="004C456E">
        <w:rPr>
          <w:sz w:val="28"/>
          <w:szCs w:val="28"/>
        </w:rPr>
        <w:t xml:space="preserve"> со дня регистрации заявления.</w:t>
      </w:r>
    </w:p>
    <w:p w14:paraId="4A0848FA" w14:textId="5E4A9022" w:rsidR="000D2336" w:rsidRPr="004C456E" w:rsidRDefault="000D2336" w:rsidP="000D2336">
      <w:pPr>
        <w:widowControl w:val="0"/>
        <w:tabs>
          <w:tab w:val="left" w:pos="2842"/>
        </w:tabs>
        <w:suppressAutoHyphens/>
        <w:autoSpaceDE w:val="0"/>
        <w:ind w:firstLine="709"/>
        <w:jc w:val="both"/>
        <w:rPr>
          <w:sz w:val="28"/>
          <w:szCs w:val="28"/>
          <w:lang w:eastAsia="zh-CN"/>
        </w:rPr>
      </w:pPr>
      <w:r w:rsidRPr="004C456E">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C37B4" w:rsidRPr="004C456E">
        <w:rPr>
          <w:sz w:val="28"/>
          <w:szCs w:val="28"/>
          <w:lang w:eastAsia="zh-CN"/>
        </w:rPr>
        <w:t>70 (семьдесят)</w:t>
      </w:r>
      <w:r w:rsidRPr="004C456E">
        <w:rPr>
          <w:sz w:val="28"/>
          <w:szCs w:val="28"/>
          <w:lang w:eastAsia="zh-CN"/>
        </w:rPr>
        <w:t xml:space="preserve"> рабочих дней.</w:t>
      </w:r>
    </w:p>
    <w:p w14:paraId="515B5DCB" w14:textId="3AE47B6F" w:rsidR="00A83C93" w:rsidRPr="004C456E" w:rsidRDefault="00A83C93" w:rsidP="009B7A0B">
      <w:pPr>
        <w:widowControl w:val="0"/>
        <w:autoSpaceDE w:val="0"/>
        <w:autoSpaceDN w:val="0"/>
        <w:adjustRightInd w:val="0"/>
        <w:ind w:firstLine="709"/>
        <w:jc w:val="both"/>
        <w:rPr>
          <w:rFonts w:cs="Arial"/>
          <w:sz w:val="28"/>
          <w:szCs w:val="28"/>
        </w:rPr>
      </w:pPr>
      <w:r w:rsidRPr="004C456E">
        <w:rPr>
          <w:rFonts w:cs="Arial"/>
          <w:sz w:val="28"/>
          <w:szCs w:val="28"/>
        </w:rPr>
        <w:t>2.4.2. Срок приостановления предоставления муниципальной услуги законодательством не предусмотрен.</w:t>
      </w:r>
    </w:p>
    <w:p w14:paraId="392A0FB6" w14:textId="160370A6" w:rsidR="00BE231B" w:rsidRPr="004C456E" w:rsidRDefault="00BE231B" w:rsidP="009B7A0B">
      <w:pPr>
        <w:ind w:firstLine="709"/>
        <w:jc w:val="both"/>
        <w:rPr>
          <w:sz w:val="28"/>
          <w:szCs w:val="28"/>
        </w:rPr>
      </w:pPr>
      <w:r w:rsidRPr="004C456E">
        <w:rPr>
          <w:sz w:val="28"/>
          <w:szCs w:val="28"/>
        </w:rPr>
        <w:t>2.4.</w:t>
      </w:r>
      <w:r w:rsidR="007C63D2" w:rsidRPr="004C456E">
        <w:rPr>
          <w:sz w:val="28"/>
          <w:szCs w:val="28"/>
        </w:rPr>
        <w:t>3. Срок</w:t>
      </w:r>
      <w:r w:rsidRPr="004C456E">
        <w:rPr>
          <w:sz w:val="28"/>
          <w:szCs w:val="28"/>
        </w:rPr>
        <w:t xml:space="preserve"> выдачи (направления) документов, являющихся </w:t>
      </w:r>
      <w:r w:rsidR="004473AB" w:rsidRPr="004C456E">
        <w:rPr>
          <w:sz w:val="28"/>
          <w:szCs w:val="28"/>
        </w:rPr>
        <w:t>результатом предоставления муниципальной услуги</w:t>
      </w:r>
      <w:r w:rsidR="00FB7A7F" w:rsidRPr="004C456E">
        <w:rPr>
          <w:sz w:val="28"/>
          <w:szCs w:val="28"/>
        </w:rPr>
        <w:t xml:space="preserve"> </w:t>
      </w:r>
      <w:r w:rsidR="009B7A0B" w:rsidRPr="004C456E">
        <w:rPr>
          <w:rFonts w:cs="Arial"/>
          <w:sz w:val="28"/>
          <w:szCs w:val="28"/>
        </w:rPr>
        <w:t>законодательством не предусмотрен</w:t>
      </w:r>
      <w:r w:rsidRPr="004C456E">
        <w:rPr>
          <w:sz w:val="28"/>
          <w:szCs w:val="28"/>
        </w:rPr>
        <w:t>.</w:t>
      </w:r>
    </w:p>
    <w:p w14:paraId="76287ADE" w14:textId="77777777" w:rsidR="00B7380E" w:rsidRPr="004C456E" w:rsidRDefault="00B7380E" w:rsidP="009B7A0B">
      <w:pPr>
        <w:ind w:firstLine="708"/>
        <w:jc w:val="both"/>
      </w:pPr>
      <w:r w:rsidRPr="004C456E">
        <w:rPr>
          <w:sz w:val="28"/>
          <w:szCs w:val="28"/>
        </w:rPr>
        <w:t xml:space="preserve">2.4.4. </w:t>
      </w:r>
      <w:r w:rsidRPr="004C456E">
        <w:rPr>
          <w:rStyle w:val="blk"/>
          <w:sz w:val="28"/>
          <w:szCs w:val="28"/>
        </w:rPr>
        <w:t>Срок проведения общественных обсуждений или публичных слушаний со дня оповещения жителей муниципального образования Крыловский район об их проведении до дня опубликования заключения о результатах общественных обсуждений или публичных слушаний</w:t>
      </w:r>
    </w:p>
    <w:p w14:paraId="09FE8AF1" w14:textId="77777777" w:rsidR="00B7380E" w:rsidRPr="004C456E" w:rsidRDefault="00B7380E" w:rsidP="009B7A0B">
      <w:pPr>
        <w:jc w:val="both"/>
      </w:pPr>
      <w:r w:rsidRPr="004C456E">
        <w:rPr>
          <w:rStyle w:val="blk"/>
          <w:sz w:val="28"/>
          <w:szCs w:val="28"/>
        </w:rPr>
        <w:t>не может быть более одного месяца.</w:t>
      </w:r>
    </w:p>
    <w:p w14:paraId="5534F3C8" w14:textId="0524EF6F" w:rsidR="00B7380E" w:rsidRPr="004C456E" w:rsidRDefault="00B7380E" w:rsidP="00BE231B">
      <w:pPr>
        <w:ind w:firstLine="709"/>
        <w:rPr>
          <w:sz w:val="28"/>
          <w:szCs w:val="28"/>
        </w:rPr>
      </w:pPr>
    </w:p>
    <w:p w14:paraId="1DA9803A" w14:textId="2F8B16D4" w:rsidR="007C63D2" w:rsidRPr="004C456E" w:rsidRDefault="007C63D2">
      <w:pPr>
        <w:rPr>
          <w:b/>
          <w:sz w:val="28"/>
          <w:szCs w:val="28"/>
        </w:rPr>
      </w:pPr>
      <w:r w:rsidRPr="004C456E">
        <w:rPr>
          <w:b/>
          <w:sz w:val="28"/>
          <w:szCs w:val="28"/>
        </w:rPr>
        <w:br w:type="page"/>
      </w:r>
    </w:p>
    <w:p w14:paraId="05F79D62" w14:textId="77777777" w:rsidR="00A83C93" w:rsidRPr="004C456E" w:rsidRDefault="00A83C93" w:rsidP="00347B9A">
      <w:pPr>
        <w:widowControl w:val="0"/>
        <w:autoSpaceDE w:val="0"/>
        <w:autoSpaceDN w:val="0"/>
        <w:adjustRightInd w:val="0"/>
        <w:outlineLvl w:val="2"/>
        <w:rPr>
          <w:b/>
          <w:sz w:val="28"/>
          <w:szCs w:val="28"/>
        </w:rPr>
      </w:pPr>
    </w:p>
    <w:p w14:paraId="0AA8F303" w14:textId="77777777" w:rsidR="0028513D" w:rsidRPr="004C456E" w:rsidRDefault="00A83C93" w:rsidP="0028513D">
      <w:pPr>
        <w:widowControl w:val="0"/>
        <w:autoSpaceDE w:val="0"/>
        <w:autoSpaceDN w:val="0"/>
        <w:adjustRightInd w:val="0"/>
        <w:jc w:val="center"/>
        <w:outlineLvl w:val="2"/>
        <w:rPr>
          <w:rFonts w:cs="Arial"/>
          <w:sz w:val="28"/>
          <w:szCs w:val="28"/>
        </w:rPr>
      </w:pPr>
      <w:r w:rsidRPr="004C456E">
        <w:rPr>
          <w:rFonts w:cs="Arial"/>
          <w:sz w:val="28"/>
          <w:szCs w:val="28"/>
        </w:rPr>
        <w:t xml:space="preserve">Подраздел 2.5. </w:t>
      </w:r>
      <w:r w:rsidR="0028513D" w:rsidRPr="004C456E">
        <w:rPr>
          <w:rFonts w:cs="Arial"/>
          <w:sz w:val="28"/>
          <w:szCs w:val="28"/>
        </w:rPr>
        <w:t>НОРМАТИВНЫЕ ПРОВОВЫЕ АКТЫ, РЕГУЛИРУЮЩИЕ ПРЕДОСТАВЛЕНИЕ МУНИЦИПАЛЬНОЙ УСЛУГИ</w:t>
      </w:r>
    </w:p>
    <w:p w14:paraId="0E7F6793" w14:textId="77777777" w:rsidR="00B511E4" w:rsidRPr="004C456E" w:rsidRDefault="00B511E4" w:rsidP="0028513D">
      <w:pPr>
        <w:widowControl w:val="0"/>
        <w:autoSpaceDE w:val="0"/>
        <w:autoSpaceDN w:val="0"/>
        <w:adjustRightInd w:val="0"/>
        <w:jc w:val="center"/>
        <w:outlineLvl w:val="2"/>
        <w:rPr>
          <w:rFonts w:cs="Arial"/>
          <w:sz w:val="28"/>
          <w:szCs w:val="28"/>
        </w:rPr>
      </w:pPr>
    </w:p>
    <w:p w14:paraId="6BE9F08B" w14:textId="77777777" w:rsidR="00EA5078" w:rsidRPr="004C456E" w:rsidRDefault="00EA5078" w:rsidP="00EA5078">
      <w:pPr>
        <w:widowControl w:val="0"/>
        <w:ind w:firstLine="709"/>
        <w:jc w:val="both"/>
        <w:rPr>
          <w:sz w:val="28"/>
          <w:szCs w:val="28"/>
        </w:rPr>
      </w:pPr>
      <w:r w:rsidRPr="004C456E">
        <w:rPr>
          <w:sz w:val="28"/>
          <w:szCs w:val="28"/>
        </w:rPr>
        <w:t>Правовыми основаниями для предоставления муниципальной услуги являются следующие нормативные правовые акты:</w:t>
      </w:r>
    </w:p>
    <w:p w14:paraId="493BF34A" w14:textId="77777777" w:rsidR="00B7380E" w:rsidRPr="004C456E" w:rsidRDefault="00B7380E" w:rsidP="00B7380E">
      <w:pPr>
        <w:ind w:firstLine="851"/>
        <w:jc w:val="both"/>
        <w:rPr>
          <w:sz w:val="28"/>
          <w:szCs w:val="28"/>
        </w:rPr>
      </w:pPr>
      <w:bookmarkStart w:id="1" w:name="sub_287"/>
      <w:r w:rsidRPr="004C456E">
        <w:rPr>
          <w:sz w:val="28"/>
          <w:szCs w:val="28"/>
        </w:rPr>
        <w:t xml:space="preserve">Конституция Российской Федерации; </w:t>
      </w:r>
    </w:p>
    <w:p w14:paraId="1BF13BD8" w14:textId="77777777" w:rsidR="00B7380E" w:rsidRPr="004C456E" w:rsidRDefault="00B7380E" w:rsidP="00B7380E">
      <w:pPr>
        <w:ind w:firstLine="851"/>
        <w:jc w:val="both"/>
        <w:rPr>
          <w:sz w:val="28"/>
          <w:szCs w:val="28"/>
        </w:rPr>
      </w:pPr>
      <w:r w:rsidRPr="004C456E">
        <w:rPr>
          <w:sz w:val="28"/>
          <w:szCs w:val="28"/>
        </w:rPr>
        <w:t>Федеральный закон от 06 октября 2003 года № 131-ФЗ "Об общих принципах организации местного самоуправления в Российской Федерации";</w:t>
      </w:r>
    </w:p>
    <w:p w14:paraId="10919EC5" w14:textId="77777777" w:rsidR="00B7380E" w:rsidRPr="004C456E" w:rsidRDefault="00B7380E" w:rsidP="00B7380E">
      <w:pPr>
        <w:ind w:firstLine="851"/>
        <w:jc w:val="both"/>
        <w:rPr>
          <w:sz w:val="28"/>
          <w:szCs w:val="28"/>
        </w:rPr>
      </w:pPr>
      <w:r w:rsidRPr="004C456E">
        <w:rPr>
          <w:sz w:val="28"/>
          <w:szCs w:val="28"/>
        </w:rPr>
        <w:t>Градостроительный кодекс Российской Федерации" от 29 декабря 2004 года № 190-ФЗ;</w:t>
      </w:r>
    </w:p>
    <w:p w14:paraId="3D84A21D" w14:textId="77777777" w:rsidR="00B7380E" w:rsidRPr="004C456E" w:rsidRDefault="00B7380E" w:rsidP="00B7380E">
      <w:pPr>
        <w:ind w:firstLine="851"/>
        <w:jc w:val="both"/>
        <w:rPr>
          <w:sz w:val="28"/>
          <w:szCs w:val="28"/>
        </w:rPr>
      </w:pPr>
      <w:r w:rsidRPr="004C456E">
        <w:rPr>
          <w:sz w:val="28"/>
          <w:szCs w:val="28"/>
        </w:rPr>
        <w:t>Федеральный закон от 29 декабря 2004 года №191-ФЗ "О введении в действие Градостроительного кодекса Российской Федерации»;</w:t>
      </w:r>
    </w:p>
    <w:p w14:paraId="244C155E" w14:textId="77777777" w:rsidR="00B7380E" w:rsidRPr="004C456E" w:rsidRDefault="00B7380E" w:rsidP="00B7380E">
      <w:pPr>
        <w:ind w:firstLine="851"/>
        <w:jc w:val="both"/>
        <w:rPr>
          <w:sz w:val="28"/>
          <w:szCs w:val="28"/>
        </w:rPr>
      </w:pPr>
      <w:r w:rsidRPr="004C456E">
        <w:rPr>
          <w:sz w:val="28"/>
          <w:szCs w:val="28"/>
        </w:rPr>
        <w:t>Земельный кодекс Российской Федерации от 25 октября 2001 года № 136-ФЗ;</w:t>
      </w:r>
    </w:p>
    <w:p w14:paraId="15DC8108" w14:textId="77777777" w:rsidR="00B7380E" w:rsidRPr="004C456E" w:rsidRDefault="00B7380E" w:rsidP="00B7380E">
      <w:pPr>
        <w:ind w:firstLine="851"/>
        <w:jc w:val="both"/>
        <w:rPr>
          <w:sz w:val="28"/>
          <w:szCs w:val="28"/>
        </w:rPr>
      </w:pPr>
      <w:r w:rsidRPr="004C456E">
        <w:rPr>
          <w:sz w:val="28"/>
          <w:szCs w:val="28"/>
        </w:rPr>
        <w:t>Федеральный закон от 25 октября 2001 года № 137-ФЗ "О введении в действие Земельного кодекса Российской Федерации";</w:t>
      </w:r>
    </w:p>
    <w:p w14:paraId="474EC721" w14:textId="77777777" w:rsidR="00B7380E" w:rsidRPr="004C456E" w:rsidRDefault="00B7380E" w:rsidP="00B7380E">
      <w:pPr>
        <w:ind w:firstLine="851"/>
        <w:jc w:val="both"/>
        <w:rPr>
          <w:sz w:val="28"/>
          <w:szCs w:val="28"/>
        </w:rPr>
      </w:pPr>
      <w:r w:rsidRPr="004C456E">
        <w:rPr>
          <w:sz w:val="28"/>
          <w:szCs w:val="28"/>
        </w:rPr>
        <w:t>Федеральный закон от 24 июля 2007 года № 221-ФЗ "О государственном кадастре недвижимости";</w:t>
      </w:r>
    </w:p>
    <w:p w14:paraId="343A11CF" w14:textId="77777777" w:rsidR="00B7380E" w:rsidRPr="004C456E" w:rsidRDefault="00B7380E" w:rsidP="00B7380E">
      <w:pPr>
        <w:ind w:firstLine="851"/>
        <w:jc w:val="both"/>
        <w:rPr>
          <w:sz w:val="28"/>
          <w:szCs w:val="28"/>
        </w:rPr>
      </w:pPr>
      <w:r w:rsidRPr="004C456E">
        <w:rPr>
          <w:sz w:val="28"/>
          <w:szCs w:val="28"/>
        </w:rPr>
        <w:t>Федеральный закон от 27 июля 2010 года № 210-ФЗ "Об организации предоставления государственных и муниципальных услуг";</w:t>
      </w:r>
    </w:p>
    <w:p w14:paraId="32C9FD5A" w14:textId="77777777" w:rsidR="00B7380E" w:rsidRPr="004C456E" w:rsidRDefault="00B7380E" w:rsidP="00B7380E">
      <w:pPr>
        <w:ind w:firstLine="851"/>
        <w:jc w:val="both"/>
        <w:rPr>
          <w:sz w:val="28"/>
          <w:szCs w:val="28"/>
        </w:rPr>
      </w:pPr>
      <w:r w:rsidRPr="004C456E">
        <w:rPr>
          <w:sz w:val="28"/>
          <w:szCs w:val="28"/>
        </w:rPr>
        <w:t>Федеральный закон от 6 апреля 2011 года № 63-ФЗ «Об электронной подписи»;</w:t>
      </w:r>
    </w:p>
    <w:p w14:paraId="0A0946A8" w14:textId="77777777" w:rsidR="00B7380E" w:rsidRPr="004C456E" w:rsidRDefault="00B7380E" w:rsidP="00B7380E">
      <w:pPr>
        <w:ind w:firstLine="709"/>
        <w:jc w:val="both"/>
        <w:rPr>
          <w:sz w:val="28"/>
          <w:szCs w:val="28"/>
        </w:rPr>
      </w:pPr>
      <w:r w:rsidRPr="004C456E">
        <w:rPr>
          <w:sz w:val="28"/>
          <w:szCs w:val="28"/>
        </w:rPr>
        <w:t>Федеральный закон от 27 июля 2006 года № 152-ФЗ «О персональных данных»;</w:t>
      </w:r>
    </w:p>
    <w:p w14:paraId="20E85028" w14:textId="77777777" w:rsidR="00B7380E" w:rsidRPr="004C456E" w:rsidRDefault="00B7380E" w:rsidP="00B7380E">
      <w:pPr>
        <w:ind w:firstLine="709"/>
        <w:jc w:val="both"/>
        <w:rPr>
          <w:sz w:val="28"/>
          <w:szCs w:val="28"/>
        </w:rPr>
      </w:pPr>
      <w:r w:rsidRPr="004C456E">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B57E00F" w14:textId="77777777" w:rsidR="00B7380E" w:rsidRPr="004C456E" w:rsidRDefault="00B7380E" w:rsidP="00B7380E">
      <w:pPr>
        <w:ind w:firstLine="709"/>
        <w:jc w:val="both"/>
        <w:rPr>
          <w:sz w:val="28"/>
          <w:szCs w:val="28"/>
        </w:rPr>
      </w:pPr>
      <w:r w:rsidRPr="004C456E">
        <w:rPr>
          <w:sz w:val="28"/>
          <w:szCs w:val="28"/>
        </w:rPr>
        <w:t xml:space="preserve">Закон Краснодарского края от 5 ноября 2002 года № 532-K3 «Об основах регулирования земельных отношений в Краснодарском крае»; </w:t>
      </w:r>
    </w:p>
    <w:p w14:paraId="453B448A" w14:textId="77777777" w:rsidR="00B7380E" w:rsidRPr="004C456E" w:rsidRDefault="00B7380E" w:rsidP="00B7380E">
      <w:pPr>
        <w:jc w:val="both"/>
        <w:rPr>
          <w:sz w:val="28"/>
          <w:szCs w:val="28"/>
        </w:rPr>
      </w:pPr>
      <w:r w:rsidRPr="004C456E">
        <w:rPr>
          <w:szCs w:val="28"/>
        </w:rPr>
        <w:t xml:space="preserve">           </w:t>
      </w:r>
      <w:r w:rsidRPr="004C456E">
        <w:rPr>
          <w:sz w:val="28"/>
          <w:szCs w:val="28"/>
        </w:rPr>
        <w:t xml:space="preserve"> Решение Совета муниципального образования Крыловский район Краснодарского края от 30 июня 2006 года № 229 "О принятии положения о публичных слушаниях муниципального образования Крыловский район";</w:t>
      </w:r>
    </w:p>
    <w:p w14:paraId="0DC1389A" w14:textId="77777777" w:rsidR="00B7380E" w:rsidRPr="004C456E" w:rsidRDefault="00B7380E" w:rsidP="00B7380E">
      <w:pPr>
        <w:ind w:firstLine="709"/>
        <w:jc w:val="both"/>
        <w:rPr>
          <w:sz w:val="28"/>
          <w:szCs w:val="28"/>
        </w:rPr>
      </w:pPr>
      <w:r w:rsidRPr="004C456E">
        <w:rPr>
          <w:sz w:val="28"/>
          <w:szCs w:val="28"/>
        </w:rPr>
        <w:t>Решение Совета муниципального образования Крыловский район Краснодарского края от 20 августа 2009 года № 740 "Об утверждении Порядка опубликования (обнародования) муниципальных правовых актов муниципального образования Крыловский район";</w:t>
      </w:r>
    </w:p>
    <w:p w14:paraId="48A536F3" w14:textId="77777777" w:rsidR="00B7380E" w:rsidRPr="004C456E" w:rsidRDefault="00B7380E" w:rsidP="00B7380E">
      <w:pPr>
        <w:ind w:firstLine="709"/>
        <w:jc w:val="both"/>
        <w:rPr>
          <w:sz w:val="28"/>
          <w:szCs w:val="28"/>
        </w:rPr>
      </w:pPr>
      <w:r w:rsidRPr="004C456E">
        <w:rPr>
          <w:sz w:val="28"/>
          <w:szCs w:val="28"/>
        </w:rPr>
        <w:t>Постановление администрации муниципального образования Крыловский район от 22 января 2016 № 23 «О создании комиссии по землепользованию и застройке администрации муниципального образования Крыловский район».</w:t>
      </w:r>
    </w:p>
    <w:bookmarkEnd w:id="1"/>
    <w:p w14:paraId="5E62C97E" w14:textId="3FCAF136" w:rsidR="00B7380E" w:rsidRPr="004C456E" w:rsidRDefault="00B7380E">
      <w:pPr>
        <w:rPr>
          <w:sz w:val="28"/>
          <w:szCs w:val="28"/>
        </w:rPr>
      </w:pPr>
      <w:r w:rsidRPr="004C456E">
        <w:rPr>
          <w:sz w:val="28"/>
          <w:szCs w:val="28"/>
        </w:rPr>
        <w:br w:type="page"/>
      </w:r>
    </w:p>
    <w:p w14:paraId="3BCECB8F"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lastRenderedPageBreak/>
        <w:t>Подраздел 2.6. ИСЧЕРПЫВАЮЩИЙ ПЕРЕЧЕНЬ ДОКУМЕНТОВ,</w:t>
      </w:r>
    </w:p>
    <w:p w14:paraId="0763F7BB"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НЕОБХОДИМЫХ В СООТВЕТСТВИИ С НОРМАТИВНЫМИ</w:t>
      </w:r>
    </w:p>
    <w:p w14:paraId="21237F0D"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ПРАВОВЫМИ АКТАМИ ДЛЯ ПРЕДОСТАВЛЕНИЯ</w:t>
      </w:r>
    </w:p>
    <w:p w14:paraId="69CDDF73"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МУНИЦИПАЛЬНОЙ УСЛУГИ И УСЛУГ, КОТОРЫЕ ЯВЛЯЮТСЯ</w:t>
      </w:r>
    </w:p>
    <w:p w14:paraId="1A0234CB"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НЕОБХОДИМЫМИ И ОБЯЗАТЕЛЬНЫМИ ДЛЯ ПРЕДОСТАВЛЕНИЯ МУНИЦИПАЛЬНОЙ УСЛУГИ, ПОДЛЕЖАЩИХ ПРЕДСТАВЛЕНИЮ</w:t>
      </w:r>
    </w:p>
    <w:p w14:paraId="61B00671"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ЗАЯВИТЕЛЕМ, СПОСОБЫ ИХ ПОЛУЧЕНИЯ ЗАЯВИТЕЛЕМ, В ТОМ ЧИСЛЕ В ЭЛЕКТРОННОЙ ФОРМЕ, ПОРЯДОК ИХ ПРЕДСТАВЛЕНИЯ</w:t>
      </w:r>
    </w:p>
    <w:p w14:paraId="38F40DD2" w14:textId="77777777" w:rsidR="00A83C93" w:rsidRPr="004C456E" w:rsidRDefault="00A83C93" w:rsidP="00A83C93">
      <w:pPr>
        <w:widowControl w:val="0"/>
        <w:autoSpaceDE w:val="0"/>
        <w:autoSpaceDN w:val="0"/>
        <w:adjustRightInd w:val="0"/>
        <w:ind w:firstLine="726"/>
        <w:jc w:val="center"/>
        <w:outlineLvl w:val="2"/>
        <w:rPr>
          <w:rFonts w:cs="Arial"/>
          <w:sz w:val="28"/>
          <w:szCs w:val="28"/>
        </w:rPr>
      </w:pPr>
    </w:p>
    <w:p w14:paraId="3F586809" w14:textId="333586D8" w:rsidR="00B7380E" w:rsidRPr="004C456E" w:rsidRDefault="00A83C93" w:rsidP="00B7380E">
      <w:pPr>
        <w:ind w:firstLine="709"/>
        <w:jc w:val="both"/>
        <w:rPr>
          <w:sz w:val="28"/>
          <w:szCs w:val="28"/>
        </w:rPr>
      </w:pPr>
      <w:r w:rsidRPr="004C456E">
        <w:rPr>
          <w:sz w:val="28"/>
          <w:szCs w:val="28"/>
        </w:rPr>
        <w:t>2.6.1.</w:t>
      </w:r>
      <w:r w:rsidR="005B357D" w:rsidRPr="004C456E">
        <w:rPr>
          <w:sz w:val="28"/>
          <w:szCs w:val="28"/>
        </w:rPr>
        <w:t xml:space="preserve"> </w:t>
      </w:r>
      <w:r w:rsidR="00B7380E" w:rsidRPr="004C456E">
        <w:rPr>
          <w:sz w:val="28"/>
          <w:szCs w:val="28"/>
        </w:rPr>
        <w:t xml:space="preserve">Для получения муниципальной услуги заявитель обращается на имя </w:t>
      </w:r>
      <w:r w:rsidR="00263756" w:rsidRPr="004C456E">
        <w:rPr>
          <w:sz w:val="28"/>
          <w:szCs w:val="28"/>
        </w:rPr>
        <w:t>председателя Комиссии</w:t>
      </w:r>
      <w:r w:rsidR="00B7380E" w:rsidRPr="004C456E">
        <w:rPr>
          <w:sz w:val="28"/>
          <w:szCs w:val="28"/>
        </w:rPr>
        <w:t xml:space="preserve"> ПЗЗ при Администрации или в МБУ МФЦ с заявлением о предоставлении разрешения на условно разрешенный вид использования земельного участка или объекта капитального строительства. </w:t>
      </w:r>
    </w:p>
    <w:p w14:paraId="3D9BFC88" w14:textId="77777777" w:rsidR="00B7380E" w:rsidRPr="004C456E" w:rsidRDefault="00B7380E" w:rsidP="00B7380E">
      <w:pPr>
        <w:ind w:firstLine="709"/>
        <w:jc w:val="both"/>
        <w:rPr>
          <w:sz w:val="28"/>
          <w:szCs w:val="28"/>
        </w:rPr>
      </w:pPr>
      <w:r w:rsidRPr="004C456E">
        <w:rPr>
          <w:sz w:val="28"/>
          <w:szCs w:val="28"/>
        </w:rPr>
        <w:t>Заявление оформляется по форме согласно приложению № 1 или № 2 к настоящему Административному регламенту (далее - заявление). Образцы заполнения заявлений согласно приложению № 3 и № 4;</w:t>
      </w:r>
    </w:p>
    <w:p w14:paraId="2433D063" w14:textId="77777777" w:rsidR="00B7380E" w:rsidRPr="004C456E" w:rsidRDefault="00B7380E" w:rsidP="00B7380E">
      <w:pPr>
        <w:ind w:firstLine="709"/>
        <w:jc w:val="both"/>
        <w:rPr>
          <w:sz w:val="28"/>
          <w:szCs w:val="28"/>
        </w:rPr>
      </w:pPr>
      <w:bookmarkStart w:id="2" w:name="sub_2034"/>
      <w:r w:rsidRPr="004C456E">
        <w:rPr>
          <w:sz w:val="28"/>
          <w:szCs w:val="28"/>
        </w:rPr>
        <w:t>2.6.2. К заявлению прилагаются:</w:t>
      </w:r>
    </w:p>
    <w:bookmarkEnd w:id="2"/>
    <w:p w14:paraId="72CE3DC7" w14:textId="77777777" w:rsidR="00B7380E" w:rsidRPr="004C456E" w:rsidRDefault="00B7380E" w:rsidP="00B7380E">
      <w:pPr>
        <w:ind w:firstLine="709"/>
        <w:jc w:val="both"/>
        <w:rPr>
          <w:sz w:val="28"/>
          <w:szCs w:val="28"/>
        </w:rPr>
      </w:pPr>
      <w:r w:rsidRPr="004C456E">
        <w:rPr>
          <w:sz w:val="28"/>
          <w:szCs w:val="28"/>
        </w:rPr>
        <w:t>1) документ,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w:t>
      </w:r>
    </w:p>
    <w:p w14:paraId="6D24F6FF" w14:textId="77777777" w:rsidR="00B7380E" w:rsidRPr="004C456E" w:rsidRDefault="00B7380E" w:rsidP="00B7380E">
      <w:pPr>
        <w:ind w:firstLine="709"/>
        <w:jc w:val="both"/>
        <w:rPr>
          <w:sz w:val="28"/>
          <w:szCs w:val="28"/>
        </w:rPr>
      </w:pPr>
      <w:r w:rsidRPr="004C456E">
        <w:rPr>
          <w:sz w:val="28"/>
          <w:szCs w:val="28"/>
        </w:rPr>
        <w:t>2) доверенность,</w:t>
      </w:r>
      <w:r w:rsidRPr="004C456E">
        <w:t xml:space="preserve"> </w:t>
      </w:r>
      <w:r w:rsidRPr="004C456E">
        <w:rPr>
          <w:sz w:val="28"/>
          <w:szCs w:val="28"/>
        </w:rPr>
        <w:t>удостоверенная надлежащим образом (копия 1 экземпляр, подлинники для ознакомления) - в случае обращения доверенного лица от имени заявителя;</w:t>
      </w:r>
    </w:p>
    <w:p w14:paraId="3E2490A5" w14:textId="77777777" w:rsidR="00B7380E" w:rsidRPr="004C456E" w:rsidRDefault="00B7380E" w:rsidP="00B7380E">
      <w:pPr>
        <w:ind w:firstLine="709"/>
        <w:jc w:val="both"/>
        <w:rPr>
          <w:sz w:val="28"/>
          <w:szCs w:val="28"/>
        </w:rPr>
      </w:pPr>
      <w:r w:rsidRPr="004C456E">
        <w:rPr>
          <w:sz w:val="28"/>
          <w:szCs w:val="28"/>
        </w:rPr>
        <w:t>3) документы, удостоверяющие право на земельный участок и (или) объект капитального строительства:</w:t>
      </w:r>
    </w:p>
    <w:p w14:paraId="1BCDD519" w14:textId="77777777" w:rsidR="00B7380E" w:rsidRPr="004C456E" w:rsidRDefault="00B7380E" w:rsidP="00B7380E">
      <w:pPr>
        <w:ind w:firstLine="709"/>
        <w:jc w:val="both"/>
        <w:rPr>
          <w:sz w:val="28"/>
          <w:szCs w:val="28"/>
        </w:rPr>
      </w:pPr>
      <w:r w:rsidRPr="004C456E">
        <w:rPr>
          <w:sz w:val="28"/>
          <w:szCs w:val="28"/>
        </w:rPr>
        <w:t>правоустанавливающий документ на земельный участок или объект капитального строительства, в случае если сведения о нем отсутствует в ЕГРП (копия 1 экземпляр, подлинник для ознакомления);</w:t>
      </w:r>
    </w:p>
    <w:p w14:paraId="4274DAAD" w14:textId="77777777" w:rsidR="00B7380E" w:rsidRPr="004C456E" w:rsidRDefault="00B7380E" w:rsidP="00B7380E">
      <w:pPr>
        <w:ind w:firstLine="709"/>
        <w:jc w:val="both"/>
        <w:rPr>
          <w:sz w:val="28"/>
          <w:szCs w:val="28"/>
        </w:rPr>
      </w:pPr>
      <w:r w:rsidRPr="004C456E">
        <w:rPr>
          <w:sz w:val="28"/>
          <w:szCs w:val="28"/>
        </w:rPr>
        <w:t>вступившие в законную силу судебные акты, в случае если сведения о нем отсутствует в ЕГРП (копия 1 экземпляр, подлинник для ознакомления);</w:t>
      </w:r>
    </w:p>
    <w:p w14:paraId="17F5FA56" w14:textId="77777777" w:rsidR="00B7380E" w:rsidRPr="004C456E" w:rsidRDefault="00B7380E" w:rsidP="00B7380E">
      <w:pPr>
        <w:ind w:firstLine="709"/>
        <w:jc w:val="both"/>
        <w:rPr>
          <w:sz w:val="28"/>
          <w:szCs w:val="28"/>
        </w:rPr>
      </w:pPr>
      <w:r w:rsidRPr="004C456E">
        <w:rPr>
          <w:sz w:val="28"/>
          <w:szCs w:val="28"/>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 в случае если сведения о нем отсутствует в ЕГРП (копия 1 экземпляр, подлинник для ознакомления);</w:t>
      </w:r>
    </w:p>
    <w:p w14:paraId="529186C3" w14:textId="77777777" w:rsidR="00B7380E" w:rsidRPr="004C456E" w:rsidRDefault="00B7380E" w:rsidP="00B7380E">
      <w:pPr>
        <w:ind w:firstLine="709"/>
        <w:jc w:val="both"/>
        <w:rPr>
          <w:sz w:val="28"/>
          <w:szCs w:val="28"/>
        </w:rPr>
      </w:pPr>
      <w:bookmarkStart w:id="3" w:name="sub_1307"/>
      <w:r w:rsidRPr="004C456E">
        <w:rPr>
          <w:sz w:val="28"/>
          <w:szCs w:val="28"/>
        </w:rPr>
        <w:t>4) технический паспорт объекта капитального строительства, в случае предоставления разрешения на условно разрешённый вид использования в отношении объекта капитального строительства (копия 1 экземпляр, подлинник для ознакомления);</w:t>
      </w:r>
      <w:bookmarkEnd w:id="3"/>
    </w:p>
    <w:p w14:paraId="33EBD8A8" w14:textId="77777777" w:rsidR="00B7380E" w:rsidRPr="004C456E" w:rsidRDefault="00B7380E" w:rsidP="00B7380E">
      <w:pPr>
        <w:ind w:firstLine="709"/>
        <w:jc w:val="both"/>
        <w:rPr>
          <w:sz w:val="28"/>
          <w:szCs w:val="28"/>
        </w:rPr>
      </w:pPr>
      <w:r w:rsidRPr="004C456E">
        <w:rPr>
          <w:sz w:val="28"/>
          <w:szCs w:val="28"/>
        </w:rPr>
        <w:t>5) схема планировочной организации земельного участка, отображающая</w:t>
      </w:r>
      <w:r w:rsidRPr="004C456E">
        <w:t xml:space="preserve"> </w:t>
      </w:r>
      <w:r w:rsidRPr="004C456E">
        <w:rPr>
          <w:sz w:val="28"/>
          <w:szCs w:val="28"/>
        </w:rPr>
        <w:t xml:space="preserve">фактическое расположение объектов капитального строительства, и планировочное место размещения объектов (объекта) капитального строительства с указанием технико-экономических показателей объекта капитального строительства, обозначением размещения элементов благоустройства, подъездов, парковочных мест, озеленения, с указанием расположения смежных земельных участков, имеющих общие границы с </w:t>
      </w:r>
      <w:r w:rsidRPr="004C456E">
        <w:rPr>
          <w:sz w:val="28"/>
          <w:szCs w:val="28"/>
        </w:rPr>
        <w:lastRenderedPageBreak/>
        <w:t>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 с указанием их кадастровых номеров, функционального назначения, данных о их правообладателях, их реквизиты и почтовые адреса (подлинник);</w:t>
      </w:r>
    </w:p>
    <w:p w14:paraId="79E37B7F" w14:textId="77777777" w:rsidR="00B7380E" w:rsidRPr="004C456E" w:rsidRDefault="00B7380E" w:rsidP="00B7380E">
      <w:pPr>
        <w:ind w:firstLine="709"/>
        <w:jc w:val="both"/>
        <w:rPr>
          <w:sz w:val="28"/>
          <w:szCs w:val="28"/>
        </w:rPr>
      </w:pPr>
      <w:r w:rsidRPr="004C456E">
        <w:rPr>
          <w:sz w:val="28"/>
          <w:szCs w:val="28"/>
        </w:rPr>
        <w:t>6) подтверждение в письменном виде согласия собственников помещений многоквартирного жилого дома на предоставление разрешения на условно разрешенный вид использования земельного участка или объекта капитального строительства или протокол общего собрания собственников помещений в многоквартирном доме по вопросу предоставления такого разрешения – в случае обращения о изменении;</w:t>
      </w:r>
    </w:p>
    <w:p w14:paraId="2D9AF40C" w14:textId="2705A881" w:rsidR="00EA5078" w:rsidRPr="004C456E" w:rsidRDefault="00B7380E" w:rsidP="00B7380E">
      <w:pPr>
        <w:ind w:firstLine="720"/>
        <w:jc w:val="both"/>
        <w:rPr>
          <w:rStyle w:val="blk"/>
          <w:sz w:val="28"/>
          <w:szCs w:val="28"/>
        </w:rPr>
      </w:pPr>
      <w:r w:rsidRPr="004C456E">
        <w:rPr>
          <w:sz w:val="28"/>
          <w:szCs w:val="28"/>
        </w:rPr>
        <w:t>В случае невозможности представления подлинников представляются нотариально заверенные копии.</w:t>
      </w:r>
    </w:p>
    <w:p w14:paraId="7DBAEF73" w14:textId="3E285D95" w:rsidR="00381B65" w:rsidRPr="004C456E" w:rsidRDefault="00381B65" w:rsidP="00EA5078">
      <w:pPr>
        <w:shd w:val="clear" w:color="auto" w:fill="FFFFFF"/>
        <w:ind w:firstLine="709"/>
        <w:contextualSpacing/>
        <w:jc w:val="both"/>
        <w:rPr>
          <w:sz w:val="28"/>
          <w:szCs w:val="28"/>
        </w:rPr>
      </w:pPr>
      <w:r w:rsidRPr="004C456E">
        <w:rPr>
          <w:sz w:val="28"/>
          <w:szCs w:val="28"/>
        </w:rPr>
        <w:t>2.6.2. Перечень документов, необходимых для предоставления</w:t>
      </w:r>
      <w:r w:rsidR="005B357D" w:rsidRPr="004C456E">
        <w:rPr>
          <w:sz w:val="28"/>
          <w:szCs w:val="28"/>
        </w:rPr>
        <w:t xml:space="preserve"> </w:t>
      </w:r>
      <w:r w:rsidRPr="004C456E">
        <w:rPr>
          <w:sz w:val="28"/>
          <w:szCs w:val="28"/>
        </w:rPr>
        <w:t>муниципальной услуги, является исчерпывающим.</w:t>
      </w:r>
    </w:p>
    <w:p w14:paraId="078113C7" w14:textId="77777777" w:rsidR="00381B65" w:rsidRPr="004C456E" w:rsidRDefault="00381B65" w:rsidP="00A83C93">
      <w:pPr>
        <w:ind w:firstLine="720"/>
        <w:jc w:val="both"/>
        <w:rPr>
          <w:sz w:val="28"/>
          <w:szCs w:val="28"/>
        </w:rPr>
      </w:pPr>
      <w:r w:rsidRPr="004C456E">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4C456E">
        <w:rPr>
          <w:sz w:val="28"/>
          <w:szCs w:val="28"/>
        </w:rPr>
        <w:t>тановленном законодательством о</w:t>
      </w:r>
      <w:r w:rsidRPr="004C456E">
        <w:rPr>
          <w:sz w:val="28"/>
          <w:szCs w:val="28"/>
        </w:rPr>
        <w:t xml:space="preserve"> нотариате.</w:t>
      </w:r>
    </w:p>
    <w:p w14:paraId="7DE07CA6" w14:textId="77777777" w:rsidR="007E2494" w:rsidRPr="004C456E" w:rsidRDefault="00381B65" w:rsidP="00A83C93">
      <w:pPr>
        <w:ind w:firstLine="720"/>
        <w:jc w:val="both"/>
        <w:rPr>
          <w:sz w:val="28"/>
          <w:szCs w:val="28"/>
        </w:rPr>
      </w:pPr>
      <w:r w:rsidRPr="004C456E">
        <w:rPr>
          <w:sz w:val="28"/>
          <w:szCs w:val="28"/>
        </w:rPr>
        <w:t>2.6.4</w:t>
      </w:r>
      <w:r w:rsidR="00A83C93" w:rsidRPr="004C456E">
        <w:rPr>
          <w:sz w:val="28"/>
          <w:szCs w:val="28"/>
        </w:rPr>
        <w:t>. Копии документов должны быть заверены в установленном порядке или представлены с предъявлением подлинника.</w:t>
      </w:r>
      <w:r w:rsidR="007E2494" w:rsidRPr="004C456E">
        <w:rPr>
          <w:sz w:val="28"/>
          <w:szCs w:val="28"/>
        </w:rPr>
        <w:t xml:space="preserve"> </w:t>
      </w:r>
    </w:p>
    <w:p w14:paraId="281AF7D3" w14:textId="77777777" w:rsidR="00381B65" w:rsidRPr="004C456E" w:rsidRDefault="00381B65" w:rsidP="00A83C93">
      <w:pPr>
        <w:ind w:firstLine="720"/>
        <w:jc w:val="both"/>
        <w:rPr>
          <w:sz w:val="28"/>
          <w:szCs w:val="28"/>
        </w:rPr>
      </w:pPr>
      <w:r w:rsidRPr="004C456E">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4C456E">
        <w:rPr>
          <w:sz w:val="28"/>
          <w:szCs w:val="28"/>
        </w:rPr>
        <w:t>Уполномоченный орган</w:t>
      </w:r>
      <w:r w:rsidRPr="004C456E">
        <w:rPr>
          <w:sz w:val="28"/>
          <w:szCs w:val="28"/>
        </w:rPr>
        <w:t xml:space="preserve"> или в МФЦ, почтовой связью, в электронной форме.</w:t>
      </w:r>
    </w:p>
    <w:p w14:paraId="2DA21586" w14:textId="669E6795" w:rsidR="009D0C4D" w:rsidRPr="004C456E" w:rsidRDefault="006D1A6E" w:rsidP="009D0C4D">
      <w:pPr>
        <w:autoSpaceDE w:val="0"/>
        <w:autoSpaceDN w:val="0"/>
        <w:adjustRightInd w:val="0"/>
        <w:ind w:firstLine="709"/>
        <w:jc w:val="both"/>
        <w:rPr>
          <w:sz w:val="28"/>
          <w:szCs w:val="28"/>
          <w:lang w:eastAsia="en-US"/>
        </w:rPr>
      </w:pPr>
      <w:r w:rsidRPr="004C456E">
        <w:rPr>
          <w:sz w:val="28"/>
          <w:szCs w:val="28"/>
        </w:rPr>
        <w:t>2.6.6.</w:t>
      </w:r>
      <w:r w:rsidR="00DA19DF" w:rsidRPr="004C456E">
        <w:rPr>
          <w:sz w:val="28"/>
          <w:szCs w:val="28"/>
        </w:rPr>
        <w:t xml:space="preserve"> </w:t>
      </w:r>
      <w:r w:rsidRPr="004C456E">
        <w:rPr>
          <w:sz w:val="28"/>
          <w:szCs w:val="28"/>
        </w:rPr>
        <w:t xml:space="preserve">Заявление о предоставлении муниципальной услуги и сканированные копии документов, указанные </w:t>
      </w:r>
      <w:r w:rsidR="007C63D2" w:rsidRPr="004C456E">
        <w:rPr>
          <w:sz w:val="28"/>
          <w:szCs w:val="28"/>
        </w:rPr>
        <w:t>в настоящем подразделе,</w:t>
      </w:r>
      <w:r w:rsidRPr="004C456E">
        <w:rPr>
          <w:sz w:val="28"/>
          <w:szCs w:val="28"/>
        </w:rPr>
        <w:t xml:space="preserve"> могут быть поданы в электронной форме через Единый портал, </w:t>
      </w:r>
      <w:r w:rsidR="00B623DB" w:rsidRPr="004C456E">
        <w:rPr>
          <w:sz w:val="28"/>
          <w:szCs w:val="28"/>
        </w:rPr>
        <w:t>Региональный портал</w:t>
      </w:r>
      <w:r w:rsidR="009D0C4D" w:rsidRPr="004C456E">
        <w:rPr>
          <w:sz w:val="28"/>
          <w:szCs w:val="28"/>
          <w:lang w:eastAsia="en-US"/>
        </w:rPr>
        <w:t>.</w:t>
      </w:r>
    </w:p>
    <w:p w14:paraId="3E206E2D" w14:textId="2A1B670C" w:rsidR="006D1A6E" w:rsidRPr="004C456E" w:rsidRDefault="006D1A6E" w:rsidP="006D1A6E">
      <w:pPr>
        <w:autoSpaceDE w:val="0"/>
        <w:autoSpaceDN w:val="0"/>
        <w:adjustRightInd w:val="0"/>
        <w:ind w:firstLine="709"/>
        <w:jc w:val="both"/>
        <w:rPr>
          <w:sz w:val="28"/>
          <w:szCs w:val="28"/>
        </w:rPr>
      </w:pPr>
      <w:r w:rsidRPr="004C456E">
        <w:rPr>
          <w:sz w:val="28"/>
          <w:szCs w:val="28"/>
        </w:rPr>
        <w:t xml:space="preserve">2.6.7. Копии документов, указанных в пункте 2.6.1 подраздела 2.6 раздела </w:t>
      </w:r>
      <w:r w:rsidR="008713BA" w:rsidRPr="004C456E">
        <w:rPr>
          <w:sz w:val="28"/>
          <w:szCs w:val="28"/>
        </w:rPr>
        <w:t>2</w:t>
      </w:r>
      <w:r w:rsidRPr="004C456E">
        <w:rPr>
          <w:sz w:val="28"/>
          <w:szCs w:val="28"/>
        </w:rPr>
        <w:t xml:space="preserve"> </w:t>
      </w:r>
      <w:r w:rsidR="007C63D2" w:rsidRPr="004C456E">
        <w:rPr>
          <w:sz w:val="28"/>
          <w:szCs w:val="28"/>
        </w:rPr>
        <w:t>Регламента,</w:t>
      </w:r>
      <w:r w:rsidRPr="004C456E">
        <w:rPr>
          <w:sz w:val="28"/>
          <w:szCs w:val="28"/>
        </w:rPr>
        <w:t xml:space="preserve"> представляются вместе с подлинниками, которые после сверки возвращаются заявителю.</w:t>
      </w:r>
    </w:p>
    <w:p w14:paraId="7D2F8C89" w14:textId="77777777" w:rsidR="006D1A6E" w:rsidRPr="004C456E" w:rsidRDefault="006D1A6E" w:rsidP="006D1A6E">
      <w:pPr>
        <w:autoSpaceDE w:val="0"/>
        <w:autoSpaceDN w:val="0"/>
        <w:adjustRightInd w:val="0"/>
        <w:ind w:firstLine="709"/>
        <w:jc w:val="both"/>
        <w:rPr>
          <w:sz w:val="28"/>
          <w:szCs w:val="28"/>
        </w:rPr>
      </w:pPr>
      <w:r w:rsidRPr="004C456E">
        <w:rPr>
          <w:sz w:val="28"/>
          <w:szCs w:val="28"/>
        </w:rPr>
        <w:t>В случае невозможности предоставления подлинников, предоставляются нотариально заверенные копии.</w:t>
      </w:r>
    </w:p>
    <w:p w14:paraId="242F5BF5" w14:textId="77777777" w:rsidR="006D1A6E" w:rsidRPr="004C456E" w:rsidRDefault="006D1A6E" w:rsidP="009D0C4D">
      <w:pPr>
        <w:autoSpaceDE w:val="0"/>
        <w:autoSpaceDN w:val="0"/>
        <w:adjustRightInd w:val="0"/>
        <w:ind w:firstLine="709"/>
        <w:jc w:val="both"/>
        <w:rPr>
          <w:sz w:val="28"/>
          <w:szCs w:val="28"/>
          <w:lang w:eastAsia="en-US"/>
        </w:rPr>
      </w:pPr>
      <w:r w:rsidRPr="004C456E">
        <w:rPr>
          <w:sz w:val="28"/>
          <w:szCs w:val="28"/>
        </w:rPr>
        <w:t xml:space="preserve">2.6.8. Заявителю обеспечивается прием документов, необходимых для предоставления услуги, через Единый портал, </w:t>
      </w:r>
      <w:r w:rsidR="00C70131" w:rsidRPr="004C456E">
        <w:rPr>
          <w:sz w:val="28"/>
          <w:szCs w:val="28"/>
        </w:rPr>
        <w:t>Региональный портал</w:t>
      </w:r>
      <w:r w:rsidR="009D0C4D" w:rsidRPr="004C456E">
        <w:rPr>
          <w:sz w:val="28"/>
          <w:szCs w:val="28"/>
          <w:lang w:eastAsia="en-US"/>
        </w:rPr>
        <w:t xml:space="preserve"> </w:t>
      </w:r>
      <w:r w:rsidRPr="004C456E">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47E786F7" w14:textId="77777777" w:rsidR="006D1A6E" w:rsidRPr="004C456E" w:rsidRDefault="006D1A6E" w:rsidP="006D1A6E">
      <w:pPr>
        <w:autoSpaceDE w:val="0"/>
        <w:autoSpaceDN w:val="0"/>
        <w:adjustRightInd w:val="0"/>
        <w:ind w:firstLine="709"/>
        <w:jc w:val="both"/>
        <w:rPr>
          <w:sz w:val="28"/>
          <w:szCs w:val="28"/>
        </w:rPr>
      </w:pPr>
      <w:r w:rsidRPr="004C456E">
        <w:rPr>
          <w:sz w:val="28"/>
          <w:szCs w:val="28"/>
        </w:rPr>
        <w:t xml:space="preserve">Предоставление услуги начинается с момента приема и регистрации </w:t>
      </w:r>
      <w:r w:rsidR="008846A5" w:rsidRPr="004C456E">
        <w:rPr>
          <w:sz w:val="28"/>
          <w:szCs w:val="28"/>
        </w:rPr>
        <w:t>Уполномоченным органом</w:t>
      </w:r>
      <w:r w:rsidR="001715B3" w:rsidRPr="004C456E">
        <w:rPr>
          <w:sz w:val="28"/>
          <w:szCs w:val="28"/>
        </w:rPr>
        <w:t>,</w:t>
      </w:r>
      <w:r w:rsidRPr="004C456E">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sidRPr="004C456E">
        <w:rPr>
          <w:sz w:val="28"/>
          <w:szCs w:val="28"/>
        </w:rPr>
        <w:t xml:space="preserve">(действия) </w:t>
      </w:r>
      <w:r w:rsidRPr="004C456E">
        <w:rPr>
          <w:sz w:val="28"/>
          <w:szCs w:val="28"/>
        </w:rPr>
        <w:t>предоставления услуги в соответствии с законодательством требуется личная явка.</w:t>
      </w:r>
    </w:p>
    <w:p w14:paraId="18319E14" w14:textId="77777777" w:rsidR="006D1A6E" w:rsidRPr="004C456E" w:rsidRDefault="006D1A6E" w:rsidP="006D1A6E">
      <w:pPr>
        <w:autoSpaceDE w:val="0"/>
        <w:autoSpaceDN w:val="0"/>
        <w:adjustRightInd w:val="0"/>
        <w:ind w:firstLine="709"/>
        <w:jc w:val="both"/>
        <w:rPr>
          <w:sz w:val="28"/>
          <w:szCs w:val="28"/>
        </w:rPr>
      </w:pPr>
      <w:r w:rsidRPr="004C456E">
        <w:rPr>
          <w:sz w:val="28"/>
          <w:szCs w:val="28"/>
        </w:rPr>
        <w:lastRenderedPageBreak/>
        <w:t>2.6.9. Заявитель</w:t>
      </w:r>
      <w:r w:rsidR="0092212E" w:rsidRPr="004C456E">
        <w:rPr>
          <w:sz w:val="28"/>
          <w:szCs w:val="28"/>
        </w:rPr>
        <w:t xml:space="preserve"> </w:t>
      </w:r>
      <w:r w:rsidRPr="004C456E">
        <w:rPr>
          <w:sz w:val="28"/>
          <w:szCs w:val="28"/>
        </w:rPr>
        <w:t xml:space="preserve">вправе отозвать свое заявление на любой стадии рассмотрения, согласования или подготовки документа </w:t>
      </w:r>
      <w:r w:rsidR="008846A5" w:rsidRPr="004C456E">
        <w:rPr>
          <w:sz w:val="28"/>
          <w:szCs w:val="28"/>
        </w:rPr>
        <w:t>Уполномоченным органом</w:t>
      </w:r>
      <w:r w:rsidRPr="004C456E">
        <w:rPr>
          <w:sz w:val="28"/>
          <w:szCs w:val="28"/>
        </w:rPr>
        <w:t xml:space="preserve">, обратившись с соответствующим заявлением в </w:t>
      </w:r>
      <w:r w:rsidR="008846A5" w:rsidRPr="004C456E">
        <w:rPr>
          <w:sz w:val="28"/>
          <w:szCs w:val="28"/>
        </w:rPr>
        <w:t>Уполномоченный орган</w:t>
      </w:r>
      <w:r w:rsidRPr="004C456E">
        <w:rPr>
          <w:sz w:val="28"/>
          <w:szCs w:val="28"/>
        </w:rPr>
        <w:t>, в том числе в электронной форме, либо в МФЦ.</w:t>
      </w:r>
    </w:p>
    <w:p w14:paraId="428A31C5" w14:textId="77777777" w:rsidR="00A83C93" w:rsidRPr="004C456E" w:rsidRDefault="006D1A6E" w:rsidP="007E2494">
      <w:pPr>
        <w:pStyle w:val="3"/>
        <w:ind w:firstLine="708"/>
        <w:jc w:val="both"/>
      </w:pPr>
      <w:r w:rsidRPr="004C456E">
        <w:t>2.6.10</w:t>
      </w:r>
      <w:r w:rsidR="00D44E10" w:rsidRPr="004C456E">
        <w:t>.</w:t>
      </w:r>
      <w:r w:rsidR="0092212E" w:rsidRPr="004C456E">
        <w:t xml:space="preserve"> </w:t>
      </w:r>
      <w:r w:rsidR="007E2494" w:rsidRPr="004C456E">
        <w:t xml:space="preserve">При предоставлении муниципальной услуги по экстерриториальному принципу </w:t>
      </w:r>
      <w:r w:rsidR="008846A5" w:rsidRPr="004C456E">
        <w:t>Уполномоченный орган</w:t>
      </w:r>
      <w:r w:rsidR="007E2494" w:rsidRPr="004C456E">
        <w:t xml:space="preserve"> н</w:t>
      </w:r>
      <w:r w:rsidR="0092212E" w:rsidRPr="004C456E">
        <w:t xml:space="preserve">е вправе требовать от заявителя </w:t>
      </w:r>
      <w:r w:rsidR="007E2494" w:rsidRPr="004C456E">
        <w:t>или МФЦ</w:t>
      </w:r>
      <w:r w:rsidR="00855970" w:rsidRPr="004C456E">
        <w:t xml:space="preserve"> в пределах территории Краснодарского края</w:t>
      </w:r>
      <w:r w:rsidR="007E2494" w:rsidRPr="004C456E">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AA41780" w14:textId="77777777" w:rsidR="00471808" w:rsidRPr="004C456E" w:rsidRDefault="00471808" w:rsidP="00471808">
      <w:pPr>
        <w:widowControl w:val="0"/>
        <w:autoSpaceDE w:val="0"/>
        <w:autoSpaceDN w:val="0"/>
        <w:adjustRightInd w:val="0"/>
        <w:outlineLvl w:val="2"/>
        <w:rPr>
          <w:sz w:val="28"/>
          <w:szCs w:val="28"/>
        </w:rPr>
      </w:pPr>
    </w:p>
    <w:p w14:paraId="1426678A" w14:textId="77777777" w:rsidR="00A83C93" w:rsidRPr="004C456E" w:rsidRDefault="00A83C93" w:rsidP="00471808">
      <w:pPr>
        <w:widowControl w:val="0"/>
        <w:autoSpaceDE w:val="0"/>
        <w:autoSpaceDN w:val="0"/>
        <w:adjustRightInd w:val="0"/>
        <w:jc w:val="center"/>
        <w:outlineLvl w:val="2"/>
        <w:rPr>
          <w:rFonts w:cs="Arial"/>
          <w:sz w:val="28"/>
          <w:szCs w:val="28"/>
        </w:rPr>
      </w:pPr>
      <w:r w:rsidRPr="004C456E">
        <w:rPr>
          <w:rFonts w:cs="Arial"/>
          <w:sz w:val="28"/>
          <w:szCs w:val="28"/>
        </w:rPr>
        <w:t>Подраздел 2.7. ИСЧЕРПЫВАЮЩИЙ ПЕРЕЧЕНЬ ДОКУМЕНТОВ,</w:t>
      </w:r>
    </w:p>
    <w:p w14:paraId="205ECB0A" w14:textId="77777777" w:rsidR="00A83C93" w:rsidRPr="004C456E" w:rsidRDefault="00A83C93" w:rsidP="00471808">
      <w:pPr>
        <w:widowControl w:val="0"/>
        <w:autoSpaceDE w:val="0"/>
        <w:autoSpaceDN w:val="0"/>
        <w:adjustRightInd w:val="0"/>
        <w:jc w:val="center"/>
        <w:outlineLvl w:val="2"/>
        <w:rPr>
          <w:rFonts w:cs="Arial"/>
          <w:sz w:val="28"/>
          <w:szCs w:val="28"/>
        </w:rPr>
      </w:pPr>
      <w:r w:rsidRPr="004C456E">
        <w:rPr>
          <w:rFonts w:cs="Arial"/>
          <w:sz w:val="28"/>
          <w:szCs w:val="28"/>
        </w:rPr>
        <w:t>НЕОБХОДИМЫХ В СООТВЕТСТВИИ</w:t>
      </w:r>
      <w:r w:rsidR="005531D9" w:rsidRPr="004C456E">
        <w:rPr>
          <w:rFonts w:cs="Arial"/>
          <w:sz w:val="28"/>
          <w:szCs w:val="28"/>
        </w:rPr>
        <w:t xml:space="preserve"> </w:t>
      </w:r>
      <w:r w:rsidRPr="004C456E">
        <w:rPr>
          <w:rFonts w:cs="Arial"/>
          <w:sz w:val="28"/>
          <w:szCs w:val="28"/>
        </w:rPr>
        <w:t>С НОРМАТИВНЫМИ</w:t>
      </w:r>
    </w:p>
    <w:p w14:paraId="6F9FF10F" w14:textId="77777777" w:rsidR="00A83C93" w:rsidRPr="004C456E" w:rsidRDefault="00A83C93" w:rsidP="00471808">
      <w:pPr>
        <w:widowControl w:val="0"/>
        <w:autoSpaceDE w:val="0"/>
        <w:autoSpaceDN w:val="0"/>
        <w:adjustRightInd w:val="0"/>
        <w:jc w:val="center"/>
        <w:outlineLvl w:val="2"/>
        <w:rPr>
          <w:rFonts w:cs="Arial"/>
          <w:sz w:val="28"/>
          <w:szCs w:val="28"/>
        </w:rPr>
      </w:pPr>
      <w:r w:rsidRPr="004C456E">
        <w:rPr>
          <w:rFonts w:cs="Arial"/>
          <w:sz w:val="28"/>
          <w:szCs w:val="28"/>
        </w:rPr>
        <w:t>ПРАВОВЫМИ АКТАМИ ДЛЯ ПРЕДОСТАВЛЕНИЯ</w:t>
      </w:r>
    </w:p>
    <w:p w14:paraId="65EFAFA7" w14:textId="77777777" w:rsidR="00A83C93" w:rsidRPr="004C456E" w:rsidRDefault="00A83C93" w:rsidP="00471808">
      <w:pPr>
        <w:widowControl w:val="0"/>
        <w:autoSpaceDE w:val="0"/>
        <w:autoSpaceDN w:val="0"/>
        <w:adjustRightInd w:val="0"/>
        <w:jc w:val="center"/>
        <w:outlineLvl w:val="2"/>
        <w:rPr>
          <w:rFonts w:cs="Arial"/>
          <w:sz w:val="28"/>
          <w:szCs w:val="28"/>
        </w:rPr>
      </w:pPr>
      <w:r w:rsidRPr="004C456E">
        <w:rPr>
          <w:rFonts w:cs="Arial"/>
          <w:sz w:val="28"/>
          <w:szCs w:val="28"/>
        </w:rPr>
        <w:t>МУНИЦИПАЛЬНОЙ УСЛУГИ, КОТОРЫЕ НАХОДЯТСЯ В</w:t>
      </w:r>
    </w:p>
    <w:p w14:paraId="37328664" w14:textId="77777777" w:rsidR="008010EF" w:rsidRPr="004C456E" w:rsidRDefault="00A83C93" w:rsidP="008010EF">
      <w:pPr>
        <w:widowControl w:val="0"/>
        <w:autoSpaceDE w:val="0"/>
        <w:autoSpaceDN w:val="0"/>
        <w:adjustRightInd w:val="0"/>
        <w:jc w:val="center"/>
        <w:outlineLvl w:val="2"/>
        <w:rPr>
          <w:rFonts w:cs="Arial"/>
          <w:sz w:val="28"/>
          <w:szCs w:val="28"/>
        </w:rPr>
      </w:pPr>
      <w:r w:rsidRPr="004C456E">
        <w:rPr>
          <w:rFonts w:cs="Arial"/>
          <w:sz w:val="28"/>
          <w:szCs w:val="28"/>
        </w:rPr>
        <w:t xml:space="preserve">РАСПОРЯЖЕНИИ ГОСУДАРСТВЕННЫХ ОРГАНОВ, ОРГАНОВ МЕСТНОГО САМОУПРАВЛЕНИЯ </w:t>
      </w:r>
    </w:p>
    <w:p w14:paraId="285A734F" w14:textId="77777777" w:rsidR="00A83C93" w:rsidRPr="004C456E" w:rsidRDefault="00A83C93" w:rsidP="00471808">
      <w:pPr>
        <w:widowControl w:val="0"/>
        <w:autoSpaceDE w:val="0"/>
        <w:autoSpaceDN w:val="0"/>
        <w:adjustRightInd w:val="0"/>
        <w:jc w:val="center"/>
        <w:outlineLvl w:val="2"/>
        <w:rPr>
          <w:rFonts w:cs="Arial"/>
          <w:sz w:val="28"/>
          <w:szCs w:val="28"/>
        </w:rPr>
      </w:pPr>
      <w:r w:rsidRPr="004C456E">
        <w:rPr>
          <w:rFonts w:cs="Arial"/>
          <w:sz w:val="28"/>
          <w:szCs w:val="28"/>
        </w:rPr>
        <w:t xml:space="preserve">И ИНЫХ ОРГАНОВ, УЧАСТВУЮЩИХ В ПРЕДОСТАВЛЕНИИ </w:t>
      </w:r>
    </w:p>
    <w:p w14:paraId="31067464" w14:textId="77777777" w:rsidR="00A83C93" w:rsidRPr="004C456E" w:rsidRDefault="00A83C93" w:rsidP="00471808">
      <w:pPr>
        <w:jc w:val="center"/>
        <w:rPr>
          <w:rFonts w:cs="Arial"/>
          <w:sz w:val="28"/>
          <w:szCs w:val="28"/>
        </w:rPr>
      </w:pPr>
      <w:r w:rsidRPr="004C456E">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FAC003C" w14:textId="77777777" w:rsidR="00531E96" w:rsidRPr="004C456E"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14:paraId="4BC25FE2" w14:textId="77777777" w:rsidR="00B7380E" w:rsidRPr="004C456E" w:rsidRDefault="00B7380E" w:rsidP="00B7380E">
      <w:pPr>
        <w:ind w:firstLine="709"/>
        <w:jc w:val="both"/>
        <w:rPr>
          <w:sz w:val="28"/>
          <w:szCs w:val="28"/>
        </w:rPr>
      </w:pPr>
      <w:r w:rsidRPr="004C456E">
        <w:rPr>
          <w:sz w:val="28"/>
          <w:szCs w:val="28"/>
        </w:rPr>
        <w:t>2.7.1. Документы, необходимые в соответствии с законодательными или иными нормативными правовыми актами для предоставления муниципальной услуги, находящиеся в распоряжении государственных органов и организаций, участвующих в предоставлении муниципальной услуги:</w:t>
      </w:r>
    </w:p>
    <w:p w14:paraId="7AE5382A" w14:textId="77777777" w:rsidR="00B7380E" w:rsidRPr="004C456E" w:rsidRDefault="00B7380E" w:rsidP="00B7380E">
      <w:pPr>
        <w:ind w:firstLine="709"/>
        <w:jc w:val="both"/>
        <w:rPr>
          <w:sz w:val="28"/>
          <w:szCs w:val="28"/>
        </w:rPr>
      </w:pPr>
      <w:r w:rsidRPr="004C456E">
        <w:rPr>
          <w:sz w:val="28"/>
          <w:szCs w:val="28"/>
        </w:rPr>
        <w:t xml:space="preserve">1) выписка из Единого государственного реестра юридических лиц        </w:t>
      </w:r>
      <w:proofErr w:type="gramStart"/>
      <w:r w:rsidRPr="004C456E">
        <w:rPr>
          <w:sz w:val="28"/>
          <w:szCs w:val="28"/>
        </w:rPr>
        <w:t xml:space="preserve">   (</w:t>
      </w:r>
      <w:proofErr w:type="gramEnd"/>
      <w:r w:rsidRPr="004C456E">
        <w:rPr>
          <w:sz w:val="28"/>
          <w:szCs w:val="28"/>
        </w:rPr>
        <w:t>далее – выписка из Реестра юридических лиц) - для юридических лиц, (подлинник);</w:t>
      </w:r>
    </w:p>
    <w:p w14:paraId="46A8A602" w14:textId="3459353E" w:rsidR="00B7380E" w:rsidRPr="004C456E" w:rsidRDefault="00B7380E" w:rsidP="00B7380E">
      <w:pPr>
        <w:ind w:firstLine="709"/>
        <w:jc w:val="both"/>
        <w:rPr>
          <w:sz w:val="28"/>
          <w:szCs w:val="28"/>
        </w:rPr>
      </w:pPr>
      <w:bookmarkStart w:id="4" w:name="sub_1304"/>
      <w:r w:rsidRPr="004C456E">
        <w:rPr>
          <w:sz w:val="28"/>
          <w:szCs w:val="28"/>
        </w:rPr>
        <w:t>2) выписка из Единого государственного реестра индивидуальных предпринимателей (далее - выписка из Реестра индивидуальных предпринимателей) - для индивидуальных предпринимателей, (подлинник);</w:t>
      </w:r>
      <w:bookmarkEnd w:id="4"/>
    </w:p>
    <w:p w14:paraId="4EF57337" w14:textId="77777777" w:rsidR="00B7380E" w:rsidRPr="004C456E" w:rsidRDefault="00B7380E" w:rsidP="00B7380E">
      <w:pPr>
        <w:ind w:firstLine="709"/>
        <w:jc w:val="both"/>
        <w:rPr>
          <w:sz w:val="28"/>
          <w:szCs w:val="28"/>
        </w:rPr>
      </w:pPr>
      <w:r w:rsidRPr="004C456E">
        <w:rPr>
          <w:sz w:val="28"/>
          <w:szCs w:val="28"/>
        </w:rPr>
        <w:t>3) документы, удостоверяющие право на земельный участок и (или) объект капитального строительства:</w:t>
      </w:r>
    </w:p>
    <w:p w14:paraId="3951F2AD" w14:textId="3A480DE0" w:rsidR="00B7380E" w:rsidRPr="004C456E" w:rsidRDefault="00B7380E" w:rsidP="00B7380E">
      <w:pPr>
        <w:ind w:firstLine="709"/>
        <w:jc w:val="both"/>
        <w:rPr>
          <w:sz w:val="28"/>
          <w:szCs w:val="28"/>
        </w:rPr>
      </w:pPr>
      <w:r w:rsidRPr="004C456E">
        <w:rPr>
          <w:sz w:val="28"/>
          <w:szCs w:val="28"/>
        </w:rPr>
        <w:t>выписка из Единого государственного реестра прав на недвижимое имущество и сделок с ним (далее – выписка из ЕГРП) о правах на испрашиваемый земельный участок или объект капитального строительства (подлинник);</w:t>
      </w:r>
    </w:p>
    <w:p w14:paraId="17D7ADB1" w14:textId="77777777" w:rsidR="00B7380E" w:rsidRPr="004C456E" w:rsidRDefault="00B7380E" w:rsidP="00B7380E">
      <w:pPr>
        <w:ind w:firstLine="709"/>
        <w:jc w:val="both"/>
        <w:rPr>
          <w:sz w:val="28"/>
          <w:szCs w:val="28"/>
        </w:rPr>
      </w:pPr>
      <w:r w:rsidRPr="004C456E">
        <w:rPr>
          <w:sz w:val="28"/>
          <w:szCs w:val="28"/>
        </w:rPr>
        <w:t>4) кадастровый паспорт земельного участка (кадастровая выписка о земельном участке) и (или) объекта капитального строительства (далее – кадастровый паспорт).</w:t>
      </w:r>
    </w:p>
    <w:p w14:paraId="6926FDB1" w14:textId="496C89F5" w:rsidR="00A47EFB" w:rsidRPr="004C456E" w:rsidRDefault="00A47EFB" w:rsidP="00EA5078">
      <w:pPr>
        <w:widowControl w:val="0"/>
        <w:tabs>
          <w:tab w:val="left" w:pos="851"/>
        </w:tabs>
        <w:autoSpaceDE w:val="0"/>
        <w:autoSpaceDN w:val="0"/>
        <w:adjustRightInd w:val="0"/>
        <w:ind w:firstLine="709"/>
        <w:jc w:val="both"/>
        <w:outlineLvl w:val="2"/>
        <w:rPr>
          <w:rFonts w:eastAsia="Lucida Sans Unicode" w:cs="Tahoma"/>
          <w:bCs/>
          <w:sz w:val="28"/>
          <w:szCs w:val="28"/>
          <w:lang w:eastAsia="en-US" w:bidi="en-US"/>
        </w:rPr>
      </w:pPr>
      <w:r w:rsidRPr="004C456E">
        <w:rPr>
          <w:rFonts w:eastAsia="Lucida Sans Unicode" w:cs="Tahoma"/>
          <w:bCs/>
          <w:sz w:val="28"/>
          <w:szCs w:val="28"/>
          <w:lang w:eastAsia="en-US" w:bidi="en-US"/>
        </w:rPr>
        <w:t>2.7.2.</w:t>
      </w:r>
      <w:r w:rsidRPr="004C456E">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4C456E">
        <w:rPr>
          <w:sz w:val="28"/>
          <w:szCs w:val="28"/>
          <w:shd w:val="clear" w:color="auto" w:fill="FFFFFF"/>
        </w:rPr>
        <w:t>.</w:t>
      </w:r>
    </w:p>
    <w:p w14:paraId="17DF4E3D" w14:textId="0CDF7536" w:rsidR="00531E96" w:rsidRPr="004C456E" w:rsidRDefault="00B7380E" w:rsidP="004C456E">
      <w:pPr>
        <w:ind w:firstLine="708"/>
        <w:rPr>
          <w:rFonts w:eastAsia="Lucida Sans Unicode" w:cs="Tahoma"/>
          <w:bCs/>
          <w:sz w:val="28"/>
          <w:szCs w:val="28"/>
          <w:lang w:eastAsia="en-US" w:bidi="en-US"/>
        </w:rPr>
      </w:pPr>
      <w:r w:rsidRPr="004C456E">
        <w:rPr>
          <w:rFonts w:eastAsia="Lucida Sans Unicode" w:cs="Tahoma"/>
          <w:bCs/>
          <w:sz w:val="28"/>
          <w:szCs w:val="28"/>
          <w:lang w:eastAsia="en-US" w:bidi="en-US"/>
        </w:rPr>
        <w:br w:type="page"/>
      </w:r>
      <w:r w:rsidR="00B511E4" w:rsidRPr="004C456E">
        <w:rPr>
          <w:rFonts w:eastAsia="Lucida Sans Unicode" w:cs="Tahoma"/>
          <w:bCs/>
          <w:sz w:val="28"/>
          <w:szCs w:val="28"/>
          <w:lang w:eastAsia="en-US" w:bidi="en-US"/>
        </w:rPr>
        <w:lastRenderedPageBreak/>
        <w:t>2.7.3</w:t>
      </w:r>
      <w:r w:rsidR="00531E96" w:rsidRPr="004C456E">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6CC932F4" w14:textId="77777777" w:rsidR="00347B9A" w:rsidRPr="004C456E" w:rsidRDefault="00A47EFB" w:rsidP="00A83C93">
      <w:pPr>
        <w:autoSpaceDE w:val="0"/>
        <w:autoSpaceDN w:val="0"/>
        <w:adjustRightInd w:val="0"/>
        <w:ind w:firstLine="709"/>
        <w:jc w:val="both"/>
        <w:outlineLvl w:val="2"/>
        <w:rPr>
          <w:rFonts w:cs="Arial"/>
          <w:sz w:val="28"/>
          <w:szCs w:val="28"/>
        </w:rPr>
      </w:pPr>
      <w:r w:rsidRPr="004C456E">
        <w:rPr>
          <w:rFonts w:cs="Arial"/>
          <w:sz w:val="28"/>
          <w:szCs w:val="28"/>
        </w:rPr>
        <w:t xml:space="preserve"> </w:t>
      </w:r>
    </w:p>
    <w:p w14:paraId="7DB4AEB3"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Подраздел 2.8. УКАЗАНИЕ НА ЗАПРЕТ ТРЕБОВАТЬ ОТ ЗАЯВИТЕЛЯ</w:t>
      </w:r>
    </w:p>
    <w:p w14:paraId="179F172B" w14:textId="77777777" w:rsidR="00A83C93" w:rsidRPr="004C456E" w:rsidRDefault="00A83C93" w:rsidP="00A83C93">
      <w:pPr>
        <w:autoSpaceDE w:val="0"/>
        <w:autoSpaceDN w:val="0"/>
        <w:adjustRightInd w:val="0"/>
        <w:ind w:firstLine="709"/>
        <w:jc w:val="both"/>
        <w:outlineLvl w:val="2"/>
        <w:rPr>
          <w:rFonts w:cs="Arial"/>
          <w:sz w:val="28"/>
          <w:szCs w:val="28"/>
        </w:rPr>
      </w:pPr>
    </w:p>
    <w:p w14:paraId="4D489620" w14:textId="77777777" w:rsidR="00FC0386" w:rsidRPr="004C456E" w:rsidRDefault="00FC0386" w:rsidP="00FC0386">
      <w:pPr>
        <w:autoSpaceDE w:val="0"/>
        <w:autoSpaceDN w:val="0"/>
        <w:adjustRightInd w:val="0"/>
        <w:ind w:firstLine="709"/>
        <w:jc w:val="both"/>
        <w:outlineLvl w:val="1"/>
        <w:rPr>
          <w:sz w:val="28"/>
          <w:szCs w:val="28"/>
        </w:rPr>
      </w:pPr>
      <w:r w:rsidRPr="004C456E">
        <w:rPr>
          <w:sz w:val="28"/>
          <w:szCs w:val="28"/>
        </w:rPr>
        <w:t>2.8.1. От заявителя запрещено требовать представления документов и информации или осуществления действий,</w:t>
      </w:r>
      <w:r w:rsidR="005531D9" w:rsidRPr="004C456E">
        <w:rPr>
          <w:sz w:val="28"/>
          <w:szCs w:val="28"/>
        </w:rPr>
        <w:t xml:space="preserve"> представление или осуществление которых не предусмотрено</w:t>
      </w:r>
      <w:r w:rsidRPr="004C456E">
        <w:rPr>
          <w:sz w:val="28"/>
          <w:szCs w:val="28"/>
        </w:rPr>
        <w:t xml:space="preserve"> нормативными правовыми актами, регулирующими отношения, возникшие в связи с предоставлением муниципальной услуги. </w:t>
      </w:r>
    </w:p>
    <w:p w14:paraId="74B42ABB" w14:textId="77777777" w:rsidR="00FC0386" w:rsidRPr="004C456E" w:rsidRDefault="00FC0386" w:rsidP="00FC0386">
      <w:pPr>
        <w:autoSpaceDE w:val="0"/>
        <w:autoSpaceDN w:val="0"/>
        <w:adjustRightInd w:val="0"/>
        <w:ind w:firstLine="709"/>
        <w:jc w:val="both"/>
        <w:outlineLvl w:val="1"/>
        <w:rPr>
          <w:sz w:val="28"/>
          <w:szCs w:val="28"/>
        </w:rPr>
      </w:pPr>
      <w:r w:rsidRPr="004C456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4C456E">
        <w:rPr>
          <w:sz w:val="28"/>
          <w:szCs w:val="28"/>
        </w:rPr>
        <w:t xml:space="preserve"> </w:t>
      </w:r>
      <w:r w:rsidR="00CC24F0" w:rsidRPr="004C456E">
        <w:rPr>
          <w:sz w:val="28"/>
          <w:szCs w:val="28"/>
        </w:rPr>
        <w:t xml:space="preserve">предоставляющих муниципальную услугу, иных государственных органов, органов местного самоуправления </w:t>
      </w:r>
      <w:r w:rsidRPr="004C456E">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4C456E">
        <w:rPr>
          <w:sz w:val="28"/>
          <w:szCs w:val="28"/>
        </w:rPr>
        <w:t>, за исключением документов, указанных в части 6 статьи 7</w:t>
      </w:r>
      <w:r w:rsidR="00805357" w:rsidRPr="004C456E">
        <w:rPr>
          <w:sz w:val="28"/>
          <w:szCs w:val="28"/>
        </w:rPr>
        <w:t xml:space="preserve"> </w:t>
      </w:r>
      <w:r w:rsidR="00842FB8" w:rsidRPr="004C456E">
        <w:rPr>
          <w:sz w:val="28"/>
          <w:szCs w:val="28"/>
        </w:rPr>
        <w:t>Федерального закона № 210-ФЗ</w:t>
      </w:r>
      <w:r w:rsidRPr="004C456E">
        <w:rPr>
          <w:sz w:val="28"/>
          <w:szCs w:val="28"/>
        </w:rPr>
        <w:t>.</w:t>
      </w:r>
    </w:p>
    <w:p w14:paraId="3ED8315C" w14:textId="3698EEB0" w:rsidR="0065717E" w:rsidRPr="004C456E" w:rsidRDefault="00FC0386" w:rsidP="0065717E">
      <w:pPr>
        <w:autoSpaceDE w:val="0"/>
        <w:autoSpaceDN w:val="0"/>
        <w:adjustRightInd w:val="0"/>
        <w:ind w:firstLine="709"/>
        <w:jc w:val="both"/>
        <w:rPr>
          <w:sz w:val="28"/>
          <w:szCs w:val="28"/>
          <w:lang w:eastAsia="en-US"/>
        </w:rPr>
      </w:pPr>
      <w:r w:rsidRPr="004C456E">
        <w:rPr>
          <w:sz w:val="28"/>
          <w:szCs w:val="28"/>
        </w:rPr>
        <w:t xml:space="preserve">Запрещено отказывать в приеме запроса и иных документов, необходимых для предоставления муниципальной </w:t>
      </w:r>
      <w:r w:rsidR="00FF4B16" w:rsidRPr="004C456E">
        <w:rPr>
          <w:sz w:val="28"/>
          <w:szCs w:val="28"/>
        </w:rPr>
        <w:t>услуги в случае, если</w:t>
      </w:r>
      <w:r w:rsidRPr="004C456E">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4C456E">
        <w:rPr>
          <w:sz w:val="28"/>
          <w:szCs w:val="28"/>
        </w:rPr>
        <w:t>Портале Краснодарского края</w:t>
      </w:r>
      <w:r w:rsidR="0065717E" w:rsidRPr="004C456E">
        <w:rPr>
          <w:sz w:val="28"/>
          <w:szCs w:val="28"/>
          <w:lang w:eastAsia="en-US"/>
        </w:rPr>
        <w:t>.</w:t>
      </w:r>
    </w:p>
    <w:p w14:paraId="06EA5FC8" w14:textId="77777777" w:rsidR="0065717E" w:rsidRPr="004C456E" w:rsidRDefault="00FC0386" w:rsidP="0065717E">
      <w:pPr>
        <w:autoSpaceDE w:val="0"/>
        <w:autoSpaceDN w:val="0"/>
        <w:adjustRightInd w:val="0"/>
        <w:ind w:firstLine="709"/>
        <w:jc w:val="both"/>
        <w:rPr>
          <w:sz w:val="28"/>
          <w:szCs w:val="28"/>
          <w:lang w:eastAsia="en-US"/>
        </w:rPr>
      </w:pPr>
      <w:r w:rsidRPr="004C456E">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4C456E">
        <w:rPr>
          <w:sz w:val="28"/>
          <w:szCs w:val="28"/>
        </w:rPr>
        <w:t>Региональном портале</w:t>
      </w:r>
      <w:r w:rsidR="0065717E" w:rsidRPr="004C456E">
        <w:rPr>
          <w:sz w:val="28"/>
          <w:szCs w:val="28"/>
          <w:lang w:eastAsia="en-US"/>
        </w:rPr>
        <w:t>.</w:t>
      </w:r>
    </w:p>
    <w:p w14:paraId="68692876" w14:textId="77777777" w:rsidR="00FC0386" w:rsidRPr="004C456E" w:rsidRDefault="00FC0386" w:rsidP="00844D28">
      <w:pPr>
        <w:autoSpaceDE w:val="0"/>
        <w:autoSpaceDN w:val="0"/>
        <w:adjustRightInd w:val="0"/>
        <w:ind w:firstLine="709"/>
        <w:jc w:val="both"/>
        <w:rPr>
          <w:sz w:val="28"/>
          <w:szCs w:val="28"/>
        </w:rPr>
      </w:pPr>
      <w:r w:rsidRPr="004C456E">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422889" w14:textId="77777777" w:rsidR="00844D28" w:rsidRPr="004C456E" w:rsidRDefault="00844D28" w:rsidP="00844D28">
      <w:pPr>
        <w:ind w:firstLine="708"/>
        <w:jc w:val="both"/>
        <w:rPr>
          <w:sz w:val="28"/>
          <w:szCs w:val="28"/>
        </w:rPr>
      </w:pPr>
      <w:r w:rsidRPr="004C456E">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4C456E">
        <w:rPr>
          <w:sz w:val="28"/>
          <w:szCs w:val="28"/>
        </w:rPr>
        <w:t>№</w:t>
      </w:r>
      <w:r w:rsidRPr="004C456E">
        <w:rPr>
          <w:sz w:val="28"/>
          <w:szCs w:val="28"/>
        </w:rPr>
        <w:t xml:space="preserve"> 149-ФЗ </w:t>
      </w:r>
      <w:r w:rsidR="00BC27FF" w:rsidRPr="004C456E">
        <w:rPr>
          <w:sz w:val="28"/>
          <w:szCs w:val="28"/>
        </w:rPr>
        <w:t>«</w:t>
      </w:r>
      <w:r w:rsidRPr="004C456E">
        <w:rPr>
          <w:sz w:val="28"/>
          <w:szCs w:val="28"/>
        </w:rPr>
        <w:t xml:space="preserve">Об информации, информационных технологиях </w:t>
      </w:r>
      <w:r w:rsidRPr="004C456E">
        <w:rPr>
          <w:sz w:val="28"/>
          <w:szCs w:val="28"/>
        </w:rPr>
        <w:lastRenderedPageBreak/>
        <w:t>и о защите информации</w:t>
      </w:r>
      <w:r w:rsidR="00BC27FF" w:rsidRPr="004C456E">
        <w:rPr>
          <w:sz w:val="28"/>
          <w:szCs w:val="28"/>
        </w:rPr>
        <w:t>»</w:t>
      </w:r>
      <w:r w:rsidR="00616E77" w:rsidRPr="004C456E">
        <w:rPr>
          <w:sz w:val="28"/>
          <w:szCs w:val="28"/>
        </w:rPr>
        <w:t>. Использование вышеуказанных технологий проводится при наличии технической возможности</w:t>
      </w:r>
      <w:r w:rsidRPr="004C456E">
        <w:rPr>
          <w:sz w:val="28"/>
          <w:szCs w:val="28"/>
        </w:rPr>
        <w:t>.</w:t>
      </w:r>
    </w:p>
    <w:p w14:paraId="7619D84C" w14:textId="77777777" w:rsidR="00FC0386" w:rsidRPr="004C456E" w:rsidRDefault="00FC0386" w:rsidP="00844D28">
      <w:pPr>
        <w:pStyle w:val="afe"/>
        <w:suppressAutoHyphens/>
        <w:autoSpaceDE w:val="0"/>
        <w:autoSpaceDN w:val="0"/>
        <w:adjustRightInd w:val="0"/>
        <w:ind w:left="0" w:firstLine="708"/>
        <w:jc w:val="both"/>
        <w:rPr>
          <w:sz w:val="28"/>
          <w:szCs w:val="28"/>
        </w:rPr>
      </w:pPr>
      <w:r w:rsidRPr="004C456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4C456E">
        <w:rPr>
          <w:sz w:val="28"/>
          <w:szCs w:val="28"/>
        </w:rPr>
        <w:t>а исключением следующих случаев</w:t>
      </w:r>
      <w:r w:rsidRPr="004C456E">
        <w:rPr>
          <w:sz w:val="28"/>
          <w:szCs w:val="28"/>
        </w:rPr>
        <w:t>:</w:t>
      </w:r>
    </w:p>
    <w:p w14:paraId="588BD538" w14:textId="77777777" w:rsidR="00FC0386" w:rsidRPr="004C456E" w:rsidRDefault="00FC0386" w:rsidP="00FC0386">
      <w:pPr>
        <w:pStyle w:val="ConsPlusNormal"/>
        <w:suppressAutoHyphens/>
        <w:ind w:firstLine="708"/>
        <w:jc w:val="both"/>
        <w:rPr>
          <w:rFonts w:ascii="Times New Roman" w:hAnsi="Times New Roman" w:cs="Times New Roman"/>
          <w:sz w:val="28"/>
          <w:szCs w:val="28"/>
        </w:rPr>
      </w:pPr>
      <w:r w:rsidRPr="004C456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7F97B2" w14:textId="77777777" w:rsidR="00FC0386" w:rsidRPr="004C456E" w:rsidRDefault="00FC0386" w:rsidP="00FC0386">
      <w:pPr>
        <w:pStyle w:val="ConsPlusNormal"/>
        <w:suppressAutoHyphens/>
        <w:ind w:firstLine="709"/>
        <w:jc w:val="both"/>
        <w:rPr>
          <w:rFonts w:ascii="Times New Roman" w:hAnsi="Times New Roman" w:cs="Times New Roman"/>
          <w:sz w:val="28"/>
          <w:szCs w:val="28"/>
        </w:rPr>
      </w:pPr>
      <w:r w:rsidRPr="004C456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EB2CAE" w14:textId="77777777" w:rsidR="00FC0386" w:rsidRPr="004C456E" w:rsidRDefault="00FC0386" w:rsidP="00B511E4">
      <w:pPr>
        <w:pStyle w:val="ConsPlusNormal"/>
        <w:suppressAutoHyphens/>
        <w:ind w:firstLine="567"/>
        <w:jc w:val="both"/>
        <w:rPr>
          <w:rFonts w:ascii="Times New Roman" w:hAnsi="Times New Roman" w:cs="Times New Roman"/>
          <w:sz w:val="28"/>
          <w:szCs w:val="28"/>
        </w:rPr>
      </w:pPr>
      <w:r w:rsidRPr="004C456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1DDEB7" w14:textId="77777777" w:rsidR="00450358" w:rsidRPr="004C456E" w:rsidRDefault="00FC0386" w:rsidP="00450358">
      <w:pPr>
        <w:shd w:val="clear" w:color="auto" w:fill="FFFFFF"/>
        <w:spacing w:line="332" w:lineRule="atLeast"/>
        <w:ind w:firstLine="540"/>
        <w:jc w:val="both"/>
        <w:rPr>
          <w:sz w:val="28"/>
          <w:szCs w:val="28"/>
        </w:rPr>
      </w:pPr>
      <w:r w:rsidRPr="004C456E">
        <w:rPr>
          <w:sz w:val="28"/>
          <w:szCs w:val="28"/>
        </w:rPr>
        <w:t xml:space="preserve">г) </w:t>
      </w:r>
      <w:r w:rsidR="00450358" w:rsidRPr="004C456E">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4C456E">
        <w:rPr>
          <w:sz w:val="28"/>
          <w:szCs w:val="28"/>
        </w:rPr>
        <w:t xml:space="preserve"> </w:t>
      </w:r>
      <w:r w:rsidR="00450358" w:rsidRPr="004C456E">
        <w:rPr>
          <w:sz w:val="28"/>
          <w:szCs w:val="28"/>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00450358" w:rsidRPr="004C456E">
          <w:rPr>
            <w:sz w:val="28"/>
            <w:szCs w:val="28"/>
          </w:rPr>
          <w:t>частью 1.1 статьи 16</w:t>
        </w:r>
      </w:hyperlink>
      <w:r w:rsidR="00450358" w:rsidRPr="004C456E">
        <w:rPr>
          <w:sz w:val="28"/>
          <w:szCs w:val="28"/>
        </w:rPr>
        <w:t> Федерального закона</w:t>
      </w:r>
      <w:r w:rsidR="005B357D" w:rsidRPr="004C456E">
        <w:rPr>
          <w:sz w:val="28"/>
          <w:szCs w:val="28"/>
        </w:rPr>
        <w:t xml:space="preserve"> </w:t>
      </w:r>
      <w:r w:rsidR="00450358" w:rsidRPr="004C456E">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450358" w:rsidRPr="004C456E">
          <w:rPr>
            <w:sz w:val="28"/>
            <w:szCs w:val="28"/>
          </w:rPr>
          <w:t>частью 1.1 статьи 16</w:t>
        </w:r>
      </w:hyperlink>
      <w:r w:rsidR="00450358" w:rsidRPr="004C456E">
        <w:rPr>
          <w:sz w:val="28"/>
          <w:szCs w:val="28"/>
        </w:rPr>
        <w:t xml:space="preserve"> Федерального закона</w:t>
      </w:r>
      <w:r w:rsidR="00842FB8" w:rsidRPr="004C456E">
        <w:rPr>
          <w:sz w:val="28"/>
          <w:szCs w:val="28"/>
        </w:rPr>
        <w:t xml:space="preserve"> </w:t>
      </w:r>
      <w:r w:rsidR="00450358" w:rsidRPr="004C456E">
        <w:rPr>
          <w:sz w:val="28"/>
          <w:szCs w:val="28"/>
        </w:rPr>
        <w:t>№ 210-ФЗ, уведомляется заявитель, а также приносятся извинения за доставленные неудобства.</w:t>
      </w:r>
    </w:p>
    <w:p w14:paraId="4DF5BB3E" w14:textId="77777777" w:rsidR="00C33B66" w:rsidRPr="004C456E" w:rsidRDefault="00B511E4" w:rsidP="00C33B66">
      <w:pPr>
        <w:autoSpaceDE w:val="0"/>
        <w:autoSpaceDN w:val="0"/>
        <w:adjustRightInd w:val="0"/>
        <w:ind w:firstLine="709"/>
        <w:jc w:val="both"/>
        <w:outlineLvl w:val="1"/>
        <w:rPr>
          <w:sz w:val="28"/>
          <w:szCs w:val="28"/>
        </w:rPr>
      </w:pPr>
      <w:r w:rsidRPr="004C456E">
        <w:rPr>
          <w:sz w:val="28"/>
          <w:szCs w:val="28"/>
        </w:rPr>
        <w:t>2.8.3</w:t>
      </w:r>
      <w:r w:rsidR="00FC0386" w:rsidRPr="004C456E">
        <w:rPr>
          <w:sz w:val="28"/>
          <w:szCs w:val="28"/>
        </w:rPr>
        <w:t>.</w:t>
      </w:r>
      <w:r w:rsidR="00897C2A" w:rsidRPr="004C456E">
        <w:rPr>
          <w:sz w:val="28"/>
          <w:szCs w:val="28"/>
        </w:rPr>
        <w:t xml:space="preserve">При </w:t>
      </w:r>
      <w:r w:rsidR="00C33B66" w:rsidRPr="004C456E">
        <w:rPr>
          <w:sz w:val="28"/>
          <w:szCs w:val="28"/>
        </w:rPr>
        <w:t>предоставлении муниципальной услуги по экстеррит</w:t>
      </w:r>
      <w:r w:rsidR="003539CF" w:rsidRPr="004C456E">
        <w:rPr>
          <w:sz w:val="28"/>
          <w:szCs w:val="28"/>
        </w:rPr>
        <w:t>ориальному принципу У</w:t>
      </w:r>
      <w:r w:rsidR="00C33B66" w:rsidRPr="004C456E">
        <w:rPr>
          <w:sz w:val="28"/>
          <w:szCs w:val="28"/>
        </w:rPr>
        <w:t>полномоченный орган</w:t>
      </w:r>
      <w:r w:rsidR="0098354D" w:rsidRPr="004C456E">
        <w:rPr>
          <w:sz w:val="28"/>
          <w:szCs w:val="28"/>
        </w:rPr>
        <w:t>,</w:t>
      </w:r>
      <w:r w:rsidR="00C33B66" w:rsidRPr="004C456E">
        <w:rPr>
          <w:sz w:val="28"/>
          <w:szCs w:val="28"/>
        </w:rPr>
        <w:t xml:space="preserve"> не вправе </w:t>
      </w:r>
      <w:r w:rsidR="00573E4D" w:rsidRPr="004C456E">
        <w:rPr>
          <w:sz w:val="28"/>
          <w:szCs w:val="28"/>
        </w:rPr>
        <w:t xml:space="preserve">требовать от заявителя </w:t>
      </w:r>
      <w:r w:rsidR="00C33B66" w:rsidRPr="004C456E">
        <w:rPr>
          <w:sz w:val="28"/>
          <w:szCs w:val="28"/>
        </w:rPr>
        <w:t xml:space="preserve">или </w:t>
      </w:r>
      <w:r w:rsidR="003F6B2B" w:rsidRPr="004C456E">
        <w:rPr>
          <w:sz w:val="28"/>
          <w:szCs w:val="28"/>
        </w:rPr>
        <w:t>МФЦ</w:t>
      </w:r>
      <w:r w:rsidR="00C33B66" w:rsidRPr="004C456E">
        <w:rPr>
          <w:sz w:val="28"/>
          <w:szCs w:val="28"/>
        </w:rPr>
        <w:t xml:space="preserve"> в пределах территории Краснодарского края</w:t>
      </w:r>
      <w:r w:rsidR="00C33B66" w:rsidRPr="004C456E">
        <w:t>,</w:t>
      </w:r>
      <w:r w:rsidR="00C33B66" w:rsidRPr="004C456E">
        <w:rPr>
          <w:sz w:val="28"/>
          <w:szCs w:val="28"/>
        </w:rPr>
        <w:t xml:space="preserve"> предоставления документов, предусмотренных частью 6 статьи 7 Федерального закона</w:t>
      </w:r>
      <w:r w:rsidR="005B357D" w:rsidRPr="004C456E">
        <w:rPr>
          <w:sz w:val="28"/>
          <w:szCs w:val="28"/>
        </w:rPr>
        <w:t xml:space="preserve"> </w:t>
      </w:r>
      <w:r w:rsidR="00C33B66" w:rsidRPr="004C456E">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671D0C2B" w14:textId="1A792066" w:rsidR="00B7380E" w:rsidRPr="004C456E" w:rsidRDefault="00B7380E">
      <w:pPr>
        <w:rPr>
          <w:sz w:val="28"/>
          <w:szCs w:val="28"/>
        </w:rPr>
      </w:pPr>
      <w:r w:rsidRPr="004C456E">
        <w:rPr>
          <w:sz w:val="28"/>
          <w:szCs w:val="28"/>
        </w:rPr>
        <w:br w:type="page"/>
      </w:r>
    </w:p>
    <w:p w14:paraId="6068B4DF"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lastRenderedPageBreak/>
        <w:t xml:space="preserve">Подраздел 2.9. ИСЧЕРПЫВАЮЩИЙ ПЕРЕЧЕНЬ ОСНОВАНИЙ ДЛЯ ОТКАЗА В ПРИЕМЕ ДОКУМЕНТОВ, НЕОБХОДИМЫХ ДЛЯ </w:t>
      </w:r>
    </w:p>
    <w:p w14:paraId="2BEFB464" w14:textId="77777777" w:rsidR="00A83C93" w:rsidRPr="004C456E" w:rsidRDefault="00A83C93" w:rsidP="00B368C6">
      <w:pPr>
        <w:jc w:val="center"/>
        <w:rPr>
          <w:sz w:val="28"/>
          <w:szCs w:val="28"/>
        </w:rPr>
      </w:pPr>
      <w:r w:rsidRPr="004C456E">
        <w:rPr>
          <w:sz w:val="28"/>
          <w:szCs w:val="28"/>
        </w:rPr>
        <w:t>ПРЕДОСТАВЛЕНИЯ МУНИЦИПАЛЬНОЙ УСЛУГИ</w:t>
      </w:r>
    </w:p>
    <w:p w14:paraId="25E830F4" w14:textId="77777777" w:rsidR="00A83C93" w:rsidRPr="004C456E" w:rsidRDefault="00A83C93" w:rsidP="00A83C93">
      <w:pPr>
        <w:ind w:firstLine="709"/>
        <w:jc w:val="both"/>
        <w:rPr>
          <w:b/>
          <w:sz w:val="28"/>
          <w:szCs w:val="28"/>
        </w:rPr>
      </w:pPr>
    </w:p>
    <w:p w14:paraId="57AAC533" w14:textId="77777777" w:rsidR="007F78C6" w:rsidRPr="004C456E" w:rsidRDefault="007F78C6" w:rsidP="007F78C6">
      <w:pPr>
        <w:widowControl w:val="0"/>
        <w:autoSpaceDE w:val="0"/>
        <w:autoSpaceDN w:val="0"/>
        <w:adjustRightInd w:val="0"/>
        <w:ind w:firstLine="709"/>
        <w:jc w:val="both"/>
        <w:rPr>
          <w:sz w:val="28"/>
          <w:szCs w:val="28"/>
        </w:rPr>
      </w:pPr>
      <w:r w:rsidRPr="004C456E">
        <w:rPr>
          <w:sz w:val="28"/>
          <w:szCs w:val="28"/>
        </w:rPr>
        <w:t>2.9.1. Основанием для отказа в приеме документов, необходимых для предоставления муниципальной услуги, является:</w:t>
      </w:r>
    </w:p>
    <w:p w14:paraId="7C067C7C" w14:textId="2EEC2C39" w:rsidR="00B7380E" w:rsidRPr="004C456E" w:rsidRDefault="00B7380E" w:rsidP="00B7380E">
      <w:pPr>
        <w:ind w:firstLine="709"/>
        <w:jc w:val="both"/>
        <w:rPr>
          <w:sz w:val="28"/>
          <w:szCs w:val="28"/>
        </w:rPr>
      </w:pPr>
      <w:bookmarkStart w:id="5" w:name="sub_3021"/>
      <w:r w:rsidRPr="004C456E">
        <w:rPr>
          <w:sz w:val="28"/>
          <w:szCs w:val="28"/>
        </w:rPr>
        <w:t>1)     заявление подано ненадлежащим лицом;</w:t>
      </w:r>
    </w:p>
    <w:p w14:paraId="1FE2A646" w14:textId="242E45C2" w:rsidR="00B7380E" w:rsidRPr="004C456E" w:rsidRDefault="00B7380E" w:rsidP="00B7380E">
      <w:pPr>
        <w:ind w:firstLine="709"/>
        <w:jc w:val="both"/>
        <w:rPr>
          <w:sz w:val="28"/>
          <w:szCs w:val="28"/>
        </w:rPr>
      </w:pPr>
      <w:r w:rsidRPr="004C456E">
        <w:rPr>
          <w:sz w:val="28"/>
          <w:szCs w:val="28"/>
        </w:rPr>
        <w:t>2) к заявлению не приложены документы, самостоятельно предоставляемые в соответствии с пунктом 2.6 настоящего Административного регламента</w:t>
      </w:r>
      <w:bookmarkEnd w:id="5"/>
      <w:r w:rsidRPr="004C456E">
        <w:rPr>
          <w:sz w:val="28"/>
          <w:szCs w:val="28"/>
        </w:rPr>
        <w:t>.</w:t>
      </w:r>
    </w:p>
    <w:p w14:paraId="68225372" w14:textId="7084449D" w:rsidR="007F78C6" w:rsidRPr="004C456E" w:rsidRDefault="00B7380E" w:rsidP="00B7380E">
      <w:pPr>
        <w:widowControl w:val="0"/>
        <w:autoSpaceDE w:val="0"/>
        <w:autoSpaceDN w:val="0"/>
        <w:adjustRightInd w:val="0"/>
        <w:ind w:firstLine="709"/>
        <w:jc w:val="both"/>
        <w:rPr>
          <w:sz w:val="28"/>
          <w:szCs w:val="28"/>
        </w:rPr>
      </w:pPr>
      <w:r w:rsidRPr="004C456E">
        <w:rPr>
          <w:sz w:val="28"/>
          <w:szCs w:val="28"/>
        </w:rPr>
        <w:t xml:space="preserve">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фамилии, имени, отчества (последнее - при наличии), отсутствие обратного почтового адреса, по которому должен быть направлен результат оказания </w:t>
      </w:r>
      <w:r w:rsidR="009B7A0B" w:rsidRPr="004C456E">
        <w:rPr>
          <w:sz w:val="28"/>
          <w:szCs w:val="28"/>
        </w:rPr>
        <w:t>услуги, отсутствие</w:t>
      </w:r>
      <w:r w:rsidRPr="004C456E">
        <w:rPr>
          <w:sz w:val="28"/>
          <w:szCs w:val="28"/>
        </w:rPr>
        <w:t xml:space="preserve"> личной подписи, печати, даты)</w:t>
      </w:r>
      <w:r w:rsidR="007F78C6" w:rsidRPr="004C456E">
        <w:rPr>
          <w:sz w:val="28"/>
          <w:szCs w:val="28"/>
        </w:rPr>
        <w:t xml:space="preserve">. </w:t>
      </w:r>
    </w:p>
    <w:p w14:paraId="07E82265" w14:textId="77777777" w:rsidR="007F78C6" w:rsidRPr="004C456E" w:rsidRDefault="007F78C6" w:rsidP="007F78C6">
      <w:pPr>
        <w:widowControl w:val="0"/>
        <w:tabs>
          <w:tab w:val="left" w:pos="709"/>
          <w:tab w:val="left" w:pos="851"/>
        </w:tabs>
        <w:autoSpaceDE w:val="0"/>
        <w:autoSpaceDN w:val="0"/>
        <w:adjustRightInd w:val="0"/>
        <w:ind w:firstLine="709"/>
        <w:jc w:val="both"/>
        <w:rPr>
          <w:sz w:val="28"/>
          <w:szCs w:val="28"/>
        </w:rPr>
      </w:pPr>
      <w:r w:rsidRPr="004C456E">
        <w:rPr>
          <w:sz w:val="28"/>
          <w:szCs w:val="28"/>
        </w:rPr>
        <w:t>2.9.2. О наличии основания для отказа в приеме документов заявителя информирует специалист</w:t>
      </w:r>
      <w:r w:rsidR="00121180" w:rsidRPr="004C456E">
        <w:rPr>
          <w:sz w:val="28"/>
          <w:szCs w:val="28"/>
        </w:rPr>
        <w:t xml:space="preserve"> У</w:t>
      </w:r>
      <w:r w:rsidR="00554847" w:rsidRPr="004C456E">
        <w:rPr>
          <w:sz w:val="28"/>
          <w:szCs w:val="28"/>
        </w:rPr>
        <w:t>полномоченного органа</w:t>
      </w:r>
      <w:r w:rsidR="001715B3" w:rsidRPr="004C456E">
        <w:rPr>
          <w:sz w:val="28"/>
          <w:szCs w:val="28"/>
        </w:rPr>
        <w:t>,</w:t>
      </w:r>
      <w:r w:rsidR="00554847" w:rsidRPr="004C456E">
        <w:rPr>
          <w:sz w:val="28"/>
          <w:szCs w:val="28"/>
        </w:rPr>
        <w:t xml:space="preserve"> </w:t>
      </w:r>
      <w:r w:rsidRPr="004C456E">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F7C3855" w14:textId="551F51AC" w:rsidR="007F78C6" w:rsidRPr="004C456E" w:rsidRDefault="007F78C6" w:rsidP="007F78C6">
      <w:pPr>
        <w:widowControl w:val="0"/>
        <w:tabs>
          <w:tab w:val="left" w:pos="851"/>
        </w:tabs>
        <w:autoSpaceDE w:val="0"/>
        <w:autoSpaceDN w:val="0"/>
        <w:adjustRightInd w:val="0"/>
        <w:ind w:firstLine="709"/>
        <w:jc w:val="both"/>
        <w:rPr>
          <w:sz w:val="28"/>
          <w:szCs w:val="28"/>
        </w:rPr>
      </w:pPr>
      <w:r w:rsidRPr="004C456E">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4C456E">
        <w:rPr>
          <w:sz w:val="28"/>
          <w:szCs w:val="28"/>
        </w:rPr>
        <w:t>Уполномоченного органа</w:t>
      </w:r>
      <w:r w:rsidR="001715B3" w:rsidRPr="004C456E">
        <w:rPr>
          <w:sz w:val="28"/>
          <w:szCs w:val="28"/>
        </w:rPr>
        <w:t>,</w:t>
      </w:r>
      <w:r w:rsidRPr="004C456E">
        <w:rPr>
          <w:sz w:val="28"/>
          <w:szCs w:val="28"/>
        </w:rPr>
        <w:t xml:space="preserve"> и выдается заявителю с указанием причин отказа не позднее </w:t>
      </w:r>
      <w:r w:rsidR="00106553" w:rsidRPr="004C456E">
        <w:rPr>
          <w:sz w:val="28"/>
          <w:szCs w:val="28"/>
        </w:rPr>
        <w:t xml:space="preserve">пяти рабочих дней со </w:t>
      </w:r>
      <w:r w:rsidRPr="004C456E">
        <w:rPr>
          <w:sz w:val="28"/>
          <w:szCs w:val="28"/>
        </w:rPr>
        <w:t>дня обращения заявителя за получением муниципальной услуги.</w:t>
      </w:r>
    </w:p>
    <w:p w14:paraId="0B8A0533" w14:textId="77777777" w:rsidR="007F78C6" w:rsidRPr="004C456E" w:rsidRDefault="007F78C6" w:rsidP="007F78C6">
      <w:pPr>
        <w:widowControl w:val="0"/>
        <w:autoSpaceDE w:val="0"/>
        <w:autoSpaceDN w:val="0"/>
        <w:adjustRightInd w:val="0"/>
        <w:ind w:firstLine="709"/>
        <w:jc w:val="both"/>
        <w:rPr>
          <w:sz w:val="28"/>
          <w:szCs w:val="28"/>
        </w:rPr>
      </w:pPr>
      <w:r w:rsidRPr="004C456E">
        <w:rPr>
          <w:sz w:val="28"/>
          <w:szCs w:val="28"/>
        </w:rPr>
        <w:t>Не может быть отказано заявителю в приеме дополнительных документов при наличии намерения их сдать.</w:t>
      </w:r>
    </w:p>
    <w:p w14:paraId="48F633CB" w14:textId="1C0E7E2E" w:rsidR="007F78C6" w:rsidRPr="004C456E" w:rsidRDefault="007F78C6" w:rsidP="009D0C4D">
      <w:pPr>
        <w:autoSpaceDE w:val="0"/>
        <w:autoSpaceDN w:val="0"/>
        <w:adjustRightInd w:val="0"/>
        <w:ind w:firstLine="709"/>
        <w:jc w:val="both"/>
        <w:rPr>
          <w:sz w:val="28"/>
          <w:szCs w:val="28"/>
          <w:lang w:eastAsia="en-US"/>
        </w:rPr>
      </w:pPr>
      <w:r w:rsidRPr="004C456E">
        <w:rPr>
          <w:sz w:val="28"/>
          <w:szCs w:val="28"/>
        </w:rPr>
        <w:t xml:space="preserve">2.9.3. Не допускается отказ в приеме заявления и иных документов, необходимых для предоставления муниципальной </w:t>
      </w:r>
      <w:r w:rsidR="00FF4B16" w:rsidRPr="004C456E">
        <w:rPr>
          <w:sz w:val="28"/>
          <w:szCs w:val="28"/>
        </w:rPr>
        <w:t>услуги в случае, если</w:t>
      </w:r>
      <w:r w:rsidRPr="004C456E">
        <w:rPr>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C456E">
        <w:rPr>
          <w:rFonts w:eastAsia="Arial"/>
          <w:sz w:val="28"/>
          <w:szCs w:val="28"/>
          <w:lang w:eastAsia="ar-SA"/>
        </w:rPr>
        <w:t xml:space="preserve">Едином Портале, </w:t>
      </w:r>
      <w:r w:rsidR="00C70131" w:rsidRPr="004C456E">
        <w:rPr>
          <w:sz w:val="28"/>
          <w:szCs w:val="28"/>
        </w:rPr>
        <w:t>Региональном портале</w:t>
      </w:r>
      <w:r w:rsidR="009D0C4D" w:rsidRPr="004C456E">
        <w:rPr>
          <w:sz w:val="28"/>
          <w:szCs w:val="28"/>
          <w:lang w:eastAsia="en-US"/>
        </w:rPr>
        <w:t xml:space="preserve"> </w:t>
      </w:r>
      <w:r w:rsidR="00F45348" w:rsidRPr="004C456E">
        <w:rPr>
          <w:rFonts w:eastAsia="Arial"/>
          <w:sz w:val="28"/>
          <w:szCs w:val="28"/>
          <w:lang w:eastAsia="ar-SA"/>
        </w:rPr>
        <w:t>и официальном сайте У</w:t>
      </w:r>
      <w:r w:rsidRPr="004C456E">
        <w:rPr>
          <w:rFonts w:eastAsia="Arial"/>
          <w:sz w:val="28"/>
          <w:szCs w:val="28"/>
          <w:lang w:eastAsia="ar-SA"/>
        </w:rPr>
        <w:t>полномоченного органа</w:t>
      </w:r>
      <w:r w:rsidRPr="004C456E">
        <w:rPr>
          <w:sz w:val="28"/>
          <w:szCs w:val="28"/>
        </w:rPr>
        <w:t>.</w:t>
      </w:r>
    </w:p>
    <w:p w14:paraId="282DCA6A" w14:textId="77777777" w:rsidR="007F78C6" w:rsidRPr="004C456E" w:rsidRDefault="007F78C6" w:rsidP="007F78C6">
      <w:pPr>
        <w:widowControl w:val="0"/>
        <w:tabs>
          <w:tab w:val="left" w:pos="851"/>
        </w:tabs>
        <w:autoSpaceDE w:val="0"/>
        <w:autoSpaceDN w:val="0"/>
        <w:adjustRightInd w:val="0"/>
        <w:ind w:firstLine="709"/>
        <w:jc w:val="both"/>
        <w:rPr>
          <w:sz w:val="28"/>
          <w:szCs w:val="28"/>
        </w:rPr>
      </w:pPr>
      <w:r w:rsidRPr="004C456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FBB0BE9" w14:textId="77777777" w:rsidR="00A83C93" w:rsidRPr="004C456E" w:rsidRDefault="00A83C93" w:rsidP="00A83C93"/>
    <w:p w14:paraId="45C4EDD1" w14:textId="77777777" w:rsidR="00A83C93" w:rsidRPr="004C456E" w:rsidRDefault="00A83C93" w:rsidP="00B368C6">
      <w:pPr>
        <w:widowControl w:val="0"/>
        <w:autoSpaceDE w:val="0"/>
        <w:autoSpaceDN w:val="0"/>
        <w:adjustRightInd w:val="0"/>
        <w:jc w:val="center"/>
        <w:outlineLvl w:val="2"/>
        <w:rPr>
          <w:rFonts w:cs="Arial"/>
          <w:sz w:val="28"/>
          <w:szCs w:val="28"/>
        </w:rPr>
      </w:pPr>
      <w:r w:rsidRPr="004C456E">
        <w:rPr>
          <w:rFonts w:cs="Arial"/>
          <w:sz w:val="28"/>
          <w:szCs w:val="28"/>
        </w:rPr>
        <w:t>Подраздел 2.10. ИСЧЕРПЫВАЮЩИЙ ПЕРЕЧЕНЬ ОСНОВАНИЙ ДЛЯ ПРИОСТАНОВЛЕНИЯ ИЛИ ОТКАЗА В ПРЕДОСТАВЛЕНИИ МУНИЦИПАЛЬНОЙ УСЛУГИ</w:t>
      </w:r>
    </w:p>
    <w:p w14:paraId="2EE454A7" w14:textId="77777777" w:rsidR="00A83C93" w:rsidRPr="004C456E" w:rsidRDefault="00A83C93" w:rsidP="00A83C93">
      <w:pPr>
        <w:ind w:firstLine="709"/>
        <w:jc w:val="both"/>
        <w:rPr>
          <w:sz w:val="28"/>
          <w:szCs w:val="28"/>
        </w:rPr>
      </w:pPr>
    </w:p>
    <w:p w14:paraId="08904976" w14:textId="77777777" w:rsidR="00A83C93" w:rsidRPr="004C456E" w:rsidRDefault="00A83C93" w:rsidP="00B511E4">
      <w:pPr>
        <w:autoSpaceDE w:val="0"/>
        <w:autoSpaceDN w:val="0"/>
        <w:ind w:firstLine="567"/>
        <w:jc w:val="both"/>
        <w:rPr>
          <w:sz w:val="28"/>
          <w:szCs w:val="28"/>
        </w:rPr>
      </w:pPr>
      <w:r w:rsidRPr="004C456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225EEF96" w14:textId="77777777" w:rsidR="00471808" w:rsidRPr="004C456E" w:rsidRDefault="00A83C93" w:rsidP="00F3480E">
      <w:pPr>
        <w:widowControl w:val="0"/>
        <w:tabs>
          <w:tab w:val="left" w:pos="851"/>
          <w:tab w:val="left" w:pos="1260"/>
          <w:tab w:val="num" w:pos="1440"/>
        </w:tabs>
        <w:ind w:firstLine="567"/>
        <w:jc w:val="both"/>
        <w:rPr>
          <w:sz w:val="28"/>
          <w:szCs w:val="28"/>
        </w:rPr>
      </w:pPr>
      <w:r w:rsidRPr="004C456E">
        <w:rPr>
          <w:sz w:val="28"/>
          <w:szCs w:val="28"/>
        </w:rPr>
        <w:t xml:space="preserve">2.10.2. </w:t>
      </w:r>
      <w:r w:rsidR="00377CA1" w:rsidRPr="004C456E">
        <w:rPr>
          <w:sz w:val="28"/>
          <w:szCs w:val="28"/>
        </w:rPr>
        <w:t xml:space="preserve">Заявителю отказывается в предоставлении муниципальной услуги </w:t>
      </w:r>
      <w:bookmarkStart w:id="6" w:name="OLE_LINK1"/>
      <w:bookmarkStart w:id="7" w:name="OLE_LINK2"/>
      <w:r w:rsidR="00377CA1" w:rsidRPr="004C456E">
        <w:rPr>
          <w:sz w:val="28"/>
          <w:szCs w:val="28"/>
        </w:rPr>
        <w:lastRenderedPageBreak/>
        <w:t>при наличии хотя бы одного из следующих оснований</w:t>
      </w:r>
      <w:bookmarkEnd w:id="6"/>
      <w:bookmarkEnd w:id="7"/>
      <w:r w:rsidR="00377CA1" w:rsidRPr="004C456E">
        <w:rPr>
          <w:sz w:val="28"/>
          <w:szCs w:val="28"/>
        </w:rPr>
        <w:t xml:space="preserve">: </w:t>
      </w:r>
    </w:p>
    <w:p w14:paraId="2F1A1E6B" w14:textId="77777777" w:rsidR="006A0682" w:rsidRPr="004C456E" w:rsidRDefault="006A0682" w:rsidP="006A0682">
      <w:pPr>
        <w:tabs>
          <w:tab w:val="left" w:pos="1260"/>
          <w:tab w:val="num" w:pos="1440"/>
        </w:tabs>
        <w:ind w:firstLine="709"/>
        <w:jc w:val="both"/>
        <w:rPr>
          <w:sz w:val="28"/>
          <w:szCs w:val="28"/>
        </w:rPr>
      </w:pPr>
      <w:r w:rsidRPr="004C456E">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180DA8F1" w14:textId="7375456B" w:rsidR="006A0682" w:rsidRPr="004C456E" w:rsidRDefault="006A0682" w:rsidP="006A0682">
      <w:pPr>
        <w:tabs>
          <w:tab w:val="left" w:pos="1260"/>
          <w:tab w:val="num" w:pos="1440"/>
        </w:tabs>
        <w:ind w:firstLine="709"/>
        <w:jc w:val="both"/>
        <w:rPr>
          <w:sz w:val="28"/>
          <w:szCs w:val="28"/>
        </w:rPr>
      </w:pPr>
      <w:r w:rsidRPr="004C456E">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4C456E">
        <w:rPr>
          <w:sz w:val="28"/>
          <w:szCs w:val="28"/>
        </w:rPr>
        <w:t>предусмотрено</w:t>
      </w:r>
      <w:r w:rsidR="005B357D" w:rsidRPr="004C456E">
        <w:rPr>
          <w:sz w:val="28"/>
          <w:szCs w:val="28"/>
        </w:rPr>
        <w:t xml:space="preserve"> </w:t>
      </w:r>
      <w:r w:rsidR="00FF4B16" w:rsidRPr="004C456E">
        <w:rPr>
          <w:sz w:val="28"/>
          <w:szCs w:val="28"/>
        </w:rPr>
        <w:t>пункте 2.6.1 подраздела 2.6 раздела 2 Регламента</w:t>
      </w:r>
      <w:r w:rsidR="00F07455" w:rsidRPr="004C456E">
        <w:rPr>
          <w:sz w:val="28"/>
          <w:szCs w:val="28"/>
        </w:rPr>
        <w:t>;</w:t>
      </w:r>
    </w:p>
    <w:p w14:paraId="5F16F69F" w14:textId="77777777" w:rsidR="006A0682" w:rsidRPr="004C456E" w:rsidRDefault="006A0682" w:rsidP="006A0682">
      <w:pPr>
        <w:tabs>
          <w:tab w:val="left" w:pos="1260"/>
          <w:tab w:val="num" w:pos="1440"/>
        </w:tabs>
        <w:ind w:firstLine="709"/>
        <w:jc w:val="both"/>
        <w:rPr>
          <w:sz w:val="28"/>
          <w:szCs w:val="28"/>
        </w:rPr>
      </w:pPr>
      <w:r w:rsidRPr="004C456E">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0F002022" w14:textId="68FFA860" w:rsidR="00960002" w:rsidRPr="004C456E" w:rsidRDefault="006A0682" w:rsidP="00960002">
      <w:pPr>
        <w:tabs>
          <w:tab w:val="left" w:pos="1260"/>
          <w:tab w:val="num" w:pos="1440"/>
        </w:tabs>
        <w:ind w:firstLine="709"/>
        <w:jc w:val="both"/>
        <w:rPr>
          <w:sz w:val="28"/>
          <w:szCs w:val="28"/>
        </w:rPr>
      </w:pPr>
      <w:bookmarkStart w:id="8" w:name="P160"/>
      <w:bookmarkEnd w:id="8"/>
      <w:r w:rsidRPr="004C456E">
        <w:rPr>
          <w:sz w:val="28"/>
          <w:szCs w:val="28"/>
        </w:rPr>
        <w:t xml:space="preserve">- несоответствие документов, в том числе представленным посредством использования </w:t>
      </w:r>
      <w:r w:rsidR="008205A6" w:rsidRPr="004C456E">
        <w:rPr>
          <w:rFonts w:eastAsia="Arial"/>
          <w:sz w:val="28"/>
          <w:szCs w:val="28"/>
          <w:lang w:eastAsia="ar-SA"/>
        </w:rPr>
        <w:t xml:space="preserve">Единого Портала, </w:t>
      </w:r>
      <w:r w:rsidR="00C70131" w:rsidRPr="004C456E">
        <w:rPr>
          <w:sz w:val="28"/>
          <w:szCs w:val="28"/>
        </w:rPr>
        <w:t>Региональном портале</w:t>
      </w:r>
      <w:r w:rsidRPr="004C456E">
        <w:rPr>
          <w:sz w:val="28"/>
          <w:szCs w:val="28"/>
        </w:rPr>
        <w:t xml:space="preserve"> требовани</w:t>
      </w:r>
      <w:r w:rsidR="005B1B2F" w:rsidRPr="004C456E">
        <w:rPr>
          <w:sz w:val="28"/>
          <w:szCs w:val="28"/>
        </w:rPr>
        <w:t>ям, установленными</w:t>
      </w:r>
      <w:r w:rsidR="00FF4B16" w:rsidRPr="004C456E">
        <w:rPr>
          <w:sz w:val="28"/>
          <w:szCs w:val="28"/>
        </w:rPr>
        <w:t xml:space="preserve"> в</w:t>
      </w:r>
      <w:r w:rsidR="005B1B2F" w:rsidRPr="004C456E">
        <w:rPr>
          <w:sz w:val="28"/>
          <w:szCs w:val="28"/>
        </w:rPr>
        <w:t xml:space="preserve"> </w:t>
      </w:r>
      <w:r w:rsidR="00FF4B16" w:rsidRPr="004C456E">
        <w:rPr>
          <w:sz w:val="28"/>
          <w:szCs w:val="28"/>
        </w:rPr>
        <w:t>пункте 2.6.1 подраздела 2.6 раздела 2 Регламента</w:t>
      </w:r>
      <w:r w:rsidR="005B1B2F" w:rsidRPr="004C456E">
        <w:rPr>
          <w:sz w:val="28"/>
          <w:szCs w:val="28"/>
        </w:rPr>
        <w:t xml:space="preserve">, </w:t>
      </w:r>
      <w:r w:rsidRPr="004C456E">
        <w:rPr>
          <w:sz w:val="28"/>
          <w:szCs w:val="28"/>
        </w:rPr>
        <w:t>необходимых в соответствии с нормативными правовыми актами для предоставления муниципальной услуги</w:t>
      </w:r>
      <w:r w:rsidR="00B7380E" w:rsidRPr="004C456E">
        <w:rPr>
          <w:sz w:val="28"/>
          <w:szCs w:val="28"/>
        </w:rPr>
        <w:t>;</w:t>
      </w:r>
    </w:p>
    <w:p w14:paraId="32EB671B" w14:textId="49AF213A" w:rsidR="00B7380E" w:rsidRPr="004C456E" w:rsidRDefault="00B7380E" w:rsidP="00960002">
      <w:pPr>
        <w:tabs>
          <w:tab w:val="left" w:pos="1260"/>
          <w:tab w:val="num" w:pos="1440"/>
        </w:tabs>
        <w:ind w:firstLine="709"/>
        <w:jc w:val="both"/>
        <w:rPr>
          <w:sz w:val="28"/>
          <w:szCs w:val="28"/>
        </w:rPr>
      </w:pPr>
      <w:r w:rsidRPr="004C456E">
        <w:rPr>
          <w:sz w:val="28"/>
          <w:szCs w:val="28"/>
        </w:rPr>
        <w:t>- несоответствие испрашиваемого условно разрешенного вида использования земельного участка или объекта капитального строительства градостроительной документации;</w:t>
      </w:r>
    </w:p>
    <w:p w14:paraId="5E9A789F" w14:textId="0D7AB72A" w:rsidR="00B7380E" w:rsidRPr="004C456E" w:rsidRDefault="00B7380E" w:rsidP="00960002">
      <w:pPr>
        <w:tabs>
          <w:tab w:val="left" w:pos="1260"/>
          <w:tab w:val="num" w:pos="1440"/>
        </w:tabs>
        <w:ind w:firstLine="709"/>
        <w:jc w:val="both"/>
        <w:rPr>
          <w:sz w:val="28"/>
          <w:szCs w:val="28"/>
        </w:rPr>
      </w:pPr>
      <w:r w:rsidRPr="004C456E">
        <w:rPr>
          <w:sz w:val="28"/>
          <w:szCs w:val="28"/>
        </w:rPr>
        <w:t>- несоответствие испрашиваемого условно разрешенного вида использования земельного участка или объекта капитального строительства техническим регламентам и градостроительным нормам</w:t>
      </w:r>
      <w:r w:rsidR="00F26B4F" w:rsidRPr="004C456E">
        <w:rPr>
          <w:sz w:val="28"/>
          <w:szCs w:val="28"/>
        </w:rPr>
        <w:t>;</w:t>
      </w:r>
    </w:p>
    <w:p w14:paraId="37D18CEB" w14:textId="1547E3A0" w:rsidR="00F26B4F" w:rsidRPr="004C456E" w:rsidRDefault="00F26B4F" w:rsidP="00960002">
      <w:pPr>
        <w:tabs>
          <w:tab w:val="left" w:pos="1260"/>
          <w:tab w:val="num" w:pos="1440"/>
        </w:tabs>
        <w:ind w:firstLine="709"/>
        <w:jc w:val="both"/>
        <w:rPr>
          <w:sz w:val="28"/>
          <w:szCs w:val="28"/>
        </w:rPr>
      </w:pPr>
      <w:r w:rsidRPr="004C456E">
        <w:rPr>
          <w:sz w:val="28"/>
          <w:szCs w:val="28"/>
        </w:rPr>
        <w:t xml:space="preserve">- </w:t>
      </w:r>
      <w:r w:rsidRPr="004C456E">
        <w:rPr>
          <w:rStyle w:val="blk"/>
          <w:sz w:val="28"/>
          <w:szCs w:val="28"/>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C456E">
          <w:rPr>
            <w:rStyle w:val="afd"/>
            <w:color w:val="auto"/>
            <w:sz w:val="28"/>
            <w:szCs w:val="28"/>
          </w:rPr>
          <w:t>части 2 статьи 55.32</w:t>
        </w:r>
      </w:hyperlink>
      <w:r w:rsidRPr="004C456E">
        <w:rPr>
          <w:rStyle w:val="blk"/>
          <w:sz w:val="28"/>
          <w:szCs w:val="28"/>
        </w:rPr>
        <w:t xml:space="preserve"> Градостроительного Кодекса.</w:t>
      </w:r>
    </w:p>
    <w:p w14:paraId="12DD812F" w14:textId="0FC5DE0F" w:rsidR="006A0682" w:rsidRPr="004C456E" w:rsidRDefault="006A0682" w:rsidP="006A0682">
      <w:pPr>
        <w:widowControl w:val="0"/>
        <w:tabs>
          <w:tab w:val="left" w:pos="851"/>
          <w:tab w:val="left" w:pos="1260"/>
          <w:tab w:val="num" w:pos="1440"/>
        </w:tabs>
        <w:ind w:firstLine="709"/>
        <w:jc w:val="both"/>
        <w:rPr>
          <w:sz w:val="28"/>
          <w:szCs w:val="28"/>
        </w:rPr>
      </w:pPr>
      <w:r w:rsidRPr="004C456E">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4C456E">
        <w:rPr>
          <w:sz w:val="28"/>
          <w:szCs w:val="28"/>
        </w:rPr>
        <w:t>Уполномоченным орган</w:t>
      </w:r>
      <w:r w:rsidR="003A5AB5" w:rsidRPr="004C456E">
        <w:rPr>
          <w:sz w:val="28"/>
          <w:szCs w:val="28"/>
        </w:rPr>
        <w:t>о</w:t>
      </w:r>
      <w:r w:rsidR="008846A5" w:rsidRPr="004C456E">
        <w:rPr>
          <w:sz w:val="28"/>
          <w:szCs w:val="28"/>
        </w:rPr>
        <w:t>м</w:t>
      </w:r>
      <w:r w:rsidRPr="004C456E">
        <w:rPr>
          <w:sz w:val="28"/>
          <w:szCs w:val="28"/>
        </w:rPr>
        <w:t>, обратившись</w:t>
      </w:r>
      <w:r w:rsidR="005B1B2F" w:rsidRPr="004C456E">
        <w:rPr>
          <w:sz w:val="28"/>
          <w:szCs w:val="28"/>
        </w:rPr>
        <w:t xml:space="preserve"> непосредственно в Уполномоченный орган или в МФЦ</w:t>
      </w:r>
      <w:r w:rsidR="00F4373B" w:rsidRPr="004C456E">
        <w:rPr>
          <w:sz w:val="28"/>
          <w:szCs w:val="28"/>
        </w:rPr>
        <w:t xml:space="preserve"> </w:t>
      </w:r>
      <w:r w:rsidRPr="004C456E">
        <w:rPr>
          <w:sz w:val="28"/>
          <w:szCs w:val="28"/>
        </w:rPr>
        <w:t>с соответствующим</w:t>
      </w:r>
      <w:r w:rsidR="004B5620" w:rsidRPr="004C456E">
        <w:rPr>
          <w:sz w:val="28"/>
          <w:szCs w:val="28"/>
        </w:rPr>
        <w:t xml:space="preserve"> письменным</w:t>
      </w:r>
      <w:r w:rsidRPr="004C456E">
        <w:rPr>
          <w:sz w:val="28"/>
          <w:szCs w:val="28"/>
        </w:rPr>
        <w:t xml:space="preserve"> заявлением</w:t>
      </w:r>
      <w:r w:rsidR="005B1B2F" w:rsidRPr="004C456E">
        <w:rPr>
          <w:sz w:val="28"/>
          <w:szCs w:val="28"/>
        </w:rPr>
        <w:t xml:space="preserve"> или в электронном виде</w:t>
      </w:r>
      <w:r w:rsidRPr="004C456E">
        <w:rPr>
          <w:sz w:val="28"/>
          <w:szCs w:val="28"/>
        </w:rPr>
        <w:t>. В этом случае документы в полном объёме в течение</w:t>
      </w:r>
      <w:r w:rsidR="00263756" w:rsidRPr="004C456E">
        <w:rPr>
          <w:sz w:val="28"/>
          <w:szCs w:val="28"/>
        </w:rPr>
        <w:t xml:space="preserve"> 5 (пяти) </w:t>
      </w:r>
      <w:r w:rsidRPr="004C456E">
        <w:rPr>
          <w:sz w:val="28"/>
          <w:szCs w:val="28"/>
        </w:rPr>
        <w:t>рабочих дней подлежат возврату заявителю лично под роспись в их получении.</w:t>
      </w:r>
    </w:p>
    <w:p w14:paraId="56B1B0D4" w14:textId="77777777" w:rsidR="00377CA1" w:rsidRPr="004C456E" w:rsidRDefault="006A0682" w:rsidP="00377CA1">
      <w:pPr>
        <w:widowControl w:val="0"/>
        <w:tabs>
          <w:tab w:val="left" w:pos="851"/>
          <w:tab w:val="left" w:pos="1260"/>
          <w:tab w:val="num" w:pos="1440"/>
        </w:tabs>
        <w:ind w:firstLine="567"/>
        <w:jc w:val="both"/>
        <w:rPr>
          <w:sz w:val="28"/>
          <w:szCs w:val="28"/>
        </w:rPr>
      </w:pPr>
      <w:r w:rsidRPr="004C456E">
        <w:rPr>
          <w:sz w:val="28"/>
          <w:szCs w:val="28"/>
        </w:rPr>
        <w:t>2.10.4</w:t>
      </w:r>
      <w:r w:rsidR="00A83C93" w:rsidRPr="004C456E">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4C456E">
        <w:rPr>
          <w:sz w:val="28"/>
          <w:szCs w:val="28"/>
        </w:rPr>
        <w:t xml:space="preserve">опубликованной на </w:t>
      </w:r>
      <w:r w:rsidR="00377CA1" w:rsidRPr="004C456E">
        <w:rPr>
          <w:rFonts w:eastAsia="Arial"/>
          <w:sz w:val="28"/>
          <w:szCs w:val="28"/>
          <w:lang w:eastAsia="ar-SA"/>
        </w:rPr>
        <w:t xml:space="preserve">Едином Портале, </w:t>
      </w:r>
      <w:r w:rsidR="00C70131" w:rsidRPr="004C456E">
        <w:rPr>
          <w:sz w:val="28"/>
          <w:szCs w:val="28"/>
        </w:rPr>
        <w:t>Региональном портале</w:t>
      </w:r>
      <w:r w:rsidR="00377CA1" w:rsidRPr="004C456E">
        <w:rPr>
          <w:sz w:val="28"/>
          <w:szCs w:val="28"/>
        </w:rPr>
        <w:t>.</w:t>
      </w:r>
    </w:p>
    <w:p w14:paraId="79D99D2A" w14:textId="77777777" w:rsidR="00A83C93" w:rsidRPr="004C456E" w:rsidRDefault="006A0682" w:rsidP="00B511E4">
      <w:pPr>
        <w:autoSpaceDE w:val="0"/>
        <w:autoSpaceDN w:val="0"/>
        <w:ind w:firstLine="567"/>
        <w:jc w:val="both"/>
        <w:rPr>
          <w:sz w:val="28"/>
          <w:szCs w:val="28"/>
        </w:rPr>
      </w:pPr>
      <w:r w:rsidRPr="004C456E">
        <w:rPr>
          <w:sz w:val="28"/>
          <w:szCs w:val="28"/>
        </w:rPr>
        <w:t>2.10.5</w:t>
      </w:r>
      <w:r w:rsidR="00A83C93" w:rsidRPr="004C456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C6F4088" w14:textId="1DB04A21" w:rsidR="00F26B4F" w:rsidRPr="004C456E" w:rsidRDefault="00F26B4F">
      <w:pPr>
        <w:rPr>
          <w:sz w:val="28"/>
          <w:szCs w:val="28"/>
        </w:rPr>
      </w:pPr>
      <w:r w:rsidRPr="004C456E">
        <w:rPr>
          <w:sz w:val="28"/>
          <w:szCs w:val="28"/>
        </w:rPr>
        <w:br w:type="page"/>
      </w:r>
    </w:p>
    <w:p w14:paraId="430B6704" w14:textId="77777777" w:rsidR="00A83C93" w:rsidRPr="004C456E" w:rsidRDefault="00A83C93" w:rsidP="000409B7">
      <w:pPr>
        <w:widowControl w:val="0"/>
        <w:autoSpaceDE w:val="0"/>
        <w:autoSpaceDN w:val="0"/>
        <w:adjustRightInd w:val="0"/>
        <w:jc w:val="center"/>
        <w:outlineLvl w:val="2"/>
        <w:rPr>
          <w:sz w:val="28"/>
          <w:szCs w:val="28"/>
        </w:rPr>
      </w:pPr>
      <w:r w:rsidRPr="004C456E">
        <w:rPr>
          <w:sz w:val="28"/>
          <w:szCs w:val="28"/>
        </w:rPr>
        <w:lastRenderedPageBreak/>
        <w:t>Подраздел 2.11. ПЕРЕЧЕНЬ УСЛУГ, КОТОРЫЕ ЯВЛЯЮТСЯ НЕОБХОДИМЫМИ И</w:t>
      </w:r>
      <w:r w:rsidR="000409B7" w:rsidRPr="004C456E">
        <w:rPr>
          <w:sz w:val="28"/>
          <w:szCs w:val="28"/>
        </w:rPr>
        <w:t xml:space="preserve"> </w:t>
      </w:r>
      <w:r w:rsidRPr="004C456E">
        <w:rPr>
          <w:sz w:val="28"/>
          <w:szCs w:val="28"/>
        </w:rPr>
        <w:t>ОБЯЗАТЕЛЬНЫМИ ДЛЯ ПРЕДОСТАВЛЕНИЯ МУНИЦИПАЛЬНОЙ УСЛУГИ, В</w:t>
      </w:r>
      <w:r w:rsidR="00F4373B" w:rsidRPr="004C456E">
        <w:rPr>
          <w:sz w:val="28"/>
          <w:szCs w:val="28"/>
        </w:rPr>
        <w:t xml:space="preserve"> </w:t>
      </w:r>
      <w:r w:rsidRPr="004C456E">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14:paraId="277BD47A" w14:textId="77777777" w:rsidR="00A83C93" w:rsidRPr="004C456E" w:rsidRDefault="00A83C93" w:rsidP="00A83C93">
      <w:pPr>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268"/>
        <w:gridCol w:w="2580"/>
      </w:tblGrid>
      <w:tr w:rsidR="004C456E" w:rsidRPr="004C456E" w14:paraId="35A7CFA1" w14:textId="77777777" w:rsidTr="004C456E">
        <w:tc>
          <w:tcPr>
            <w:tcW w:w="4503" w:type="dxa"/>
            <w:vAlign w:val="center"/>
          </w:tcPr>
          <w:p w14:paraId="1F388164" w14:textId="77777777" w:rsidR="00F26B4F" w:rsidRPr="004C456E" w:rsidRDefault="00F26B4F" w:rsidP="00263756">
            <w:pPr>
              <w:jc w:val="center"/>
              <w:rPr>
                <w:sz w:val="28"/>
                <w:szCs w:val="28"/>
              </w:rPr>
            </w:pPr>
            <w:r w:rsidRPr="004C456E">
              <w:rPr>
                <w:sz w:val="28"/>
                <w:szCs w:val="28"/>
              </w:rPr>
              <w:t>Организация, участвующая в предоставлении муниципальной услуги</w:t>
            </w:r>
          </w:p>
        </w:tc>
        <w:tc>
          <w:tcPr>
            <w:tcW w:w="2268" w:type="dxa"/>
            <w:vAlign w:val="center"/>
          </w:tcPr>
          <w:p w14:paraId="55C88E60" w14:textId="77777777" w:rsidR="00F26B4F" w:rsidRPr="004C456E" w:rsidRDefault="00F26B4F" w:rsidP="00263756">
            <w:pPr>
              <w:jc w:val="center"/>
              <w:rPr>
                <w:sz w:val="28"/>
                <w:szCs w:val="28"/>
              </w:rPr>
            </w:pPr>
            <w:r w:rsidRPr="004C456E">
              <w:rPr>
                <w:sz w:val="28"/>
                <w:szCs w:val="28"/>
              </w:rPr>
              <w:t>Необходимая и обязательная</w:t>
            </w:r>
          </w:p>
          <w:p w14:paraId="0A0AE9CC" w14:textId="77777777" w:rsidR="00F26B4F" w:rsidRPr="004C456E" w:rsidRDefault="00F26B4F" w:rsidP="00263756">
            <w:pPr>
              <w:jc w:val="center"/>
              <w:rPr>
                <w:sz w:val="28"/>
                <w:szCs w:val="28"/>
              </w:rPr>
            </w:pPr>
            <w:r w:rsidRPr="004C456E">
              <w:rPr>
                <w:sz w:val="28"/>
                <w:szCs w:val="28"/>
              </w:rPr>
              <w:t>услуга</w:t>
            </w:r>
          </w:p>
        </w:tc>
        <w:tc>
          <w:tcPr>
            <w:tcW w:w="2580" w:type="dxa"/>
            <w:vAlign w:val="center"/>
          </w:tcPr>
          <w:p w14:paraId="5FB7E051" w14:textId="77777777" w:rsidR="00F26B4F" w:rsidRPr="004C456E" w:rsidRDefault="00F26B4F" w:rsidP="00263756">
            <w:pPr>
              <w:jc w:val="center"/>
              <w:rPr>
                <w:sz w:val="28"/>
                <w:szCs w:val="28"/>
              </w:rPr>
            </w:pPr>
            <w:r w:rsidRPr="004C456E">
              <w:rPr>
                <w:sz w:val="28"/>
                <w:szCs w:val="28"/>
              </w:rPr>
              <w:t>Выдаваемый</w:t>
            </w:r>
          </w:p>
          <w:p w14:paraId="2C257FE2" w14:textId="77777777" w:rsidR="00F26B4F" w:rsidRPr="004C456E" w:rsidRDefault="00F26B4F" w:rsidP="00263756">
            <w:pPr>
              <w:jc w:val="center"/>
              <w:rPr>
                <w:sz w:val="28"/>
                <w:szCs w:val="28"/>
              </w:rPr>
            </w:pPr>
            <w:r w:rsidRPr="004C456E">
              <w:rPr>
                <w:sz w:val="28"/>
                <w:szCs w:val="28"/>
              </w:rPr>
              <w:t>документ</w:t>
            </w:r>
          </w:p>
        </w:tc>
      </w:tr>
      <w:tr w:rsidR="004C456E" w:rsidRPr="004C456E" w14:paraId="7D3612BC" w14:textId="77777777" w:rsidTr="004C456E">
        <w:tc>
          <w:tcPr>
            <w:tcW w:w="4503" w:type="dxa"/>
          </w:tcPr>
          <w:p w14:paraId="01D514C1" w14:textId="77777777" w:rsidR="00F26B4F" w:rsidRPr="004C456E" w:rsidRDefault="00F26B4F" w:rsidP="00263756">
            <w:pPr>
              <w:jc w:val="center"/>
            </w:pPr>
            <w:r w:rsidRPr="004C456E">
              <w:t>1</w:t>
            </w:r>
          </w:p>
        </w:tc>
        <w:tc>
          <w:tcPr>
            <w:tcW w:w="2268" w:type="dxa"/>
          </w:tcPr>
          <w:p w14:paraId="6689EB9B" w14:textId="77777777" w:rsidR="00F26B4F" w:rsidRPr="004C456E" w:rsidRDefault="00F26B4F" w:rsidP="00263756">
            <w:pPr>
              <w:jc w:val="center"/>
            </w:pPr>
            <w:r w:rsidRPr="004C456E">
              <w:t>2</w:t>
            </w:r>
          </w:p>
        </w:tc>
        <w:tc>
          <w:tcPr>
            <w:tcW w:w="2580" w:type="dxa"/>
          </w:tcPr>
          <w:p w14:paraId="54207BB1" w14:textId="77777777" w:rsidR="00F26B4F" w:rsidRPr="004C456E" w:rsidRDefault="00F26B4F" w:rsidP="00263756">
            <w:pPr>
              <w:jc w:val="center"/>
            </w:pPr>
            <w:r w:rsidRPr="004C456E">
              <w:t>3</w:t>
            </w:r>
          </w:p>
        </w:tc>
      </w:tr>
      <w:tr w:rsidR="004C456E" w:rsidRPr="004C456E" w14:paraId="03C39540" w14:textId="77777777" w:rsidTr="004C456E">
        <w:tc>
          <w:tcPr>
            <w:tcW w:w="4503" w:type="dxa"/>
          </w:tcPr>
          <w:p w14:paraId="1E79A38B" w14:textId="77777777" w:rsidR="00F26B4F" w:rsidRPr="004C456E" w:rsidRDefault="00F26B4F" w:rsidP="00263756">
            <w:pPr>
              <w:jc w:val="center"/>
              <w:rPr>
                <w:sz w:val="28"/>
                <w:szCs w:val="28"/>
              </w:rPr>
            </w:pPr>
            <w:r w:rsidRPr="004C456E">
              <w:rPr>
                <w:sz w:val="28"/>
                <w:szCs w:val="28"/>
              </w:rPr>
              <w:t xml:space="preserve">Территориальный отдел № 6 ФГБУ «ФКП </w:t>
            </w:r>
            <w:proofErr w:type="spellStart"/>
            <w:r w:rsidRPr="004C456E">
              <w:rPr>
                <w:sz w:val="28"/>
                <w:szCs w:val="28"/>
              </w:rPr>
              <w:t>Росреестра</w:t>
            </w:r>
            <w:proofErr w:type="spellEnd"/>
            <w:r w:rsidRPr="004C456E">
              <w:rPr>
                <w:sz w:val="28"/>
                <w:szCs w:val="28"/>
              </w:rPr>
              <w:t xml:space="preserve">» по Краснодарскому краю </w:t>
            </w:r>
          </w:p>
        </w:tc>
        <w:tc>
          <w:tcPr>
            <w:tcW w:w="2268" w:type="dxa"/>
            <w:vAlign w:val="center"/>
          </w:tcPr>
          <w:p w14:paraId="3B83DF0B" w14:textId="77777777" w:rsidR="00F26B4F" w:rsidRPr="004C456E" w:rsidRDefault="00F26B4F" w:rsidP="00263756">
            <w:pPr>
              <w:jc w:val="center"/>
              <w:rPr>
                <w:sz w:val="28"/>
                <w:szCs w:val="28"/>
              </w:rPr>
            </w:pPr>
            <w:r w:rsidRPr="004C456E">
              <w:rPr>
                <w:sz w:val="28"/>
                <w:szCs w:val="28"/>
              </w:rPr>
              <w:t>Подготовка</w:t>
            </w:r>
          </w:p>
          <w:p w14:paraId="4D1070C7" w14:textId="77777777" w:rsidR="00F26B4F" w:rsidRPr="004C456E" w:rsidRDefault="00F26B4F" w:rsidP="00263756">
            <w:pPr>
              <w:jc w:val="center"/>
              <w:rPr>
                <w:sz w:val="28"/>
                <w:szCs w:val="28"/>
              </w:rPr>
            </w:pPr>
            <w:r w:rsidRPr="004C456E">
              <w:rPr>
                <w:sz w:val="28"/>
                <w:szCs w:val="28"/>
              </w:rPr>
              <w:t>и выдача кадастрового паспорта</w:t>
            </w:r>
          </w:p>
        </w:tc>
        <w:tc>
          <w:tcPr>
            <w:tcW w:w="2580" w:type="dxa"/>
            <w:vAlign w:val="center"/>
          </w:tcPr>
          <w:p w14:paraId="0AC35C96" w14:textId="77777777" w:rsidR="00F26B4F" w:rsidRPr="004C456E" w:rsidRDefault="00F26B4F" w:rsidP="00263756">
            <w:pPr>
              <w:jc w:val="center"/>
              <w:rPr>
                <w:sz w:val="28"/>
                <w:szCs w:val="28"/>
              </w:rPr>
            </w:pPr>
            <w:r w:rsidRPr="004C456E">
              <w:rPr>
                <w:sz w:val="28"/>
                <w:szCs w:val="28"/>
              </w:rPr>
              <w:t>Кадастровый паспорт</w:t>
            </w:r>
          </w:p>
        </w:tc>
      </w:tr>
      <w:tr w:rsidR="004C456E" w:rsidRPr="004C456E" w14:paraId="3F62D562" w14:textId="77777777" w:rsidTr="004C456E">
        <w:tc>
          <w:tcPr>
            <w:tcW w:w="4503" w:type="dxa"/>
          </w:tcPr>
          <w:p w14:paraId="014178EB" w14:textId="77777777" w:rsidR="00F26B4F" w:rsidRPr="004C456E" w:rsidRDefault="00F26B4F" w:rsidP="00263756">
            <w:pPr>
              <w:jc w:val="center"/>
              <w:rPr>
                <w:sz w:val="28"/>
                <w:szCs w:val="28"/>
              </w:rPr>
            </w:pPr>
            <w:r w:rsidRPr="004C456E">
              <w:rPr>
                <w:sz w:val="28"/>
                <w:szCs w:val="28"/>
              </w:rPr>
              <w:t>Филиал государственного унитарного предприятия Краснодарского края «Краевая техническая инвентаризация» по Крыловскому району</w:t>
            </w:r>
          </w:p>
        </w:tc>
        <w:tc>
          <w:tcPr>
            <w:tcW w:w="2268" w:type="dxa"/>
            <w:vMerge w:val="restart"/>
            <w:vAlign w:val="center"/>
          </w:tcPr>
          <w:p w14:paraId="47C8797B" w14:textId="77777777" w:rsidR="00F26B4F" w:rsidRPr="004C456E" w:rsidRDefault="00F26B4F" w:rsidP="00263756">
            <w:pPr>
              <w:jc w:val="center"/>
              <w:rPr>
                <w:sz w:val="28"/>
                <w:szCs w:val="28"/>
              </w:rPr>
            </w:pPr>
            <w:r w:rsidRPr="004C456E">
              <w:rPr>
                <w:sz w:val="28"/>
                <w:szCs w:val="28"/>
              </w:rPr>
              <w:t>Подготовка и выдача технического паспорта на объекты капитального строительства</w:t>
            </w:r>
          </w:p>
        </w:tc>
        <w:tc>
          <w:tcPr>
            <w:tcW w:w="2580" w:type="dxa"/>
            <w:vMerge w:val="restart"/>
            <w:vAlign w:val="center"/>
          </w:tcPr>
          <w:p w14:paraId="70E940AB" w14:textId="77777777" w:rsidR="00F26B4F" w:rsidRPr="004C456E" w:rsidRDefault="00F26B4F" w:rsidP="00263756">
            <w:pPr>
              <w:jc w:val="center"/>
              <w:rPr>
                <w:sz w:val="28"/>
                <w:szCs w:val="28"/>
              </w:rPr>
            </w:pPr>
            <w:r w:rsidRPr="004C456E">
              <w:rPr>
                <w:sz w:val="28"/>
                <w:szCs w:val="28"/>
              </w:rPr>
              <w:t>Технический паспорт</w:t>
            </w:r>
          </w:p>
        </w:tc>
      </w:tr>
      <w:tr w:rsidR="004C456E" w:rsidRPr="004C456E" w14:paraId="5FC053CA" w14:textId="77777777" w:rsidTr="004C456E">
        <w:trPr>
          <w:trHeight w:val="535"/>
        </w:trPr>
        <w:tc>
          <w:tcPr>
            <w:tcW w:w="4503" w:type="dxa"/>
          </w:tcPr>
          <w:p w14:paraId="4DA0F4C8" w14:textId="77777777" w:rsidR="00F26B4F" w:rsidRPr="004C456E" w:rsidRDefault="00F26B4F" w:rsidP="00263756">
            <w:pPr>
              <w:jc w:val="center"/>
              <w:rPr>
                <w:sz w:val="28"/>
                <w:szCs w:val="28"/>
              </w:rPr>
            </w:pPr>
            <w:r w:rsidRPr="004C456E">
              <w:rPr>
                <w:sz w:val="28"/>
                <w:szCs w:val="28"/>
              </w:rPr>
              <w:t>Крыловское отделение ФГУП «</w:t>
            </w:r>
            <w:proofErr w:type="spellStart"/>
            <w:r w:rsidRPr="004C456E">
              <w:rPr>
                <w:sz w:val="28"/>
                <w:szCs w:val="28"/>
              </w:rPr>
              <w:t>Ростехинвентаризация</w:t>
            </w:r>
            <w:proofErr w:type="spellEnd"/>
            <w:r w:rsidRPr="004C456E">
              <w:rPr>
                <w:sz w:val="28"/>
                <w:szCs w:val="28"/>
              </w:rPr>
              <w:t xml:space="preserve"> - Федеральное БТИ»</w:t>
            </w:r>
          </w:p>
        </w:tc>
        <w:tc>
          <w:tcPr>
            <w:tcW w:w="2268" w:type="dxa"/>
            <w:vMerge/>
          </w:tcPr>
          <w:p w14:paraId="32DB70E0" w14:textId="77777777" w:rsidR="00F26B4F" w:rsidRPr="004C456E" w:rsidRDefault="00F26B4F" w:rsidP="00263756">
            <w:pPr>
              <w:jc w:val="center"/>
              <w:rPr>
                <w:sz w:val="28"/>
                <w:szCs w:val="28"/>
              </w:rPr>
            </w:pPr>
          </w:p>
        </w:tc>
        <w:tc>
          <w:tcPr>
            <w:tcW w:w="2580" w:type="dxa"/>
            <w:vMerge/>
          </w:tcPr>
          <w:p w14:paraId="27862183" w14:textId="77777777" w:rsidR="00F26B4F" w:rsidRPr="004C456E" w:rsidRDefault="00F26B4F" w:rsidP="00263756">
            <w:pPr>
              <w:jc w:val="center"/>
              <w:rPr>
                <w:sz w:val="28"/>
                <w:szCs w:val="28"/>
              </w:rPr>
            </w:pPr>
          </w:p>
        </w:tc>
      </w:tr>
      <w:tr w:rsidR="004C456E" w:rsidRPr="004C456E" w14:paraId="286F7F24" w14:textId="77777777" w:rsidTr="004C456E">
        <w:trPr>
          <w:trHeight w:val="535"/>
        </w:trPr>
        <w:tc>
          <w:tcPr>
            <w:tcW w:w="4503" w:type="dxa"/>
          </w:tcPr>
          <w:p w14:paraId="705B44DF" w14:textId="77777777" w:rsidR="00F26B4F" w:rsidRPr="004C456E" w:rsidRDefault="00F26B4F" w:rsidP="00263756">
            <w:pPr>
              <w:jc w:val="center"/>
              <w:rPr>
                <w:sz w:val="28"/>
                <w:szCs w:val="28"/>
              </w:rPr>
            </w:pPr>
            <w:r w:rsidRPr="004C456E">
              <w:rPr>
                <w:sz w:val="28"/>
                <w:szCs w:val="28"/>
              </w:rPr>
              <w:t xml:space="preserve">Любая проектная организация, имеющая свидетельство о допуске к определенному виду или видам работ, которые оказывают влияние на безопасность объектов капитального строительства </w:t>
            </w:r>
          </w:p>
        </w:tc>
        <w:tc>
          <w:tcPr>
            <w:tcW w:w="2268" w:type="dxa"/>
          </w:tcPr>
          <w:p w14:paraId="786E0CB4" w14:textId="77777777" w:rsidR="00F26B4F" w:rsidRPr="004C456E" w:rsidRDefault="00F26B4F" w:rsidP="00263756">
            <w:pPr>
              <w:jc w:val="center"/>
              <w:rPr>
                <w:sz w:val="28"/>
                <w:szCs w:val="28"/>
              </w:rPr>
            </w:pPr>
            <w:r w:rsidRPr="004C456E">
              <w:rPr>
                <w:sz w:val="28"/>
                <w:szCs w:val="28"/>
              </w:rPr>
              <w:t>Подготовка схемы планировочной организации земельного участка</w:t>
            </w:r>
          </w:p>
        </w:tc>
        <w:tc>
          <w:tcPr>
            <w:tcW w:w="2580" w:type="dxa"/>
          </w:tcPr>
          <w:p w14:paraId="30EA5299" w14:textId="77777777" w:rsidR="00F26B4F" w:rsidRPr="004C456E" w:rsidRDefault="00F26B4F" w:rsidP="00263756">
            <w:pPr>
              <w:jc w:val="center"/>
              <w:rPr>
                <w:sz w:val="28"/>
                <w:szCs w:val="28"/>
              </w:rPr>
            </w:pPr>
            <w:r w:rsidRPr="004C456E">
              <w:rPr>
                <w:sz w:val="28"/>
                <w:szCs w:val="28"/>
              </w:rPr>
              <w:t>Схема планировочной организации земельного участка</w:t>
            </w:r>
          </w:p>
        </w:tc>
      </w:tr>
    </w:tbl>
    <w:p w14:paraId="2C204516" w14:textId="77777777" w:rsidR="001244B9" w:rsidRPr="004C456E" w:rsidRDefault="001244B9" w:rsidP="00347B9A">
      <w:pPr>
        <w:rPr>
          <w:b/>
          <w:sz w:val="28"/>
          <w:szCs w:val="28"/>
        </w:rPr>
      </w:pPr>
    </w:p>
    <w:p w14:paraId="6D072080"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4576C197" w14:textId="77777777" w:rsidR="00471808" w:rsidRPr="004C456E" w:rsidRDefault="00471808" w:rsidP="00A83C93">
      <w:pPr>
        <w:autoSpaceDE w:val="0"/>
        <w:autoSpaceDN w:val="0"/>
        <w:adjustRightInd w:val="0"/>
        <w:ind w:firstLine="709"/>
        <w:jc w:val="both"/>
        <w:rPr>
          <w:b/>
          <w:sz w:val="28"/>
          <w:szCs w:val="28"/>
        </w:rPr>
      </w:pPr>
    </w:p>
    <w:p w14:paraId="485BFC4D" w14:textId="6917B123" w:rsidR="00F26B4F" w:rsidRPr="004C456E" w:rsidRDefault="00F26B4F" w:rsidP="00F26B4F">
      <w:pPr>
        <w:ind w:firstLine="709"/>
        <w:jc w:val="both"/>
        <w:rPr>
          <w:sz w:val="28"/>
          <w:szCs w:val="28"/>
        </w:rPr>
      </w:pPr>
      <w:r w:rsidRPr="004C456E">
        <w:rPr>
          <w:sz w:val="28"/>
          <w:szCs w:val="28"/>
        </w:rPr>
        <w:t xml:space="preserve">2.12.1. Государственная пошлина или иная плата за предоставление муниципальной услуги, законодательством Российской Федерации не предусмотрена. </w:t>
      </w:r>
    </w:p>
    <w:p w14:paraId="0BEAEED7" w14:textId="77777777" w:rsidR="00F26B4F" w:rsidRPr="004C456E" w:rsidRDefault="00F26B4F" w:rsidP="00F26B4F">
      <w:pPr>
        <w:ind w:firstLine="709"/>
        <w:rPr>
          <w:sz w:val="28"/>
          <w:szCs w:val="28"/>
        </w:rPr>
      </w:pPr>
      <w:r w:rsidRPr="004C456E">
        <w:rPr>
          <w:sz w:val="28"/>
          <w:szCs w:val="28"/>
        </w:rPr>
        <w:t>Муниципальная услуга предоставляется бесплатно.</w:t>
      </w:r>
    </w:p>
    <w:p w14:paraId="4ED971EA" w14:textId="33CD64C1" w:rsidR="00F26B4F" w:rsidRPr="004C456E" w:rsidRDefault="00F26B4F" w:rsidP="00F26B4F">
      <w:pPr>
        <w:ind w:firstLine="709"/>
        <w:jc w:val="both"/>
        <w:rPr>
          <w:sz w:val="28"/>
          <w:szCs w:val="28"/>
        </w:rPr>
      </w:pPr>
      <w:r w:rsidRPr="004C456E">
        <w:rPr>
          <w:sz w:val="28"/>
          <w:szCs w:val="28"/>
        </w:rPr>
        <w:t>2.12.2. В соответствии с пунктом 10 статьи 39 Градостроительного кодекса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14:paraId="70E15955" w14:textId="699F13A8" w:rsidR="00F26B4F" w:rsidRPr="004C456E" w:rsidRDefault="00F26B4F">
      <w:pPr>
        <w:rPr>
          <w:sz w:val="28"/>
          <w:szCs w:val="28"/>
        </w:rPr>
      </w:pPr>
      <w:r w:rsidRPr="004C456E">
        <w:rPr>
          <w:sz w:val="28"/>
          <w:szCs w:val="28"/>
        </w:rPr>
        <w:br w:type="page"/>
      </w:r>
    </w:p>
    <w:p w14:paraId="102D11C9"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lastRenderedPageBreak/>
        <w:t xml:space="preserve">Подраздел 2.13. ПОРЯДОК, РАЗМЕР И ОСНОВАНИЯ ВЗИМАНИЯ ПЛАТЫ ЗА ПРЕДОСТАВЛЕНИЕ УСЛУГ, КОТОРЫЕ ЯВЛЯЮТСЯ </w:t>
      </w:r>
    </w:p>
    <w:p w14:paraId="2C1001E5"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t>НЕОБХОДИМЫМИ И ОБЯЗАТЕЛЬНЫМИ ДЛЯ ПРЕДОСТАВЛЕНИЯ МУНИЦИПАЛЬНОЙ УСЛУГИ, ВКЛЮЧАЯ</w:t>
      </w:r>
      <w:r w:rsidR="005B357D" w:rsidRPr="004C456E">
        <w:rPr>
          <w:sz w:val="28"/>
          <w:szCs w:val="28"/>
        </w:rPr>
        <w:t xml:space="preserve"> </w:t>
      </w:r>
      <w:r w:rsidRPr="004C456E">
        <w:rPr>
          <w:sz w:val="28"/>
          <w:szCs w:val="28"/>
        </w:rPr>
        <w:t>ИНФОРМАЦИЮ О МЕТОДИКЕ РАСЧЕТА РАЗМЕРА ТАКОЙ ПЛАТЫ</w:t>
      </w:r>
    </w:p>
    <w:p w14:paraId="7D2578AB" w14:textId="77777777" w:rsidR="00A83C93" w:rsidRPr="004C456E" w:rsidRDefault="00A83C93" w:rsidP="00A83C93">
      <w:pPr>
        <w:autoSpaceDE w:val="0"/>
        <w:autoSpaceDN w:val="0"/>
        <w:adjustRightInd w:val="0"/>
        <w:ind w:firstLine="851"/>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5274"/>
      </w:tblGrid>
      <w:tr w:rsidR="004C456E" w:rsidRPr="004C456E" w14:paraId="431F63DF" w14:textId="77777777" w:rsidTr="004C456E">
        <w:tc>
          <w:tcPr>
            <w:tcW w:w="4077" w:type="dxa"/>
            <w:vAlign w:val="center"/>
          </w:tcPr>
          <w:p w14:paraId="55BF225E" w14:textId="77777777" w:rsidR="00F26B4F" w:rsidRPr="004C456E" w:rsidRDefault="00F26B4F" w:rsidP="00263756">
            <w:pPr>
              <w:jc w:val="center"/>
              <w:rPr>
                <w:sz w:val="28"/>
                <w:szCs w:val="28"/>
              </w:rPr>
            </w:pPr>
            <w:r w:rsidRPr="004C456E">
              <w:rPr>
                <w:sz w:val="28"/>
                <w:szCs w:val="28"/>
              </w:rPr>
              <w:t>Организация, участвующая в предоставлении муниципальной услуги</w:t>
            </w:r>
          </w:p>
        </w:tc>
        <w:tc>
          <w:tcPr>
            <w:tcW w:w="5274" w:type="dxa"/>
            <w:vAlign w:val="center"/>
          </w:tcPr>
          <w:p w14:paraId="20965AA0" w14:textId="77777777" w:rsidR="00F26B4F" w:rsidRPr="004C456E" w:rsidRDefault="00F26B4F" w:rsidP="00263756">
            <w:pPr>
              <w:jc w:val="center"/>
              <w:rPr>
                <w:sz w:val="28"/>
                <w:szCs w:val="28"/>
              </w:rPr>
            </w:pPr>
            <w:r w:rsidRPr="004C456E">
              <w:rPr>
                <w:sz w:val="28"/>
                <w:szCs w:val="28"/>
              </w:rPr>
              <w:t>Основание и порядок взимания платы</w:t>
            </w:r>
          </w:p>
        </w:tc>
      </w:tr>
      <w:tr w:rsidR="004C456E" w:rsidRPr="004C456E" w14:paraId="6866452A" w14:textId="77777777" w:rsidTr="004C456E">
        <w:tc>
          <w:tcPr>
            <w:tcW w:w="4077" w:type="dxa"/>
          </w:tcPr>
          <w:p w14:paraId="2647413F" w14:textId="77777777" w:rsidR="00F26B4F" w:rsidRPr="004C456E" w:rsidRDefault="00F26B4F" w:rsidP="00263756">
            <w:pPr>
              <w:jc w:val="center"/>
            </w:pPr>
            <w:r w:rsidRPr="004C456E">
              <w:t>1</w:t>
            </w:r>
          </w:p>
        </w:tc>
        <w:tc>
          <w:tcPr>
            <w:tcW w:w="5274" w:type="dxa"/>
          </w:tcPr>
          <w:p w14:paraId="169EE28F" w14:textId="77777777" w:rsidR="00F26B4F" w:rsidRPr="004C456E" w:rsidRDefault="00F26B4F" w:rsidP="00263756">
            <w:pPr>
              <w:jc w:val="center"/>
            </w:pPr>
            <w:r w:rsidRPr="004C456E">
              <w:t>2</w:t>
            </w:r>
          </w:p>
        </w:tc>
      </w:tr>
      <w:tr w:rsidR="004C456E" w:rsidRPr="004C456E" w14:paraId="02314718" w14:textId="77777777" w:rsidTr="004C456E">
        <w:tc>
          <w:tcPr>
            <w:tcW w:w="4077" w:type="dxa"/>
          </w:tcPr>
          <w:p w14:paraId="36784575" w14:textId="77777777" w:rsidR="00F26B4F" w:rsidRPr="004C456E" w:rsidRDefault="00F26B4F" w:rsidP="00263756">
            <w:pPr>
              <w:jc w:val="center"/>
              <w:rPr>
                <w:sz w:val="28"/>
                <w:szCs w:val="28"/>
              </w:rPr>
            </w:pPr>
            <w:r w:rsidRPr="004C456E">
              <w:rPr>
                <w:sz w:val="28"/>
                <w:szCs w:val="28"/>
              </w:rPr>
              <w:t xml:space="preserve">Территориальный отдел № </w:t>
            </w:r>
            <w:proofErr w:type="gramStart"/>
            <w:r w:rsidRPr="004C456E">
              <w:rPr>
                <w:sz w:val="28"/>
                <w:szCs w:val="28"/>
              </w:rPr>
              <w:t>6  ФГБУ</w:t>
            </w:r>
            <w:proofErr w:type="gramEnd"/>
            <w:r w:rsidRPr="004C456E">
              <w:rPr>
                <w:sz w:val="28"/>
                <w:szCs w:val="28"/>
              </w:rPr>
              <w:t xml:space="preserve"> «ФКП </w:t>
            </w:r>
            <w:proofErr w:type="spellStart"/>
            <w:r w:rsidRPr="004C456E">
              <w:rPr>
                <w:sz w:val="28"/>
                <w:szCs w:val="28"/>
              </w:rPr>
              <w:t>Росреестра</w:t>
            </w:r>
            <w:proofErr w:type="spellEnd"/>
            <w:r w:rsidRPr="004C456E">
              <w:rPr>
                <w:sz w:val="28"/>
                <w:szCs w:val="28"/>
              </w:rPr>
              <w:t xml:space="preserve">» по Краснодарскому краю </w:t>
            </w:r>
          </w:p>
        </w:tc>
        <w:tc>
          <w:tcPr>
            <w:tcW w:w="5274" w:type="dxa"/>
          </w:tcPr>
          <w:p w14:paraId="3F0D743E" w14:textId="77777777" w:rsidR="00F26B4F" w:rsidRPr="004C456E" w:rsidRDefault="00F26B4F" w:rsidP="00263756">
            <w:pPr>
              <w:jc w:val="center"/>
              <w:rPr>
                <w:sz w:val="28"/>
                <w:szCs w:val="28"/>
              </w:rPr>
            </w:pPr>
            <w:r w:rsidRPr="004C456E">
              <w:rPr>
                <w:sz w:val="28"/>
                <w:szCs w:val="28"/>
              </w:rPr>
              <w:t xml:space="preserve">За предоставление сведений, внесенных в </w:t>
            </w:r>
            <w:proofErr w:type="gramStart"/>
            <w:r w:rsidRPr="004C456E">
              <w:rPr>
                <w:sz w:val="28"/>
                <w:szCs w:val="28"/>
              </w:rPr>
              <w:t>государственный кадастр недвижимости</w:t>
            </w:r>
            <w:proofErr w:type="gramEnd"/>
            <w:r w:rsidRPr="004C456E">
              <w:rPr>
                <w:sz w:val="28"/>
                <w:szCs w:val="28"/>
              </w:rPr>
              <w:t xml:space="preserve"> взимается государственная пошлина, постановка и внесение изменений в сведения об объекте недвижимости осуществляется без взимания платы.</w:t>
            </w:r>
          </w:p>
        </w:tc>
      </w:tr>
      <w:tr w:rsidR="004C456E" w:rsidRPr="004C456E" w14:paraId="2A4210F9" w14:textId="77777777" w:rsidTr="004C456E">
        <w:tc>
          <w:tcPr>
            <w:tcW w:w="4077" w:type="dxa"/>
          </w:tcPr>
          <w:p w14:paraId="37810BA8" w14:textId="77777777" w:rsidR="00F26B4F" w:rsidRPr="004C456E" w:rsidRDefault="00F26B4F" w:rsidP="00263756">
            <w:pPr>
              <w:jc w:val="center"/>
              <w:rPr>
                <w:sz w:val="28"/>
                <w:szCs w:val="28"/>
              </w:rPr>
            </w:pPr>
            <w:r w:rsidRPr="004C456E">
              <w:rPr>
                <w:sz w:val="28"/>
                <w:szCs w:val="28"/>
              </w:rPr>
              <w:t xml:space="preserve">Филиал государственного унитарного предприятия Краснодарского края «Краевая техническая инвентаризация» по Крыловскому району </w:t>
            </w:r>
          </w:p>
        </w:tc>
        <w:tc>
          <w:tcPr>
            <w:tcW w:w="5274" w:type="dxa"/>
            <w:vMerge w:val="restart"/>
          </w:tcPr>
          <w:p w14:paraId="6CA8FEC1" w14:textId="77777777" w:rsidR="00F26B4F" w:rsidRPr="004C456E" w:rsidRDefault="00F26B4F" w:rsidP="00263756">
            <w:pPr>
              <w:jc w:val="center"/>
              <w:rPr>
                <w:sz w:val="28"/>
                <w:szCs w:val="28"/>
              </w:rPr>
            </w:pPr>
            <w:r w:rsidRPr="004C456E">
              <w:rPr>
                <w:sz w:val="28"/>
                <w:szCs w:val="28"/>
              </w:rPr>
              <w:t>Приказ РЭК департамента цен и тарифов Краснодарского края от 22 декабря 2010 № 11/2010-нс "Об утверждении прейскуранта цен на выполнение работ по государственному техническому учету и технической инвентаризации органами технической инвентаризации, независимо от их ведомственной принадлежности и формы собственности на территории Краснодарского края" применительно к объектам жилищного фонда, применительно к объектам нежилого назначения - по договору</w:t>
            </w:r>
          </w:p>
        </w:tc>
      </w:tr>
      <w:tr w:rsidR="004C456E" w:rsidRPr="004C456E" w14:paraId="466FE8BB" w14:textId="77777777" w:rsidTr="004C456E">
        <w:trPr>
          <w:trHeight w:val="535"/>
        </w:trPr>
        <w:tc>
          <w:tcPr>
            <w:tcW w:w="4077" w:type="dxa"/>
          </w:tcPr>
          <w:p w14:paraId="4391F8CC" w14:textId="77777777" w:rsidR="00F26B4F" w:rsidRPr="004C456E" w:rsidRDefault="00F26B4F" w:rsidP="00263756">
            <w:pPr>
              <w:jc w:val="center"/>
              <w:rPr>
                <w:sz w:val="28"/>
                <w:szCs w:val="28"/>
              </w:rPr>
            </w:pPr>
            <w:r w:rsidRPr="004C456E">
              <w:rPr>
                <w:sz w:val="28"/>
                <w:szCs w:val="28"/>
              </w:rPr>
              <w:t>Крыловское отделение ФГУП «</w:t>
            </w:r>
            <w:proofErr w:type="spellStart"/>
            <w:r w:rsidRPr="004C456E">
              <w:rPr>
                <w:sz w:val="28"/>
                <w:szCs w:val="28"/>
              </w:rPr>
              <w:t>Ростехинвентаризация</w:t>
            </w:r>
            <w:proofErr w:type="spellEnd"/>
            <w:r w:rsidRPr="004C456E">
              <w:rPr>
                <w:sz w:val="28"/>
                <w:szCs w:val="28"/>
              </w:rPr>
              <w:t xml:space="preserve"> - Федеральное БТИ»</w:t>
            </w:r>
          </w:p>
        </w:tc>
        <w:tc>
          <w:tcPr>
            <w:tcW w:w="5274" w:type="dxa"/>
            <w:vMerge/>
          </w:tcPr>
          <w:p w14:paraId="520289DE" w14:textId="77777777" w:rsidR="00F26B4F" w:rsidRPr="004C456E" w:rsidRDefault="00F26B4F" w:rsidP="00263756">
            <w:pPr>
              <w:jc w:val="center"/>
              <w:rPr>
                <w:sz w:val="28"/>
                <w:szCs w:val="28"/>
              </w:rPr>
            </w:pPr>
          </w:p>
        </w:tc>
      </w:tr>
      <w:tr w:rsidR="004C456E" w:rsidRPr="004C456E" w14:paraId="62FB433C" w14:textId="77777777" w:rsidTr="004C456E">
        <w:trPr>
          <w:trHeight w:val="535"/>
        </w:trPr>
        <w:tc>
          <w:tcPr>
            <w:tcW w:w="4077" w:type="dxa"/>
          </w:tcPr>
          <w:p w14:paraId="4E403B07" w14:textId="77777777" w:rsidR="00F26B4F" w:rsidRPr="004C456E" w:rsidRDefault="00F26B4F" w:rsidP="00263756">
            <w:pPr>
              <w:jc w:val="center"/>
              <w:rPr>
                <w:sz w:val="28"/>
                <w:szCs w:val="28"/>
              </w:rPr>
            </w:pPr>
            <w:r w:rsidRPr="004C456E">
              <w:rPr>
                <w:sz w:val="28"/>
                <w:szCs w:val="28"/>
              </w:rPr>
              <w:t xml:space="preserve">Любая проектная организация имеющая свидетельство о допуске к определенному виду или видам работ, которые оказывают влияние на безопасность объектов капитального строительства </w:t>
            </w:r>
          </w:p>
        </w:tc>
        <w:tc>
          <w:tcPr>
            <w:tcW w:w="5274" w:type="dxa"/>
          </w:tcPr>
          <w:p w14:paraId="1125675E" w14:textId="77777777" w:rsidR="00F26B4F" w:rsidRPr="004C456E" w:rsidRDefault="00F26B4F" w:rsidP="00263756">
            <w:pPr>
              <w:jc w:val="center"/>
              <w:rPr>
                <w:sz w:val="28"/>
                <w:szCs w:val="28"/>
              </w:rPr>
            </w:pPr>
            <w:r w:rsidRPr="004C456E">
              <w:rPr>
                <w:sz w:val="28"/>
                <w:szCs w:val="28"/>
              </w:rPr>
              <w:t>Согласно утвержденных сборников цен по государственным сборникам цен и расценок, включенных в федеральный реестр сметных нормативов, определяется в базовых ценах сборников, с применением индексов изменения сметной стоимости проектных, и изыскательских работ, устанавливаемых Министерством регионального развития РФ</w:t>
            </w:r>
          </w:p>
        </w:tc>
      </w:tr>
    </w:tbl>
    <w:p w14:paraId="254F77A5" w14:textId="053623E4" w:rsidR="00F26B4F" w:rsidRPr="004C456E" w:rsidRDefault="00F26B4F" w:rsidP="00A83C93">
      <w:pPr>
        <w:autoSpaceDE w:val="0"/>
        <w:autoSpaceDN w:val="0"/>
        <w:adjustRightInd w:val="0"/>
        <w:ind w:firstLine="709"/>
        <w:jc w:val="both"/>
        <w:rPr>
          <w:sz w:val="28"/>
          <w:szCs w:val="28"/>
        </w:rPr>
      </w:pPr>
    </w:p>
    <w:p w14:paraId="090B8A11" w14:textId="77777777" w:rsidR="00F26B4F" w:rsidRPr="004C456E" w:rsidRDefault="00F26B4F">
      <w:pPr>
        <w:rPr>
          <w:sz w:val="28"/>
          <w:szCs w:val="28"/>
        </w:rPr>
      </w:pPr>
      <w:r w:rsidRPr="004C456E">
        <w:rPr>
          <w:sz w:val="28"/>
          <w:szCs w:val="28"/>
        </w:rPr>
        <w:br w:type="page"/>
      </w:r>
    </w:p>
    <w:p w14:paraId="74ADCA0F"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2D887A" w14:textId="77777777" w:rsidR="00A83C93" w:rsidRPr="004C456E" w:rsidRDefault="00A83C93" w:rsidP="00A83C93">
      <w:pPr>
        <w:autoSpaceDE w:val="0"/>
        <w:autoSpaceDN w:val="0"/>
        <w:adjustRightInd w:val="0"/>
        <w:ind w:firstLine="851"/>
        <w:jc w:val="center"/>
        <w:outlineLvl w:val="1"/>
        <w:rPr>
          <w:b/>
          <w:sz w:val="16"/>
          <w:szCs w:val="16"/>
        </w:rPr>
      </w:pPr>
    </w:p>
    <w:p w14:paraId="4FD980DE" w14:textId="77777777" w:rsidR="00A83C93" w:rsidRPr="004C456E" w:rsidRDefault="00A83C93" w:rsidP="00A83C93">
      <w:pPr>
        <w:autoSpaceDE w:val="0"/>
        <w:autoSpaceDN w:val="0"/>
        <w:adjustRightInd w:val="0"/>
        <w:ind w:firstLine="709"/>
        <w:jc w:val="both"/>
        <w:outlineLvl w:val="1"/>
        <w:rPr>
          <w:sz w:val="28"/>
          <w:szCs w:val="28"/>
        </w:rPr>
      </w:pPr>
      <w:r w:rsidRPr="004C456E">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sidRPr="004C456E">
        <w:rPr>
          <w:sz w:val="28"/>
          <w:szCs w:val="28"/>
        </w:rPr>
        <w:t>2</w:t>
      </w:r>
      <w:r w:rsidRPr="004C456E">
        <w:rPr>
          <w:sz w:val="28"/>
          <w:szCs w:val="28"/>
        </w:rPr>
        <w:t xml:space="preserve"> Регламента, а также при получении результата предоставления муниципальной услуги не должен превышать 15 минут.</w:t>
      </w:r>
    </w:p>
    <w:p w14:paraId="6631A89A" w14:textId="77777777" w:rsidR="004B5620" w:rsidRPr="004C456E" w:rsidRDefault="004B5620" w:rsidP="00A83C93">
      <w:pPr>
        <w:autoSpaceDE w:val="0"/>
        <w:autoSpaceDN w:val="0"/>
        <w:adjustRightInd w:val="0"/>
        <w:ind w:firstLine="709"/>
        <w:jc w:val="both"/>
        <w:outlineLvl w:val="1"/>
        <w:rPr>
          <w:sz w:val="28"/>
          <w:szCs w:val="28"/>
        </w:rPr>
      </w:pPr>
    </w:p>
    <w:p w14:paraId="1A1E01A0"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t xml:space="preserve">Подраздел 2.15. СРОК И ПОРЯДОК РЕГИСТРАЦИИ ЗАПРОСА </w:t>
      </w:r>
    </w:p>
    <w:p w14:paraId="0C311D43"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t xml:space="preserve">ЗАЯВИТЕЛЯ О ПРЕДОСТАВЛЕНИИ МУНИЦИПАЛЬНОЙ УСЛУГИ </w:t>
      </w:r>
    </w:p>
    <w:p w14:paraId="533C476A"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t xml:space="preserve">И УСЛУГИ, ПРЕДОСТАВЛЯЕМОЙ ОРГАНИЗАЦИЕЙ, </w:t>
      </w:r>
    </w:p>
    <w:p w14:paraId="4A8C9090" w14:textId="77777777" w:rsidR="00A83C93" w:rsidRPr="004C456E" w:rsidRDefault="00A83C93" w:rsidP="00B368C6">
      <w:pPr>
        <w:widowControl w:val="0"/>
        <w:autoSpaceDE w:val="0"/>
        <w:autoSpaceDN w:val="0"/>
        <w:adjustRightInd w:val="0"/>
        <w:jc w:val="center"/>
        <w:outlineLvl w:val="2"/>
        <w:rPr>
          <w:sz w:val="28"/>
          <w:szCs w:val="28"/>
        </w:rPr>
      </w:pPr>
      <w:r w:rsidRPr="004C456E">
        <w:rPr>
          <w:sz w:val="28"/>
          <w:szCs w:val="28"/>
        </w:rPr>
        <w:t>УЧАСТВУЮЩЕЙ В ПРЕДОСТАВЛЕНИИ МУНИЦИПАЛЬНОЙ УСЛУГИ, В ТОМ ЧИСЛЕ В ЭЛЕКТРОННОЙ ФОРМЕ</w:t>
      </w:r>
    </w:p>
    <w:p w14:paraId="0D92C31A" w14:textId="77777777" w:rsidR="00A83C93" w:rsidRPr="004C456E" w:rsidRDefault="00A83C93" w:rsidP="00A83C93">
      <w:pPr>
        <w:autoSpaceDE w:val="0"/>
        <w:autoSpaceDN w:val="0"/>
        <w:adjustRightInd w:val="0"/>
        <w:ind w:firstLine="851"/>
        <w:jc w:val="both"/>
        <w:rPr>
          <w:sz w:val="28"/>
          <w:szCs w:val="28"/>
        </w:rPr>
      </w:pPr>
    </w:p>
    <w:p w14:paraId="5253674E" w14:textId="77777777" w:rsidR="00D16DEF" w:rsidRPr="004C456E" w:rsidRDefault="00D16DEF" w:rsidP="009D0C4D">
      <w:pPr>
        <w:autoSpaceDE w:val="0"/>
        <w:autoSpaceDN w:val="0"/>
        <w:adjustRightInd w:val="0"/>
        <w:ind w:firstLine="709"/>
        <w:jc w:val="both"/>
        <w:rPr>
          <w:sz w:val="28"/>
          <w:szCs w:val="28"/>
          <w:lang w:eastAsia="en-US"/>
        </w:rPr>
      </w:pPr>
      <w:bookmarkStart w:id="9" w:name="sub_212"/>
      <w:r w:rsidRPr="004C456E">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4C456E">
        <w:rPr>
          <w:sz w:val="28"/>
          <w:szCs w:val="28"/>
        </w:rPr>
        <w:t xml:space="preserve">Регионального </w:t>
      </w:r>
      <w:r w:rsidR="003456D7" w:rsidRPr="004C456E">
        <w:rPr>
          <w:sz w:val="28"/>
          <w:szCs w:val="28"/>
        </w:rPr>
        <w:t>портала</w:t>
      </w:r>
      <w:r w:rsidR="009D0C4D" w:rsidRPr="004C456E">
        <w:rPr>
          <w:sz w:val="28"/>
          <w:szCs w:val="28"/>
          <w:lang w:eastAsia="en-US"/>
        </w:rPr>
        <w:t xml:space="preserve"> </w:t>
      </w:r>
      <w:r w:rsidRPr="004C456E">
        <w:rPr>
          <w:sz w:val="28"/>
          <w:szCs w:val="28"/>
        </w:rPr>
        <w:t xml:space="preserve">осуществляется в день их поступления в </w:t>
      </w:r>
      <w:r w:rsidR="009F287B" w:rsidRPr="004C456E">
        <w:rPr>
          <w:sz w:val="28"/>
          <w:szCs w:val="28"/>
        </w:rPr>
        <w:t>Уполномоченный орган</w:t>
      </w:r>
      <w:r w:rsidRPr="004C456E">
        <w:rPr>
          <w:sz w:val="28"/>
          <w:szCs w:val="28"/>
        </w:rPr>
        <w:t>.</w:t>
      </w:r>
    </w:p>
    <w:p w14:paraId="64AEF147" w14:textId="77777777" w:rsidR="00B96851" w:rsidRPr="004C456E" w:rsidRDefault="00B96851" w:rsidP="00B96851">
      <w:pPr>
        <w:autoSpaceDE w:val="0"/>
        <w:autoSpaceDN w:val="0"/>
        <w:adjustRightInd w:val="0"/>
        <w:ind w:firstLine="709"/>
        <w:jc w:val="both"/>
        <w:rPr>
          <w:sz w:val="28"/>
          <w:szCs w:val="28"/>
        </w:rPr>
      </w:pPr>
      <w:r w:rsidRPr="004C456E">
        <w:rPr>
          <w:sz w:val="28"/>
          <w:szCs w:val="28"/>
        </w:rPr>
        <w:t xml:space="preserve">Регистрация заявления о предоставлении муниципальной услуги с документами, указанными в подразделе 2.6 раздела </w:t>
      </w:r>
      <w:r w:rsidR="008713BA" w:rsidRPr="004C456E">
        <w:rPr>
          <w:sz w:val="28"/>
          <w:szCs w:val="28"/>
        </w:rPr>
        <w:t>2</w:t>
      </w:r>
      <w:r w:rsidRPr="004C456E">
        <w:rPr>
          <w:sz w:val="28"/>
          <w:szCs w:val="28"/>
        </w:rPr>
        <w:t xml:space="preserve"> Регламента, поступившими в выходной (нерабочий или праздничный) день, осуществляется в первый за ним рабочий день.</w:t>
      </w:r>
    </w:p>
    <w:p w14:paraId="266B17BF" w14:textId="77777777" w:rsidR="00B96851" w:rsidRPr="004C456E" w:rsidRDefault="00B96851" w:rsidP="00B96851">
      <w:pPr>
        <w:autoSpaceDE w:val="0"/>
        <w:autoSpaceDN w:val="0"/>
        <w:adjustRightInd w:val="0"/>
        <w:ind w:firstLine="709"/>
        <w:jc w:val="both"/>
        <w:rPr>
          <w:sz w:val="28"/>
          <w:szCs w:val="28"/>
        </w:rPr>
      </w:pPr>
      <w:r w:rsidRPr="004C456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757AC3E3" w14:textId="23C8B83C" w:rsidR="00B96851" w:rsidRPr="004C456E" w:rsidRDefault="00B96851" w:rsidP="009D0C4D">
      <w:pPr>
        <w:autoSpaceDE w:val="0"/>
        <w:autoSpaceDN w:val="0"/>
        <w:adjustRightInd w:val="0"/>
        <w:ind w:firstLine="709"/>
        <w:jc w:val="both"/>
        <w:rPr>
          <w:sz w:val="28"/>
          <w:szCs w:val="28"/>
          <w:lang w:eastAsia="en-US"/>
        </w:rPr>
      </w:pPr>
      <w:r w:rsidRPr="004C456E">
        <w:rPr>
          <w:sz w:val="28"/>
          <w:szCs w:val="28"/>
        </w:rPr>
        <w:t xml:space="preserve">Срок регистрации </w:t>
      </w:r>
      <w:r w:rsidR="008846A5" w:rsidRPr="004C456E">
        <w:rPr>
          <w:sz w:val="28"/>
          <w:szCs w:val="28"/>
        </w:rPr>
        <w:t>Уполномоченным органом</w:t>
      </w:r>
      <w:r w:rsidR="001715B3" w:rsidRPr="004C456E">
        <w:rPr>
          <w:sz w:val="28"/>
          <w:szCs w:val="28"/>
        </w:rPr>
        <w:t>,</w:t>
      </w:r>
      <w:r w:rsidRPr="004C456E">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4C456E">
        <w:rPr>
          <w:sz w:val="28"/>
          <w:szCs w:val="28"/>
        </w:rPr>
        <w:t xml:space="preserve">Регионального </w:t>
      </w:r>
      <w:r w:rsidR="003456D7" w:rsidRPr="004C456E">
        <w:rPr>
          <w:sz w:val="28"/>
          <w:szCs w:val="28"/>
        </w:rPr>
        <w:t>портала</w:t>
      </w:r>
      <w:r w:rsidR="005B357D" w:rsidRPr="004C456E">
        <w:rPr>
          <w:sz w:val="28"/>
          <w:szCs w:val="28"/>
          <w:lang w:eastAsia="en-US"/>
        </w:rPr>
        <w:t xml:space="preserve"> </w:t>
      </w:r>
      <w:r w:rsidRPr="004C456E">
        <w:rPr>
          <w:sz w:val="28"/>
          <w:szCs w:val="28"/>
        </w:rPr>
        <w:t xml:space="preserve">составляет </w:t>
      </w:r>
      <w:r w:rsidR="001A47FA" w:rsidRPr="004C456E">
        <w:rPr>
          <w:sz w:val="28"/>
          <w:szCs w:val="28"/>
        </w:rPr>
        <w:t xml:space="preserve">один </w:t>
      </w:r>
      <w:r w:rsidRPr="004C456E">
        <w:rPr>
          <w:sz w:val="28"/>
          <w:szCs w:val="28"/>
        </w:rPr>
        <w:t>рабочий день.</w:t>
      </w:r>
    </w:p>
    <w:p w14:paraId="01B9E2F0" w14:textId="1ABC7669" w:rsidR="00F26B4F" w:rsidRPr="004C456E" w:rsidRDefault="00F26B4F">
      <w:pPr>
        <w:rPr>
          <w:sz w:val="28"/>
          <w:szCs w:val="28"/>
        </w:rPr>
      </w:pPr>
      <w:r w:rsidRPr="004C456E">
        <w:rPr>
          <w:sz w:val="28"/>
          <w:szCs w:val="28"/>
        </w:rPr>
        <w:br w:type="page"/>
      </w:r>
    </w:p>
    <w:bookmarkEnd w:id="9"/>
    <w:p w14:paraId="5343D43F" w14:textId="77777777" w:rsidR="00A83C93" w:rsidRPr="004C456E" w:rsidRDefault="00A83C93" w:rsidP="00A83C93">
      <w:pPr>
        <w:widowControl w:val="0"/>
        <w:autoSpaceDE w:val="0"/>
        <w:autoSpaceDN w:val="0"/>
        <w:adjustRightInd w:val="0"/>
        <w:jc w:val="center"/>
        <w:outlineLvl w:val="2"/>
        <w:rPr>
          <w:sz w:val="28"/>
          <w:szCs w:val="28"/>
        </w:rPr>
      </w:pPr>
      <w:r w:rsidRPr="004C456E">
        <w:rPr>
          <w:sz w:val="28"/>
          <w:szCs w:val="28"/>
        </w:rPr>
        <w:lastRenderedPageBreak/>
        <w:t xml:space="preserve">Подраздел 2.16. ТРЕБОВАНИЯ К ПОМЕЩЕНИЯМ, В КОТОРЫХ </w:t>
      </w:r>
    </w:p>
    <w:p w14:paraId="6C326488" w14:textId="77777777" w:rsidR="009F287B" w:rsidRPr="004C456E" w:rsidRDefault="00A83C93" w:rsidP="00A83C93">
      <w:pPr>
        <w:widowControl w:val="0"/>
        <w:autoSpaceDE w:val="0"/>
        <w:autoSpaceDN w:val="0"/>
        <w:adjustRightInd w:val="0"/>
        <w:jc w:val="center"/>
        <w:outlineLvl w:val="2"/>
        <w:rPr>
          <w:sz w:val="28"/>
          <w:szCs w:val="28"/>
        </w:rPr>
      </w:pPr>
      <w:r w:rsidRPr="004C456E">
        <w:rPr>
          <w:sz w:val="28"/>
          <w:szCs w:val="28"/>
        </w:rPr>
        <w:t>ПРЕДОСТАВЛЯ</w:t>
      </w:r>
      <w:r w:rsidR="003456D7" w:rsidRPr="004C456E">
        <w:rPr>
          <w:sz w:val="28"/>
          <w:szCs w:val="28"/>
        </w:rPr>
        <w:t>Е</w:t>
      </w:r>
      <w:r w:rsidRPr="004C456E">
        <w:rPr>
          <w:sz w:val="28"/>
          <w:szCs w:val="28"/>
        </w:rPr>
        <w:t>ТСЯ МУНИЦИПАЛЬНАЯ УСЛУГА</w:t>
      </w:r>
      <w:r w:rsidR="009F287B" w:rsidRPr="004C456E">
        <w:rPr>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4C456E">
        <w:rPr>
          <w:sz w:val="28"/>
          <w:szCs w:val="28"/>
        </w:rPr>
        <w:t>Ц</w:t>
      </w:r>
      <w:r w:rsidR="009F287B" w:rsidRPr="004C456E">
        <w:rPr>
          <w:sz w:val="28"/>
          <w:szCs w:val="28"/>
        </w:rPr>
        <w:t>АМИ ИХ ЗАПОЛНЕНИЯ И ПЕРЕЧНЕМ ДОКУМЕНТОВ, НЕОБХОДИМЫХ ДЛЯ ПРЕДОСТАВЛЕНИЯ КАЖДОЙ МУНИЦИПАЛЬНОЙ УСЛУГИ,</w:t>
      </w:r>
      <w:r w:rsidR="00623B30" w:rsidRPr="004C456E">
        <w:rPr>
          <w:sz w:val="28"/>
          <w:szCs w:val="28"/>
        </w:rPr>
        <w:t xml:space="preserve"> </w:t>
      </w:r>
      <w:r w:rsidR="009F287B" w:rsidRPr="004C456E">
        <w:rPr>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4C456E">
        <w:rPr>
          <w:sz w:val="28"/>
          <w:szCs w:val="28"/>
        </w:rPr>
        <w:t>М</w:t>
      </w:r>
      <w:r w:rsidR="009F287B" w:rsidRPr="004C456E">
        <w:rPr>
          <w:sz w:val="28"/>
          <w:szCs w:val="28"/>
        </w:rPr>
        <w:t xml:space="preserve"> РОССИЙСКОЙ ФЕДЕРАЦИИ О СОЦИАЛЬНОЙ ЗАЩИТЕ ИНВАЛИДОВ</w:t>
      </w:r>
    </w:p>
    <w:p w14:paraId="6447989C" w14:textId="77777777" w:rsidR="009F287B" w:rsidRPr="004C456E" w:rsidRDefault="009F287B" w:rsidP="00A83C93">
      <w:pPr>
        <w:widowControl w:val="0"/>
        <w:autoSpaceDE w:val="0"/>
        <w:autoSpaceDN w:val="0"/>
        <w:adjustRightInd w:val="0"/>
        <w:jc w:val="center"/>
        <w:outlineLvl w:val="2"/>
        <w:rPr>
          <w:sz w:val="28"/>
          <w:szCs w:val="28"/>
        </w:rPr>
      </w:pPr>
    </w:p>
    <w:p w14:paraId="29B68565" w14:textId="77777777" w:rsidR="00A83C93" w:rsidRPr="004C456E" w:rsidRDefault="00A83C93" w:rsidP="00A83C93">
      <w:pPr>
        <w:ind w:firstLine="709"/>
        <w:jc w:val="both"/>
        <w:rPr>
          <w:sz w:val="28"/>
          <w:szCs w:val="28"/>
        </w:rPr>
      </w:pPr>
      <w:r w:rsidRPr="004C456E">
        <w:rPr>
          <w:sz w:val="28"/>
          <w:szCs w:val="28"/>
        </w:rPr>
        <w:t>2.16.1. Информ</w:t>
      </w:r>
      <w:r w:rsidR="009F287B" w:rsidRPr="004C456E">
        <w:rPr>
          <w:sz w:val="28"/>
          <w:szCs w:val="28"/>
        </w:rPr>
        <w:t>ация о графике (режиме) работы У</w:t>
      </w:r>
      <w:r w:rsidRPr="004C456E">
        <w:rPr>
          <w:sz w:val="28"/>
          <w:szCs w:val="28"/>
        </w:rPr>
        <w:t>полномоченного органа</w:t>
      </w:r>
      <w:r w:rsidR="007621D8" w:rsidRPr="004C456E">
        <w:rPr>
          <w:sz w:val="28"/>
          <w:szCs w:val="28"/>
        </w:rPr>
        <w:t>,</w:t>
      </w:r>
      <w:r w:rsidR="005B357D" w:rsidRPr="004C456E">
        <w:rPr>
          <w:sz w:val="28"/>
          <w:szCs w:val="28"/>
        </w:rPr>
        <w:t xml:space="preserve"> </w:t>
      </w:r>
      <w:r w:rsidR="007621D8" w:rsidRPr="004C456E">
        <w:rPr>
          <w:sz w:val="28"/>
          <w:szCs w:val="28"/>
        </w:rPr>
        <w:t xml:space="preserve">МФЦ </w:t>
      </w:r>
      <w:r w:rsidRPr="004C456E">
        <w:rPr>
          <w:sz w:val="28"/>
          <w:szCs w:val="28"/>
        </w:rPr>
        <w:t>размещается при входе в здание, в котором оно осуществляет свою деятельность, на видном месте.</w:t>
      </w:r>
    </w:p>
    <w:p w14:paraId="5A283CAC" w14:textId="77777777" w:rsidR="00A83C93" w:rsidRPr="004C456E" w:rsidRDefault="00A83C93" w:rsidP="00471808">
      <w:pPr>
        <w:ind w:firstLine="708"/>
        <w:jc w:val="both"/>
        <w:rPr>
          <w:spacing w:val="-4"/>
          <w:sz w:val="28"/>
          <w:szCs w:val="28"/>
        </w:rPr>
      </w:pPr>
      <w:r w:rsidRPr="004C456E">
        <w:rPr>
          <w:sz w:val="28"/>
          <w:szCs w:val="28"/>
        </w:rPr>
        <w:t xml:space="preserve">Здание, в котором предоставляется муниципальная услуга, должно быть </w:t>
      </w:r>
      <w:r w:rsidRPr="004C456E">
        <w:rPr>
          <w:spacing w:val="-4"/>
          <w:sz w:val="28"/>
          <w:szCs w:val="28"/>
        </w:rPr>
        <w:t>оборудовано отдельным входом для свободного доступа заявителей в помещение.</w:t>
      </w:r>
    </w:p>
    <w:p w14:paraId="54AC692D" w14:textId="77777777" w:rsidR="00A83C93" w:rsidRPr="004C456E" w:rsidRDefault="00A83C93" w:rsidP="00A83C93">
      <w:pPr>
        <w:ind w:firstLine="709"/>
        <w:jc w:val="both"/>
        <w:rPr>
          <w:spacing w:val="-4"/>
          <w:sz w:val="28"/>
          <w:szCs w:val="28"/>
        </w:rPr>
      </w:pPr>
      <w:r w:rsidRPr="004C456E">
        <w:rPr>
          <w:spacing w:val="-4"/>
          <w:sz w:val="28"/>
          <w:szCs w:val="28"/>
        </w:rPr>
        <w:t xml:space="preserve">Вход в здание оборудован информационной табличкой (вывеской), содержащей информацию об </w:t>
      </w:r>
      <w:r w:rsidR="009F287B" w:rsidRPr="004C456E">
        <w:rPr>
          <w:spacing w:val="-4"/>
          <w:sz w:val="28"/>
          <w:szCs w:val="28"/>
        </w:rPr>
        <w:t>У</w:t>
      </w:r>
      <w:r w:rsidR="0050750A" w:rsidRPr="004C456E">
        <w:rPr>
          <w:spacing w:val="-4"/>
          <w:sz w:val="28"/>
          <w:szCs w:val="28"/>
        </w:rPr>
        <w:t>полномоченном органе</w:t>
      </w:r>
      <w:r w:rsidRPr="004C456E">
        <w:rPr>
          <w:spacing w:val="-4"/>
          <w:sz w:val="28"/>
          <w:szCs w:val="28"/>
        </w:rPr>
        <w:t xml:space="preserve">, </w:t>
      </w:r>
      <w:r w:rsidR="007621D8" w:rsidRPr="004C456E">
        <w:rPr>
          <w:spacing w:val="-4"/>
          <w:sz w:val="28"/>
          <w:szCs w:val="28"/>
        </w:rPr>
        <w:t>МФЦ</w:t>
      </w:r>
      <w:r w:rsidR="003456D7" w:rsidRPr="004C456E">
        <w:rPr>
          <w:spacing w:val="-4"/>
          <w:sz w:val="28"/>
          <w:szCs w:val="28"/>
        </w:rPr>
        <w:t>,</w:t>
      </w:r>
      <w:r w:rsidR="007621D8" w:rsidRPr="004C456E">
        <w:rPr>
          <w:spacing w:val="-4"/>
          <w:sz w:val="28"/>
          <w:szCs w:val="28"/>
        </w:rPr>
        <w:t xml:space="preserve"> </w:t>
      </w:r>
      <w:r w:rsidRPr="004C456E">
        <w:rPr>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54BC341" w14:textId="77777777" w:rsidR="00A83C93" w:rsidRPr="004C456E" w:rsidRDefault="00A83C93" w:rsidP="00A83C93">
      <w:pPr>
        <w:ind w:firstLine="709"/>
        <w:jc w:val="both"/>
        <w:rPr>
          <w:spacing w:val="-4"/>
          <w:sz w:val="28"/>
          <w:szCs w:val="28"/>
        </w:rPr>
      </w:pPr>
      <w:r w:rsidRPr="004C456E">
        <w:rPr>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sidRPr="004C456E">
        <w:rPr>
          <w:spacing w:val="-4"/>
          <w:sz w:val="28"/>
          <w:szCs w:val="28"/>
        </w:rPr>
        <w:t xml:space="preserve"> </w:t>
      </w:r>
      <w:r w:rsidRPr="004C456E">
        <w:rPr>
          <w:spacing w:val="-4"/>
          <w:sz w:val="28"/>
          <w:szCs w:val="28"/>
        </w:rPr>
        <w:t>Российской Федерации о социальной защите инвалидов, в том числе обеспечиваются:</w:t>
      </w:r>
    </w:p>
    <w:p w14:paraId="768E81A2" w14:textId="77777777" w:rsidR="00A83C93" w:rsidRPr="004C456E" w:rsidRDefault="00A83C93" w:rsidP="00A83C93">
      <w:pPr>
        <w:ind w:firstLine="709"/>
        <w:jc w:val="both"/>
        <w:rPr>
          <w:spacing w:val="-4"/>
          <w:sz w:val="28"/>
          <w:szCs w:val="28"/>
        </w:rPr>
      </w:pPr>
      <w:r w:rsidRPr="004C456E">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41008C7" w14:textId="77777777" w:rsidR="00A83C93" w:rsidRPr="004C456E" w:rsidRDefault="00A83C93" w:rsidP="00A83C93">
      <w:pPr>
        <w:ind w:firstLine="709"/>
        <w:jc w:val="both"/>
        <w:rPr>
          <w:spacing w:val="-4"/>
          <w:sz w:val="28"/>
          <w:szCs w:val="28"/>
        </w:rPr>
      </w:pPr>
      <w:r w:rsidRPr="004C456E">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62DADE9" w14:textId="77777777" w:rsidR="00A83C93" w:rsidRPr="004C456E" w:rsidRDefault="00A83C93" w:rsidP="00A83C93">
      <w:pPr>
        <w:ind w:firstLine="709"/>
        <w:jc w:val="both"/>
        <w:rPr>
          <w:spacing w:val="-4"/>
          <w:sz w:val="28"/>
          <w:szCs w:val="28"/>
        </w:rPr>
      </w:pPr>
      <w:r w:rsidRPr="004C456E">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175818A" w14:textId="77777777" w:rsidR="00A83C93" w:rsidRPr="004C456E" w:rsidRDefault="00A83C93" w:rsidP="00A83C93">
      <w:pPr>
        <w:ind w:firstLine="709"/>
        <w:jc w:val="both"/>
        <w:rPr>
          <w:spacing w:val="-4"/>
          <w:sz w:val="28"/>
          <w:szCs w:val="28"/>
        </w:rPr>
      </w:pPr>
      <w:r w:rsidRPr="004C456E">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3F73FF5" w14:textId="77777777" w:rsidR="00F3480E" w:rsidRPr="004C456E" w:rsidRDefault="00A83C93" w:rsidP="00F3480E">
      <w:pPr>
        <w:ind w:firstLine="709"/>
        <w:jc w:val="both"/>
        <w:rPr>
          <w:spacing w:val="-4"/>
          <w:sz w:val="28"/>
          <w:szCs w:val="28"/>
        </w:rPr>
      </w:pPr>
      <w:r w:rsidRPr="004C456E">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56E">
        <w:rPr>
          <w:spacing w:val="-4"/>
          <w:sz w:val="28"/>
          <w:szCs w:val="28"/>
        </w:rPr>
        <w:t>сурдопереводчика</w:t>
      </w:r>
      <w:proofErr w:type="spellEnd"/>
      <w:r w:rsidRPr="004C456E">
        <w:rPr>
          <w:spacing w:val="-4"/>
          <w:sz w:val="28"/>
          <w:szCs w:val="28"/>
        </w:rPr>
        <w:t xml:space="preserve"> и </w:t>
      </w:r>
      <w:proofErr w:type="spellStart"/>
      <w:r w:rsidRPr="004C456E">
        <w:rPr>
          <w:spacing w:val="-4"/>
          <w:sz w:val="28"/>
          <w:szCs w:val="28"/>
        </w:rPr>
        <w:t>тифлосурдопереводчика</w:t>
      </w:r>
      <w:proofErr w:type="spellEnd"/>
      <w:r w:rsidRPr="004C456E">
        <w:rPr>
          <w:spacing w:val="-4"/>
          <w:sz w:val="28"/>
          <w:szCs w:val="28"/>
        </w:rPr>
        <w:t>;</w:t>
      </w:r>
    </w:p>
    <w:p w14:paraId="2F5D7604" w14:textId="77777777" w:rsidR="00A83C93" w:rsidRPr="004C456E" w:rsidRDefault="00A83C93" w:rsidP="00F3480E">
      <w:pPr>
        <w:ind w:firstLine="709"/>
        <w:jc w:val="both"/>
        <w:rPr>
          <w:spacing w:val="-4"/>
          <w:sz w:val="28"/>
          <w:szCs w:val="28"/>
        </w:rPr>
      </w:pPr>
      <w:r w:rsidRPr="004C456E">
        <w:rPr>
          <w:spacing w:val="-4"/>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4C456E">
        <w:rPr>
          <w:spacing w:val="-4"/>
          <w:sz w:val="28"/>
          <w:szCs w:val="28"/>
        </w:rPr>
        <w:lastRenderedPageBreak/>
        <w:t>и выдаваемого в порядке, установленном законодательством Российской Федерации;</w:t>
      </w:r>
    </w:p>
    <w:p w14:paraId="2F855364" w14:textId="77777777" w:rsidR="00A83C93" w:rsidRPr="004C456E" w:rsidRDefault="00A83C93" w:rsidP="00A83C93">
      <w:pPr>
        <w:ind w:firstLine="709"/>
        <w:jc w:val="both"/>
        <w:rPr>
          <w:spacing w:val="-4"/>
          <w:sz w:val="28"/>
          <w:szCs w:val="28"/>
        </w:rPr>
      </w:pPr>
      <w:r w:rsidRPr="004C456E">
        <w:rPr>
          <w:spacing w:val="-4"/>
          <w:sz w:val="28"/>
          <w:szCs w:val="28"/>
        </w:rPr>
        <w:t xml:space="preserve">оказание работниками </w:t>
      </w:r>
      <w:r w:rsidR="00F1024E" w:rsidRPr="004C456E">
        <w:rPr>
          <w:spacing w:val="-4"/>
          <w:sz w:val="28"/>
          <w:szCs w:val="28"/>
        </w:rPr>
        <w:t>Уполномоченного органа</w:t>
      </w:r>
      <w:r w:rsidRPr="004C456E">
        <w:rPr>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14:paraId="28DCF84C" w14:textId="7259485D" w:rsidR="00AF3082" w:rsidRPr="004C456E" w:rsidRDefault="00AF3082" w:rsidP="00AF3082">
      <w:pPr>
        <w:autoSpaceDE w:val="0"/>
        <w:autoSpaceDN w:val="0"/>
        <w:adjustRightInd w:val="0"/>
        <w:ind w:firstLine="720"/>
        <w:jc w:val="both"/>
        <w:rPr>
          <w:sz w:val="28"/>
          <w:szCs w:val="28"/>
        </w:rPr>
      </w:pPr>
      <w:r w:rsidRPr="004C456E">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4C456E">
        <w:rPr>
          <w:sz w:val="28"/>
          <w:szCs w:val="28"/>
        </w:rPr>
        <w:t xml:space="preserve">тории </w:t>
      </w:r>
      <w:r w:rsidR="00CC7120" w:rsidRPr="004C456E">
        <w:rPr>
          <w:sz w:val="28"/>
          <w:szCs w:val="28"/>
        </w:rPr>
        <w:t>Крыловского района</w:t>
      </w:r>
      <w:r w:rsidRPr="004C456E">
        <w:rPr>
          <w:sz w:val="28"/>
          <w:szCs w:val="28"/>
        </w:rPr>
        <w:t>, меры для обеспечения доступа инвалидов к месту жительства инвалида или в дистанционном режиме.</w:t>
      </w:r>
    </w:p>
    <w:p w14:paraId="402E54B3" w14:textId="77777777" w:rsidR="00AF3082" w:rsidRPr="004C456E" w:rsidRDefault="00AF3082" w:rsidP="00AF3082">
      <w:pPr>
        <w:autoSpaceDE w:val="0"/>
        <w:autoSpaceDN w:val="0"/>
        <w:adjustRightInd w:val="0"/>
        <w:ind w:firstLine="720"/>
        <w:jc w:val="both"/>
        <w:rPr>
          <w:rFonts w:ascii="Arial" w:hAnsi="Arial" w:cs="Arial"/>
        </w:rPr>
      </w:pPr>
      <w:r w:rsidRPr="004C456E">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4C456E">
          <w:rPr>
            <w:sz w:val="28"/>
            <w:szCs w:val="28"/>
          </w:rPr>
          <w:t>части 9 статьи 15</w:t>
        </w:r>
      </w:hyperlink>
      <w:r w:rsidRPr="004C456E">
        <w:rPr>
          <w:sz w:val="28"/>
          <w:szCs w:val="28"/>
        </w:rPr>
        <w:t xml:space="preserve"> Федерального закона от 24</w:t>
      </w:r>
      <w:r w:rsidR="00BC27FF" w:rsidRPr="004C456E">
        <w:rPr>
          <w:sz w:val="28"/>
          <w:szCs w:val="28"/>
        </w:rPr>
        <w:t xml:space="preserve"> ноября 19</w:t>
      </w:r>
      <w:r w:rsidRPr="004C456E">
        <w:rPr>
          <w:sz w:val="28"/>
          <w:szCs w:val="28"/>
        </w:rPr>
        <w:t>95</w:t>
      </w:r>
      <w:r w:rsidR="00BC27FF" w:rsidRPr="004C456E">
        <w:rPr>
          <w:sz w:val="28"/>
          <w:szCs w:val="28"/>
        </w:rPr>
        <w:t xml:space="preserve"> года</w:t>
      </w:r>
      <w:r w:rsidRPr="004C456E">
        <w:rPr>
          <w:sz w:val="28"/>
          <w:szCs w:val="28"/>
        </w:rPr>
        <w:t xml:space="preserve"> </w:t>
      </w:r>
      <w:r w:rsidR="00BC27FF" w:rsidRPr="004C456E">
        <w:rPr>
          <w:sz w:val="28"/>
          <w:szCs w:val="28"/>
        </w:rPr>
        <w:t>№</w:t>
      </w:r>
      <w:r w:rsidRPr="004C456E">
        <w:rPr>
          <w:sz w:val="28"/>
          <w:szCs w:val="28"/>
        </w:rPr>
        <w:t xml:space="preserve"> 181-ФЗ </w:t>
      </w:r>
      <w:r w:rsidR="00BC27FF" w:rsidRPr="004C456E">
        <w:rPr>
          <w:sz w:val="28"/>
          <w:szCs w:val="28"/>
        </w:rPr>
        <w:t>«</w:t>
      </w:r>
      <w:r w:rsidRPr="004C456E">
        <w:rPr>
          <w:sz w:val="28"/>
          <w:szCs w:val="28"/>
        </w:rPr>
        <w:t>О социальной защите инвалидов в Российской Федерации</w:t>
      </w:r>
      <w:r w:rsidR="00BC27FF" w:rsidRPr="004C456E">
        <w:rPr>
          <w:sz w:val="28"/>
          <w:szCs w:val="28"/>
        </w:rPr>
        <w:t>»</w:t>
      </w:r>
      <w:r w:rsidRPr="004C456E">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4C456E">
          <w:rPr>
            <w:sz w:val="28"/>
            <w:szCs w:val="28"/>
          </w:rPr>
          <w:t>правилами</w:t>
        </w:r>
      </w:hyperlink>
      <w:r w:rsidRPr="004C456E">
        <w:rPr>
          <w:sz w:val="28"/>
          <w:szCs w:val="28"/>
        </w:rPr>
        <w:t xml:space="preserve"> дорожного движения.</w:t>
      </w:r>
    </w:p>
    <w:p w14:paraId="4C742FBE" w14:textId="77777777" w:rsidR="00A83C93" w:rsidRPr="004C456E" w:rsidRDefault="00A83C93" w:rsidP="00A83C93">
      <w:pPr>
        <w:ind w:firstLine="709"/>
        <w:jc w:val="both"/>
        <w:rPr>
          <w:spacing w:val="-4"/>
          <w:sz w:val="28"/>
          <w:szCs w:val="28"/>
        </w:rPr>
      </w:pPr>
      <w:r w:rsidRPr="004C456E">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0586843" w14:textId="7323C604" w:rsidR="00F50030" w:rsidRPr="004C456E" w:rsidRDefault="00A83C93" w:rsidP="00A83C93">
      <w:pPr>
        <w:ind w:firstLine="709"/>
        <w:jc w:val="both"/>
        <w:rPr>
          <w:sz w:val="28"/>
          <w:szCs w:val="28"/>
        </w:rPr>
      </w:pPr>
      <w:r w:rsidRPr="004C456E">
        <w:rPr>
          <w:sz w:val="28"/>
          <w:szCs w:val="28"/>
        </w:rPr>
        <w:t>Помещения МФЦ для работы с заявителями оборудуются электронной системой</w:t>
      </w:r>
      <w:r w:rsidR="005B357D" w:rsidRPr="004C456E">
        <w:rPr>
          <w:sz w:val="28"/>
          <w:szCs w:val="28"/>
        </w:rPr>
        <w:t xml:space="preserve"> </w:t>
      </w:r>
      <w:r w:rsidRPr="004C456E">
        <w:rPr>
          <w:sz w:val="28"/>
          <w:szCs w:val="28"/>
        </w:rPr>
        <w:t>управления</w:t>
      </w:r>
      <w:r w:rsidR="005B357D" w:rsidRPr="004C456E">
        <w:rPr>
          <w:sz w:val="28"/>
          <w:szCs w:val="28"/>
        </w:rPr>
        <w:t xml:space="preserve"> </w:t>
      </w:r>
      <w:r w:rsidR="00CC7120" w:rsidRPr="004C456E">
        <w:rPr>
          <w:sz w:val="28"/>
          <w:szCs w:val="28"/>
        </w:rPr>
        <w:t>очередью, которая</w:t>
      </w:r>
      <w:r w:rsidR="005B357D" w:rsidRPr="004C456E">
        <w:rPr>
          <w:sz w:val="28"/>
          <w:szCs w:val="28"/>
        </w:rPr>
        <w:t xml:space="preserve"> </w:t>
      </w:r>
      <w:r w:rsidRPr="004C456E">
        <w:rPr>
          <w:sz w:val="28"/>
          <w:szCs w:val="28"/>
        </w:rPr>
        <w:t>представляет</w:t>
      </w:r>
      <w:r w:rsidR="005B357D" w:rsidRPr="004C456E">
        <w:rPr>
          <w:sz w:val="28"/>
          <w:szCs w:val="28"/>
        </w:rPr>
        <w:t xml:space="preserve"> </w:t>
      </w:r>
      <w:r w:rsidRPr="004C456E">
        <w:rPr>
          <w:sz w:val="28"/>
          <w:szCs w:val="28"/>
        </w:rPr>
        <w:t>собой</w:t>
      </w:r>
      <w:r w:rsidR="005B357D" w:rsidRPr="004C456E">
        <w:rPr>
          <w:sz w:val="28"/>
          <w:szCs w:val="28"/>
        </w:rPr>
        <w:t xml:space="preserve"> </w:t>
      </w:r>
      <w:r w:rsidRPr="004C456E">
        <w:rPr>
          <w:sz w:val="28"/>
          <w:szCs w:val="28"/>
        </w:rPr>
        <w:t xml:space="preserve">комплекс </w:t>
      </w:r>
    </w:p>
    <w:p w14:paraId="7AA49CD1" w14:textId="77777777" w:rsidR="00A83C93" w:rsidRPr="004C456E" w:rsidRDefault="00A83C93" w:rsidP="007F7071">
      <w:pPr>
        <w:jc w:val="both"/>
        <w:rPr>
          <w:sz w:val="28"/>
          <w:szCs w:val="28"/>
        </w:rPr>
      </w:pPr>
      <w:r w:rsidRPr="004C456E">
        <w:rPr>
          <w:sz w:val="28"/>
          <w:szCs w:val="28"/>
        </w:rPr>
        <w:t>программно-аппаратных сред</w:t>
      </w:r>
      <w:r w:rsidR="007F7071" w:rsidRPr="004C456E">
        <w:rPr>
          <w:sz w:val="28"/>
          <w:szCs w:val="28"/>
        </w:rPr>
        <w:t xml:space="preserve">ств, позволяющих оптимизировать </w:t>
      </w:r>
      <w:r w:rsidRPr="004C456E">
        <w:rPr>
          <w:sz w:val="28"/>
          <w:szCs w:val="28"/>
        </w:rPr>
        <w:t xml:space="preserve">управление очередями заявителей. </w:t>
      </w:r>
    </w:p>
    <w:p w14:paraId="1820ECE6" w14:textId="77777777" w:rsidR="007621D8" w:rsidRPr="004C456E" w:rsidRDefault="007621D8" w:rsidP="007621D8">
      <w:pPr>
        <w:autoSpaceDE w:val="0"/>
        <w:autoSpaceDN w:val="0"/>
        <w:adjustRightInd w:val="0"/>
        <w:ind w:firstLine="709"/>
        <w:jc w:val="both"/>
        <w:rPr>
          <w:sz w:val="28"/>
          <w:szCs w:val="28"/>
        </w:rPr>
      </w:pPr>
      <w:r w:rsidRPr="004C456E">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14:paraId="422CE77B" w14:textId="77777777" w:rsidR="00A83C93" w:rsidRPr="004C456E" w:rsidRDefault="009F287B" w:rsidP="00A83C93">
      <w:pPr>
        <w:ind w:firstLine="709"/>
        <w:jc w:val="both"/>
        <w:rPr>
          <w:sz w:val="28"/>
          <w:szCs w:val="28"/>
        </w:rPr>
      </w:pPr>
      <w:r w:rsidRPr="004C456E">
        <w:rPr>
          <w:sz w:val="28"/>
          <w:szCs w:val="28"/>
        </w:rPr>
        <w:t>2.16.2. Прием документов в У</w:t>
      </w:r>
      <w:r w:rsidR="00A83C93" w:rsidRPr="004C456E">
        <w:rPr>
          <w:sz w:val="28"/>
          <w:szCs w:val="28"/>
        </w:rPr>
        <w:t>полномоченном органе</w:t>
      </w:r>
      <w:r w:rsidR="001715B3" w:rsidRPr="004C456E">
        <w:rPr>
          <w:sz w:val="28"/>
          <w:szCs w:val="28"/>
        </w:rPr>
        <w:t>,</w:t>
      </w:r>
      <w:r w:rsidR="00A83C93" w:rsidRPr="004C456E">
        <w:rPr>
          <w:sz w:val="28"/>
          <w:szCs w:val="28"/>
        </w:rPr>
        <w:t xml:space="preserve"> осуществляется в кабинете</w:t>
      </w:r>
      <w:r w:rsidR="003F6B2B" w:rsidRPr="004C456E">
        <w:rPr>
          <w:sz w:val="28"/>
          <w:szCs w:val="28"/>
        </w:rPr>
        <w:t xml:space="preserve"> Уполномоченного органа</w:t>
      </w:r>
      <w:r w:rsidR="00A83C93" w:rsidRPr="004C456E">
        <w:rPr>
          <w:sz w:val="28"/>
          <w:szCs w:val="28"/>
        </w:rPr>
        <w:t>.</w:t>
      </w:r>
    </w:p>
    <w:p w14:paraId="4FB92ECD" w14:textId="0FAC242F" w:rsidR="00A83C93" w:rsidRPr="004C456E" w:rsidRDefault="00B511E4" w:rsidP="00A83C93">
      <w:pPr>
        <w:ind w:firstLine="709"/>
        <w:jc w:val="both"/>
        <w:rPr>
          <w:sz w:val="28"/>
          <w:szCs w:val="28"/>
        </w:rPr>
      </w:pPr>
      <w:r w:rsidRPr="004C456E">
        <w:rPr>
          <w:sz w:val="28"/>
          <w:szCs w:val="28"/>
        </w:rPr>
        <w:lastRenderedPageBreak/>
        <w:t>2.16.</w:t>
      </w:r>
      <w:r w:rsidR="00CC7120" w:rsidRPr="004C456E">
        <w:rPr>
          <w:sz w:val="28"/>
          <w:szCs w:val="28"/>
        </w:rPr>
        <w:t>3. Помещения</w:t>
      </w:r>
      <w:r w:rsidR="00A83C93" w:rsidRPr="004C456E">
        <w:rPr>
          <w:sz w:val="28"/>
          <w:szCs w:val="28"/>
        </w:rPr>
        <w:t>, предназначенные для приема заявителей, оборудуются информационными стендами, содержащими сведения.</w:t>
      </w:r>
    </w:p>
    <w:p w14:paraId="0E455581" w14:textId="77777777" w:rsidR="00A83C93" w:rsidRPr="004C456E" w:rsidRDefault="00A83C93" w:rsidP="00A83C93">
      <w:pPr>
        <w:ind w:firstLine="709"/>
        <w:jc w:val="both"/>
        <w:rPr>
          <w:sz w:val="28"/>
          <w:szCs w:val="28"/>
        </w:rPr>
      </w:pPr>
      <w:r w:rsidRPr="004C456E">
        <w:rPr>
          <w:sz w:val="28"/>
          <w:szCs w:val="28"/>
        </w:rPr>
        <w:t>Информационные стенды размещаются на видном, доступном месте.</w:t>
      </w:r>
    </w:p>
    <w:p w14:paraId="14EDDFFA" w14:textId="77777777" w:rsidR="00A83C93" w:rsidRPr="004C456E" w:rsidRDefault="00A83C93" w:rsidP="00A83C93">
      <w:pPr>
        <w:ind w:firstLine="709"/>
        <w:jc w:val="both"/>
        <w:rPr>
          <w:spacing w:val="-4"/>
          <w:sz w:val="28"/>
          <w:szCs w:val="28"/>
        </w:rPr>
      </w:pPr>
      <w:r w:rsidRPr="004C456E">
        <w:rPr>
          <w:sz w:val="28"/>
          <w:szCs w:val="28"/>
        </w:rPr>
        <w:t xml:space="preserve">Оформление информационных листов осуществляется удобным для чтения шрифтом </w:t>
      </w:r>
      <w:r w:rsidR="00B368C6" w:rsidRPr="004C456E">
        <w:rPr>
          <w:sz w:val="28"/>
          <w:szCs w:val="28"/>
        </w:rPr>
        <w:t>-</w:t>
      </w:r>
      <w:r w:rsidRPr="004C456E">
        <w:rPr>
          <w:sz w:val="28"/>
          <w:szCs w:val="28"/>
        </w:rPr>
        <w:t xml:space="preserve"> </w:t>
      </w:r>
      <w:proofErr w:type="spellStart"/>
      <w:r w:rsidR="007621D8" w:rsidRPr="004C456E">
        <w:rPr>
          <w:sz w:val="28"/>
          <w:szCs w:val="28"/>
        </w:rPr>
        <w:t>Times</w:t>
      </w:r>
      <w:proofErr w:type="spellEnd"/>
      <w:r w:rsidR="007621D8" w:rsidRPr="004C456E">
        <w:rPr>
          <w:sz w:val="28"/>
          <w:szCs w:val="28"/>
        </w:rPr>
        <w:t xml:space="preserve"> </w:t>
      </w:r>
      <w:proofErr w:type="spellStart"/>
      <w:r w:rsidR="007621D8" w:rsidRPr="004C456E">
        <w:rPr>
          <w:sz w:val="28"/>
          <w:szCs w:val="28"/>
        </w:rPr>
        <w:t>New</w:t>
      </w:r>
      <w:proofErr w:type="spellEnd"/>
      <w:r w:rsidR="007621D8" w:rsidRPr="004C456E">
        <w:rPr>
          <w:sz w:val="28"/>
          <w:szCs w:val="28"/>
        </w:rPr>
        <w:t xml:space="preserve"> </w:t>
      </w:r>
      <w:proofErr w:type="spellStart"/>
      <w:r w:rsidR="007621D8" w:rsidRPr="004C456E">
        <w:rPr>
          <w:sz w:val="28"/>
          <w:szCs w:val="28"/>
        </w:rPr>
        <w:t>Roman</w:t>
      </w:r>
      <w:proofErr w:type="spellEnd"/>
      <w:r w:rsidR="007621D8" w:rsidRPr="004C456E">
        <w:rPr>
          <w:sz w:val="28"/>
          <w:szCs w:val="28"/>
        </w:rPr>
        <w:t>, формат листа A</w:t>
      </w:r>
      <w:r w:rsidRPr="004C456E">
        <w:rPr>
          <w:sz w:val="28"/>
          <w:szCs w:val="28"/>
        </w:rPr>
        <w:t xml:space="preserve">4; текст </w:t>
      </w:r>
      <w:r w:rsidR="00B368C6" w:rsidRPr="004C456E">
        <w:rPr>
          <w:sz w:val="28"/>
          <w:szCs w:val="28"/>
        </w:rPr>
        <w:t>-</w:t>
      </w:r>
      <w:r w:rsidRPr="004C456E">
        <w:rPr>
          <w:sz w:val="28"/>
          <w:szCs w:val="28"/>
        </w:rPr>
        <w:t xml:space="preserve"> прописные буквы, размером шрифта № 16 </w:t>
      </w:r>
      <w:r w:rsidR="00B368C6" w:rsidRPr="004C456E">
        <w:rPr>
          <w:sz w:val="28"/>
          <w:szCs w:val="28"/>
        </w:rPr>
        <w:t>-</w:t>
      </w:r>
      <w:r w:rsidRPr="004C456E">
        <w:rPr>
          <w:sz w:val="28"/>
          <w:szCs w:val="28"/>
        </w:rPr>
        <w:t xml:space="preserve"> обычный, наименование </w:t>
      </w:r>
      <w:r w:rsidR="00B368C6" w:rsidRPr="004C456E">
        <w:rPr>
          <w:sz w:val="28"/>
          <w:szCs w:val="28"/>
        </w:rPr>
        <w:t>-</w:t>
      </w:r>
      <w:r w:rsidRPr="004C456E">
        <w:rPr>
          <w:sz w:val="28"/>
          <w:szCs w:val="28"/>
        </w:rPr>
        <w:t xml:space="preserve"> заглавные буквы, размером шрифта № 16 </w:t>
      </w:r>
      <w:r w:rsidR="00B368C6" w:rsidRPr="004C456E">
        <w:rPr>
          <w:sz w:val="28"/>
          <w:szCs w:val="28"/>
        </w:rPr>
        <w:t>-</w:t>
      </w:r>
      <w:r w:rsidRPr="004C456E">
        <w:rPr>
          <w:sz w:val="28"/>
          <w:szCs w:val="28"/>
        </w:rPr>
        <w:t xml:space="preserve"> жирный, поля </w:t>
      </w:r>
      <w:r w:rsidR="00B368C6" w:rsidRPr="004C456E">
        <w:rPr>
          <w:sz w:val="28"/>
          <w:szCs w:val="28"/>
        </w:rPr>
        <w:t>-</w:t>
      </w:r>
      <w:r w:rsidRPr="004C456E">
        <w:rPr>
          <w:sz w:val="28"/>
          <w:szCs w:val="28"/>
        </w:rPr>
        <w:t xml:space="preserve"> </w:t>
      </w:r>
      <w:smartTag w:uri="urn:schemas-microsoft-com:office:smarttags" w:element="metricconverter">
        <w:smartTagPr>
          <w:attr w:name="ProductID" w:val="1 см"/>
        </w:smartTagPr>
        <w:r w:rsidRPr="004C456E">
          <w:rPr>
            <w:sz w:val="28"/>
            <w:szCs w:val="28"/>
          </w:rPr>
          <w:t>1 см</w:t>
        </w:r>
      </w:smartTag>
      <w:r w:rsidRPr="004C456E">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C456E">
        <w:rPr>
          <w:spacing w:val="-4"/>
          <w:sz w:val="28"/>
          <w:szCs w:val="28"/>
        </w:rPr>
        <w:t>быть снижены.</w:t>
      </w:r>
    </w:p>
    <w:p w14:paraId="04B63072" w14:textId="77777777" w:rsidR="00A83C93" w:rsidRPr="004C456E" w:rsidRDefault="00A83C93" w:rsidP="00A83C93">
      <w:pPr>
        <w:ind w:firstLine="709"/>
        <w:jc w:val="both"/>
        <w:rPr>
          <w:spacing w:val="-4"/>
          <w:sz w:val="28"/>
          <w:szCs w:val="28"/>
        </w:rPr>
      </w:pPr>
      <w:r w:rsidRPr="004C456E">
        <w:rPr>
          <w:spacing w:val="-4"/>
          <w:sz w:val="28"/>
          <w:szCs w:val="28"/>
        </w:rPr>
        <w:t>2.16.4. Помещения для приема заявителей соответствует комфортным для граждан условиям и оптимальным у</w:t>
      </w:r>
      <w:r w:rsidR="00C04DA1" w:rsidRPr="004C456E">
        <w:rPr>
          <w:spacing w:val="-4"/>
          <w:sz w:val="28"/>
          <w:szCs w:val="28"/>
        </w:rPr>
        <w:t>словиям работы должностных лиц У</w:t>
      </w:r>
      <w:r w:rsidRPr="004C456E">
        <w:rPr>
          <w:spacing w:val="-4"/>
          <w:sz w:val="28"/>
          <w:szCs w:val="28"/>
        </w:rPr>
        <w:t>полномоченного органа и должны обеспечивать:</w:t>
      </w:r>
    </w:p>
    <w:p w14:paraId="5C6D48D9" w14:textId="77777777" w:rsidR="00A83C93" w:rsidRPr="004C456E" w:rsidRDefault="00A83C93" w:rsidP="00A83C93">
      <w:pPr>
        <w:ind w:firstLine="709"/>
        <w:jc w:val="both"/>
        <w:rPr>
          <w:spacing w:val="-4"/>
          <w:sz w:val="28"/>
          <w:szCs w:val="28"/>
        </w:rPr>
      </w:pPr>
      <w:r w:rsidRPr="004C456E">
        <w:rPr>
          <w:spacing w:val="-4"/>
          <w:sz w:val="28"/>
          <w:szCs w:val="28"/>
        </w:rPr>
        <w:t>комфортное расположение</w:t>
      </w:r>
      <w:r w:rsidR="00C04DA1" w:rsidRPr="004C456E">
        <w:rPr>
          <w:spacing w:val="-4"/>
          <w:sz w:val="28"/>
          <w:szCs w:val="28"/>
        </w:rPr>
        <w:t xml:space="preserve"> заявителя и должностного лица У</w:t>
      </w:r>
      <w:r w:rsidRPr="004C456E">
        <w:rPr>
          <w:spacing w:val="-4"/>
          <w:sz w:val="28"/>
          <w:szCs w:val="28"/>
        </w:rPr>
        <w:t>полномоченного органа;</w:t>
      </w:r>
    </w:p>
    <w:p w14:paraId="679098F4" w14:textId="77777777" w:rsidR="00A83C93" w:rsidRPr="004C456E" w:rsidRDefault="00A83C93" w:rsidP="00A83C93">
      <w:pPr>
        <w:ind w:firstLine="709"/>
        <w:jc w:val="both"/>
        <w:rPr>
          <w:spacing w:val="-4"/>
          <w:sz w:val="28"/>
          <w:szCs w:val="28"/>
        </w:rPr>
      </w:pPr>
      <w:r w:rsidRPr="004C456E">
        <w:rPr>
          <w:spacing w:val="-4"/>
          <w:sz w:val="28"/>
          <w:szCs w:val="28"/>
        </w:rPr>
        <w:t>возможность и удобство оформления заявителем письменного обращения;</w:t>
      </w:r>
    </w:p>
    <w:p w14:paraId="3148A69A" w14:textId="77777777" w:rsidR="00A83C93" w:rsidRPr="004C456E" w:rsidRDefault="00A83C93" w:rsidP="00A83C93">
      <w:pPr>
        <w:ind w:firstLine="709"/>
        <w:jc w:val="both"/>
        <w:rPr>
          <w:spacing w:val="-4"/>
          <w:sz w:val="28"/>
          <w:szCs w:val="28"/>
        </w:rPr>
      </w:pPr>
      <w:r w:rsidRPr="004C456E">
        <w:rPr>
          <w:spacing w:val="-4"/>
          <w:sz w:val="28"/>
          <w:szCs w:val="28"/>
        </w:rPr>
        <w:t>телефонную связь;</w:t>
      </w:r>
    </w:p>
    <w:p w14:paraId="4B2C333E" w14:textId="77777777" w:rsidR="00471808" w:rsidRPr="004C456E" w:rsidRDefault="00A83C93" w:rsidP="00F3480E">
      <w:pPr>
        <w:ind w:firstLine="709"/>
        <w:jc w:val="both"/>
        <w:rPr>
          <w:spacing w:val="-4"/>
          <w:sz w:val="28"/>
          <w:szCs w:val="28"/>
        </w:rPr>
      </w:pPr>
      <w:r w:rsidRPr="004C456E">
        <w:rPr>
          <w:spacing w:val="-4"/>
          <w:sz w:val="28"/>
          <w:szCs w:val="28"/>
        </w:rPr>
        <w:t>возможность копирования документов;</w:t>
      </w:r>
    </w:p>
    <w:p w14:paraId="79B6AE6E" w14:textId="77777777" w:rsidR="00A83C93" w:rsidRPr="004C456E" w:rsidRDefault="00A83C93" w:rsidP="00A83C93">
      <w:pPr>
        <w:ind w:firstLine="709"/>
        <w:jc w:val="both"/>
        <w:rPr>
          <w:spacing w:val="-4"/>
          <w:sz w:val="28"/>
          <w:szCs w:val="28"/>
        </w:rPr>
      </w:pPr>
      <w:r w:rsidRPr="004C456E">
        <w:rPr>
          <w:spacing w:val="-4"/>
          <w:sz w:val="28"/>
          <w:szCs w:val="28"/>
        </w:rPr>
        <w:t>доступ к нормативным правовым актам, регулирующим предоставление муниципальной услуги;</w:t>
      </w:r>
    </w:p>
    <w:p w14:paraId="704EBB27" w14:textId="77777777" w:rsidR="00A83C93" w:rsidRPr="004C456E" w:rsidRDefault="00A83C93" w:rsidP="00A83C93">
      <w:pPr>
        <w:ind w:firstLine="709"/>
        <w:jc w:val="both"/>
        <w:rPr>
          <w:spacing w:val="-4"/>
          <w:sz w:val="28"/>
          <w:szCs w:val="28"/>
        </w:rPr>
      </w:pPr>
      <w:r w:rsidRPr="004C456E">
        <w:rPr>
          <w:spacing w:val="-4"/>
          <w:sz w:val="28"/>
          <w:szCs w:val="28"/>
        </w:rPr>
        <w:t>наличие письменных принадлежностей и бумаги формата A4.</w:t>
      </w:r>
    </w:p>
    <w:p w14:paraId="176EB77D" w14:textId="77777777" w:rsidR="00A83C93" w:rsidRPr="004C456E" w:rsidRDefault="00A83C93" w:rsidP="00A83C93">
      <w:pPr>
        <w:ind w:firstLine="709"/>
        <w:jc w:val="both"/>
        <w:rPr>
          <w:spacing w:val="-4"/>
          <w:sz w:val="28"/>
          <w:szCs w:val="28"/>
        </w:rPr>
      </w:pPr>
      <w:r w:rsidRPr="004C456E">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4C456E">
        <w:rPr>
          <w:spacing w:val="-4"/>
          <w:sz w:val="28"/>
          <w:szCs w:val="28"/>
        </w:rPr>
        <w:t xml:space="preserve"> или скамейками (</w:t>
      </w:r>
      <w:proofErr w:type="spellStart"/>
      <w:r w:rsidR="00D07BEB" w:rsidRPr="004C456E">
        <w:rPr>
          <w:spacing w:val="-4"/>
          <w:sz w:val="28"/>
          <w:szCs w:val="28"/>
        </w:rPr>
        <w:t>банкетками</w:t>
      </w:r>
      <w:proofErr w:type="spellEnd"/>
      <w:r w:rsidR="00D07BEB" w:rsidRPr="004C456E">
        <w:rPr>
          <w:spacing w:val="-4"/>
          <w:sz w:val="28"/>
          <w:szCs w:val="28"/>
        </w:rPr>
        <w:t>)</w:t>
      </w:r>
      <w:r w:rsidRPr="004C456E">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D81F4AE" w14:textId="77777777" w:rsidR="007F7071" w:rsidRPr="004C456E" w:rsidRDefault="007F7071" w:rsidP="007F7071">
      <w:pPr>
        <w:widowControl w:val="0"/>
        <w:autoSpaceDE w:val="0"/>
        <w:autoSpaceDN w:val="0"/>
        <w:adjustRightInd w:val="0"/>
        <w:ind w:firstLine="709"/>
        <w:jc w:val="both"/>
        <w:rPr>
          <w:sz w:val="28"/>
          <w:szCs w:val="28"/>
        </w:rPr>
      </w:pPr>
      <w:r w:rsidRPr="004C456E">
        <w:rPr>
          <w:spacing w:val="-4"/>
          <w:sz w:val="28"/>
          <w:szCs w:val="28"/>
        </w:rPr>
        <w:t xml:space="preserve">2.16.6. </w:t>
      </w:r>
      <w:r w:rsidRPr="004C456E">
        <w:rPr>
          <w:sz w:val="28"/>
          <w:szCs w:val="28"/>
        </w:rPr>
        <w:t>Прием заявителей при предоставлении муниципальной услуги осуществляется со</w:t>
      </w:r>
      <w:r w:rsidR="007C42FA" w:rsidRPr="004C456E">
        <w:rPr>
          <w:sz w:val="28"/>
          <w:szCs w:val="28"/>
        </w:rPr>
        <w:t>гласно графику (режиму) работы У</w:t>
      </w:r>
      <w:r w:rsidRPr="004C456E">
        <w:rPr>
          <w:sz w:val="28"/>
          <w:szCs w:val="28"/>
        </w:rPr>
        <w:t>полномоченного органа, МФЦ.</w:t>
      </w:r>
    </w:p>
    <w:p w14:paraId="4D946883" w14:textId="77777777" w:rsidR="00A83C93" w:rsidRPr="004C456E" w:rsidRDefault="00A83C93" w:rsidP="00A83C93">
      <w:pPr>
        <w:ind w:firstLine="709"/>
        <w:jc w:val="both"/>
        <w:rPr>
          <w:sz w:val="28"/>
          <w:szCs w:val="28"/>
        </w:rPr>
      </w:pPr>
      <w:r w:rsidRPr="004C456E">
        <w:rPr>
          <w:spacing w:val="-4"/>
          <w:sz w:val="28"/>
          <w:szCs w:val="28"/>
        </w:rPr>
        <w:t>2.16</w:t>
      </w:r>
      <w:r w:rsidR="007F7071" w:rsidRPr="004C456E">
        <w:rPr>
          <w:sz w:val="28"/>
          <w:szCs w:val="28"/>
        </w:rPr>
        <w:t>.7</w:t>
      </w:r>
      <w:r w:rsidRPr="004C456E">
        <w:rPr>
          <w:sz w:val="28"/>
          <w:szCs w:val="28"/>
        </w:rPr>
        <w:t>. Р</w:t>
      </w:r>
      <w:r w:rsidR="00A000ED" w:rsidRPr="004C456E">
        <w:rPr>
          <w:sz w:val="28"/>
          <w:szCs w:val="28"/>
        </w:rPr>
        <w:t>абочее место должностного лица У</w:t>
      </w:r>
      <w:r w:rsidRPr="004C456E">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4C456E">
        <w:rPr>
          <w:sz w:val="28"/>
          <w:szCs w:val="28"/>
        </w:rPr>
        <w:t>упом к информационным ресурсам У</w:t>
      </w:r>
      <w:r w:rsidRPr="004C456E">
        <w:rPr>
          <w:sz w:val="28"/>
          <w:szCs w:val="28"/>
        </w:rPr>
        <w:t>полномоченного органа.</w:t>
      </w:r>
    </w:p>
    <w:p w14:paraId="517A575C" w14:textId="77777777" w:rsidR="00A83C93" w:rsidRPr="004C456E" w:rsidRDefault="00A83C93" w:rsidP="00A83C93">
      <w:pPr>
        <w:ind w:firstLine="709"/>
        <w:jc w:val="both"/>
        <w:rPr>
          <w:sz w:val="28"/>
          <w:szCs w:val="28"/>
        </w:rPr>
      </w:pPr>
      <w:r w:rsidRPr="004C456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D76423B" w14:textId="77777777" w:rsidR="00A83C93" w:rsidRPr="004C456E" w:rsidRDefault="00A83C93" w:rsidP="00A83C93">
      <w:pPr>
        <w:ind w:firstLine="709"/>
        <w:jc w:val="both"/>
        <w:rPr>
          <w:sz w:val="28"/>
          <w:szCs w:val="28"/>
        </w:rPr>
      </w:pPr>
      <w:r w:rsidRPr="004C456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456E">
        <w:rPr>
          <w:sz w:val="28"/>
          <w:szCs w:val="28"/>
        </w:rPr>
        <w:t>бэйджами</w:t>
      </w:r>
      <w:proofErr w:type="spellEnd"/>
      <w:r w:rsidRPr="004C456E">
        <w:rPr>
          <w:sz w:val="28"/>
          <w:szCs w:val="28"/>
        </w:rPr>
        <w:t>) и (или) настольными табличками.</w:t>
      </w:r>
    </w:p>
    <w:p w14:paraId="1CD7BB29" w14:textId="1BD34241" w:rsidR="00F26B4F" w:rsidRPr="004C456E" w:rsidRDefault="00F26B4F">
      <w:pPr>
        <w:rPr>
          <w:sz w:val="28"/>
          <w:szCs w:val="28"/>
        </w:rPr>
      </w:pPr>
      <w:r w:rsidRPr="004C456E">
        <w:rPr>
          <w:sz w:val="28"/>
          <w:szCs w:val="28"/>
        </w:rPr>
        <w:br w:type="page"/>
      </w:r>
    </w:p>
    <w:p w14:paraId="1B33D2B0" w14:textId="77777777" w:rsidR="00A83C93" w:rsidRPr="004C456E" w:rsidRDefault="00A83C93" w:rsidP="00A83C93">
      <w:pPr>
        <w:autoSpaceDE w:val="0"/>
        <w:autoSpaceDN w:val="0"/>
        <w:adjustRightInd w:val="0"/>
        <w:jc w:val="center"/>
        <w:outlineLvl w:val="1"/>
        <w:rPr>
          <w:sz w:val="28"/>
          <w:szCs w:val="28"/>
        </w:rPr>
      </w:pPr>
      <w:r w:rsidRPr="004C456E">
        <w:rPr>
          <w:sz w:val="28"/>
          <w:szCs w:val="28"/>
        </w:rPr>
        <w:lastRenderedPageBreak/>
        <w:t>Подраздел 2.17. ПОКАЗАТЕЛИ ДОСТУПНОСТИ</w:t>
      </w:r>
      <w:r w:rsidR="00F94B6E" w:rsidRPr="004C456E">
        <w:rPr>
          <w:sz w:val="28"/>
          <w:szCs w:val="28"/>
        </w:rPr>
        <w:t xml:space="preserve"> И </w:t>
      </w:r>
      <w:r w:rsidRPr="004C456E">
        <w:rPr>
          <w:sz w:val="28"/>
          <w:szCs w:val="28"/>
        </w:rPr>
        <w:t xml:space="preserve">КАЧЕСТВА </w:t>
      </w:r>
    </w:p>
    <w:p w14:paraId="2E2665A8" w14:textId="77777777" w:rsidR="00A83C93" w:rsidRPr="004C456E" w:rsidRDefault="00A83C93" w:rsidP="00A83C93">
      <w:pPr>
        <w:autoSpaceDE w:val="0"/>
        <w:autoSpaceDN w:val="0"/>
        <w:adjustRightInd w:val="0"/>
        <w:jc w:val="center"/>
        <w:outlineLvl w:val="1"/>
        <w:rPr>
          <w:sz w:val="28"/>
          <w:szCs w:val="28"/>
        </w:rPr>
      </w:pPr>
      <w:r w:rsidRPr="004C456E">
        <w:rPr>
          <w:sz w:val="28"/>
          <w:szCs w:val="28"/>
        </w:rPr>
        <w:t xml:space="preserve">МУНИЦИПАЛЬНОЙ УСЛУГИ, В ТОМ ЧИСЛЕ КОЛИЧЕСТВО </w:t>
      </w:r>
    </w:p>
    <w:p w14:paraId="1216AEF5" w14:textId="77777777" w:rsidR="00A83C93" w:rsidRPr="004C456E" w:rsidRDefault="00A83C93" w:rsidP="00A83C93">
      <w:pPr>
        <w:autoSpaceDE w:val="0"/>
        <w:autoSpaceDN w:val="0"/>
        <w:adjustRightInd w:val="0"/>
        <w:jc w:val="center"/>
        <w:outlineLvl w:val="1"/>
        <w:rPr>
          <w:sz w:val="28"/>
          <w:szCs w:val="28"/>
        </w:rPr>
      </w:pPr>
      <w:r w:rsidRPr="004C456E">
        <w:rPr>
          <w:sz w:val="28"/>
          <w:szCs w:val="28"/>
        </w:rPr>
        <w:t xml:space="preserve">ВЗАИМОДЕЙСТВИЙ ЗАЯВИТЕЛЯ С ДОЛЖНОСТНЫМИ ЛИЦАМИ </w:t>
      </w:r>
    </w:p>
    <w:p w14:paraId="0B42A714" w14:textId="77777777" w:rsidR="00A83C93" w:rsidRPr="004C456E" w:rsidRDefault="00A83C93" w:rsidP="00A83C93">
      <w:pPr>
        <w:autoSpaceDE w:val="0"/>
        <w:autoSpaceDN w:val="0"/>
        <w:adjustRightInd w:val="0"/>
        <w:jc w:val="center"/>
        <w:outlineLvl w:val="1"/>
        <w:rPr>
          <w:sz w:val="28"/>
          <w:szCs w:val="28"/>
        </w:rPr>
      </w:pPr>
      <w:r w:rsidRPr="004C456E">
        <w:rPr>
          <w:sz w:val="28"/>
          <w:szCs w:val="28"/>
        </w:rPr>
        <w:t xml:space="preserve">ПРИ ПРЕДОСТАВЛЕНИИ МУНИЦИПАЛЬНОЙ УСЛУГИ И ИХ </w:t>
      </w:r>
    </w:p>
    <w:p w14:paraId="171054FA" w14:textId="77777777" w:rsidR="00A83C93" w:rsidRPr="004C456E" w:rsidRDefault="00A83C93" w:rsidP="00A83C93">
      <w:pPr>
        <w:autoSpaceDE w:val="0"/>
        <w:autoSpaceDN w:val="0"/>
        <w:adjustRightInd w:val="0"/>
        <w:jc w:val="center"/>
        <w:outlineLvl w:val="1"/>
        <w:rPr>
          <w:sz w:val="28"/>
          <w:szCs w:val="28"/>
        </w:rPr>
      </w:pPr>
      <w:r w:rsidRPr="004C456E">
        <w:rPr>
          <w:sz w:val="28"/>
          <w:szCs w:val="28"/>
        </w:rPr>
        <w:t xml:space="preserve">ПРОДОЛЖИТЕЛЬНОСТЬ, ВОЗМОЖНОСТЬ ПОЛУЧЕНИЯ </w:t>
      </w:r>
    </w:p>
    <w:p w14:paraId="6898C2D3" w14:textId="77777777" w:rsidR="00A83C93" w:rsidRPr="004C456E" w:rsidRDefault="00A83C93" w:rsidP="00A83C93">
      <w:pPr>
        <w:autoSpaceDE w:val="0"/>
        <w:autoSpaceDN w:val="0"/>
        <w:adjustRightInd w:val="0"/>
        <w:jc w:val="center"/>
        <w:outlineLvl w:val="1"/>
        <w:rPr>
          <w:sz w:val="28"/>
          <w:szCs w:val="28"/>
        </w:rPr>
      </w:pPr>
      <w:r w:rsidRPr="004C456E">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7707D9" w14:textId="77777777" w:rsidR="00A83C93" w:rsidRPr="004C456E" w:rsidRDefault="00A83C93" w:rsidP="00A83C93">
      <w:pPr>
        <w:pStyle w:val="19"/>
        <w:spacing w:before="0" w:after="0"/>
        <w:ind w:firstLine="709"/>
        <w:rPr>
          <w:sz w:val="28"/>
          <w:szCs w:val="28"/>
        </w:rPr>
      </w:pPr>
    </w:p>
    <w:p w14:paraId="3C74D897" w14:textId="77777777" w:rsidR="00A83C93" w:rsidRPr="004C456E" w:rsidRDefault="00D16E71" w:rsidP="00A83C93">
      <w:pPr>
        <w:widowControl w:val="0"/>
        <w:autoSpaceDE w:val="0"/>
        <w:autoSpaceDN w:val="0"/>
        <w:adjustRightInd w:val="0"/>
        <w:ind w:firstLine="709"/>
        <w:jc w:val="both"/>
        <w:rPr>
          <w:sz w:val="28"/>
          <w:szCs w:val="28"/>
        </w:rPr>
      </w:pPr>
      <w:r w:rsidRPr="004C456E">
        <w:rPr>
          <w:sz w:val="28"/>
          <w:szCs w:val="28"/>
        </w:rPr>
        <w:t xml:space="preserve">2.17.1. </w:t>
      </w:r>
      <w:r w:rsidR="00A83C93" w:rsidRPr="004C456E">
        <w:rPr>
          <w:sz w:val="28"/>
          <w:szCs w:val="28"/>
        </w:rPr>
        <w:t>Основными показателями доступности и качества муниципальной услуги являются:</w:t>
      </w:r>
    </w:p>
    <w:p w14:paraId="69A5DAA4" w14:textId="77777777" w:rsidR="00471808" w:rsidRPr="004C456E" w:rsidRDefault="00D07BEB" w:rsidP="00F3480E">
      <w:pPr>
        <w:tabs>
          <w:tab w:val="num" w:pos="0"/>
          <w:tab w:val="left" w:pos="720"/>
          <w:tab w:val="left" w:pos="1260"/>
        </w:tabs>
        <w:ind w:firstLine="709"/>
        <w:jc w:val="both"/>
        <w:rPr>
          <w:sz w:val="28"/>
          <w:szCs w:val="28"/>
        </w:rPr>
      </w:pPr>
      <w:r w:rsidRPr="004C456E">
        <w:rPr>
          <w:sz w:val="28"/>
          <w:szCs w:val="28"/>
        </w:rPr>
        <w:t>1</w:t>
      </w:r>
      <w:r w:rsidR="00D16E71" w:rsidRPr="004C456E">
        <w:rPr>
          <w:sz w:val="28"/>
          <w:szCs w:val="28"/>
        </w:rPr>
        <w:t xml:space="preserve">) </w:t>
      </w:r>
      <w:r w:rsidR="00A83C93" w:rsidRPr="004C456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4C456E">
        <w:rPr>
          <w:sz w:val="28"/>
          <w:szCs w:val="28"/>
        </w:rPr>
        <w:t xml:space="preserve"> </w:t>
      </w:r>
      <w:r w:rsidR="00A83C93" w:rsidRPr="004C456E">
        <w:rPr>
          <w:sz w:val="28"/>
          <w:szCs w:val="28"/>
        </w:rPr>
        <w:t>вправе обращаться в</w:t>
      </w:r>
      <w:r w:rsidR="005B357D" w:rsidRPr="004C456E">
        <w:rPr>
          <w:sz w:val="28"/>
          <w:szCs w:val="28"/>
        </w:rPr>
        <w:t xml:space="preserve"> </w:t>
      </w:r>
      <w:r w:rsidR="00D45EAA" w:rsidRPr="004C456E">
        <w:rPr>
          <w:spacing w:val="-4"/>
          <w:sz w:val="28"/>
          <w:szCs w:val="28"/>
        </w:rPr>
        <w:t>У</w:t>
      </w:r>
      <w:r w:rsidR="0050750A" w:rsidRPr="004C456E">
        <w:rPr>
          <w:spacing w:val="-4"/>
          <w:sz w:val="28"/>
          <w:szCs w:val="28"/>
        </w:rPr>
        <w:t>полномоченный орган</w:t>
      </w:r>
      <w:r w:rsidR="0098354D" w:rsidRPr="004C456E">
        <w:rPr>
          <w:spacing w:val="-4"/>
          <w:sz w:val="28"/>
          <w:szCs w:val="28"/>
        </w:rPr>
        <w:t>,</w:t>
      </w:r>
      <w:r w:rsidR="00A83C93" w:rsidRPr="004C456E">
        <w:rPr>
          <w:sz w:val="28"/>
          <w:szCs w:val="28"/>
        </w:rPr>
        <w:t xml:space="preserve"> по мере необходимости, в том числе за получением информации о ходе предоставления муниципальной услуги;</w:t>
      </w:r>
    </w:p>
    <w:p w14:paraId="1AC1B1DA" w14:textId="77777777" w:rsidR="00A83C93" w:rsidRPr="004C456E" w:rsidRDefault="00D07BEB" w:rsidP="00A83C93">
      <w:pPr>
        <w:ind w:firstLine="709"/>
        <w:jc w:val="both"/>
        <w:rPr>
          <w:sz w:val="28"/>
          <w:szCs w:val="28"/>
        </w:rPr>
      </w:pPr>
      <w:r w:rsidRPr="004C456E">
        <w:rPr>
          <w:sz w:val="28"/>
          <w:szCs w:val="28"/>
        </w:rPr>
        <w:t>2</w:t>
      </w:r>
      <w:r w:rsidR="00D16E71" w:rsidRPr="004C456E">
        <w:rPr>
          <w:sz w:val="28"/>
          <w:szCs w:val="28"/>
        </w:rPr>
        <w:t xml:space="preserve">) </w:t>
      </w:r>
      <w:r w:rsidR="00A83C93" w:rsidRPr="004C456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13D0BDBB" w14:textId="77777777" w:rsidR="00A83C93" w:rsidRPr="004C456E" w:rsidRDefault="00D07BEB" w:rsidP="00D07BEB">
      <w:pPr>
        <w:widowControl w:val="0"/>
        <w:tabs>
          <w:tab w:val="left" w:pos="851"/>
        </w:tabs>
        <w:ind w:firstLine="567"/>
        <w:jc w:val="both"/>
        <w:rPr>
          <w:sz w:val="28"/>
          <w:szCs w:val="28"/>
        </w:rPr>
      </w:pPr>
      <w:r w:rsidRPr="004C456E">
        <w:rPr>
          <w:sz w:val="28"/>
          <w:szCs w:val="28"/>
        </w:rPr>
        <w:t>3</w:t>
      </w:r>
      <w:r w:rsidR="00D16E71" w:rsidRPr="004C456E">
        <w:rPr>
          <w:sz w:val="28"/>
          <w:szCs w:val="28"/>
        </w:rPr>
        <w:t xml:space="preserve">) </w:t>
      </w:r>
      <w:r w:rsidR="00A83C93" w:rsidRPr="004C456E">
        <w:rPr>
          <w:sz w:val="28"/>
          <w:szCs w:val="28"/>
        </w:rPr>
        <w:t xml:space="preserve">возможность получения информации о ходе предоставления муниципальной услуги, в том числе </w:t>
      </w:r>
      <w:r w:rsidRPr="004C456E">
        <w:rPr>
          <w:sz w:val="28"/>
          <w:szCs w:val="28"/>
        </w:rPr>
        <w:t>с использованием порталов</w:t>
      </w:r>
      <w:r w:rsidR="00A83C93" w:rsidRPr="004C456E">
        <w:rPr>
          <w:sz w:val="28"/>
          <w:szCs w:val="28"/>
        </w:rPr>
        <w:t>;</w:t>
      </w:r>
    </w:p>
    <w:p w14:paraId="4A0B77FD" w14:textId="77777777" w:rsidR="00A83C93" w:rsidRPr="004C456E" w:rsidRDefault="00D07BEB" w:rsidP="00A83C93">
      <w:pPr>
        <w:ind w:firstLine="709"/>
        <w:jc w:val="both"/>
        <w:rPr>
          <w:sz w:val="28"/>
          <w:szCs w:val="28"/>
        </w:rPr>
      </w:pPr>
      <w:r w:rsidRPr="004C456E">
        <w:rPr>
          <w:sz w:val="28"/>
          <w:szCs w:val="28"/>
        </w:rPr>
        <w:t>4</w:t>
      </w:r>
      <w:r w:rsidR="00D16E71" w:rsidRPr="004C456E">
        <w:rPr>
          <w:sz w:val="28"/>
          <w:szCs w:val="28"/>
        </w:rPr>
        <w:t xml:space="preserve">) </w:t>
      </w:r>
      <w:r w:rsidR="00A83C93" w:rsidRPr="004C456E">
        <w:rPr>
          <w:sz w:val="28"/>
          <w:szCs w:val="28"/>
        </w:rPr>
        <w:t>установление должностных лиц, ответственных за предоставление муниципальной услуги;</w:t>
      </w:r>
    </w:p>
    <w:p w14:paraId="35070292" w14:textId="77777777" w:rsidR="00A83C93" w:rsidRPr="004C456E" w:rsidRDefault="00D07BEB" w:rsidP="00A83C93">
      <w:pPr>
        <w:ind w:firstLine="709"/>
        <w:jc w:val="both"/>
        <w:rPr>
          <w:sz w:val="28"/>
          <w:szCs w:val="28"/>
        </w:rPr>
      </w:pPr>
      <w:r w:rsidRPr="004C456E">
        <w:rPr>
          <w:sz w:val="28"/>
          <w:szCs w:val="28"/>
        </w:rPr>
        <w:t>5</w:t>
      </w:r>
      <w:r w:rsidR="00D16E71" w:rsidRPr="004C456E">
        <w:rPr>
          <w:sz w:val="28"/>
          <w:szCs w:val="28"/>
        </w:rPr>
        <w:t xml:space="preserve">) </w:t>
      </w:r>
      <w:r w:rsidR="00A83C93" w:rsidRPr="004C456E">
        <w:rPr>
          <w:sz w:val="28"/>
          <w:szCs w:val="28"/>
        </w:rPr>
        <w:t>установление и соблюдение требований к помещениям, в которых предоставляется услуга;</w:t>
      </w:r>
    </w:p>
    <w:p w14:paraId="68FA76D3" w14:textId="77777777" w:rsidR="00A83C93" w:rsidRPr="004C456E" w:rsidRDefault="00D07BEB" w:rsidP="00A83C93">
      <w:pPr>
        <w:ind w:firstLine="709"/>
        <w:jc w:val="both"/>
        <w:rPr>
          <w:sz w:val="28"/>
          <w:szCs w:val="28"/>
        </w:rPr>
      </w:pPr>
      <w:r w:rsidRPr="004C456E">
        <w:rPr>
          <w:sz w:val="28"/>
          <w:szCs w:val="28"/>
        </w:rPr>
        <w:t>6</w:t>
      </w:r>
      <w:r w:rsidR="00D16E71" w:rsidRPr="004C456E">
        <w:rPr>
          <w:sz w:val="28"/>
          <w:szCs w:val="28"/>
        </w:rPr>
        <w:t xml:space="preserve">) </w:t>
      </w:r>
      <w:r w:rsidR="00A83C93" w:rsidRPr="004C456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BAD6A0C" w14:textId="77777777" w:rsidR="00D07BEB" w:rsidRPr="004C456E" w:rsidRDefault="00D07BEB" w:rsidP="00D07BEB">
      <w:pPr>
        <w:widowControl w:val="0"/>
        <w:tabs>
          <w:tab w:val="left" w:pos="851"/>
        </w:tabs>
        <w:ind w:firstLine="567"/>
        <w:jc w:val="both"/>
        <w:rPr>
          <w:sz w:val="28"/>
          <w:szCs w:val="28"/>
        </w:rPr>
      </w:pPr>
      <w:r w:rsidRPr="004C456E">
        <w:rPr>
          <w:sz w:val="28"/>
          <w:szCs w:val="28"/>
        </w:rPr>
        <w:t>7</w:t>
      </w:r>
      <w:r w:rsidR="00D16E71" w:rsidRPr="004C456E">
        <w:rPr>
          <w:sz w:val="28"/>
          <w:szCs w:val="28"/>
        </w:rPr>
        <w:t xml:space="preserve">) </w:t>
      </w:r>
      <w:r w:rsidR="00A83C93" w:rsidRPr="004C456E">
        <w:rPr>
          <w:sz w:val="28"/>
          <w:szCs w:val="28"/>
        </w:rPr>
        <w:t xml:space="preserve">количество заявлений, принятых с использованием информационно-телекоммуникационной сети общего пользования, </w:t>
      </w:r>
      <w:r w:rsidRPr="004C456E">
        <w:rPr>
          <w:sz w:val="28"/>
          <w:szCs w:val="28"/>
        </w:rPr>
        <w:t>в том числе посредством порталов;</w:t>
      </w:r>
    </w:p>
    <w:p w14:paraId="76CA2FB0" w14:textId="77777777" w:rsidR="00D07BEB" w:rsidRPr="004C456E" w:rsidRDefault="00D07BEB" w:rsidP="00D07BEB">
      <w:pPr>
        <w:widowControl w:val="0"/>
        <w:ind w:firstLine="567"/>
        <w:jc w:val="both"/>
        <w:rPr>
          <w:sz w:val="28"/>
          <w:szCs w:val="28"/>
        </w:rPr>
      </w:pPr>
      <w:r w:rsidRPr="004C456E">
        <w:rPr>
          <w:sz w:val="28"/>
          <w:szCs w:val="28"/>
        </w:rPr>
        <w:t>8) оперативность и достоверность предоставляемой информации;</w:t>
      </w:r>
    </w:p>
    <w:p w14:paraId="45947157" w14:textId="77777777" w:rsidR="00D07BEB" w:rsidRPr="004C456E" w:rsidRDefault="00D07BEB" w:rsidP="00D07BEB">
      <w:pPr>
        <w:widowControl w:val="0"/>
        <w:ind w:firstLine="567"/>
        <w:jc w:val="both"/>
        <w:rPr>
          <w:sz w:val="28"/>
          <w:szCs w:val="28"/>
        </w:rPr>
      </w:pPr>
      <w:r w:rsidRPr="004C456E">
        <w:rPr>
          <w:sz w:val="28"/>
          <w:szCs w:val="28"/>
        </w:rPr>
        <w:t>9) отсутствие обоснованных жалоб;</w:t>
      </w:r>
    </w:p>
    <w:p w14:paraId="6ACD00ED" w14:textId="77777777" w:rsidR="00D07BEB" w:rsidRPr="004C456E" w:rsidRDefault="00D07BEB" w:rsidP="00D07BEB">
      <w:pPr>
        <w:widowControl w:val="0"/>
        <w:ind w:firstLine="567"/>
        <w:jc w:val="both"/>
        <w:rPr>
          <w:sz w:val="28"/>
          <w:szCs w:val="28"/>
        </w:rPr>
      </w:pPr>
      <w:r w:rsidRPr="004C456E">
        <w:rPr>
          <w:sz w:val="28"/>
          <w:szCs w:val="28"/>
        </w:rPr>
        <w:t>10) доступность информационных материалов.</w:t>
      </w:r>
    </w:p>
    <w:p w14:paraId="55A97AA2" w14:textId="77777777" w:rsidR="00F05763" w:rsidRPr="004C456E" w:rsidRDefault="00C17D68" w:rsidP="00F05763">
      <w:pPr>
        <w:spacing w:line="0" w:lineRule="atLeast"/>
        <w:ind w:firstLine="709"/>
        <w:jc w:val="both"/>
        <w:rPr>
          <w:sz w:val="28"/>
          <w:szCs w:val="28"/>
        </w:rPr>
      </w:pPr>
      <w:r w:rsidRPr="004C456E">
        <w:rPr>
          <w:sz w:val="28"/>
          <w:szCs w:val="28"/>
        </w:rPr>
        <w:t>2.17.2</w:t>
      </w:r>
      <w:r w:rsidR="00F05763" w:rsidRPr="004C456E">
        <w:rPr>
          <w:sz w:val="28"/>
          <w:szCs w:val="28"/>
        </w:rPr>
        <w:t xml:space="preserve">. </w:t>
      </w:r>
      <w:r w:rsidR="00916B42" w:rsidRPr="004C456E">
        <w:rPr>
          <w:sz w:val="28"/>
          <w:szCs w:val="28"/>
        </w:rPr>
        <w:t>Для получения муниципальной услуги заявитель</w:t>
      </w:r>
      <w:r w:rsidR="00EF4B87" w:rsidRPr="004C456E">
        <w:rPr>
          <w:sz w:val="28"/>
          <w:szCs w:val="28"/>
        </w:rPr>
        <w:t xml:space="preserve"> </w:t>
      </w:r>
      <w:r w:rsidR="00916B42" w:rsidRPr="004C456E">
        <w:rPr>
          <w:sz w:val="28"/>
          <w:szCs w:val="28"/>
        </w:rPr>
        <w:t>вправе обратит</w:t>
      </w:r>
      <w:r w:rsidR="004B2D13" w:rsidRPr="004C456E">
        <w:rPr>
          <w:sz w:val="28"/>
          <w:szCs w:val="28"/>
        </w:rPr>
        <w:t>ь</w:t>
      </w:r>
      <w:r w:rsidR="00916B42" w:rsidRPr="004C456E">
        <w:rPr>
          <w:sz w:val="28"/>
          <w:szCs w:val="28"/>
        </w:rPr>
        <w:t>ся в МФЦ</w:t>
      </w:r>
      <w:r w:rsidR="003F6B2B" w:rsidRPr="004C456E">
        <w:rPr>
          <w:sz w:val="28"/>
          <w:szCs w:val="28"/>
        </w:rPr>
        <w:t>, в пределах территории Краснодарского края,</w:t>
      </w:r>
      <w:r w:rsidR="00916B42" w:rsidRPr="004C456E">
        <w:rPr>
          <w:sz w:val="28"/>
          <w:szCs w:val="28"/>
        </w:rPr>
        <w:t xml:space="preserve"> в соответствии со с</w:t>
      </w:r>
      <w:r w:rsidR="00785EE9" w:rsidRPr="004C456E">
        <w:rPr>
          <w:sz w:val="28"/>
          <w:szCs w:val="28"/>
        </w:rPr>
        <w:t>татьей 15.1 Федерального закона</w:t>
      </w:r>
      <w:r w:rsidR="00842FB8" w:rsidRPr="004C456E">
        <w:rPr>
          <w:sz w:val="28"/>
          <w:szCs w:val="28"/>
        </w:rPr>
        <w:t xml:space="preserve"> </w:t>
      </w:r>
      <w:r w:rsidR="00916B42" w:rsidRPr="004C456E">
        <w:rPr>
          <w:sz w:val="28"/>
          <w:szCs w:val="28"/>
        </w:rPr>
        <w:t>№ 210-ФЗ</w:t>
      </w:r>
      <w:r w:rsidR="005B357D" w:rsidRPr="004C456E">
        <w:rPr>
          <w:sz w:val="28"/>
          <w:szCs w:val="28"/>
        </w:rPr>
        <w:t xml:space="preserve"> </w:t>
      </w:r>
      <w:r w:rsidR="00916B42" w:rsidRPr="004C456E">
        <w:rPr>
          <w:sz w:val="28"/>
          <w:szCs w:val="28"/>
        </w:rPr>
        <w:t xml:space="preserve">путем подачи комплексного запроса о предоставлении </w:t>
      </w:r>
      <w:r w:rsidR="007833E3" w:rsidRPr="004C456E">
        <w:rPr>
          <w:bCs/>
          <w:sz w:val="28"/>
          <w:szCs w:val="28"/>
        </w:rPr>
        <w:t>двух и более государственных и (или) муниципальных услуг</w:t>
      </w:r>
      <w:r w:rsidR="00F05763" w:rsidRPr="004C456E">
        <w:rPr>
          <w:sz w:val="28"/>
          <w:szCs w:val="28"/>
        </w:rPr>
        <w:t>.</w:t>
      </w:r>
    </w:p>
    <w:p w14:paraId="61D2807A" w14:textId="397CBC73" w:rsidR="00F26B4F" w:rsidRPr="004C456E" w:rsidRDefault="00F26B4F">
      <w:pPr>
        <w:rPr>
          <w:sz w:val="28"/>
          <w:szCs w:val="28"/>
        </w:rPr>
      </w:pPr>
      <w:r w:rsidRPr="004C456E">
        <w:rPr>
          <w:sz w:val="28"/>
          <w:szCs w:val="28"/>
        </w:rPr>
        <w:br w:type="page"/>
      </w:r>
    </w:p>
    <w:p w14:paraId="6397AA2D" w14:textId="1EA6FADD" w:rsidR="008243AE" w:rsidRPr="004C456E" w:rsidRDefault="00D45EAA" w:rsidP="008561CB">
      <w:pPr>
        <w:ind w:firstLine="709"/>
        <w:jc w:val="center"/>
        <w:rPr>
          <w:sz w:val="28"/>
          <w:szCs w:val="28"/>
          <w:shd w:val="clear" w:color="auto" w:fill="FFFFFF"/>
        </w:rPr>
      </w:pPr>
      <w:r w:rsidRPr="004C456E">
        <w:rPr>
          <w:sz w:val="28"/>
          <w:szCs w:val="28"/>
        </w:rPr>
        <w:lastRenderedPageBreak/>
        <w:t xml:space="preserve">Подраздел 2.18. </w:t>
      </w:r>
      <w:r w:rsidRPr="004C456E">
        <w:rPr>
          <w:sz w:val="28"/>
          <w:szCs w:val="28"/>
          <w:shd w:val="clear" w:color="auto" w:fill="FFFFFF"/>
        </w:rPr>
        <w:t>ПОКАЗАТЕЛИ</w:t>
      </w:r>
      <w:r w:rsidR="00915771" w:rsidRPr="004C456E">
        <w:rPr>
          <w:sz w:val="28"/>
          <w:szCs w:val="28"/>
          <w:shd w:val="clear" w:color="auto" w:fill="FFFFFF"/>
        </w:rPr>
        <w:t xml:space="preserve"> </w:t>
      </w:r>
      <w:r w:rsidRPr="004C456E">
        <w:rPr>
          <w:sz w:val="28"/>
          <w:szCs w:val="28"/>
          <w:shd w:val="clear" w:color="auto" w:fill="FFFFFF"/>
        </w:rPr>
        <w:t>ДОСТУПНОСТИ</w:t>
      </w:r>
      <w:r w:rsidR="00915771" w:rsidRPr="004C456E">
        <w:rPr>
          <w:sz w:val="28"/>
          <w:szCs w:val="28"/>
          <w:shd w:val="clear" w:color="auto" w:fill="FFFFFF"/>
        </w:rPr>
        <w:t xml:space="preserve"> </w:t>
      </w:r>
      <w:r w:rsidRPr="004C456E">
        <w:rPr>
          <w:sz w:val="28"/>
          <w:szCs w:val="28"/>
          <w:shd w:val="clear" w:color="auto" w:fill="FFFFFF"/>
        </w:rPr>
        <w:t>И КАЧЕСТВА</w:t>
      </w:r>
      <w:r w:rsidR="005B357D" w:rsidRPr="004C456E">
        <w:rPr>
          <w:sz w:val="28"/>
          <w:szCs w:val="28"/>
          <w:shd w:val="clear" w:color="auto" w:fill="FFFFFF"/>
        </w:rPr>
        <w:t xml:space="preserve"> </w:t>
      </w:r>
      <w:r w:rsidRPr="004C456E">
        <w:rPr>
          <w:sz w:val="28"/>
          <w:szCs w:val="28"/>
          <w:shd w:val="clear" w:color="auto" w:fill="FFFFFF"/>
        </w:rPr>
        <w:t>МУНИЦИПАЛЬНОЙ УСЛУГИ</w:t>
      </w:r>
      <w:r w:rsidR="00915771" w:rsidRPr="004C456E">
        <w:rPr>
          <w:sz w:val="28"/>
          <w:szCs w:val="28"/>
          <w:shd w:val="clear" w:color="auto" w:fill="FFFFFF"/>
        </w:rPr>
        <w:t xml:space="preserve">, </w:t>
      </w:r>
      <w:r w:rsidRPr="004C456E">
        <w:rPr>
          <w:sz w:val="28"/>
          <w:szCs w:val="28"/>
          <w:shd w:val="clear" w:color="auto" w:fill="FFFFFF"/>
        </w:rPr>
        <w:t>В ТОМ ЧИСЛЕ</w:t>
      </w:r>
      <w:r w:rsidR="00915771" w:rsidRPr="004C456E">
        <w:rPr>
          <w:sz w:val="28"/>
          <w:szCs w:val="28"/>
          <w:shd w:val="clear" w:color="auto" w:fill="FFFFFF"/>
        </w:rPr>
        <w:t xml:space="preserve"> </w:t>
      </w:r>
      <w:r w:rsidRPr="004C456E">
        <w:rPr>
          <w:sz w:val="28"/>
          <w:szCs w:val="28"/>
          <w:shd w:val="clear" w:color="auto" w:fill="FFFFFF"/>
        </w:rPr>
        <w:t>КОЛИЧЕСТВО ВЗАИМОДЕЙСТВИЙ</w:t>
      </w:r>
      <w:r w:rsidR="00915771" w:rsidRPr="004C456E">
        <w:rPr>
          <w:sz w:val="28"/>
          <w:szCs w:val="28"/>
          <w:shd w:val="clear" w:color="auto" w:fill="FFFFFF"/>
        </w:rPr>
        <w:t xml:space="preserve"> </w:t>
      </w:r>
      <w:r w:rsidRPr="004C456E">
        <w:rPr>
          <w:sz w:val="28"/>
          <w:szCs w:val="28"/>
          <w:shd w:val="clear" w:color="auto" w:fill="FFFFFF"/>
        </w:rPr>
        <w:t>ЗАЯВИТЕЛЯ С ДОЛЖНОСТНЫМИ</w:t>
      </w:r>
      <w:r w:rsidR="00915771" w:rsidRPr="004C456E">
        <w:rPr>
          <w:sz w:val="28"/>
          <w:szCs w:val="28"/>
          <w:shd w:val="clear" w:color="auto" w:fill="FFFFFF"/>
        </w:rPr>
        <w:t xml:space="preserve"> </w:t>
      </w:r>
      <w:r w:rsidRPr="004C456E">
        <w:rPr>
          <w:sz w:val="28"/>
          <w:szCs w:val="28"/>
          <w:shd w:val="clear" w:color="auto" w:fill="FFFFFF"/>
        </w:rPr>
        <w:t>ЛИЦАМИ ПРИ</w:t>
      </w:r>
      <w:r w:rsidR="00915771" w:rsidRPr="004C456E">
        <w:rPr>
          <w:sz w:val="28"/>
          <w:szCs w:val="28"/>
          <w:shd w:val="clear" w:color="auto" w:fill="FFFFFF"/>
        </w:rPr>
        <w:t xml:space="preserve"> </w:t>
      </w:r>
      <w:r w:rsidRPr="004C456E">
        <w:rPr>
          <w:sz w:val="28"/>
          <w:szCs w:val="28"/>
          <w:shd w:val="clear" w:color="auto" w:fill="FFFFFF"/>
        </w:rPr>
        <w:t>ПРЕДОСТАВЕНИИ МУНИЦИПАЛЬНОЙ УСЛУГИ</w:t>
      </w:r>
      <w:r w:rsidR="00915771" w:rsidRPr="004C456E">
        <w:rPr>
          <w:sz w:val="28"/>
          <w:szCs w:val="28"/>
          <w:shd w:val="clear" w:color="auto" w:fill="FFFFFF"/>
        </w:rPr>
        <w:t xml:space="preserve"> </w:t>
      </w:r>
      <w:r w:rsidRPr="004C456E">
        <w:rPr>
          <w:sz w:val="28"/>
          <w:szCs w:val="28"/>
          <w:shd w:val="clear" w:color="auto" w:fill="FFFFFF"/>
        </w:rPr>
        <w:t>И ИХ ПРОДОЛЖИТЕЛЬНОСТЬЮ</w:t>
      </w:r>
      <w:r w:rsidR="00915771" w:rsidRPr="004C456E">
        <w:rPr>
          <w:sz w:val="28"/>
          <w:szCs w:val="28"/>
          <w:shd w:val="clear" w:color="auto" w:fill="FFFFFF"/>
        </w:rPr>
        <w:t xml:space="preserve">, </w:t>
      </w:r>
      <w:r w:rsidRPr="004C456E">
        <w:rPr>
          <w:sz w:val="28"/>
          <w:szCs w:val="28"/>
          <w:shd w:val="clear" w:color="auto" w:fill="FFFFFF"/>
        </w:rPr>
        <w:t>ВОЗМОЖНОСТЬ ПОЛУЧЕНИЯ ИНФОРМАЦИИ</w:t>
      </w:r>
      <w:r w:rsidR="00915771" w:rsidRPr="004C456E">
        <w:rPr>
          <w:sz w:val="28"/>
          <w:szCs w:val="28"/>
          <w:shd w:val="clear" w:color="auto" w:fill="FFFFFF"/>
        </w:rPr>
        <w:t xml:space="preserve"> </w:t>
      </w:r>
      <w:r w:rsidRPr="004C456E">
        <w:rPr>
          <w:sz w:val="28"/>
          <w:szCs w:val="28"/>
          <w:shd w:val="clear" w:color="auto" w:fill="FFFFFF"/>
        </w:rPr>
        <w:t>О ХОДЕ ПРЕДОСТАВЛЕНИЯ МУНИЦИПАЛЬНОЙ УСЛУГИ</w:t>
      </w:r>
      <w:r w:rsidR="00915771" w:rsidRPr="004C456E">
        <w:rPr>
          <w:sz w:val="28"/>
          <w:szCs w:val="28"/>
          <w:shd w:val="clear" w:color="auto" w:fill="FFFFFF"/>
        </w:rPr>
        <w:t xml:space="preserve">, </w:t>
      </w:r>
      <w:r w:rsidRPr="004C456E">
        <w:rPr>
          <w:sz w:val="28"/>
          <w:szCs w:val="28"/>
          <w:shd w:val="clear" w:color="auto" w:fill="FFFFFF"/>
        </w:rPr>
        <w:t>В ТОМ ЧИСЛЕ С ИСПОЛЬЗОВАНИЕМ</w:t>
      </w:r>
      <w:r w:rsidR="00915771" w:rsidRPr="004C456E">
        <w:rPr>
          <w:sz w:val="28"/>
          <w:szCs w:val="28"/>
          <w:shd w:val="clear" w:color="auto" w:fill="FFFFFF"/>
        </w:rPr>
        <w:t xml:space="preserve"> </w:t>
      </w:r>
      <w:r w:rsidRPr="004C456E">
        <w:rPr>
          <w:sz w:val="28"/>
          <w:szCs w:val="28"/>
          <w:shd w:val="clear" w:color="auto" w:fill="FFFFFF"/>
        </w:rPr>
        <w:t>ИНФОРМАЦИОННО</w:t>
      </w:r>
      <w:r w:rsidR="00915771" w:rsidRPr="004C456E">
        <w:rPr>
          <w:sz w:val="28"/>
          <w:szCs w:val="28"/>
          <w:shd w:val="clear" w:color="auto" w:fill="FFFFFF"/>
        </w:rPr>
        <w:t>-</w:t>
      </w:r>
      <w:r w:rsidRPr="004C456E">
        <w:rPr>
          <w:sz w:val="28"/>
          <w:szCs w:val="28"/>
          <w:shd w:val="clear" w:color="auto" w:fill="FFFFFF"/>
        </w:rPr>
        <w:t>КОММУ</w:t>
      </w:r>
      <w:r w:rsidR="00BC27FF" w:rsidRPr="004C456E">
        <w:rPr>
          <w:sz w:val="28"/>
          <w:szCs w:val="28"/>
          <w:shd w:val="clear" w:color="auto" w:fill="FFFFFF"/>
        </w:rPr>
        <w:t>НИКА</w:t>
      </w:r>
      <w:r w:rsidRPr="004C456E">
        <w:rPr>
          <w:sz w:val="28"/>
          <w:szCs w:val="28"/>
          <w:shd w:val="clear" w:color="auto" w:fill="FFFFFF"/>
        </w:rPr>
        <w:t>ЦИОНЫХ</w:t>
      </w:r>
      <w:r w:rsidR="00915771" w:rsidRPr="004C456E">
        <w:rPr>
          <w:sz w:val="28"/>
          <w:szCs w:val="28"/>
          <w:shd w:val="clear" w:color="auto" w:fill="FFFFFF"/>
        </w:rPr>
        <w:t xml:space="preserve"> </w:t>
      </w:r>
      <w:r w:rsidRPr="004C456E">
        <w:rPr>
          <w:sz w:val="28"/>
          <w:szCs w:val="28"/>
          <w:shd w:val="clear" w:color="auto" w:fill="FFFFFF"/>
        </w:rPr>
        <w:t>ТЕХНОЛОГИЙ</w:t>
      </w:r>
      <w:r w:rsidR="00915771" w:rsidRPr="004C456E">
        <w:rPr>
          <w:sz w:val="28"/>
          <w:szCs w:val="28"/>
          <w:shd w:val="clear" w:color="auto" w:fill="FFFFFF"/>
        </w:rPr>
        <w:t xml:space="preserve">, </w:t>
      </w:r>
      <w:r w:rsidRPr="004C456E">
        <w:rPr>
          <w:sz w:val="28"/>
          <w:szCs w:val="28"/>
          <w:shd w:val="clear" w:color="auto" w:fill="FFFFFF"/>
        </w:rPr>
        <w:t>ВОЗМОЖНОСТЬ ЛИБО НЕВОЗМОЖДНОСТЬ</w:t>
      </w:r>
      <w:r w:rsidR="00915771" w:rsidRPr="004C456E">
        <w:rPr>
          <w:sz w:val="28"/>
          <w:szCs w:val="28"/>
          <w:shd w:val="clear" w:color="auto" w:fill="FFFFFF"/>
        </w:rPr>
        <w:t xml:space="preserve"> </w:t>
      </w:r>
      <w:r w:rsidRPr="004C456E">
        <w:rPr>
          <w:sz w:val="28"/>
          <w:szCs w:val="28"/>
          <w:shd w:val="clear" w:color="auto" w:fill="FFFFFF"/>
        </w:rPr>
        <w:t>ПОЛУЧЕНИЯ МУНИЦИПАЛЬНОЙ УСЛУГИ</w:t>
      </w:r>
      <w:r w:rsidR="00915771" w:rsidRPr="004C456E">
        <w:rPr>
          <w:sz w:val="28"/>
          <w:szCs w:val="28"/>
          <w:shd w:val="clear" w:color="auto" w:fill="FFFFFF"/>
        </w:rPr>
        <w:t xml:space="preserve"> </w:t>
      </w:r>
      <w:r w:rsidRPr="004C456E">
        <w:rPr>
          <w:sz w:val="28"/>
          <w:szCs w:val="28"/>
          <w:shd w:val="clear" w:color="auto" w:fill="FFFFFF"/>
        </w:rPr>
        <w:t>В МФЦ</w:t>
      </w:r>
      <w:r w:rsidR="00915771" w:rsidRPr="004C456E">
        <w:rPr>
          <w:sz w:val="28"/>
          <w:szCs w:val="28"/>
          <w:shd w:val="clear" w:color="auto" w:fill="FFFFFF"/>
        </w:rPr>
        <w:t xml:space="preserve"> </w:t>
      </w:r>
      <w:r w:rsidRPr="004C456E">
        <w:rPr>
          <w:sz w:val="28"/>
          <w:szCs w:val="28"/>
          <w:shd w:val="clear" w:color="auto" w:fill="FFFFFF"/>
        </w:rPr>
        <w:t>ПРЕДСТАВЛЕНИЯ</w:t>
      </w:r>
      <w:r w:rsidR="00915771" w:rsidRPr="004C456E">
        <w:rPr>
          <w:sz w:val="28"/>
          <w:szCs w:val="28"/>
          <w:shd w:val="clear" w:color="auto" w:fill="FFFFFF"/>
        </w:rPr>
        <w:t xml:space="preserve"> </w:t>
      </w:r>
      <w:r w:rsidRPr="004C456E">
        <w:rPr>
          <w:sz w:val="28"/>
          <w:szCs w:val="28"/>
          <w:shd w:val="clear" w:color="auto" w:fill="FFFFFF"/>
        </w:rPr>
        <w:t>МУНИЦИПАЛЬНЫХ УСЛУГ</w:t>
      </w:r>
      <w:r w:rsidR="00915771" w:rsidRPr="004C456E">
        <w:rPr>
          <w:sz w:val="28"/>
          <w:szCs w:val="28"/>
          <w:shd w:val="clear" w:color="auto" w:fill="FFFFFF"/>
        </w:rPr>
        <w:t xml:space="preserve"> (</w:t>
      </w:r>
      <w:r w:rsidRPr="004C456E">
        <w:rPr>
          <w:sz w:val="28"/>
          <w:szCs w:val="28"/>
          <w:shd w:val="clear" w:color="auto" w:fill="FFFFFF"/>
        </w:rPr>
        <w:t>В ТОМ ЧИСЛЕ В ПОЛНОМ ОБЪЕМЕ</w:t>
      </w:r>
      <w:r w:rsidR="00915771" w:rsidRPr="004C456E">
        <w:rPr>
          <w:sz w:val="28"/>
          <w:szCs w:val="28"/>
          <w:shd w:val="clear" w:color="auto" w:fill="FFFFFF"/>
        </w:rPr>
        <w:t xml:space="preserve">), </w:t>
      </w:r>
      <w:r w:rsidRPr="004C456E">
        <w:rPr>
          <w:sz w:val="28"/>
          <w:szCs w:val="28"/>
          <w:shd w:val="clear" w:color="auto" w:fill="FFFFFF"/>
        </w:rPr>
        <w:t>В ЛЮБОМ</w:t>
      </w:r>
      <w:r w:rsidR="00915771" w:rsidRPr="004C456E">
        <w:rPr>
          <w:sz w:val="28"/>
          <w:szCs w:val="28"/>
          <w:shd w:val="clear" w:color="auto" w:fill="FFFFFF"/>
        </w:rPr>
        <w:t xml:space="preserve"> </w:t>
      </w:r>
      <w:r w:rsidRPr="004C456E">
        <w:rPr>
          <w:sz w:val="28"/>
          <w:szCs w:val="28"/>
          <w:shd w:val="clear" w:color="auto" w:fill="FFFFFF"/>
        </w:rPr>
        <w:t>ТЕРРИТОРИАЛЬНОМ</w:t>
      </w:r>
      <w:r w:rsidR="00915771" w:rsidRPr="004C456E">
        <w:rPr>
          <w:sz w:val="28"/>
          <w:szCs w:val="28"/>
          <w:shd w:val="clear" w:color="auto" w:fill="FFFFFF"/>
        </w:rPr>
        <w:t xml:space="preserve"> </w:t>
      </w:r>
      <w:r w:rsidRPr="004C456E">
        <w:rPr>
          <w:sz w:val="28"/>
          <w:szCs w:val="28"/>
          <w:shd w:val="clear" w:color="auto" w:fill="FFFFFF"/>
        </w:rPr>
        <w:t>ПОДРАЗДЕЛЕНИИ</w:t>
      </w:r>
      <w:r w:rsidR="00915771" w:rsidRPr="004C456E">
        <w:rPr>
          <w:sz w:val="28"/>
          <w:szCs w:val="28"/>
          <w:shd w:val="clear" w:color="auto" w:fill="FFFFFF"/>
        </w:rPr>
        <w:t xml:space="preserve"> </w:t>
      </w:r>
      <w:r w:rsidRPr="004C456E">
        <w:rPr>
          <w:sz w:val="28"/>
          <w:szCs w:val="28"/>
          <w:shd w:val="clear" w:color="auto" w:fill="FFFFFF"/>
        </w:rPr>
        <w:t>ОРГАНА</w:t>
      </w:r>
      <w:r w:rsidR="00915771" w:rsidRPr="004C456E">
        <w:rPr>
          <w:sz w:val="28"/>
          <w:szCs w:val="28"/>
          <w:shd w:val="clear" w:color="auto" w:fill="FFFFFF"/>
        </w:rPr>
        <w:t xml:space="preserve">, </w:t>
      </w:r>
      <w:r w:rsidRPr="004C456E">
        <w:rPr>
          <w:sz w:val="28"/>
          <w:szCs w:val="28"/>
          <w:shd w:val="clear" w:color="auto" w:fill="FFFFFF"/>
        </w:rPr>
        <w:t>ПРЕДОСТАВЛЯЮЩЕГО МУНИЦИПАЛЬНУЮ УСЛУГУ</w:t>
      </w:r>
      <w:r w:rsidR="00915771" w:rsidRPr="004C456E">
        <w:rPr>
          <w:sz w:val="28"/>
          <w:szCs w:val="28"/>
          <w:shd w:val="clear" w:color="auto" w:fill="FFFFFF"/>
        </w:rPr>
        <w:t xml:space="preserve">, </w:t>
      </w:r>
      <w:r w:rsidRPr="004C456E">
        <w:rPr>
          <w:sz w:val="28"/>
          <w:szCs w:val="28"/>
          <w:shd w:val="clear" w:color="auto" w:fill="FFFFFF"/>
        </w:rPr>
        <w:t>ПО ВЫБОРУ ЗАЯВИТЕЛЯ</w:t>
      </w:r>
      <w:r w:rsidR="00915771" w:rsidRPr="004C456E">
        <w:rPr>
          <w:sz w:val="28"/>
          <w:szCs w:val="28"/>
          <w:shd w:val="clear" w:color="auto" w:fill="FFFFFF"/>
        </w:rPr>
        <w:t xml:space="preserve"> (</w:t>
      </w:r>
      <w:r w:rsidRPr="004C456E">
        <w:rPr>
          <w:sz w:val="28"/>
          <w:szCs w:val="28"/>
          <w:shd w:val="clear" w:color="auto" w:fill="FFFFFF"/>
        </w:rPr>
        <w:t>ЭК</w:t>
      </w:r>
      <w:r w:rsidR="00106553" w:rsidRPr="004C456E">
        <w:rPr>
          <w:sz w:val="28"/>
          <w:szCs w:val="28"/>
          <w:shd w:val="clear" w:color="auto" w:fill="FFFFFF"/>
        </w:rPr>
        <w:t>С</w:t>
      </w:r>
      <w:r w:rsidRPr="004C456E">
        <w:rPr>
          <w:sz w:val="28"/>
          <w:szCs w:val="28"/>
          <w:shd w:val="clear" w:color="auto" w:fill="FFFFFF"/>
        </w:rPr>
        <w:t>ТЕРРИТОРИАЛЬНЫЙ ПРИНЦИП</w:t>
      </w:r>
      <w:r w:rsidR="00915771" w:rsidRPr="004C456E">
        <w:rPr>
          <w:sz w:val="28"/>
          <w:szCs w:val="28"/>
          <w:shd w:val="clear" w:color="auto" w:fill="FFFFFF"/>
        </w:rPr>
        <w:t xml:space="preserve">), </w:t>
      </w:r>
      <w:r w:rsidRPr="004C456E">
        <w:rPr>
          <w:sz w:val="28"/>
          <w:szCs w:val="28"/>
          <w:shd w:val="clear" w:color="auto" w:fill="FFFFFF"/>
        </w:rPr>
        <w:t>ПОСРЕДСТВОМ</w:t>
      </w:r>
      <w:r w:rsidR="00915771" w:rsidRPr="004C456E">
        <w:rPr>
          <w:sz w:val="28"/>
          <w:szCs w:val="28"/>
          <w:shd w:val="clear" w:color="auto" w:fill="FFFFFF"/>
        </w:rPr>
        <w:t xml:space="preserve"> </w:t>
      </w:r>
      <w:r w:rsidRPr="004C456E">
        <w:rPr>
          <w:sz w:val="28"/>
          <w:szCs w:val="28"/>
          <w:shd w:val="clear" w:color="auto" w:fill="FFFFFF"/>
        </w:rPr>
        <w:t>ЗАПРОСА</w:t>
      </w:r>
      <w:r w:rsidR="00915771" w:rsidRPr="004C456E">
        <w:rPr>
          <w:sz w:val="28"/>
          <w:szCs w:val="28"/>
          <w:shd w:val="clear" w:color="auto" w:fill="FFFFFF"/>
        </w:rPr>
        <w:t xml:space="preserve"> </w:t>
      </w:r>
      <w:r w:rsidR="008561CB" w:rsidRPr="004C456E">
        <w:rPr>
          <w:sz w:val="28"/>
          <w:szCs w:val="28"/>
          <w:shd w:val="clear" w:color="auto" w:fill="FFFFFF"/>
        </w:rPr>
        <w:t>О ПРЕДОСТАВЛЕНИИ НЕСКОЛЬК</w:t>
      </w:r>
      <w:r w:rsidR="00F94B6E" w:rsidRPr="004C456E">
        <w:rPr>
          <w:sz w:val="28"/>
          <w:szCs w:val="28"/>
          <w:shd w:val="clear" w:color="auto" w:fill="FFFFFF"/>
        </w:rPr>
        <w:t>ИХ</w:t>
      </w:r>
      <w:r w:rsidR="005B357D" w:rsidRPr="004C456E">
        <w:rPr>
          <w:sz w:val="28"/>
          <w:szCs w:val="28"/>
          <w:shd w:val="clear" w:color="auto" w:fill="FFFFFF"/>
        </w:rPr>
        <w:t xml:space="preserve"> </w:t>
      </w:r>
      <w:r w:rsidR="008561CB" w:rsidRPr="004C456E">
        <w:rPr>
          <w:sz w:val="28"/>
          <w:szCs w:val="28"/>
          <w:shd w:val="clear" w:color="auto" w:fill="FFFFFF"/>
        </w:rPr>
        <w:t>МУНИЦИПАЛЬНЫХ УСЛУГ</w:t>
      </w:r>
      <w:r w:rsidR="00915771" w:rsidRPr="004C456E">
        <w:rPr>
          <w:sz w:val="28"/>
          <w:szCs w:val="28"/>
          <w:shd w:val="clear" w:color="auto" w:fill="FFFFFF"/>
        </w:rPr>
        <w:t xml:space="preserve"> </w:t>
      </w:r>
      <w:r w:rsidR="008561CB" w:rsidRPr="004C456E">
        <w:rPr>
          <w:sz w:val="28"/>
          <w:szCs w:val="28"/>
          <w:shd w:val="clear" w:color="auto" w:fill="FFFFFF"/>
        </w:rPr>
        <w:t>В МФЦ</w:t>
      </w:r>
      <w:r w:rsidR="00915771" w:rsidRPr="004C456E">
        <w:rPr>
          <w:sz w:val="28"/>
          <w:szCs w:val="28"/>
          <w:shd w:val="clear" w:color="auto" w:fill="FFFFFF"/>
        </w:rPr>
        <w:t xml:space="preserve"> </w:t>
      </w:r>
      <w:r w:rsidR="008561CB" w:rsidRPr="004C456E">
        <w:rPr>
          <w:sz w:val="28"/>
          <w:szCs w:val="28"/>
          <w:shd w:val="clear" w:color="auto" w:fill="FFFFFF"/>
        </w:rPr>
        <w:t>ПРЕДОСТАВЛЕНИЯ МУНИЦИПАЛЬНЫХ</w:t>
      </w:r>
      <w:r w:rsidR="00915771" w:rsidRPr="004C456E">
        <w:rPr>
          <w:sz w:val="28"/>
          <w:szCs w:val="28"/>
          <w:shd w:val="clear" w:color="auto" w:fill="FFFFFF"/>
        </w:rPr>
        <w:t xml:space="preserve"> </w:t>
      </w:r>
      <w:r w:rsidR="008561CB" w:rsidRPr="004C456E">
        <w:rPr>
          <w:sz w:val="28"/>
          <w:szCs w:val="28"/>
          <w:shd w:val="clear" w:color="auto" w:fill="FFFFFF"/>
        </w:rPr>
        <w:t>УСЛУГ</w:t>
      </w:r>
      <w:r w:rsidR="00915771" w:rsidRPr="004C456E">
        <w:rPr>
          <w:sz w:val="28"/>
          <w:szCs w:val="28"/>
          <w:shd w:val="clear" w:color="auto" w:fill="FFFFFF"/>
        </w:rPr>
        <w:t xml:space="preserve">, </w:t>
      </w:r>
      <w:r w:rsidR="008561CB" w:rsidRPr="004C456E">
        <w:rPr>
          <w:sz w:val="28"/>
          <w:szCs w:val="28"/>
          <w:shd w:val="clear" w:color="auto" w:fill="FFFFFF"/>
        </w:rPr>
        <w:t>ПРЕДУСМОТРЕННОГО</w:t>
      </w:r>
      <w:r w:rsidR="00915771" w:rsidRPr="004C456E">
        <w:rPr>
          <w:sz w:val="28"/>
          <w:szCs w:val="28"/>
          <w:shd w:val="clear" w:color="auto" w:fill="FFFFFF"/>
        </w:rPr>
        <w:t xml:space="preserve"> </w:t>
      </w:r>
      <w:r w:rsidR="008561CB" w:rsidRPr="004C456E">
        <w:rPr>
          <w:sz w:val="28"/>
          <w:szCs w:val="28"/>
          <w:shd w:val="clear" w:color="auto" w:fill="FFFFFF"/>
        </w:rPr>
        <w:t xml:space="preserve">СТАТЬЕЙ </w:t>
      </w:r>
      <w:r w:rsidR="00915771" w:rsidRPr="004C456E">
        <w:rPr>
          <w:sz w:val="28"/>
          <w:szCs w:val="28"/>
          <w:shd w:val="clear" w:color="auto" w:fill="FFFFFF"/>
        </w:rPr>
        <w:t>15.1</w:t>
      </w:r>
      <w:r w:rsidR="005D1A2E" w:rsidRPr="004C456E">
        <w:rPr>
          <w:sz w:val="28"/>
          <w:szCs w:val="28"/>
          <w:shd w:val="clear" w:color="auto" w:fill="FFFFFF"/>
        </w:rPr>
        <w:t xml:space="preserve"> ФЕДЕРАЛЬНОГО ЗАКОНА</w:t>
      </w:r>
      <w:r w:rsidR="00915771" w:rsidRPr="004C456E">
        <w:rPr>
          <w:sz w:val="28"/>
          <w:szCs w:val="28"/>
          <w:shd w:val="clear" w:color="auto" w:fill="FFFFFF"/>
        </w:rPr>
        <w:t xml:space="preserve"> </w:t>
      </w:r>
      <w:r w:rsidR="00D62A6A" w:rsidRPr="004C456E">
        <w:rPr>
          <w:sz w:val="28"/>
          <w:szCs w:val="28"/>
        </w:rPr>
        <w:t xml:space="preserve">от 27 </w:t>
      </w:r>
      <w:r w:rsidR="008561CB" w:rsidRPr="004C456E">
        <w:rPr>
          <w:sz w:val="28"/>
          <w:szCs w:val="28"/>
        </w:rPr>
        <w:t>ИЮЛЯ</w:t>
      </w:r>
      <w:r w:rsidR="005B357D" w:rsidRPr="004C456E">
        <w:rPr>
          <w:sz w:val="28"/>
          <w:szCs w:val="28"/>
        </w:rPr>
        <w:t xml:space="preserve"> </w:t>
      </w:r>
      <w:r w:rsidR="00D62A6A" w:rsidRPr="004C456E">
        <w:rPr>
          <w:sz w:val="28"/>
          <w:szCs w:val="28"/>
        </w:rPr>
        <w:t>2010</w:t>
      </w:r>
      <w:r w:rsidR="005B357D" w:rsidRPr="004C456E">
        <w:rPr>
          <w:sz w:val="28"/>
          <w:szCs w:val="28"/>
        </w:rPr>
        <w:t xml:space="preserve"> </w:t>
      </w:r>
      <w:r w:rsidR="008561CB" w:rsidRPr="004C456E">
        <w:rPr>
          <w:sz w:val="28"/>
          <w:szCs w:val="28"/>
        </w:rPr>
        <w:t>ГОДА</w:t>
      </w:r>
      <w:r w:rsidR="005B357D" w:rsidRPr="004C456E">
        <w:rPr>
          <w:sz w:val="28"/>
          <w:szCs w:val="28"/>
        </w:rPr>
        <w:t xml:space="preserve"> </w:t>
      </w:r>
      <w:r w:rsidR="00D62A6A" w:rsidRPr="004C456E">
        <w:rPr>
          <w:sz w:val="28"/>
          <w:szCs w:val="28"/>
        </w:rPr>
        <w:t>№ 210-ФЗ</w:t>
      </w:r>
      <w:r w:rsidR="005B357D" w:rsidRPr="004C456E">
        <w:rPr>
          <w:sz w:val="28"/>
          <w:szCs w:val="28"/>
        </w:rPr>
        <w:t xml:space="preserve"> </w:t>
      </w:r>
      <w:r w:rsidR="00D62A6A" w:rsidRPr="004C456E">
        <w:rPr>
          <w:sz w:val="28"/>
          <w:szCs w:val="28"/>
        </w:rPr>
        <w:t>«</w:t>
      </w:r>
      <w:r w:rsidR="008561CB" w:rsidRPr="004C456E">
        <w:rPr>
          <w:sz w:val="28"/>
          <w:szCs w:val="28"/>
        </w:rPr>
        <w:t>ОБ</w:t>
      </w:r>
      <w:r w:rsidR="00D62A6A" w:rsidRPr="004C456E">
        <w:rPr>
          <w:sz w:val="28"/>
          <w:szCs w:val="28"/>
        </w:rPr>
        <w:t xml:space="preserve"> </w:t>
      </w:r>
      <w:r w:rsidR="008561CB" w:rsidRPr="004C456E">
        <w:rPr>
          <w:sz w:val="28"/>
          <w:szCs w:val="28"/>
        </w:rPr>
        <w:t>ОРГАНИЗАЦИИ</w:t>
      </w:r>
      <w:r w:rsidR="005B357D" w:rsidRPr="004C456E">
        <w:rPr>
          <w:sz w:val="28"/>
          <w:szCs w:val="28"/>
        </w:rPr>
        <w:t xml:space="preserve"> </w:t>
      </w:r>
      <w:r w:rsidR="008561CB" w:rsidRPr="004C456E">
        <w:rPr>
          <w:sz w:val="28"/>
          <w:szCs w:val="28"/>
        </w:rPr>
        <w:t>ПРЕДОСТАВЛЕНИЯ ГОСУДАРСТВЕННЫХ И МУНИЦИПАЛЬНЫХ УСЛУГ</w:t>
      </w:r>
      <w:r w:rsidR="00D62A6A" w:rsidRPr="004C456E">
        <w:rPr>
          <w:sz w:val="28"/>
          <w:szCs w:val="28"/>
        </w:rPr>
        <w:t>»</w:t>
      </w:r>
      <w:r w:rsidR="00AE796E" w:rsidRPr="004C456E">
        <w:rPr>
          <w:sz w:val="28"/>
          <w:szCs w:val="28"/>
          <w:shd w:val="clear" w:color="auto" w:fill="FFFFFF"/>
        </w:rPr>
        <w:t xml:space="preserve"> </w:t>
      </w:r>
      <w:r w:rsidR="00915771" w:rsidRPr="004C456E">
        <w:rPr>
          <w:sz w:val="28"/>
          <w:szCs w:val="28"/>
          <w:shd w:val="clear" w:color="auto" w:fill="FFFFFF"/>
        </w:rPr>
        <w:t>(</w:t>
      </w:r>
      <w:r w:rsidR="008561CB" w:rsidRPr="004C456E">
        <w:rPr>
          <w:sz w:val="28"/>
          <w:szCs w:val="28"/>
          <w:shd w:val="clear" w:color="auto" w:fill="FFFFFF"/>
        </w:rPr>
        <w:t>ДАЛЕЕ</w:t>
      </w:r>
      <w:r w:rsidR="00915771" w:rsidRPr="004C456E">
        <w:rPr>
          <w:sz w:val="28"/>
          <w:szCs w:val="28"/>
          <w:shd w:val="clear" w:color="auto" w:fill="FFFFFF"/>
        </w:rPr>
        <w:t xml:space="preserve"> </w:t>
      </w:r>
      <w:r w:rsidR="008561CB" w:rsidRPr="004C456E">
        <w:rPr>
          <w:sz w:val="28"/>
          <w:szCs w:val="28"/>
          <w:shd w:val="clear" w:color="auto" w:fill="FFFFFF"/>
        </w:rPr>
        <w:t>–</w:t>
      </w:r>
      <w:r w:rsidR="00915771" w:rsidRPr="004C456E">
        <w:rPr>
          <w:sz w:val="28"/>
          <w:szCs w:val="28"/>
          <w:shd w:val="clear" w:color="auto" w:fill="FFFFFF"/>
        </w:rPr>
        <w:t xml:space="preserve"> </w:t>
      </w:r>
      <w:r w:rsidR="008561CB" w:rsidRPr="004C456E">
        <w:rPr>
          <w:sz w:val="28"/>
          <w:szCs w:val="28"/>
          <w:shd w:val="clear" w:color="auto" w:fill="FFFFFF"/>
        </w:rPr>
        <w:t>КОМПЛЕКСНЫЙ ЗАПРОС</w:t>
      </w:r>
      <w:r w:rsidR="00915771" w:rsidRPr="004C456E">
        <w:rPr>
          <w:sz w:val="28"/>
          <w:szCs w:val="28"/>
          <w:shd w:val="clear" w:color="auto" w:fill="FFFFFF"/>
        </w:rPr>
        <w:t>).</w:t>
      </w:r>
    </w:p>
    <w:p w14:paraId="4C6862BA" w14:textId="77777777" w:rsidR="00514B9D" w:rsidRPr="004C456E" w:rsidRDefault="00514B9D" w:rsidP="00D62A6A">
      <w:pPr>
        <w:ind w:firstLine="709"/>
        <w:jc w:val="both"/>
        <w:rPr>
          <w:sz w:val="28"/>
          <w:szCs w:val="28"/>
          <w:shd w:val="clear" w:color="auto" w:fill="FFFFFF"/>
        </w:rPr>
      </w:pPr>
    </w:p>
    <w:p w14:paraId="5BA0665D" w14:textId="77777777" w:rsidR="007F787E" w:rsidRPr="004C456E" w:rsidRDefault="00D60DD2" w:rsidP="007F787E">
      <w:pPr>
        <w:spacing w:line="0" w:lineRule="atLeast"/>
        <w:ind w:firstLine="709"/>
        <w:jc w:val="both"/>
        <w:rPr>
          <w:sz w:val="28"/>
          <w:szCs w:val="28"/>
        </w:rPr>
      </w:pPr>
      <w:r w:rsidRPr="004C456E">
        <w:rPr>
          <w:sz w:val="28"/>
          <w:szCs w:val="28"/>
        </w:rPr>
        <w:t>2.18.</w:t>
      </w:r>
      <w:r w:rsidR="00514B9D" w:rsidRPr="004C456E">
        <w:rPr>
          <w:sz w:val="28"/>
          <w:szCs w:val="28"/>
        </w:rPr>
        <w:t>1.</w:t>
      </w:r>
      <w:r w:rsidR="00F1024E" w:rsidRPr="004C456E">
        <w:rPr>
          <w:sz w:val="28"/>
          <w:szCs w:val="28"/>
        </w:rPr>
        <w:t xml:space="preserve"> Заявителю</w:t>
      </w:r>
      <w:r w:rsidR="007F787E" w:rsidRPr="004C456E">
        <w:rPr>
          <w:sz w:val="28"/>
          <w:szCs w:val="28"/>
        </w:rPr>
        <w:t xml:space="preserve"> обеспечивается возможность предоставления нескольких муниципальных услуг в МФЦ, в соответствии со статьей 15.1 Федерального закона</w:t>
      </w:r>
      <w:r w:rsidR="00F1024E" w:rsidRPr="004C456E">
        <w:rPr>
          <w:sz w:val="28"/>
          <w:szCs w:val="28"/>
        </w:rPr>
        <w:t xml:space="preserve"> </w:t>
      </w:r>
      <w:r w:rsidR="007F787E" w:rsidRPr="004C456E">
        <w:rPr>
          <w:iCs/>
          <w:sz w:val="28"/>
          <w:szCs w:val="28"/>
        </w:rPr>
        <w:t xml:space="preserve">№ 210-ФЗ </w:t>
      </w:r>
      <w:r w:rsidR="007F787E" w:rsidRPr="004C456E">
        <w:rPr>
          <w:sz w:val="28"/>
          <w:szCs w:val="28"/>
        </w:rPr>
        <w:t>раздела «Стандарт предоставления государственной (муниципальной) услуги» (далее – комплексный запрос).</w:t>
      </w:r>
    </w:p>
    <w:p w14:paraId="3383F419" w14:textId="77777777" w:rsidR="007F787E" w:rsidRPr="004C456E" w:rsidRDefault="007F787E" w:rsidP="007F787E">
      <w:pPr>
        <w:spacing w:line="0" w:lineRule="atLeast"/>
        <w:ind w:firstLine="709"/>
        <w:jc w:val="both"/>
        <w:rPr>
          <w:sz w:val="28"/>
          <w:szCs w:val="28"/>
        </w:rPr>
      </w:pPr>
      <w:r w:rsidRPr="004C456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83835A7" w14:textId="77777777" w:rsidR="007F787E" w:rsidRPr="004C456E" w:rsidRDefault="007F787E" w:rsidP="007F787E">
      <w:pPr>
        <w:spacing w:line="0" w:lineRule="atLeast"/>
        <w:ind w:firstLine="709"/>
        <w:jc w:val="both"/>
        <w:rPr>
          <w:sz w:val="28"/>
          <w:szCs w:val="28"/>
        </w:rPr>
      </w:pPr>
      <w:r w:rsidRPr="004C456E">
        <w:rPr>
          <w:sz w:val="28"/>
          <w:szCs w:val="28"/>
        </w:rPr>
        <w:t xml:space="preserve">Заявления, составленные на основании комплексного запроса, </w:t>
      </w:r>
      <w:r w:rsidRPr="004C456E">
        <w:rPr>
          <w:sz w:val="28"/>
          <w:szCs w:val="28"/>
        </w:rPr>
        <w:br/>
        <w:t>и документы, необходимые для предоставления муници</w:t>
      </w:r>
      <w:r w:rsidR="001715B3" w:rsidRPr="004C456E">
        <w:rPr>
          <w:sz w:val="28"/>
          <w:szCs w:val="28"/>
        </w:rPr>
        <w:t>пальной</w:t>
      </w:r>
      <w:r w:rsidR="0098354D" w:rsidRPr="004C456E">
        <w:rPr>
          <w:sz w:val="28"/>
          <w:szCs w:val="28"/>
        </w:rPr>
        <w:t xml:space="preserve"> услуги, направляются в У</w:t>
      </w:r>
      <w:r w:rsidRPr="004C456E">
        <w:rPr>
          <w:sz w:val="28"/>
          <w:szCs w:val="28"/>
        </w:rPr>
        <w:t>полномоченный орган</w:t>
      </w:r>
      <w:r w:rsidRPr="004C456E">
        <w:rPr>
          <w:i/>
          <w:sz w:val="28"/>
          <w:szCs w:val="28"/>
        </w:rPr>
        <w:t xml:space="preserve"> </w:t>
      </w:r>
      <w:r w:rsidRPr="004C456E">
        <w:rPr>
          <w:sz w:val="28"/>
          <w:szCs w:val="28"/>
        </w:rPr>
        <w:t>с приложением копии комплексного запроса, заверенной МФЦ.</w:t>
      </w:r>
    </w:p>
    <w:p w14:paraId="4F6F27F3" w14:textId="77777777" w:rsidR="00067C3E" w:rsidRPr="004C456E" w:rsidRDefault="007F787E" w:rsidP="007F787E">
      <w:pPr>
        <w:spacing w:line="0" w:lineRule="atLeast"/>
        <w:ind w:firstLine="709"/>
        <w:jc w:val="both"/>
        <w:rPr>
          <w:sz w:val="28"/>
          <w:szCs w:val="28"/>
        </w:rPr>
      </w:pPr>
      <w:r w:rsidRPr="004C456E">
        <w:rPr>
          <w:sz w:val="28"/>
          <w:szCs w:val="28"/>
        </w:rPr>
        <w:t xml:space="preserve">Направление МФЦ заявлений, а также указанных в части 4 статьи 15.1 статьи Федерального закона </w:t>
      </w:r>
      <w:r w:rsidRPr="004C456E">
        <w:rPr>
          <w:iCs/>
          <w:sz w:val="28"/>
          <w:szCs w:val="28"/>
        </w:rPr>
        <w:t xml:space="preserve">№ 210-ФЗ </w:t>
      </w:r>
      <w:r w:rsidR="001715B3" w:rsidRPr="004C456E">
        <w:rPr>
          <w:sz w:val="28"/>
          <w:szCs w:val="28"/>
        </w:rPr>
        <w:t>документов в у</w:t>
      </w:r>
      <w:r w:rsidRPr="004C456E">
        <w:rPr>
          <w:sz w:val="28"/>
          <w:szCs w:val="28"/>
        </w:rPr>
        <w:t>полномоченный орган, осуществляется не позднее одного рабочего дня, следующего за днем получения комплексного запроса</w:t>
      </w:r>
      <w:r w:rsidR="00067C3E" w:rsidRPr="004C456E">
        <w:rPr>
          <w:sz w:val="28"/>
          <w:szCs w:val="28"/>
        </w:rPr>
        <w:t>.</w:t>
      </w:r>
      <w:r w:rsidR="003A3697" w:rsidRPr="004C456E">
        <w:rPr>
          <w:sz w:val="28"/>
          <w:szCs w:val="28"/>
        </w:rPr>
        <w:t xml:space="preserve"> </w:t>
      </w:r>
    </w:p>
    <w:p w14:paraId="765C7EC6" w14:textId="77777777" w:rsidR="007F787E" w:rsidRPr="004C456E" w:rsidRDefault="00067C3E" w:rsidP="007F787E">
      <w:pPr>
        <w:spacing w:line="0" w:lineRule="atLeast"/>
        <w:ind w:firstLine="709"/>
        <w:jc w:val="both"/>
        <w:rPr>
          <w:sz w:val="28"/>
          <w:szCs w:val="28"/>
        </w:rPr>
      </w:pPr>
      <w:r w:rsidRPr="004C456E">
        <w:rPr>
          <w:sz w:val="28"/>
          <w:szCs w:val="28"/>
        </w:rPr>
        <w:t xml:space="preserve">Направление </w:t>
      </w:r>
      <w:r w:rsidR="008762B8" w:rsidRPr="004C456E">
        <w:rPr>
          <w:sz w:val="28"/>
          <w:szCs w:val="28"/>
        </w:rPr>
        <w:t xml:space="preserve">МФЦ </w:t>
      </w:r>
      <w:r w:rsidRPr="004C456E">
        <w:rPr>
          <w:sz w:val="28"/>
          <w:szCs w:val="28"/>
        </w:rPr>
        <w:t xml:space="preserve">заявлений </w:t>
      </w:r>
      <w:r w:rsidR="003A3697" w:rsidRPr="004C456E">
        <w:rPr>
          <w:sz w:val="28"/>
          <w:szCs w:val="28"/>
        </w:rPr>
        <w:t>на территории Краснодарского края</w:t>
      </w:r>
      <w:r w:rsidRPr="004C456E">
        <w:rPr>
          <w:sz w:val="28"/>
          <w:szCs w:val="28"/>
        </w:rPr>
        <w:t xml:space="preserve"> осуществляется</w:t>
      </w:r>
      <w:r w:rsidR="003A3697" w:rsidRPr="004C456E">
        <w:rPr>
          <w:sz w:val="28"/>
          <w:szCs w:val="28"/>
        </w:rPr>
        <w:t xml:space="preserve"> с учетом особенностей, установленных статьей 6.2 </w:t>
      </w:r>
      <w:r w:rsidR="003A3697" w:rsidRPr="004C456E">
        <w:rPr>
          <w:sz w:val="28"/>
          <w:szCs w:val="28"/>
          <w:shd w:val="clear" w:color="auto" w:fill="FFFFFF"/>
        </w:rPr>
        <w:t xml:space="preserve">Закона Краснодарского края от 2 марта 2012 г. № 2446-КЗ </w:t>
      </w:r>
      <w:r w:rsidR="00360548" w:rsidRPr="004C456E">
        <w:rPr>
          <w:sz w:val="28"/>
          <w:szCs w:val="28"/>
          <w:shd w:val="clear" w:color="auto" w:fill="FFFFFF"/>
        </w:rPr>
        <w:t>«</w:t>
      </w:r>
      <w:r w:rsidR="003A3697" w:rsidRPr="004C456E">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4C456E">
        <w:rPr>
          <w:sz w:val="28"/>
          <w:szCs w:val="28"/>
          <w:shd w:val="clear" w:color="auto" w:fill="FFFFFF"/>
        </w:rPr>
        <w:t>»</w:t>
      </w:r>
      <w:r w:rsidR="007F787E" w:rsidRPr="004C456E">
        <w:rPr>
          <w:sz w:val="28"/>
          <w:szCs w:val="28"/>
        </w:rPr>
        <w:t>.</w:t>
      </w:r>
    </w:p>
    <w:p w14:paraId="5578688A" w14:textId="77777777" w:rsidR="00514B9D" w:rsidRPr="004C456E" w:rsidRDefault="00514B9D" w:rsidP="00514B9D">
      <w:pPr>
        <w:shd w:val="clear" w:color="auto" w:fill="FFFFFF"/>
        <w:spacing w:line="332" w:lineRule="atLeast"/>
        <w:ind w:firstLine="540"/>
        <w:jc w:val="both"/>
        <w:rPr>
          <w:sz w:val="28"/>
          <w:szCs w:val="28"/>
        </w:rPr>
      </w:pPr>
      <w:r w:rsidRPr="004C456E">
        <w:rPr>
          <w:sz w:val="28"/>
          <w:szCs w:val="28"/>
        </w:rPr>
        <w:t xml:space="preserve">В этом случае </w:t>
      </w:r>
      <w:r w:rsidR="00D60DD2" w:rsidRPr="004C456E">
        <w:rPr>
          <w:sz w:val="28"/>
          <w:szCs w:val="28"/>
        </w:rPr>
        <w:t>МФЦ</w:t>
      </w:r>
      <w:r w:rsidRPr="004C456E">
        <w:rPr>
          <w:sz w:val="28"/>
          <w:szCs w:val="28"/>
        </w:rPr>
        <w:t xml:space="preserve"> для о</w:t>
      </w:r>
      <w:r w:rsidR="00D60DD2" w:rsidRPr="004C456E">
        <w:rPr>
          <w:sz w:val="28"/>
          <w:szCs w:val="28"/>
        </w:rPr>
        <w:t>беспечения получения заявителем</w:t>
      </w:r>
      <w:r w:rsidRPr="004C456E">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4C456E">
        <w:rPr>
          <w:sz w:val="28"/>
          <w:szCs w:val="28"/>
        </w:rPr>
        <w:t>услуги, заявления, подписанные у</w:t>
      </w:r>
      <w:r w:rsidRPr="004C456E">
        <w:rPr>
          <w:sz w:val="28"/>
          <w:szCs w:val="28"/>
        </w:rPr>
        <w:t xml:space="preserve">полномоченным работником </w:t>
      </w:r>
      <w:r w:rsidR="00D60DD2" w:rsidRPr="004C456E">
        <w:rPr>
          <w:sz w:val="28"/>
          <w:szCs w:val="28"/>
        </w:rPr>
        <w:t>МФЦ</w:t>
      </w:r>
      <w:r w:rsidRPr="004C456E">
        <w:rPr>
          <w:sz w:val="28"/>
          <w:szCs w:val="28"/>
        </w:rPr>
        <w:t xml:space="preserve"> и скрепленные печатью </w:t>
      </w:r>
      <w:r w:rsidR="00D60DD2" w:rsidRPr="004C456E">
        <w:rPr>
          <w:sz w:val="28"/>
          <w:szCs w:val="28"/>
        </w:rPr>
        <w:t>МФЦ</w:t>
      </w:r>
      <w:r w:rsidRPr="004C456E">
        <w:rPr>
          <w:sz w:val="28"/>
          <w:szCs w:val="28"/>
        </w:rPr>
        <w:t xml:space="preserve">, а также </w:t>
      </w:r>
      <w:r w:rsidRPr="004C456E">
        <w:rPr>
          <w:sz w:val="28"/>
          <w:szCs w:val="28"/>
        </w:rPr>
        <w:lastRenderedPageBreak/>
        <w:t xml:space="preserve">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4C456E">
        <w:rPr>
          <w:sz w:val="28"/>
          <w:szCs w:val="28"/>
        </w:rPr>
        <w:t xml:space="preserve">МФЦ </w:t>
      </w:r>
      <w:r w:rsidRPr="004C456E">
        <w:rPr>
          <w:sz w:val="28"/>
          <w:szCs w:val="28"/>
        </w:rPr>
        <w:t>копии комплексного запроса. При этом не требуются составление и подписание таких заявлений заявителем.</w:t>
      </w:r>
    </w:p>
    <w:p w14:paraId="074F64A8" w14:textId="77777777" w:rsidR="00514B9D" w:rsidRPr="004C456E" w:rsidRDefault="009739DC"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4C456E">
        <w:rPr>
          <w:sz w:val="28"/>
          <w:szCs w:val="28"/>
        </w:rPr>
        <w:t>МФЦ</w:t>
      </w:r>
      <w:r w:rsidR="00514B9D" w:rsidRPr="004C456E">
        <w:rPr>
          <w:sz w:val="28"/>
          <w:szCs w:val="28"/>
        </w:rPr>
        <w:t xml:space="preserve"> от его имени действий, необходимых для их предоставления.</w:t>
      </w:r>
    </w:p>
    <w:p w14:paraId="0BD53170" w14:textId="77777777" w:rsidR="00514B9D" w:rsidRPr="004C456E" w:rsidRDefault="009739DC"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3. При приеме комплексного запроса у заявителя</w:t>
      </w:r>
      <w:r w:rsidR="002E7157" w:rsidRPr="004C456E">
        <w:rPr>
          <w:sz w:val="28"/>
          <w:szCs w:val="28"/>
        </w:rPr>
        <w:t xml:space="preserve"> </w:t>
      </w:r>
      <w:r w:rsidR="00514B9D" w:rsidRPr="004C456E">
        <w:rPr>
          <w:sz w:val="28"/>
          <w:szCs w:val="28"/>
        </w:rPr>
        <w:t xml:space="preserve">работники </w:t>
      </w:r>
      <w:r w:rsidR="00D371AF" w:rsidRPr="004C456E">
        <w:rPr>
          <w:sz w:val="28"/>
          <w:szCs w:val="28"/>
        </w:rPr>
        <w:t>МФЦ</w:t>
      </w:r>
      <w:r w:rsidR="00514B9D" w:rsidRPr="004C456E">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0CD65634" w14:textId="77777777" w:rsidR="007A6324" w:rsidRPr="004C456E" w:rsidRDefault="009739DC"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 xml:space="preserve">4. Одновременно с комплексным запросом подает в </w:t>
      </w:r>
      <w:r w:rsidR="007A6324" w:rsidRPr="004C456E">
        <w:rPr>
          <w:sz w:val="28"/>
          <w:szCs w:val="28"/>
        </w:rPr>
        <w:t>МФЦ</w:t>
      </w:r>
      <w:r w:rsidR="00514B9D" w:rsidRPr="004C456E">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00514B9D" w:rsidRPr="004C456E">
          <w:rPr>
            <w:sz w:val="28"/>
            <w:szCs w:val="28"/>
          </w:rPr>
          <w:t>пункта 2 части 1 статьи 7</w:t>
        </w:r>
      </w:hyperlink>
      <w:r w:rsidR="00514B9D" w:rsidRPr="004C456E">
        <w:rPr>
          <w:sz w:val="28"/>
          <w:szCs w:val="28"/>
        </w:rPr>
        <w:t> </w:t>
      </w:r>
      <w:r w:rsidR="007A6324" w:rsidRPr="004C456E">
        <w:rPr>
          <w:sz w:val="28"/>
          <w:szCs w:val="28"/>
        </w:rPr>
        <w:t>Федерального закона</w:t>
      </w:r>
      <w:r w:rsidR="005B357D" w:rsidRPr="004C456E">
        <w:rPr>
          <w:sz w:val="28"/>
          <w:szCs w:val="28"/>
        </w:rPr>
        <w:t xml:space="preserve"> </w:t>
      </w:r>
      <w:r w:rsidR="007A6324" w:rsidRPr="004C456E">
        <w:rPr>
          <w:sz w:val="28"/>
          <w:szCs w:val="28"/>
        </w:rPr>
        <w:t>№ 210-ФЗ</w:t>
      </w:r>
      <w:r w:rsidR="00514B9D" w:rsidRPr="004C456E">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15B5CB6E" w14:textId="77777777" w:rsidR="00514B9D" w:rsidRPr="004C456E" w:rsidRDefault="00514B9D" w:rsidP="00514B9D">
      <w:pPr>
        <w:shd w:val="clear" w:color="auto" w:fill="FFFFFF"/>
        <w:spacing w:line="332" w:lineRule="atLeast"/>
        <w:ind w:firstLine="540"/>
        <w:jc w:val="both"/>
        <w:rPr>
          <w:sz w:val="28"/>
          <w:szCs w:val="28"/>
        </w:rPr>
      </w:pPr>
      <w:r w:rsidRPr="004C456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4C456E">
          <w:rPr>
            <w:sz w:val="28"/>
            <w:szCs w:val="28"/>
          </w:rPr>
          <w:t>части 2 статьи 1</w:t>
        </w:r>
      </w:hyperlink>
      <w:r w:rsidRPr="004C456E">
        <w:rPr>
          <w:sz w:val="28"/>
          <w:szCs w:val="28"/>
        </w:rPr>
        <w:t> </w:t>
      </w:r>
      <w:r w:rsidR="007A6324" w:rsidRPr="004C456E">
        <w:rPr>
          <w:sz w:val="28"/>
          <w:szCs w:val="28"/>
        </w:rPr>
        <w:t>Федерального закона № 210-ФЗ</w:t>
      </w:r>
      <w:r w:rsidRPr="004C456E">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4C456E">
        <w:rPr>
          <w:sz w:val="28"/>
          <w:szCs w:val="28"/>
        </w:rPr>
        <w:t xml:space="preserve"> </w:t>
      </w:r>
      <w:r w:rsidRPr="004C456E">
        <w:rPr>
          <w:sz w:val="28"/>
          <w:szCs w:val="28"/>
        </w:rPr>
        <w:t xml:space="preserve"> подает в </w:t>
      </w:r>
      <w:r w:rsidR="00997D51" w:rsidRPr="004C456E">
        <w:rPr>
          <w:sz w:val="28"/>
          <w:szCs w:val="28"/>
        </w:rPr>
        <w:t>МФЦ</w:t>
      </w:r>
      <w:r w:rsidRPr="004C456E">
        <w:rPr>
          <w:sz w:val="28"/>
          <w:szCs w:val="28"/>
        </w:rPr>
        <w:t xml:space="preserve"> одновременно с комплексным запросом самостоятельно.</w:t>
      </w:r>
    </w:p>
    <w:p w14:paraId="7A49F9D3" w14:textId="77777777" w:rsidR="00514B9D" w:rsidRPr="004C456E" w:rsidRDefault="009739DC"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5. </w:t>
      </w:r>
      <w:hyperlink r:id="rId15" w:history="1">
        <w:r w:rsidR="00514B9D" w:rsidRPr="004C456E">
          <w:rPr>
            <w:sz w:val="28"/>
            <w:szCs w:val="28"/>
          </w:rPr>
          <w:t>Примерная форма</w:t>
        </w:r>
      </w:hyperlink>
      <w:r w:rsidR="00514B9D" w:rsidRPr="004C456E">
        <w:rPr>
          <w:sz w:val="28"/>
          <w:szCs w:val="28"/>
        </w:rPr>
        <w:t> комплексного запроса, а также </w:t>
      </w:r>
      <w:hyperlink r:id="rId16" w:history="1">
        <w:r w:rsidR="00514B9D" w:rsidRPr="004C456E">
          <w:rPr>
            <w:sz w:val="28"/>
            <w:szCs w:val="28"/>
          </w:rPr>
          <w:t>порядок</w:t>
        </w:r>
      </w:hyperlink>
      <w:r w:rsidR="00514B9D" w:rsidRPr="004C456E">
        <w:rPr>
          <w:sz w:val="28"/>
          <w:szCs w:val="28"/>
        </w:rPr>
        <w:t xml:space="preserve"> хранения </w:t>
      </w:r>
      <w:r w:rsidRPr="004C456E">
        <w:rPr>
          <w:sz w:val="28"/>
          <w:szCs w:val="28"/>
        </w:rPr>
        <w:t>МФЦ</w:t>
      </w:r>
      <w:r w:rsidR="00514B9D" w:rsidRPr="004C456E">
        <w:rPr>
          <w:sz w:val="28"/>
          <w:szCs w:val="28"/>
        </w:rPr>
        <w:t xml:space="preserve"> ком</w:t>
      </w:r>
      <w:r w:rsidR="001715B3" w:rsidRPr="004C456E">
        <w:rPr>
          <w:sz w:val="28"/>
          <w:szCs w:val="28"/>
        </w:rPr>
        <w:t>плексного запроса определяется у</w:t>
      </w:r>
      <w:r w:rsidR="00514B9D" w:rsidRPr="004C456E">
        <w:rPr>
          <w:sz w:val="28"/>
          <w:szCs w:val="28"/>
        </w:rPr>
        <w:t>полномоченным Правительством Российской Федерации федеральным органом исполнительной власти.</w:t>
      </w:r>
    </w:p>
    <w:p w14:paraId="0301FCB5" w14:textId="77777777" w:rsidR="00514B9D" w:rsidRPr="004C456E" w:rsidRDefault="009739DC"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 xml:space="preserve">6. Направление </w:t>
      </w:r>
      <w:r w:rsidRPr="004C456E">
        <w:rPr>
          <w:sz w:val="28"/>
          <w:szCs w:val="28"/>
        </w:rPr>
        <w:t>МФЦ</w:t>
      </w:r>
      <w:r w:rsidR="00514B9D" w:rsidRPr="004C456E">
        <w:rPr>
          <w:sz w:val="28"/>
          <w:szCs w:val="28"/>
        </w:rPr>
        <w:t xml:space="preserve"> заявлений, а также указанных в </w:t>
      </w:r>
      <w:hyperlink r:id="rId17" w:history="1">
        <w:r w:rsidR="00514B9D" w:rsidRPr="004C456E">
          <w:rPr>
            <w:sz w:val="28"/>
            <w:szCs w:val="28"/>
          </w:rPr>
          <w:t xml:space="preserve">части </w:t>
        </w:r>
        <w:r w:rsidRPr="004C456E">
          <w:rPr>
            <w:sz w:val="28"/>
            <w:szCs w:val="28"/>
          </w:rPr>
          <w:t>2.18.</w:t>
        </w:r>
        <w:r w:rsidR="00514B9D" w:rsidRPr="004C456E">
          <w:rPr>
            <w:sz w:val="28"/>
            <w:szCs w:val="28"/>
          </w:rPr>
          <w:t>4</w:t>
        </w:r>
      </w:hyperlink>
      <w:r w:rsidRPr="004C456E">
        <w:rPr>
          <w:sz w:val="28"/>
          <w:szCs w:val="28"/>
        </w:rPr>
        <w:t xml:space="preserve"> подразделе 2.18. раздела </w:t>
      </w:r>
      <w:r w:rsidR="008713BA" w:rsidRPr="004C456E">
        <w:rPr>
          <w:sz w:val="28"/>
          <w:szCs w:val="28"/>
        </w:rPr>
        <w:t>2</w:t>
      </w:r>
      <w:r w:rsidRPr="004C456E">
        <w:rPr>
          <w:sz w:val="28"/>
          <w:szCs w:val="28"/>
        </w:rPr>
        <w:t xml:space="preserve"> Регламента</w:t>
      </w:r>
      <w:r w:rsidR="00514B9D" w:rsidRPr="004C456E">
        <w:rPr>
          <w:sz w:val="28"/>
          <w:szCs w:val="28"/>
        </w:rPr>
        <w:t xml:space="preserve"> документов в органы, предоставляющие муниципальные услуги, осуществляется</w:t>
      </w:r>
      <w:r w:rsidR="007042BE" w:rsidRPr="004C456E">
        <w:rPr>
          <w:rFonts w:ascii="PT Serif" w:hAnsi="PT Serif"/>
          <w:shd w:val="clear" w:color="auto" w:fill="FFFFFF"/>
        </w:rPr>
        <w:t xml:space="preserve">, </w:t>
      </w:r>
      <w:r w:rsidR="00514B9D" w:rsidRPr="004C456E">
        <w:rPr>
          <w:sz w:val="28"/>
          <w:szCs w:val="28"/>
        </w:rPr>
        <w:t>не позднее одного рабочего дня, следующего за днем получения комплексного запроса.</w:t>
      </w:r>
    </w:p>
    <w:p w14:paraId="7E485257" w14:textId="77777777" w:rsidR="00360548" w:rsidRPr="004C456E" w:rsidRDefault="00360548" w:rsidP="00360548">
      <w:pPr>
        <w:spacing w:line="0" w:lineRule="atLeast"/>
        <w:ind w:firstLine="709"/>
        <w:jc w:val="both"/>
        <w:rPr>
          <w:sz w:val="28"/>
          <w:szCs w:val="28"/>
        </w:rPr>
      </w:pPr>
      <w:r w:rsidRPr="004C456E">
        <w:rPr>
          <w:sz w:val="28"/>
          <w:szCs w:val="28"/>
        </w:rPr>
        <w:t xml:space="preserve">Направление </w:t>
      </w:r>
      <w:r w:rsidR="008762B8" w:rsidRPr="004C456E">
        <w:rPr>
          <w:sz w:val="28"/>
          <w:szCs w:val="28"/>
        </w:rPr>
        <w:t>МФЦ</w:t>
      </w:r>
      <w:r w:rsidRPr="004C456E">
        <w:rPr>
          <w:sz w:val="28"/>
          <w:szCs w:val="28"/>
        </w:rPr>
        <w:t xml:space="preserve"> заявлений на территории Краснодарского края осуществляется с учетом особенностей, установленных статьей 6.2 </w:t>
      </w:r>
      <w:r w:rsidRPr="004C456E">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4C456E">
        <w:rPr>
          <w:sz w:val="28"/>
          <w:szCs w:val="28"/>
        </w:rPr>
        <w:t>.</w:t>
      </w:r>
    </w:p>
    <w:p w14:paraId="378BC25A" w14:textId="77777777" w:rsidR="00F03891" w:rsidRPr="004C456E" w:rsidRDefault="009739DC" w:rsidP="00514B9D">
      <w:pPr>
        <w:shd w:val="clear" w:color="auto" w:fill="FFFFFF"/>
        <w:spacing w:line="332" w:lineRule="atLeast"/>
        <w:ind w:firstLine="540"/>
        <w:jc w:val="both"/>
        <w:rPr>
          <w:sz w:val="28"/>
          <w:szCs w:val="28"/>
        </w:rPr>
      </w:pPr>
      <w:r w:rsidRPr="004C456E">
        <w:rPr>
          <w:sz w:val="28"/>
          <w:szCs w:val="28"/>
        </w:rPr>
        <w:t>2.18.7</w:t>
      </w:r>
      <w:r w:rsidR="00514B9D" w:rsidRPr="004C456E">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4C456E">
        <w:rPr>
          <w:sz w:val="28"/>
          <w:szCs w:val="28"/>
        </w:rPr>
        <w:t>МФЦ</w:t>
      </w:r>
      <w:r w:rsidR="00514B9D" w:rsidRPr="004C456E">
        <w:rPr>
          <w:sz w:val="28"/>
          <w:szCs w:val="28"/>
        </w:rPr>
        <w:t xml:space="preserve"> только по результатам предоставления иных указанных в комплексном запросе муниципальных услуг, направление </w:t>
      </w:r>
      <w:r w:rsidR="00514B9D" w:rsidRPr="004C456E">
        <w:rPr>
          <w:sz w:val="28"/>
          <w:szCs w:val="28"/>
        </w:rPr>
        <w:lastRenderedPageBreak/>
        <w:t>заявлений и докум</w:t>
      </w:r>
      <w:r w:rsidR="00F03891" w:rsidRPr="004C456E">
        <w:rPr>
          <w:sz w:val="28"/>
          <w:szCs w:val="28"/>
        </w:rPr>
        <w:t xml:space="preserve">ентов в соответствующие органы, </w:t>
      </w:r>
      <w:r w:rsidR="00514B9D" w:rsidRPr="004C456E">
        <w:rPr>
          <w:sz w:val="28"/>
          <w:szCs w:val="28"/>
        </w:rPr>
        <w:t xml:space="preserve">предоставляющие муниципальные услуги, осуществляется </w:t>
      </w:r>
      <w:r w:rsidRPr="004C456E">
        <w:rPr>
          <w:sz w:val="28"/>
          <w:szCs w:val="28"/>
        </w:rPr>
        <w:t>МФЦ</w:t>
      </w:r>
      <w:r w:rsidR="00514B9D" w:rsidRPr="004C456E">
        <w:rPr>
          <w:sz w:val="28"/>
          <w:szCs w:val="28"/>
        </w:rPr>
        <w:t xml:space="preserve"> не позднее одного рабочего дня, следующего за днем получения </w:t>
      </w:r>
      <w:r w:rsidRPr="004C456E">
        <w:rPr>
          <w:sz w:val="28"/>
          <w:szCs w:val="28"/>
        </w:rPr>
        <w:t>МФЦ</w:t>
      </w:r>
      <w:r w:rsidR="00514B9D" w:rsidRPr="004C456E">
        <w:rPr>
          <w:sz w:val="28"/>
          <w:szCs w:val="28"/>
        </w:rPr>
        <w:t xml:space="preserve"> таких сведений, документов и (или) информации. </w:t>
      </w:r>
    </w:p>
    <w:p w14:paraId="07ABD316" w14:textId="77777777" w:rsidR="00514B9D" w:rsidRPr="004C456E" w:rsidRDefault="00514B9D" w:rsidP="00514B9D">
      <w:pPr>
        <w:shd w:val="clear" w:color="auto" w:fill="FFFFFF"/>
        <w:spacing w:line="332" w:lineRule="atLeast"/>
        <w:ind w:firstLine="540"/>
        <w:jc w:val="both"/>
        <w:rPr>
          <w:sz w:val="28"/>
          <w:szCs w:val="28"/>
        </w:rPr>
      </w:pPr>
      <w:r w:rsidRPr="004C456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65CDA50B" w14:textId="77777777" w:rsidR="00514B9D" w:rsidRPr="004C456E" w:rsidRDefault="009739DC"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 xml:space="preserve">8. Получение </w:t>
      </w:r>
      <w:r w:rsidRPr="004C456E">
        <w:rPr>
          <w:sz w:val="28"/>
          <w:szCs w:val="28"/>
        </w:rPr>
        <w:t>МФЦ</w:t>
      </w:r>
      <w:r w:rsidR="00514B9D" w:rsidRPr="004C456E">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D417DBA" w14:textId="77777777" w:rsidR="00F1024E" w:rsidRPr="004C456E" w:rsidRDefault="009739DC"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 xml:space="preserve">9. </w:t>
      </w:r>
      <w:r w:rsidRPr="004C456E">
        <w:rPr>
          <w:sz w:val="28"/>
          <w:szCs w:val="28"/>
        </w:rPr>
        <w:t>МФЦ</w:t>
      </w:r>
      <w:r w:rsidR="00514B9D" w:rsidRPr="004C456E">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4C456E">
        <w:rPr>
          <w:sz w:val="28"/>
          <w:szCs w:val="28"/>
        </w:rPr>
        <w:t>МФЦ</w:t>
      </w:r>
      <w:r w:rsidR="005B357D" w:rsidRPr="004C456E">
        <w:rPr>
          <w:sz w:val="28"/>
          <w:szCs w:val="28"/>
        </w:rPr>
        <w:t xml:space="preserve"> </w:t>
      </w:r>
      <w:r w:rsidR="00514B9D" w:rsidRPr="004C456E">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14:paraId="7480FD2B" w14:textId="77777777" w:rsidR="00514B9D" w:rsidRPr="004C456E" w:rsidRDefault="00405674" w:rsidP="00514B9D">
      <w:pPr>
        <w:shd w:val="clear" w:color="auto" w:fill="FFFFFF"/>
        <w:spacing w:line="332" w:lineRule="atLeast"/>
        <w:ind w:firstLine="540"/>
        <w:jc w:val="both"/>
        <w:rPr>
          <w:sz w:val="28"/>
          <w:szCs w:val="28"/>
        </w:rPr>
      </w:pPr>
      <w:r w:rsidRPr="004C456E">
        <w:rPr>
          <w:sz w:val="28"/>
          <w:szCs w:val="28"/>
        </w:rPr>
        <w:t>МФЦ</w:t>
      </w:r>
      <w:r w:rsidR="00514B9D" w:rsidRPr="004C456E">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4C456E">
        <w:rPr>
          <w:sz w:val="28"/>
          <w:szCs w:val="28"/>
        </w:rPr>
        <w:t>МФЦ</w:t>
      </w:r>
      <w:r w:rsidR="00514B9D" w:rsidRPr="004C456E">
        <w:rPr>
          <w:sz w:val="28"/>
          <w:szCs w:val="28"/>
        </w:rPr>
        <w:t xml:space="preserve"> последнего из таких документов.</w:t>
      </w:r>
    </w:p>
    <w:p w14:paraId="137D4818" w14:textId="77777777" w:rsidR="00C71141" w:rsidRPr="004C456E" w:rsidRDefault="009D1B3D"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10. Заявитель</w:t>
      </w:r>
      <w:r w:rsidR="002E7157" w:rsidRPr="004C456E">
        <w:rPr>
          <w:sz w:val="28"/>
          <w:szCs w:val="28"/>
        </w:rPr>
        <w:t xml:space="preserve"> </w:t>
      </w:r>
      <w:r w:rsidR="00514B9D" w:rsidRPr="004C456E">
        <w:rPr>
          <w:sz w:val="28"/>
          <w:szCs w:val="28"/>
        </w:rPr>
        <w:t xml:space="preserve">имеет право обратиться в </w:t>
      </w:r>
      <w:r w:rsidRPr="004C456E">
        <w:rPr>
          <w:sz w:val="28"/>
          <w:szCs w:val="28"/>
        </w:rPr>
        <w:t>МФЦ</w:t>
      </w:r>
      <w:r w:rsidR="00514B9D" w:rsidRPr="004C456E">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484382BB" w14:textId="77777777" w:rsidR="00514B9D" w:rsidRPr="004C456E" w:rsidRDefault="00514B9D" w:rsidP="00514B9D">
      <w:pPr>
        <w:shd w:val="clear" w:color="auto" w:fill="FFFFFF"/>
        <w:spacing w:line="332" w:lineRule="atLeast"/>
        <w:ind w:firstLine="540"/>
        <w:jc w:val="both"/>
        <w:rPr>
          <w:sz w:val="28"/>
          <w:szCs w:val="28"/>
        </w:rPr>
      </w:pPr>
      <w:r w:rsidRPr="004C456E">
        <w:rPr>
          <w:sz w:val="28"/>
          <w:szCs w:val="28"/>
        </w:rPr>
        <w:t xml:space="preserve">Указанная информация предоставляется </w:t>
      </w:r>
      <w:r w:rsidR="009D1B3D" w:rsidRPr="004C456E">
        <w:rPr>
          <w:sz w:val="28"/>
          <w:szCs w:val="28"/>
        </w:rPr>
        <w:t>МФЦ</w:t>
      </w:r>
      <w:r w:rsidRPr="004C456E">
        <w:rPr>
          <w:sz w:val="28"/>
          <w:szCs w:val="28"/>
        </w:rPr>
        <w:t>:</w:t>
      </w:r>
    </w:p>
    <w:p w14:paraId="60FB1ABF" w14:textId="77777777" w:rsidR="00514B9D" w:rsidRPr="004C456E" w:rsidRDefault="00514B9D" w:rsidP="00514B9D">
      <w:pPr>
        <w:shd w:val="clear" w:color="auto" w:fill="FFFFFF"/>
        <w:spacing w:line="332" w:lineRule="atLeast"/>
        <w:ind w:firstLine="540"/>
        <w:jc w:val="both"/>
        <w:rPr>
          <w:sz w:val="28"/>
          <w:szCs w:val="28"/>
        </w:rPr>
      </w:pPr>
      <w:r w:rsidRPr="004C456E">
        <w:rPr>
          <w:sz w:val="28"/>
          <w:szCs w:val="28"/>
        </w:rPr>
        <w:t>1) в ходе личного приема заявителя;</w:t>
      </w:r>
    </w:p>
    <w:p w14:paraId="1C3DF0EC" w14:textId="77777777" w:rsidR="00514B9D" w:rsidRPr="004C456E" w:rsidRDefault="00514B9D" w:rsidP="00514B9D">
      <w:pPr>
        <w:shd w:val="clear" w:color="auto" w:fill="FFFFFF"/>
        <w:spacing w:line="332" w:lineRule="atLeast"/>
        <w:ind w:firstLine="540"/>
        <w:jc w:val="both"/>
        <w:rPr>
          <w:sz w:val="28"/>
          <w:szCs w:val="28"/>
        </w:rPr>
      </w:pPr>
      <w:r w:rsidRPr="004C456E">
        <w:rPr>
          <w:sz w:val="28"/>
          <w:szCs w:val="28"/>
        </w:rPr>
        <w:t>2) по телефону;</w:t>
      </w:r>
    </w:p>
    <w:p w14:paraId="0F5057EB" w14:textId="77777777" w:rsidR="00514B9D" w:rsidRPr="004C456E" w:rsidRDefault="00514B9D" w:rsidP="00514B9D">
      <w:pPr>
        <w:shd w:val="clear" w:color="auto" w:fill="FFFFFF"/>
        <w:spacing w:line="332" w:lineRule="atLeast"/>
        <w:ind w:firstLine="540"/>
        <w:jc w:val="both"/>
        <w:rPr>
          <w:sz w:val="28"/>
          <w:szCs w:val="28"/>
        </w:rPr>
      </w:pPr>
      <w:r w:rsidRPr="004C456E">
        <w:rPr>
          <w:sz w:val="28"/>
          <w:szCs w:val="28"/>
        </w:rPr>
        <w:t>3) по электронной почте.</w:t>
      </w:r>
    </w:p>
    <w:p w14:paraId="18497F1B" w14:textId="77777777" w:rsidR="00514B9D" w:rsidRPr="004C456E" w:rsidRDefault="009D1B3D"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 xml:space="preserve">11. В случае обращения заявителя в </w:t>
      </w:r>
      <w:r w:rsidR="00B32DA6" w:rsidRPr="004C456E">
        <w:rPr>
          <w:sz w:val="28"/>
          <w:szCs w:val="28"/>
        </w:rPr>
        <w:t>МФЦ</w:t>
      </w:r>
      <w:r w:rsidR="00514B9D" w:rsidRPr="004C456E">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4C456E">
        <w:rPr>
          <w:sz w:val="28"/>
          <w:szCs w:val="28"/>
        </w:rPr>
        <w:t>МФЦ</w:t>
      </w:r>
      <w:r w:rsidR="00514B9D" w:rsidRPr="004C456E">
        <w:rPr>
          <w:sz w:val="28"/>
          <w:szCs w:val="28"/>
        </w:rPr>
        <w:t xml:space="preserve"> обязан направить ответ заявителю не позднее рабочего дня, следующего за днем получения </w:t>
      </w:r>
      <w:r w:rsidR="00657AB5" w:rsidRPr="004C456E">
        <w:rPr>
          <w:sz w:val="28"/>
          <w:szCs w:val="28"/>
        </w:rPr>
        <w:t>МФЦ</w:t>
      </w:r>
      <w:r w:rsidR="00514B9D" w:rsidRPr="004C456E">
        <w:rPr>
          <w:sz w:val="28"/>
          <w:szCs w:val="28"/>
        </w:rPr>
        <w:t xml:space="preserve"> указанного запроса.</w:t>
      </w:r>
    </w:p>
    <w:p w14:paraId="569DF324" w14:textId="77777777" w:rsidR="00514B9D" w:rsidRPr="004C456E" w:rsidRDefault="00657AB5" w:rsidP="00514B9D">
      <w:pPr>
        <w:shd w:val="clear" w:color="auto" w:fill="FFFFFF"/>
        <w:spacing w:line="332" w:lineRule="atLeast"/>
        <w:ind w:firstLine="540"/>
        <w:jc w:val="both"/>
        <w:rPr>
          <w:sz w:val="28"/>
          <w:szCs w:val="28"/>
        </w:rPr>
      </w:pPr>
      <w:r w:rsidRPr="004C456E">
        <w:rPr>
          <w:sz w:val="28"/>
          <w:szCs w:val="28"/>
        </w:rPr>
        <w:t>2.18.</w:t>
      </w:r>
      <w:r w:rsidR="00514B9D" w:rsidRPr="004C456E">
        <w:rPr>
          <w:sz w:val="28"/>
          <w:szCs w:val="28"/>
        </w:rPr>
        <w:t xml:space="preserve">12. В случае поступления в </w:t>
      </w:r>
      <w:r w:rsidRPr="004C456E">
        <w:rPr>
          <w:sz w:val="28"/>
          <w:szCs w:val="28"/>
        </w:rPr>
        <w:t>МФЦ</w:t>
      </w:r>
      <w:r w:rsidR="00514B9D" w:rsidRPr="004C456E">
        <w:rPr>
          <w:sz w:val="28"/>
          <w:szCs w:val="28"/>
        </w:rPr>
        <w:t xml:space="preserve"> документов, являющихся результатом предоставления интересующей заявителя конкретной </w:t>
      </w:r>
      <w:r w:rsidR="00514B9D" w:rsidRPr="004C456E">
        <w:rPr>
          <w:sz w:val="28"/>
          <w:szCs w:val="28"/>
        </w:rPr>
        <w:lastRenderedPageBreak/>
        <w:t xml:space="preserve">муниципальной услуги, </w:t>
      </w:r>
      <w:r w:rsidRPr="004C456E">
        <w:rPr>
          <w:sz w:val="28"/>
          <w:szCs w:val="28"/>
        </w:rPr>
        <w:t>МФЦ</w:t>
      </w:r>
      <w:r w:rsidR="00514B9D" w:rsidRPr="004C456E">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4C456E">
        <w:rPr>
          <w:sz w:val="28"/>
          <w:szCs w:val="28"/>
        </w:rPr>
        <w:t>МФЦ</w:t>
      </w:r>
      <w:r w:rsidR="00514B9D" w:rsidRPr="004C456E">
        <w:rPr>
          <w:sz w:val="28"/>
          <w:szCs w:val="28"/>
        </w:rPr>
        <w:t>.</w:t>
      </w:r>
    </w:p>
    <w:p w14:paraId="04859F19" w14:textId="77777777" w:rsidR="00CB02B7" w:rsidRPr="004C456E" w:rsidRDefault="00CB02B7" w:rsidP="00CB02B7">
      <w:pPr>
        <w:spacing w:line="0" w:lineRule="atLeast"/>
        <w:ind w:firstLine="709"/>
        <w:jc w:val="both"/>
        <w:rPr>
          <w:sz w:val="28"/>
          <w:szCs w:val="28"/>
        </w:rPr>
      </w:pPr>
      <w:r w:rsidRPr="004C456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5352E98" w14:textId="77777777" w:rsidR="00CB02B7" w:rsidRPr="004C456E" w:rsidRDefault="00CB02B7" w:rsidP="00514B9D">
      <w:pPr>
        <w:shd w:val="clear" w:color="auto" w:fill="FFFFFF"/>
        <w:spacing w:line="332" w:lineRule="atLeast"/>
        <w:ind w:firstLine="540"/>
        <w:jc w:val="both"/>
        <w:rPr>
          <w:sz w:val="28"/>
          <w:szCs w:val="28"/>
        </w:rPr>
      </w:pPr>
    </w:p>
    <w:p w14:paraId="34492CA6" w14:textId="77777777" w:rsidR="006D24A6" w:rsidRPr="004C456E" w:rsidRDefault="00C90B06" w:rsidP="006D24A6">
      <w:pPr>
        <w:ind w:firstLine="709"/>
        <w:jc w:val="center"/>
        <w:rPr>
          <w:sz w:val="28"/>
          <w:szCs w:val="28"/>
          <w:shd w:val="clear" w:color="auto" w:fill="FFFFFF"/>
        </w:rPr>
      </w:pPr>
      <w:r w:rsidRPr="004C456E">
        <w:rPr>
          <w:sz w:val="28"/>
          <w:szCs w:val="28"/>
        </w:rPr>
        <w:t xml:space="preserve">Подраздел 2.19. </w:t>
      </w:r>
      <w:r w:rsidR="00256E42" w:rsidRPr="004C456E">
        <w:rPr>
          <w:sz w:val="28"/>
          <w:szCs w:val="28"/>
          <w:shd w:val="clear" w:color="auto" w:fill="FFFFFF"/>
        </w:rPr>
        <w:t>И</w:t>
      </w:r>
      <w:r w:rsidR="006D24A6" w:rsidRPr="004C456E">
        <w:rPr>
          <w:sz w:val="28"/>
          <w:szCs w:val="28"/>
          <w:shd w:val="clear" w:color="auto" w:fill="FFFFFF"/>
        </w:rPr>
        <w:t>НЫЕ ТРЕБОВАНИЯ</w:t>
      </w:r>
      <w:r w:rsidR="00D62A6A" w:rsidRPr="004C456E">
        <w:rPr>
          <w:sz w:val="28"/>
          <w:szCs w:val="28"/>
          <w:shd w:val="clear" w:color="auto" w:fill="FFFFFF"/>
        </w:rPr>
        <w:t xml:space="preserve">, </w:t>
      </w:r>
      <w:r w:rsidR="006D24A6" w:rsidRPr="004C456E">
        <w:rPr>
          <w:sz w:val="28"/>
          <w:szCs w:val="28"/>
          <w:shd w:val="clear" w:color="auto" w:fill="FFFFFF"/>
        </w:rPr>
        <w:t>В ТОМ ЧИСЛЕ</w:t>
      </w:r>
      <w:r w:rsidR="00D62A6A" w:rsidRPr="004C456E">
        <w:rPr>
          <w:sz w:val="28"/>
          <w:szCs w:val="28"/>
          <w:shd w:val="clear" w:color="auto" w:fill="FFFFFF"/>
        </w:rPr>
        <w:t xml:space="preserve"> </w:t>
      </w:r>
      <w:r w:rsidR="006D24A6" w:rsidRPr="004C456E">
        <w:rPr>
          <w:sz w:val="28"/>
          <w:szCs w:val="28"/>
          <w:shd w:val="clear" w:color="auto" w:fill="FFFFFF"/>
        </w:rPr>
        <w:t>УЧИТЫ</w:t>
      </w:r>
      <w:r w:rsidR="00F21F2F" w:rsidRPr="004C456E">
        <w:rPr>
          <w:sz w:val="28"/>
          <w:szCs w:val="28"/>
          <w:shd w:val="clear" w:color="auto" w:fill="FFFFFF"/>
        </w:rPr>
        <w:t>В</w:t>
      </w:r>
      <w:r w:rsidR="006D24A6" w:rsidRPr="004C456E">
        <w:rPr>
          <w:sz w:val="28"/>
          <w:szCs w:val="28"/>
          <w:shd w:val="clear" w:color="auto" w:fill="FFFFFF"/>
        </w:rPr>
        <w:t>АЮЩИЕ</w:t>
      </w:r>
      <w:r w:rsidR="00D62A6A" w:rsidRPr="004C456E">
        <w:rPr>
          <w:sz w:val="28"/>
          <w:szCs w:val="28"/>
          <w:shd w:val="clear" w:color="auto" w:fill="FFFFFF"/>
        </w:rPr>
        <w:t xml:space="preserve"> </w:t>
      </w:r>
      <w:r w:rsidR="006D24A6" w:rsidRPr="004C456E">
        <w:rPr>
          <w:sz w:val="28"/>
          <w:szCs w:val="28"/>
          <w:shd w:val="clear" w:color="auto" w:fill="FFFFFF"/>
        </w:rPr>
        <w:t>ОСОБЕННОСТИ</w:t>
      </w:r>
      <w:r w:rsidR="00D62A6A" w:rsidRPr="004C456E">
        <w:rPr>
          <w:sz w:val="28"/>
          <w:szCs w:val="28"/>
          <w:shd w:val="clear" w:color="auto" w:fill="FFFFFF"/>
        </w:rPr>
        <w:t xml:space="preserve"> </w:t>
      </w:r>
      <w:r w:rsidR="006D24A6" w:rsidRPr="004C456E">
        <w:rPr>
          <w:sz w:val="28"/>
          <w:szCs w:val="28"/>
          <w:shd w:val="clear" w:color="auto" w:fill="FFFFFF"/>
        </w:rPr>
        <w:t>ПРЕДОСТАВЛЕНИЯ МУНИЦИПАЛЬНОЙ УСЛУГИ</w:t>
      </w:r>
      <w:r w:rsidR="00D62A6A" w:rsidRPr="004C456E">
        <w:rPr>
          <w:sz w:val="28"/>
          <w:szCs w:val="28"/>
          <w:shd w:val="clear" w:color="auto" w:fill="FFFFFF"/>
        </w:rPr>
        <w:t xml:space="preserve"> </w:t>
      </w:r>
      <w:r w:rsidR="006D24A6" w:rsidRPr="004C456E">
        <w:rPr>
          <w:sz w:val="28"/>
          <w:szCs w:val="28"/>
          <w:shd w:val="clear" w:color="auto" w:fill="FFFFFF"/>
        </w:rPr>
        <w:t>ПО ЭКСТЕРРИТОРИАЛЬНОМУ</w:t>
      </w:r>
      <w:r w:rsidR="00D62A6A" w:rsidRPr="004C456E">
        <w:rPr>
          <w:sz w:val="28"/>
          <w:szCs w:val="28"/>
          <w:shd w:val="clear" w:color="auto" w:fill="FFFFFF"/>
        </w:rPr>
        <w:t xml:space="preserve"> </w:t>
      </w:r>
      <w:r w:rsidR="00CE5BC1" w:rsidRPr="004C456E">
        <w:rPr>
          <w:sz w:val="28"/>
          <w:szCs w:val="28"/>
          <w:shd w:val="clear" w:color="auto" w:fill="FFFFFF"/>
        </w:rPr>
        <w:t>ПРИНЦ</w:t>
      </w:r>
      <w:r w:rsidR="001C6589" w:rsidRPr="004C456E">
        <w:rPr>
          <w:sz w:val="28"/>
          <w:szCs w:val="28"/>
          <w:shd w:val="clear" w:color="auto" w:fill="FFFFFF"/>
        </w:rPr>
        <w:t>И</w:t>
      </w:r>
      <w:r w:rsidR="006D24A6" w:rsidRPr="004C456E">
        <w:rPr>
          <w:sz w:val="28"/>
          <w:szCs w:val="28"/>
          <w:shd w:val="clear" w:color="auto" w:fill="FFFFFF"/>
        </w:rPr>
        <w:t>ПУ</w:t>
      </w:r>
      <w:r w:rsidR="00D62A6A" w:rsidRPr="004C456E">
        <w:rPr>
          <w:sz w:val="28"/>
          <w:szCs w:val="28"/>
          <w:shd w:val="clear" w:color="auto" w:fill="FFFFFF"/>
        </w:rPr>
        <w:t xml:space="preserve"> (</w:t>
      </w:r>
      <w:r w:rsidR="006D24A6" w:rsidRPr="004C456E">
        <w:rPr>
          <w:sz w:val="28"/>
          <w:szCs w:val="28"/>
          <w:shd w:val="clear" w:color="auto" w:fill="FFFFFF"/>
        </w:rPr>
        <w:t>В СЛУЧАЕ</w:t>
      </w:r>
      <w:r w:rsidR="00D62A6A" w:rsidRPr="004C456E">
        <w:rPr>
          <w:sz w:val="28"/>
          <w:szCs w:val="28"/>
          <w:shd w:val="clear" w:color="auto" w:fill="FFFFFF"/>
        </w:rPr>
        <w:t xml:space="preserve">, </w:t>
      </w:r>
      <w:r w:rsidR="006D24A6" w:rsidRPr="004C456E">
        <w:rPr>
          <w:sz w:val="28"/>
          <w:szCs w:val="28"/>
          <w:shd w:val="clear" w:color="auto" w:fill="FFFFFF"/>
        </w:rPr>
        <w:t>ЕСЛИ МУНИЦИПАЛЬНАЯ УСЛУГА</w:t>
      </w:r>
      <w:r w:rsidR="00D62A6A" w:rsidRPr="004C456E">
        <w:rPr>
          <w:sz w:val="28"/>
          <w:szCs w:val="28"/>
          <w:shd w:val="clear" w:color="auto" w:fill="FFFFFF"/>
        </w:rPr>
        <w:t xml:space="preserve"> </w:t>
      </w:r>
      <w:r w:rsidR="006D24A6" w:rsidRPr="004C456E">
        <w:rPr>
          <w:sz w:val="28"/>
          <w:szCs w:val="28"/>
          <w:shd w:val="clear" w:color="auto" w:fill="FFFFFF"/>
        </w:rPr>
        <w:t>ПРЕДОСТАВЛЯЕТСЯ</w:t>
      </w:r>
      <w:r w:rsidR="00D62A6A" w:rsidRPr="004C456E">
        <w:rPr>
          <w:sz w:val="28"/>
          <w:szCs w:val="28"/>
          <w:shd w:val="clear" w:color="auto" w:fill="FFFFFF"/>
        </w:rPr>
        <w:t xml:space="preserve"> </w:t>
      </w:r>
      <w:r w:rsidR="006D24A6" w:rsidRPr="004C456E">
        <w:rPr>
          <w:sz w:val="28"/>
          <w:szCs w:val="28"/>
          <w:shd w:val="clear" w:color="auto" w:fill="FFFFFF"/>
        </w:rPr>
        <w:t>ПО ЭКСТЕРРИТОРИАЛЬНОМУ</w:t>
      </w:r>
      <w:r w:rsidR="00D62A6A" w:rsidRPr="004C456E">
        <w:rPr>
          <w:sz w:val="28"/>
          <w:szCs w:val="28"/>
          <w:shd w:val="clear" w:color="auto" w:fill="FFFFFF"/>
        </w:rPr>
        <w:t> </w:t>
      </w:r>
      <w:r w:rsidR="006D24A6" w:rsidRPr="004C456E">
        <w:rPr>
          <w:sz w:val="28"/>
          <w:szCs w:val="28"/>
          <w:shd w:val="clear" w:color="auto" w:fill="FFFFFF"/>
        </w:rPr>
        <w:t>ПРИНЦ</w:t>
      </w:r>
      <w:r w:rsidR="001C6589" w:rsidRPr="004C456E">
        <w:rPr>
          <w:sz w:val="28"/>
          <w:szCs w:val="28"/>
          <w:shd w:val="clear" w:color="auto" w:fill="FFFFFF"/>
        </w:rPr>
        <w:t>И</w:t>
      </w:r>
      <w:r w:rsidR="006D24A6" w:rsidRPr="004C456E">
        <w:rPr>
          <w:sz w:val="28"/>
          <w:szCs w:val="28"/>
          <w:shd w:val="clear" w:color="auto" w:fill="FFFFFF"/>
        </w:rPr>
        <w:t>ПУ</w:t>
      </w:r>
      <w:r w:rsidR="00D62A6A" w:rsidRPr="004C456E">
        <w:rPr>
          <w:sz w:val="28"/>
          <w:szCs w:val="28"/>
          <w:shd w:val="clear" w:color="auto" w:fill="FFFFFF"/>
        </w:rPr>
        <w:t xml:space="preserve">) </w:t>
      </w:r>
      <w:r w:rsidR="006D24A6" w:rsidRPr="004C456E">
        <w:rPr>
          <w:sz w:val="28"/>
          <w:szCs w:val="28"/>
          <w:shd w:val="clear" w:color="auto" w:fill="FFFFFF"/>
        </w:rPr>
        <w:t>И ОСОБЕННОСТИ</w:t>
      </w:r>
      <w:r w:rsidR="00D62A6A" w:rsidRPr="004C456E">
        <w:rPr>
          <w:sz w:val="28"/>
          <w:szCs w:val="28"/>
          <w:shd w:val="clear" w:color="auto" w:fill="FFFFFF"/>
        </w:rPr>
        <w:t xml:space="preserve"> </w:t>
      </w:r>
      <w:r w:rsidR="006D24A6" w:rsidRPr="004C456E">
        <w:rPr>
          <w:sz w:val="28"/>
          <w:szCs w:val="28"/>
          <w:shd w:val="clear" w:color="auto" w:fill="FFFFFF"/>
        </w:rPr>
        <w:t>ПРЕДОСТАВЛЕНИЯ</w:t>
      </w:r>
      <w:r w:rsidR="00D62A6A" w:rsidRPr="004C456E">
        <w:rPr>
          <w:sz w:val="28"/>
          <w:szCs w:val="28"/>
          <w:shd w:val="clear" w:color="auto" w:fill="FFFFFF"/>
        </w:rPr>
        <w:t xml:space="preserve"> </w:t>
      </w:r>
      <w:r w:rsidR="006D24A6" w:rsidRPr="004C456E">
        <w:rPr>
          <w:sz w:val="28"/>
          <w:szCs w:val="28"/>
          <w:shd w:val="clear" w:color="auto" w:fill="FFFFFF"/>
        </w:rPr>
        <w:t>МУНИЦИПАЛЬНОЙ УСЛУГИ</w:t>
      </w:r>
      <w:r w:rsidR="00D62A6A" w:rsidRPr="004C456E">
        <w:rPr>
          <w:sz w:val="28"/>
          <w:szCs w:val="28"/>
          <w:shd w:val="clear" w:color="auto" w:fill="FFFFFF"/>
        </w:rPr>
        <w:t xml:space="preserve"> </w:t>
      </w:r>
      <w:r w:rsidR="006D24A6" w:rsidRPr="004C456E">
        <w:rPr>
          <w:sz w:val="28"/>
          <w:szCs w:val="28"/>
          <w:shd w:val="clear" w:color="auto" w:fill="FFFFFF"/>
        </w:rPr>
        <w:t>В ЭЛЕКТРОННОЙ ФОРМЕ</w:t>
      </w:r>
    </w:p>
    <w:p w14:paraId="7642B551" w14:textId="77777777" w:rsidR="009A2BDE" w:rsidRPr="004C456E" w:rsidRDefault="009A2BDE" w:rsidP="006D24A6">
      <w:pPr>
        <w:ind w:firstLine="709"/>
        <w:jc w:val="center"/>
        <w:rPr>
          <w:sz w:val="28"/>
          <w:szCs w:val="28"/>
          <w:shd w:val="clear" w:color="auto" w:fill="FFFFFF"/>
        </w:rPr>
      </w:pPr>
    </w:p>
    <w:p w14:paraId="7832DC88" w14:textId="77777777" w:rsidR="00D83205" w:rsidRPr="004C456E" w:rsidRDefault="00D83205" w:rsidP="00D83205">
      <w:pPr>
        <w:spacing w:line="0" w:lineRule="atLeast"/>
        <w:ind w:firstLine="709"/>
        <w:jc w:val="both"/>
        <w:rPr>
          <w:sz w:val="28"/>
          <w:szCs w:val="28"/>
        </w:rPr>
      </w:pPr>
      <w:r w:rsidRPr="004C456E">
        <w:rPr>
          <w:sz w:val="28"/>
          <w:szCs w:val="28"/>
        </w:rPr>
        <w:t>2.19.1</w:t>
      </w:r>
      <w:r w:rsidR="00B511E4" w:rsidRPr="004C456E">
        <w:rPr>
          <w:sz w:val="28"/>
          <w:szCs w:val="28"/>
        </w:rPr>
        <w:t>.</w:t>
      </w:r>
      <w:r w:rsidR="00D44E10" w:rsidRPr="004C456E">
        <w:rPr>
          <w:sz w:val="28"/>
          <w:szCs w:val="28"/>
        </w:rPr>
        <w:t xml:space="preserve"> </w:t>
      </w:r>
      <w:r w:rsidRPr="004C456E">
        <w:rPr>
          <w:sz w:val="28"/>
          <w:szCs w:val="28"/>
        </w:rPr>
        <w:t xml:space="preserve">При предоставлении муниципальных услуг </w:t>
      </w:r>
      <w:r w:rsidRPr="004C456E">
        <w:rPr>
          <w:sz w:val="28"/>
          <w:szCs w:val="28"/>
        </w:rPr>
        <w:br/>
        <w:t>по экстерриториальному принципу Уполномоченный орган</w:t>
      </w:r>
      <w:r w:rsidRPr="004C456E">
        <w:rPr>
          <w:b/>
          <w:sz w:val="28"/>
          <w:szCs w:val="28"/>
        </w:rPr>
        <w:t xml:space="preserve"> </w:t>
      </w:r>
      <w:r w:rsidRPr="004C456E">
        <w:rPr>
          <w:sz w:val="28"/>
          <w:szCs w:val="28"/>
        </w:rPr>
        <w:t>н</w:t>
      </w:r>
      <w:r w:rsidR="00F1024E" w:rsidRPr="004C456E">
        <w:rPr>
          <w:sz w:val="28"/>
          <w:szCs w:val="28"/>
        </w:rPr>
        <w:t>е вправе требовать от заявителя</w:t>
      </w:r>
      <w:r w:rsidRPr="004C456E">
        <w:rPr>
          <w:sz w:val="28"/>
          <w:szCs w:val="28"/>
        </w:rPr>
        <w:t xml:space="preserve"> или МФЦ</w:t>
      </w:r>
      <w:r w:rsidR="00560148" w:rsidRPr="004C456E">
        <w:rPr>
          <w:sz w:val="28"/>
          <w:szCs w:val="28"/>
        </w:rPr>
        <w:t xml:space="preserve"> в пределах территории Краснодарского края</w:t>
      </w:r>
      <w:r w:rsidRPr="004C456E">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52435434" w14:textId="77777777" w:rsidR="0075486A" w:rsidRPr="004C456E" w:rsidRDefault="00B511E4" w:rsidP="0075486A">
      <w:pPr>
        <w:ind w:firstLine="567"/>
        <w:jc w:val="both"/>
        <w:rPr>
          <w:sz w:val="28"/>
          <w:szCs w:val="28"/>
        </w:rPr>
      </w:pPr>
      <w:r w:rsidRPr="004C456E">
        <w:rPr>
          <w:sz w:val="28"/>
          <w:szCs w:val="28"/>
        </w:rPr>
        <w:t>2.19.2.</w:t>
      </w:r>
      <w:r w:rsidR="00D44E10" w:rsidRPr="004C456E">
        <w:rPr>
          <w:sz w:val="28"/>
          <w:szCs w:val="28"/>
        </w:rPr>
        <w:t xml:space="preserve"> </w:t>
      </w:r>
      <w:r w:rsidR="00D83205" w:rsidRPr="004C456E">
        <w:rPr>
          <w:sz w:val="28"/>
          <w:szCs w:val="28"/>
        </w:rPr>
        <w:t>При предоставлении муниципальной услуги по экстерриториальному принципу заявители</w:t>
      </w:r>
      <w:r w:rsidR="005B357D" w:rsidRPr="004C456E">
        <w:rPr>
          <w:sz w:val="28"/>
          <w:szCs w:val="28"/>
        </w:rPr>
        <w:t xml:space="preserve"> </w:t>
      </w:r>
      <w:r w:rsidR="00D83205" w:rsidRPr="004C456E">
        <w:rPr>
          <w:sz w:val="28"/>
          <w:szCs w:val="28"/>
        </w:rPr>
        <w:t>имеют право на обращение в любой МФЦ</w:t>
      </w:r>
      <w:r w:rsidR="005B357D" w:rsidRPr="004C456E">
        <w:rPr>
          <w:sz w:val="28"/>
          <w:szCs w:val="28"/>
        </w:rPr>
        <w:t xml:space="preserve"> </w:t>
      </w:r>
      <w:r w:rsidR="00560148" w:rsidRPr="004C456E">
        <w:rPr>
          <w:sz w:val="28"/>
          <w:szCs w:val="28"/>
        </w:rPr>
        <w:t>в пределах территории Краснодарского края,</w:t>
      </w:r>
      <w:r w:rsidR="00F21F2F" w:rsidRPr="004C456E">
        <w:rPr>
          <w:sz w:val="28"/>
          <w:szCs w:val="28"/>
        </w:rPr>
        <w:t xml:space="preserve"> </w:t>
      </w:r>
      <w:r w:rsidR="0075486A" w:rsidRPr="004C456E">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7C022009" w14:textId="77777777" w:rsidR="006D24A6" w:rsidRPr="004C456E" w:rsidRDefault="00D83205" w:rsidP="006D24A6">
      <w:pPr>
        <w:ind w:firstLine="709"/>
        <w:jc w:val="both"/>
        <w:rPr>
          <w:sz w:val="28"/>
          <w:szCs w:val="28"/>
        </w:rPr>
      </w:pPr>
      <w:r w:rsidRPr="004C456E">
        <w:rPr>
          <w:sz w:val="28"/>
          <w:szCs w:val="28"/>
        </w:rPr>
        <w:t>2.19</w:t>
      </w:r>
      <w:r w:rsidR="003B71D8" w:rsidRPr="004C456E">
        <w:rPr>
          <w:sz w:val="28"/>
          <w:szCs w:val="28"/>
        </w:rPr>
        <w:t>.3</w:t>
      </w:r>
      <w:r w:rsidR="006D24A6" w:rsidRPr="004C456E">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893EE9B" w14:textId="77777777" w:rsidR="006D24A6" w:rsidRPr="004C456E" w:rsidRDefault="006D24A6" w:rsidP="006D24A6">
      <w:pPr>
        <w:ind w:firstLine="709"/>
        <w:jc w:val="both"/>
        <w:rPr>
          <w:sz w:val="28"/>
          <w:szCs w:val="28"/>
        </w:rPr>
      </w:pPr>
      <w:r w:rsidRPr="004C456E">
        <w:rPr>
          <w:sz w:val="28"/>
          <w:szCs w:val="28"/>
        </w:rPr>
        <w:t xml:space="preserve">в </w:t>
      </w:r>
      <w:r w:rsidR="00C04DA1" w:rsidRPr="004C456E">
        <w:rPr>
          <w:spacing w:val="-4"/>
          <w:sz w:val="28"/>
          <w:szCs w:val="28"/>
        </w:rPr>
        <w:t>У</w:t>
      </w:r>
      <w:r w:rsidRPr="004C456E">
        <w:rPr>
          <w:spacing w:val="-4"/>
          <w:sz w:val="28"/>
          <w:szCs w:val="28"/>
        </w:rPr>
        <w:t>полномоченный орган</w:t>
      </w:r>
      <w:r w:rsidRPr="004C456E">
        <w:rPr>
          <w:sz w:val="28"/>
          <w:szCs w:val="28"/>
        </w:rPr>
        <w:t>;</w:t>
      </w:r>
    </w:p>
    <w:p w14:paraId="5E359B88" w14:textId="77777777" w:rsidR="006D24A6" w:rsidRPr="004C456E" w:rsidRDefault="00C04DA1" w:rsidP="006D24A6">
      <w:pPr>
        <w:ind w:firstLine="709"/>
        <w:jc w:val="both"/>
        <w:rPr>
          <w:sz w:val="28"/>
          <w:szCs w:val="28"/>
        </w:rPr>
      </w:pPr>
      <w:r w:rsidRPr="004C456E">
        <w:rPr>
          <w:sz w:val="28"/>
          <w:szCs w:val="28"/>
        </w:rPr>
        <w:t>через МФЦ в У</w:t>
      </w:r>
      <w:r w:rsidR="006D24A6" w:rsidRPr="004C456E">
        <w:rPr>
          <w:sz w:val="28"/>
          <w:szCs w:val="28"/>
        </w:rPr>
        <w:t>полномоченный орган;</w:t>
      </w:r>
    </w:p>
    <w:p w14:paraId="499C878C" w14:textId="77777777" w:rsidR="006D24A6" w:rsidRPr="004C456E" w:rsidRDefault="006D24A6" w:rsidP="006D24A6">
      <w:pPr>
        <w:widowControl w:val="0"/>
        <w:autoSpaceDE w:val="0"/>
        <w:autoSpaceDN w:val="0"/>
        <w:adjustRightInd w:val="0"/>
        <w:ind w:firstLine="567"/>
        <w:jc w:val="both"/>
        <w:rPr>
          <w:spacing w:val="-4"/>
          <w:sz w:val="28"/>
          <w:szCs w:val="28"/>
        </w:rPr>
      </w:pPr>
      <w:r w:rsidRPr="004C456E">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4C456E">
        <w:rPr>
          <w:sz w:val="28"/>
          <w:szCs w:val="28"/>
        </w:rPr>
        <w:t>Регионального п</w:t>
      </w:r>
      <w:r w:rsidR="001C6589" w:rsidRPr="004C456E">
        <w:rPr>
          <w:sz w:val="28"/>
          <w:szCs w:val="28"/>
        </w:rPr>
        <w:t>о</w:t>
      </w:r>
      <w:r w:rsidR="00C70131" w:rsidRPr="004C456E">
        <w:rPr>
          <w:sz w:val="28"/>
          <w:szCs w:val="28"/>
        </w:rPr>
        <w:t>ртала</w:t>
      </w:r>
      <w:r w:rsidRPr="004C456E">
        <w:rPr>
          <w:sz w:val="28"/>
          <w:szCs w:val="28"/>
        </w:rPr>
        <w:t xml:space="preserve">, с применением электронной подписи, вид которой должен соответствовать </w:t>
      </w:r>
      <w:r w:rsidRPr="004C456E">
        <w:rPr>
          <w:sz w:val="28"/>
          <w:szCs w:val="28"/>
        </w:rPr>
        <w:lastRenderedPageBreak/>
        <w:t>требованиям постановления Правительства Р</w:t>
      </w:r>
      <w:r w:rsidR="00F1024E" w:rsidRPr="004C456E">
        <w:rPr>
          <w:sz w:val="28"/>
          <w:szCs w:val="28"/>
        </w:rPr>
        <w:t xml:space="preserve">оссийской </w:t>
      </w:r>
      <w:r w:rsidRPr="004C456E">
        <w:rPr>
          <w:sz w:val="28"/>
          <w:szCs w:val="28"/>
        </w:rPr>
        <w:t>Ф</w:t>
      </w:r>
      <w:r w:rsidR="00F1024E" w:rsidRPr="004C456E">
        <w:rPr>
          <w:sz w:val="28"/>
          <w:szCs w:val="28"/>
        </w:rPr>
        <w:t>едерации</w:t>
      </w:r>
      <w:r w:rsidRPr="004C456E">
        <w:rPr>
          <w:sz w:val="28"/>
          <w:szCs w:val="28"/>
        </w:rPr>
        <w:t xml:space="preserve"> от 25 июня 2012 </w:t>
      </w:r>
      <w:r w:rsidR="009D6956" w:rsidRPr="004C456E">
        <w:rPr>
          <w:sz w:val="28"/>
          <w:szCs w:val="28"/>
        </w:rPr>
        <w:t xml:space="preserve">года </w:t>
      </w:r>
      <w:r w:rsidRPr="004C456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4C456E">
        <w:rPr>
          <w:spacing w:val="-4"/>
          <w:sz w:val="28"/>
          <w:szCs w:val="28"/>
        </w:rPr>
        <w:t xml:space="preserve"> </w:t>
      </w:r>
    </w:p>
    <w:p w14:paraId="1508E938" w14:textId="77777777" w:rsidR="006D24A6" w:rsidRPr="004C456E" w:rsidRDefault="006D24A6" w:rsidP="006D24A6">
      <w:pPr>
        <w:widowControl w:val="0"/>
        <w:autoSpaceDE w:val="0"/>
        <w:autoSpaceDN w:val="0"/>
        <w:adjustRightInd w:val="0"/>
        <w:ind w:firstLine="567"/>
        <w:jc w:val="both"/>
        <w:rPr>
          <w:spacing w:val="-4"/>
          <w:sz w:val="28"/>
          <w:szCs w:val="28"/>
        </w:rPr>
      </w:pPr>
      <w:r w:rsidRPr="004C456E">
        <w:rPr>
          <w:spacing w:val="-4"/>
          <w:sz w:val="28"/>
          <w:szCs w:val="28"/>
        </w:rPr>
        <w:t>Для получения муниципальной услуги заявитель</w:t>
      </w:r>
      <w:r w:rsidR="00AA2EE7" w:rsidRPr="004C456E">
        <w:rPr>
          <w:spacing w:val="-4"/>
          <w:sz w:val="28"/>
          <w:szCs w:val="28"/>
        </w:rPr>
        <w:t xml:space="preserve"> </w:t>
      </w:r>
      <w:r w:rsidRPr="004C456E">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4C456E">
        <w:rPr>
          <w:sz w:val="28"/>
          <w:szCs w:val="28"/>
        </w:rPr>
        <w:t>Региональный портал</w:t>
      </w:r>
      <w:r w:rsidRPr="004C456E">
        <w:rPr>
          <w:spacing w:val="-4"/>
          <w:sz w:val="28"/>
          <w:szCs w:val="28"/>
        </w:rPr>
        <w:t xml:space="preserve"> путем заполнения специальной интерактивной формы (с использованием «Личного кабинета»).</w:t>
      </w:r>
    </w:p>
    <w:p w14:paraId="11E7B747" w14:textId="77777777" w:rsidR="005618FA" w:rsidRPr="004C456E" w:rsidRDefault="005618FA" w:rsidP="005618FA">
      <w:pPr>
        <w:ind w:firstLine="567"/>
        <w:jc w:val="both"/>
        <w:rPr>
          <w:sz w:val="28"/>
          <w:szCs w:val="28"/>
        </w:rPr>
      </w:pPr>
      <w:r w:rsidRPr="004C456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016EDF89" w14:textId="77777777" w:rsidR="005618FA" w:rsidRPr="004C456E" w:rsidRDefault="005618FA" w:rsidP="005618FA">
      <w:pPr>
        <w:ind w:firstLine="567"/>
        <w:jc w:val="both"/>
        <w:rPr>
          <w:sz w:val="28"/>
          <w:szCs w:val="28"/>
        </w:rPr>
      </w:pPr>
      <w:bookmarkStart w:id="10" w:name="sub_7111"/>
      <w:r w:rsidRPr="004C45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0"/>
    <w:p w14:paraId="15823BDA" w14:textId="77777777" w:rsidR="00616E77" w:rsidRPr="004C456E" w:rsidRDefault="005618FA" w:rsidP="005618FA">
      <w:pPr>
        <w:ind w:firstLine="567"/>
        <w:jc w:val="both"/>
        <w:rPr>
          <w:sz w:val="28"/>
          <w:szCs w:val="28"/>
        </w:rPr>
      </w:pPr>
      <w:r w:rsidRPr="004C45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4C456E">
        <w:rPr>
          <w:sz w:val="28"/>
          <w:szCs w:val="28"/>
        </w:rPr>
        <w:t xml:space="preserve"> </w:t>
      </w:r>
    </w:p>
    <w:p w14:paraId="403ECCB3" w14:textId="77777777" w:rsidR="005618FA" w:rsidRPr="004C456E" w:rsidRDefault="00616E77" w:rsidP="005618FA">
      <w:pPr>
        <w:ind w:firstLine="567"/>
        <w:jc w:val="both"/>
        <w:rPr>
          <w:sz w:val="28"/>
          <w:szCs w:val="28"/>
        </w:rPr>
      </w:pPr>
      <w:r w:rsidRPr="004C456E">
        <w:rPr>
          <w:sz w:val="28"/>
          <w:szCs w:val="28"/>
        </w:rPr>
        <w:t>Использование вышеуказанных технологий проводится при наличии технической возможности.</w:t>
      </w:r>
    </w:p>
    <w:p w14:paraId="443FBE57" w14:textId="77777777" w:rsidR="000E3B69" w:rsidRPr="004C456E" w:rsidRDefault="005618FA" w:rsidP="005618FA">
      <w:pPr>
        <w:autoSpaceDE w:val="0"/>
        <w:autoSpaceDN w:val="0"/>
        <w:adjustRightInd w:val="0"/>
        <w:ind w:firstLine="709"/>
        <w:jc w:val="both"/>
        <w:rPr>
          <w:sz w:val="28"/>
          <w:szCs w:val="28"/>
        </w:rPr>
      </w:pPr>
      <w:r w:rsidRPr="004C456E">
        <w:rPr>
          <w:sz w:val="28"/>
          <w:szCs w:val="28"/>
        </w:rPr>
        <w:t xml:space="preserve"> </w:t>
      </w:r>
      <w:r w:rsidR="000E3B69" w:rsidRPr="004C456E">
        <w:rPr>
          <w:sz w:val="28"/>
          <w:szCs w:val="28"/>
        </w:rPr>
        <w:t xml:space="preserve">При направлении заявлений и документов в электронной форме </w:t>
      </w:r>
      <w:r w:rsidR="000E3B69" w:rsidRPr="004C456E">
        <w:rPr>
          <w:sz w:val="28"/>
          <w:szCs w:val="28"/>
        </w:rPr>
        <w:br/>
        <w:t xml:space="preserve">с использованием Единого портала, </w:t>
      </w:r>
      <w:r w:rsidR="00C70131" w:rsidRPr="004C456E">
        <w:rPr>
          <w:sz w:val="28"/>
          <w:szCs w:val="28"/>
        </w:rPr>
        <w:t>Регионального п</w:t>
      </w:r>
      <w:r w:rsidR="001C6589" w:rsidRPr="004C456E">
        <w:rPr>
          <w:sz w:val="28"/>
          <w:szCs w:val="28"/>
        </w:rPr>
        <w:t>о</w:t>
      </w:r>
      <w:r w:rsidR="00C70131" w:rsidRPr="004C456E">
        <w:rPr>
          <w:sz w:val="28"/>
          <w:szCs w:val="28"/>
        </w:rPr>
        <w:t>ртала</w:t>
      </w:r>
      <w:r w:rsidR="000E3B69" w:rsidRPr="004C456E">
        <w:rPr>
          <w:sz w:val="28"/>
          <w:szCs w:val="28"/>
        </w:rPr>
        <w:t>, официального сайта Уполномоченного органа, заявление и докумен</w:t>
      </w:r>
      <w:r w:rsidR="005D2301" w:rsidRPr="004C456E">
        <w:rPr>
          <w:sz w:val="28"/>
          <w:szCs w:val="28"/>
        </w:rPr>
        <w:t xml:space="preserve">ты должны быть подписаны </w:t>
      </w:r>
      <w:hyperlink r:id="rId18" w:anchor="/document/12184522/entry/54" w:history="1">
        <w:r w:rsidR="000E3B69" w:rsidRPr="004C456E">
          <w:rPr>
            <w:sz w:val="28"/>
            <w:szCs w:val="28"/>
          </w:rPr>
          <w:t>электронной подписью</w:t>
        </w:r>
      </w:hyperlink>
      <w:r w:rsidR="005D2301" w:rsidRPr="004C456E">
        <w:rPr>
          <w:sz w:val="28"/>
          <w:szCs w:val="28"/>
        </w:rPr>
        <w:t>, вид которой должен соответствовать требованиям</w:t>
      </w:r>
      <w:r w:rsidR="000E3B69" w:rsidRPr="004C456E">
        <w:rPr>
          <w:sz w:val="28"/>
          <w:szCs w:val="28"/>
        </w:rPr>
        <w:t xml:space="preserve"> в соответствии с требованиями </w:t>
      </w:r>
      <w:hyperlink r:id="rId19" w:anchor="/document/12184522/entry/0" w:history="1">
        <w:r w:rsidR="000E3B69" w:rsidRPr="004C456E">
          <w:rPr>
            <w:sz w:val="28"/>
            <w:szCs w:val="28"/>
          </w:rPr>
          <w:t>Федерального закона</w:t>
        </w:r>
      </w:hyperlink>
      <w:r w:rsidR="000E3B69" w:rsidRPr="004C456E">
        <w:rPr>
          <w:sz w:val="28"/>
          <w:szCs w:val="28"/>
        </w:rPr>
        <w:t xml:space="preserve"> от 6 апреля 2011</w:t>
      </w:r>
      <w:r w:rsidR="009D6956" w:rsidRPr="004C456E">
        <w:rPr>
          <w:sz w:val="28"/>
          <w:szCs w:val="28"/>
        </w:rPr>
        <w:t xml:space="preserve"> года</w:t>
      </w:r>
      <w:r w:rsidR="000E3B69" w:rsidRPr="004C456E">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4C456E">
        <w:rPr>
          <w:sz w:val="28"/>
          <w:szCs w:val="28"/>
        </w:rPr>
        <w:br/>
        <w:t>за получением государственных и муниципальных услуг».</w:t>
      </w:r>
    </w:p>
    <w:p w14:paraId="5C75E087" w14:textId="77777777" w:rsidR="006D24A6" w:rsidRPr="004C456E" w:rsidRDefault="006D24A6" w:rsidP="006D24A6">
      <w:pPr>
        <w:ind w:firstLine="709"/>
        <w:jc w:val="both"/>
        <w:rPr>
          <w:spacing w:val="-4"/>
          <w:sz w:val="28"/>
          <w:szCs w:val="28"/>
        </w:rPr>
      </w:pPr>
      <w:r w:rsidRPr="004C456E">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4C456E">
        <w:rPr>
          <w:spacing w:val="-4"/>
          <w:sz w:val="28"/>
          <w:szCs w:val="28"/>
        </w:rPr>
        <w:t>Регионального портала</w:t>
      </w:r>
      <w:r w:rsidRPr="004C456E">
        <w:rPr>
          <w:spacing w:val="-4"/>
          <w:sz w:val="28"/>
          <w:szCs w:val="28"/>
        </w:rPr>
        <w:t xml:space="preserve">, заявление и документы должны быть подписаны усиленной квалифицированной электронной подписью. </w:t>
      </w:r>
    </w:p>
    <w:p w14:paraId="31337B7A" w14:textId="77777777" w:rsidR="006D24A6" w:rsidRPr="004C456E" w:rsidRDefault="006D24A6" w:rsidP="006D24A6">
      <w:pPr>
        <w:pStyle w:val="afe"/>
        <w:ind w:left="0" w:firstLine="709"/>
        <w:jc w:val="both"/>
        <w:rPr>
          <w:sz w:val="28"/>
          <w:szCs w:val="28"/>
        </w:rPr>
      </w:pPr>
      <w:r w:rsidRPr="004C456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4C456E">
        <w:rPr>
          <w:sz w:val="28"/>
          <w:szCs w:val="28"/>
        </w:rPr>
        <w:t xml:space="preserve">тся при обращении за получением </w:t>
      </w:r>
      <w:r w:rsidRPr="004C456E">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F14C865" w14:textId="77777777" w:rsidR="006D24A6" w:rsidRPr="004C456E" w:rsidRDefault="003B71D8" w:rsidP="006D24A6">
      <w:pPr>
        <w:ind w:firstLine="709"/>
        <w:jc w:val="both"/>
        <w:rPr>
          <w:spacing w:val="-4"/>
          <w:sz w:val="28"/>
          <w:szCs w:val="28"/>
        </w:rPr>
      </w:pPr>
      <w:r w:rsidRPr="004C456E">
        <w:rPr>
          <w:spacing w:val="-4"/>
          <w:sz w:val="28"/>
          <w:szCs w:val="28"/>
        </w:rPr>
        <w:lastRenderedPageBreak/>
        <w:t>2.19.4</w:t>
      </w:r>
      <w:r w:rsidR="006D24A6" w:rsidRPr="004C456E">
        <w:rPr>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4C456E">
        <w:rPr>
          <w:spacing w:val="-4"/>
          <w:sz w:val="28"/>
          <w:szCs w:val="28"/>
        </w:rPr>
        <w:t>Регионально</w:t>
      </w:r>
      <w:r w:rsidR="00BC27FF" w:rsidRPr="004C456E">
        <w:rPr>
          <w:spacing w:val="-4"/>
          <w:sz w:val="28"/>
          <w:szCs w:val="28"/>
        </w:rPr>
        <w:t>м</w:t>
      </w:r>
      <w:r w:rsidR="00C70131" w:rsidRPr="004C456E">
        <w:rPr>
          <w:spacing w:val="-4"/>
          <w:sz w:val="28"/>
          <w:szCs w:val="28"/>
        </w:rPr>
        <w:t xml:space="preserve"> п</w:t>
      </w:r>
      <w:r w:rsidR="00CE3BE6" w:rsidRPr="004C456E">
        <w:rPr>
          <w:spacing w:val="-4"/>
          <w:sz w:val="28"/>
          <w:szCs w:val="28"/>
        </w:rPr>
        <w:t>о</w:t>
      </w:r>
      <w:r w:rsidR="00C70131" w:rsidRPr="004C456E">
        <w:rPr>
          <w:spacing w:val="-4"/>
          <w:sz w:val="28"/>
          <w:szCs w:val="28"/>
        </w:rPr>
        <w:t>ртал</w:t>
      </w:r>
      <w:r w:rsidR="00BC27FF" w:rsidRPr="004C456E">
        <w:rPr>
          <w:spacing w:val="-4"/>
          <w:sz w:val="28"/>
          <w:szCs w:val="28"/>
        </w:rPr>
        <w:t>е</w:t>
      </w:r>
      <w:r w:rsidR="006D24A6" w:rsidRPr="004C456E">
        <w:rPr>
          <w:spacing w:val="-4"/>
          <w:sz w:val="28"/>
          <w:szCs w:val="28"/>
        </w:rPr>
        <w:t>.</w:t>
      </w:r>
    </w:p>
    <w:p w14:paraId="7B5892B2" w14:textId="77777777" w:rsidR="006D24A6" w:rsidRPr="004C456E" w:rsidRDefault="006D24A6" w:rsidP="006D24A6">
      <w:pPr>
        <w:ind w:firstLine="709"/>
        <w:jc w:val="both"/>
        <w:rPr>
          <w:spacing w:val="-4"/>
          <w:sz w:val="28"/>
          <w:szCs w:val="28"/>
        </w:rPr>
      </w:pPr>
      <w:r w:rsidRPr="004C456E">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4C456E">
        <w:rPr>
          <w:spacing w:val="-4"/>
          <w:sz w:val="28"/>
          <w:szCs w:val="28"/>
        </w:rPr>
        <w:t>Уполномоченный орган</w:t>
      </w:r>
      <w:r w:rsidRPr="004C456E">
        <w:rPr>
          <w:spacing w:val="-4"/>
          <w:sz w:val="28"/>
          <w:szCs w:val="28"/>
        </w:rPr>
        <w:t xml:space="preserve"> (указать наименование </w:t>
      </w:r>
      <w:r w:rsidR="00D63D4A" w:rsidRPr="004C456E">
        <w:rPr>
          <w:spacing w:val="-4"/>
          <w:sz w:val="28"/>
          <w:szCs w:val="28"/>
        </w:rPr>
        <w:t>Уполномоченного органа</w:t>
      </w:r>
      <w:r w:rsidR="00F77483" w:rsidRPr="004C456E">
        <w:rPr>
          <w:spacing w:val="-4"/>
          <w:sz w:val="28"/>
          <w:szCs w:val="28"/>
        </w:rPr>
        <w:t xml:space="preserve"> согласно Устава</w:t>
      </w:r>
      <w:r w:rsidRPr="004C456E">
        <w:rPr>
          <w:spacing w:val="-4"/>
          <w:sz w:val="28"/>
          <w:szCs w:val="28"/>
        </w:rPr>
        <w:t xml:space="preserve">) Краснодарского края с перечнем оказываемых муниципальных услуг и информацией по каждой услуге. </w:t>
      </w:r>
    </w:p>
    <w:p w14:paraId="1000A5DC" w14:textId="77777777" w:rsidR="006D24A6" w:rsidRPr="004C456E" w:rsidRDefault="006D24A6" w:rsidP="006D24A6">
      <w:pPr>
        <w:ind w:firstLine="709"/>
        <w:jc w:val="both"/>
        <w:rPr>
          <w:spacing w:val="-4"/>
          <w:sz w:val="28"/>
          <w:szCs w:val="28"/>
        </w:rPr>
      </w:pPr>
      <w:r w:rsidRPr="004C456E">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3E7B1AE" w14:textId="77777777" w:rsidR="006D24A6" w:rsidRPr="004C456E" w:rsidRDefault="006D24A6" w:rsidP="006D24A6">
      <w:pPr>
        <w:ind w:firstLine="709"/>
        <w:jc w:val="both"/>
        <w:rPr>
          <w:spacing w:val="-4"/>
          <w:sz w:val="28"/>
          <w:szCs w:val="28"/>
        </w:rPr>
      </w:pPr>
      <w:r w:rsidRPr="004C456E">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A9821FF" w14:textId="77777777" w:rsidR="006D24A6" w:rsidRPr="004C456E" w:rsidRDefault="006D24A6" w:rsidP="006D24A6">
      <w:pPr>
        <w:widowControl w:val="0"/>
        <w:autoSpaceDE w:val="0"/>
        <w:autoSpaceDN w:val="0"/>
        <w:adjustRightInd w:val="0"/>
        <w:ind w:firstLine="567"/>
        <w:jc w:val="both"/>
        <w:rPr>
          <w:spacing w:val="-4"/>
          <w:sz w:val="28"/>
          <w:szCs w:val="28"/>
        </w:rPr>
      </w:pPr>
      <w:r w:rsidRPr="004C456E">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4C456E">
        <w:rPr>
          <w:sz w:val="28"/>
          <w:szCs w:val="28"/>
        </w:rPr>
        <w:t>Региональном портале</w:t>
      </w:r>
      <w:r w:rsidRPr="004C456E">
        <w:rPr>
          <w:spacing w:val="-4"/>
          <w:sz w:val="28"/>
          <w:szCs w:val="28"/>
        </w:rPr>
        <w:t>;</w:t>
      </w:r>
    </w:p>
    <w:p w14:paraId="695D1FE8" w14:textId="77777777" w:rsidR="006D24A6" w:rsidRPr="004C456E" w:rsidRDefault="006D24A6" w:rsidP="006D24A6">
      <w:pPr>
        <w:widowControl w:val="0"/>
        <w:autoSpaceDE w:val="0"/>
        <w:autoSpaceDN w:val="0"/>
        <w:adjustRightInd w:val="0"/>
        <w:ind w:firstLine="567"/>
        <w:jc w:val="both"/>
        <w:rPr>
          <w:spacing w:val="-4"/>
          <w:sz w:val="28"/>
          <w:szCs w:val="28"/>
        </w:rPr>
      </w:pPr>
      <w:r w:rsidRPr="004C456E">
        <w:rPr>
          <w:spacing w:val="-4"/>
          <w:sz w:val="28"/>
          <w:szCs w:val="28"/>
        </w:rPr>
        <w:t>для оформления документов посредством сети «Интернет» заявителю необходимо пройти процедуру</w:t>
      </w:r>
      <w:r w:rsidR="006D3503" w:rsidRPr="004C456E">
        <w:rPr>
          <w:spacing w:val="-4"/>
          <w:sz w:val="28"/>
          <w:szCs w:val="28"/>
        </w:rPr>
        <w:t xml:space="preserve"> (действия)</w:t>
      </w:r>
      <w:r w:rsidRPr="004C456E">
        <w:rPr>
          <w:spacing w:val="-4"/>
          <w:sz w:val="28"/>
          <w:szCs w:val="28"/>
        </w:rPr>
        <w:t xml:space="preserve"> авторизации на Едином портале и </w:t>
      </w:r>
      <w:r w:rsidR="00C70131" w:rsidRPr="004C456E">
        <w:rPr>
          <w:sz w:val="28"/>
          <w:szCs w:val="28"/>
        </w:rPr>
        <w:t>Региональном портале</w:t>
      </w:r>
      <w:r w:rsidRPr="004C456E">
        <w:rPr>
          <w:spacing w:val="-4"/>
          <w:sz w:val="28"/>
          <w:szCs w:val="28"/>
        </w:rPr>
        <w:t>;</w:t>
      </w:r>
    </w:p>
    <w:p w14:paraId="349DF32E" w14:textId="77777777" w:rsidR="006D24A6" w:rsidRPr="004C456E" w:rsidRDefault="006D24A6" w:rsidP="006D24A6">
      <w:pPr>
        <w:widowControl w:val="0"/>
        <w:autoSpaceDE w:val="0"/>
        <w:autoSpaceDN w:val="0"/>
        <w:adjustRightInd w:val="0"/>
        <w:ind w:firstLine="567"/>
        <w:jc w:val="both"/>
        <w:rPr>
          <w:spacing w:val="-4"/>
          <w:sz w:val="28"/>
          <w:szCs w:val="28"/>
        </w:rPr>
      </w:pPr>
      <w:r w:rsidRPr="004C456E">
        <w:rPr>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14:paraId="2A86F4C5" w14:textId="77777777" w:rsidR="006D24A6" w:rsidRPr="004C456E" w:rsidRDefault="006D24A6" w:rsidP="006D24A6">
      <w:pPr>
        <w:widowControl w:val="0"/>
        <w:autoSpaceDE w:val="0"/>
        <w:autoSpaceDN w:val="0"/>
        <w:adjustRightInd w:val="0"/>
        <w:jc w:val="both"/>
        <w:rPr>
          <w:spacing w:val="-4"/>
          <w:sz w:val="28"/>
          <w:szCs w:val="28"/>
        </w:rPr>
      </w:pPr>
      <w:r w:rsidRPr="004C456E">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4C456E">
        <w:rPr>
          <w:sz w:val="28"/>
          <w:szCs w:val="28"/>
        </w:rPr>
        <w:t>Региональном портале</w:t>
      </w:r>
      <w:r w:rsidRPr="004C456E">
        <w:rPr>
          <w:spacing w:val="-4"/>
          <w:sz w:val="28"/>
          <w:szCs w:val="28"/>
        </w:rPr>
        <w:t>;</w:t>
      </w:r>
    </w:p>
    <w:p w14:paraId="1668E0DE" w14:textId="77777777" w:rsidR="006D24A6" w:rsidRPr="004C456E" w:rsidRDefault="006D24A6" w:rsidP="006D24A6">
      <w:pPr>
        <w:widowControl w:val="0"/>
        <w:autoSpaceDE w:val="0"/>
        <w:autoSpaceDN w:val="0"/>
        <w:adjustRightInd w:val="0"/>
        <w:ind w:firstLine="567"/>
        <w:jc w:val="both"/>
        <w:rPr>
          <w:spacing w:val="-4"/>
          <w:sz w:val="28"/>
          <w:szCs w:val="28"/>
        </w:rPr>
      </w:pPr>
      <w:r w:rsidRPr="004C456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4C456E">
        <w:rPr>
          <w:sz w:val="28"/>
          <w:szCs w:val="28"/>
        </w:rPr>
        <w:t>Региональном портале</w:t>
      </w:r>
      <w:r w:rsidRPr="004C456E">
        <w:rPr>
          <w:spacing w:val="-4"/>
          <w:sz w:val="28"/>
          <w:szCs w:val="28"/>
        </w:rPr>
        <w:t>;</w:t>
      </w:r>
    </w:p>
    <w:p w14:paraId="50875A12" w14:textId="77777777" w:rsidR="006D24A6" w:rsidRPr="004C456E" w:rsidRDefault="006D24A6" w:rsidP="00CE3BE6">
      <w:pPr>
        <w:widowControl w:val="0"/>
        <w:autoSpaceDE w:val="0"/>
        <w:autoSpaceDN w:val="0"/>
        <w:adjustRightInd w:val="0"/>
        <w:ind w:firstLine="567"/>
        <w:jc w:val="both"/>
        <w:rPr>
          <w:sz w:val="28"/>
          <w:szCs w:val="28"/>
        </w:rPr>
      </w:pPr>
      <w:r w:rsidRPr="004C456E">
        <w:rPr>
          <w:spacing w:val="-4"/>
          <w:sz w:val="28"/>
          <w:szCs w:val="28"/>
        </w:rPr>
        <w:t>заявление вместе с электронными копиями документов попадает в инфор</w:t>
      </w:r>
      <w:r w:rsidR="003B71D8" w:rsidRPr="004C456E">
        <w:rPr>
          <w:spacing w:val="-4"/>
          <w:sz w:val="28"/>
          <w:szCs w:val="28"/>
        </w:rPr>
        <w:t>мационную систему У</w:t>
      </w:r>
      <w:r w:rsidRPr="004C456E">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C456E">
        <w:rPr>
          <w:sz w:val="28"/>
          <w:szCs w:val="28"/>
        </w:rPr>
        <w:t xml:space="preserve">), поступивших с Единого портала и </w:t>
      </w:r>
      <w:r w:rsidR="00C70131" w:rsidRPr="004C456E">
        <w:rPr>
          <w:sz w:val="28"/>
          <w:szCs w:val="28"/>
        </w:rPr>
        <w:t>Региональном портале</w:t>
      </w:r>
      <w:r w:rsidRPr="004C456E">
        <w:rPr>
          <w:sz w:val="28"/>
          <w:szCs w:val="28"/>
        </w:rPr>
        <w:t xml:space="preserve"> и (или) через систему</w:t>
      </w:r>
      <w:r w:rsidR="005B357D" w:rsidRPr="004C456E">
        <w:rPr>
          <w:sz w:val="28"/>
          <w:szCs w:val="28"/>
        </w:rPr>
        <w:t xml:space="preserve"> </w:t>
      </w:r>
      <w:r w:rsidRPr="004C456E">
        <w:rPr>
          <w:sz w:val="28"/>
          <w:szCs w:val="28"/>
        </w:rPr>
        <w:t>межведомственного</w:t>
      </w:r>
      <w:r w:rsidR="005B357D" w:rsidRPr="004C456E">
        <w:rPr>
          <w:sz w:val="28"/>
          <w:szCs w:val="28"/>
        </w:rPr>
        <w:t xml:space="preserve"> </w:t>
      </w:r>
      <w:r w:rsidRPr="004C456E">
        <w:rPr>
          <w:sz w:val="28"/>
          <w:szCs w:val="28"/>
        </w:rPr>
        <w:t xml:space="preserve">электронного взаимодействия. </w:t>
      </w:r>
    </w:p>
    <w:p w14:paraId="739751EE" w14:textId="77777777" w:rsidR="006D24A6" w:rsidRPr="004C456E" w:rsidRDefault="003B71D8" w:rsidP="006D24A6">
      <w:pPr>
        <w:ind w:firstLine="709"/>
        <w:jc w:val="both"/>
        <w:rPr>
          <w:sz w:val="28"/>
          <w:szCs w:val="28"/>
        </w:rPr>
      </w:pPr>
      <w:r w:rsidRPr="004C456E">
        <w:rPr>
          <w:sz w:val="28"/>
          <w:szCs w:val="28"/>
        </w:rPr>
        <w:t>2.19.5</w:t>
      </w:r>
      <w:r w:rsidR="006D24A6" w:rsidRPr="004C456E">
        <w:rPr>
          <w:sz w:val="28"/>
          <w:szCs w:val="28"/>
        </w:rPr>
        <w:t xml:space="preserve">. Для заявителей обеспечивается возможность осуществлять с использованием Единого портала и </w:t>
      </w:r>
      <w:r w:rsidR="00C70131" w:rsidRPr="004C456E">
        <w:rPr>
          <w:sz w:val="28"/>
          <w:szCs w:val="28"/>
        </w:rPr>
        <w:t>Регионального п</w:t>
      </w:r>
      <w:r w:rsidR="00CE3BE6" w:rsidRPr="004C456E">
        <w:rPr>
          <w:sz w:val="28"/>
          <w:szCs w:val="28"/>
        </w:rPr>
        <w:t>о</w:t>
      </w:r>
      <w:r w:rsidR="00C70131" w:rsidRPr="004C456E">
        <w:rPr>
          <w:sz w:val="28"/>
          <w:szCs w:val="28"/>
        </w:rPr>
        <w:t>ртала</w:t>
      </w:r>
      <w:r w:rsidR="006D24A6" w:rsidRPr="004C456E">
        <w:rPr>
          <w:sz w:val="28"/>
          <w:szCs w:val="28"/>
        </w:rPr>
        <w:t xml:space="preserve"> края получение сведений о ходе выполнения запроса о предоставлении муниципальной услуги.</w:t>
      </w:r>
    </w:p>
    <w:p w14:paraId="0F2F1F29" w14:textId="77777777" w:rsidR="006D24A6" w:rsidRPr="004C456E" w:rsidRDefault="006D24A6" w:rsidP="006D24A6">
      <w:pPr>
        <w:widowControl w:val="0"/>
        <w:autoSpaceDE w:val="0"/>
        <w:autoSpaceDN w:val="0"/>
        <w:adjustRightInd w:val="0"/>
        <w:ind w:firstLine="567"/>
        <w:jc w:val="both"/>
        <w:rPr>
          <w:sz w:val="28"/>
          <w:szCs w:val="28"/>
        </w:rPr>
      </w:pPr>
      <w:r w:rsidRPr="004C456E">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4C456E">
        <w:rPr>
          <w:sz w:val="28"/>
          <w:szCs w:val="28"/>
        </w:rPr>
        <w:t xml:space="preserve">Региональном </w:t>
      </w:r>
      <w:r w:rsidR="00C70131" w:rsidRPr="004C456E">
        <w:rPr>
          <w:sz w:val="28"/>
          <w:szCs w:val="28"/>
        </w:rPr>
        <w:lastRenderedPageBreak/>
        <w:t>портале</w:t>
      </w:r>
      <w:r w:rsidRPr="004C456E">
        <w:rPr>
          <w:sz w:val="28"/>
          <w:szCs w:val="28"/>
        </w:rPr>
        <w:t>.</w:t>
      </w:r>
    </w:p>
    <w:p w14:paraId="1DCB1993" w14:textId="77777777" w:rsidR="006D24A6" w:rsidRPr="004C456E" w:rsidRDefault="003B71D8" w:rsidP="001F3D84">
      <w:pPr>
        <w:ind w:firstLine="709"/>
        <w:jc w:val="both"/>
        <w:rPr>
          <w:sz w:val="28"/>
          <w:szCs w:val="28"/>
        </w:rPr>
      </w:pPr>
      <w:r w:rsidRPr="004C456E">
        <w:rPr>
          <w:sz w:val="28"/>
          <w:szCs w:val="28"/>
        </w:rPr>
        <w:t>2.19.6</w:t>
      </w:r>
      <w:r w:rsidR="006D24A6" w:rsidRPr="004C456E">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13A0E04A" w14:textId="77777777" w:rsidR="006D24A6" w:rsidRPr="004C456E" w:rsidRDefault="001F3D84" w:rsidP="006D24A6">
      <w:pPr>
        <w:widowControl w:val="0"/>
        <w:autoSpaceDE w:val="0"/>
        <w:autoSpaceDN w:val="0"/>
        <w:adjustRightInd w:val="0"/>
        <w:ind w:firstLine="567"/>
        <w:jc w:val="both"/>
        <w:rPr>
          <w:sz w:val="28"/>
          <w:szCs w:val="28"/>
        </w:rPr>
      </w:pPr>
      <w:r w:rsidRPr="004C456E">
        <w:rPr>
          <w:sz w:val="28"/>
          <w:szCs w:val="28"/>
        </w:rPr>
        <w:t>2.19</w:t>
      </w:r>
      <w:r w:rsidR="006D24A6" w:rsidRPr="004C456E">
        <w:rPr>
          <w:sz w:val="28"/>
          <w:szCs w:val="28"/>
        </w:rPr>
        <w:t>.</w:t>
      </w:r>
      <w:r w:rsidRPr="004C456E">
        <w:rPr>
          <w:sz w:val="28"/>
          <w:szCs w:val="28"/>
        </w:rPr>
        <w:t>7</w:t>
      </w:r>
      <w:r w:rsidR="006D24A6" w:rsidRPr="004C456E">
        <w:rPr>
          <w:sz w:val="28"/>
          <w:szCs w:val="28"/>
        </w:rPr>
        <w:t xml:space="preserve">. </w:t>
      </w:r>
      <w:r w:rsidRPr="004C456E">
        <w:rPr>
          <w:sz w:val="28"/>
          <w:szCs w:val="28"/>
        </w:rPr>
        <w:t>МФЦ</w:t>
      </w:r>
      <w:r w:rsidR="006D24A6" w:rsidRPr="004C456E">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4C456E">
        <w:rPr>
          <w:sz w:val="28"/>
          <w:szCs w:val="28"/>
        </w:rPr>
        <w:t>аверение с целью направления в У</w:t>
      </w:r>
      <w:r w:rsidR="006D24A6" w:rsidRPr="004C456E">
        <w:rPr>
          <w:sz w:val="28"/>
          <w:szCs w:val="28"/>
        </w:rPr>
        <w:t>полномоченный орган.</w:t>
      </w:r>
    </w:p>
    <w:p w14:paraId="1DC94017" w14:textId="77777777" w:rsidR="006D24A6" w:rsidRPr="004C456E" w:rsidRDefault="001F3D84" w:rsidP="006D24A6">
      <w:pPr>
        <w:spacing w:line="0" w:lineRule="atLeast"/>
        <w:ind w:firstLine="709"/>
        <w:jc w:val="both"/>
        <w:rPr>
          <w:sz w:val="28"/>
          <w:szCs w:val="28"/>
        </w:rPr>
      </w:pPr>
      <w:r w:rsidRPr="004C456E">
        <w:rPr>
          <w:sz w:val="28"/>
          <w:szCs w:val="28"/>
        </w:rPr>
        <w:t>2.19.8</w:t>
      </w:r>
      <w:r w:rsidR="006D24A6" w:rsidRPr="004C456E">
        <w:rPr>
          <w:sz w:val="28"/>
          <w:szCs w:val="28"/>
        </w:rPr>
        <w:t xml:space="preserve">. </w:t>
      </w:r>
      <w:r w:rsidR="00997D51" w:rsidRPr="004C456E">
        <w:rPr>
          <w:sz w:val="28"/>
          <w:szCs w:val="28"/>
        </w:rPr>
        <w:t>МФЦ</w:t>
      </w:r>
      <w:r w:rsidR="006D24A6" w:rsidRPr="004C456E">
        <w:rPr>
          <w:sz w:val="28"/>
          <w:szCs w:val="28"/>
        </w:rPr>
        <w:t xml:space="preserve"> при обращении заявителя за предоставлением муниципальной услуги осуществляют: </w:t>
      </w:r>
    </w:p>
    <w:p w14:paraId="4CAC7797" w14:textId="77777777" w:rsidR="006D24A6" w:rsidRPr="004C456E" w:rsidRDefault="006D24A6" w:rsidP="006D24A6">
      <w:pPr>
        <w:spacing w:line="0" w:lineRule="atLeast"/>
        <w:ind w:firstLine="709"/>
        <w:jc w:val="both"/>
        <w:rPr>
          <w:sz w:val="28"/>
          <w:szCs w:val="28"/>
        </w:rPr>
      </w:pPr>
      <w:r w:rsidRPr="004C456E">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4C456E">
        <w:rPr>
          <w:sz w:val="28"/>
          <w:szCs w:val="28"/>
        </w:rPr>
        <w:t xml:space="preserve">подписью </w:t>
      </w:r>
      <w:r w:rsidRPr="004C456E">
        <w:rPr>
          <w:sz w:val="28"/>
          <w:szCs w:val="28"/>
        </w:rPr>
        <w:t>в установленном порядке;</w:t>
      </w:r>
    </w:p>
    <w:p w14:paraId="0F74AF67" w14:textId="77777777" w:rsidR="007678BE" w:rsidRPr="004C456E" w:rsidRDefault="006D24A6" w:rsidP="006D24A6">
      <w:pPr>
        <w:spacing w:line="0" w:lineRule="atLeast"/>
        <w:ind w:firstLine="709"/>
        <w:jc w:val="both"/>
      </w:pPr>
      <w:r w:rsidRPr="004C456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4C456E">
        <w:rPr>
          <w:sz w:val="28"/>
          <w:szCs w:val="28"/>
        </w:rPr>
        <w:t>образов документов, заверенных У</w:t>
      </w:r>
      <w:r w:rsidRPr="004C456E">
        <w:rPr>
          <w:sz w:val="28"/>
          <w:szCs w:val="28"/>
        </w:rPr>
        <w:t xml:space="preserve">полномоченным должностным лицом </w:t>
      </w:r>
      <w:r w:rsidR="001F3D84" w:rsidRPr="004C456E">
        <w:rPr>
          <w:sz w:val="28"/>
          <w:szCs w:val="28"/>
        </w:rPr>
        <w:t>МФЦ</w:t>
      </w:r>
      <w:r w:rsidRPr="004C456E">
        <w:rPr>
          <w:sz w:val="28"/>
          <w:szCs w:val="28"/>
        </w:rPr>
        <w:t xml:space="preserve">, в </w:t>
      </w:r>
      <w:r w:rsidR="001F3D84" w:rsidRPr="004C456E">
        <w:rPr>
          <w:sz w:val="28"/>
          <w:szCs w:val="28"/>
        </w:rPr>
        <w:t>Уполномоченный орган</w:t>
      </w:r>
      <w:r w:rsidR="00A67AC4" w:rsidRPr="004C456E">
        <w:rPr>
          <w:sz w:val="28"/>
          <w:szCs w:val="28"/>
        </w:rPr>
        <w:t>;</w:t>
      </w:r>
      <w:r w:rsidR="00331368" w:rsidRPr="004C456E">
        <w:t xml:space="preserve"> </w:t>
      </w:r>
    </w:p>
    <w:p w14:paraId="0A79CA34" w14:textId="77777777" w:rsidR="006D24A6" w:rsidRPr="004C456E" w:rsidRDefault="007678BE" w:rsidP="006D24A6">
      <w:pPr>
        <w:spacing w:line="0" w:lineRule="atLeast"/>
        <w:ind w:firstLine="709"/>
        <w:jc w:val="both"/>
        <w:rPr>
          <w:sz w:val="28"/>
          <w:szCs w:val="28"/>
        </w:rPr>
      </w:pPr>
      <w:r w:rsidRPr="004C456E">
        <w:rPr>
          <w:sz w:val="28"/>
          <w:szCs w:val="28"/>
        </w:rPr>
        <w:t>направление</w:t>
      </w:r>
      <w:r w:rsidR="00331368" w:rsidRPr="004C456E">
        <w:rPr>
          <w:sz w:val="28"/>
          <w:szCs w:val="28"/>
        </w:rPr>
        <w:t xml:space="preserve"> </w:t>
      </w:r>
      <w:r w:rsidR="00D97F68" w:rsidRPr="004C456E">
        <w:rPr>
          <w:sz w:val="28"/>
          <w:szCs w:val="28"/>
        </w:rPr>
        <w:t>с использованием информационно-телекоммуникационных технологий по защищенным каналам связи электронны</w:t>
      </w:r>
      <w:r w:rsidRPr="004C456E">
        <w:rPr>
          <w:sz w:val="28"/>
          <w:szCs w:val="28"/>
        </w:rPr>
        <w:t>х</w:t>
      </w:r>
      <w:r w:rsidR="00D97F68" w:rsidRPr="004C456E">
        <w:rPr>
          <w:sz w:val="28"/>
          <w:szCs w:val="28"/>
        </w:rPr>
        <w:t xml:space="preserve"> документ</w:t>
      </w:r>
      <w:r w:rsidRPr="004C456E">
        <w:rPr>
          <w:sz w:val="28"/>
          <w:szCs w:val="28"/>
        </w:rPr>
        <w:t xml:space="preserve">ов </w:t>
      </w:r>
      <w:r w:rsidR="00D97F68" w:rsidRPr="004C456E">
        <w:rPr>
          <w:sz w:val="28"/>
          <w:szCs w:val="28"/>
        </w:rPr>
        <w:t>и (или) электронны</w:t>
      </w:r>
      <w:r w:rsidRPr="004C456E">
        <w:rPr>
          <w:sz w:val="28"/>
          <w:szCs w:val="28"/>
        </w:rPr>
        <w:t>х</w:t>
      </w:r>
      <w:r w:rsidR="00D97F68" w:rsidRPr="004C456E">
        <w:rPr>
          <w:sz w:val="28"/>
          <w:szCs w:val="28"/>
        </w:rPr>
        <w:t xml:space="preserve"> образ</w:t>
      </w:r>
      <w:r w:rsidRPr="004C456E">
        <w:rPr>
          <w:sz w:val="28"/>
          <w:szCs w:val="28"/>
        </w:rPr>
        <w:t>ов</w:t>
      </w:r>
      <w:r w:rsidR="00D97F68" w:rsidRPr="004C456E">
        <w:rPr>
          <w:sz w:val="28"/>
          <w:szCs w:val="28"/>
        </w:rPr>
        <w:t xml:space="preserve"> документов, заверенны</w:t>
      </w:r>
      <w:r w:rsidRPr="004C456E">
        <w:rPr>
          <w:sz w:val="28"/>
          <w:szCs w:val="28"/>
        </w:rPr>
        <w:t>х</w:t>
      </w:r>
      <w:r w:rsidR="00D97F68" w:rsidRPr="004C456E">
        <w:rPr>
          <w:sz w:val="28"/>
          <w:szCs w:val="28"/>
        </w:rPr>
        <w:t xml:space="preserve"> уполномоченным должностным лицом МФЦ, в</w:t>
      </w:r>
      <w:r w:rsidR="00D97F68" w:rsidRPr="004C456E">
        <w:rPr>
          <w:rFonts w:eastAsia="Calibri"/>
          <w:sz w:val="28"/>
          <w:szCs w:val="28"/>
          <w:lang w:eastAsia="en-US"/>
        </w:rPr>
        <w:t xml:space="preserve"> Уполномоченный орган</w:t>
      </w:r>
      <w:r w:rsidR="00D97F68" w:rsidRPr="004C456E">
        <w:rPr>
          <w:sz w:val="28"/>
          <w:szCs w:val="28"/>
        </w:rPr>
        <w:t>, предоставляющий муниципальную услугу</w:t>
      </w:r>
      <w:r w:rsidR="00067C3E" w:rsidRPr="004C456E">
        <w:rPr>
          <w:sz w:val="28"/>
          <w:szCs w:val="28"/>
        </w:rPr>
        <w:t xml:space="preserve">, расположенный на территории </w:t>
      </w:r>
      <w:r w:rsidR="00067C3E" w:rsidRPr="004C456E">
        <w:rPr>
          <w:rFonts w:eastAsia="Calibri"/>
          <w:sz w:val="28"/>
          <w:szCs w:val="28"/>
          <w:lang w:eastAsia="en-US"/>
        </w:rPr>
        <w:t>Краснодарского края</w:t>
      </w:r>
      <w:r w:rsidR="006D24A6" w:rsidRPr="004C456E">
        <w:rPr>
          <w:sz w:val="28"/>
          <w:szCs w:val="28"/>
        </w:rPr>
        <w:t xml:space="preserve">. </w:t>
      </w:r>
    </w:p>
    <w:p w14:paraId="7D4EE0D0" w14:textId="77777777" w:rsidR="00F47E65" w:rsidRPr="004C456E" w:rsidRDefault="00F47E65" w:rsidP="006D24A6">
      <w:pPr>
        <w:spacing w:line="0" w:lineRule="atLeast"/>
        <w:ind w:firstLine="709"/>
        <w:jc w:val="both"/>
        <w:rPr>
          <w:sz w:val="28"/>
          <w:szCs w:val="28"/>
        </w:rPr>
      </w:pPr>
      <w:r w:rsidRPr="004C456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5613870B" w14:textId="77777777" w:rsidR="006E2166" w:rsidRPr="004C456E" w:rsidRDefault="006E2166" w:rsidP="00B368C6">
      <w:pPr>
        <w:widowControl w:val="0"/>
        <w:autoSpaceDE w:val="0"/>
        <w:autoSpaceDN w:val="0"/>
        <w:adjustRightInd w:val="0"/>
        <w:jc w:val="center"/>
        <w:outlineLvl w:val="1"/>
        <w:rPr>
          <w:sz w:val="28"/>
          <w:szCs w:val="28"/>
        </w:rPr>
      </w:pPr>
    </w:p>
    <w:p w14:paraId="46309806" w14:textId="77777777" w:rsidR="009A05BE" w:rsidRPr="004C456E" w:rsidRDefault="00A83C93" w:rsidP="00B368C6">
      <w:pPr>
        <w:widowControl w:val="0"/>
        <w:autoSpaceDE w:val="0"/>
        <w:autoSpaceDN w:val="0"/>
        <w:adjustRightInd w:val="0"/>
        <w:jc w:val="center"/>
        <w:outlineLvl w:val="1"/>
        <w:rPr>
          <w:sz w:val="28"/>
          <w:szCs w:val="28"/>
        </w:rPr>
      </w:pPr>
      <w:r w:rsidRPr="004C456E">
        <w:rPr>
          <w:sz w:val="28"/>
          <w:szCs w:val="28"/>
        </w:rPr>
        <w:t xml:space="preserve">Раздел </w:t>
      </w:r>
      <w:r w:rsidR="007E20A7" w:rsidRPr="004C456E">
        <w:rPr>
          <w:sz w:val="28"/>
          <w:szCs w:val="28"/>
        </w:rPr>
        <w:t>3</w:t>
      </w:r>
      <w:r w:rsidRPr="004C456E">
        <w:rPr>
          <w:sz w:val="28"/>
          <w:szCs w:val="28"/>
        </w:rPr>
        <w:t xml:space="preserve">. СОСТАВ, ПОСЛЕДОВАТЕЛЬНОСТЬ И СРОКИ </w:t>
      </w:r>
      <w:r w:rsidRPr="004C456E">
        <w:rPr>
          <w:sz w:val="28"/>
          <w:szCs w:val="28"/>
        </w:rPr>
        <w:br/>
        <w:t>ВЫПОЛНЕНИЯ АДМИНИСТРАТИВНЫХ ПРОЦЕДУР</w:t>
      </w:r>
      <w:r w:rsidR="005840BE" w:rsidRPr="004C456E">
        <w:rPr>
          <w:sz w:val="28"/>
          <w:szCs w:val="28"/>
        </w:rPr>
        <w:t xml:space="preserve"> </w:t>
      </w:r>
      <w:r w:rsidR="00604213" w:rsidRPr="004C456E">
        <w:rPr>
          <w:sz w:val="28"/>
          <w:szCs w:val="28"/>
        </w:rPr>
        <w:t>(ДЕЙСТ</w:t>
      </w:r>
      <w:r w:rsidR="005840BE" w:rsidRPr="004C456E">
        <w:rPr>
          <w:sz w:val="28"/>
          <w:szCs w:val="28"/>
        </w:rPr>
        <w:t>ВИЙ), ТРЕБОВАНИЯ</w:t>
      </w:r>
      <w:r w:rsidR="005B357D" w:rsidRPr="004C456E">
        <w:rPr>
          <w:sz w:val="28"/>
          <w:szCs w:val="28"/>
        </w:rPr>
        <w:t xml:space="preserve"> </w:t>
      </w:r>
      <w:r w:rsidRPr="004C456E">
        <w:rPr>
          <w:sz w:val="28"/>
          <w:szCs w:val="28"/>
        </w:rPr>
        <w:t>К ПОРЯДКУ ИХ ВЫПОЛНЕНИЯ, В ТОМ ЧИСЛЕ ОСОБЕННОСТИ ВЫПОЛНЕНИЯ АДМИНИСТРАТИВНЫХ ПРОЦЕДУР</w:t>
      </w:r>
      <w:r w:rsidR="005840BE" w:rsidRPr="004C456E">
        <w:rPr>
          <w:sz w:val="28"/>
          <w:szCs w:val="28"/>
        </w:rPr>
        <w:t xml:space="preserve"> (ДЕЙСТВИЙ)</w:t>
      </w:r>
      <w:r w:rsidR="000F469D" w:rsidRPr="004C456E">
        <w:rPr>
          <w:sz w:val="28"/>
          <w:szCs w:val="28"/>
        </w:rPr>
        <w:t xml:space="preserve"> В ЭЛЕКТРОННОЙ ФОРМЕ</w:t>
      </w:r>
    </w:p>
    <w:p w14:paraId="5144EEA7" w14:textId="77777777" w:rsidR="009A05BE" w:rsidRPr="004C456E" w:rsidRDefault="009A05BE" w:rsidP="009A05BE">
      <w:pPr>
        <w:widowControl w:val="0"/>
        <w:autoSpaceDE w:val="0"/>
        <w:autoSpaceDN w:val="0"/>
        <w:adjustRightInd w:val="0"/>
        <w:ind w:firstLine="567"/>
        <w:jc w:val="center"/>
        <w:outlineLvl w:val="1"/>
        <w:rPr>
          <w:sz w:val="28"/>
          <w:szCs w:val="28"/>
        </w:rPr>
      </w:pPr>
    </w:p>
    <w:p w14:paraId="5C8459A7" w14:textId="77777777" w:rsidR="00471808" w:rsidRPr="004C456E" w:rsidRDefault="00A83C93" w:rsidP="00D338BB">
      <w:pPr>
        <w:autoSpaceDE w:val="0"/>
        <w:autoSpaceDN w:val="0"/>
        <w:adjustRightInd w:val="0"/>
        <w:jc w:val="center"/>
        <w:outlineLvl w:val="1"/>
        <w:rPr>
          <w:rFonts w:cs="Arial"/>
          <w:sz w:val="28"/>
          <w:szCs w:val="28"/>
        </w:rPr>
      </w:pPr>
      <w:r w:rsidRPr="004C456E">
        <w:rPr>
          <w:sz w:val="28"/>
          <w:szCs w:val="28"/>
        </w:rPr>
        <w:t>Подраздел 3.1. СОСТАВ И ПОСЛЕДОВАТЕЛЬНОСТЬ</w:t>
      </w:r>
      <w:r w:rsidR="00CE3BE6" w:rsidRPr="004C456E">
        <w:rPr>
          <w:sz w:val="28"/>
          <w:szCs w:val="28"/>
        </w:rPr>
        <w:t>,</w:t>
      </w:r>
      <w:r w:rsidR="00D338BB" w:rsidRPr="004C456E">
        <w:rPr>
          <w:sz w:val="28"/>
          <w:szCs w:val="28"/>
        </w:rPr>
        <w:t xml:space="preserve"> И СРОКИ ВЫПОЛНЕНИЯ АДМИНИСТРАТИВНЫХ ПРОЦЕДУР</w:t>
      </w:r>
      <w:r w:rsidR="006D3503" w:rsidRPr="004C456E">
        <w:rPr>
          <w:sz w:val="28"/>
          <w:szCs w:val="28"/>
        </w:rPr>
        <w:t xml:space="preserve"> (ДЕЙСТВИЙ)</w:t>
      </w:r>
      <w:r w:rsidR="00D338BB" w:rsidRPr="004C456E">
        <w:rPr>
          <w:sz w:val="28"/>
          <w:szCs w:val="28"/>
        </w:rPr>
        <w:t>, ТРЕБОВАНИЯ К П</w:t>
      </w:r>
      <w:r w:rsidR="00604213" w:rsidRPr="004C456E">
        <w:rPr>
          <w:sz w:val="28"/>
          <w:szCs w:val="28"/>
        </w:rPr>
        <w:t>О</w:t>
      </w:r>
      <w:r w:rsidR="00D338BB" w:rsidRPr="004C456E">
        <w:rPr>
          <w:sz w:val="28"/>
          <w:szCs w:val="28"/>
        </w:rPr>
        <w:t>РЯДКУ ВЫПОЛНЕНИЯ</w:t>
      </w:r>
      <w:r w:rsidRPr="004C456E">
        <w:rPr>
          <w:sz w:val="28"/>
          <w:szCs w:val="28"/>
        </w:rPr>
        <w:t xml:space="preserve"> </w:t>
      </w:r>
      <w:r w:rsidRPr="004C456E">
        <w:rPr>
          <w:sz w:val="28"/>
          <w:szCs w:val="28"/>
        </w:rPr>
        <w:br/>
      </w:r>
    </w:p>
    <w:p w14:paraId="5C704577" w14:textId="77777777" w:rsidR="009A05BE" w:rsidRPr="004C456E" w:rsidRDefault="009A05BE" w:rsidP="009A05BE">
      <w:pPr>
        <w:widowControl w:val="0"/>
        <w:autoSpaceDE w:val="0"/>
        <w:autoSpaceDN w:val="0"/>
        <w:adjustRightInd w:val="0"/>
        <w:ind w:firstLine="709"/>
        <w:jc w:val="both"/>
        <w:rPr>
          <w:sz w:val="28"/>
          <w:szCs w:val="28"/>
        </w:rPr>
      </w:pPr>
      <w:r w:rsidRPr="004C456E">
        <w:rPr>
          <w:sz w:val="28"/>
          <w:szCs w:val="28"/>
        </w:rPr>
        <w:t>3.1.1. Предоставление муниципальной услуги включает в себя следующие административные процедуры (действия):</w:t>
      </w:r>
    </w:p>
    <w:p w14:paraId="5A25D25A" w14:textId="61F9749F" w:rsidR="009A05BE" w:rsidRPr="004C456E" w:rsidRDefault="009A05BE" w:rsidP="009A05BE">
      <w:pPr>
        <w:widowControl w:val="0"/>
        <w:ind w:firstLine="709"/>
        <w:jc w:val="both"/>
        <w:rPr>
          <w:sz w:val="28"/>
          <w:szCs w:val="28"/>
        </w:rPr>
      </w:pPr>
      <w:r w:rsidRPr="004C456E">
        <w:rPr>
          <w:sz w:val="28"/>
          <w:szCs w:val="28"/>
        </w:rPr>
        <w:t xml:space="preserve">1) прием заявления и прилагаемых к нему документов, регистрация </w:t>
      </w:r>
      <w:r w:rsidRPr="004C456E">
        <w:rPr>
          <w:sz w:val="28"/>
          <w:szCs w:val="28"/>
        </w:rPr>
        <w:lastRenderedPageBreak/>
        <w:t>заявления и выдача заявителю;</w:t>
      </w:r>
    </w:p>
    <w:p w14:paraId="3ED09254" w14:textId="0E98FC1E" w:rsidR="009A05BE" w:rsidRPr="004C456E" w:rsidRDefault="00F26B4F" w:rsidP="009A05BE">
      <w:pPr>
        <w:widowControl w:val="0"/>
        <w:ind w:firstLine="709"/>
        <w:jc w:val="both"/>
        <w:rPr>
          <w:sz w:val="28"/>
          <w:szCs w:val="28"/>
        </w:rPr>
      </w:pPr>
      <w:r w:rsidRPr="004C456E">
        <w:rPr>
          <w:sz w:val="28"/>
          <w:szCs w:val="28"/>
        </w:rPr>
        <w:t>2</w:t>
      </w:r>
      <w:r w:rsidR="009A05BE" w:rsidRPr="004C456E">
        <w:rPr>
          <w:sz w:val="28"/>
          <w:szCs w:val="28"/>
        </w:rPr>
        <w:t xml:space="preserve">) рассмотрение заявления и прилагаемых к нему документов </w:t>
      </w:r>
      <w:r w:rsidR="00C04DA1" w:rsidRPr="004C456E">
        <w:rPr>
          <w:spacing w:val="-4"/>
          <w:sz w:val="28"/>
          <w:szCs w:val="28"/>
        </w:rPr>
        <w:t>У</w:t>
      </w:r>
      <w:r w:rsidR="0050750A" w:rsidRPr="004C456E">
        <w:rPr>
          <w:spacing w:val="-4"/>
          <w:sz w:val="28"/>
          <w:szCs w:val="28"/>
        </w:rPr>
        <w:t>полномоченным органом</w:t>
      </w:r>
      <w:r w:rsidR="009A05BE" w:rsidRPr="004C456E">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28A7D80" w14:textId="77777777" w:rsidR="009A05BE" w:rsidRPr="004C456E" w:rsidRDefault="009A05BE" w:rsidP="009A05BE">
      <w:pPr>
        <w:widowControl w:val="0"/>
        <w:ind w:firstLine="709"/>
        <w:jc w:val="both"/>
        <w:rPr>
          <w:sz w:val="28"/>
          <w:szCs w:val="28"/>
        </w:rPr>
      </w:pPr>
      <w:r w:rsidRPr="004C456E">
        <w:rPr>
          <w:sz w:val="28"/>
          <w:szCs w:val="28"/>
        </w:rPr>
        <w:t>4) выдача заявителю результата пред</w:t>
      </w:r>
      <w:r w:rsidR="00530FEB" w:rsidRPr="004C456E">
        <w:rPr>
          <w:sz w:val="28"/>
          <w:szCs w:val="28"/>
        </w:rPr>
        <w:t>оставления муниципальной услуги.</w:t>
      </w:r>
    </w:p>
    <w:p w14:paraId="75FD814C" w14:textId="77777777" w:rsidR="00315A75" w:rsidRPr="004C456E" w:rsidRDefault="0044309E" w:rsidP="009A05BE">
      <w:pPr>
        <w:widowControl w:val="0"/>
        <w:tabs>
          <w:tab w:val="left" w:pos="851"/>
        </w:tabs>
        <w:ind w:firstLine="709"/>
        <w:jc w:val="both"/>
        <w:rPr>
          <w:sz w:val="28"/>
          <w:szCs w:val="28"/>
        </w:rPr>
      </w:pPr>
      <w:bookmarkStart w:id="11" w:name="OLE_LINK12"/>
      <w:bookmarkStart w:id="12" w:name="OLE_LINK13"/>
      <w:bookmarkStart w:id="13" w:name="OLE_LINK14"/>
      <w:r w:rsidRPr="004C456E">
        <w:rPr>
          <w:sz w:val="28"/>
          <w:szCs w:val="28"/>
        </w:rPr>
        <w:t>Административные процедуры (действия):</w:t>
      </w:r>
    </w:p>
    <w:p w14:paraId="19562CBC" w14:textId="77777777" w:rsidR="009A05BE" w:rsidRPr="004C456E" w:rsidRDefault="0044309E" w:rsidP="009A05BE">
      <w:pPr>
        <w:widowControl w:val="0"/>
        <w:tabs>
          <w:tab w:val="left" w:pos="851"/>
        </w:tabs>
        <w:ind w:firstLine="709"/>
        <w:jc w:val="both"/>
        <w:rPr>
          <w:sz w:val="28"/>
          <w:szCs w:val="28"/>
        </w:rPr>
      </w:pPr>
      <w:r w:rsidRPr="004C456E">
        <w:rPr>
          <w:sz w:val="28"/>
          <w:szCs w:val="28"/>
        </w:rPr>
        <w:t>3.</w:t>
      </w:r>
      <w:r w:rsidR="00F76940" w:rsidRPr="004C456E">
        <w:rPr>
          <w:sz w:val="28"/>
          <w:szCs w:val="28"/>
        </w:rPr>
        <w:t>1.2.</w:t>
      </w:r>
      <w:r w:rsidRPr="004C456E">
        <w:rPr>
          <w:sz w:val="28"/>
          <w:szCs w:val="28"/>
        </w:rPr>
        <w:t xml:space="preserve"> </w:t>
      </w:r>
      <w:r w:rsidR="009A05BE" w:rsidRPr="004C456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14:paraId="19FEDFF9" w14:textId="3A984EF6" w:rsidR="009A05BE" w:rsidRPr="004C456E" w:rsidRDefault="00F76940" w:rsidP="00227162">
      <w:pPr>
        <w:autoSpaceDE w:val="0"/>
        <w:autoSpaceDN w:val="0"/>
        <w:adjustRightInd w:val="0"/>
        <w:ind w:firstLine="709"/>
        <w:jc w:val="both"/>
        <w:rPr>
          <w:sz w:val="28"/>
          <w:szCs w:val="28"/>
          <w:lang w:eastAsia="en-US"/>
        </w:rPr>
      </w:pPr>
      <w:r w:rsidRPr="004C456E">
        <w:rPr>
          <w:sz w:val="28"/>
          <w:szCs w:val="28"/>
        </w:rPr>
        <w:t xml:space="preserve">3.1.2.1. </w:t>
      </w:r>
      <w:r w:rsidR="009A05BE" w:rsidRPr="004C456E">
        <w:rPr>
          <w:sz w:val="28"/>
          <w:szCs w:val="28"/>
        </w:rPr>
        <w:t xml:space="preserve">Основанием для начала административной процедуры </w:t>
      </w:r>
      <w:r w:rsidR="006D3503" w:rsidRPr="004C456E">
        <w:rPr>
          <w:sz w:val="28"/>
          <w:szCs w:val="28"/>
        </w:rPr>
        <w:t xml:space="preserve">(действия) </w:t>
      </w:r>
      <w:r w:rsidR="009A05BE" w:rsidRPr="004C456E">
        <w:rPr>
          <w:sz w:val="28"/>
          <w:szCs w:val="28"/>
        </w:rPr>
        <w:t xml:space="preserve">является обращение гражданина в </w:t>
      </w:r>
      <w:r w:rsidR="00C04DA1" w:rsidRPr="004C456E">
        <w:rPr>
          <w:spacing w:val="-4"/>
          <w:sz w:val="28"/>
          <w:szCs w:val="28"/>
        </w:rPr>
        <w:t>У</w:t>
      </w:r>
      <w:r w:rsidR="0050750A" w:rsidRPr="004C456E">
        <w:rPr>
          <w:spacing w:val="-4"/>
          <w:sz w:val="28"/>
          <w:szCs w:val="28"/>
        </w:rPr>
        <w:t>полномоченный орган</w:t>
      </w:r>
      <w:r w:rsidR="009A05BE" w:rsidRPr="004C456E">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4C456E">
        <w:rPr>
          <w:sz w:val="28"/>
          <w:szCs w:val="28"/>
        </w:rPr>
        <w:t>Регионального портала</w:t>
      </w:r>
      <w:r w:rsidR="009A05BE" w:rsidRPr="004C456E">
        <w:rPr>
          <w:sz w:val="28"/>
          <w:szCs w:val="28"/>
        </w:rPr>
        <w:t xml:space="preserve">, с заявлением и документами, указанными в </w:t>
      </w:r>
      <w:r w:rsidR="00CC7120" w:rsidRPr="004C456E">
        <w:rPr>
          <w:sz w:val="28"/>
          <w:szCs w:val="28"/>
        </w:rPr>
        <w:t>пункте 2.6.1 подраздела 2.6 раздела 2 Регламента</w:t>
      </w:r>
      <w:r w:rsidR="009A05BE" w:rsidRPr="004C456E">
        <w:rPr>
          <w:sz w:val="28"/>
          <w:szCs w:val="28"/>
        </w:rPr>
        <w:t xml:space="preserve">. </w:t>
      </w:r>
    </w:p>
    <w:bookmarkEnd w:id="11"/>
    <w:bookmarkEnd w:id="12"/>
    <w:bookmarkEnd w:id="13"/>
    <w:p w14:paraId="61E3055C" w14:textId="77777777" w:rsidR="00755028" w:rsidRPr="004C456E" w:rsidRDefault="00755028" w:rsidP="00755028">
      <w:pPr>
        <w:ind w:firstLine="709"/>
        <w:jc w:val="both"/>
        <w:rPr>
          <w:sz w:val="28"/>
          <w:szCs w:val="28"/>
        </w:rPr>
      </w:pPr>
      <w:r w:rsidRPr="004C456E">
        <w:rPr>
          <w:sz w:val="28"/>
          <w:szCs w:val="28"/>
        </w:rPr>
        <w:t xml:space="preserve">Поступление заявления и документов в </w:t>
      </w:r>
      <w:r w:rsidRPr="004C456E">
        <w:rPr>
          <w:rFonts w:eastAsia="Calibri"/>
          <w:sz w:val="28"/>
          <w:szCs w:val="28"/>
          <w:lang w:eastAsia="en-US"/>
        </w:rPr>
        <w:t xml:space="preserve">Уполномоченный орган </w:t>
      </w:r>
      <w:r w:rsidRPr="004C456E">
        <w:rPr>
          <w:sz w:val="28"/>
          <w:szCs w:val="28"/>
        </w:rPr>
        <w:t xml:space="preserve">из МФЦ </w:t>
      </w:r>
      <w:r w:rsidR="00066DFC" w:rsidRPr="004C456E">
        <w:rPr>
          <w:sz w:val="28"/>
          <w:szCs w:val="28"/>
        </w:rPr>
        <w:t>на территории Краснодарского края</w:t>
      </w:r>
      <w:r w:rsidR="00F47E65" w:rsidRPr="004C456E">
        <w:rPr>
          <w:sz w:val="28"/>
          <w:szCs w:val="28"/>
        </w:rPr>
        <w:t xml:space="preserve"> </w:t>
      </w:r>
      <w:r w:rsidRPr="004C456E">
        <w:rPr>
          <w:sz w:val="28"/>
          <w:szCs w:val="28"/>
        </w:rPr>
        <w:t xml:space="preserve">осуществляется с учетом особенностей, установленных статьей 6.2 </w:t>
      </w:r>
      <w:r w:rsidRPr="004C456E">
        <w:rPr>
          <w:sz w:val="28"/>
          <w:szCs w:val="28"/>
          <w:shd w:val="clear" w:color="auto" w:fill="FFFFFF"/>
        </w:rPr>
        <w:t>Закона Краснодарского края от 2 марта 2012 г</w:t>
      </w:r>
      <w:r w:rsidR="008713BA" w:rsidRPr="004C456E">
        <w:rPr>
          <w:sz w:val="28"/>
          <w:szCs w:val="28"/>
          <w:shd w:val="clear" w:color="auto" w:fill="FFFFFF"/>
        </w:rPr>
        <w:t>ода</w:t>
      </w:r>
      <w:r w:rsidRPr="004C456E">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14:paraId="5D517336" w14:textId="77777777" w:rsidR="009A05BE" w:rsidRPr="004C456E" w:rsidRDefault="009A05BE" w:rsidP="009A05BE">
      <w:pPr>
        <w:autoSpaceDE w:val="0"/>
        <w:autoSpaceDN w:val="0"/>
        <w:adjustRightInd w:val="0"/>
        <w:ind w:firstLine="851"/>
        <w:jc w:val="both"/>
        <w:rPr>
          <w:sz w:val="28"/>
          <w:szCs w:val="28"/>
        </w:rPr>
      </w:pPr>
      <w:r w:rsidRPr="004C456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18BDC1D3" w14:textId="77777777" w:rsidR="00227162" w:rsidRPr="004C456E" w:rsidRDefault="009A05BE" w:rsidP="00227162">
      <w:pPr>
        <w:autoSpaceDE w:val="0"/>
        <w:autoSpaceDN w:val="0"/>
        <w:adjustRightInd w:val="0"/>
        <w:ind w:firstLine="709"/>
        <w:jc w:val="both"/>
        <w:rPr>
          <w:sz w:val="28"/>
          <w:szCs w:val="28"/>
          <w:lang w:eastAsia="en-US"/>
        </w:rPr>
      </w:pPr>
      <w:r w:rsidRPr="004C456E">
        <w:rPr>
          <w:sz w:val="28"/>
          <w:szCs w:val="28"/>
        </w:rPr>
        <w:t xml:space="preserve">Запись на прием проводится посредством Единого портала, </w:t>
      </w:r>
      <w:r w:rsidR="00C70131" w:rsidRPr="004C456E">
        <w:rPr>
          <w:sz w:val="28"/>
          <w:szCs w:val="28"/>
        </w:rPr>
        <w:t>Регионального п</w:t>
      </w:r>
      <w:r w:rsidR="00CE3BE6" w:rsidRPr="004C456E">
        <w:rPr>
          <w:sz w:val="28"/>
          <w:szCs w:val="28"/>
        </w:rPr>
        <w:t>о</w:t>
      </w:r>
      <w:r w:rsidR="00C70131" w:rsidRPr="004C456E">
        <w:rPr>
          <w:sz w:val="28"/>
          <w:szCs w:val="28"/>
        </w:rPr>
        <w:t>ртала</w:t>
      </w:r>
      <w:r w:rsidR="00227162" w:rsidRPr="004C456E">
        <w:rPr>
          <w:sz w:val="28"/>
          <w:szCs w:val="28"/>
          <w:lang w:eastAsia="en-US"/>
        </w:rPr>
        <w:t>.</w:t>
      </w:r>
    </w:p>
    <w:p w14:paraId="42C18203" w14:textId="77777777" w:rsidR="009A05BE" w:rsidRPr="004C456E" w:rsidRDefault="009A05BE" w:rsidP="009A05BE">
      <w:pPr>
        <w:autoSpaceDE w:val="0"/>
        <w:autoSpaceDN w:val="0"/>
        <w:adjustRightInd w:val="0"/>
        <w:ind w:firstLine="851"/>
        <w:jc w:val="both"/>
        <w:rPr>
          <w:sz w:val="28"/>
          <w:szCs w:val="28"/>
        </w:rPr>
      </w:pPr>
      <w:r w:rsidRPr="004C456E">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4C456E">
        <w:rPr>
          <w:spacing w:val="-4"/>
          <w:sz w:val="28"/>
          <w:szCs w:val="28"/>
        </w:rPr>
        <w:t>У</w:t>
      </w:r>
      <w:r w:rsidR="0050750A" w:rsidRPr="004C456E">
        <w:rPr>
          <w:spacing w:val="-4"/>
          <w:sz w:val="28"/>
          <w:szCs w:val="28"/>
        </w:rPr>
        <w:t>полномоченном органе</w:t>
      </w:r>
      <w:r w:rsidRPr="004C456E">
        <w:rPr>
          <w:sz w:val="28"/>
          <w:szCs w:val="28"/>
        </w:rPr>
        <w:t>, МФЦ графика приема заявителей.</w:t>
      </w:r>
    </w:p>
    <w:p w14:paraId="14A57613" w14:textId="77777777" w:rsidR="009B7939" w:rsidRPr="004C456E" w:rsidRDefault="009B7939" w:rsidP="005618FA">
      <w:pPr>
        <w:autoSpaceDE w:val="0"/>
        <w:autoSpaceDN w:val="0"/>
        <w:adjustRightInd w:val="0"/>
        <w:ind w:firstLine="851"/>
        <w:jc w:val="both"/>
        <w:rPr>
          <w:sz w:val="28"/>
          <w:szCs w:val="28"/>
        </w:rPr>
      </w:pPr>
      <w:r w:rsidRPr="004C456E">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4C456E">
        <w:rPr>
          <w:sz w:val="28"/>
          <w:szCs w:val="28"/>
        </w:rPr>
        <w:t>Уполномоченном органе</w:t>
      </w:r>
      <w:r w:rsidRPr="004C456E">
        <w:rPr>
          <w:sz w:val="28"/>
          <w:szCs w:val="28"/>
        </w:rPr>
        <w:t xml:space="preserve">, </w:t>
      </w:r>
      <w:r w:rsidR="003D14D9" w:rsidRPr="004C456E">
        <w:rPr>
          <w:sz w:val="28"/>
          <w:szCs w:val="28"/>
        </w:rPr>
        <w:t xml:space="preserve">МФЦ </w:t>
      </w:r>
      <w:r w:rsidRPr="004C456E">
        <w:rPr>
          <w:sz w:val="28"/>
          <w:szCs w:val="28"/>
        </w:rPr>
        <w:t xml:space="preserve">с использованием информационных технологий, предусмотренных </w:t>
      </w:r>
      <w:hyperlink r:id="rId20" w:history="1">
        <w:r w:rsidRPr="004C456E">
          <w:rPr>
            <w:sz w:val="28"/>
            <w:szCs w:val="28"/>
          </w:rPr>
          <w:t>частью 18 статьи 14.1</w:t>
        </w:r>
      </w:hyperlink>
      <w:r w:rsidRPr="004C456E">
        <w:rPr>
          <w:sz w:val="28"/>
          <w:szCs w:val="28"/>
        </w:rPr>
        <w:t xml:space="preserve"> Федерального закона от 27 июля 2006 года </w:t>
      </w:r>
      <w:r w:rsidR="00F47E65" w:rsidRPr="004C456E">
        <w:rPr>
          <w:sz w:val="28"/>
          <w:szCs w:val="28"/>
        </w:rPr>
        <w:t>№</w:t>
      </w:r>
      <w:r w:rsidRPr="004C456E">
        <w:rPr>
          <w:sz w:val="28"/>
          <w:szCs w:val="28"/>
        </w:rPr>
        <w:t xml:space="preserve"> 149-ФЗ </w:t>
      </w:r>
      <w:r w:rsidR="00F47E65" w:rsidRPr="004C456E">
        <w:rPr>
          <w:sz w:val="28"/>
          <w:szCs w:val="28"/>
        </w:rPr>
        <w:t>«</w:t>
      </w:r>
      <w:r w:rsidRPr="004C456E">
        <w:rPr>
          <w:sz w:val="28"/>
          <w:szCs w:val="28"/>
        </w:rPr>
        <w:t>Об информации, информационных технологиях и о защите информации</w:t>
      </w:r>
      <w:r w:rsidR="00F47E65" w:rsidRPr="004C456E">
        <w:rPr>
          <w:sz w:val="28"/>
          <w:szCs w:val="28"/>
        </w:rPr>
        <w:t>»</w:t>
      </w:r>
      <w:r w:rsidRPr="004C456E">
        <w:rPr>
          <w:sz w:val="28"/>
          <w:szCs w:val="28"/>
        </w:rPr>
        <w:t>.</w:t>
      </w:r>
    </w:p>
    <w:p w14:paraId="2AAF673C" w14:textId="77777777" w:rsidR="005618FA" w:rsidRPr="004C456E" w:rsidRDefault="005618FA" w:rsidP="005618FA">
      <w:pPr>
        <w:ind w:firstLine="851"/>
        <w:jc w:val="both"/>
        <w:rPr>
          <w:sz w:val="28"/>
          <w:szCs w:val="28"/>
        </w:rPr>
      </w:pPr>
      <w:r w:rsidRPr="004C456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26182258" w14:textId="77777777" w:rsidR="005618FA" w:rsidRPr="004C456E" w:rsidRDefault="005618FA" w:rsidP="005618FA">
      <w:pPr>
        <w:ind w:firstLine="851"/>
        <w:jc w:val="both"/>
        <w:rPr>
          <w:sz w:val="28"/>
          <w:szCs w:val="28"/>
        </w:rPr>
      </w:pPr>
      <w:r w:rsidRPr="004C45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EA50A1" w14:textId="77777777" w:rsidR="00616E77" w:rsidRPr="004C456E" w:rsidRDefault="005618FA" w:rsidP="005618FA">
      <w:pPr>
        <w:ind w:firstLine="851"/>
        <w:jc w:val="both"/>
        <w:rPr>
          <w:sz w:val="28"/>
          <w:szCs w:val="28"/>
        </w:rPr>
      </w:pPr>
      <w:r w:rsidRPr="004C456E">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4C456E">
        <w:t xml:space="preserve"> </w:t>
      </w:r>
      <w:r w:rsidRPr="004C456E">
        <w:rPr>
          <w:sz w:val="28"/>
          <w:szCs w:val="28"/>
        </w:rPr>
        <w:t>предоставленным биометрическим персональным данным физического лица.</w:t>
      </w:r>
      <w:r w:rsidR="00616E77" w:rsidRPr="004C456E">
        <w:rPr>
          <w:sz w:val="28"/>
          <w:szCs w:val="28"/>
        </w:rPr>
        <w:t xml:space="preserve"> </w:t>
      </w:r>
    </w:p>
    <w:p w14:paraId="6623EEFA" w14:textId="77777777" w:rsidR="005618FA" w:rsidRPr="004C456E" w:rsidRDefault="00616E77" w:rsidP="005618FA">
      <w:pPr>
        <w:ind w:firstLine="851"/>
        <w:jc w:val="both"/>
        <w:rPr>
          <w:sz w:val="28"/>
          <w:szCs w:val="28"/>
        </w:rPr>
      </w:pPr>
      <w:r w:rsidRPr="004C456E">
        <w:rPr>
          <w:sz w:val="28"/>
          <w:szCs w:val="28"/>
        </w:rPr>
        <w:t>Использование вышеуказанных технологий проводится при наличии технической возможности.</w:t>
      </w:r>
    </w:p>
    <w:p w14:paraId="0B93D965" w14:textId="77777777" w:rsidR="009A05BE" w:rsidRPr="004C456E" w:rsidRDefault="0050750A" w:rsidP="005618FA">
      <w:pPr>
        <w:autoSpaceDE w:val="0"/>
        <w:autoSpaceDN w:val="0"/>
        <w:adjustRightInd w:val="0"/>
        <w:ind w:firstLine="851"/>
        <w:jc w:val="both"/>
        <w:rPr>
          <w:sz w:val="28"/>
          <w:szCs w:val="28"/>
        </w:rPr>
      </w:pPr>
      <w:r w:rsidRPr="004C456E">
        <w:rPr>
          <w:spacing w:val="-4"/>
          <w:sz w:val="28"/>
          <w:szCs w:val="28"/>
        </w:rPr>
        <w:t>Уполномоченный орган</w:t>
      </w:r>
      <w:r w:rsidR="009A05BE" w:rsidRPr="004C456E">
        <w:rPr>
          <w:sz w:val="28"/>
          <w:szCs w:val="28"/>
        </w:rPr>
        <w:t xml:space="preserve">, МФЦ не вправе требовать от заявителя совершения иных действий, </w:t>
      </w:r>
      <w:r w:rsidR="00556368" w:rsidRPr="004C456E">
        <w:rPr>
          <w:sz w:val="28"/>
          <w:szCs w:val="28"/>
        </w:rPr>
        <w:t xml:space="preserve">кроме прохождения идентификации </w:t>
      </w:r>
      <w:r w:rsidR="009A05BE" w:rsidRPr="004C456E">
        <w:rPr>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07B2BC" w14:textId="77777777" w:rsidR="009A05BE" w:rsidRPr="004C456E" w:rsidRDefault="00F76940" w:rsidP="009A05BE">
      <w:pPr>
        <w:widowControl w:val="0"/>
        <w:tabs>
          <w:tab w:val="left" w:pos="851"/>
        </w:tabs>
        <w:autoSpaceDE w:val="0"/>
        <w:autoSpaceDN w:val="0"/>
        <w:adjustRightInd w:val="0"/>
        <w:ind w:firstLine="709"/>
        <w:jc w:val="both"/>
        <w:rPr>
          <w:sz w:val="28"/>
          <w:szCs w:val="28"/>
        </w:rPr>
      </w:pPr>
      <w:r w:rsidRPr="004C456E">
        <w:rPr>
          <w:sz w:val="28"/>
          <w:szCs w:val="28"/>
        </w:rPr>
        <w:t>3.1.2.2</w:t>
      </w:r>
      <w:r w:rsidR="009A05BE" w:rsidRPr="004C456E">
        <w:rPr>
          <w:sz w:val="28"/>
          <w:szCs w:val="28"/>
        </w:rPr>
        <w:t xml:space="preserve">. При обращении заявителя в </w:t>
      </w:r>
      <w:r w:rsidR="007D1432" w:rsidRPr="004C456E">
        <w:rPr>
          <w:sz w:val="28"/>
          <w:szCs w:val="28"/>
        </w:rPr>
        <w:t>Уполномоченный орган</w:t>
      </w:r>
      <w:r w:rsidR="002D53D6" w:rsidRPr="004C456E">
        <w:rPr>
          <w:sz w:val="28"/>
          <w:szCs w:val="28"/>
        </w:rPr>
        <w:t>,</w:t>
      </w:r>
      <w:r w:rsidR="009A05BE" w:rsidRPr="004C456E">
        <w:rPr>
          <w:sz w:val="28"/>
          <w:szCs w:val="28"/>
        </w:rPr>
        <w:t xml:space="preserve"> ответственный специалист при приеме заявления:</w:t>
      </w:r>
    </w:p>
    <w:p w14:paraId="3C60B53B" w14:textId="77777777" w:rsidR="009A05BE" w:rsidRPr="004C456E" w:rsidRDefault="009A05BE" w:rsidP="009A05BE">
      <w:pPr>
        <w:widowControl w:val="0"/>
        <w:ind w:firstLine="709"/>
        <w:jc w:val="both"/>
        <w:rPr>
          <w:sz w:val="28"/>
          <w:szCs w:val="28"/>
        </w:rPr>
      </w:pPr>
      <w:r w:rsidRPr="004C456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5157797" w14:textId="77777777" w:rsidR="009A05BE" w:rsidRPr="004C456E" w:rsidRDefault="009A05BE" w:rsidP="009A05BE">
      <w:pPr>
        <w:widowControl w:val="0"/>
        <w:ind w:firstLine="709"/>
        <w:jc w:val="both"/>
        <w:rPr>
          <w:sz w:val="28"/>
          <w:szCs w:val="28"/>
        </w:rPr>
      </w:pPr>
      <w:r w:rsidRPr="004C456E">
        <w:rPr>
          <w:sz w:val="28"/>
          <w:szCs w:val="28"/>
        </w:rPr>
        <w:t>устанавливает предмет обращения;</w:t>
      </w:r>
    </w:p>
    <w:p w14:paraId="0399CFEC" w14:textId="77777777" w:rsidR="009A05BE" w:rsidRPr="004C456E" w:rsidRDefault="009A05BE" w:rsidP="009A05BE">
      <w:pPr>
        <w:widowControl w:val="0"/>
        <w:ind w:firstLine="709"/>
        <w:jc w:val="both"/>
        <w:rPr>
          <w:sz w:val="28"/>
          <w:szCs w:val="28"/>
        </w:rPr>
      </w:pPr>
      <w:r w:rsidRPr="004C456E">
        <w:rPr>
          <w:sz w:val="28"/>
          <w:szCs w:val="28"/>
        </w:rPr>
        <w:t>проверяет соответствие представленных документов установленным требованиям, удостоверяясь, что:</w:t>
      </w:r>
    </w:p>
    <w:p w14:paraId="3ECA5212" w14:textId="77777777" w:rsidR="009A05BE" w:rsidRPr="004C456E" w:rsidRDefault="009A05BE" w:rsidP="009A05BE">
      <w:pPr>
        <w:widowControl w:val="0"/>
        <w:ind w:firstLine="709"/>
        <w:jc w:val="both"/>
        <w:rPr>
          <w:sz w:val="28"/>
          <w:szCs w:val="28"/>
        </w:rPr>
      </w:pPr>
      <w:r w:rsidRPr="004C456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2BB655C" w14:textId="77777777" w:rsidR="009A05BE" w:rsidRPr="004C456E" w:rsidRDefault="009A05BE" w:rsidP="009A05BE">
      <w:pPr>
        <w:widowControl w:val="0"/>
        <w:ind w:firstLine="709"/>
        <w:jc w:val="both"/>
        <w:rPr>
          <w:sz w:val="28"/>
          <w:szCs w:val="28"/>
        </w:rPr>
      </w:pPr>
      <w:r w:rsidRPr="004C456E">
        <w:rPr>
          <w:sz w:val="28"/>
          <w:szCs w:val="28"/>
        </w:rPr>
        <w:t>тексты документов написаны разборчиво;</w:t>
      </w:r>
    </w:p>
    <w:p w14:paraId="1A2C7F0C" w14:textId="77777777" w:rsidR="009A05BE" w:rsidRPr="004C456E" w:rsidRDefault="009A05BE" w:rsidP="009A05BE">
      <w:pPr>
        <w:widowControl w:val="0"/>
        <w:ind w:firstLine="709"/>
        <w:jc w:val="both"/>
        <w:rPr>
          <w:sz w:val="28"/>
          <w:szCs w:val="28"/>
        </w:rPr>
      </w:pPr>
      <w:r w:rsidRPr="004C456E">
        <w:rPr>
          <w:sz w:val="28"/>
          <w:szCs w:val="28"/>
        </w:rPr>
        <w:t>фамилии, имена и отчества физических лиц, адреса их мест жительства написаны полностью;</w:t>
      </w:r>
    </w:p>
    <w:p w14:paraId="3812B651" w14:textId="77777777" w:rsidR="009A05BE" w:rsidRPr="004C456E" w:rsidRDefault="009A05BE" w:rsidP="009A05BE">
      <w:pPr>
        <w:widowControl w:val="0"/>
        <w:ind w:firstLine="709"/>
        <w:jc w:val="both"/>
        <w:rPr>
          <w:sz w:val="28"/>
          <w:szCs w:val="28"/>
        </w:rPr>
      </w:pPr>
      <w:r w:rsidRPr="004C456E">
        <w:rPr>
          <w:sz w:val="28"/>
          <w:szCs w:val="28"/>
        </w:rPr>
        <w:t>в документах нет подчисток, приписок, зачеркнутых слов и иных не оговоренных в них исправлений;</w:t>
      </w:r>
    </w:p>
    <w:p w14:paraId="40E91BCA" w14:textId="77777777" w:rsidR="009A05BE" w:rsidRPr="004C456E" w:rsidRDefault="009A05BE" w:rsidP="009A05BE">
      <w:pPr>
        <w:widowControl w:val="0"/>
        <w:ind w:firstLine="709"/>
        <w:jc w:val="both"/>
        <w:rPr>
          <w:sz w:val="28"/>
          <w:szCs w:val="28"/>
        </w:rPr>
      </w:pPr>
      <w:r w:rsidRPr="004C456E">
        <w:rPr>
          <w:sz w:val="28"/>
          <w:szCs w:val="28"/>
        </w:rPr>
        <w:t>документы не исполнены карандашом;</w:t>
      </w:r>
    </w:p>
    <w:p w14:paraId="49DBF078" w14:textId="77777777" w:rsidR="009A05BE" w:rsidRPr="004C456E" w:rsidRDefault="009A05BE" w:rsidP="009A05BE">
      <w:pPr>
        <w:widowControl w:val="0"/>
        <w:ind w:firstLine="709"/>
        <w:jc w:val="both"/>
        <w:rPr>
          <w:sz w:val="28"/>
          <w:szCs w:val="28"/>
        </w:rPr>
      </w:pPr>
      <w:r w:rsidRPr="004C456E">
        <w:rPr>
          <w:sz w:val="28"/>
          <w:szCs w:val="28"/>
        </w:rPr>
        <w:t>документы не имеют серьезных повреждений, наличие которых не позволяет однозначно истолковать их содержание;</w:t>
      </w:r>
    </w:p>
    <w:p w14:paraId="15A50E81" w14:textId="77777777" w:rsidR="009A05BE" w:rsidRPr="004C456E" w:rsidRDefault="009A05BE" w:rsidP="009A05BE">
      <w:pPr>
        <w:widowControl w:val="0"/>
        <w:ind w:firstLine="709"/>
        <w:jc w:val="both"/>
        <w:rPr>
          <w:sz w:val="28"/>
          <w:szCs w:val="28"/>
        </w:rPr>
      </w:pPr>
      <w:r w:rsidRPr="004C456E">
        <w:rPr>
          <w:sz w:val="28"/>
          <w:szCs w:val="28"/>
        </w:rPr>
        <w:t>срок действия документов не истек;</w:t>
      </w:r>
    </w:p>
    <w:p w14:paraId="782A1558" w14:textId="77777777" w:rsidR="009A05BE" w:rsidRPr="004C456E" w:rsidRDefault="009A05BE" w:rsidP="009A05BE">
      <w:pPr>
        <w:widowControl w:val="0"/>
        <w:ind w:firstLine="709"/>
        <w:jc w:val="both"/>
        <w:rPr>
          <w:sz w:val="28"/>
          <w:szCs w:val="28"/>
        </w:rPr>
      </w:pPr>
      <w:r w:rsidRPr="004C456E">
        <w:rPr>
          <w:sz w:val="28"/>
          <w:szCs w:val="28"/>
        </w:rPr>
        <w:t>документы содержат информацию, необходимую для предоставления муниципальной услуги, указанной в заявлении;</w:t>
      </w:r>
    </w:p>
    <w:p w14:paraId="0181D0CD" w14:textId="77777777" w:rsidR="009A05BE" w:rsidRPr="004C456E" w:rsidRDefault="009A05BE" w:rsidP="009A05BE">
      <w:pPr>
        <w:widowControl w:val="0"/>
        <w:ind w:firstLine="709"/>
        <w:jc w:val="both"/>
        <w:rPr>
          <w:sz w:val="28"/>
          <w:szCs w:val="28"/>
        </w:rPr>
      </w:pPr>
      <w:r w:rsidRPr="004C456E">
        <w:rPr>
          <w:sz w:val="28"/>
          <w:szCs w:val="28"/>
        </w:rPr>
        <w:t>документы представлены в полном объеме;</w:t>
      </w:r>
    </w:p>
    <w:p w14:paraId="6C33F773" w14:textId="77777777" w:rsidR="009A05BE" w:rsidRPr="004C456E" w:rsidRDefault="009A05BE" w:rsidP="009A05BE">
      <w:pPr>
        <w:widowControl w:val="0"/>
        <w:ind w:firstLine="709"/>
        <w:jc w:val="both"/>
        <w:rPr>
          <w:sz w:val="28"/>
          <w:szCs w:val="28"/>
        </w:rPr>
      </w:pPr>
      <w:r w:rsidRPr="004C456E">
        <w:rPr>
          <w:sz w:val="28"/>
          <w:szCs w:val="28"/>
        </w:rPr>
        <w:t xml:space="preserve">осуществляет копирование (сканирование) документов, предусмотренных </w:t>
      </w:r>
      <w:hyperlink r:id="rId21" w:history="1">
        <w:r w:rsidRPr="004C456E">
          <w:rPr>
            <w:sz w:val="28"/>
            <w:szCs w:val="28"/>
          </w:rPr>
          <w:t>пунктами 1</w:t>
        </w:r>
      </w:hyperlink>
      <w:r w:rsidRPr="004C456E">
        <w:rPr>
          <w:sz w:val="28"/>
          <w:szCs w:val="28"/>
        </w:rPr>
        <w:t>-</w:t>
      </w:r>
      <w:hyperlink r:id="rId22" w:history="1">
        <w:r w:rsidRPr="004C456E">
          <w:rPr>
            <w:sz w:val="28"/>
            <w:szCs w:val="28"/>
          </w:rPr>
          <w:t>7</w:t>
        </w:r>
      </w:hyperlink>
      <w:r w:rsidRPr="004C456E">
        <w:rPr>
          <w:sz w:val="28"/>
          <w:szCs w:val="28"/>
        </w:rPr>
        <w:t xml:space="preserve">, </w:t>
      </w:r>
      <w:hyperlink r:id="rId23" w:history="1">
        <w:r w:rsidRPr="004C456E">
          <w:rPr>
            <w:sz w:val="28"/>
            <w:szCs w:val="28"/>
          </w:rPr>
          <w:t>9</w:t>
        </w:r>
      </w:hyperlink>
      <w:r w:rsidRPr="004C456E">
        <w:rPr>
          <w:sz w:val="28"/>
          <w:szCs w:val="28"/>
        </w:rPr>
        <w:t xml:space="preserve">, </w:t>
      </w:r>
      <w:hyperlink r:id="rId24" w:history="1">
        <w:r w:rsidRPr="004C456E">
          <w:rPr>
            <w:sz w:val="28"/>
            <w:szCs w:val="28"/>
          </w:rPr>
          <w:t>10</w:t>
        </w:r>
      </w:hyperlink>
      <w:r w:rsidRPr="004C456E">
        <w:rPr>
          <w:sz w:val="28"/>
          <w:szCs w:val="28"/>
        </w:rPr>
        <w:t xml:space="preserve">, </w:t>
      </w:r>
      <w:hyperlink r:id="rId25" w:history="1">
        <w:r w:rsidRPr="004C456E">
          <w:rPr>
            <w:sz w:val="28"/>
            <w:szCs w:val="28"/>
          </w:rPr>
          <w:t>14</w:t>
        </w:r>
      </w:hyperlink>
      <w:r w:rsidRPr="004C456E">
        <w:rPr>
          <w:sz w:val="28"/>
          <w:szCs w:val="28"/>
        </w:rPr>
        <w:t xml:space="preserve">, </w:t>
      </w:r>
      <w:hyperlink r:id="rId26" w:history="1">
        <w:r w:rsidRPr="004C456E">
          <w:rPr>
            <w:sz w:val="28"/>
            <w:szCs w:val="28"/>
          </w:rPr>
          <w:t>17</w:t>
        </w:r>
      </w:hyperlink>
      <w:r w:rsidRPr="004C456E">
        <w:rPr>
          <w:sz w:val="28"/>
          <w:szCs w:val="28"/>
        </w:rPr>
        <w:t xml:space="preserve"> и </w:t>
      </w:r>
      <w:hyperlink r:id="rId27" w:history="1">
        <w:r w:rsidRPr="004C456E">
          <w:rPr>
            <w:sz w:val="28"/>
            <w:szCs w:val="28"/>
          </w:rPr>
          <w:t>18 части 6 статьи 7</w:t>
        </w:r>
      </w:hyperlink>
      <w:r w:rsidRPr="004C456E">
        <w:rPr>
          <w:sz w:val="28"/>
          <w:szCs w:val="28"/>
        </w:rPr>
        <w:t xml:space="preserve"> Федерального закона</w:t>
      </w:r>
      <w:r w:rsidR="00785EE9" w:rsidRPr="004C456E">
        <w:rPr>
          <w:sz w:val="28"/>
          <w:szCs w:val="28"/>
        </w:rPr>
        <w:t xml:space="preserve"> </w:t>
      </w:r>
      <w:r w:rsidR="00556368" w:rsidRPr="004C456E">
        <w:rPr>
          <w:sz w:val="28"/>
          <w:szCs w:val="28"/>
        </w:rPr>
        <w:t xml:space="preserve"> </w:t>
      </w:r>
      <w:r w:rsidR="00785EE9" w:rsidRPr="004C456E">
        <w:rPr>
          <w:sz w:val="28"/>
          <w:szCs w:val="28"/>
        </w:rPr>
        <w:t>№ 210-ФЗ</w:t>
      </w:r>
      <w:r w:rsidRPr="004C456E">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20A8F2B6" w14:textId="77777777" w:rsidR="009A05BE" w:rsidRPr="004C456E" w:rsidRDefault="009A05BE" w:rsidP="009A05BE">
      <w:pPr>
        <w:widowControl w:val="0"/>
        <w:ind w:firstLine="709"/>
        <w:jc w:val="both"/>
        <w:rPr>
          <w:sz w:val="28"/>
          <w:szCs w:val="28"/>
        </w:rPr>
      </w:pPr>
      <w:r w:rsidRPr="004C456E">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4C456E">
        <w:rPr>
          <w:sz w:val="28"/>
          <w:szCs w:val="28"/>
        </w:rPr>
        <w:lastRenderedPageBreak/>
        <w:t>хранения, принятых от заявителя, обеспечивая их заверение электронной подписью в установленном порядке;</w:t>
      </w:r>
    </w:p>
    <w:p w14:paraId="0C73FFC5" w14:textId="77777777" w:rsidR="007D1432" w:rsidRPr="004C456E" w:rsidRDefault="009A05BE" w:rsidP="009A05BE">
      <w:pPr>
        <w:widowControl w:val="0"/>
        <w:ind w:firstLine="709"/>
        <w:jc w:val="both"/>
        <w:rPr>
          <w:sz w:val="28"/>
          <w:szCs w:val="28"/>
        </w:rPr>
      </w:pPr>
      <w:r w:rsidRPr="004C456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C456E">
        <w:rPr>
          <w:sz w:val="28"/>
          <w:szCs w:val="28"/>
        </w:rPr>
        <w:t>заверительную</w:t>
      </w:r>
      <w:proofErr w:type="spellEnd"/>
      <w:r w:rsidRPr="004C456E">
        <w:rPr>
          <w:sz w:val="28"/>
          <w:szCs w:val="28"/>
        </w:rPr>
        <w:t xml:space="preserve"> надпись: «Верно»; </w:t>
      </w:r>
    </w:p>
    <w:p w14:paraId="5927DF43" w14:textId="77777777" w:rsidR="009A05BE" w:rsidRPr="004C456E" w:rsidRDefault="009A05BE" w:rsidP="007D1432">
      <w:pPr>
        <w:widowControl w:val="0"/>
        <w:jc w:val="both"/>
        <w:rPr>
          <w:sz w:val="28"/>
          <w:szCs w:val="28"/>
        </w:rPr>
      </w:pPr>
      <w:r w:rsidRPr="004C456E">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4C456E">
        <w:rPr>
          <w:sz w:val="28"/>
          <w:szCs w:val="28"/>
        </w:rPr>
        <w:t>заверительную</w:t>
      </w:r>
      <w:proofErr w:type="spellEnd"/>
      <w:r w:rsidRPr="004C456E">
        <w:rPr>
          <w:sz w:val="28"/>
          <w:szCs w:val="28"/>
        </w:rPr>
        <w:t xml:space="preserve"> надпись, на оборотной стороне последнего листа копии прошитого, пронумерован документа, причем </w:t>
      </w:r>
      <w:proofErr w:type="spellStart"/>
      <w:r w:rsidRPr="004C456E">
        <w:rPr>
          <w:sz w:val="28"/>
          <w:szCs w:val="28"/>
        </w:rPr>
        <w:t>заверительная</w:t>
      </w:r>
      <w:proofErr w:type="spellEnd"/>
      <w:r w:rsidRPr="004C456E">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9ACFE1B" w14:textId="77777777" w:rsidR="009A05BE" w:rsidRPr="004C456E" w:rsidRDefault="009A05BE" w:rsidP="009A05BE">
      <w:pPr>
        <w:widowControl w:val="0"/>
        <w:ind w:firstLine="709"/>
        <w:jc w:val="both"/>
        <w:rPr>
          <w:sz w:val="28"/>
          <w:szCs w:val="28"/>
        </w:rPr>
      </w:pPr>
      <w:r w:rsidRPr="004C456E">
        <w:rPr>
          <w:sz w:val="28"/>
          <w:szCs w:val="28"/>
        </w:rPr>
        <w:t>при установлении фактов, указанных в подразделе 2.</w:t>
      </w:r>
      <w:r w:rsidR="00051163" w:rsidRPr="004C456E">
        <w:rPr>
          <w:sz w:val="28"/>
          <w:szCs w:val="28"/>
        </w:rPr>
        <w:t>9</w:t>
      </w:r>
      <w:r w:rsidRPr="004C456E">
        <w:rPr>
          <w:sz w:val="28"/>
          <w:szCs w:val="28"/>
        </w:rPr>
        <w:t xml:space="preserve"> раздела </w:t>
      </w:r>
      <w:r w:rsidR="008713BA" w:rsidRPr="004C456E">
        <w:rPr>
          <w:sz w:val="28"/>
          <w:szCs w:val="28"/>
        </w:rPr>
        <w:t>2</w:t>
      </w:r>
      <w:r w:rsidR="006E4CD6" w:rsidRPr="004C456E">
        <w:rPr>
          <w:sz w:val="28"/>
          <w:szCs w:val="28"/>
        </w:rPr>
        <w:t xml:space="preserve"> Регламента</w:t>
      </w:r>
      <w:r w:rsidRPr="004C456E">
        <w:rPr>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C9D39D0" w14:textId="77777777" w:rsidR="009A05BE" w:rsidRPr="004C456E" w:rsidRDefault="009A05BE" w:rsidP="009A05BE">
      <w:pPr>
        <w:widowControl w:val="0"/>
        <w:tabs>
          <w:tab w:val="left" w:pos="851"/>
        </w:tabs>
        <w:autoSpaceDE w:val="0"/>
        <w:autoSpaceDN w:val="0"/>
        <w:adjustRightInd w:val="0"/>
        <w:ind w:firstLine="709"/>
        <w:jc w:val="both"/>
        <w:rPr>
          <w:sz w:val="28"/>
          <w:szCs w:val="28"/>
        </w:rPr>
      </w:pPr>
      <w:r w:rsidRPr="004C456E">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4C456E">
        <w:rPr>
          <w:spacing w:val="-4"/>
          <w:sz w:val="28"/>
          <w:szCs w:val="28"/>
        </w:rPr>
        <w:t>У</w:t>
      </w:r>
      <w:r w:rsidR="0050750A" w:rsidRPr="004C456E">
        <w:rPr>
          <w:spacing w:val="-4"/>
          <w:sz w:val="28"/>
          <w:szCs w:val="28"/>
        </w:rPr>
        <w:t>полномоченного органа</w:t>
      </w:r>
      <w:r w:rsidRPr="004C456E">
        <w:rPr>
          <w:sz w:val="28"/>
          <w:szCs w:val="28"/>
        </w:rPr>
        <w:t>).</w:t>
      </w:r>
    </w:p>
    <w:p w14:paraId="26BF9889" w14:textId="2558F50D" w:rsidR="009A05BE" w:rsidRPr="004C456E" w:rsidRDefault="009A05BE" w:rsidP="009A05BE">
      <w:pPr>
        <w:widowControl w:val="0"/>
        <w:tabs>
          <w:tab w:val="left" w:pos="851"/>
        </w:tabs>
        <w:ind w:firstLine="709"/>
        <w:jc w:val="both"/>
        <w:rPr>
          <w:sz w:val="28"/>
          <w:szCs w:val="28"/>
        </w:rPr>
      </w:pPr>
      <w:r w:rsidRPr="004C456E">
        <w:rPr>
          <w:sz w:val="28"/>
          <w:szCs w:val="28"/>
        </w:rPr>
        <w:t xml:space="preserve">3.1.2.3. </w:t>
      </w:r>
      <w:r w:rsidR="00CC7120" w:rsidRPr="004C456E">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14:paraId="1F4B8D8C" w14:textId="518CA2E2" w:rsidR="009A05BE" w:rsidRPr="004C456E" w:rsidRDefault="009A05BE" w:rsidP="009A05BE">
      <w:pPr>
        <w:widowControl w:val="0"/>
        <w:tabs>
          <w:tab w:val="left" w:pos="851"/>
        </w:tabs>
        <w:ind w:firstLine="709"/>
        <w:jc w:val="both"/>
        <w:rPr>
          <w:sz w:val="28"/>
          <w:szCs w:val="28"/>
        </w:rPr>
      </w:pPr>
      <w:r w:rsidRPr="004C456E">
        <w:rPr>
          <w:sz w:val="28"/>
          <w:szCs w:val="28"/>
        </w:rPr>
        <w:t>3.1.2.4. Результатом административной процедуры</w:t>
      </w:r>
      <w:r w:rsidR="006D3503" w:rsidRPr="004C456E">
        <w:rPr>
          <w:sz w:val="28"/>
          <w:szCs w:val="28"/>
        </w:rPr>
        <w:t xml:space="preserve"> (действия) </w:t>
      </w:r>
      <w:r w:rsidRPr="004C456E">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4C456E">
        <w:rPr>
          <w:sz w:val="28"/>
          <w:szCs w:val="28"/>
        </w:rPr>
        <w:t xml:space="preserve"> (Приложение № </w:t>
      </w:r>
      <w:r w:rsidR="00CC7120" w:rsidRPr="004C456E">
        <w:rPr>
          <w:sz w:val="28"/>
          <w:szCs w:val="28"/>
        </w:rPr>
        <w:t xml:space="preserve">1 </w:t>
      </w:r>
      <w:r w:rsidR="002B0B1A" w:rsidRPr="004C456E">
        <w:rPr>
          <w:sz w:val="28"/>
          <w:szCs w:val="28"/>
        </w:rPr>
        <w:t>к Регламенту</w:t>
      </w:r>
      <w:r w:rsidR="0030086F" w:rsidRPr="004C456E">
        <w:rPr>
          <w:sz w:val="28"/>
          <w:szCs w:val="28"/>
        </w:rPr>
        <w:t>)</w:t>
      </w:r>
      <w:r w:rsidRPr="004C456E">
        <w:rPr>
          <w:sz w:val="28"/>
          <w:szCs w:val="28"/>
        </w:rPr>
        <w:t>.</w:t>
      </w:r>
    </w:p>
    <w:p w14:paraId="3081FC2B" w14:textId="77777777" w:rsidR="009A05BE" w:rsidRPr="004C456E" w:rsidRDefault="009A05BE" w:rsidP="009A05BE">
      <w:pPr>
        <w:widowControl w:val="0"/>
        <w:tabs>
          <w:tab w:val="left" w:pos="851"/>
        </w:tabs>
        <w:ind w:firstLine="709"/>
        <w:jc w:val="both"/>
        <w:rPr>
          <w:sz w:val="28"/>
          <w:szCs w:val="28"/>
        </w:rPr>
      </w:pPr>
      <w:r w:rsidRPr="004C456E">
        <w:rPr>
          <w:sz w:val="28"/>
          <w:szCs w:val="28"/>
        </w:rPr>
        <w:t>3.1.2.5. Способом фиксации результата административной процедуры</w:t>
      </w:r>
      <w:r w:rsidR="006D3503" w:rsidRPr="004C456E">
        <w:rPr>
          <w:sz w:val="28"/>
          <w:szCs w:val="28"/>
        </w:rPr>
        <w:t xml:space="preserve"> (действия)</w:t>
      </w:r>
      <w:r w:rsidRPr="004C456E">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4C456E">
        <w:rPr>
          <w:sz w:val="28"/>
          <w:szCs w:val="28"/>
        </w:rPr>
        <w:t>Уполномоченного органа</w:t>
      </w:r>
      <w:r w:rsidRPr="004C456E">
        <w:rPr>
          <w:sz w:val="28"/>
          <w:szCs w:val="28"/>
        </w:rPr>
        <w:t>.</w:t>
      </w:r>
    </w:p>
    <w:p w14:paraId="05B3BBF7" w14:textId="73781B2C" w:rsidR="009A05BE" w:rsidRPr="004C456E" w:rsidRDefault="009A05BE" w:rsidP="009A05BE">
      <w:pPr>
        <w:widowControl w:val="0"/>
        <w:tabs>
          <w:tab w:val="left" w:pos="851"/>
        </w:tabs>
        <w:ind w:firstLine="709"/>
        <w:jc w:val="both"/>
        <w:rPr>
          <w:sz w:val="28"/>
          <w:szCs w:val="28"/>
        </w:rPr>
      </w:pPr>
      <w:r w:rsidRPr="004C456E">
        <w:rPr>
          <w:sz w:val="28"/>
          <w:szCs w:val="28"/>
        </w:rPr>
        <w:t xml:space="preserve">3.1.3. </w:t>
      </w:r>
      <w:bookmarkStart w:id="14" w:name="sub_306"/>
      <w:r w:rsidRPr="004C456E">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CC7120" w:rsidRPr="004C456E">
        <w:rPr>
          <w:sz w:val="28"/>
          <w:szCs w:val="28"/>
        </w:rPr>
        <w:t>2.6</w:t>
      </w:r>
      <w:r w:rsidRPr="004C456E">
        <w:rPr>
          <w:sz w:val="28"/>
          <w:szCs w:val="28"/>
        </w:rPr>
        <w:t xml:space="preserve"> раздела </w:t>
      </w:r>
      <w:r w:rsidR="008713BA" w:rsidRPr="004C456E">
        <w:rPr>
          <w:sz w:val="28"/>
          <w:szCs w:val="28"/>
        </w:rPr>
        <w:t>2</w:t>
      </w:r>
      <w:r w:rsidR="006E4CD6" w:rsidRPr="004C456E">
        <w:rPr>
          <w:sz w:val="28"/>
          <w:szCs w:val="28"/>
        </w:rPr>
        <w:t xml:space="preserve"> Регламента</w:t>
      </w:r>
      <w:r w:rsidRPr="004C456E">
        <w:rPr>
          <w:sz w:val="28"/>
          <w:szCs w:val="28"/>
        </w:rPr>
        <w:t>).</w:t>
      </w:r>
    </w:p>
    <w:p w14:paraId="5B3EAB00" w14:textId="77777777" w:rsidR="009A05BE" w:rsidRPr="004C456E" w:rsidRDefault="009A05BE" w:rsidP="009A05BE">
      <w:pPr>
        <w:widowControl w:val="0"/>
        <w:tabs>
          <w:tab w:val="left" w:pos="851"/>
        </w:tabs>
        <w:ind w:firstLine="709"/>
        <w:jc w:val="both"/>
        <w:rPr>
          <w:sz w:val="28"/>
          <w:szCs w:val="28"/>
        </w:rPr>
      </w:pPr>
      <w:r w:rsidRPr="004C456E">
        <w:rPr>
          <w:sz w:val="28"/>
          <w:szCs w:val="28"/>
        </w:rPr>
        <w:t>3.1.3.1. Основанием для начала процедуры</w:t>
      </w:r>
      <w:r w:rsidR="006D3503" w:rsidRPr="004C456E">
        <w:rPr>
          <w:sz w:val="28"/>
          <w:szCs w:val="28"/>
        </w:rPr>
        <w:t xml:space="preserve"> (действия) </w:t>
      </w:r>
      <w:r w:rsidRPr="004C456E">
        <w:rPr>
          <w:sz w:val="28"/>
          <w:szCs w:val="28"/>
        </w:rPr>
        <w:t>является получение пакета документов из МФЦ либо регистрация ответственным специалистом</w:t>
      </w:r>
      <w:r w:rsidR="00CE5289" w:rsidRPr="004C456E">
        <w:rPr>
          <w:sz w:val="28"/>
          <w:szCs w:val="28"/>
        </w:rPr>
        <w:t xml:space="preserve"> Уполномоченного органа</w:t>
      </w:r>
      <w:r w:rsidR="002D53D6" w:rsidRPr="004C456E">
        <w:rPr>
          <w:sz w:val="28"/>
          <w:szCs w:val="28"/>
        </w:rPr>
        <w:t>,</w:t>
      </w:r>
      <w:r w:rsidRPr="004C456E">
        <w:rPr>
          <w:sz w:val="28"/>
          <w:szCs w:val="28"/>
        </w:rPr>
        <w:t xml:space="preserve"> заявления с предоставленным заявителем пакетом документов.</w:t>
      </w:r>
    </w:p>
    <w:p w14:paraId="0E3308A7" w14:textId="17F64EB4" w:rsidR="009A05BE" w:rsidRPr="004C456E" w:rsidRDefault="009A05BE" w:rsidP="009A05BE">
      <w:pPr>
        <w:widowControl w:val="0"/>
        <w:tabs>
          <w:tab w:val="left" w:pos="851"/>
        </w:tabs>
        <w:ind w:firstLine="709"/>
        <w:jc w:val="both"/>
        <w:rPr>
          <w:sz w:val="28"/>
          <w:szCs w:val="28"/>
        </w:rPr>
      </w:pPr>
      <w:r w:rsidRPr="004C456E">
        <w:rPr>
          <w:sz w:val="28"/>
          <w:szCs w:val="28"/>
        </w:rPr>
        <w:t xml:space="preserve">3.1.3.2. </w:t>
      </w:r>
      <w:r w:rsidR="00CC7120" w:rsidRPr="004C456E">
        <w:rPr>
          <w:sz w:val="28"/>
          <w:szCs w:val="28"/>
        </w:rPr>
        <w:t>В течение 1 (одного) рабочего дня при получении документов и заявления ответственный специалист осуществляет следующие действия:</w:t>
      </w:r>
    </w:p>
    <w:p w14:paraId="56DFA67D" w14:textId="77777777" w:rsidR="009A05BE" w:rsidRPr="004C456E" w:rsidRDefault="009A05BE" w:rsidP="009A05BE">
      <w:pPr>
        <w:widowControl w:val="0"/>
        <w:tabs>
          <w:tab w:val="left" w:pos="851"/>
        </w:tabs>
        <w:ind w:firstLine="709"/>
        <w:jc w:val="both"/>
        <w:rPr>
          <w:sz w:val="28"/>
          <w:szCs w:val="28"/>
        </w:rPr>
      </w:pPr>
      <w:r w:rsidRPr="004C456E">
        <w:rPr>
          <w:sz w:val="28"/>
          <w:szCs w:val="28"/>
        </w:rPr>
        <w:t xml:space="preserve">1) выявляет отсутствие документов, которые в соответствии с </w:t>
      </w:r>
      <w:r w:rsidRPr="004C456E">
        <w:rPr>
          <w:sz w:val="28"/>
          <w:szCs w:val="28"/>
        </w:rPr>
        <w:lastRenderedPageBreak/>
        <w:t xml:space="preserve">подразделом 2.7 раздела </w:t>
      </w:r>
      <w:r w:rsidR="008713BA" w:rsidRPr="004C456E">
        <w:rPr>
          <w:sz w:val="28"/>
          <w:szCs w:val="28"/>
        </w:rPr>
        <w:t>2</w:t>
      </w:r>
      <w:r w:rsidR="006E4CD6" w:rsidRPr="004C456E">
        <w:rPr>
          <w:sz w:val="28"/>
          <w:szCs w:val="28"/>
        </w:rPr>
        <w:t xml:space="preserve"> Регламента</w:t>
      </w:r>
      <w:r w:rsidRPr="004C456E">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5D02EF9C" w14:textId="77777777" w:rsidR="009A05BE" w:rsidRPr="004C456E" w:rsidRDefault="009A05BE" w:rsidP="009A05BE">
      <w:pPr>
        <w:widowControl w:val="0"/>
        <w:tabs>
          <w:tab w:val="left" w:pos="851"/>
        </w:tabs>
        <w:ind w:firstLine="709"/>
        <w:jc w:val="both"/>
        <w:rPr>
          <w:sz w:val="28"/>
          <w:szCs w:val="28"/>
        </w:rPr>
      </w:pPr>
      <w:r w:rsidRPr="004C456E">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8" w:history="1">
        <w:r w:rsidRPr="004C456E">
          <w:rPr>
            <w:sz w:val="28"/>
            <w:szCs w:val="28"/>
          </w:rPr>
          <w:t xml:space="preserve"> № 210-ФЗ </w:t>
        </w:r>
      </w:hyperlink>
      <w:r w:rsidRPr="004C456E">
        <w:rPr>
          <w:sz w:val="28"/>
          <w:szCs w:val="28"/>
        </w:rPr>
        <w:t>.</w:t>
      </w:r>
    </w:p>
    <w:p w14:paraId="54AF2A95" w14:textId="77777777" w:rsidR="009A05BE" w:rsidRPr="004C456E" w:rsidRDefault="009A05BE" w:rsidP="009A05BE">
      <w:pPr>
        <w:widowControl w:val="0"/>
        <w:tabs>
          <w:tab w:val="left" w:pos="851"/>
        </w:tabs>
        <w:ind w:firstLine="709"/>
        <w:jc w:val="both"/>
        <w:rPr>
          <w:sz w:val="28"/>
          <w:szCs w:val="28"/>
        </w:rPr>
      </w:pPr>
      <w:r w:rsidRPr="004C456E">
        <w:rPr>
          <w:sz w:val="28"/>
          <w:szCs w:val="28"/>
        </w:rPr>
        <w:t>Подготовленные межведомственные запросы направляются ответственным специалистом</w:t>
      </w:r>
      <w:r w:rsidR="00CE5289" w:rsidRPr="004C456E">
        <w:rPr>
          <w:sz w:val="28"/>
          <w:szCs w:val="28"/>
        </w:rPr>
        <w:t xml:space="preserve"> Уполномоченного органа</w:t>
      </w:r>
      <w:r w:rsidR="002D53D6" w:rsidRPr="004C456E">
        <w:rPr>
          <w:sz w:val="28"/>
          <w:szCs w:val="28"/>
        </w:rPr>
        <w:t>,</w:t>
      </w:r>
      <w:r w:rsidRPr="004C456E">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4C456E">
          <w:rPr>
            <w:sz w:val="28"/>
            <w:szCs w:val="28"/>
          </w:rPr>
          <w:t>электронной подписи</w:t>
        </w:r>
      </w:hyperlink>
      <w:r w:rsidRPr="004C456E">
        <w:t xml:space="preserve"> </w:t>
      </w:r>
      <w:r w:rsidRPr="004C456E">
        <w:rPr>
          <w:sz w:val="28"/>
          <w:szCs w:val="28"/>
        </w:rPr>
        <w:t>сотрудников</w:t>
      </w:r>
      <w:r w:rsidR="00CE5289" w:rsidRPr="004C456E">
        <w:rPr>
          <w:sz w:val="28"/>
          <w:szCs w:val="28"/>
        </w:rPr>
        <w:t xml:space="preserve"> Уполномоченного органа</w:t>
      </w:r>
      <w:r w:rsidRPr="004C456E">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4C456E">
        <w:rPr>
          <w:rFonts w:eastAsia="Calibri"/>
          <w:sz w:val="28"/>
          <w:szCs w:val="28"/>
          <w:lang w:eastAsia="en-US"/>
        </w:rPr>
        <w:t xml:space="preserve">Уполномоченным должностным лицом </w:t>
      </w:r>
      <w:r w:rsidR="00D63D4A" w:rsidRPr="004C456E">
        <w:rPr>
          <w:rFonts w:eastAsia="Calibri"/>
          <w:sz w:val="28"/>
          <w:szCs w:val="28"/>
          <w:lang w:eastAsia="en-US"/>
        </w:rPr>
        <w:t>Уполномоченного органа</w:t>
      </w:r>
      <w:r w:rsidRPr="004C456E">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5F017A15" w14:textId="77777777" w:rsidR="009A05BE" w:rsidRPr="004C456E" w:rsidRDefault="009A05BE" w:rsidP="009A05BE">
      <w:pPr>
        <w:widowControl w:val="0"/>
        <w:tabs>
          <w:tab w:val="left" w:pos="851"/>
        </w:tabs>
        <w:ind w:firstLine="709"/>
        <w:jc w:val="both"/>
        <w:rPr>
          <w:sz w:val="28"/>
          <w:szCs w:val="28"/>
        </w:rPr>
      </w:pPr>
      <w:r w:rsidRPr="004C456E">
        <w:rPr>
          <w:sz w:val="28"/>
          <w:szCs w:val="28"/>
        </w:rPr>
        <w:t>Направление запросов допускается только с целью предоставления муниципальной услуги.</w:t>
      </w:r>
    </w:p>
    <w:p w14:paraId="15A22D48" w14:textId="206E68DF" w:rsidR="00CC7120" w:rsidRPr="004C456E" w:rsidRDefault="00CC7120" w:rsidP="00CC7120">
      <w:pPr>
        <w:widowControl w:val="0"/>
        <w:tabs>
          <w:tab w:val="left" w:pos="851"/>
        </w:tabs>
        <w:ind w:firstLine="709"/>
        <w:jc w:val="both"/>
        <w:rPr>
          <w:sz w:val="28"/>
          <w:szCs w:val="28"/>
        </w:rPr>
      </w:pPr>
      <w:r w:rsidRPr="004C456E">
        <w:rPr>
          <w:sz w:val="28"/>
          <w:szCs w:val="28"/>
        </w:rPr>
        <w:t xml:space="preserve">В случае если в течение </w:t>
      </w:r>
      <w:r w:rsidR="001A47FA" w:rsidRPr="004C456E">
        <w:rPr>
          <w:sz w:val="28"/>
          <w:szCs w:val="28"/>
        </w:rPr>
        <w:t>3</w:t>
      </w:r>
      <w:r w:rsidRPr="004C456E">
        <w:rPr>
          <w:sz w:val="28"/>
          <w:szCs w:val="28"/>
        </w:rPr>
        <w:t xml:space="preserve"> (</w:t>
      </w:r>
      <w:r w:rsidR="001A47FA" w:rsidRPr="004C456E">
        <w:rPr>
          <w:sz w:val="28"/>
          <w:szCs w:val="28"/>
        </w:rPr>
        <w:t>трех</w:t>
      </w:r>
      <w:r w:rsidRPr="004C456E">
        <w:rPr>
          <w:sz w:val="28"/>
          <w:szCs w:val="28"/>
        </w:rPr>
        <w:t>)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06C965D6" w14:textId="4E4AB1C6" w:rsidR="009A05BE" w:rsidRPr="004C456E" w:rsidRDefault="009A05BE" w:rsidP="009A05BE">
      <w:pPr>
        <w:widowControl w:val="0"/>
        <w:tabs>
          <w:tab w:val="left" w:pos="851"/>
        </w:tabs>
        <w:ind w:firstLine="709"/>
        <w:jc w:val="both"/>
        <w:rPr>
          <w:sz w:val="28"/>
          <w:szCs w:val="28"/>
        </w:rPr>
      </w:pPr>
      <w:r w:rsidRPr="004C456E">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4C456E">
        <w:rPr>
          <w:spacing w:val="-4"/>
          <w:sz w:val="28"/>
          <w:szCs w:val="28"/>
        </w:rPr>
        <w:t>Уполномоченный орган</w:t>
      </w:r>
      <w:r w:rsidRPr="004C456E">
        <w:rPr>
          <w:sz w:val="28"/>
          <w:szCs w:val="28"/>
        </w:rPr>
        <w:t>.</w:t>
      </w:r>
    </w:p>
    <w:p w14:paraId="775476D0" w14:textId="77777777" w:rsidR="009A05BE" w:rsidRPr="004C456E" w:rsidRDefault="009A05BE" w:rsidP="009A05BE">
      <w:pPr>
        <w:widowControl w:val="0"/>
        <w:tabs>
          <w:tab w:val="left" w:pos="851"/>
        </w:tabs>
        <w:ind w:firstLine="709"/>
        <w:jc w:val="both"/>
        <w:rPr>
          <w:sz w:val="28"/>
          <w:szCs w:val="28"/>
        </w:rPr>
      </w:pPr>
      <w:bookmarkStart w:id="15" w:name="sub_367"/>
      <w:bookmarkEnd w:id="14"/>
      <w:r w:rsidRPr="004C456E">
        <w:rPr>
          <w:sz w:val="28"/>
          <w:szCs w:val="28"/>
        </w:rPr>
        <w:t>3.1.3.4. Результатом исполнения административной процедуры</w:t>
      </w:r>
      <w:r w:rsidR="006D3503" w:rsidRPr="004C456E">
        <w:rPr>
          <w:sz w:val="28"/>
          <w:szCs w:val="28"/>
        </w:rPr>
        <w:t xml:space="preserve"> (действия)</w:t>
      </w:r>
      <w:r w:rsidRPr="004C456E">
        <w:rPr>
          <w:sz w:val="28"/>
          <w:szCs w:val="28"/>
        </w:rPr>
        <w:t xml:space="preserve"> является сформированный пакет документов для рассмотрения заявления </w:t>
      </w:r>
      <w:r w:rsidR="00C04DA1" w:rsidRPr="004C456E">
        <w:rPr>
          <w:spacing w:val="-4"/>
          <w:sz w:val="28"/>
          <w:szCs w:val="28"/>
        </w:rPr>
        <w:t>У</w:t>
      </w:r>
      <w:r w:rsidR="0050750A" w:rsidRPr="004C456E">
        <w:rPr>
          <w:spacing w:val="-4"/>
          <w:sz w:val="28"/>
          <w:szCs w:val="28"/>
        </w:rPr>
        <w:t>полномоченным органом</w:t>
      </w:r>
      <w:r w:rsidRPr="004C456E">
        <w:rPr>
          <w:sz w:val="28"/>
          <w:szCs w:val="28"/>
        </w:rPr>
        <w:t>.</w:t>
      </w:r>
    </w:p>
    <w:p w14:paraId="7E5F12FA" w14:textId="77777777" w:rsidR="009A05BE" w:rsidRPr="004C456E" w:rsidRDefault="009A05BE" w:rsidP="009A05BE">
      <w:pPr>
        <w:widowControl w:val="0"/>
        <w:tabs>
          <w:tab w:val="left" w:pos="851"/>
        </w:tabs>
        <w:ind w:firstLine="709"/>
        <w:jc w:val="both"/>
        <w:rPr>
          <w:sz w:val="28"/>
          <w:szCs w:val="28"/>
        </w:rPr>
      </w:pPr>
      <w:r w:rsidRPr="004C456E">
        <w:rPr>
          <w:sz w:val="28"/>
          <w:szCs w:val="28"/>
        </w:rPr>
        <w:t>3.1.3.5. Способ фиксации результата административной процедуры</w:t>
      </w:r>
      <w:r w:rsidR="006D3503" w:rsidRPr="004C456E">
        <w:rPr>
          <w:sz w:val="28"/>
          <w:szCs w:val="28"/>
        </w:rPr>
        <w:t xml:space="preserve"> (действия)</w:t>
      </w:r>
      <w:r w:rsidRPr="004C456E">
        <w:rPr>
          <w:sz w:val="28"/>
          <w:szCs w:val="28"/>
        </w:rPr>
        <w:t>: приобщение поступившей информации к пакету документов, представленных заявителем.</w:t>
      </w:r>
    </w:p>
    <w:p w14:paraId="2068061F" w14:textId="4CE132E2" w:rsidR="009E6790" w:rsidRPr="004C456E" w:rsidRDefault="009E6790" w:rsidP="009A05BE">
      <w:pPr>
        <w:widowControl w:val="0"/>
        <w:tabs>
          <w:tab w:val="left" w:pos="851"/>
        </w:tabs>
        <w:ind w:firstLine="709"/>
        <w:jc w:val="both"/>
        <w:rPr>
          <w:sz w:val="28"/>
          <w:szCs w:val="28"/>
        </w:rPr>
      </w:pPr>
      <w:r w:rsidRPr="004C456E">
        <w:rPr>
          <w:sz w:val="28"/>
          <w:szCs w:val="28"/>
        </w:rPr>
        <w:t xml:space="preserve">3.1.3.6. Срок административной процедуры </w:t>
      </w:r>
      <w:r w:rsidR="006D3503" w:rsidRPr="004C456E">
        <w:rPr>
          <w:sz w:val="28"/>
          <w:szCs w:val="28"/>
        </w:rPr>
        <w:t>(действия)</w:t>
      </w:r>
      <w:r w:rsidR="00713752" w:rsidRPr="004C456E">
        <w:rPr>
          <w:sz w:val="28"/>
          <w:szCs w:val="28"/>
        </w:rPr>
        <w:t>,</w:t>
      </w:r>
      <w:r w:rsidR="006D3503" w:rsidRPr="004C456E">
        <w:rPr>
          <w:sz w:val="28"/>
          <w:szCs w:val="28"/>
        </w:rPr>
        <w:t xml:space="preserve"> </w:t>
      </w:r>
      <w:r w:rsidRPr="004C456E">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4C456E">
        <w:rPr>
          <w:sz w:val="28"/>
          <w:szCs w:val="28"/>
        </w:rPr>
        <w:lastRenderedPageBreak/>
        <w:t xml:space="preserve">подразделе 2.7 раздела </w:t>
      </w:r>
      <w:r w:rsidR="008713BA" w:rsidRPr="004C456E">
        <w:rPr>
          <w:sz w:val="28"/>
          <w:szCs w:val="28"/>
        </w:rPr>
        <w:t>2</w:t>
      </w:r>
      <w:r w:rsidRPr="004C456E">
        <w:rPr>
          <w:sz w:val="28"/>
          <w:szCs w:val="28"/>
        </w:rPr>
        <w:t xml:space="preserve"> </w:t>
      </w:r>
      <w:r w:rsidR="00CC7120" w:rsidRPr="004C456E">
        <w:rPr>
          <w:sz w:val="28"/>
          <w:szCs w:val="28"/>
        </w:rPr>
        <w:t xml:space="preserve">Регламента) </w:t>
      </w:r>
      <w:r w:rsidR="00263756" w:rsidRPr="004C456E">
        <w:rPr>
          <w:sz w:val="28"/>
          <w:szCs w:val="28"/>
        </w:rPr>
        <w:t>–</w:t>
      </w:r>
      <w:r w:rsidR="00713752" w:rsidRPr="004C456E">
        <w:rPr>
          <w:sz w:val="28"/>
          <w:szCs w:val="28"/>
        </w:rPr>
        <w:t xml:space="preserve"> </w:t>
      </w:r>
      <w:r w:rsidR="00795D49" w:rsidRPr="004C456E">
        <w:rPr>
          <w:sz w:val="28"/>
          <w:szCs w:val="28"/>
        </w:rPr>
        <w:t>5</w:t>
      </w:r>
      <w:r w:rsidR="00263756" w:rsidRPr="004C456E">
        <w:rPr>
          <w:sz w:val="28"/>
          <w:szCs w:val="28"/>
        </w:rPr>
        <w:t xml:space="preserve"> (пять)</w:t>
      </w:r>
      <w:r w:rsidRPr="004C456E">
        <w:rPr>
          <w:sz w:val="28"/>
          <w:szCs w:val="28"/>
        </w:rPr>
        <w:t xml:space="preserve"> рабочих дней.</w:t>
      </w:r>
    </w:p>
    <w:bookmarkEnd w:id="15"/>
    <w:p w14:paraId="51BF8C22" w14:textId="77777777" w:rsidR="009A05BE" w:rsidRPr="004C456E" w:rsidRDefault="009A05BE" w:rsidP="009A05BE">
      <w:pPr>
        <w:widowControl w:val="0"/>
        <w:tabs>
          <w:tab w:val="left" w:pos="851"/>
        </w:tabs>
        <w:ind w:firstLine="709"/>
        <w:jc w:val="both"/>
        <w:rPr>
          <w:sz w:val="28"/>
          <w:szCs w:val="28"/>
        </w:rPr>
      </w:pPr>
      <w:r w:rsidRPr="004C456E">
        <w:rPr>
          <w:sz w:val="28"/>
          <w:szCs w:val="28"/>
        </w:rPr>
        <w:t xml:space="preserve">3.1.4. Рассмотрение заявления и прилагаемых к нему документов </w:t>
      </w:r>
      <w:r w:rsidR="00C04DA1" w:rsidRPr="004C456E">
        <w:rPr>
          <w:spacing w:val="-4"/>
          <w:sz w:val="28"/>
          <w:szCs w:val="28"/>
        </w:rPr>
        <w:t>У</w:t>
      </w:r>
      <w:r w:rsidR="0050750A" w:rsidRPr="004C456E">
        <w:rPr>
          <w:spacing w:val="-4"/>
          <w:sz w:val="28"/>
          <w:szCs w:val="28"/>
        </w:rPr>
        <w:t>полномоченным органом</w:t>
      </w:r>
      <w:r w:rsidRPr="004C456E">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C6FC905" w14:textId="36A2A711" w:rsidR="009A05BE" w:rsidRPr="004C456E" w:rsidRDefault="009A05BE" w:rsidP="009A05BE">
      <w:pPr>
        <w:widowControl w:val="0"/>
        <w:tabs>
          <w:tab w:val="left" w:pos="851"/>
        </w:tabs>
        <w:ind w:firstLine="709"/>
        <w:jc w:val="both"/>
        <w:rPr>
          <w:sz w:val="28"/>
          <w:szCs w:val="28"/>
        </w:rPr>
      </w:pPr>
      <w:r w:rsidRPr="004C456E">
        <w:rPr>
          <w:sz w:val="28"/>
          <w:szCs w:val="28"/>
        </w:rPr>
        <w:t>3.1.4.1. Основанием для начала административной процедуры</w:t>
      </w:r>
      <w:r w:rsidR="006D3503" w:rsidRPr="004C456E">
        <w:rPr>
          <w:sz w:val="28"/>
          <w:szCs w:val="28"/>
        </w:rPr>
        <w:t xml:space="preserve"> (действия)</w:t>
      </w:r>
      <w:r w:rsidRPr="004C456E">
        <w:rPr>
          <w:sz w:val="28"/>
          <w:szCs w:val="28"/>
        </w:rPr>
        <w:t xml:space="preserve"> является получение ответственным специалистом заявления и прилагаемого к нему полного пакета докуме</w:t>
      </w:r>
      <w:r w:rsidR="00DC7000" w:rsidRPr="004C456E">
        <w:rPr>
          <w:sz w:val="28"/>
          <w:szCs w:val="28"/>
        </w:rPr>
        <w:t xml:space="preserve">нтов, </w:t>
      </w:r>
      <w:r w:rsidR="00CC7120" w:rsidRPr="004C456E">
        <w:rPr>
          <w:sz w:val="28"/>
          <w:szCs w:val="28"/>
        </w:rPr>
        <w:t>предусмотренных в пункте 2.6.1 подраздела 2.6 раздела 2 Регламента</w:t>
      </w:r>
    </w:p>
    <w:p w14:paraId="3640910A" w14:textId="62AE4EC1" w:rsidR="00685820" w:rsidRPr="004C456E" w:rsidRDefault="001A47FA" w:rsidP="00685820">
      <w:pPr>
        <w:widowControl w:val="0"/>
        <w:tabs>
          <w:tab w:val="left" w:pos="851"/>
        </w:tabs>
        <w:ind w:firstLine="709"/>
        <w:jc w:val="both"/>
        <w:rPr>
          <w:sz w:val="28"/>
          <w:szCs w:val="28"/>
        </w:rPr>
      </w:pPr>
      <w:r w:rsidRPr="004C456E">
        <w:rPr>
          <w:sz w:val="28"/>
          <w:szCs w:val="28"/>
        </w:rPr>
        <w:t>3.1.4.2.</w:t>
      </w:r>
      <w:r w:rsidR="00685820" w:rsidRPr="004C456E">
        <w:rPr>
          <w:sz w:val="28"/>
          <w:szCs w:val="28"/>
        </w:rPr>
        <w:t xml:space="preserve"> </w:t>
      </w:r>
      <w:r w:rsidR="00685820" w:rsidRPr="004C456E">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00685820" w:rsidRPr="004C456E">
        <w:rPr>
          <w:spacing w:val="-4"/>
          <w:sz w:val="28"/>
          <w:szCs w:val="28"/>
        </w:rPr>
        <w:t>Уполномоченного органа</w:t>
      </w:r>
      <w:r w:rsidR="00685820" w:rsidRPr="004C456E">
        <w:rPr>
          <w:rFonts w:eastAsia="Lucida Sans Unicode"/>
          <w:sz w:val="28"/>
          <w:szCs w:val="28"/>
          <w:lang w:eastAsia="en-US" w:bidi="en-US"/>
        </w:rPr>
        <w:t>.</w:t>
      </w:r>
    </w:p>
    <w:p w14:paraId="6608FCE1" w14:textId="77777777" w:rsidR="00685820" w:rsidRPr="004C456E" w:rsidRDefault="00685820" w:rsidP="00685820">
      <w:pPr>
        <w:ind w:firstLine="709"/>
        <w:jc w:val="both"/>
        <w:rPr>
          <w:bCs/>
          <w:sz w:val="28"/>
          <w:szCs w:val="28"/>
          <w:lang w:eastAsia="ar-SA"/>
        </w:rPr>
      </w:pPr>
      <w:r w:rsidRPr="004C456E">
        <w:rPr>
          <w:rFonts w:eastAsia="Lucida Sans Unicode"/>
          <w:sz w:val="28"/>
          <w:szCs w:val="28"/>
          <w:lang w:eastAsia="en-US" w:bidi="en-US"/>
        </w:rPr>
        <w:t>С</w:t>
      </w:r>
      <w:r w:rsidRPr="004C456E">
        <w:rPr>
          <w:rFonts w:cs="Tahoma"/>
          <w:sz w:val="28"/>
          <w:szCs w:val="28"/>
          <w:lang w:bidi="en-US"/>
        </w:rPr>
        <w:t>пециалист Уполномоченного органа, ответственный за подготовку муниципальной услуги, после проведения экспертизы готовит:</w:t>
      </w:r>
    </w:p>
    <w:p w14:paraId="01DA3230" w14:textId="7E0776D0" w:rsidR="00685820" w:rsidRPr="004C456E" w:rsidRDefault="00685820" w:rsidP="00685820">
      <w:pPr>
        <w:widowControl w:val="0"/>
        <w:suppressAutoHyphens/>
        <w:ind w:firstLine="567"/>
        <w:jc w:val="both"/>
        <w:rPr>
          <w:rFonts w:cs="Tahoma"/>
          <w:sz w:val="28"/>
          <w:szCs w:val="28"/>
          <w:lang w:bidi="en-US"/>
        </w:rPr>
      </w:pPr>
      <w:r w:rsidRPr="004C456E">
        <w:rPr>
          <w:rFonts w:cs="Tahoma"/>
          <w:sz w:val="28"/>
          <w:szCs w:val="28"/>
          <w:lang w:bidi="en-US"/>
        </w:rPr>
        <w:t xml:space="preserve">1) </w:t>
      </w:r>
      <w:r w:rsidRPr="004C456E">
        <w:rPr>
          <w:sz w:val="28"/>
          <w:szCs w:val="28"/>
        </w:rPr>
        <w:t>документы необходимые для проведения публичных слушаний и для выдачи постановления о предоставлении разрешения на условно разрешенный вид использования</w:t>
      </w:r>
      <w:r w:rsidRPr="004C456E">
        <w:rPr>
          <w:rFonts w:cs="Tahoma"/>
          <w:sz w:val="28"/>
          <w:szCs w:val="28"/>
          <w:lang w:bidi="en-US"/>
        </w:rPr>
        <w:t>;</w:t>
      </w:r>
    </w:p>
    <w:p w14:paraId="2AC404E0" w14:textId="77777777" w:rsidR="00685820" w:rsidRPr="004C456E" w:rsidRDefault="00685820" w:rsidP="00685820">
      <w:pPr>
        <w:widowControl w:val="0"/>
        <w:suppressAutoHyphens/>
        <w:ind w:firstLine="567"/>
        <w:jc w:val="both"/>
        <w:rPr>
          <w:rFonts w:cs="Tahoma"/>
          <w:sz w:val="28"/>
          <w:szCs w:val="28"/>
          <w:lang w:bidi="en-US"/>
        </w:rPr>
      </w:pPr>
      <w:r w:rsidRPr="004C456E">
        <w:rPr>
          <w:rFonts w:cs="Tahoma"/>
          <w:sz w:val="28"/>
          <w:szCs w:val="28"/>
          <w:lang w:bidi="en-US"/>
        </w:rPr>
        <w:t xml:space="preserve">2) письменное </w:t>
      </w:r>
      <w:r w:rsidRPr="004C456E">
        <w:rPr>
          <w:sz w:val="28"/>
          <w:szCs w:val="28"/>
          <w:lang w:bidi="en-US"/>
        </w:rPr>
        <w:t xml:space="preserve">уведомление </w:t>
      </w:r>
      <w:r w:rsidRPr="004C456E">
        <w:rPr>
          <w:sz w:val="28"/>
          <w:szCs w:val="28"/>
        </w:rPr>
        <w:t>об отказе в выдаче зарегистрированных сведений из информационной системы обеспечения градостроительной деятельности</w:t>
      </w:r>
      <w:r w:rsidRPr="004C456E">
        <w:rPr>
          <w:rFonts w:eastAsia="Lucida Sans Unicode"/>
          <w:sz w:val="28"/>
          <w:szCs w:val="28"/>
          <w:lang w:eastAsia="en-US" w:bidi="en-US"/>
        </w:rPr>
        <w:t>.</w:t>
      </w:r>
    </w:p>
    <w:p w14:paraId="3CFBCA03" w14:textId="77777777" w:rsidR="00685820" w:rsidRPr="004C456E" w:rsidRDefault="00685820" w:rsidP="00685820">
      <w:pPr>
        <w:tabs>
          <w:tab w:val="left" w:pos="993"/>
        </w:tabs>
        <w:autoSpaceDE w:val="0"/>
        <w:autoSpaceDN w:val="0"/>
        <w:adjustRightInd w:val="0"/>
        <w:ind w:firstLine="709"/>
        <w:jc w:val="both"/>
        <w:rPr>
          <w:kern w:val="1"/>
          <w:sz w:val="28"/>
          <w:szCs w:val="28"/>
          <w:lang w:eastAsia="ar-SA"/>
        </w:rPr>
      </w:pPr>
      <w:r w:rsidRPr="004C456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2281AE42" w14:textId="77777777" w:rsidR="00685820" w:rsidRPr="004C456E" w:rsidRDefault="00685820" w:rsidP="00685820">
      <w:pPr>
        <w:tabs>
          <w:tab w:val="left" w:pos="993"/>
        </w:tabs>
        <w:autoSpaceDE w:val="0"/>
        <w:autoSpaceDN w:val="0"/>
        <w:adjustRightInd w:val="0"/>
        <w:ind w:firstLine="709"/>
        <w:jc w:val="both"/>
        <w:rPr>
          <w:sz w:val="28"/>
          <w:szCs w:val="28"/>
        </w:rPr>
      </w:pPr>
      <w:r w:rsidRPr="004C456E">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4C456E">
        <w:rPr>
          <w:rFonts w:eastAsia="Lucida Sans Unicode"/>
          <w:sz w:val="28"/>
          <w:szCs w:val="28"/>
          <w:lang w:eastAsia="en-US" w:bidi="en-US"/>
        </w:rPr>
        <w:t>:</w:t>
      </w:r>
    </w:p>
    <w:p w14:paraId="6406D34B" w14:textId="77777777" w:rsidR="00685820" w:rsidRPr="004C456E" w:rsidRDefault="00685820" w:rsidP="00685820">
      <w:pPr>
        <w:widowControl w:val="0"/>
        <w:shd w:val="clear" w:color="auto" w:fill="FFFFFF"/>
        <w:suppressAutoHyphens/>
        <w:ind w:firstLine="567"/>
        <w:jc w:val="both"/>
        <w:rPr>
          <w:rFonts w:cs="Tahoma"/>
          <w:sz w:val="28"/>
          <w:szCs w:val="28"/>
          <w:lang w:bidi="en-US"/>
        </w:rPr>
      </w:pPr>
      <w:r w:rsidRPr="004C456E">
        <w:rPr>
          <w:rFonts w:cs="Tahoma"/>
          <w:sz w:val="28"/>
          <w:szCs w:val="28"/>
          <w:lang w:bidi="en-US"/>
        </w:rPr>
        <w:t xml:space="preserve">1) </w:t>
      </w:r>
      <w:r w:rsidRPr="004C456E">
        <w:rPr>
          <w:sz w:val="28"/>
          <w:szCs w:val="28"/>
        </w:rPr>
        <w:t>зарегистрированные сведения из информационной системы обеспечения градостроительной деятельности</w:t>
      </w:r>
      <w:r w:rsidRPr="004C456E">
        <w:rPr>
          <w:rFonts w:cs="Tahoma"/>
          <w:sz w:val="28"/>
          <w:szCs w:val="28"/>
          <w:lang w:bidi="en-US"/>
        </w:rPr>
        <w:t>;</w:t>
      </w:r>
    </w:p>
    <w:p w14:paraId="22513188" w14:textId="74E4E2B9" w:rsidR="00EA5078" w:rsidRPr="004C456E" w:rsidRDefault="00685820" w:rsidP="00685820">
      <w:pPr>
        <w:widowControl w:val="0"/>
        <w:tabs>
          <w:tab w:val="left" w:pos="851"/>
        </w:tabs>
        <w:ind w:firstLine="709"/>
        <w:jc w:val="both"/>
        <w:rPr>
          <w:sz w:val="28"/>
          <w:szCs w:val="28"/>
        </w:rPr>
      </w:pPr>
      <w:r w:rsidRPr="004C456E">
        <w:rPr>
          <w:rFonts w:cs="Tahoma"/>
          <w:sz w:val="28"/>
          <w:szCs w:val="28"/>
          <w:lang w:bidi="en-US"/>
        </w:rPr>
        <w:t xml:space="preserve">2) письменное </w:t>
      </w:r>
      <w:r w:rsidRPr="004C456E">
        <w:rPr>
          <w:sz w:val="28"/>
          <w:szCs w:val="28"/>
          <w:lang w:bidi="en-US"/>
        </w:rPr>
        <w:t xml:space="preserve">уведомление </w:t>
      </w:r>
      <w:r w:rsidRPr="004C456E">
        <w:rPr>
          <w:sz w:val="28"/>
          <w:szCs w:val="28"/>
        </w:rPr>
        <w:t>об отказе в выдаче зарегистрированных сведений из информационной системы обеспечения градостроительной деятельности</w:t>
      </w:r>
      <w:r w:rsidRPr="004C456E">
        <w:rPr>
          <w:rFonts w:eastAsia="Lucida Sans Unicode"/>
          <w:sz w:val="28"/>
          <w:szCs w:val="28"/>
          <w:lang w:eastAsia="en-US" w:bidi="en-US"/>
        </w:rPr>
        <w:t>.</w:t>
      </w:r>
    </w:p>
    <w:p w14:paraId="52BFFDCC" w14:textId="0A2F2543" w:rsidR="009A05BE" w:rsidRPr="004C456E" w:rsidRDefault="009A05BE" w:rsidP="00EA5078">
      <w:pPr>
        <w:widowControl w:val="0"/>
        <w:tabs>
          <w:tab w:val="left" w:pos="851"/>
        </w:tabs>
        <w:ind w:firstLine="709"/>
        <w:jc w:val="both"/>
        <w:rPr>
          <w:sz w:val="28"/>
          <w:szCs w:val="28"/>
          <w:lang w:eastAsia="ar-SA"/>
        </w:rPr>
      </w:pPr>
      <w:r w:rsidRPr="004C456E">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C456E">
        <w:rPr>
          <w:sz w:val="28"/>
          <w:szCs w:val="28"/>
          <w:lang w:eastAsia="ar-SA"/>
        </w:rPr>
        <w:t>:</w:t>
      </w:r>
    </w:p>
    <w:p w14:paraId="66126D48" w14:textId="77777777" w:rsidR="009B7A0B" w:rsidRPr="004C456E" w:rsidRDefault="009A05BE" w:rsidP="009B7A0B">
      <w:pPr>
        <w:widowControl w:val="0"/>
        <w:autoSpaceDE w:val="0"/>
        <w:autoSpaceDN w:val="0"/>
        <w:adjustRightInd w:val="0"/>
        <w:ind w:firstLine="709"/>
        <w:jc w:val="both"/>
        <w:rPr>
          <w:sz w:val="28"/>
          <w:szCs w:val="28"/>
          <w:lang w:eastAsia="ar-SA"/>
        </w:rPr>
      </w:pPr>
      <w:r w:rsidRPr="004C456E">
        <w:rPr>
          <w:sz w:val="28"/>
          <w:szCs w:val="28"/>
          <w:lang w:eastAsia="ar-SA"/>
        </w:rPr>
        <w:t xml:space="preserve">при наличии оснований для отказа в предоставлении муниципальной услуги, указанных в пункте </w:t>
      </w:r>
      <w:r w:rsidR="008557D4" w:rsidRPr="004C456E">
        <w:rPr>
          <w:sz w:val="28"/>
          <w:szCs w:val="28"/>
          <w:lang w:eastAsia="ar-SA"/>
        </w:rPr>
        <w:t>2.10.2</w:t>
      </w:r>
      <w:r w:rsidRPr="004C456E">
        <w:rPr>
          <w:sz w:val="28"/>
          <w:szCs w:val="28"/>
          <w:lang w:eastAsia="ar-SA"/>
        </w:rPr>
        <w:t xml:space="preserve"> подраздела </w:t>
      </w:r>
      <w:r w:rsidR="008557D4" w:rsidRPr="004C456E">
        <w:rPr>
          <w:sz w:val="28"/>
          <w:szCs w:val="28"/>
          <w:lang w:eastAsia="ar-SA"/>
        </w:rPr>
        <w:t>2.10</w:t>
      </w:r>
      <w:r w:rsidRPr="004C456E">
        <w:rPr>
          <w:sz w:val="28"/>
          <w:szCs w:val="28"/>
          <w:lang w:eastAsia="ar-SA"/>
        </w:rPr>
        <w:t xml:space="preserve"> раздела </w:t>
      </w:r>
      <w:r w:rsidR="008557D4" w:rsidRPr="004C456E">
        <w:rPr>
          <w:sz w:val="28"/>
          <w:szCs w:val="28"/>
          <w:lang w:eastAsia="ar-SA"/>
        </w:rPr>
        <w:t>2</w:t>
      </w:r>
      <w:r w:rsidR="006E4CD6" w:rsidRPr="004C456E">
        <w:rPr>
          <w:sz w:val="28"/>
          <w:szCs w:val="28"/>
          <w:lang w:eastAsia="ar-SA"/>
        </w:rPr>
        <w:t xml:space="preserve"> Регламента</w:t>
      </w:r>
      <w:r w:rsidRPr="004C456E">
        <w:rPr>
          <w:sz w:val="28"/>
          <w:szCs w:val="28"/>
          <w:lang w:eastAsia="ar-SA"/>
        </w:rPr>
        <w:t xml:space="preserve">, в течение </w:t>
      </w:r>
      <w:r w:rsidR="008557D4" w:rsidRPr="004C456E">
        <w:rPr>
          <w:sz w:val="28"/>
          <w:szCs w:val="28"/>
          <w:lang w:eastAsia="ar-SA"/>
        </w:rPr>
        <w:t xml:space="preserve">7 (семи) рабочих дней </w:t>
      </w:r>
      <w:r w:rsidRPr="004C456E">
        <w:rPr>
          <w:sz w:val="28"/>
          <w:szCs w:val="28"/>
          <w:lang w:eastAsia="ar-SA"/>
        </w:rPr>
        <w:t xml:space="preserve">со дня регистрации заявления подготавливает проект письменного уведомления </w:t>
      </w:r>
      <w:r w:rsidR="009963C6" w:rsidRPr="004C456E">
        <w:rPr>
          <w:sz w:val="28"/>
          <w:szCs w:val="28"/>
          <w:lang w:eastAsia="ar-SA"/>
        </w:rPr>
        <w:t>Уполномоченного органа</w:t>
      </w:r>
      <w:r w:rsidRPr="004C456E">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4C456E">
        <w:rPr>
          <w:sz w:val="28"/>
          <w:szCs w:val="28"/>
          <w:lang w:eastAsia="ar-SA"/>
        </w:rPr>
        <w:t>а и после подписания его главой</w:t>
      </w:r>
      <w:r w:rsidR="00C85DC3" w:rsidRPr="004C456E">
        <w:rPr>
          <w:sz w:val="28"/>
          <w:szCs w:val="28"/>
          <w:lang w:eastAsia="ar-SA"/>
        </w:rPr>
        <w:t xml:space="preserve"> муниципального образования</w:t>
      </w:r>
      <w:r w:rsidR="0016421B" w:rsidRPr="004C456E">
        <w:rPr>
          <w:sz w:val="28"/>
          <w:szCs w:val="28"/>
          <w:lang w:eastAsia="ar-SA"/>
        </w:rPr>
        <w:t xml:space="preserve"> </w:t>
      </w:r>
      <w:r w:rsidR="008557D4" w:rsidRPr="004C456E">
        <w:rPr>
          <w:sz w:val="28"/>
          <w:szCs w:val="28"/>
          <w:lang w:eastAsia="ar-SA"/>
        </w:rPr>
        <w:t>Крыловск</w:t>
      </w:r>
      <w:r w:rsidR="00C85DC3" w:rsidRPr="004C456E">
        <w:rPr>
          <w:sz w:val="28"/>
          <w:szCs w:val="28"/>
          <w:lang w:eastAsia="ar-SA"/>
        </w:rPr>
        <w:t>ий</w:t>
      </w:r>
      <w:r w:rsidR="0016421B" w:rsidRPr="004C456E">
        <w:rPr>
          <w:sz w:val="28"/>
          <w:szCs w:val="28"/>
          <w:lang w:eastAsia="ar-SA"/>
        </w:rPr>
        <w:t xml:space="preserve"> район</w:t>
      </w:r>
      <w:r w:rsidRPr="004C456E">
        <w:rPr>
          <w:sz w:val="28"/>
          <w:szCs w:val="28"/>
          <w:lang w:eastAsia="ar-SA"/>
        </w:rPr>
        <w:t xml:space="preserve"> в течение </w:t>
      </w:r>
      <w:r w:rsidR="002B1CE8" w:rsidRPr="004C456E">
        <w:rPr>
          <w:sz w:val="28"/>
          <w:szCs w:val="28"/>
          <w:lang w:eastAsia="ar-SA"/>
        </w:rPr>
        <w:t>1</w:t>
      </w:r>
      <w:r w:rsidR="008557D4" w:rsidRPr="004C456E">
        <w:rPr>
          <w:sz w:val="28"/>
          <w:szCs w:val="28"/>
          <w:lang w:eastAsia="ar-SA"/>
        </w:rPr>
        <w:t xml:space="preserve"> (</w:t>
      </w:r>
      <w:r w:rsidR="002B1CE8" w:rsidRPr="004C456E">
        <w:rPr>
          <w:sz w:val="28"/>
          <w:szCs w:val="28"/>
          <w:lang w:eastAsia="ar-SA"/>
        </w:rPr>
        <w:t>одного</w:t>
      </w:r>
      <w:r w:rsidR="008557D4" w:rsidRPr="004C456E">
        <w:rPr>
          <w:sz w:val="28"/>
          <w:szCs w:val="28"/>
          <w:lang w:eastAsia="ar-SA"/>
        </w:rPr>
        <w:t>) рабоч</w:t>
      </w:r>
      <w:r w:rsidR="002B1CE8" w:rsidRPr="004C456E">
        <w:rPr>
          <w:sz w:val="28"/>
          <w:szCs w:val="28"/>
          <w:lang w:eastAsia="ar-SA"/>
        </w:rPr>
        <w:t>его</w:t>
      </w:r>
      <w:r w:rsidR="008557D4" w:rsidRPr="004C456E">
        <w:rPr>
          <w:sz w:val="28"/>
          <w:szCs w:val="28"/>
          <w:lang w:eastAsia="ar-SA"/>
        </w:rPr>
        <w:t xml:space="preserve"> дн</w:t>
      </w:r>
      <w:r w:rsidR="002B1CE8" w:rsidRPr="004C456E">
        <w:rPr>
          <w:sz w:val="28"/>
          <w:szCs w:val="28"/>
          <w:lang w:eastAsia="ar-SA"/>
        </w:rPr>
        <w:t>я</w:t>
      </w:r>
      <w:r w:rsidR="008557D4" w:rsidRPr="004C456E">
        <w:rPr>
          <w:sz w:val="28"/>
          <w:szCs w:val="28"/>
          <w:lang w:eastAsia="ar-SA"/>
        </w:rPr>
        <w:t xml:space="preserve"> </w:t>
      </w:r>
      <w:r w:rsidRPr="004C456E">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06121152" w14:textId="6BF74336" w:rsidR="00EA5078" w:rsidRPr="004C456E" w:rsidRDefault="00EA5078" w:rsidP="009B7A0B">
      <w:pPr>
        <w:widowControl w:val="0"/>
        <w:autoSpaceDE w:val="0"/>
        <w:autoSpaceDN w:val="0"/>
        <w:adjustRightInd w:val="0"/>
        <w:ind w:firstLine="709"/>
        <w:jc w:val="both"/>
        <w:rPr>
          <w:sz w:val="28"/>
          <w:szCs w:val="28"/>
          <w:lang w:eastAsia="ar-SA"/>
        </w:rPr>
      </w:pPr>
      <w:r w:rsidRPr="004C456E">
        <w:rPr>
          <w:sz w:val="28"/>
          <w:szCs w:val="28"/>
          <w:lang w:eastAsia="ar-SA"/>
        </w:rPr>
        <w:t xml:space="preserve">при отсутствии оснований для отказа в предоставлении муниципальной </w:t>
      </w:r>
      <w:r w:rsidRPr="004C456E">
        <w:rPr>
          <w:sz w:val="28"/>
          <w:szCs w:val="28"/>
          <w:lang w:eastAsia="ar-SA"/>
        </w:rPr>
        <w:lastRenderedPageBreak/>
        <w:t>услуги, указанных в пункте 2.10.2 подраздела 2.10 раздела 2 Регламента, подготавливает:</w:t>
      </w:r>
    </w:p>
    <w:p w14:paraId="194BFA61" w14:textId="0992ABB4" w:rsidR="00EA5078" w:rsidRPr="004C456E" w:rsidRDefault="00795D49" w:rsidP="00EA5078">
      <w:pPr>
        <w:widowControl w:val="0"/>
        <w:suppressAutoHyphens/>
        <w:ind w:firstLine="709"/>
        <w:jc w:val="both"/>
        <w:rPr>
          <w:sz w:val="28"/>
          <w:szCs w:val="28"/>
          <w:lang w:eastAsia="ar-SA"/>
        </w:rPr>
      </w:pPr>
      <w:r w:rsidRPr="004C456E">
        <w:rPr>
          <w:sz w:val="28"/>
          <w:szCs w:val="28"/>
          <w:lang w:eastAsia="ar-SA"/>
        </w:rPr>
        <w:t xml:space="preserve">- </w:t>
      </w:r>
      <w:r w:rsidR="002B1CE8" w:rsidRPr="004C456E">
        <w:rPr>
          <w:sz w:val="28"/>
          <w:szCs w:val="28"/>
          <w:lang w:eastAsia="ar-SA"/>
        </w:rPr>
        <w:t>документы для проведения общественных обсуждения или публичных слушаний;</w:t>
      </w:r>
    </w:p>
    <w:p w14:paraId="39BC5842" w14:textId="3F0DC3BB" w:rsidR="002B1CE8" w:rsidRPr="004C456E" w:rsidRDefault="002B1CE8" w:rsidP="00EA5078">
      <w:pPr>
        <w:widowControl w:val="0"/>
        <w:suppressAutoHyphens/>
        <w:ind w:firstLine="709"/>
        <w:jc w:val="both"/>
        <w:rPr>
          <w:sz w:val="28"/>
          <w:szCs w:val="28"/>
          <w:lang w:eastAsia="ar-SA"/>
        </w:rPr>
      </w:pPr>
      <w:r w:rsidRPr="004C456E">
        <w:rPr>
          <w:sz w:val="28"/>
          <w:szCs w:val="28"/>
          <w:lang w:eastAsia="ar-SA"/>
        </w:rPr>
        <w:t>- заключение о результатах публичных слушаний;</w:t>
      </w:r>
    </w:p>
    <w:p w14:paraId="5AD1D60E" w14:textId="686905E6" w:rsidR="002B1CE8" w:rsidRPr="004C456E" w:rsidRDefault="002B1CE8" w:rsidP="00EA5078">
      <w:pPr>
        <w:widowControl w:val="0"/>
        <w:suppressAutoHyphens/>
        <w:ind w:firstLine="709"/>
        <w:jc w:val="both"/>
        <w:rPr>
          <w:sz w:val="28"/>
          <w:szCs w:val="28"/>
          <w:lang w:eastAsia="ar-SA"/>
        </w:rPr>
      </w:pPr>
      <w:r w:rsidRPr="004C456E">
        <w:rPr>
          <w:sz w:val="28"/>
          <w:szCs w:val="28"/>
          <w:lang w:eastAsia="ar-SA"/>
        </w:rPr>
        <w:t>- проект постановления о предоставлении разрешения на условно разрешённый вид использования земельного участка.</w:t>
      </w:r>
    </w:p>
    <w:p w14:paraId="1D1C84E1" w14:textId="322D1841" w:rsidR="009A05BE" w:rsidRPr="004C456E" w:rsidRDefault="009A05BE" w:rsidP="009A05BE">
      <w:pPr>
        <w:widowControl w:val="0"/>
        <w:tabs>
          <w:tab w:val="left" w:pos="851"/>
        </w:tabs>
        <w:ind w:firstLine="709"/>
        <w:jc w:val="both"/>
        <w:rPr>
          <w:sz w:val="28"/>
          <w:szCs w:val="28"/>
        </w:rPr>
      </w:pPr>
      <w:r w:rsidRPr="004C456E">
        <w:rPr>
          <w:sz w:val="28"/>
          <w:szCs w:val="28"/>
        </w:rPr>
        <w:t>3.1.4.4. Срок исполнения административной процедуры</w:t>
      </w:r>
      <w:r w:rsidR="006D3503" w:rsidRPr="004C456E">
        <w:rPr>
          <w:sz w:val="28"/>
          <w:szCs w:val="28"/>
        </w:rPr>
        <w:t xml:space="preserve"> (действия)</w:t>
      </w:r>
      <w:r w:rsidRPr="004C456E">
        <w:rPr>
          <w:sz w:val="28"/>
          <w:szCs w:val="28"/>
        </w:rPr>
        <w:t xml:space="preserve"> </w:t>
      </w:r>
      <w:r w:rsidR="00214F5D" w:rsidRPr="004C456E">
        <w:rPr>
          <w:sz w:val="28"/>
          <w:szCs w:val="28"/>
        </w:rPr>
        <w:t>–</w:t>
      </w:r>
      <w:r w:rsidRPr="004C456E">
        <w:rPr>
          <w:sz w:val="28"/>
          <w:szCs w:val="28"/>
        </w:rPr>
        <w:t xml:space="preserve"> </w:t>
      </w:r>
      <w:r w:rsidR="00795D49" w:rsidRPr="004C456E">
        <w:rPr>
          <w:sz w:val="28"/>
          <w:szCs w:val="28"/>
        </w:rPr>
        <w:t>не более 70 рабочих дней</w:t>
      </w:r>
      <w:bookmarkStart w:id="16" w:name="_GoBack"/>
      <w:bookmarkEnd w:id="16"/>
    </w:p>
    <w:p w14:paraId="6A22710B" w14:textId="77777777" w:rsidR="009A05BE" w:rsidRPr="004C456E" w:rsidRDefault="009A05BE" w:rsidP="009A05BE">
      <w:pPr>
        <w:widowControl w:val="0"/>
        <w:tabs>
          <w:tab w:val="left" w:pos="851"/>
        </w:tabs>
        <w:ind w:firstLine="709"/>
        <w:jc w:val="both"/>
        <w:rPr>
          <w:sz w:val="28"/>
          <w:szCs w:val="28"/>
        </w:rPr>
      </w:pPr>
      <w:r w:rsidRPr="004C456E">
        <w:rPr>
          <w:sz w:val="28"/>
          <w:szCs w:val="28"/>
        </w:rPr>
        <w:t xml:space="preserve">3.1.4.5. Результатом административной процедуры </w:t>
      </w:r>
      <w:r w:rsidR="006D3503" w:rsidRPr="004C456E">
        <w:rPr>
          <w:sz w:val="28"/>
          <w:szCs w:val="28"/>
        </w:rPr>
        <w:t xml:space="preserve">(действия) </w:t>
      </w:r>
      <w:r w:rsidRPr="004C456E">
        <w:rPr>
          <w:sz w:val="28"/>
          <w:szCs w:val="28"/>
        </w:rPr>
        <w:t>является:</w:t>
      </w:r>
    </w:p>
    <w:p w14:paraId="48BB4F41" w14:textId="1811FB28" w:rsidR="00EA5078" w:rsidRPr="004C456E" w:rsidRDefault="00795D49" w:rsidP="00EA5078">
      <w:pPr>
        <w:widowControl w:val="0"/>
        <w:suppressAutoHyphens/>
        <w:ind w:firstLine="709"/>
        <w:jc w:val="both"/>
        <w:rPr>
          <w:sz w:val="28"/>
          <w:szCs w:val="28"/>
          <w:lang w:eastAsia="ar-SA"/>
        </w:rPr>
      </w:pPr>
      <w:bookmarkStart w:id="17" w:name="sub_740"/>
      <w:r w:rsidRPr="004C456E">
        <w:rPr>
          <w:sz w:val="28"/>
          <w:szCs w:val="28"/>
        </w:rPr>
        <w:t>-  в</w:t>
      </w:r>
      <w:r w:rsidR="00EA5078" w:rsidRPr="004C456E">
        <w:rPr>
          <w:sz w:val="28"/>
          <w:szCs w:val="28"/>
        </w:rPr>
        <w:t xml:space="preserve">ыдача </w:t>
      </w:r>
      <w:r w:rsidRPr="004C456E">
        <w:rPr>
          <w:sz w:val="28"/>
          <w:szCs w:val="28"/>
        </w:rPr>
        <w:t>постановления о предоставлении разрешения на условно разрешенный вид использования земельного участка;</w:t>
      </w:r>
    </w:p>
    <w:p w14:paraId="54DC4834" w14:textId="65588140" w:rsidR="00EA5078" w:rsidRPr="004C456E" w:rsidRDefault="00795D49" w:rsidP="00EA5078">
      <w:pPr>
        <w:widowControl w:val="0"/>
        <w:suppressAutoHyphens/>
        <w:ind w:firstLine="709"/>
        <w:jc w:val="both"/>
        <w:rPr>
          <w:sz w:val="28"/>
          <w:szCs w:val="28"/>
        </w:rPr>
      </w:pPr>
      <w:r w:rsidRPr="004C456E">
        <w:rPr>
          <w:sz w:val="28"/>
          <w:szCs w:val="28"/>
          <w:lang w:eastAsia="ar-SA"/>
        </w:rPr>
        <w:t xml:space="preserve">- </w:t>
      </w:r>
      <w:r w:rsidR="00EA5078" w:rsidRPr="004C456E">
        <w:rPr>
          <w:sz w:val="28"/>
          <w:szCs w:val="28"/>
          <w:lang w:eastAsia="ar-SA"/>
        </w:rPr>
        <w:t>письменное уведомление администрации об отказе в предоставлении муниципальной услуги</w:t>
      </w:r>
      <w:r w:rsidR="00EA5078" w:rsidRPr="004C456E">
        <w:rPr>
          <w:sz w:val="28"/>
          <w:szCs w:val="28"/>
        </w:rPr>
        <w:t>.</w:t>
      </w:r>
    </w:p>
    <w:p w14:paraId="62839FEE" w14:textId="145C8A43" w:rsidR="009A05BE" w:rsidRPr="004C456E" w:rsidRDefault="009A05BE" w:rsidP="001A47FA">
      <w:pPr>
        <w:widowControl w:val="0"/>
        <w:tabs>
          <w:tab w:val="left" w:pos="851"/>
        </w:tabs>
        <w:ind w:firstLine="709"/>
        <w:jc w:val="both"/>
        <w:rPr>
          <w:sz w:val="28"/>
          <w:szCs w:val="28"/>
        </w:rPr>
      </w:pPr>
      <w:r w:rsidRPr="004C456E">
        <w:rPr>
          <w:sz w:val="28"/>
          <w:szCs w:val="28"/>
        </w:rPr>
        <w:t>3.1.5. Выдача заявителю результата предоставления муниципальной услуги.</w:t>
      </w:r>
    </w:p>
    <w:p w14:paraId="6E9B656B" w14:textId="77777777" w:rsidR="009A05BE" w:rsidRPr="004C456E" w:rsidRDefault="009A05BE" w:rsidP="009A05BE">
      <w:pPr>
        <w:autoSpaceDE w:val="0"/>
        <w:autoSpaceDN w:val="0"/>
        <w:adjustRightInd w:val="0"/>
        <w:ind w:firstLine="709"/>
        <w:jc w:val="both"/>
        <w:rPr>
          <w:sz w:val="28"/>
          <w:szCs w:val="28"/>
        </w:rPr>
      </w:pPr>
      <w:r w:rsidRPr="004C456E">
        <w:rPr>
          <w:sz w:val="28"/>
          <w:szCs w:val="28"/>
        </w:rPr>
        <w:t>3.1.5.1. В качестве результата предоставления муниципальной услуги заявитель</w:t>
      </w:r>
      <w:r w:rsidR="00AA2EE7" w:rsidRPr="004C456E">
        <w:rPr>
          <w:sz w:val="28"/>
          <w:szCs w:val="28"/>
        </w:rPr>
        <w:t xml:space="preserve"> </w:t>
      </w:r>
      <w:r w:rsidRPr="004C456E">
        <w:rPr>
          <w:sz w:val="28"/>
          <w:szCs w:val="28"/>
        </w:rPr>
        <w:t>по его выбору вправе получить:</w:t>
      </w:r>
    </w:p>
    <w:p w14:paraId="5A8EB2A7" w14:textId="62FCF0CD" w:rsidR="00A27202" w:rsidRPr="004C456E" w:rsidRDefault="00A27202" w:rsidP="00A27202">
      <w:pPr>
        <w:autoSpaceDE w:val="0"/>
        <w:autoSpaceDN w:val="0"/>
        <w:adjustRightInd w:val="0"/>
        <w:ind w:firstLine="709"/>
        <w:jc w:val="both"/>
        <w:rPr>
          <w:sz w:val="28"/>
          <w:szCs w:val="28"/>
        </w:rPr>
      </w:pPr>
      <w:r w:rsidRPr="004C456E">
        <w:rPr>
          <w:sz w:val="28"/>
          <w:szCs w:val="28"/>
        </w:rPr>
        <w:t xml:space="preserve">а) в форме электронного документа, подписанного </w:t>
      </w:r>
      <w:r w:rsidRPr="004C456E">
        <w:rPr>
          <w:rFonts w:eastAsia="Calibri"/>
          <w:sz w:val="28"/>
          <w:szCs w:val="28"/>
          <w:lang w:eastAsia="en-US"/>
        </w:rPr>
        <w:t>Уполномоченным должностным лицом Уполномоченного органа,</w:t>
      </w:r>
      <w:r w:rsidRPr="004C456E">
        <w:rPr>
          <w:sz w:val="28"/>
          <w:szCs w:val="28"/>
        </w:rPr>
        <w:t xml:space="preserve"> с использованием усиленной квалифицированной электронной подписи;</w:t>
      </w:r>
    </w:p>
    <w:p w14:paraId="2F68A961" w14:textId="1CAEC576" w:rsidR="00A27202" w:rsidRPr="004C456E" w:rsidRDefault="00A27202" w:rsidP="00A27202">
      <w:pPr>
        <w:autoSpaceDE w:val="0"/>
        <w:autoSpaceDN w:val="0"/>
        <w:adjustRightInd w:val="0"/>
        <w:ind w:firstLine="709"/>
        <w:jc w:val="both"/>
        <w:rPr>
          <w:sz w:val="28"/>
          <w:szCs w:val="28"/>
        </w:rPr>
      </w:pPr>
      <w:r w:rsidRPr="004C456E">
        <w:rPr>
          <w:sz w:val="28"/>
          <w:szCs w:val="28"/>
        </w:rPr>
        <w:t>б) на бумажном носителе, подтверждающ</w:t>
      </w:r>
      <w:r w:rsidR="00713752" w:rsidRPr="004C456E">
        <w:rPr>
          <w:sz w:val="28"/>
          <w:szCs w:val="28"/>
        </w:rPr>
        <w:t>ую</w:t>
      </w:r>
      <w:r w:rsidRPr="004C456E">
        <w:rPr>
          <w:sz w:val="28"/>
          <w:szCs w:val="28"/>
        </w:rPr>
        <w:t xml:space="preserve"> содержание электронного документа, направленного Уполномоченным органом </w:t>
      </w:r>
      <w:r w:rsidRPr="004C456E">
        <w:rPr>
          <w:sz w:val="28"/>
          <w:szCs w:val="28"/>
        </w:rPr>
        <w:br/>
        <w:t>в МФЦ;</w:t>
      </w:r>
    </w:p>
    <w:p w14:paraId="5D36B99D" w14:textId="01BD8D19" w:rsidR="00A27202" w:rsidRPr="004C456E" w:rsidRDefault="00A27202" w:rsidP="00A27202">
      <w:pPr>
        <w:autoSpaceDE w:val="0"/>
        <w:autoSpaceDN w:val="0"/>
        <w:adjustRightInd w:val="0"/>
        <w:ind w:firstLine="709"/>
        <w:jc w:val="both"/>
        <w:rPr>
          <w:sz w:val="28"/>
          <w:szCs w:val="28"/>
        </w:rPr>
      </w:pPr>
      <w:r w:rsidRPr="004C456E">
        <w:rPr>
          <w:sz w:val="28"/>
          <w:szCs w:val="28"/>
        </w:rPr>
        <w:t xml:space="preserve">в) </w:t>
      </w:r>
      <w:r w:rsidRPr="004C456E">
        <w:rPr>
          <w:sz w:val="28"/>
          <w:szCs w:val="28"/>
          <w:lang w:eastAsia="ar-SA"/>
        </w:rPr>
        <w:t>на бумажном носител</w:t>
      </w:r>
      <w:r w:rsidR="006E0D25" w:rsidRPr="004C456E">
        <w:rPr>
          <w:sz w:val="28"/>
          <w:szCs w:val="28"/>
          <w:lang w:eastAsia="ar-SA"/>
        </w:rPr>
        <w:t>е</w:t>
      </w:r>
      <w:r w:rsidRPr="004C456E">
        <w:rPr>
          <w:sz w:val="28"/>
          <w:szCs w:val="28"/>
          <w:lang w:eastAsia="ar-SA"/>
        </w:rPr>
        <w:t>.</w:t>
      </w:r>
    </w:p>
    <w:p w14:paraId="177BB1E6" w14:textId="77777777" w:rsidR="009A05BE" w:rsidRPr="004C456E" w:rsidRDefault="009A05BE" w:rsidP="009A05BE">
      <w:pPr>
        <w:autoSpaceDE w:val="0"/>
        <w:autoSpaceDN w:val="0"/>
        <w:adjustRightInd w:val="0"/>
        <w:ind w:firstLine="709"/>
        <w:jc w:val="both"/>
        <w:rPr>
          <w:sz w:val="28"/>
          <w:szCs w:val="28"/>
        </w:rPr>
      </w:pPr>
      <w:r w:rsidRPr="004C456E">
        <w:rPr>
          <w:sz w:val="28"/>
          <w:szCs w:val="28"/>
        </w:rPr>
        <w:t>Заявитель</w:t>
      </w:r>
      <w:r w:rsidR="00AA2EE7" w:rsidRPr="004C456E">
        <w:rPr>
          <w:sz w:val="28"/>
          <w:szCs w:val="28"/>
        </w:rPr>
        <w:t xml:space="preserve"> </w:t>
      </w:r>
      <w:r w:rsidRPr="004C456E">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F6493AD" w14:textId="77777777" w:rsidR="009A05BE" w:rsidRPr="004C456E" w:rsidRDefault="009A05BE" w:rsidP="009A05BE">
      <w:pPr>
        <w:widowControl w:val="0"/>
        <w:ind w:firstLine="709"/>
        <w:jc w:val="both"/>
        <w:rPr>
          <w:sz w:val="28"/>
          <w:szCs w:val="28"/>
        </w:rPr>
      </w:pPr>
      <w:bookmarkStart w:id="18" w:name="sub_741"/>
      <w:bookmarkEnd w:id="17"/>
      <w:r w:rsidRPr="004C456E">
        <w:rPr>
          <w:sz w:val="28"/>
          <w:szCs w:val="28"/>
        </w:rPr>
        <w:t>3.1.5.2. Ответственный специалист:</w:t>
      </w:r>
    </w:p>
    <w:bookmarkEnd w:id="18"/>
    <w:p w14:paraId="50824CDB" w14:textId="77777777" w:rsidR="009A05BE" w:rsidRPr="004C456E" w:rsidRDefault="009A05BE" w:rsidP="009A05BE">
      <w:pPr>
        <w:widowControl w:val="0"/>
        <w:ind w:firstLine="709"/>
        <w:jc w:val="both"/>
        <w:rPr>
          <w:sz w:val="28"/>
          <w:szCs w:val="28"/>
        </w:rPr>
      </w:pPr>
      <w:r w:rsidRPr="004C456E">
        <w:rPr>
          <w:sz w:val="28"/>
          <w:szCs w:val="28"/>
        </w:rPr>
        <w:t>вручает (направляет) заявителю соответствующий результат предоставления муниципальной услуги;</w:t>
      </w:r>
    </w:p>
    <w:p w14:paraId="31CB54E3" w14:textId="77777777" w:rsidR="009A05BE" w:rsidRPr="004C456E" w:rsidRDefault="009A05BE" w:rsidP="009A05BE">
      <w:pPr>
        <w:widowControl w:val="0"/>
        <w:ind w:firstLine="709"/>
        <w:jc w:val="both"/>
        <w:rPr>
          <w:sz w:val="28"/>
          <w:szCs w:val="28"/>
        </w:rPr>
      </w:pPr>
      <w:r w:rsidRPr="004C456E">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60844E72" w14:textId="77777777" w:rsidR="009A05BE" w:rsidRPr="004C456E" w:rsidRDefault="009A05BE" w:rsidP="009A05BE">
      <w:pPr>
        <w:widowControl w:val="0"/>
        <w:ind w:firstLine="709"/>
        <w:jc w:val="both"/>
        <w:rPr>
          <w:sz w:val="28"/>
          <w:szCs w:val="28"/>
        </w:rPr>
      </w:pPr>
      <w:r w:rsidRPr="004C456E">
        <w:rPr>
          <w:sz w:val="28"/>
          <w:szCs w:val="28"/>
        </w:rPr>
        <w:t>заявитель</w:t>
      </w:r>
      <w:r w:rsidR="00AA2EE7" w:rsidRPr="004C456E">
        <w:rPr>
          <w:sz w:val="28"/>
          <w:szCs w:val="28"/>
        </w:rPr>
        <w:t xml:space="preserve"> </w:t>
      </w:r>
      <w:r w:rsidRPr="004C456E">
        <w:rPr>
          <w:sz w:val="28"/>
          <w:szCs w:val="28"/>
        </w:rPr>
        <w:t>подтверждает получение документов личной подписью с расшифровкой в соответствующей графе журнала регистрации.</w:t>
      </w:r>
    </w:p>
    <w:p w14:paraId="4EC25E47" w14:textId="73461407" w:rsidR="009A05BE" w:rsidRPr="004C456E" w:rsidRDefault="009A05BE" w:rsidP="009A05BE">
      <w:pPr>
        <w:widowControl w:val="0"/>
        <w:autoSpaceDE w:val="0"/>
        <w:autoSpaceDN w:val="0"/>
        <w:adjustRightInd w:val="0"/>
        <w:ind w:firstLine="709"/>
        <w:jc w:val="both"/>
        <w:rPr>
          <w:sz w:val="28"/>
          <w:szCs w:val="28"/>
        </w:rPr>
      </w:pPr>
      <w:r w:rsidRPr="004C456E">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0D7CDC" w:rsidRPr="004C456E">
        <w:rPr>
          <w:sz w:val="28"/>
          <w:szCs w:val="28"/>
        </w:rPr>
        <w:t xml:space="preserve">1 (одного) рабочего дня </w:t>
      </w:r>
      <w:r w:rsidRPr="004C456E">
        <w:rPr>
          <w:sz w:val="28"/>
          <w:szCs w:val="28"/>
        </w:rPr>
        <w:t>со дня подготовки результата предоставления муниципальной услуги.</w:t>
      </w:r>
    </w:p>
    <w:p w14:paraId="11A7B518" w14:textId="77777777" w:rsidR="009A05BE" w:rsidRPr="004C456E" w:rsidRDefault="009A05BE" w:rsidP="009A05BE">
      <w:pPr>
        <w:widowControl w:val="0"/>
        <w:tabs>
          <w:tab w:val="left" w:pos="851"/>
        </w:tabs>
        <w:autoSpaceDE w:val="0"/>
        <w:autoSpaceDN w:val="0"/>
        <w:adjustRightInd w:val="0"/>
        <w:ind w:firstLine="709"/>
        <w:jc w:val="both"/>
        <w:outlineLvl w:val="1"/>
        <w:rPr>
          <w:sz w:val="28"/>
          <w:szCs w:val="28"/>
        </w:rPr>
      </w:pPr>
      <w:bookmarkStart w:id="19" w:name="sub_750"/>
      <w:r w:rsidRPr="004C456E">
        <w:rPr>
          <w:sz w:val="28"/>
          <w:szCs w:val="28"/>
        </w:rPr>
        <w:t xml:space="preserve">3.1.5.3. Обращение заявителя с документами, предусмотренными подразделом 2.6 раздела </w:t>
      </w:r>
      <w:r w:rsidR="00655C5E" w:rsidRPr="004C456E">
        <w:rPr>
          <w:sz w:val="28"/>
          <w:szCs w:val="28"/>
        </w:rPr>
        <w:t>2</w:t>
      </w:r>
      <w:r w:rsidR="006E4CD6" w:rsidRPr="004C456E">
        <w:rPr>
          <w:sz w:val="28"/>
          <w:szCs w:val="28"/>
        </w:rPr>
        <w:t xml:space="preserve"> Регламента</w:t>
      </w:r>
      <w:r w:rsidRPr="004C456E">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4C456E">
        <w:rPr>
          <w:sz w:val="28"/>
          <w:szCs w:val="28"/>
        </w:rPr>
        <w:t xml:space="preserve"> Уполномоченного органа</w:t>
      </w:r>
      <w:r w:rsidRPr="004C456E">
        <w:rPr>
          <w:sz w:val="28"/>
          <w:szCs w:val="28"/>
        </w:rPr>
        <w:t xml:space="preserve">. </w:t>
      </w:r>
    </w:p>
    <w:p w14:paraId="69DB1163" w14:textId="5F8C9A76" w:rsidR="009A05BE" w:rsidRPr="004C456E" w:rsidRDefault="009A05BE" w:rsidP="009A05BE">
      <w:pPr>
        <w:widowControl w:val="0"/>
        <w:tabs>
          <w:tab w:val="left" w:pos="851"/>
        </w:tabs>
        <w:ind w:firstLine="709"/>
        <w:jc w:val="both"/>
        <w:rPr>
          <w:sz w:val="28"/>
          <w:szCs w:val="28"/>
        </w:rPr>
      </w:pPr>
      <w:r w:rsidRPr="004C456E">
        <w:rPr>
          <w:sz w:val="28"/>
          <w:szCs w:val="28"/>
        </w:rPr>
        <w:lastRenderedPageBreak/>
        <w:t>3.1.5.4. Срок исполнения административной процедуры</w:t>
      </w:r>
      <w:r w:rsidR="006D3503" w:rsidRPr="004C456E">
        <w:rPr>
          <w:sz w:val="28"/>
          <w:szCs w:val="28"/>
        </w:rPr>
        <w:t xml:space="preserve"> (действия)</w:t>
      </w:r>
      <w:r w:rsidRPr="004C456E">
        <w:rPr>
          <w:sz w:val="28"/>
          <w:szCs w:val="28"/>
        </w:rPr>
        <w:t xml:space="preserve"> по выдаче заявителю результата предос</w:t>
      </w:r>
      <w:r w:rsidR="002B1CE8" w:rsidRPr="004C456E">
        <w:rPr>
          <w:sz w:val="28"/>
          <w:szCs w:val="28"/>
        </w:rPr>
        <w:t>тавления муниципальной услуги не предусмотрен.</w:t>
      </w:r>
    </w:p>
    <w:p w14:paraId="32CD362F" w14:textId="738B116E" w:rsidR="001A47FA" w:rsidRPr="004C456E" w:rsidRDefault="009A05BE" w:rsidP="001A47FA">
      <w:pPr>
        <w:widowControl w:val="0"/>
        <w:tabs>
          <w:tab w:val="left" w:pos="851"/>
        </w:tabs>
        <w:ind w:firstLine="709"/>
        <w:jc w:val="both"/>
        <w:rPr>
          <w:sz w:val="28"/>
          <w:szCs w:val="28"/>
        </w:rPr>
      </w:pPr>
      <w:r w:rsidRPr="004C456E">
        <w:rPr>
          <w:sz w:val="28"/>
          <w:szCs w:val="28"/>
        </w:rPr>
        <w:t xml:space="preserve">3.1.5.5. </w:t>
      </w:r>
      <w:r w:rsidR="00EA5078" w:rsidRPr="004C456E">
        <w:rPr>
          <w:sz w:val="28"/>
          <w:szCs w:val="28"/>
        </w:rPr>
        <w:t xml:space="preserve">Результатом административной процедуры является выдача (направление) заявителю </w:t>
      </w:r>
      <w:r w:rsidR="00795D49" w:rsidRPr="004C456E">
        <w:rPr>
          <w:sz w:val="28"/>
          <w:szCs w:val="28"/>
        </w:rPr>
        <w:t>постановления о предоставлении разрешения на условно разрешенный вид использования земельного участка</w:t>
      </w:r>
      <w:r w:rsidR="00EA5078" w:rsidRPr="004C456E">
        <w:rPr>
          <w:sz w:val="28"/>
          <w:szCs w:val="28"/>
        </w:rPr>
        <w:t>.</w:t>
      </w:r>
    </w:p>
    <w:p w14:paraId="10E84F2F" w14:textId="65BD8611" w:rsidR="009A05BE" w:rsidRPr="004C456E" w:rsidRDefault="00315A75" w:rsidP="001A47FA">
      <w:pPr>
        <w:widowControl w:val="0"/>
        <w:tabs>
          <w:tab w:val="left" w:pos="851"/>
        </w:tabs>
        <w:ind w:firstLine="709"/>
        <w:jc w:val="both"/>
        <w:rPr>
          <w:sz w:val="28"/>
          <w:szCs w:val="28"/>
        </w:rPr>
      </w:pPr>
      <w:r w:rsidRPr="004C456E">
        <w:rPr>
          <w:sz w:val="28"/>
          <w:szCs w:val="28"/>
        </w:rPr>
        <w:t>3.1.6</w:t>
      </w:r>
      <w:r w:rsidR="009A05BE" w:rsidRPr="004C456E">
        <w:rPr>
          <w:sz w:val="28"/>
          <w:szCs w:val="28"/>
        </w:rPr>
        <w:t>. Заявитель</w:t>
      </w:r>
      <w:r w:rsidR="00AA2EE7" w:rsidRPr="004C456E">
        <w:rPr>
          <w:sz w:val="28"/>
          <w:szCs w:val="28"/>
        </w:rPr>
        <w:t xml:space="preserve"> </w:t>
      </w:r>
      <w:r w:rsidR="009A05BE" w:rsidRPr="004C456E">
        <w:rPr>
          <w:sz w:val="28"/>
          <w:szCs w:val="28"/>
        </w:rPr>
        <w:t xml:space="preserve">вправе отозвать свое заявление на любой стадии рассмотрения, согласования или подготовки документа </w:t>
      </w:r>
      <w:r w:rsidR="00C04DA1" w:rsidRPr="004C456E">
        <w:rPr>
          <w:spacing w:val="-4"/>
          <w:sz w:val="28"/>
          <w:szCs w:val="28"/>
        </w:rPr>
        <w:t>У</w:t>
      </w:r>
      <w:r w:rsidR="0050750A" w:rsidRPr="004C456E">
        <w:rPr>
          <w:spacing w:val="-4"/>
          <w:sz w:val="28"/>
          <w:szCs w:val="28"/>
        </w:rPr>
        <w:t>полномоченным органом</w:t>
      </w:r>
      <w:r w:rsidR="009A05BE" w:rsidRPr="004C456E">
        <w:rPr>
          <w:sz w:val="28"/>
          <w:szCs w:val="28"/>
        </w:rPr>
        <w:t xml:space="preserve">, обратившись с соответствующим заявлением в </w:t>
      </w:r>
      <w:r w:rsidR="00C04DA1" w:rsidRPr="004C456E">
        <w:rPr>
          <w:spacing w:val="-4"/>
          <w:sz w:val="28"/>
          <w:szCs w:val="28"/>
        </w:rPr>
        <w:t>У</w:t>
      </w:r>
      <w:r w:rsidR="00954078" w:rsidRPr="004C456E">
        <w:rPr>
          <w:spacing w:val="-4"/>
          <w:sz w:val="28"/>
          <w:szCs w:val="28"/>
        </w:rPr>
        <w:t>полномоченный орган</w:t>
      </w:r>
      <w:r w:rsidR="009A05BE" w:rsidRPr="004C456E">
        <w:rPr>
          <w:sz w:val="28"/>
          <w:szCs w:val="28"/>
        </w:rPr>
        <w:t>, в том числе в электронной форме, либо в МФЦ.</w:t>
      </w:r>
    </w:p>
    <w:bookmarkEnd w:id="19"/>
    <w:p w14:paraId="3B328721" w14:textId="77777777" w:rsidR="00F54784" w:rsidRPr="004C456E" w:rsidRDefault="00315A75" w:rsidP="00F54784">
      <w:pPr>
        <w:autoSpaceDE w:val="0"/>
        <w:autoSpaceDN w:val="0"/>
        <w:adjustRightInd w:val="0"/>
        <w:ind w:firstLine="708"/>
        <w:jc w:val="both"/>
        <w:rPr>
          <w:sz w:val="28"/>
          <w:szCs w:val="28"/>
        </w:rPr>
      </w:pPr>
      <w:r w:rsidRPr="004C456E">
        <w:rPr>
          <w:rFonts w:cs="Arial"/>
          <w:sz w:val="28"/>
          <w:szCs w:val="28"/>
        </w:rPr>
        <w:t>3.1.7</w:t>
      </w:r>
      <w:r w:rsidR="00F54784" w:rsidRPr="004C456E">
        <w:rPr>
          <w:rFonts w:cs="Arial"/>
          <w:sz w:val="28"/>
          <w:szCs w:val="28"/>
        </w:rPr>
        <w:t>.</w:t>
      </w:r>
      <w:r w:rsidR="00F54784" w:rsidRPr="004C456E">
        <w:rPr>
          <w:sz w:val="28"/>
          <w:szCs w:val="28"/>
        </w:rPr>
        <w:t xml:space="preserve"> При предоставлении муниципальной услуги </w:t>
      </w:r>
      <w:r w:rsidR="00F54784" w:rsidRPr="004C456E">
        <w:rPr>
          <w:sz w:val="28"/>
          <w:szCs w:val="28"/>
        </w:rPr>
        <w:br/>
        <w:t xml:space="preserve">по экстерриториальному принципу </w:t>
      </w:r>
      <w:r w:rsidR="00997D51" w:rsidRPr="004C456E">
        <w:rPr>
          <w:sz w:val="28"/>
          <w:szCs w:val="28"/>
        </w:rPr>
        <w:t>МФЦ</w:t>
      </w:r>
      <w:r w:rsidR="00F54784" w:rsidRPr="004C456E">
        <w:rPr>
          <w:sz w:val="28"/>
          <w:szCs w:val="28"/>
        </w:rPr>
        <w:t>:</w:t>
      </w:r>
    </w:p>
    <w:p w14:paraId="1C76DAA7" w14:textId="77777777" w:rsidR="00F54784" w:rsidRPr="004C456E" w:rsidRDefault="00F54784" w:rsidP="00F54784">
      <w:pPr>
        <w:autoSpaceDE w:val="0"/>
        <w:autoSpaceDN w:val="0"/>
        <w:adjustRightInd w:val="0"/>
        <w:ind w:firstLine="708"/>
        <w:jc w:val="both"/>
        <w:rPr>
          <w:sz w:val="28"/>
          <w:szCs w:val="28"/>
        </w:rPr>
      </w:pPr>
      <w:r w:rsidRPr="004C456E">
        <w:rPr>
          <w:sz w:val="28"/>
          <w:szCs w:val="28"/>
        </w:rPr>
        <w:t xml:space="preserve">1) принимает от заявителя </w:t>
      </w:r>
      <w:r w:rsidR="00E82FC7" w:rsidRPr="004C456E">
        <w:rPr>
          <w:sz w:val="28"/>
          <w:szCs w:val="28"/>
        </w:rPr>
        <w:t xml:space="preserve">заявление </w:t>
      </w:r>
      <w:r w:rsidRPr="004C456E">
        <w:rPr>
          <w:sz w:val="28"/>
          <w:szCs w:val="28"/>
        </w:rPr>
        <w:t>и документы, представленные заявителем;</w:t>
      </w:r>
    </w:p>
    <w:p w14:paraId="16AEEE18" w14:textId="77777777" w:rsidR="00F54784" w:rsidRPr="004C456E" w:rsidRDefault="00F54784" w:rsidP="00F54784">
      <w:pPr>
        <w:autoSpaceDE w:val="0"/>
        <w:autoSpaceDN w:val="0"/>
        <w:adjustRightInd w:val="0"/>
        <w:ind w:firstLine="708"/>
        <w:jc w:val="both"/>
        <w:rPr>
          <w:sz w:val="28"/>
          <w:szCs w:val="28"/>
        </w:rPr>
      </w:pPr>
      <w:r w:rsidRPr="004C456E">
        <w:rPr>
          <w:sz w:val="28"/>
          <w:szCs w:val="28"/>
        </w:rPr>
        <w:t xml:space="preserve">2) осуществляет копирование (сканирование) документов, предусмотренных </w:t>
      </w:r>
      <w:hyperlink r:id="rId30" w:history="1">
        <w:r w:rsidRPr="004C456E">
          <w:rPr>
            <w:sz w:val="28"/>
            <w:szCs w:val="28"/>
          </w:rPr>
          <w:t>пунктами 1</w:t>
        </w:r>
      </w:hyperlink>
      <w:r w:rsidR="006106A4" w:rsidRPr="004C456E">
        <w:rPr>
          <w:sz w:val="28"/>
          <w:szCs w:val="28"/>
        </w:rPr>
        <w:t>-</w:t>
      </w:r>
      <w:hyperlink r:id="rId31" w:history="1">
        <w:r w:rsidRPr="004C456E">
          <w:rPr>
            <w:sz w:val="28"/>
            <w:szCs w:val="28"/>
          </w:rPr>
          <w:t>7</w:t>
        </w:r>
      </w:hyperlink>
      <w:r w:rsidRPr="004C456E">
        <w:rPr>
          <w:sz w:val="28"/>
          <w:szCs w:val="28"/>
        </w:rPr>
        <w:t xml:space="preserve">, </w:t>
      </w:r>
      <w:hyperlink r:id="rId32" w:history="1">
        <w:r w:rsidRPr="004C456E">
          <w:rPr>
            <w:sz w:val="28"/>
            <w:szCs w:val="28"/>
          </w:rPr>
          <w:t>9</w:t>
        </w:r>
      </w:hyperlink>
      <w:r w:rsidRPr="004C456E">
        <w:rPr>
          <w:sz w:val="28"/>
          <w:szCs w:val="28"/>
        </w:rPr>
        <w:t xml:space="preserve">, </w:t>
      </w:r>
      <w:hyperlink r:id="rId33" w:history="1">
        <w:r w:rsidRPr="004C456E">
          <w:rPr>
            <w:sz w:val="28"/>
            <w:szCs w:val="28"/>
          </w:rPr>
          <w:t>10</w:t>
        </w:r>
      </w:hyperlink>
      <w:r w:rsidRPr="004C456E">
        <w:rPr>
          <w:sz w:val="28"/>
          <w:szCs w:val="28"/>
        </w:rPr>
        <w:t xml:space="preserve">, </w:t>
      </w:r>
      <w:hyperlink r:id="rId34" w:history="1">
        <w:r w:rsidRPr="004C456E">
          <w:rPr>
            <w:sz w:val="28"/>
            <w:szCs w:val="28"/>
          </w:rPr>
          <w:t>14</w:t>
        </w:r>
      </w:hyperlink>
      <w:r w:rsidRPr="004C456E">
        <w:rPr>
          <w:sz w:val="28"/>
          <w:szCs w:val="28"/>
        </w:rPr>
        <w:t xml:space="preserve">, </w:t>
      </w:r>
      <w:hyperlink r:id="rId35" w:history="1">
        <w:r w:rsidRPr="004C456E">
          <w:rPr>
            <w:sz w:val="28"/>
            <w:szCs w:val="28"/>
          </w:rPr>
          <w:t>17</w:t>
        </w:r>
      </w:hyperlink>
      <w:r w:rsidRPr="004C456E">
        <w:rPr>
          <w:sz w:val="28"/>
          <w:szCs w:val="28"/>
        </w:rPr>
        <w:t xml:space="preserve"> и </w:t>
      </w:r>
      <w:hyperlink r:id="rId36" w:history="1">
        <w:r w:rsidRPr="004C456E">
          <w:rPr>
            <w:sz w:val="28"/>
            <w:szCs w:val="28"/>
          </w:rPr>
          <w:t>18 части 6 статьи 7</w:t>
        </w:r>
      </w:hyperlink>
      <w:r w:rsidRPr="004C456E">
        <w:rPr>
          <w:sz w:val="28"/>
          <w:szCs w:val="28"/>
        </w:rPr>
        <w:t xml:space="preserve"> Федерального закона</w:t>
      </w:r>
      <w:r w:rsidR="00842FB8" w:rsidRPr="004C456E">
        <w:rPr>
          <w:sz w:val="28"/>
          <w:szCs w:val="28"/>
        </w:rPr>
        <w:t xml:space="preserve"> </w:t>
      </w:r>
      <w:r w:rsidRPr="004C456E">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4C456E">
        <w:rPr>
          <w:sz w:val="28"/>
          <w:szCs w:val="28"/>
        </w:rPr>
        <w:t xml:space="preserve">ставления муниципальной услуги </w:t>
      </w:r>
      <w:r w:rsidRPr="004C456E">
        <w:rPr>
          <w:sz w:val="28"/>
          <w:szCs w:val="28"/>
        </w:rPr>
        <w:t>для ее предоставления необходима копия документа лич</w:t>
      </w:r>
      <w:r w:rsidR="00E82FC7" w:rsidRPr="004C456E">
        <w:rPr>
          <w:sz w:val="28"/>
          <w:szCs w:val="28"/>
        </w:rPr>
        <w:t xml:space="preserve">ного хранения </w:t>
      </w:r>
      <w:r w:rsidRPr="004C456E">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FF0D5C0" w14:textId="77777777" w:rsidR="00F54784" w:rsidRPr="004C456E" w:rsidRDefault="00F54784" w:rsidP="00F54784">
      <w:pPr>
        <w:autoSpaceDE w:val="0"/>
        <w:autoSpaceDN w:val="0"/>
        <w:adjustRightInd w:val="0"/>
        <w:ind w:firstLine="708"/>
        <w:jc w:val="both"/>
        <w:rPr>
          <w:sz w:val="28"/>
          <w:szCs w:val="28"/>
        </w:rPr>
      </w:pPr>
      <w:r w:rsidRPr="004C456E">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4C456E">
        <w:rPr>
          <w:sz w:val="28"/>
          <w:szCs w:val="28"/>
        </w:rPr>
        <w:t xml:space="preserve">заверение электронной подписью </w:t>
      </w:r>
      <w:r w:rsidRPr="004C456E">
        <w:rPr>
          <w:sz w:val="28"/>
          <w:szCs w:val="28"/>
        </w:rPr>
        <w:t>в установленном порядке;</w:t>
      </w:r>
    </w:p>
    <w:p w14:paraId="65450814" w14:textId="77777777" w:rsidR="000D651F" w:rsidRPr="004C456E" w:rsidRDefault="00F54784" w:rsidP="00F54784">
      <w:pPr>
        <w:spacing w:line="0" w:lineRule="atLeast"/>
        <w:ind w:firstLine="709"/>
        <w:jc w:val="both"/>
        <w:rPr>
          <w:sz w:val="28"/>
          <w:szCs w:val="28"/>
        </w:rPr>
      </w:pPr>
      <w:r w:rsidRPr="004C456E">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sidRPr="004C456E">
        <w:rPr>
          <w:sz w:val="28"/>
          <w:szCs w:val="28"/>
        </w:rPr>
        <w:t xml:space="preserve"> образы документов, заверенные У</w:t>
      </w:r>
      <w:r w:rsidRPr="004C456E">
        <w:rPr>
          <w:sz w:val="28"/>
          <w:szCs w:val="28"/>
        </w:rPr>
        <w:t xml:space="preserve">полномоченным должностным лицом </w:t>
      </w:r>
      <w:r w:rsidR="00997D51" w:rsidRPr="004C456E">
        <w:rPr>
          <w:sz w:val="28"/>
          <w:szCs w:val="28"/>
        </w:rPr>
        <w:t>МФЦ</w:t>
      </w:r>
      <w:r w:rsidR="009E5D34" w:rsidRPr="004C456E">
        <w:rPr>
          <w:sz w:val="28"/>
          <w:szCs w:val="28"/>
        </w:rPr>
        <w:t>,</w:t>
      </w:r>
      <w:r w:rsidRPr="004C456E">
        <w:rPr>
          <w:sz w:val="28"/>
          <w:szCs w:val="28"/>
        </w:rPr>
        <w:t xml:space="preserve"> в </w:t>
      </w:r>
      <w:r w:rsidR="00D63D4A" w:rsidRPr="004C456E">
        <w:rPr>
          <w:sz w:val="28"/>
          <w:szCs w:val="28"/>
        </w:rPr>
        <w:t>Уполномоченный орган</w:t>
      </w:r>
      <w:r w:rsidR="00360548" w:rsidRPr="004C456E">
        <w:rPr>
          <w:sz w:val="28"/>
          <w:szCs w:val="28"/>
        </w:rPr>
        <w:t>;</w:t>
      </w:r>
    </w:p>
    <w:p w14:paraId="2453E599" w14:textId="77777777" w:rsidR="00F54784" w:rsidRPr="004C456E" w:rsidRDefault="00360548" w:rsidP="00F54784">
      <w:pPr>
        <w:spacing w:line="0" w:lineRule="atLeast"/>
        <w:ind w:firstLine="709"/>
        <w:jc w:val="both"/>
        <w:rPr>
          <w:sz w:val="28"/>
          <w:szCs w:val="28"/>
        </w:rPr>
      </w:pPr>
      <w:r w:rsidRPr="004C456E">
        <w:rPr>
          <w:sz w:val="28"/>
          <w:szCs w:val="28"/>
        </w:rPr>
        <w:t xml:space="preserve">5) </w:t>
      </w:r>
      <w:r w:rsidR="00D97F68" w:rsidRPr="004C456E">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4C456E">
        <w:rPr>
          <w:rFonts w:eastAsia="Calibri"/>
          <w:sz w:val="28"/>
          <w:szCs w:val="28"/>
          <w:lang w:eastAsia="en-US"/>
        </w:rPr>
        <w:t xml:space="preserve"> Уполномоченный орган</w:t>
      </w:r>
      <w:r w:rsidR="00D97F68" w:rsidRPr="004C456E">
        <w:rPr>
          <w:sz w:val="28"/>
          <w:szCs w:val="28"/>
        </w:rPr>
        <w:t>, предоставляющий муниципальную услугу</w:t>
      </w:r>
      <w:r w:rsidR="009E5D34" w:rsidRPr="004C456E">
        <w:rPr>
          <w:sz w:val="28"/>
          <w:szCs w:val="28"/>
        </w:rPr>
        <w:t>, расположенный на территории</w:t>
      </w:r>
      <w:r w:rsidR="009E5D34" w:rsidRPr="004C456E">
        <w:rPr>
          <w:rFonts w:eastAsia="Calibri"/>
          <w:sz w:val="28"/>
          <w:szCs w:val="28"/>
          <w:lang w:eastAsia="en-US"/>
        </w:rPr>
        <w:t xml:space="preserve"> Краснодарского края</w:t>
      </w:r>
      <w:r w:rsidR="00F54784" w:rsidRPr="004C456E">
        <w:rPr>
          <w:sz w:val="28"/>
          <w:szCs w:val="28"/>
        </w:rPr>
        <w:t>.</w:t>
      </w:r>
    </w:p>
    <w:p w14:paraId="419BDB80" w14:textId="77777777" w:rsidR="00F47E65" w:rsidRPr="004C456E" w:rsidRDefault="00F47E65" w:rsidP="00F47E65">
      <w:pPr>
        <w:spacing w:line="0" w:lineRule="atLeast"/>
        <w:ind w:firstLine="709"/>
        <w:jc w:val="both"/>
        <w:rPr>
          <w:sz w:val="28"/>
          <w:szCs w:val="28"/>
        </w:rPr>
      </w:pPr>
      <w:r w:rsidRPr="004C456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13408AD4" w14:textId="300E9D66" w:rsidR="002B1CE8" w:rsidRPr="004C456E" w:rsidRDefault="002B1CE8">
      <w:pPr>
        <w:rPr>
          <w:rFonts w:cs="Arial"/>
          <w:sz w:val="28"/>
          <w:szCs w:val="28"/>
        </w:rPr>
      </w:pPr>
      <w:r w:rsidRPr="004C456E">
        <w:rPr>
          <w:rFonts w:cs="Arial"/>
          <w:sz w:val="28"/>
          <w:szCs w:val="28"/>
        </w:rPr>
        <w:br w:type="page"/>
      </w:r>
    </w:p>
    <w:p w14:paraId="2E1AABE0" w14:textId="77777777" w:rsidR="00997619" w:rsidRPr="004C456E" w:rsidRDefault="00D338BB" w:rsidP="009175CC">
      <w:pPr>
        <w:widowControl w:val="0"/>
        <w:tabs>
          <w:tab w:val="left" w:pos="851"/>
        </w:tabs>
        <w:autoSpaceDE w:val="0"/>
        <w:autoSpaceDN w:val="0"/>
        <w:adjustRightInd w:val="0"/>
        <w:jc w:val="center"/>
        <w:outlineLvl w:val="1"/>
        <w:rPr>
          <w:sz w:val="28"/>
          <w:szCs w:val="28"/>
        </w:rPr>
      </w:pPr>
      <w:r w:rsidRPr="004C456E">
        <w:rPr>
          <w:sz w:val="28"/>
          <w:szCs w:val="28"/>
        </w:rPr>
        <w:lastRenderedPageBreak/>
        <w:t>Подраздел 3.2</w:t>
      </w:r>
      <w:r w:rsidR="00997619" w:rsidRPr="004C456E">
        <w:rPr>
          <w:sz w:val="28"/>
          <w:szCs w:val="28"/>
        </w:rPr>
        <w:t xml:space="preserve">. </w:t>
      </w:r>
      <w:r w:rsidR="00783782" w:rsidRPr="004C456E">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4C456E">
        <w:rPr>
          <w:sz w:val="28"/>
          <w:szCs w:val="28"/>
        </w:rPr>
        <w:t>Т</w:t>
      </w:r>
      <w:r w:rsidR="00783782" w:rsidRPr="004C456E">
        <w:rPr>
          <w:sz w:val="28"/>
          <w:szCs w:val="28"/>
        </w:rPr>
        <w:t>РАТИВНЫХ ПРОЦЕДУР (ДЕЙСТВИЙ) В ЭЛЕКТРОННОЙ ФОРМЕ</w:t>
      </w:r>
    </w:p>
    <w:p w14:paraId="50408771" w14:textId="77777777" w:rsidR="00997619" w:rsidRPr="004C456E" w:rsidRDefault="00997619" w:rsidP="00997619">
      <w:pPr>
        <w:autoSpaceDE w:val="0"/>
        <w:autoSpaceDN w:val="0"/>
        <w:adjustRightInd w:val="0"/>
        <w:jc w:val="center"/>
        <w:outlineLvl w:val="1"/>
        <w:rPr>
          <w:sz w:val="28"/>
          <w:szCs w:val="28"/>
        </w:rPr>
      </w:pPr>
    </w:p>
    <w:p w14:paraId="5698D670" w14:textId="77777777" w:rsidR="0044309E" w:rsidRPr="004C456E"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4C456E">
        <w:rPr>
          <w:sz w:val="28"/>
          <w:szCs w:val="28"/>
        </w:rPr>
        <w:t>3.2.1. ПОРЯДОК ОСУЩЕСТВЛЕНИЯ</w:t>
      </w:r>
      <w:r w:rsidR="005B357D" w:rsidRPr="004C456E">
        <w:rPr>
          <w:rFonts w:eastAsia="DejaVu Sans"/>
          <w:kern w:val="3"/>
          <w:sz w:val="28"/>
          <w:szCs w:val="28"/>
          <w:lang w:eastAsia="zh-CN" w:bidi="hi-IN"/>
        </w:rPr>
        <w:t xml:space="preserve"> </w:t>
      </w:r>
      <w:r w:rsidRPr="004C456E">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4C456E">
        <w:rPr>
          <w:rFonts w:eastAsia="DejaVu Sans"/>
          <w:kern w:val="3"/>
          <w:sz w:val="28"/>
          <w:szCs w:val="28"/>
          <w:lang w:eastAsia="zh-CN" w:bidi="hi-IN"/>
        </w:rPr>
        <w:t xml:space="preserve"> </w:t>
      </w:r>
      <w:r w:rsidRPr="004C456E">
        <w:rPr>
          <w:rFonts w:eastAsia="DejaVu Sans"/>
          <w:kern w:val="3"/>
          <w:sz w:val="28"/>
          <w:szCs w:val="28"/>
          <w:lang w:eastAsia="zh-CN" w:bidi="hi-IN"/>
        </w:rPr>
        <w:t>№ 210-ФЗ «ОБ ОРГАНИЗАЦИИ ПРЕДОСТАВЛЕНИЯ ГОСУДАРСТВЕННЫХ И МУНИЦИПАЛЬНЫХ УСЛУГ»</w:t>
      </w:r>
    </w:p>
    <w:p w14:paraId="40675F1A" w14:textId="77777777" w:rsidR="0044309E" w:rsidRPr="004C456E" w:rsidRDefault="0044309E" w:rsidP="00997619">
      <w:pPr>
        <w:autoSpaceDE w:val="0"/>
        <w:autoSpaceDN w:val="0"/>
        <w:adjustRightInd w:val="0"/>
        <w:jc w:val="center"/>
        <w:outlineLvl w:val="1"/>
        <w:rPr>
          <w:sz w:val="28"/>
          <w:szCs w:val="28"/>
        </w:rPr>
      </w:pPr>
    </w:p>
    <w:p w14:paraId="58B84F2C" w14:textId="77777777" w:rsidR="009175CC" w:rsidRPr="004C456E" w:rsidRDefault="00D338BB" w:rsidP="009175CC">
      <w:pPr>
        <w:suppressAutoHyphens/>
        <w:ind w:firstLine="709"/>
        <w:jc w:val="both"/>
        <w:rPr>
          <w:sz w:val="28"/>
          <w:szCs w:val="28"/>
        </w:rPr>
      </w:pPr>
      <w:r w:rsidRPr="004C456E">
        <w:rPr>
          <w:sz w:val="28"/>
          <w:szCs w:val="28"/>
        </w:rPr>
        <w:t>3.2</w:t>
      </w:r>
      <w:r w:rsidR="009175CC" w:rsidRPr="004C456E">
        <w:rPr>
          <w:sz w:val="28"/>
          <w:szCs w:val="28"/>
        </w:rPr>
        <w:t>.1.</w:t>
      </w:r>
      <w:r w:rsidR="008113EA" w:rsidRPr="004C456E">
        <w:rPr>
          <w:sz w:val="28"/>
          <w:szCs w:val="28"/>
        </w:rPr>
        <w:t>1.</w:t>
      </w:r>
      <w:r w:rsidR="009175CC" w:rsidRPr="004C456E">
        <w:rPr>
          <w:sz w:val="28"/>
          <w:szCs w:val="28"/>
        </w:rPr>
        <w:t xml:space="preserve"> </w:t>
      </w:r>
      <w:r w:rsidR="00101A22" w:rsidRPr="004C456E">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4C456E">
        <w:rPr>
          <w:sz w:val="28"/>
          <w:szCs w:val="28"/>
        </w:rPr>
        <w:t>:</w:t>
      </w:r>
    </w:p>
    <w:p w14:paraId="31C225F3" w14:textId="77777777" w:rsidR="00117A40" w:rsidRPr="004C456E" w:rsidRDefault="00117A40" w:rsidP="00117A40">
      <w:pPr>
        <w:widowControl w:val="0"/>
        <w:autoSpaceDE w:val="0"/>
        <w:autoSpaceDN w:val="0"/>
        <w:adjustRightInd w:val="0"/>
        <w:ind w:firstLine="708"/>
        <w:jc w:val="both"/>
        <w:rPr>
          <w:sz w:val="28"/>
          <w:szCs w:val="28"/>
        </w:rPr>
      </w:pPr>
      <w:bookmarkStart w:id="20" w:name="sub_10021"/>
      <w:bookmarkStart w:id="21" w:name="sub_1007"/>
      <w:bookmarkEnd w:id="20"/>
      <w:bookmarkEnd w:id="21"/>
      <w:r w:rsidRPr="004C456E">
        <w:rPr>
          <w:sz w:val="28"/>
          <w:szCs w:val="28"/>
        </w:rPr>
        <w:t>1) получение информации о порядке и сроках предоставления муниципальной услуги;</w:t>
      </w:r>
    </w:p>
    <w:p w14:paraId="0036A263" w14:textId="77777777" w:rsidR="00117A40" w:rsidRPr="004C456E" w:rsidRDefault="00117A40" w:rsidP="00117A40">
      <w:pPr>
        <w:widowControl w:val="0"/>
        <w:autoSpaceDE w:val="0"/>
        <w:autoSpaceDN w:val="0"/>
        <w:adjustRightInd w:val="0"/>
        <w:ind w:firstLine="708"/>
        <w:jc w:val="both"/>
        <w:rPr>
          <w:sz w:val="28"/>
          <w:szCs w:val="28"/>
        </w:rPr>
      </w:pPr>
      <w:r w:rsidRPr="004C456E">
        <w:rPr>
          <w:sz w:val="28"/>
          <w:szCs w:val="28"/>
        </w:rPr>
        <w:t>2)</w:t>
      </w:r>
      <w:r w:rsidR="00BC3304" w:rsidRPr="004C456E">
        <w:rPr>
          <w:sz w:val="28"/>
          <w:szCs w:val="28"/>
        </w:rPr>
        <w:t xml:space="preserve"> </w:t>
      </w:r>
      <w:r w:rsidRPr="004C456E">
        <w:rPr>
          <w:sz w:val="28"/>
          <w:szCs w:val="28"/>
        </w:rPr>
        <w:t xml:space="preserve">запись на прием в </w:t>
      </w:r>
      <w:r w:rsidR="00D51932" w:rsidRPr="004C456E">
        <w:rPr>
          <w:sz w:val="28"/>
          <w:szCs w:val="28"/>
        </w:rPr>
        <w:t>Уполномоченный орган</w:t>
      </w:r>
      <w:r w:rsidRPr="004C456E">
        <w:rPr>
          <w:sz w:val="28"/>
          <w:szCs w:val="28"/>
        </w:rPr>
        <w:t xml:space="preserve">, </w:t>
      </w:r>
      <w:r w:rsidR="00997D51" w:rsidRPr="004C456E">
        <w:rPr>
          <w:sz w:val="28"/>
          <w:szCs w:val="28"/>
        </w:rPr>
        <w:t>МФЦ</w:t>
      </w:r>
      <w:r w:rsidRPr="004C456E">
        <w:rPr>
          <w:sz w:val="28"/>
          <w:szCs w:val="28"/>
        </w:rPr>
        <w:t xml:space="preserve"> предоставления муниципальных услуг для подачи запроса </w:t>
      </w:r>
      <w:r w:rsidRPr="004C456E">
        <w:rPr>
          <w:sz w:val="28"/>
          <w:szCs w:val="28"/>
        </w:rPr>
        <w:br/>
        <w:t>о предоставлении муниципальной услуги;</w:t>
      </w:r>
    </w:p>
    <w:p w14:paraId="4B0071E7" w14:textId="77777777" w:rsidR="00117A40" w:rsidRPr="004C456E" w:rsidRDefault="00117A40" w:rsidP="00117A40">
      <w:pPr>
        <w:widowControl w:val="0"/>
        <w:autoSpaceDE w:val="0"/>
        <w:autoSpaceDN w:val="0"/>
        <w:adjustRightInd w:val="0"/>
        <w:ind w:firstLine="708"/>
        <w:jc w:val="both"/>
        <w:rPr>
          <w:sz w:val="28"/>
          <w:szCs w:val="28"/>
        </w:rPr>
      </w:pPr>
      <w:r w:rsidRPr="004C456E">
        <w:rPr>
          <w:sz w:val="28"/>
          <w:szCs w:val="28"/>
        </w:rPr>
        <w:t>3) формирование запроса о предоставлении муниципальной услуги;</w:t>
      </w:r>
    </w:p>
    <w:p w14:paraId="6B1E7EC3" w14:textId="77777777" w:rsidR="00117A40" w:rsidRPr="004C456E" w:rsidRDefault="00117A40" w:rsidP="00117A40">
      <w:pPr>
        <w:widowControl w:val="0"/>
        <w:autoSpaceDE w:val="0"/>
        <w:autoSpaceDN w:val="0"/>
        <w:adjustRightInd w:val="0"/>
        <w:ind w:firstLine="708"/>
        <w:jc w:val="both"/>
        <w:rPr>
          <w:sz w:val="28"/>
          <w:szCs w:val="28"/>
        </w:rPr>
      </w:pPr>
      <w:r w:rsidRPr="004C456E">
        <w:rPr>
          <w:sz w:val="28"/>
          <w:szCs w:val="28"/>
        </w:rPr>
        <w:t xml:space="preserve">4) прием и регистрация </w:t>
      </w:r>
      <w:r w:rsidR="00D51932" w:rsidRPr="004C456E">
        <w:rPr>
          <w:sz w:val="28"/>
          <w:szCs w:val="28"/>
        </w:rPr>
        <w:t>Уполномоченным органо</w:t>
      </w:r>
      <w:r w:rsidR="00D97F68" w:rsidRPr="004C456E">
        <w:rPr>
          <w:sz w:val="28"/>
          <w:szCs w:val="28"/>
        </w:rPr>
        <w:t>м</w:t>
      </w:r>
      <w:r w:rsidR="002D53D6" w:rsidRPr="004C456E">
        <w:rPr>
          <w:sz w:val="28"/>
          <w:szCs w:val="28"/>
        </w:rPr>
        <w:t>,</w:t>
      </w:r>
      <w:r w:rsidRPr="004C456E">
        <w:rPr>
          <w:sz w:val="28"/>
          <w:szCs w:val="28"/>
        </w:rPr>
        <w:t xml:space="preserve"> запроса </w:t>
      </w:r>
      <w:r w:rsidRPr="004C456E">
        <w:rPr>
          <w:sz w:val="28"/>
          <w:szCs w:val="28"/>
        </w:rPr>
        <w:br/>
        <w:t>и иных документов, необходимых для предоставления муниципальной услуги;</w:t>
      </w:r>
    </w:p>
    <w:p w14:paraId="5BB2D342" w14:textId="38BDABE9" w:rsidR="00117A40" w:rsidRPr="004C456E" w:rsidRDefault="00795D49" w:rsidP="00117A40">
      <w:pPr>
        <w:widowControl w:val="0"/>
        <w:autoSpaceDE w:val="0"/>
        <w:autoSpaceDN w:val="0"/>
        <w:adjustRightInd w:val="0"/>
        <w:ind w:firstLine="708"/>
        <w:jc w:val="both"/>
        <w:rPr>
          <w:sz w:val="28"/>
          <w:szCs w:val="28"/>
        </w:rPr>
      </w:pPr>
      <w:r w:rsidRPr="004C456E">
        <w:rPr>
          <w:sz w:val="28"/>
          <w:szCs w:val="28"/>
        </w:rPr>
        <w:t>5</w:t>
      </w:r>
      <w:r w:rsidR="00117A40" w:rsidRPr="004C456E">
        <w:rPr>
          <w:sz w:val="28"/>
          <w:szCs w:val="28"/>
        </w:rPr>
        <w:t>) получение результата предоставления муниципальной услуги;</w:t>
      </w:r>
    </w:p>
    <w:p w14:paraId="765F7DEA" w14:textId="3BBBEC1B" w:rsidR="00117A40" w:rsidRPr="004C456E" w:rsidRDefault="00795D49" w:rsidP="00117A40">
      <w:pPr>
        <w:widowControl w:val="0"/>
        <w:autoSpaceDE w:val="0"/>
        <w:autoSpaceDN w:val="0"/>
        <w:adjustRightInd w:val="0"/>
        <w:ind w:firstLine="708"/>
        <w:jc w:val="both"/>
        <w:rPr>
          <w:sz w:val="28"/>
          <w:szCs w:val="28"/>
        </w:rPr>
      </w:pPr>
      <w:r w:rsidRPr="004C456E">
        <w:rPr>
          <w:sz w:val="28"/>
          <w:szCs w:val="28"/>
        </w:rPr>
        <w:t>6</w:t>
      </w:r>
      <w:r w:rsidR="00117A40" w:rsidRPr="004C456E">
        <w:rPr>
          <w:sz w:val="28"/>
          <w:szCs w:val="28"/>
        </w:rPr>
        <w:t>)</w:t>
      </w:r>
      <w:r w:rsidR="00D51932" w:rsidRPr="004C456E">
        <w:rPr>
          <w:sz w:val="28"/>
          <w:szCs w:val="28"/>
        </w:rPr>
        <w:t xml:space="preserve"> </w:t>
      </w:r>
      <w:r w:rsidR="00117A40" w:rsidRPr="004C456E">
        <w:rPr>
          <w:sz w:val="28"/>
          <w:szCs w:val="28"/>
        </w:rPr>
        <w:t>получение сведений о ходе выполнения запроса;</w:t>
      </w:r>
    </w:p>
    <w:p w14:paraId="486E6C46" w14:textId="2945F808" w:rsidR="00260C49" w:rsidRPr="004C456E" w:rsidRDefault="00795D49" w:rsidP="00117A40">
      <w:pPr>
        <w:widowControl w:val="0"/>
        <w:autoSpaceDE w:val="0"/>
        <w:autoSpaceDN w:val="0"/>
        <w:adjustRightInd w:val="0"/>
        <w:ind w:firstLine="708"/>
        <w:jc w:val="both"/>
        <w:rPr>
          <w:sz w:val="28"/>
          <w:szCs w:val="28"/>
        </w:rPr>
      </w:pPr>
      <w:r w:rsidRPr="004C456E">
        <w:rPr>
          <w:sz w:val="28"/>
          <w:szCs w:val="28"/>
        </w:rPr>
        <w:t>7</w:t>
      </w:r>
      <w:r w:rsidR="00260C49" w:rsidRPr="004C456E">
        <w:rPr>
          <w:sz w:val="28"/>
          <w:szCs w:val="28"/>
        </w:rPr>
        <w:t>) осуществление оценки качества предоставления услуги;</w:t>
      </w:r>
    </w:p>
    <w:p w14:paraId="4F3C936B" w14:textId="03942D8C" w:rsidR="0015409B" w:rsidRPr="004C456E" w:rsidRDefault="00795D49" w:rsidP="00117A40">
      <w:pPr>
        <w:widowControl w:val="0"/>
        <w:autoSpaceDE w:val="0"/>
        <w:autoSpaceDN w:val="0"/>
        <w:adjustRightInd w:val="0"/>
        <w:ind w:firstLine="708"/>
        <w:jc w:val="both"/>
        <w:rPr>
          <w:sz w:val="28"/>
          <w:szCs w:val="28"/>
        </w:rPr>
      </w:pPr>
      <w:r w:rsidRPr="004C456E">
        <w:rPr>
          <w:sz w:val="28"/>
          <w:szCs w:val="28"/>
        </w:rPr>
        <w:t>8)</w:t>
      </w:r>
      <w:r w:rsidR="0015409B" w:rsidRPr="004C456E">
        <w:rPr>
          <w:sz w:val="28"/>
          <w:szCs w:val="28"/>
        </w:rPr>
        <w:t xml:space="preserve"> досудебное (внесудебное) обжалование решений и действий (бездействий органа (организации), должностного лица органа (органи</w:t>
      </w:r>
      <w:r w:rsidR="00260C49" w:rsidRPr="004C456E">
        <w:rPr>
          <w:sz w:val="28"/>
          <w:szCs w:val="28"/>
        </w:rPr>
        <w:t>зации) муниципального служащего.</w:t>
      </w:r>
    </w:p>
    <w:p w14:paraId="61F04F7A" w14:textId="77777777" w:rsidR="00227162" w:rsidRPr="004C456E" w:rsidRDefault="009175CC" w:rsidP="00227162">
      <w:pPr>
        <w:autoSpaceDE w:val="0"/>
        <w:autoSpaceDN w:val="0"/>
        <w:adjustRightInd w:val="0"/>
        <w:ind w:firstLine="709"/>
        <w:jc w:val="both"/>
        <w:rPr>
          <w:sz w:val="28"/>
          <w:szCs w:val="28"/>
          <w:lang w:eastAsia="en-US"/>
        </w:rPr>
      </w:pPr>
      <w:r w:rsidRPr="004C456E">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4C456E">
        <w:rPr>
          <w:sz w:val="28"/>
          <w:szCs w:val="28"/>
        </w:rPr>
        <w:t>Региональном портале</w:t>
      </w:r>
      <w:r w:rsidR="00227162" w:rsidRPr="004C456E">
        <w:rPr>
          <w:sz w:val="28"/>
          <w:szCs w:val="28"/>
          <w:lang w:eastAsia="en-US"/>
        </w:rPr>
        <w:t>.</w:t>
      </w:r>
    </w:p>
    <w:p w14:paraId="5B25F2D4" w14:textId="77777777" w:rsidR="009175CC" w:rsidRPr="004C456E" w:rsidRDefault="009175CC" w:rsidP="009175CC">
      <w:pPr>
        <w:widowControl w:val="0"/>
        <w:suppressAutoHyphens/>
        <w:ind w:firstLine="709"/>
        <w:jc w:val="both"/>
        <w:rPr>
          <w:sz w:val="28"/>
          <w:szCs w:val="28"/>
        </w:rPr>
      </w:pPr>
      <w:r w:rsidRPr="004C456E">
        <w:rPr>
          <w:sz w:val="28"/>
          <w:szCs w:val="28"/>
        </w:rPr>
        <w:t>Заявитель</w:t>
      </w:r>
      <w:r w:rsidR="00AA2EE7" w:rsidRPr="004C456E">
        <w:rPr>
          <w:sz w:val="28"/>
          <w:szCs w:val="28"/>
        </w:rPr>
        <w:t xml:space="preserve"> </w:t>
      </w:r>
      <w:r w:rsidRPr="004C456E">
        <w:rPr>
          <w:sz w:val="28"/>
          <w:szCs w:val="28"/>
        </w:rPr>
        <w:t xml:space="preserve">вправе отозвать свое заявление на любой стадии рассмотрения, согласования или подготовки документа </w:t>
      </w:r>
      <w:r w:rsidR="00C04DA1" w:rsidRPr="004C456E">
        <w:rPr>
          <w:spacing w:val="-4"/>
          <w:sz w:val="28"/>
          <w:szCs w:val="28"/>
        </w:rPr>
        <w:t>У</w:t>
      </w:r>
      <w:r w:rsidR="00954078" w:rsidRPr="004C456E">
        <w:rPr>
          <w:spacing w:val="-4"/>
          <w:sz w:val="28"/>
          <w:szCs w:val="28"/>
        </w:rPr>
        <w:t>полномоченным органом</w:t>
      </w:r>
      <w:r w:rsidRPr="004C456E">
        <w:rPr>
          <w:sz w:val="28"/>
          <w:szCs w:val="28"/>
        </w:rPr>
        <w:t xml:space="preserve">, обратившись с соответствующим заявлением в </w:t>
      </w:r>
      <w:r w:rsidR="00C04DA1" w:rsidRPr="004C456E">
        <w:rPr>
          <w:spacing w:val="-4"/>
          <w:sz w:val="28"/>
          <w:szCs w:val="28"/>
        </w:rPr>
        <w:t>У</w:t>
      </w:r>
      <w:r w:rsidR="00954078" w:rsidRPr="004C456E">
        <w:rPr>
          <w:spacing w:val="-4"/>
          <w:sz w:val="28"/>
          <w:szCs w:val="28"/>
        </w:rPr>
        <w:t>полномоченный орган</w:t>
      </w:r>
      <w:r w:rsidRPr="004C456E">
        <w:rPr>
          <w:sz w:val="28"/>
          <w:szCs w:val="28"/>
        </w:rPr>
        <w:t>, в том числе в электронной форме, либо в МФЦ.</w:t>
      </w:r>
    </w:p>
    <w:p w14:paraId="59E1A45A" w14:textId="77777777" w:rsidR="009175CC" w:rsidRPr="004C456E" w:rsidRDefault="00D338BB" w:rsidP="009175CC">
      <w:pPr>
        <w:widowControl w:val="0"/>
        <w:suppressAutoHyphens/>
        <w:ind w:firstLine="709"/>
        <w:jc w:val="both"/>
        <w:rPr>
          <w:rFonts w:eastAsia="DejaVu Sans"/>
          <w:sz w:val="28"/>
          <w:szCs w:val="28"/>
        </w:rPr>
      </w:pPr>
      <w:r w:rsidRPr="004C456E">
        <w:rPr>
          <w:rFonts w:eastAsia="DejaVu Sans"/>
          <w:sz w:val="28"/>
          <w:szCs w:val="28"/>
        </w:rPr>
        <w:t>3.2</w:t>
      </w:r>
      <w:r w:rsidR="009175CC" w:rsidRPr="004C456E">
        <w:rPr>
          <w:rFonts w:eastAsia="DejaVu Sans"/>
          <w:sz w:val="28"/>
          <w:szCs w:val="28"/>
        </w:rPr>
        <w:t>.</w:t>
      </w:r>
      <w:r w:rsidR="008113EA" w:rsidRPr="004C456E">
        <w:rPr>
          <w:rFonts w:eastAsia="DejaVu Sans"/>
          <w:sz w:val="28"/>
          <w:szCs w:val="28"/>
        </w:rPr>
        <w:t>1.</w:t>
      </w:r>
      <w:r w:rsidR="009175CC" w:rsidRPr="004C456E">
        <w:rPr>
          <w:rFonts w:eastAsia="DejaVu Sans"/>
          <w:sz w:val="28"/>
          <w:szCs w:val="28"/>
        </w:rPr>
        <w:t>2. Получение информации о порядке и сроках предоставления муниципальной услуги.</w:t>
      </w:r>
    </w:p>
    <w:p w14:paraId="406AFBC5" w14:textId="77777777" w:rsidR="009E5441" w:rsidRPr="004C456E" w:rsidRDefault="009E5441" w:rsidP="009E5441">
      <w:pPr>
        <w:autoSpaceDE w:val="0"/>
        <w:autoSpaceDN w:val="0"/>
        <w:adjustRightInd w:val="0"/>
        <w:ind w:firstLine="851"/>
        <w:jc w:val="both"/>
        <w:rPr>
          <w:sz w:val="28"/>
          <w:szCs w:val="28"/>
        </w:rPr>
      </w:pPr>
      <w:r w:rsidRPr="004C456E">
        <w:rPr>
          <w:sz w:val="28"/>
          <w:szCs w:val="28"/>
        </w:rPr>
        <w:t xml:space="preserve">Информация о предоставлении муниципальной услуги размещается на Едином портале, </w:t>
      </w:r>
      <w:r w:rsidR="00C70131" w:rsidRPr="004C456E">
        <w:rPr>
          <w:sz w:val="28"/>
          <w:szCs w:val="28"/>
        </w:rPr>
        <w:t>Региональном портале</w:t>
      </w:r>
      <w:r w:rsidRPr="004C456E">
        <w:rPr>
          <w:sz w:val="28"/>
          <w:szCs w:val="28"/>
        </w:rPr>
        <w:t>, а также на официальном сайте.</w:t>
      </w:r>
    </w:p>
    <w:p w14:paraId="63497DB2" w14:textId="77777777" w:rsidR="009E5441" w:rsidRPr="004C456E" w:rsidRDefault="009E5441" w:rsidP="009E5441">
      <w:pPr>
        <w:autoSpaceDE w:val="0"/>
        <w:autoSpaceDN w:val="0"/>
        <w:adjustRightInd w:val="0"/>
        <w:ind w:firstLine="851"/>
        <w:jc w:val="both"/>
        <w:rPr>
          <w:sz w:val="28"/>
          <w:szCs w:val="28"/>
        </w:rPr>
      </w:pPr>
      <w:r w:rsidRPr="004C456E">
        <w:rPr>
          <w:sz w:val="28"/>
          <w:szCs w:val="28"/>
        </w:rPr>
        <w:t xml:space="preserve">На Едином портале, </w:t>
      </w:r>
      <w:r w:rsidR="00C70131" w:rsidRPr="004C456E">
        <w:rPr>
          <w:sz w:val="28"/>
          <w:szCs w:val="28"/>
        </w:rPr>
        <w:t>Региональном портале</w:t>
      </w:r>
      <w:r w:rsidR="00942BC9" w:rsidRPr="004C456E">
        <w:rPr>
          <w:sz w:val="28"/>
          <w:szCs w:val="28"/>
        </w:rPr>
        <w:t xml:space="preserve"> </w:t>
      </w:r>
      <w:r w:rsidRPr="004C456E">
        <w:rPr>
          <w:sz w:val="28"/>
          <w:szCs w:val="28"/>
        </w:rPr>
        <w:t>размещается следующая информация:</w:t>
      </w:r>
    </w:p>
    <w:p w14:paraId="1567FA4C" w14:textId="77777777" w:rsidR="009E5441" w:rsidRPr="004C456E" w:rsidRDefault="009E5441" w:rsidP="009E5441">
      <w:pPr>
        <w:autoSpaceDE w:val="0"/>
        <w:autoSpaceDN w:val="0"/>
        <w:adjustRightInd w:val="0"/>
        <w:ind w:firstLine="851"/>
        <w:jc w:val="both"/>
        <w:rPr>
          <w:sz w:val="28"/>
          <w:szCs w:val="28"/>
        </w:rPr>
      </w:pPr>
      <w:r w:rsidRPr="004C456E">
        <w:rPr>
          <w:sz w:val="28"/>
          <w:szCs w:val="28"/>
        </w:rPr>
        <w:lastRenderedPageBreak/>
        <w:t xml:space="preserve">1) исчерпывающий перечень документов, необходимых </w:t>
      </w:r>
      <w:r w:rsidRPr="004C456E">
        <w:rPr>
          <w:sz w:val="28"/>
          <w:szCs w:val="28"/>
        </w:rPr>
        <w:br/>
        <w:t xml:space="preserve">для предоставления муниципальной услуги, требования </w:t>
      </w:r>
      <w:r w:rsidRPr="004C456E">
        <w:rPr>
          <w:sz w:val="28"/>
          <w:szCs w:val="28"/>
        </w:rPr>
        <w:br/>
        <w:t>к оформлению указанных документов, а также перечень документов, которые заявитель</w:t>
      </w:r>
      <w:r w:rsidR="00AA2EE7" w:rsidRPr="004C456E">
        <w:rPr>
          <w:sz w:val="28"/>
          <w:szCs w:val="28"/>
        </w:rPr>
        <w:t xml:space="preserve"> </w:t>
      </w:r>
      <w:r w:rsidRPr="004C456E">
        <w:rPr>
          <w:sz w:val="28"/>
          <w:szCs w:val="28"/>
        </w:rPr>
        <w:t xml:space="preserve"> вправе представить по собственной инициативе;</w:t>
      </w:r>
    </w:p>
    <w:p w14:paraId="50F9E6E9" w14:textId="77777777" w:rsidR="009E5441" w:rsidRPr="004C456E" w:rsidRDefault="009E5441" w:rsidP="009E5441">
      <w:pPr>
        <w:autoSpaceDE w:val="0"/>
        <w:autoSpaceDN w:val="0"/>
        <w:adjustRightInd w:val="0"/>
        <w:ind w:firstLine="851"/>
        <w:jc w:val="both"/>
        <w:rPr>
          <w:sz w:val="28"/>
          <w:szCs w:val="28"/>
        </w:rPr>
      </w:pPr>
      <w:r w:rsidRPr="004C456E">
        <w:rPr>
          <w:sz w:val="28"/>
          <w:szCs w:val="28"/>
        </w:rPr>
        <w:t>2) круг заявителей;</w:t>
      </w:r>
    </w:p>
    <w:p w14:paraId="1E1C666B" w14:textId="77777777" w:rsidR="009E5441" w:rsidRPr="004C456E" w:rsidRDefault="009E5441" w:rsidP="009E5441">
      <w:pPr>
        <w:autoSpaceDE w:val="0"/>
        <w:autoSpaceDN w:val="0"/>
        <w:adjustRightInd w:val="0"/>
        <w:ind w:firstLine="851"/>
        <w:jc w:val="both"/>
        <w:rPr>
          <w:sz w:val="28"/>
          <w:szCs w:val="28"/>
        </w:rPr>
      </w:pPr>
      <w:r w:rsidRPr="004C456E">
        <w:rPr>
          <w:sz w:val="28"/>
          <w:szCs w:val="28"/>
        </w:rPr>
        <w:t>3) срок предоставления муниципальной услуги;</w:t>
      </w:r>
    </w:p>
    <w:p w14:paraId="4291CE51" w14:textId="77777777" w:rsidR="009E5441" w:rsidRPr="004C456E" w:rsidRDefault="009E5441" w:rsidP="009E5441">
      <w:pPr>
        <w:autoSpaceDE w:val="0"/>
        <w:autoSpaceDN w:val="0"/>
        <w:adjustRightInd w:val="0"/>
        <w:ind w:firstLine="851"/>
        <w:jc w:val="both"/>
        <w:rPr>
          <w:sz w:val="28"/>
          <w:szCs w:val="28"/>
        </w:rPr>
      </w:pPr>
      <w:r w:rsidRPr="004C456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EA4E326" w14:textId="77777777" w:rsidR="009E5441" w:rsidRPr="004C456E" w:rsidRDefault="009E5441" w:rsidP="009E5441">
      <w:pPr>
        <w:autoSpaceDE w:val="0"/>
        <w:autoSpaceDN w:val="0"/>
        <w:adjustRightInd w:val="0"/>
        <w:ind w:firstLine="851"/>
        <w:jc w:val="both"/>
        <w:rPr>
          <w:sz w:val="28"/>
          <w:szCs w:val="28"/>
        </w:rPr>
      </w:pPr>
      <w:r w:rsidRPr="004C456E">
        <w:rPr>
          <w:sz w:val="28"/>
          <w:szCs w:val="28"/>
        </w:rPr>
        <w:t>5) размер государственной пошлины, взимаемой за предоставление муниципальной услуги;</w:t>
      </w:r>
    </w:p>
    <w:p w14:paraId="46AB0DF5" w14:textId="77777777" w:rsidR="009E5441" w:rsidRPr="004C456E" w:rsidRDefault="009E5441" w:rsidP="009E5441">
      <w:pPr>
        <w:autoSpaceDE w:val="0"/>
        <w:autoSpaceDN w:val="0"/>
        <w:adjustRightInd w:val="0"/>
        <w:ind w:firstLine="851"/>
        <w:jc w:val="both"/>
        <w:rPr>
          <w:sz w:val="28"/>
          <w:szCs w:val="28"/>
        </w:rPr>
      </w:pPr>
      <w:r w:rsidRPr="004C456E">
        <w:rPr>
          <w:sz w:val="28"/>
          <w:szCs w:val="28"/>
        </w:rPr>
        <w:t xml:space="preserve">6) исчерпывающий перечень оснований для приостановления или отказа </w:t>
      </w:r>
      <w:r w:rsidRPr="004C456E">
        <w:rPr>
          <w:sz w:val="28"/>
          <w:szCs w:val="28"/>
        </w:rPr>
        <w:br/>
        <w:t>в предоставлении муниципальной услуги;</w:t>
      </w:r>
    </w:p>
    <w:p w14:paraId="2B43523D" w14:textId="77777777" w:rsidR="00101A22" w:rsidRPr="004C456E" w:rsidRDefault="00101A22" w:rsidP="009E5441">
      <w:pPr>
        <w:autoSpaceDE w:val="0"/>
        <w:autoSpaceDN w:val="0"/>
        <w:adjustRightInd w:val="0"/>
        <w:ind w:firstLine="851"/>
        <w:jc w:val="both"/>
        <w:rPr>
          <w:sz w:val="28"/>
          <w:szCs w:val="28"/>
        </w:rPr>
      </w:pPr>
      <w:r w:rsidRPr="004C456E">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4C456E">
        <w:rPr>
          <w:sz w:val="28"/>
          <w:szCs w:val="28"/>
        </w:rPr>
        <w:t>х</w:t>
      </w:r>
      <w:r w:rsidRPr="004C456E">
        <w:rPr>
          <w:sz w:val="28"/>
          <w:szCs w:val="28"/>
        </w:rPr>
        <w:t>оде предоставления муниципальной услуги</w:t>
      </w:r>
    </w:p>
    <w:p w14:paraId="50B6A6A8" w14:textId="77777777" w:rsidR="009E5441" w:rsidRPr="004C456E" w:rsidRDefault="00101A22" w:rsidP="009E5441">
      <w:pPr>
        <w:autoSpaceDE w:val="0"/>
        <w:autoSpaceDN w:val="0"/>
        <w:adjustRightInd w:val="0"/>
        <w:ind w:firstLine="851"/>
        <w:jc w:val="both"/>
        <w:rPr>
          <w:sz w:val="28"/>
          <w:szCs w:val="28"/>
        </w:rPr>
      </w:pPr>
      <w:r w:rsidRPr="004C456E">
        <w:rPr>
          <w:sz w:val="28"/>
          <w:szCs w:val="28"/>
        </w:rPr>
        <w:t>8</w:t>
      </w:r>
      <w:r w:rsidR="009E5441" w:rsidRPr="004C456E">
        <w:rPr>
          <w:sz w:val="28"/>
          <w:szCs w:val="28"/>
        </w:rPr>
        <w:t xml:space="preserve">) формы заявлений (уведомлений, сообщений), используемые </w:t>
      </w:r>
      <w:r w:rsidR="009E5441" w:rsidRPr="004C456E">
        <w:rPr>
          <w:sz w:val="28"/>
          <w:szCs w:val="28"/>
        </w:rPr>
        <w:br/>
        <w:t>при предоставлении муниципальной</w:t>
      </w:r>
      <w:r w:rsidR="00CD6AE1" w:rsidRPr="004C456E">
        <w:rPr>
          <w:sz w:val="28"/>
          <w:szCs w:val="28"/>
        </w:rPr>
        <w:t xml:space="preserve"> услуги.</w:t>
      </w:r>
    </w:p>
    <w:p w14:paraId="0A24533A" w14:textId="77777777" w:rsidR="009E5441" w:rsidRPr="004C456E" w:rsidRDefault="009E5441" w:rsidP="009E5441">
      <w:pPr>
        <w:autoSpaceDE w:val="0"/>
        <w:autoSpaceDN w:val="0"/>
        <w:adjustRightInd w:val="0"/>
        <w:ind w:firstLine="851"/>
        <w:jc w:val="both"/>
        <w:rPr>
          <w:sz w:val="28"/>
          <w:szCs w:val="28"/>
        </w:rPr>
      </w:pPr>
      <w:r w:rsidRPr="004C456E">
        <w:rPr>
          <w:sz w:val="28"/>
          <w:szCs w:val="28"/>
        </w:rPr>
        <w:t xml:space="preserve">Информация на Едином портале, </w:t>
      </w:r>
      <w:r w:rsidR="00C70131" w:rsidRPr="004C456E">
        <w:rPr>
          <w:sz w:val="28"/>
          <w:szCs w:val="28"/>
        </w:rPr>
        <w:t>Региональном портале</w:t>
      </w:r>
      <w:r w:rsidRPr="004C456E">
        <w:rPr>
          <w:sz w:val="28"/>
          <w:szCs w:val="28"/>
        </w:rPr>
        <w:t xml:space="preserve">, официальном сайте </w:t>
      </w:r>
      <w:r w:rsidR="005B1602" w:rsidRPr="004C456E">
        <w:rPr>
          <w:sz w:val="28"/>
          <w:szCs w:val="28"/>
        </w:rPr>
        <w:t>Уполномоченного органа</w:t>
      </w:r>
      <w:r w:rsidRPr="004C456E">
        <w:rPr>
          <w:sz w:val="28"/>
          <w:szCs w:val="28"/>
        </w:rPr>
        <w:t xml:space="preserve"> предоставляется заявителю бесплатно. </w:t>
      </w:r>
    </w:p>
    <w:p w14:paraId="2E998388" w14:textId="77777777" w:rsidR="009E5441" w:rsidRPr="004C456E" w:rsidRDefault="00101A22" w:rsidP="00C70131">
      <w:pPr>
        <w:autoSpaceDE w:val="0"/>
        <w:autoSpaceDN w:val="0"/>
        <w:adjustRightInd w:val="0"/>
        <w:ind w:firstLine="709"/>
        <w:jc w:val="both"/>
        <w:rPr>
          <w:sz w:val="28"/>
          <w:szCs w:val="28"/>
        </w:rPr>
      </w:pPr>
      <w:r w:rsidRPr="004C456E">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C456E">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4C456E">
        <w:rPr>
          <w:sz w:val="28"/>
          <w:szCs w:val="28"/>
        </w:rPr>
        <w:t xml:space="preserve">Региональном портале </w:t>
      </w:r>
      <w:r w:rsidR="009E5441" w:rsidRPr="004C456E">
        <w:rPr>
          <w:sz w:val="28"/>
          <w:szCs w:val="28"/>
        </w:rPr>
        <w:t xml:space="preserve">информации о сроках и порядке предоставления </w:t>
      </w:r>
      <w:r w:rsidR="005251EB" w:rsidRPr="004C456E">
        <w:rPr>
          <w:sz w:val="28"/>
          <w:szCs w:val="28"/>
        </w:rPr>
        <w:t>муниципальной</w:t>
      </w:r>
      <w:r w:rsidR="009E5441" w:rsidRPr="004C456E">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4C456E">
        <w:rPr>
          <w:sz w:val="28"/>
          <w:szCs w:val="28"/>
        </w:rPr>
        <w:t xml:space="preserve">нзионного или иного соглашения </w:t>
      </w:r>
      <w:r w:rsidR="009E5441" w:rsidRPr="004C456E">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4C456E">
        <w:rPr>
          <w:sz w:val="28"/>
          <w:szCs w:val="28"/>
        </w:rPr>
        <w:t xml:space="preserve">ение </w:t>
      </w:r>
      <w:r w:rsidR="009E5441" w:rsidRPr="004C456E">
        <w:rPr>
          <w:sz w:val="28"/>
          <w:szCs w:val="28"/>
        </w:rPr>
        <w:t xml:space="preserve">им персональных данных. </w:t>
      </w:r>
    </w:p>
    <w:p w14:paraId="5257B95E" w14:textId="77777777" w:rsidR="009175CC" w:rsidRPr="004C456E" w:rsidRDefault="00D338BB" w:rsidP="009175CC">
      <w:pPr>
        <w:widowControl w:val="0"/>
        <w:suppressAutoHyphens/>
        <w:ind w:firstLine="709"/>
        <w:jc w:val="both"/>
        <w:rPr>
          <w:rFonts w:eastAsia="DejaVu Sans"/>
          <w:sz w:val="28"/>
          <w:szCs w:val="28"/>
        </w:rPr>
      </w:pPr>
      <w:r w:rsidRPr="004C456E">
        <w:rPr>
          <w:rFonts w:eastAsia="DejaVu Sans"/>
          <w:sz w:val="28"/>
          <w:szCs w:val="28"/>
        </w:rPr>
        <w:t>3.2</w:t>
      </w:r>
      <w:r w:rsidR="009175CC" w:rsidRPr="004C456E">
        <w:rPr>
          <w:rFonts w:eastAsia="DejaVu Sans"/>
          <w:sz w:val="28"/>
          <w:szCs w:val="28"/>
        </w:rPr>
        <w:t>.</w:t>
      </w:r>
      <w:r w:rsidR="008113EA" w:rsidRPr="004C456E">
        <w:rPr>
          <w:rFonts w:eastAsia="DejaVu Sans"/>
          <w:sz w:val="28"/>
          <w:szCs w:val="28"/>
        </w:rPr>
        <w:t>1.</w:t>
      </w:r>
      <w:r w:rsidR="009175CC" w:rsidRPr="004C456E">
        <w:rPr>
          <w:rFonts w:eastAsia="DejaVu Sans"/>
          <w:sz w:val="28"/>
          <w:szCs w:val="28"/>
        </w:rPr>
        <w:t xml:space="preserve">3. Запись на прием в </w:t>
      </w:r>
      <w:r w:rsidR="00C04DA1" w:rsidRPr="004C456E">
        <w:rPr>
          <w:spacing w:val="-4"/>
          <w:sz w:val="28"/>
          <w:szCs w:val="28"/>
        </w:rPr>
        <w:t>У</w:t>
      </w:r>
      <w:r w:rsidR="00954078" w:rsidRPr="004C456E">
        <w:rPr>
          <w:spacing w:val="-4"/>
          <w:sz w:val="28"/>
          <w:szCs w:val="28"/>
        </w:rPr>
        <w:t>полномоченный орган</w:t>
      </w:r>
      <w:r w:rsidR="009175CC" w:rsidRPr="004C456E">
        <w:rPr>
          <w:rFonts w:eastAsia="DejaVu Sans"/>
          <w:sz w:val="28"/>
          <w:szCs w:val="28"/>
        </w:rPr>
        <w:t>, МФЦ для подачи запроса о предоставлении муниципальной услуги.</w:t>
      </w:r>
    </w:p>
    <w:p w14:paraId="0A6F3780" w14:textId="77777777" w:rsidR="009175CC" w:rsidRPr="004C456E" w:rsidRDefault="009175CC" w:rsidP="009175CC">
      <w:pPr>
        <w:autoSpaceDE w:val="0"/>
        <w:autoSpaceDN w:val="0"/>
        <w:adjustRightInd w:val="0"/>
        <w:ind w:firstLine="851"/>
        <w:jc w:val="both"/>
        <w:rPr>
          <w:sz w:val="28"/>
          <w:szCs w:val="28"/>
        </w:rPr>
      </w:pPr>
      <w:r w:rsidRPr="004C456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7B0CFA3" w14:textId="77777777" w:rsidR="00D41B7E" w:rsidRPr="004C456E" w:rsidRDefault="00D41B7E" w:rsidP="00D41B7E">
      <w:pPr>
        <w:autoSpaceDE w:val="0"/>
        <w:autoSpaceDN w:val="0"/>
        <w:adjustRightInd w:val="0"/>
        <w:ind w:firstLine="709"/>
        <w:jc w:val="both"/>
        <w:rPr>
          <w:sz w:val="28"/>
          <w:szCs w:val="28"/>
        </w:rPr>
      </w:pPr>
      <w:r w:rsidRPr="004C456E">
        <w:rPr>
          <w:sz w:val="28"/>
          <w:szCs w:val="28"/>
        </w:rPr>
        <w:t>Основанием для начала административной процедуры</w:t>
      </w:r>
      <w:r w:rsidR="006D3503" w:rsidRPr="004C456E">
        <w:rPr>
          <w:sz w:val="28"/>
          <w:szCs w:val="28"/>
        </w:rPr>
        <w:t xml:space="preserve"> (действия)</w:t>
      </w:r>
      <w:r w:rsidRPr="004C456E">
        <w:rPr>
          <w:sz w:val="28"/>
          <w:szCs w:val="28"/>
        </w:rPr>
        <w:t xml:space="preserve"> я</w:t>
      </w:r>
      <w:r w:rsidR="006E0D25" w:rsidRPr="004C456E">
        <w:rPr>
          <w:sz w:val="28"/>
          <w:szCs w:val="28"/>
        </w:rPr>
        <w:t>вляется обращение заявителя  на</w:t>
      </w:r>
      <w:r w:rsidRPr="004C456E">
        <w:rPr>
          <w:sz w:val="28"/>
          <w:szCs w:val="28"/>
        </w:rPr>
        <w:t xml:space="preserve"> Единый портал, </w:t>
      </w:r>
      <w:r w:rsidR="00C70131" w:rsidRPr="004C456E">
        <w:rPr>
          <w:sz w:val="28"/>
          <w:szCs w:val="28"/>
        </w:rPr>
        <w:t>Региональный портал</w:t>
      </w:r>
      <w:r w:rsidRPr="004C456E">
        <w:rPr>
          <w:sz w:val="28"/>
          <w:szCs w:val="28"/>
        </w:rPr>
        <w:t xml:space="preserve"> с целью получения муниципальной услуги по предварительной записи.</w:t>
      </w:r>
    </w:p>
    <w:p w14:paraId="051A8B84" w14:textId="77777777" w:rsidR="00227162" w:rsidRPr="004C456E" w:rsidRDefault="009175CC" w:rsidP="00227162">
      <w:pPr>
        <w:autoSpaceDE w:val="0"/>
        <w:autoSpaceDN w:val="0"/>
        <w:adjustRightInd w:val="0"/>
        <w:ind w:firstLine="709"/>
        <w:jc w:val="both"/>
        <w:rPr>
          <w:sz w:val="28"/>
          <w:szCs w:val="28"/>
          <w:lang w:eastAsia="en-US"/>
        </w:rPr>
      </w:pPr>
      <w:r w:rsidRPr="004C456E">
        <w:rPr>
          <w:sz w:val="28"/>
          <w:szCs w:val="28"/>
        </w:rPr>
        <w:t xml:space="preserve">Запись на прием проводится посредством Единого портала, </w:t>
      </w:r>
      <w:r w:rsidR="00C70131" w:rsidRPr="004C456E">
        <w:rPr>
          <w:sz w:val="28"/>
          <w:szCs w:val="28"/>
        </w:rPr>
        <w:t>Регионального п</w:t>
      </w:r>
      <w:r w:rsidR="006E0D25" w:rsidRPr="004C456E">
        <w:rPr>
          <w:sz w:val="28"/>
          <w:szCs w:val="28"/>
        </w:rPr>
        <w:t>о</w:t>
      </w:r>
      <w:r w:rsidR="00C70131" w:rsidRPr="004C456E">
        <w:rPr>
          <w:sz w:val="28"/>
          <w:szCs w:val="28"/>
        </w:rPr>
        <w:t>ртала</w:t>
      </w:r>
      <w:r w:rsidR="00227162" w:rsidRPr="004C456E">
        <w:rPr>
          <w:sz w:val="28"/>
          <w:szCs w:val="28"/>
          <w:lang w:eastAsia="en-US"/>
        </w:rPr>
        <w:t>.</w:t>
      </w:r>
    </w:p>
    <w:p w14:paraId="6666FE9F" w14:textId="77777777" w:rsidR="009175CC" w:rsidRPr="004C456E" w:rsidRDefault="009175CC" w:rsidP="009175CC">
      <w:pPr>
        <w:autoSpaceDE w:val="0"/>
        <w:autoSpaceDN w:val="0"/>
        <w:adjustRightInd w:val="0"/>
        <w:ind w:firstLine="851"/>
        <w:jc w:val="both"/>
        <w:rPr>
          <w:sz w:val="28"/>
          <w:szCs w:val="28"/>
        </w:rPr>
      </w:pPr>
      <w:r w:rsidRPr="004C456E">
        <w:rPr>
          <w:sz w:val="28"/>
          <w:szCs w:val="28"/>
        </w:rPr>
        <w:t>Заявителю предоставляется возможность записи в любые свободные для приема дату и время в пределах установленн</w:t>
      </w:r>
      <w:r w:rsidR="006472AE" w:rsidRPr="004C456E">
        <w:rPr>
          <w:sz w:val="28"/>
          <w:szCs w:val="28"/>
        </w:rPr>
        <w:t>ого</w:t>
      </w:r>
      <w:r w:rsidR="006E0D25" w:rsidRPr="004C456E">
        <w:rPr>
          <w:sz w:val="28"/>
          <w:szCs w:val="28"/>
        </w:rPr>
        <w:t xml:space="preserve"> </w:t>
      </w:r>
      <w:r w:rsidR="00C04DA1" w:rsidRPr="004C456E">
        <w:rPr>
          <w:spacing w:val="-4"/>
          <w:sz w:val="28"/>
          <w:szCs w:val="28"/>
        </w:rPr>
        <w:t>У</w:t>
      </w:r>
      <w:r w:rsidR="00954078" w:rsidRPr="004C456E">
        <w:rPr>
          <w:spacing w:val="-4"/>
          <w:sz w:val="28"/>
          <w:szCs w:val="28"/>
        </w:rPr>
        <w:t>полномоченным органом</w:t>
      </w:r>
      <w:r w:rsidRPr="004C456E">
        <w:rPr>
          <w:sz w:val="28"/>
          <w:szCs w:val="28"/>
        </w:rPr>
        <w:t>, МФЦ графика приема заявителей.</w:t>
      </w:r>
    </w:p>
    <w:p w14:paraId="18431865" w14:textId="77777777" w:rsidR="00B679D5" w:rsidRPr="004C456E" w:rsidRDefault="00B679D5" w:rsidP="00B679D5">
      <w:pPr>
        <w:ind w:firstLine="851"/>
        <w:jc w:val="both"/>
        <w:rPr>
          <w:sz w:val="28"/>
          <w:szCs w:val="28"/>
        </w:rPr>
      </w:pPr>
      <w:r w:rsidRPr="004C456E">
        <w:rPr>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14:paraId="610B8D1E" w14:textId="77777777" w:rsidR="00B679D5" w:rsidRPr="004C456E" w:rsidRDefault="00B679D5" w:rsidP="00B679D5">
      <w:pPr>
        <w:ind w:firstLine="851"/>
        <w:jc w:val="both"/>
        <w:rPr>
          <w:sz w:val="28"/>
          <w:szCs w:val="28"/>
        </w:rPr>
      </w:pPr>
      <w:r w:rsidRPr="004C45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3319B1B" w14:textId="77777777" w:rsidR="00616E77" w:rsidRPr="004C456E" w:rsidRDefault="00B679D5" w:rsidP="00F47E65">
      <w:pPr>
        <w:ind w:firstLine="851"/>
        <w:jc w:val="both"/>
        <w:rPr>
          <w:sz w:val="28"/>
          <w:szCs w:val="28"/>
        </w:rPr>
      </w:pPr>
      <w:r w:rsidRPr="004C45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18212A" w14:textId="77777777" w:rsidR="00F47E65" w:rsidRPr="004C456E" w:rsidRDefault="00616E77" w:rsidP="00F47E65">
      <w:pPr>
        <w:ind w:firstLine="851"/>
        <w:jc w:val="both"/>
        <w:rPr>
          <w:sz w:val="28"/>
          <w:szCs w:val="28"/>
        </w:rPr>
      </w:pPr>
      <w:r w:rsidRPr="004C456E">
        <w:rPr>
          <w:sz w:val="28"/>
          <w:szCs w:val="28"/>
        </w:rPr>
        <w:t>Использование вышеуказанных технологий проводится при наличии технической возможности.</w:t>
      </w:r>
    </w:p>
    <w:p w14:paraId="45BD379A" w14:textId="77777777" w:rsidR="009175CC" w:rsidRPr="004C456E" w:rsidRDefault="00954078" w:rsidP="00F47E65">
      <w:pPr>
        <w:ind w:firstLine="851"/>
        <w:jc w:val="both"/>
        <w:rPr>
          <w:sz w:val="28"/>
          <w:szCs w:val="28"/>
        </w:rPr>
      </w:pPr>
      <w:r w:rsidRPr="004C456E">
        <w:rPr>
          <w:spacing w:val="-4"/>
          <w:sz w:val="28"/>
          <w:szCs w:val="28"/>
        </w:rPr>
        <w:t>Уполномоченный орган</w:t>
      </w:r>
      <w:r w:rsidR="009175CC" w:rsidRPr="004C456E">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70AE5CA" w14:textId="77777777" w:rsidR="00D41B7E" w:rsidRPr="004C456E" w:rsidRDefault="00D41B7E" w:rsidP="00D41B7E">
      <w:pPr>
        <w:autoSpaceDE w:val="0"/>
        <w:autoSpaceDN w:val="0"/>
        <w:adjustRightInd w:val="0"/>
        <w:ind w:firstLine="709"/>
        <w:jc w:val="both"/>
        <w:rPr>
          <w:sz w:val="28"/>
          <w:szCs w:val="28"/>
        </w:rPr>
      </w:pPr>
      <w:r w:rsidRPr="004C456E">
        <w:rPr>
          <w:sz w:val="28"/>
          <w:szCs w:val="28"/>
        </w:rPr>
        <w:t>Критерием принятия решения по данной административной процедуре</w:t>
      </w:r>
      <w:r w:rsidR="006D3503" w:rsidRPr="004C456E">
        <w:rPr>
          <w:sz w:val="28"/>
          <w:szCs w:val="28"/>
        </w:rPr>
        <w:t xml:space="preserve"> (действия)</w:t>
      </w:r>
      <w:r w:rsidRPr="004C456E">
        <w:rPr>
          <w:sz w:val="28"/>
          <w:szCs w:val="28"/>
        </w:rPr>
        <w:t xml:space="preserve"> является наличие свободных для приема даты и времени в пределах установленного в МФЦ графика приема заявителей.</w:t>
      </w:r>
    </w:p>
    <w:p w14:paraId="481E3DDD" w14:textId="77777777" w:rsidR="00D41B7E" w:rsidRPr="004C456E" w:rsidRDefault="00D41B7E" w:rsidP="00D41B7E">
      <w:pPr>
        <w:autoSpaceDE w:val="0"/>
        <w:autoSpaceDN w:val="0"/>
        <w:adjustRightInd w:val="0"/>
        <w:ind w:firstLine="709"/>
        <w:jc w:val="both"/>
        <w:rPr>
          <w:sz w:val="28"/>
          <w:szCs w:val="28"/>
        </w:rPr>
      </w:pPr>
      <w:r w:rsidRPr="004C456E">
        <w:rPr>
          <w:sz w:val="28"/>
          <w:szCs w:val="28"/>
        </w:rPr>
        <w:t>Результатом административной процедуры</w:t>
      </w:r>
      <w:r w:rsidR="006D3503" w:rsidRPr="004C456E">
        <w:rPr>
          <w:sz w:val="28"/>
          <w:szCs w:val="28"/>
        </w:rPr>
        <w:t xml:space="preserve"> (действия)</w:t>
      </w:r>
      <w:r w:rsidRPr="004C456E">
        <w:rPr>
          <w:sz w:val="28"/>
          <w:szCs w:val="28"/>
        </w:rPr>
        <w:t xml:space="preserve"> является получение заявителем: </w:t>
      </w:r>
    </w:p>
    <w:p w14:paraId="4B382C10" w14:textId="77777777" w:rsidR="00D41B7E" w:rsidRPr="004C456E" w:rsidRDefault="00D41B7E" w:rsidP="00D41B7E">
      <w:pPr>
        <w:autoSpaceDE w:val="0"/>
        <w:autoSpaceDN w:val="0"/>
        <w:adjustRightInd w:val="0"/>
        <w:ind w:firstLine="709"/>
        <w:jc w:val="both"/>
        <w:rPr>
          <w:sz w:val="28"/>
          <w:szCs w:val="28"/>
        </w:rPr>
      </w:pPr>
      <w:r w:rsidRPr="004C456E">
        <w:rPr>
          <w:sz w:val="28"/>
          <w:szCs w:val="28"/>
        </w:rPr>
        <w:t xml:space="preserve">с использованием средств </w:t>
      </w:r>
      <w:r w:rsidR="00C70131" w:rsidRPr="004C456E">
        <w:rPr>
          <w:sz w:val="28"/>
          <w:szCs w:val="28"/>
        </w:rPr>
        <w:t>Регионального п</w:t>
      </w:r>
      <w:r w:rsidR="006472AE" w:rsidRPr="004C456E">
        <w:rPr>
          <w:sz w:val="28"/>
          <w:szCs w:val="28"/>
        </w:rPr>
        <w:t>о</w:t>
      </w:r>
      <w:r w:rsidR="00C70131" w:rsidRPr="004C456E">
        <w:rPr>
          <w:sz w:val="28"/>
          <w:szCs w:val="28"/>
        </w:rPr>
        <w:t>ртала</w:t>
      </w:r>
      <w:r w:rsidRPr="004C456E">
        <w:rPr>
          <w:sz w:val="28"/>
          <w:szCs w:val="28"/>
        </w:rPr>
        <w:t>, в личном кабинете заявителя уведомления о записи на прием в МФЦ;</w:t>
      </w:r>
    </w:p>
    <w:p w14:paraId="44FF476A" w14:textId="77777777" w:rsidR="00D41B7E" w:rsidRPr="004C456E" w:rsidRDefault="00D41B7E" w:rsidP="00D41B7E">
      <w:pPr>
        <w:autoSpaceDE w:val="0"/>
        <w:autoSpaceDN w:val="0"/>
        <w:adjustRightInd w:val="0"/>
        <w:ind w:firstLine="709"/>
        <w:jc w:val="both"/>
        <w:rPr>
          <w:sz w:val="28"/>
          <w:szCs w:val="28"/>
        </w:rPr>
      </w:pPr>
      <w:r w:rsidRPr="004C456E">
        <w:rPr>
          <w:sz w:val="28"/>
          <w:szCs w:val="28"/>
        </w:rPr>
        <w:t xml:space="preserve">с использованием средств Единого портала МФЦ уведомления </w:t>
      </w:r>
      <w:r w:rsidRPr="004C456E">
        <w:rPr>
          <w:sz w:val="28"/>
          <w:szCs w:val="28"/>
        </w:rPr>
        <w:br/>
        <w:t xml:space="preserve">о записи на прием в МФЦ на данном портале. </w:t>
      </w:r>
    </w:p>
    <w:p w14:paraId="1063930A" w14:textId="77777777" w:rsidR="00D41B7E" w:rsidRPr="004C456E" w:rsidRDefault="00D41B7E" w:rsidP="00D41B7E">
      <w:pPr>
        <w:autoSpaceDE w:val="0"/>
        <w:autoSpaceDN w:val="0"/>
        <w:adjustRightInd w:val="0"/>
        <w:ind w:firstLine="709"/>
        <w:jc w:val="both"/>
        <w:rPr>
          <w:sz w:val="28"/>
          <w:szCs w:val="28"/>
        </w:rPr>
      </w:pPr>
      <w:r w:rsidRPr="004C456E">
        <w:rPr>
          <w:sz w:val="28"/>
          <w:szCs w:val="28"/>
        </w:rPr>
        <w:t xml:space="preserve">Способом фиксации результата административной процедуры </w:t>
      </w:r>
      <w:r w:rsidR="006D3503" w:rsidRPr="004C456E">
        <w:rPr>
          <w:sz w:val="28"/>
          <w:szCs w:val="28"/>
        </w:rPr>
        <w:t xml:space="preserve">(действия) </w:t>
      </w:r>
      <w:r w:rsidRPr="004C456E">
        <w:rPr>
          <w:sz w:val="28"/>
          <w:szCs w:val="28"/>
        </w:rPr>
        <w:t>является сформированное уведомление о записи на прием в МФЦ.</w:t>
      </w:r>
    </w:p>
    <w:p w14:paraId="570C9ED4" w14:textId="77777777" w:rsidR="009175CC" w:rsidRPr="004C456E" w:rsidRDefault="00D338BB" w:rsidP="009175CC">
      <w:pPr>
        <w:widowControl w:val="0"/>
        <w:suppressAutoHyphens/>
        <w:ind w:firstLine="709"/>
        <w:jc w:val="both"/>
        <w:rPr>
          <w:rFonts w:eastAsia="DejaVu Sans"/>
          <w:sz w:val="28"/>
          <w:szCs w:val="28"/>
        </w:rPr>
      </w:pPr>
      <w:r w:rsidRPr="004C456E">
        <w:rPr>
          <w:rFonts w:eastAsia="DejaVu Sans"/>
          <w:sz w:val="28"/>
          <w:szCs w:val="28"/>
        </w:rPr>
        <w:t>3.2</w:t>
      </w:r>
      <w:r w:rsidR="009175CC" w:rsidRPr="004C456E">
        <w:rPr>
          <w:rFonts w:eastAsia="DejaVu Sans"/>
          <w:sz w:val="28"/>
          <w:szCs w:val="28"/>
        </w:rPr>
        <w:t>.</w:t>
      </w:r>
      <w:r w:rsidR="008113EA" w:rsidRPr="004C456E">
        <w:rPr>
          <w:rFonts w:eastAsia="DejaVu Sans"/>
          <w:sz w:val="28"/>
          <w:szCs w:val="28"/>
        </w:rPr>
        <w:t>1.</w:t>
      </w:r>
      <w:r w:rsidR="009175CC" w:rsidRPr="004C456E">
        <w:rPr>
          <w:rFonts w:eastAsia="DejaVu Sans"/>
          <w:sz w:val="28"/>
          <w:szCs w:val="28"/>
        </w:rPr>
        <w:t>4. Формирование запроса</w:t>
      </w:r>
      <w:r w:rsidR="007273B8" w:rsidRPr="004C456E">
        <w:rPr>
          <w:rFonts w:eastAsia="DejaVu Sans"/>
          <w:sz w:val="28"/>
          <w:szCs w:val="28"/>
        </w:rPr>
        <w:t xml:space="preserve"> о предоставлении муниципальной услуги</w:t>
      </w:r>
      <w:r w:rsidR="009175CC" w:rsidRPr="004C456E">
        <w:rPr>
          <w:rFonts w:eastAsia="DejaVu Sans"/>
          <w:sz w:val="28"/>
          <w:szCs w:val="28"/>
        </w:rPr>
        <w:t>.</w:t>
      </w:r>
    </w:p>
    <w:p w14:paraId="1A360DB3" w14:textId="77777777" w:rsidR="00D41B7E" w:rsidRPr="004C456E" w:rsidRDefault="00D41B7E" w:rsidP="00D41B7E">
      <w:pPr>
        <w:autoSpaceDE w:val="0"/>
        <w:autoSpaceDN w:val="0"/>
        <w:adjustRightInd w:val="0"/>
        <w:ind w:firstLine="709"/>
        <w:jc w:val="both"/>
        <w:rPr>
          <w:sz w:val="28"/>
          <w:szCs w:val="28"/>
        </w:rPr>
      </w:pPr>
      <w:r w:rsidRPr="004C456E">
        <w:rPr>
          <w:sz w:val="28"/>
          <w:szCs w:val="28"/>
        </w:rPr>
        <w:t>Основанием для начала административной процедуры</w:t>
      </w:r>
      <w:r w:rsidR="006D3503" w:rsidRPr="004C456E">
        <w:rPr>
          <w:sz w:val="28"/>
          <w:szCs w:val="28"/>
        </w:rPr>
        <w:t xml:space="preserve"> (действия)</w:t>
      </w:r>
      <w:r w:rsidRPr="004C456E">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4C456E">
        <w:rPr>
          <w:sz w:val="28"/>
          <w:szCs w:val="28"/>
        </w:rPr>
        <w:t>Региональном портале</w:t>
      </w:r>
      <w:r w:rsidRPr="004C456E">
        <w:rPr>
          <w:sz w:val="28"/>
          <w:szCs w:val="28"/>
        </w:rPr>
        <w:t>, с целью подачи в Уполномоченный  орган, предоставляющий муниципальную услугу, запроса</w:t>
      </w:r>
      <w:r w:rsidR="001A6C9F" w:rsidRPr="004C456E">
        <w:rPr>
          <w:sz w:val="28"/>
          <w:szCs w:val="28"/>
        </w:rPr>
        <w:t xml:space="preserve"> (заявления)</w:t>
      </w:r>
      <w:r w:rsidRPr="004C456E">
        <w:rPr>
          <w:sz w:val="28"/>
          <w:szCs w:val="28"/>
        </w:rPr>
        <w:t xml:space="preserve"> о предоставлении муниципальной услуги в электронном виде.</w:t>
      </w:r>
    </w:p>
    <w:p w14:paraId="26B847F9"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Формирование запроса заявителем осуществляется посредством заполнения электронной формы запроса</w:t>
      </w:r>
      <w:r w:rsidR="001A6C9F" w:rsidRPr="004C456E">
        <w:rPr>
          <w:sz w:val="28"/>
          <w:szCs w:val="28"/>
        </w:rPr>
        <w:t xml:space="preserve"> (заявления)</w:t>
      </w:r>
      <w:r w:rsidRPr="004C456E">
        <w:rPr>
          <w:sz w:val="28"/>
          <w:szCs w:val="28"/>
        </w:rPr>
        <w:t xml:space="preserve"> на </w:t>
      </w:r>
      <w:r w:rsidR="005251EB" w:rsidRPr="004C456E">
        <w:rPr>
          <w:sz w:val="28"/>
          <w:szCs w:val="28"/>
        </w:rPr>
        <w:t>Едином портале</w:t>
      </w:r>
      <w:r w:rsidRPr="004C456E">
        <w:rPr>
          <w:sz w:val="28"/>
          <w:szCs w:val="28"/>
        </w:rPr>
        <w:t xml:space="preserve">, </w:t>
      </w:r>
      <w:r w:rsidR="00C70131" w:rsidRPr="004C456E">
        <w:rPr>
          <w:sz w:val="28"/>
          <w:szCs w:val="28"/>
        </w:rPr>
        <w:t>Региональном портале</w:t>
      </w:r>
      <w:r w:rsidRPr="004C456E">
        <w:rPr>
          <w:sz w:val="28"/>
          <w:szCs w:val="28"/>
        </w:rPr>
        <w:t>, без необходимости дополнительной подачи запроса в какой-либо иной форме.</w:t>
      </w:r>
    </w:p>
    <w:p w14:paraId="06ADDAED"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На Едином портал</w:t>
      </w:r>
      <w:r w:rsidR="00D41B7E" w:rsidRPr="004C456E">
        <w:rPr>
          <w:sz w:val="28"/>
          <w:szCs w:val="28"/>
        </w:rPr>
        <w:t xml:space="preserve">е, </w:t>
      </w:r>
      <w:r w:rsidR="00C70131" w:rsidRPr="004C456E">
        <w:rPr>
          <w:sz w:val="28"/>
          <w:szCs w:val="28"/>
        </w:rPr>
        <w:t>Региональном портале</w:t>
      </w:r>
      <w:r w:rsidRPr="004C456E">
        <w:rPr>
          <w:sz w:val="28"/>
          <w:szCs w:val="28"/>
        </w:rPr>
        <w:t>, размещаются образцы заполнения электронной формы запроса</w:t>
      </w:r>
      <w:r w:rsidR="001A6C9F" w:rsidRPr="004C456E">
        <w:rPr>
          <w:sz w:val="28"/>
          <w:szCs w:val="28"/>
        </w:rPr>
        <w:t xml:space="preserve"> (заявления)</w:t>
      </w:r>
      <w:r w:rsidRPr="004C456E">
        <w:rPr>
          <w:sz w:val="28"/>
          <w:szCs w:val="28"/>
        </w:rPr>
        <w:t>.</w:t>
      </w:r>
    </w:p>
    <w:p w14:paraId="56B463CE" w14:textId="77777777" w:rsidR="007273B8" w:rsidRPr="004C456E" w:rsidRDefault="007273B8" w:rsidP="007273B8">
      <w:pPr>
        <w:autoSpaceDE w:val="0"/>
        <w:autoSpaceDN w:val="0"/>
        <w:adjustRightInd w:val="0"/>
        <w:ind w:firstLine="851"/>
        <w:jc w:val="both"/>
        <w:rPr>
          <w:sz w:val="28"/>
          <w:szCs w:val="28"/>
        </w:rPr>
      </w:pPr>
      <w:r w:rsidRPr="004C456E">
        <w:rPr>
          <w:sz w:val="28"/>
          <w:szCs w:val="28"/>
        </w:rPr>
        <w:lastRenderedPageBreak/>
        <w:t>Форматно-логическая проверка сформированного запроса</w:t>
      </w:r>
      <w:r w:rsidR="001A6C9F" w:rsidRPr="004C456E">
        <w:rPr>
          <w:sz w:val="28"/>
          <w:szCs w:val="28"/>
        </w:rPr>
        <w:t xml:space="preserve"> (заявления)</w:t>
      </w:r>
      <w:r w:rsidRPr="004C456E">
        <w:rPr>
          <w:sz w:val="28"/>
          <w:szCs w:val="28"/>
        </w:rPr>
        <w:t xml:space="preserve"> осуществляется автоматически после заполнения заявителем каждого из полей электронной формы запроса</w:t>
      </w:r>
      <w:r w:rsidR="001A6C9F" w:rsidRPr="004C456E">
        <w:rPr>
          <w:sz w:val="28"/>
          <w:szCs w:val="28"/>
        </w:rPr>
        <w:t xml:space="preserve">  (заявления)</w:t>
      </w:r>
      <w:r w:rsidRPr="004C456E">
        <w:rPr>
          <w:sz w:val="28"/>
          <w:szCs w:val="28"/>
        </w:rPr>
        <w:t>. При выявлении некорректно заполненного поля электронной формы запроса</w:t>
      </w:r>
      <w:r w:rsidR="001A6C9F" w:rsidRPr="004C456E">
        <w:rPr>
          <w:sz w:val="28"/>
          <w:szCs w:val="28"/>
        </w:rPr>
        <w:t xml:space="preserve"> (заявления)</w:t>
      </w:r>
      <w:r w:rsidRPr="004C456E">
        <w:rPr>
          <w:sz w:val="28"/>
          <w:szCs w:val="28"/>
        </w:rPr>
        <w:t xml:space="preserve"> заявитель</w:t>
      </w:r>
      <w:r w:rsidR="00AA2EE7" w:rsidRPr="004C456E">
        <w:rPr>
          <w:sz w:val="28"/>
          <w:szCs w:val="28"/>
        </w:rPr>
        <w:t xml:space="preserve"> </w:t>
      </w:r>
      <w:r w:rsidRPr="004C456E">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165A808"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При формировании запроса заявителю обеспечивается:</w:t>
      </w:r>
    </w:p>
    <w:p w14:paraId="13EC1EB7" w14:textId="070EC59B" w:rsidR="007273B8" w:rsidRPr="004C456E" w:rsidRDefault="007273B8" w:rsidP="007273B8">
      <w:pPr>
        <w:autoSpaceDE w:val="0"/>
        <w:autoSpaceDN w:val="0"/>
        <w:adjustRightInd w:val="0"/>
        <w:ind w:firstLine="851"/>
        <w:jc w:val="both"/>
        <w:rPr>
          <w:sz w:val="28"/>
          <w:szCs w:val="28"/>
        </w:rPr>
      </w:pPr>
      <w:r w:rsidRPr="004C456E">
        <w:rPr>
          <w:sz w:val="28"/>
          <w:szCs w:val="28"/>
        </w:rPr>
        <w:t xml:space="preserve">а) возможность копирования и сохранения запроса и иных документов, указанных в </w:t>
      </w:r>
      <w:r w:rsidR="0009094E" w:rsidRPr="004C456E">
        <w:rPr>
          <w:sz w:val="28"/>
          <w:szCs w:val="28"/>
        </w:rPr>
        <w:t>пункт</w:t>
      </w:r>
      <w:r w:rsidR="000D7CDC" w:rsidRPr="004C456E">
        <w:rPr>
          <w:sz w:val="28"/>
          <w:szCs w:val="28"/>
        </w:rPr>
        <w:t>е</w:t>
      </w:r>
      <w:r w:rsidR="0009094E" w:rsidRPr="004C456E">
        <w:rPr>
          <w:sz w:val="28"/>
          <w:szCs w:val="28"/>
        </w:rPr>
        <w:t xml:space="preserve"> </w:t>
      </w:r>
      <w:r w:rsidR="000D7CDC" w:rsidRPr="004C456E">
        <w:rPr>
          <w:sz w:val="28"/>
          <w:szCs w:val="28"/>
        </w:rPr>
        <w:t>2.6.1</w:t>
      </w:r>
      <w:r w:rsidR="0009094E" w:rsidRPr="004C456E">
        <w:rPr>
          <w:sz w:val="28"/>
          <w:szCs w:val="28"/>
        </w:rPr>
        <w:t xml:space="preserve"> подраздела </w:t>
      </w:r>
      <w:r w:rsidR="000D7CDC" w:rsidRPr="004C456E">
        <w:rPr>
          <w:sz w:val="28"/>
          <w:szCs w:val="28"/>
        </w:rPr>
        <w:t>2.6</w:t>
      </w:r>
      <w:r w:rsidR="0009094E" w:rsidRPr="004C456E">
        <w:rPr>
          <w:sz w:val="28"/>
          <w:szCs w:val="28"/>
        </w:rPr>
        <w:t xml:space="preserve"> раздела </w:t>
      </w:r>
      <w:r w:rsidR="00655C5E" w:rsidRPr="004C456E">
        <w:rPr>
          <w:sz w:val="28"/>
          <w:szCs w:val="28"/>
        </w:rPr>
        <w:t>2</w:t>
      </w:r>
      <w:r w:rsidR="0009094E" w:rsidRPr="004C456E">
        <w:rPr>
          <w:sz w:val="28"/>
          <w:szCs w:val="28"/>
        </w:rPr>
        <w:t xml:space="preserve"> Регламента,</w:t>
      </w:r>
      <w:r w:rsidRPr="004C456E">
        <w:rPr>
          <w:sz w:val="28"/>
          <w:szCs w:val="28"/>
        </w:rPr>
        <w:t xml:space="preserve"> необходимых для предоставления муниципальной услуги;</w:t>
      </w:r>
    </w:p>
    <w:p w14:paraId="646303DB"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C456E">
        <w:rPr>
          <w:i/>
          <w:sz w:val="28"/>
          <w:szCs w:val="28"/>
        </w:rPr>
        <w:t>;</w:t>
      </w:r>
    </w:p>
    <w:p w14:paraId="4597DD4C"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в) возможность печати на бумажном носителе копии электронной формы запроса;</w:t>
      </w:r>
    </w:p>
    <w:p w14:paraId="6E11864C"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 xml:space="preserve">г) сохранение ранее введенных в электронную форму запроса значений </w:t>
      </w:r>
      <w:r w:rsidRPr="004C456E">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159FBB6"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C456E">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C456E">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4C456E">
        <w:rPr>
          <w:sz w:val="28"/>
          <w:szCs w:val="28"/>
        </w:rPr>
        <w:t>а Едином портале</w:t>
      </w:r>
      <w:r w:rsidRPr="004C456E">
        <w:rPr>
          <w:sz w:val="28"/>
          <w:szCs w:val="28"/>
        </w:rPr>
        <w:t xml:space="preserve">, </w:t>
      </w:r>
      <w:r w:rsidR="00C70131" w:rsidRPr="004C456E">
        <w:rPr>
          <w:sz w:val="28"/>
          <w:szCs w:val="28"/>
        </w:rPr>
        <w:t>Региональном портале</w:t>
      </w:r>
      <w:r w:rsidRPr="004C456E">
        <w:rPr>
          <w:sz w:val="28"/>
          <w:szCs w:val="28"/>
        </w:rPr>
        <w:t>, в части, касающейся сведений, отсутствующих в единой системе идентификации и аутентификации;</w:t>
      </w:r>
    </w:p>
    <w:p w14:paraId="641A3062"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е) возможность вернуться на любой из этапов заполнения электронной формы запроса без потери ранее введенной информации;</w:t>
      </w:r>
    </w:p>
    <w:p w14:paraId="5BBF1370" w14:textId="77777777" w:rsidR="007273B8" w:rsidRPr="004C456E" w:rsidRDefault="007273B8" w:rsidP="007273B8">
      <w:pPr>
        <w:autoSpaceDE w:val="0"/>
        <w:autoSpaceDN w:val="0"/>
        <w:adjustRightInd w:val="0"/>
        <w:ind w:firstLine="851"/>
        <w:jc w:val="both"/>
        <w:rPr>
          <w:sz w:val="28"/>
          <w:szCs w:val="28"/>
        </w:rPr>
      </w:pPr>
      <w:r w:rsidRPr="004C456E">
        <w:rPr>
          <w:sz w:val="28"/>
          <w:szCs w:val="28"/>
        </w:rPr>
        <w:t>ж) во</w:t>
      </w:r>
      <w:r w:rsidR="000406E3" w:rsidRPr="004C456E">
        <w:rPr>
          <w:sz w:val="28"/>
          <w:szCs w:val="28"/>
        </w:rPr>
        <w:t>зможность доступа заявителя на Е</w:t>
      </w:r>
      <w:r w:rsidRPr="004C456E">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C59A8D9" w14:textId="241AEC3E" w:rsidR="007273B8" w:rsidRPr="004C456E" w:rsidRDefault="007273B8" w:rsidP="007273B8">
      <w:pPr>
        <w:autoSpaceDE w:val="0"/>
        <w:autoSpaceDN w:val="0"/>
        <w:adjustRightInd w:val="0"/>
        <w:ind w:firstLine="851"/>
        <w:jc w:val="both"/>
        <w:rPr>
          <w:sz w:val="28"/>
          <w:szCs w:val="28"/>
        </w:rPr>
      </w:pPr>
      <w:r w:rsidRPr="004C456E">
        <w:rPr>
          <w:sz w:val="28"/>
          <w:szCs w:val="28"/>
        </w:rPr>
        <w:t>Сформированный и подписанный запрос</w:t>
      </w:r>
      <w:r w:rsidR="001A6C9F" w:rsidRPr="004C456E">
        <w:rPr>
          <w:sz w:val="28"/>
          <w:szCs w:val="28"/>
        </w:rPr>
        <w:t xml:space="preserve"> (заявление)</w:t>
      </w:r>
      <w:r w:rsidRPr="004C456E">
        <w:rPr>
          <w:sz w:val="28"/>
          <w:szCs w:val="28"/>
        </w:rPr>
        <w:t>, и иные документы, указанные</w:t>
      </w:r>
      <w:r w:rsidR="004D2FAE" w:rsidRPr="004C456E">
        <w:rPr>
          <w:sz w:val="28"/>
          <w:szCs w:val="28"/>
        </w:rPr>
        <w:t xml:space="preserve"> </w:t>
      </w:r>
      <w:r w:rsidR="00C85DC3" w:rsidRPr="004C456E">
        <w:rPr>
          <w:sz w:val="28"/>
          <w:szCs w:val="28"/>
        </w:rPr>
        <w:t>в пункте</w:t>
      </w:r>
      <w:r w:rsidR="0009094E" w:rsidRPr="004C456E">
        <w:rPr>
          <w:sz w:val="28"/>
          <w:szCs w:val="28"/>
        </w:rPr>
        <w:t xml:space="preserve"> </w:t>
      </w:r>
      <w:r w:rsidR="000D7CDC" w:rsidRPr="004C456E">
        <w:rPr>
          <w:sz w:val="28"/>
          <w:szCs w:val="28"/>
        </w:rPr>
        <w:t>2.6.1</w:t>
      </w:r>
      <w:r w:rsidR="0009094E" w:rsidRPr="004C456E">
        <w:rPr>
          <w:sz w:val="28"/>
          <w:szCs w:val="28"/>
        </w:rPr>
        <w:t xml:space="preserve"> подраздела</w:t>
      </w:r>
      <w:r w:rsidR="000D7CDC" w:rsidRPr="004C456E">
        <w:rPr>
          <w:sz w:val="28"/>
          <w:szCs w:val="28"/>
        </w:rPr>
        <w:t xml:space="preserve"> 2.6</w:t>
      </w:r>
      <w:r w:rsidR="0009094E" w:rsidRPr="004C456E">
        <w:rPr>
          <w:sz w:val="28"/>
          <w:szCs w:val="28"/>
        </w:rPr>
        <w:t xml:space="preserve"> раздела </w:t>
      </w:r>
      <w:r w:rsidR="00655C5E" w:rsidRPr="004C456E">
        <w:rPr>
          <w:sz w:val="28"/>
          <w:szCs w:val="28"/>
        </w:rPr>
        <w:t>2</w:t>
      </w:r>
      <w:r w:rsidR="0009094E" w:rsidRPr="004C456E">
        <w:rPr>
          <w:sz w:val="28"/>
          <w:szCs w:val="28"/>
        </w:rPr>
        <w:t xml:space="preserve"> Регламента, </w:t>
      </w:r>
      <w:r w:rsidRPr="004C456E">
        <w:rPr>
          <w:sz w:val="28"/>
          <w:szCs w:val="28"/>
        </w:rPr>
        <w:t xml:space="preserve">необходимые для предоставления муниципальной услуги, направляются в </w:t>
      </w:r>
      <w:r w:rsidR="00E609A1" w:rsidRPr="004C456E">
        <w:rPr>
          <w:sz w:val="28"/>
          <w:szCs w:val="28"/>
        </w:rPr>
        <w:t>Уполномоченный орган</w:t>
      </w:r>
      <w:r w:rsidR="002D53D6" w:rsidRPr="004C456E">
        <w:rPr>
          <w:sz w:val="28"/>
          <w:szCs w:val="28"/>
        </w:rPr>
        <w:t>,</w:t>
      </w:r>
      <w:r w:rsidRPr="004C456E">
        <w:rPr>
          <w:sz w:val="28"/>
          <w:szCs w:val="28"/>
        </w:rPr>
        <w:t xml:space="preserve"> посредством Единого портала, </w:t>
      </w:r>
      <w:r w:rsidR="00C70131" w:rsidRPr="004C456E">
        <w:rPr>
          <w:sz w:val="28"/>
          <w:szCs w:val="28"/>
        </w:rPr>
        <w:t>Регионального п</w:t>
      </w:r>
      <w:r w:rsidR="006472AE" w:rsidRPr="004C456E">
        <w:rPr>
          <w:sz w:val="28"/>
          <w:szCs w:val="28"/>
        </w:rPr>
        <w:t>о</w:t>
      </w:r>
      <w:r w:rsidR="00C70131" w:rsidRPr="004C456E">
        <w:rPr>
          <w:sz w:val="28"/>
          <w:szCs w:val="28"/>
        </w:rPr>
        <w:t>ртала</w:t>
      </w:r>
      <w:r w:rsidRPr="004C456E">
        <w:rPr>
          <w:sz w:val="28"/>
          <w:szCs w:val="28"/>
        </w:rPr>
        <w:t>.</w:t>
      </w:r>
    </w:p>
    <w:p w14:paraId="26AF5BA9" w14:textId="77777777" w:rsidR="00D41B7E" w:rsidRPr="004C456E" w:rsidRDefault="00D41B7E" w:rsidP="00D41B7E">
      <w:pPr>
        <w:autoSpaceDE w:val="0"/>
        <w:autoSpaceDN w:val="0"/>
        <w:adjustRightInd w:val="0"/>
        <w:ind w:firstLine="709"/>
        <w:jc w:val="both"/>
        <w:rPr>
          <w:sz w:val="28"/>
          <w:szCs w:val="28"/>
        </w:rPr>
      </w:pPr>
      <w:r w:rsidRPr="004C456E">
        <w:rPr>
          <w:sz w:val="28"/>
          <w:szCs w:val="28"/>
        </w:rPr>
        <w:t>Критерием принятия решения по данной административной процедуре</w:t>
      </w:r>
      <w:r w:rsidR="006D3503" w:rsidRPr="004C456E">
        <w:rPr>
          <w:sz w:val="28"/>
          <w:szCs w:val="28"/>
        </w:rPr>
        <w:t xml:space="preserve"> (действия)</w:t>
      </w:r>
      <w:r w:rsidRPr="004C456E">
        <w:rPr>
          <w:sz w:val="28"/>
          <w:szCs w:val="28"/>
        </w:rPr>
        <w:t xml:space="preserve"> является корректное заполнение заявителем полей электронной формы запроса</w:t>
      </w:r>
      <w:r w:rsidR="001A6C9F" w:rsidRPr="004C456E">
        <w:rPr>
          <w:sz w:val="28"/>
          <w:szCs w:val="28"/>
        </w:rPr>
        <w:t xml:space="preserve"> (заявления)</w:t>
      </w:r>
      <w:r w:rsidRPr="004C456E">
        <w:rPr>
          <w:sz w:val="28"/>
          <w:szCs w:val="28"/>
        </w:rPr>
        <w:t xml:space="preserve"> о предоставлении муниципальной услуги в электронном виде.</w:t>
      </w:r>
    </w:p>
    <w:p w14:paraId="305C192B" w14:textId="77777777" w:rsidR="00D41B7E" w:rsidRPr="004C456E" w:rsidRDefault="00D41B7E" w:rsidP="00D41B7E">
      <w:pPr>
        <w:autoSpaceDE w:val="0"/>
        <w:autoSpaceDN w:val="0"/>
        <w:adjustRightInd w:val="0"/>
        <w:ind w:firstLine="709"/>
        <w:jc w:val="both"/>
        <w:rPr>
          <w:sz w:val="28"/>
          <w:szCs w:val="28"/>
        </w:rPr>
      </w:pPr>
      <w:r w:rsidRPr="004C456E">
        <w:rPr>
          <w:sz w:val="28"/>
          <w:szCs w:val="28"/>
        </w:rPr>
        <w:lastRenderedPageBreak/>
        <w:t>Формирование запроса</w:t>
      </w:r>
      <w:r w:rsidR="001A6C9F" w:rsidRPr="004C456E">
        <w:rPr>
          <w:sz w:val="28"/>
          <w:szCs w:val="28"/>
        </w:rPr>
        <w:t xml:space="preserve"> (заявления)</w:t>
      </w:r>
      <w:r w:rsidRPr="004C456E">
        <w:rPr>
          <w:sz w:val="28"/>
          <w:szCs w:val="28"/>
        </w:rPr>
        <w:t xml:space="preserve"> заявителем осуществляется посредством заполнения электронной формы запроса на Едином портале, </w:t>
      </w:r>
      <w:r w:rsidR="00C70131" w:rsidRPr="004C456E">
        <w:rPr>
          <w:sz w:val="28"/>
          <w:szCs w:val="28"/>
        </w:rPr>
        <w:t>Региональном портале</w:t>
      </w:r>
      <w:r w:rsidRPr="004C456E">
        <w:rPr>
          <w:i/>
          <w:sz w:val="28"/>
          <w:szCs w:val="28"/>
        </w:rPr>
        <w:t>.</w:t>
      </w:r>
    </w:p>
    <w:p w14:paraId="583E57FE" w14:textId="77777777" w:rsidR="00D41B7E" w:rsidRPr="004C456E" w:rsidRDefault="00D41B7E" w:rsidP="00D41B7E">
      <w:pPr>
        <w:autoSpaceDE w:val="0"/>
        <w:autoSpaceDN w:val="0"/>
        <w:adjustRightInd w:val="0"/>
        <w:ind w:firstLine="709"/>
        <w:jc w:val="both"/>
        <w:rPr>
          <w:sz w:val="28"/>
          <w:szCs w:val="28"/>
        </w:rPr>
      </w:pPr>
      <w:r w:rsidRPr="004C456E">
        <w:rPr>
          <w:rFonts w:eastAsia="Calibri"/>
          <w:sz w:val="28"/>
          <w:szCs w:val="28"/>
        </w:rPr>
        <w:t>Результатом административной процедуры</w:t>
      </w:r>
      <w:r w:rsidR="006D3503" w:rsidRPr="004C456E">
        <w:rPr>
          <w:rFonts w:eastAsia="Calibri"/>
          <w:sz w:val="28"/>
          <w:szCs w:val="28"/>
        </w:rPr>
        <w:t xml:space="preserve"> (действия)</w:t>
      </w:r>
      <w:r w:rsidRPr="004C456E">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4C456E">
        <w:t xml:space="preserve"> </w:t>
      </w:r>
      <w:r w:rsidRPr="004C456E">
        <w:rPr>
          <w:rFonts w:eastAsia="Calibri"/>
          <w:sz w:val="28"/>
          <w:szCs w:val="28"/>
        </w:rPr>
        <w:t xml:space="preserve">посредством Единого портала, </w:t>
      </w:r>
      <w:r w:rsidR="00C70131" w:rsidRPr="004C456E">
        <w:rPr>
          <w:rFonts w:eastAsia="Calibri"/>
          <w:sz w:val="28"/>
          <w:szCs w:val="28"/>
        </w:rPr>
        <w:t>Регионального портала</w:t>
      </w:r>
      <w:r w:rsidRPr="004C456E">
        <w:rPr>
          <w:i/>
          <w:sz w:val="28"/>
          <w:szCs w:val="28"/>
        </w:rPr>
        <w:t>.</w:t>
      </w:r>
    </w:p>
    <w:p w14:paraId="6AC28F27" w14:textId="77777777" w:rsidR="00D41B7E" w:rsidRPr="004C456E" w:rsidRDefault="00D41B7E" w:rsidP="00D41B7E">
      <w:pPr>
        <w:autoSpaceDE w:val="0"/>
        <w:autoSpaceDN w:val="0"/>
        <w:adjustRightInd w:val="0"/>
        <w:ind w:firstLine="709"/>
        <w:jc w:val="both"/>
        <w:rPr>
          <w:sz w:val="28"/>
          <w:szCs w:val="28"/>
        </w:rPr>
      </w:pPr>
      <w:r w:rsidRPr="004C456E">
        <w:rPr>
          <w:rFonts w:eastAsia="Calibri"/>
          <w:i/>
          <w:sz w:val="28"/>
          <w:szCs w:val="28"/>
        </w:rPr>
        <w:t xml:space="preserve"> </w:t>
      </w:r>
      <w:r w:rsidRPr="004C456E">
        <w:rPr>
          <w:sz w:val="28"/>
          <w:szCs w:val="28"/>
        </w:rPr>
        <w:t>Способом фиксации результата административной процедуры</w:t>
      </w:r>
      <w:r w:rsidR="006D3503" w:rsidRPr="004C456E">
        <w:rPr>
          <w:sz w:val="28"/>
          <w:szCs w:val="28"/>
        </w:rPr>
        <w:t xml:space="preserve"> (действия)</w:t>
      </w:r>
      <w:r w:rsidRPr="004C456E">
        <w:rPr>
          <w:sz w:val="28"/>
          <w:szCs w:val="28"/>
        </w:rPr>
        <w:t xml:space="preserve"> является регистрация запроса (заявления) посредством Единого портала, </w:t>
      </w:r>
      <w:r w:rsidR="00C70131" w:rsidRPr="004C456E">
        <w:rPr>
          <w:sz w:val="28"/>
          <w:szCs w:val="28"/>
        </w:rPr>
        <w:t>Регионального портала</w:t>
      </w:r>
      <w:r w:rsidR="001A6C9F" w:rsidRPr="004C456E">
        <w:rPr>
          <w:sz w:val="28"/>
          <w:szCs w:val="28"/>
        </w:rPr>
        <w:t xml:space="preserve"> </w:t>
      </w:r>
      <w:r w:rsidRPr="004C456E">
        <w:rPr>
          <w:sz w:val="28"/>
          <w:szCs w:val="28"/>
        </w:rPr>
        <w:t xml:space="preserve">и получение заявителем соответствующего уведомления </w:t>
      </w:r>
      <w:r w:rsidRPr="004C456E">
        <w:rPr>
          <w:rFonts w:eastAsia="Calibri"/>
          <w:sz w:val="28"/>
          <w:szCs w:val="28"/>
        </w:rPr>
        <w:t>в личном кабинете.</w:t>
      </w:r>
    </w:p>
    <w:p w14:paraId="44FAA9E1" w14:textId="77777777" w:rsidR="009175CC" w:rsidRPr="004C456E" w:rsidRDefault="00E6779B" w:rsidP="009175CC">
      <w:pPr>
        <w:widowControl w:val="0"/>
        <w:suppressAutoHyphens/>
        <w:ind w:firstLine="709"/>
        <w:jc w:val="both"/>
        <w:rPr>
          <w:rFonts w:eastAsia="DejaVu Sans"/>
          <w:sz w:val="28"/>
          <w:szCs w:val="28"/>
        </w:rPr>
      </w:pPr>
      <w:r w:rsidRPr="004C456E">
        <w:rPr>
          <w:rFonts w:eastAsia="DejaVu Sans"/>
          <w:sz w:val="28"/>
          <w:szCs w:val="28"/>
        </w:rPr>
        <w:t>3.2.1.</w:t>
      </w:r>
      <w:r w:rsidR="009175CC" w:rsidRPr="004C456E">
        <w:rPr>
          <w:rFonts w:eastAsia="DejaVu Sans"/>
          <w:sz w:val="28"/>
          <w:szCs w:val="28"/>
        </w:rPr>
        <w:t xml:space="preserve">5. Прием и регистрация </w:t>
      </w:r>
      <w:r w:rsidR="00C04DA1" w:rsidRPr="004C456E">
        <w:rPr>
          <w:spacing w:val="-4"/>
          <w:sz w:val="28"/>
          <w:szCs w:val="28"/>
        </w:rPr>
        <w:t>У</w:t>
      </w:r>
      <w:r w:rsidR="00954078" w:rsidRPr="004C456E">
        <w:rPr>
          <w:spacing w:val="-4"/>
          <w:sz w:val="28"/>
          <w:szCs w:val="28"/>
        </w:rPr>
        <w:t>полномоченным органом</w:t>
      </w:r>
      <w:r w:rsidR="002D53D6" w:rsidRPr="004C456E">
        <w:rPr>
          <w:spacing w:val="-4"/>
          <w:sz w:val="28"/>
          <w:szCs w:val="28"/>
        </w:rPr>
        <w:t>,</w:t>
      </w:r>
      <w:r w:rsidR="00855E42" w:rsidRPr="004C456E">
        <w:rPr>
          <w:rFonts w:eastAsia="DejaVu Sans"/>
          <w:sz w:val="28"/>
          <w:szCs w:val="28"/>
        </w:rPr>
        <w:t xml:space="preserve"> </w:t>
      </w:r>
      <w:r w:rsidR="009175CC" w:rsidRPr="004C456E">
        <w:rPr>
          <w:rFonts w:eastAsia="DejaVu Sans"/>
          <w:sz w:val="28"/>
          <w:szCs w:val="28"/>
        </w:rPr>
        <w:t>запроса и иных документов, необходимых для предоставления муниципальной услуги.</w:t>
      </w:r>
    </w:p>
    <w:p w14:paraId="5F53E6FE" w14:textId="77777777" w:rsidR="00076D7E" w:rsidRPr="004C456E" w:rsidRDefault="00076D7E" w:rsidP="00076D7E">
      <w:pPr>
        <w:autoSpaceDE w:val="0"/>
        <w:autoSpaceDN w:val="0"/>
        <w:adjustRightInd w:val="0"/>
        <w:ind w:firstLine="709"/>
        <w:jc w:val="both"/>
        <w:rPr>
          <w:sz w:val="28"/>
          <w:szCs w:val="28"/>
        </w:rPr>
      </w:pPr>
      <w:r w:rsidRPr="004C456E">
        <w:rPr>
          <w:sz w:val="28"/>
          <w:szCs w:val="28"/>
        </w:rPr>
        <w:t>Основанием для начала административной процедуры</w:t>
      </w:r>
      <w:r w:rsidR="006D3503" w:rsidRPr="004C456E">
        <w:rPr>
          <w:sz w:val="28"/>
          <w:szCs w:val="28"/>
        </w:rPr>
        <w:t xml:space="preserve"> (действия)</w:t>
      </w:r>
      <w:r w:rsidR="0058201F" w:rsidRPr="004C456E">
        <w:rPr>
          <w:sz w:val="28"/>
          <w:szCs w:val="28"/>
        </w:rPr>
        <w:t xml:space="preserve"> является получение </w:t>
      </w:r>
      <w:r w:rsidRPr="004C456E">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4C456E">
        <w:rPr>
          <w:sz w:val="28"/>
          <w:szCs w:val="28"/>
        </w:rPr>
        <w:t>Регионально</w:t>
      </w:r>
      <w:r w:rsidR="00AD6948" w:rsidRPr="004C456E">
        <w:rPr>
          <w:sz w:val="28"/>
          <w:szCs w:val="28"/>
        </w:rPr>
        <w:t>го</w:t>
      </w:r>
      <w:r w:rsidR="00C70131" w:rsidRPr="004C456E">
        <w:rPr>
          <w:sz w:val="28"/>
          <w:szCs w:val="28"/>
        </w:rPr>
        <w:t xml:space="preserve"> портал</w:t>
      </w:r>
      <w:r w:rsidR="00AD6948" w:rsidRPr="004C456E">
        <w:rPr>
          <w:sz w:val="28"/>
          <w:szCs w:val="28"/>
        </w:rPr>
        <w:t>а</w:t>
      </w:r>
      <w:r w:rsidRPr="004C456E">
        <w:rPr>
          <w:i/>
          <w:sz w:val="28"/>
          <w:szCs w:val="28"/>
        </w:rPr>
        <w:t>.</w:t>
      </w:r>
    </w:p>
    <w:p w14:paraId="30D17857" w14:textId="77777777" w:rsidR="009175CC" w:rsidRPr="004C456E" w:rsidRDefault="00954078" w:rsidP="009175CC">
      <w:pPr>
        <w:widowControl w:val="0"/>
        <w:suppressAutoHyphens/>
        <w:ind w:firstLine="709"/>
        <w:jc w:val="both"/>
        <w:rPr>
          <w:rFonts w:eastAsia="DejaVu Sans"/>
          <w:sz w:val="28"/>
          <w:szCs w:val="28"/>
        </w:rPr>
      </w:pPr>
      <w:r w:rsidRPr="004C456E">
        <w:rPr>
          <w:spacing w:val="-4"/>
          <w:sz w:val="28"/>
          <w:szCs w:val="28"/>
        </w:rPr>
        <w:t>Уполномоченный орган</w:t>
      </w:r>
      <w:r w:rsidR="002D53D6" w:rsidRPr="004C456E">
        <w:rPr>
          <w:spacing w:val="-4"/>
          <w:sz w:val="28"/>
          <w:szCs w:val="28"/>
        </w:rPr>
        <w:t>,</w:t>
      </w:r>
      <w:r w:rsidR="009175CC" w:rsidRPr="004C456E">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4C456E">
        <w:rPr>
          <w:rFonts w:eastAsia="DejaVu Sans"/>
          <w:sz w:val="28"/>
          <w:szCs w:val="28"/>
        </w:rPr>
        <w:t xml:space="preserve"> (заявления)</w:t>
      </w:r>
      <w:r w:rsidR="009175CC" w:rsidRPr="004C456E">
        <w:rPr>
          <w:rFonts w:eastAsia="DejaVu Sans"/>
          <w:sz w:val="28"/>
          <w:szCs w:val="28"/>
        </w:rPr>
        <w:t xml:space="preserve"> без необходимости повторного представления заявителем таких документов на бумажном носителе. </w:t>
      </w:r>
    </w:p>
    <w:p w14:paraId="6F0261D1" w14:textId="2C871705" w:rsidR="009175CC" w:rsidRPr="004C456E" w:rsidRDefault="009175CC" w:rsidP="009175CC">
      <w:pPr>
        <w:widowControl w:val="0"/>
        <w:suppressAutoHyphens/>
        <w:ind w:firstLine="709"/>
        <w:jc w:val="both"/>
        <w:rPr>
          <w:rFonts w:eastAsia="DejaVu Sans"/>
          <w:sz w:val="28"/>
          <w:szCs w:val="28"/>
        </w:rPr>
      </w:pPr>
      <w:r w:rsidRPr="004C456E">
        <w:rPr>
          <w:rFonts w:eastAsia="DejaVu Sans"/>
          <w:sz w:val="28"/>
          <w:szCs w:val="28"/>
        </w:rPr>
        <w:t>Срок регистрации запроса –</w:t>
      </w:r>
      <w:r w:rsidR="002B1CE8" w:rsidRPr="004C456E">
        <w:rPr>
          <w:rFonts w:eastAsia="DejaVu Sans"/>
          <w:sz w:val="28"/>
          <w:szCs w:val="28"/>
        </w:rPr>
        <w:t xml:space="preserve"> 1 (один) </w:t>
      </w:r>
      <w:r w:rsidRPr="004C456E">
        <w:rPr>
          <w:rFonts w:eastAsia="DejaVu Sans"/>
          <w:sz w:val="28"/>
          <w:szCs w:val="28"/>
        </w:rPr>
        <w:t>рабочий день.</w:t>
      </w:r>
    </w:p>
    <w:p w14:paraId="496F8251" w14:textId="77777777" w:rsidR="00260C49" w:rsidRPr="004C456E" w:rsidRDefault="00260C49" w:rsidP="000406E3">
      <w:pPr>
        <w:autoSpaceDE w:val="0"/>
        <w:autoSpaceDN w:val="0"/>
        <w:adjustRightInd w:val="0"/>
        <w:ind w:firstLine="709"/>
        <w:jc w:val="both"/>
        <w:rPr>
          <w:sz w:val="28"/>
          <w:szCs w:val="28"/>
          <w:lang w:eastAsia="en-US"/>
        </w:rPr>
      </w:pPr>
      <w:r w:rsidRPr="004C456E">
        <w:rPr>
          <w:sz w:val="28"/>
          <w:szCs w:val="28"/>
        </w:rPr>
        <w:t>При отправке запроса</w:t>
      </w:r>
      <w:r w:rsidR="001F7F3B" w:rsidRPr="004C456E">
        <w:rPr>
          <w:sz w:val="28"/>
          <w:szCs w:val="28"/>
        </w:rPr>
        <w:t xml:space="preserve"> (заявления)</w:t>
      </w:r>
      <w:r w:rsidRPr="004C456E">
        <w:rPr>
          <w:sz w:val="28"/>
          <w:szCs w:val="28"/>
        </w:rPr>
        <w:t xml:space="preserve"> посредством Единого портала, </w:t>
      </w:r>
      <w:r w:rsidR="00AD6948" w:rsidRPr="004C456E">
        <w:rPr>
          <w:sz w:val="28"/>
          <w:szCs w:val="28"/>
        </w:rPr>
        <w:t>Регионального портала</w:t>
      </w:r>
      <w:r w:rsidRPr="004C456E">
        <w:rPr>
          <w:sz w:val="28"/>
          <w:szCs w:val="28"/>
        </w:rPr>
        <w:t xml:space="preserve"> автоматически осуществляется форматно-логическая проверка сформированного запроса</w:t>
      </w:r>
      <w:r w:rsidR="001F7F3B" w:rsidRPr="004C456E">
        <w:rPr>
          <w:sz w:val="28"/>
          <w:szCs w:val="28"/>
        </w:rPr>
        <w:t xml:space="preserve"> (заявления)</w:t>
      </w:r>
      <w:r w:rsidRPr="004C456E">
        <w:rPr>
          <w:sz w:val="28"/>
          <w:szCs w:val="28"/>
        </w:rPr>
        <w:t xml:space="preserve"> в порядке, определяем</w:t>
      </w:r>
      <w:r w:rsidR="001F7F3B" w:rsidRPr="004C456E">
        <w:rPr>
          <w:sz w:val="28"/>
          <w:szCs w:val="28"/>
        </w:rPr>
        <w:t>ом У</w:t>
      </w:r>
      <w:r w:rsidRPr="004C456E">
        <w:rPr>
          <w:sz w:val="28"/>
          <w:szCs w:val="28"/>
        </w:rPr>
        <w:t xml:space="preserve">полномоченным </w:t>
      </w:r>
      <w:r w:rsidR="001F7F3B" w:rsidRPr="004C456E">
        <w:rPr>
          <w:sz w:val="28"/>
          <w:szCs w:val="28"/>
        </w:rPr>
        <w:t>органом</w:t>
      </w:r>
      <w:r w:rsidR="002D53D6" w:rsidRPr="004C456E">
        <w:rPr>
          <w:sz w:val="28"/>
          <w:szCs w:val="28"/>
        </w:rPr>
        <w:t>,</w:t>
      </w:r>
      <w:r w:rsidR="001F7F3B" w:rsidRPr="004C456E">
        <w:rPr>
          <w:sz w:val="28"/>
          <w:szCs w:val="28"/>
        </w:rPr>
        <w:t xml:space="preserve"> </w:t>
      </w:r>
      <w:r w:rsidRPr="004C456E">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4C456E">
        <w:rPr>
          <w:sz w:val="28"/>
          <w:szCs w:val="28"/>
        </w:rPr>
        <w:t xml:space="preserve"> (заявления)</w:t>
      </w:r>
      <w:r w:rsidRPr="004C456E">
        <w:rPr>
          <w:sz w:val="28"/>
          <w:szCs w:val="28"/>
        </w:rPr>
        <w:t>. При выявлении некорректно заполненного поля электронной формы запроса</w:t>
      </w:r>
      <w:r w:rsidR="001F7F3B" w:rsidRPr="004C456E">
        <w:rPr>
          <w:sz w:val="28"/>
          <w:szCs w:val="28"/>
        </w:rPr>
        <w:t xml:space="preserve"> (заявления)</w:t>
      </w:r>
      <w:r w:rsidRPr="004C456E">
        <w:rPr>
          <w:sz w:val="28"/>
          <w:szCs w:val="28"/>
        </w:rPr>
        <w:t xml:space="preserve"> заявитель</w:t>
      </w:r>
      <w:r w:rsidR="00AA2EE7" w:rsidRPr="004C456E">
        <w:rPr>
          <w:sz w:val="28"/>
          <w:szCs w:val="28"/>
        </w:rPr>
        <w:t xml:space="preserve"> </w:t>
      </w:r>
      <w:r w:rsidRPr="004C456E">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4C456E">
        <w:rPr>
          <w:sz w:val="28"/>
          <w:szCs w:val="28"/>
        </w:rPr>
        <w:t xml:space="preserve"> (заявления)</w:t>
      </w:r>
      <w:r w:rsidRPr="004C456E">
        <w:rPr>
          <w:sz w:val="28"/>
          <w:szCs w:val="28"/>
        </w:rPr>
        <w:t xml:space="preserve">. </w:t>
      </w:r>
    </w:p>
    <w:p w14:paraId="55E72CC6" w14:textId="77777777" w:rsidR="00260C49" w:rsidRPr="004C456E" w:rsidRDefault="00260C49" w:rsidP="000406E3">
      <w:pPr>
        <w:autoSpaceDE w:val="0"/>
        <w:autoSpaceDN w:val="0"/>
        <w:adjustRightInd w:val="0"/>
        <w:ind w:firstLine="709"/>
        <w:jc w:val="both"/>
        <w:rPr>
          <w:sz w:val="28"/>
          <w:szCs w:val="28"/>
          <w:lang w:eastAsia="en-US"/>
        </w:rPr>
      </w:pPr>
      <w:r w:rsidRPr="004C456E">
        <w:rPr>
          <w:sz w:val="28"/>
          <w:szCs w:val="28"/>
        </w:rPr>
        <w:t>При успешной отправке запросу</w:t>
      </w:r>
      <w:r w:rsidR="001F7F3B" w:rsidRPr="004C456E">
        <w:rPr>
          <w:sz w:val="28"/>
          <w:szCs w:val="28"/>
        </w:rPr>
        <w:t xml:space="preserve"> (заявлению)</w:t>
      </w:r>
      <w:r w:rsidRPr="004C456E">
        <w:rPr>
          <w:sz w:val="28"/>
          <w:szCs w:val="28"/>
        </w:rPr>
        <w:t xml:space="preserve"> п</w:t>
      </w:r>
      <w:r w:rsidR="001F7F3B" w:rsidRPr="004C456E">
        <w:rPr>
          <w:sz w:val="28"/>
          <w:szCs w:val="28"/>
        </w:rPr>
        <w:t xml:space="preserve">рисваивается уникальный номер, </w:t>
      </w:r>
      <w:r w:rsidRPr="004C456E">
        <w:rPr>
          <w:sz w:val="28"/>
          <w:szCs w:val="28"/>
        </w:rPr>
        <w:t xml:space="preserve">по которому в личном кабинете заявителя посредством Единого портала, </w:t>
      </w:r>
      <w:r w:rsidR="00AD6948" w:rsidRPr="004C456E">
        <w:rPr>
          <w:sz w:val="28"/>
          <w:szCs w:val="28"/>
        </w:rPr>
        <w:t>Регионального портала</w:t>
      </w:r>
      <w:r w:rsidRPr="004C456E">
        <w:rPr>
          <w:sz w:val="28"/>
          <w:szCs w:val="28"/>
        </w:rPr>
        <w:t>, заявителю будет представлена информация о ходе выполнения указанного запроса</w:t>
      </w:r>
      <w:r w:rsidR="001F7F3B" w:rsidRPr="004C456E">
        <w:rPr>
          <w:sz w:val="28"/>
          <w:szCs w:val="28"/>
        </w:rPr>
        <w:t xml:space="preserve"> (заявления)</w:t>
      </w:r>
      <w:r w:rsidRPr="004C456E">
        <w:rPr>
          <w:sz w:val="28"/>
          <w:szCs w:val="28"/>
        </w:rPr>
        <w:t>.</w:t>
      </w:r>
    </w:p>
    <w:p w14:paraId="20AD8F7C" w14:textId="77777777" w:rsidR="001F7F3B" w:rsidRPr="004C456E" w:rsidRDefault="001F7F3B" w:rsidP="001F7F3B">
      <w:pPr>
        <w:autoSpaceDE w:val="0"/>
        <w:autoSpaceDN w:val="0"/>
        <w:adjustRightInd w:val="0"/>
        <w:ind w:firstLine="709"/>
        <w:jc w:val="both"/>
        <w:rPr>
          <w:sz w:val="28"/>
          <w:szCs w:val="28"/>
        </w:rPr>
      </w:pPr>
      <w:r w:rsidRPr="004C456E">
        <w:rPr>
          <w:sz w:val="28"/>
          <w:szCs w:val="28"/>
        </w:rPr>
        <w:t>После принятия запроса должностным лицом, Уполномоченного органа</w:t>
      </w:r>
      <w:r w:rsidR="002D53D6" w:rsidRPr="004C456E">
        <w:rPr>
          <w:sz w:val="28"/>
          <w:szCs w:val="28"/>
        </w:rPr>
        <w:t>,</w:t>
      </w:r>
      <w:r w:rsidRPr="004C456E">
        <w:rPr>
          <w:sz w:val="28"/>
          <w:szCs w:val="28"/>
        </w:rPr>
        <w:t xml:space="preserve"> </w:t>
      </w:r>
      <w:r w:rsidRPr="004C456E">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sidRPr="004C456E">
        <w:rPr>
          <w:sz w:val="28"/>
          <w:szCs w:val="28"/>
        </w:rPr>
        <w:t>Регионального портала</w:t>
      </w:r>
      <w:r w:rsidRPr="004C456E">
        <w:rPr>
          <w:sz w:val="28"/>
          <w:szCs w:val="28"/>
        </w:rPr>
        <w:t xml:space="preserve"> присваивается статус, подтверждающий его регистрацию.</w:t>
      </w:r>
    </w:p>
    <w:p w14:paraId="3D663C92" w14:textId="77777777" w:rsidR="00563CB4" w:rsidRPr="004C456E" w:rsidRDefault="00563CB4" w:rsidP="00563CB4">
      <w:pPr>
        <w:widowControl w:val="0"/>
        <w:suppressAutoHyphens/>
        <w:ind w:firstLine="709"/>
        <w:jc w:val="both"/>
        <w:rPr>
          <w:rFonts w:eastAsia="DejaVu Sans"/>
          <w:sz w:val="28"/>
          <w:szCs w:val="28"/>
        </w:rPr>
      </w:pPr>
      <w:r w:rsidRPr="004C456E">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sidRPr="004C456E">
        <w:rPr>
          <w:rFonts w:eastAsia="DejaVu Sans"/>
          <w:sz w:val="28"/>
          <w:szCs w:val="28"/>
        </w:rPr>
        <w:t>2</w:t>
      </w:r>
      <w:r w:rsidRPr="004C456E">
        <w:rPr>
          <w:rFonts w:eastAsia="DejaVu Sans"/>
          <w:sz w:val="28"/>
          <w:szCs w:val="28"/>
        </w:rPr>
        <w:t xml:space="preserve"> Регламента, а также осуществляются следующие действия:</w:t>
      </w:r>
    </w:p>
    <w:p w14:paraId="162E938B" w14:textId="77777777" w:rsidR="00563CB4" w:rsidRPr="004C456E" w:rsidRDefault="00563CB4" w:rsidP="00563CB4">
      <w:pPr>
        <w:widowControl w:val="0"/>
        <w:suppressAutoHyphens/>
        <w:ind w:firstLine="709"/>
        <w:jc w:val="both"/>
        <w:rPr>
          <w:rFonts w:eastAsia="DejaVu Sans"/>
          <w:sz w:val="28"/>
          <w:szCs w:val="28"/>
        </w:rPr>
      </w:pPr>
      <w:r w:rsidRPr="004C456E">
        <w:rPr>
          <w:rFonts w:eastAsia="DejaVu Sans"/>
          <w:sz w:val="28"/>
          <w:szCs w:val="28"/>
        </w:rPr>
        <w:t xml:space="preserve">1) при наличии хотя бы одного из указанных оснований должностное </w:t>
      </w:r>
      <w:r w:rsidRPr="004C456E">
        <w:rPr>
          <w:rFonts w:eastAsia="DejaVu Sans"/>
          <w:sz w:val="28"/>
          <w:szCs w:val="28"/>
        </w:rPr>
        <w:lastRenderedPageBreak/>
        <w:t>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3DF018F" w14:textId="77777777" w:rsidR="00563CB4" w:rsidRPr="004C456E" w:rsidRDefault="00563CB4" w:rsidP="00563CB4">
      <w:pPr>
        <w:autoSpaceDE w:val="0"/>
        <w:autoSpaceDN w:val="0"/>
        <w:adjustRightInd w:val="0"/>
        <w:ind w:firstLine="709"/>
        <w:jc w:val="both"/>
        <w:rPr>
          <w:sz w:val="28"/>
          <w:szCs w:val="28"/>
          <w:lang w:eastAsia="en-US"/>
        </w:rPr>
      </w:pPr>
      <w:r w:rsidRPr="004C456E">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4C456E">
        <w:rPr>
          <w:sz w:val="28"/>
          <w:szCs w:val="28"/>
        </w:rPr>
        <w:t xml:space="preserve">Регионального портала </w:t>
      </w:r>
      <w:r w:rsidRPr="004C456E">
        <w:rPr>
          <w:rFonts w:eastAsia="DejaVu Sans"/>
          <w:sz w:val="28"/>
          <w:szCs w:val="28"/>
        </w:rPr>
        <w:t>заявителю будет представлена информация о ходе выполнения указанного запроса.</w:t>
      </w:r>
    </w:p>
    <w:p w14:paraId="6D4B780E" w14:textId="77777777" w:rsidR="00260C49" w:rsidRPr="004C456E" w:rsidRDefault="00260C49" w:rsidP="00260C49">
      <w:pPr>
        <w:autoSpaceDE w:val="0"/>
        <w:autoSpaceDN w:val="0"/>
        <w:adjustRightInd w:val="0"/>
        <w:ind w:firstLine="709"/>
        <w:jc w:val="both"/>
        <w:rPr>
          <w:sz w:val="28"/>
          <w:szCs w:val="28"/>
        </w:rPr>
      </w:pPr>
      <w:r w:rsidRPr="004C456E">
        <w:rPr>
          <w:sz w:val="28"/>
          <w:szCs w:val="28"/>
        </w:rPr>
        <w:t xml:space="preserve">При наличии хотя бы одного из оснований должностное лицо </w:t>
      </w:r>
      <w:r w:rsidR="00E609A1" w:rsidRPr="004C456E">
        <w:rPr>
          <w:sz w:val="28"/>
          <w:szCs w:val="28"/>
        </w:rPr>
        <w:t>У</w:t>
      </w:r>
      <w:r w:rsidRPr="004C456E">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3499844" w14:textId="77777777" w:rsidR="009175CC" w:rsidRPr="004C456E" w:rsidRDefault="009175CC" w:rsidP="009175CC">
      <w:pPr>
        <w:widowControl w:val="0"/>
        <w:suppressAutoHyphens/>
        <w:ind w:firstLine="709"/>
        <w:jc w:val="both"/>
        <w:rPr>
          <w:rFonts w:eastAsia="DejaVu Sans"/>
          <w:sz w:val="28"/>
          <w:szCs w:val="28"/>
        </w:rPr>
      </w:pPr>
      <w:r w:rsidRPr="004C456E">
        <w:rPr>
          <w:rFonts w:eastAsia="DejaVu Sans"/>
          <w:sz w:val="28"/>
          <w:szCs w:val="28"/>
        </w:rPr>
        <w:t>Прием и регистрация запроса осуществляются ответственным специалистом</w:t>
      </w:r>
      <w:r w:rsidR="00E609A1" w:rsidRPr="004C456E">
        <w:rPr>
          <w:rFonts w:eastAsia="DejaVu Sans"/>
          <w:sz w:val="28"/>
          <w:szCs w:val="28"/>
        </w:rPr>
        <w:t xml:space="preserve"> Уполномоченного органа</w:t>
      </w:r>
      <w:r w:rsidRPr="004C456E">
        <w:rPr>
          <w:rFonts w:eastAsia="DejaVu Sans"/>
          <w:sz w:val="28"/>
          <w:szCs w:val="28"/>
        </w:rPr>
        <w:t>.</w:t>
      </w:r>
    </w:p>
    <w:p w14:paraId="396320D3" w14:textId="77777777" w:rsidR="009175CC" w:rsidRPr="004C456E" w:rsidRDefault="009175CC" w:rsidP="00FC58E8">
      <w:pPr>
        <w:autoSpaceDE w:val="0"/>
        <w:autoSpaceDN w:val="0"/>
        <w:adjustRightInd w:val="0"/>
        <w:ind w:firstLine="709"/>
        <w:jc w:val="both"/>
        <w:rPr>
          <w:sz w:val="28"/>
          <w:szCs w:val="28"/>
          <w:lang w:eastAsia="en-US"/>
        </w:rPr>
      </w:pPr>
      <w:r w:rsidRPr="004C456E">
        <w:rPr>
          <w:rFonts w:eastAsia="DejaVu Sans"/>
          <w:sz w:val="28"/>
          <w:szCs w:val="28"/>
        </w:rPr>
        <w:t>После принятия запрос</w:t>
      </w:r>
      <w:r w:rsidR="00C04DA1" w:rsidRPr="004C456E">
        <w:rPr>
          <w:rFonts w:eastAsia="DejaVu Sans"/>
          <w:sz w:val="28"/>
          <w:szCs w:val="28"/>
        </w:rPr>
        <w:t>а заявителя должностным лицом</w:t>
      </w:r>
      <w:r w:rsidR="00E609A1" w:rsidRPr="004C456E">
        <w:rPr>
          <w:rFonts w:eastAsia="DejaVu Sans"/>
          <w:sz w:val="28"/>
          <w:szCs w:val="28"/>
        </w:rPr>
        <w:t xml:space="preserve"> Уполномоченного органа</w:t>
      </w:r>
      <w:r w:rsidR="00C04DA1" w:rsidRPr="004C456E">
        <w:rPr>
          <w:rFonts w:eastAsia="DejaVu Sans"/>
          <w:sz w:val="28"/>
          <w:szCs w:val="28"/>
        </w:rPr>
        <w:t>, У</w:t>
      </w:r>
      <w:r w:rsidRPr="004C456E">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4C456E">
        <w:rPr>
          <w:sz w:val="28"/>
          <w:szCs w:val="28"/>
        </w:rPr>
        <w:t>Региональном портале</w:t>
      </w:r>
      <w:r w:rsidRPr="004C456E">
        <w:rPr>
          <w:rFonts w:eastAsia="DejaVu Sans"/>
          <w:sz w:val="28"/>
          <w:szCs w:val="28"/>
        </w:rPr>
        <w:t xml:space="preserve"> обновляется до статуса «принято».</w:t>
      </w:r>
    </w:p>
    <w:p w14:paraId="2AEF1A5E" w14:textId="6E3FDA6D" w:rsidR="009175CC" w:rsidRPr="004C456E" w:rsidRDefault="009175CC" w:rsidP="00824E3B">
      <w:pPr>
        <w:autoSpaceDE w:val="0"/>
        <w:autoSpaceDN w:val="0"/>
        <w:adjustRightInd w:val="0"/>
        <w:ind w:firstLine="709"/>
        <w:jc w:val="both"/>
        <w:rPr>
          <w:sz w:val="28"/>
          <w:szCs w:val="28"/>
          <w:lang w:eastAsia="en-US"/>
        </w:rPr>
      </w:pPr>
      <w:r w:rsidRPr="004C456E">
        <w:rPr>
          <w:rFonts w:eastAsia="DejaVu Sans"/>
          <w:sz w:val="28"/>
          <w:szCs w:val="28"/>
        </w:rPr>
        <w:t>В случае поступления заявления и документов, указанных</w:t>
      </w:r>
      <w:r w:rsidR="0009094E" w:rsidRPr="004C456E">
        <w:rPr>
          <w:sz w:val="28"/>
          <w:szCs w:val="28"/>
        </w:rPr>
        <w:t xml:space="preserve"> в пункт</w:t>
      </w:r>
      <w:r w:rsidR="00C85DC3" w:rsidRPr="004C456E">
        <w:rPr>
          <w:sz w:val="28"/>
          <w:szCs w:val="28"/>
        </w:rPr>
        <w:t>е</w:t>
      </w:r>
      <w:r w:rsidR="0009094E" w:rsidRPr="004C456E">
        <w:rPr>
          <w:sz w:val="28"/>
          <w:szCs w:val="28"/>
        </w:rPr>
        <w:t xml:space="preserve"> </w:t>
      </w:r>
      <w:r w:rsidR="00C85DC3" w:rsidRPr="004C456E">
        <w:rPr>
          <w:sz w:val="28"/>
          <w:szCs w:val="28"/>
        </w:rPr>
        <w:t>2.6.1</w:t>
      </w:r>
      <w:r w:rsidR="0009094E" w:rsidRPr="004C456E">
        <w:rPr>
          <w:sz w:val="28"/>
          <w:szCs w:val="28"/>
        </w:rPr>
        <w:t xml:space="preserve"> подраздела </w:t>
      </w:r>
      <w:r w:rsidR="00C85DC3" w:rsidRPr="004C456E">
        <w:rPr>
          <w:sz w:val="28"/>
          <w:szCs w:val="28"/>
        </w:rPr>
        <w:t>2.6</w:t>
      </w:r>
      <w:r w:rsidR="0009094E" w:rsidRPr="004C456E">
        <w:rPr>
          <w:sz w:val="28"/>
          <w:szCs w:val="28"/>
        </w:rPr>
        <w:t xml:space="preserve"> раздела </w:t>
      </w:r>
      <w:r w:rsidR="00655C5E" w:rsidRPr="004C456E">
        <w:rPr>
          <w:sz w:val="28"/>
          <w:szCs w:val="28"/>
        </w:rPr>
        <w:t>2</w:t>
      </w:r>
      <w:r w:rsidR="0009094E" w:rsidRPr="004C456E">
        <w:rPr>
          <w:sz w:val="28"/>
          <w:szCs w:val="28"/>
        </w:rPr>
        <w:t xml:space="preserve"> Регламента,</w:t>
      </w:r>
      <w:r w:rsidRPr="004C456E">
        <w:rPr>
          <w:rFonts w:eastAsia="DejaVu Sans"/>
          <w:sz w:val="28"/>
          <w:szCs w:val="28"/>
        </w:rPr>
        <w:t xml:space="preserve"> в электронной форме с использованием Единого портала, </w:t>
      </w:r>
      <w:r w:rsidR="00AD6948" w:rsidRPr="004C456E">
        <w:rPr>
          <w:sz w:val="28"/>
          <w:szCs w:val="28"/>
        </w:rPr>
        <w:t>Регионального портала</w:t>
      </w:r>
      <w:r w:rsidRPr="004C456E">
        <w:rPr>
          <w:rFonts w:eastAsia="DejaVu Sans"/>
          <w:sz w:val="28"/>
          <w:szCs w:val="28"/>
        </w:rPr>
        <w:t>, подписанных усиленной квалифицированной электронной подписью, должностное лицо</w:t>
      </w:r>
      <w:r w:rsidR="00E609A1" w:rsidRPr="004C456E">
        <w:rPr>
          <w:rFonts w:eastAsia="DejaVu Sans"/>
          <w:sz w:val="28"/>
          <w:szCs w:val="28"/>
        </w:rPr>
        <w:t xml:space="preserve"> Уполномоченного органа</w:t>
      </w:r>
      <w:r w:rsidRPr="004C456E">
        <w:rPr>
          <w:rFonts w:eastAsia="DejaVu Sans"/>
          <w:sz w:val="28"/>
          <w:szCs w:val="28"/>
        </w:rPr>
        <w:t>, отвечающее за предоставление муниципальной услуги:</w:t>
      </w:r>
    </w:p>
    <w:p w14:paraId="31D35F37" w14:textId="77777777" w:rsidR="009175CC" w:rsidRPr="004C456E" w:rsidRDefault="009175CC" w:rsidP="009175CC">
      <w:pPr>
        <w:widowControl w:val="0"/>
        <w:suppressAutoHyphens/>
        <w:ind w:firstLine="709"/>
        <w:jc w:val="both"/>
        <w:rPr>
          <w:rFonts w:eastAsia="DejaVu Sans"/>
          <w:sz w:val="28"/>
          <w:szCs w:val="28"/>
        </w:rPr>
      </w:pPr>
      <w:r w:rsidRPr="004C456E">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4F89D5F" w14:textId="77777777" w:rsidR="009175CC" w:rsidRPr="004C456E" w:rsidRDefault="009175CC" w:rsidP="009175CC">
      <w:pPr>
        <w:widowControl w:val="0"/>
        <w:suppressAutoHyphens/>
        <w:ind w:firstLine="709"/>
        <w:jc w:val="both"/>
        <w:rPr>
          <w:rFonts w:eastAsia="DejaVu Sans"/>
          <w:sz w:val="28"/>
          <w:szCs w:val="28"/>
        </w:rPr>
      </w:pPr>
      <w:r w:rsidRPr="004C456E">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20B9F791" w14:textId="77777777" w:rsidR="009175CC" w:rsidRPr="004C456E" w:rsidRDefault="009175CC" w:rsidP="00E76C86">
      <w:pPr>
        <w:autoSpaceDE w:val="0"/>
        <w:autoSpaceDN w:val="0"/>
        <w:adjustRightInd w:val="0"/>
        <w:ind w:firstLine="709"/>
        <w:jc w:val="both"/>
        <w:rPr>
          <w:rFonts w:eastAsia="DejaVu Sans"/>
          <w:sz w:val="28"/>
          <w:szCs w:val="28"/>
        </w:rPr>
      </w:pPr>
      <w:r w:rsidRPr="004C456E">
        <w:rPr>
          <w:rFonts w:eastAsia="DejaVu Sans"/>
          <w:sz w:val="28"/>
          <w:szCs w:val="28"/>
        </w:rPr>
        <w:t>Результатом административной процедуры</w:t>
      </w:r>
      <w:r w:rsidR="006D3503" w:rsidRPr="004C456E">
        <w:rPr>
          <w:rFonts w:eastAsia="DejaVu Sans"/>
          <w:sz w:val="28"/>
          <w:szCs w:val="28"/>
        </w:rPr>
        <w:t xml:space="preserve"> (действия)</w:t>
      </w:r>
      <w:r w:rsidRPr="004C456E">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4C456E">
        <w:rPr>
          <w:sz w:val="28"/>
          <w:szCs w:val="28"/>
        </w:rPr>
        <w:t>Регионального п</w:t>
      </w:r>
      <w:r w:rsidR="006472AE" w:rsidRPr="004C456E">
        <w:rPr>
          <w:sz w:val="28"/>
          <w:szCs w:val="28"/>
        </w:rPr>
        <w:t>о</w:t>
      </w:r>
      <w:r w:rsidR="00AD6948" w:rsidRPr="004C456E">
        <w:rPr>
          <w:sz w:val="28"/>
          <w:szCs w:val="28"/>
        </w:rPr>
        <w:t>ртала</w:t>
      </w:r>
      <w:r w:rsidR="00E76C86" w:rsidRPr="004C456E">
        <w:rPr>
          <w:sz w:val="28"/>
          <w:szCs w:val="28"/>
          <w:lang w:eastAsia="en-US"/>
        </w:rPr>
        <w:t xml:space="preserve"> </w:t>
      </w:r>
      <w:r w:rsidRPr="004C456E">
        <w:rPr>
          <w:rFonts w:eastAsia="DejaVu Sans"/>
          <w:sz w:val="28"/>
          <w:szCs w:val="28"/>
        </w:rPr>
        <w:t>является прием и регистрация заявления и прилагаемых к нему документов.</w:t>
      </w:r>
    </w:p>
    <w:p w14:paraId="195B360B" w14:textId="77777777" w:rsidR="00563CB4" w:rsidRPr="004C456E" w:rsidRDefault="00563CB4" w:rsidP="00563CB4">
      <w:pPr>
        <w:autoSpaceDE w:val="0"/>
        <w:autoSpaceDN w:val="0"/>
        <w:adjustRightInd w:val="0"/>
        <w:ind w:firstLine="709"/>
        <w:jc w:val="both"/>
        <w:rPr>
          <w:sz w:val="28"/>
          <w:szCs w:val="28"/>
        </w:rPr>
      </w:pPr>
      <w:r w:rsidRPr="004C456E">
        <w:rPr>
          <w:sz w:val="28"/>
          <w:szCs w:val="28"/>
        </w:rPr>
        <w:t xml:space="preserve">Способом фиксации результата административной процедуры </w:t>
      </w:r>
      <w:r w:rsidR="006D3503" w:rsidRPr="004C456E">
        <w:rPr>
          <w:sz w:val="28"/>
          <w:szCs w:val="28"/>
        </w:rPr>
        <w:t xml:space="preserve">(действия) </w:t>
      </w:r>
      <w:r w:rsidRPr="004C456E">
        <w:rPr>
          <w:sz w:val="28"/>
          <w:szCs w:val="28"/>
        </w:rPr>
        <w:t>является присвоение регистрационного номера по</w:t>
      </w:r>
      <w:r w:rsidR="006D3503" w:rsidRPr="004C456E">
        <w:rPr>
          <w:sz w:val="28"/>
          <w:szCs w:val="28"/>
        </w:rPr>
        <w:t xml:space="preserve">ступившему запросу (заявлению) </w:t>
      </w:r>
      <w:r w:rsidRPr="004C456E">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14:paraId="5B34F898" w14:textId="77777777" w:rsidR="009175CC" w:rsidRPr="004C456E" w:rsidRDefault="00D338BB" w:rsidP="00260C49">
      <w:pPr>
        <w:widowControl w:val="0"/>
        <w:suppressAutoHyphens/>
        <w:ind w:firstLine="709"/>
        <w:jc w:val="both"/>
        <w:rPr>
          <w:rFonts w:eastAsia="DejaVu Sans"/>
          <w:sz w:val="28"/>
          <w:szCs w:val="28"/>
        </w:rPr>
      </w:pPr>
      <w:r w:rsidRPr="004C456E">
        <w:rPr>
          <w:rFonts w:eastAsia="DejaVu Sans"/>
          <w:sz w:val="28"/>
          <w:szCs w:val="28"/>
        </w:rPr>
        <w:lastRenderedPageBreak/>
        <w:t>3.2</w:t>
      </w:r>
      <w:r w:rsidR="009175CC" w:rsidRPr="004C456E">
        <w:rPr>
          <w:rFonts w:eastAsia="DejaVu Sans"/>
          <w:sz w:val="28"/>
          <w:szCs w:val="28"/>
        </w:rPr>
        <w:t>.</w:t>
      </w:r>
      <w:r w:rsidR="008113EA" w:rsidRPr="004C456E">
        <w:rPr>
          <w:rFonts w:eastAsia="DejaVu Sans"/>
          <w:sz w:val="28"/>
          <w:szCs w:val="28"/>
        </w:rPr>
        <w:t>1.</w:t>
      </w:r>
      <w:r w:rsidR="009175CC" w:rsidRPr="004C456E">
        <w:rPr>
          <w:rFonts w:eastAsia="DejaVu Sans"/>
          <w:sz w:val="28"/>
          <w:szCs w:val="28"/>
        </w:rPr>
        <w:t xml:space="preserve">6. </w:t>
      </w:r>
      <w:r w:rsidR="00564C31" w:rsidRPr="004C456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A31CCB1" w14:textId="77777777" w:rsidR="009175CC" w:rsidRPr="004C456E" w:rsidRDefault="00D338BB" w:rsidP="009175CC">
      <w:pPr>
        <w:widowControl w:val="0"/>
        <w:suppressAutoHyphens/>
        <w:ind w:firstLine="709"/>
        <w:jc w:val="both"/>
        <w:rPr>
          <w:rFonts w:eastAsia="DejaVu Sans"/>
          <w:sz w:val="28"/>
          <w:szCs w:val="28"/>
        </w:rPr>
      </w:pPr>
      <w:r w:rsidRPr="004C456E">
        <w:rPr>
          <w:rFonts w:eastAsia="DejaVu Sans"/>
          <w:sz w:val="28"/>
          <w:szCs w:val="28"/>
        </w:rPr>
        <w:t>3.2</w:t>
      </w:r>
      <w:r w:rsidR="009175CC" w:rsidRPr="004C456E">
        <w:rPr>
          <w:rFonts w:eastAsia="DejaVu Sans"/>
          <w:sz w:val="28"/>
          <w:szCs w:val="28"/>
        </w:rPr>
        <w:t>.</w:t>
      </w:r>
      <w:r w:rsidR="008113EA" w:rsidRPr="004C456E">
        <w:rPr>
          <w:rFonts w:eastAsia="DejaVu Sans"/>
          <w:sz w:val="28"/>
          <w:szCs w:val="28"/>
        </w:rPr>
        <w:t>1.</w:t>
      </w:r>
      <w:r w:rsidR="009175CC" w:rsidRPr="004C456E">
        <w:rPr>
          <w:rFonts w:eastAsia="DejaVu Sans"/>
          <w:sz w:val="28"/>
          <w:szCs w:val="28"/>
        </w:rPr>
        <w:t>7. Получение результата предоставления муниципальной услуги.</w:t>
      </w:r>
    </w:p>
    <w:p w14:paraId="0386643E" w14:textId="77777777" w:rsidR="00563CB4" w:rsidRPr="004C456E" w:rsidRDefault="00D300DA" w:rsidP="009175CC">
      <w:pPr>
        <w:autoSpaceDE w:val="0"/>
        <w:autoSpaceDN w:val="0"/>
        <w:adjustRightInd w:val="0"/>
        <w:ind w:firstLine="709"/>
        <w:jc w:val="both"/>
        <w:rPr>
          <w:sz w:val="28"/>
          <w:szCs w:val="28"/>
        </w:rPr>
      </w:pPr>
      <w:r w:rsidRPr="004C456E">
        <w:rPr>
          <w:sz w:val="28"/>
          <w:szCs w:val="28"/>
        </w:rPr>
        <w:t xml:space="preserve">Основанием для начала административной процедуры </w:t>
      </w:r>
      <w:r w:rsidR="006D3503" w:rsidRPr="004C456E">
        <w:rPr>
          <w:sz w:val="28"/>
          <w:szCs w:val="28"/>
        </w:rPr>
        <w:t xml:space="preserve">(действия) является готовый </w:t>
      </w:r>
      <w:r w:rsidRPr="004C456E">
        <w:rPr>
          <w:sz w:val="28"/>
          <w:szCs w:val="28"/>
        </w:rPr>
        <w:t>к выдаче результат предоставления муниципальной услуги.</w:t>
      </w:r>
    </w:p>
    <w:p w14:paraId="55C04C01" w14:textId="77777777" w:rsidR="009175CC" w:rsidRPr="004C456E" w:rsidRDefault="009175CC" w:rsidP="009175CC">
      <w:pPr>
        <w:autoSpaceDE w:val="0"/>
        <w:autoSpaceDN w:val="0"/>
        <w:adjustRightInd w:val="0"/>
        <w:ind w:firstLine="709"/>
        <w:jc w:val="both"/>
        <w:rPr>
          <w:sz w:val="28"/>
          <w:szCs w:val="28"/>
        </w:rPr>
      </w:pPr>
      <w:r w:rsidRPr="004C456E">
        <w:rPr>
          <w:sz w:val="28"/>
          <w:szCs w:val="28"/>
        </w:rPr>
        <w:t>В качестве результата предоставления муниципальной услуги заявитель</w:t>
      </w:r>
      <w:r w:rsidR="00AA2EE7" w:rsidRPr="004C456E">
        <w:rPr>
          <w:sz w:val="28"/>
          <w:szCs w:val="28"/>
        </w:rPr>
        <w:t xml:space="preserve"> </w:t>
      </w:r>
      <w:r w:rsidRPr="004C456E">
        <w:rPr>
          <w:sz w:val="28"/>
          <w:szCs w:val="28"/>
        </w:rPr>
        <w:t xml:space="preserve"> по его выбору вправе получить:</w:t>
      </w:r>
    </w:p>
    <w:p w14:paraId="4D30A604" w14:textId="22AB84CE" w:rsidR="009175CC" w:rsidRPr="004C456E" w:rsidRDefault="00334654" w:rsidP="009175CC">
      <w:pPr>
        <w:autoSpaceDE w:val="0"/>
        <w:autoSpaceDN w:val="0"/>
        <w:adjustRightInd w:val="0"/>
        <w:ind w:firstLine="709"/>
        <w:jc w:val="both"/>
        <w:rPr>
          <w:sz w:val="28"/>
          <w:szCs w:val="28"/>
        </w:rPr>
      </w:pPr>
      <w:r w:rsidRPr="004C456E">
        <w:rPr>
          <w:sz w:val="28"/>
          <w:szCs w:val="28"/>
        </w:rPr>
        <w:t>1</w:t>
      </w:r>
      <w:r w:rsidR="009175CC" w:rsidRPr="004C456E">
        <w:rPr>
          <w:sz w:val="28"/>
          <w:szCs w:val="28"/>
        </w:rPr>
        <w:t>)</w:t>
      </w:r>
      <w:r w:rsidR="00B03995" w:rsidRPr="004C456E">
        <w:rPr>
          <w:sz w:val="28"/>
          <w:szCs w:val="28"/>
        </w:rPr>
        <w:t xml:space="preserve"> </w:t>
      </w:r>
      <w:r w:rsidR="009175CC" w:rsidRPr="004C456E">
        <w:rPr>
          <w:sz w:val="28"/>
          <w:szCs w:val="28"/>
        </w:rPr>
        <w:t xml:space="preserve">в форме электронного документа, подписанного </w:t>
      </w:r>
      <w:r w:rsidR="00734AA1" w:rsidRPr="004C456E">
        <w:rPr>
          <w:rFonts w:eastAsia="Calibri"/>
          <w:sz w:val="28"/>
          <w:szCs w:val="28"/>
          <w:lang w:eastAsia="en-US"/>
        </w:rPr>
        <w:t xml:space="preserve">Уполномоченным должностным лицом </w:t>
      </w:r>
      <w:r w:rsidR="00D63D4A" w:rsidRPr="004C456E">
        <w:rPr>
          <w:rFonts w:eastAsia="Calibri"/>
          <w:sz w:val="28"/>
          <w:szCs w:val="28"/>
          <w:lang w:eastAsia="en-US"/>
        </w:rPr>
        <w:t>Уполномоченного органа</w:t>
      </w:r>
      <w:r w:rsidR="00734AA1" w:rsidRPr="004C456E">
        <w:rPr>
          <w:rFonts w:eastAsia="Calibri"/>
          <w:sz w:val="28"/>
          <w:szCs w:val="28"/>
          <w:lang w:eastAsia="en-US"/>
        </w:rPr>
        <w:t>,</w:t>
      </w:r>
      <w:r w:rsidR="005B357D" w:rsidRPr="004C456E">
        <w:rPr>
          <w:sz w:val="28"/>
          <w:szCs w:val="28"/>
        </w:rPr>
        <w:t xml:space="preserve"> </w:t>
      </w:r>
      <w:r w:rsidR="009175CC" w:rsidRPr="004C456E">
        <w:rPr>
          <w:sz w:val="28"/>
          <w:szCs w:val="28"/>
        </w:rPr>
        <w:t>с использованием усиленной квалифицированной электронной подписи;</w:t>
      </w:r>
    </w:p>
    <w:p w14:paraId="5E5DD79F" w14:textId="639317FE" w:rsidR="009175CC" w:rsidRPr="004C456E" w:rsidRDefault="00334654" w:rsidP="009175CC">
      <w:pPr>
        <w:autoSpaceDE w:val="0"/>
        <w:autoSpaceDN w:val="0"/>
        <w:adjustRightInd w:val="0"/>
        <w:ind w:firstLine="709"/>
        <w:jc w:val="both"/>
        <w:rPr>
          <w:sz w:val="28"/>
          <w:szCs w:val="28"/>
        </w:rPr>
      </w:pPr>
      <w:r w:rsidRPr="004C456E">
        <w:rPr>
          <w:sz w:val="28"/>
          <w:szCs w:val="28"/>
        </w:rPr>
        <w:t>2</w:t>
      </w:r>
      <w:r w:rsidR="009175CC" w:rsidRPr="004C456E">
        <w:rPr>
          <w:sz w:val="28"/>
          <w:szCs w:val="28"/>
        </w:rPr>
        <w:t>)</w:t>
      </w:r>
      <w:r w:rsidR="005B357D" w:rsidRPr="004C456E">
        <w:rPr>
          <w:sz w:val="28"/>
          <w:szCs w:val="28"/>
        </w:rPr>
        <w:t xml:space="preserve"> </w:t>
      </w:r>
      <w:r w:rsidR="00564C31" w:rsidRPr="004C456E">
        <w:rPr>
          <w:sz w:val="28"/>
          <w:szCs w:val="28"/>
        </w:rPr>
        <w:t>на бумажном носителе</w:t>
      </w:r>
      <w:r w:rsidR="00D300DA" w:rsidRPr="004C456E">
        <w:rPr>
          <w:sz w:val="28"/>
          <w:szCs w:val="28"/>
        </w:rPr>
        <w:t>, подтверждающ</w:t>
      </w:r>
      <w:r w:rsidR="006472AE" w:rsidRPr="004C456E">
        <w:rPr>
          <w:sz w:val="28"/>
          <w:szCs w:val="28"/>
        </w:rPr>
        <w:t>ую</w:t>
      </w:r>
      <w:r w:rsidR="00D300DA" w:rsidRPr="004C456E">
        <w:rPr>
          <w:sz w:val="28"/>
          <w:szCs w:val="28"/>
        </w:rPr>
        <w:t xml:space="preserve"> содержание электронного документа,</w:t>
      </w:r>
      <w:r w:rsidR="00C85DC3" w:rsidRPr="004C456E">
        <w:rPr>
          <w:sz w:val="28"/>
          <w:szCs w:val="28"/>
        </w:rPr>
        <w:t xml:space="preserve"> </w:t>
      </w:r>
      <w:r w:rsidR="00D300DA" w:rsidRPr="004C456E">
        <w:rPr>
          <w:sz w:val="28"/>
          <w:szCs w:val="28"/>
        </w:rPr>
        <w:t xml:space="preserve">направленного Уполномоченным </w:t>
      </w:r>
      <w:r w:rsidR="001658EB" w:rsidRPr="004C456E">
        <w:rPr>
          <w:sz w:val="28"/>
          <w:szCs w:val="28"/>
        </w:rPr>
        <w:t>органом</w:t>
      </w:r>
      <w:r w:rsidR="00D300DA" w:rsidRPr="004C456E">
        <w:rPr>
          <w:sz w:val="28"/>
          <w:szCs w:val="28"/>
        </w:rPr>
        <w:t xml:space="preserve"> </w:t>
      </w:r>
      <w:r w:rsidR="00D300DA" w:rsidRPr="004C456E">
        <w:rPr>
          <w:sz w:val="28"/>
          <w:szCs w:val="28"/>
        </w:rPr>
        <w:br/>
        <w:t>в МФЦ</w:t>
      </w:r>
      <w:r w:rsidR="00564C31" w:rsidRPr="004C456E">
        <w:rPr>
          <w:sz w:val="28"/>
          <w:szCs w:val="28"/>
        </w:rPr>
        <w:t>;</w:t>
      </w:r>
    </w:p>
    <w:p w14:paraId="5125C561" w14:textId="49B9DA13" w:rsidR="00564C31" w:rsidRPr="004C456E" w:rsidRDefault="00334654" w:rsidP="009175CC">
      <w:pPr>
        <w:autoSpaceDE w:val="0"/>
        <w:autoSpaceDN w:val="0"/>
        <w:adjustRightInd w:val="0"/>
        <w:ind w:firstLine="709"/>
        <w:jc w:val="both"/>
        <w:rPr>
          <w:sz w:val="28"/>
          <w:szCs w:val="28"/>
        </w:rPr>
      </w:pPr>
      <w:r w:rsidRPr="004C456E">
        <w:rPr>
          <w:sz w:val="28"/>
          <w:szCs w:val="28"/>
        </w:rPr>
        <w:t>3</w:t>
      </w:r>
      <w:r w:rsidR="00D300DA" w:rsidRPr="004C456E">
        <w:rPr>
          <w:sz w:val="28"/>
          <w:szCs w:val="28"/>
        </w:rPr>
        <w:t xml:space="preserve">) </w:t>
      </w:r>
      <w:r w:rsidR="00564C31" w:rsidRPr="004C456E">
        <w:rPr>
          <w:sz w:val="28"/>
          <w:szCs w:val="28"/>
          <w:lang w:eastAsia="ar-SA"/>
        </w:rPr>
        <w:t>на бумажном носител</w:t>
      </w:r>
      <w:r w:rsidR="001658EB" w:rsidRPr="004C456E">
        <w:rPr>
          <w:sz w:val="28"/>
          <w:szCs w:val="28"/>
          <w:lang w:eastAsia="ar-SA"/>
        </w:rPr>
        <w:t>е</w:t>
      </w:r>
      <w:r w:rsidR="00564C31" w:rsidRPr="004C456E">
        <w:rPr>
          <w:sz w:val="28"/>
          <w:szCs w:val="28"/>
          <w:lang w:eastAsia="ar-SA"/>
        </w:rPr>
        <w:t>.</w:t>
      </w:r>
    </w:p>
    <w:p w14:paraId="3111F32E" w14:textId="77777777" w:rsidR="009175CC" w:rsidRPr="004C456E" w:rsidRDefault="009175CC" w:rsidP="009175CC">
      <w:pPr>
        <w:autoSpaceDE w:val="0"/>
        <w:autoSpaceDN w:val="0"/>
        <w:adjustRightInd w:val="0"/>
        <w:ind w:firstLine="709"/>
        <w:jc w:val="both"/>
        <w:rPr>
          <w:sz w:val="28"/>
          <w:szCs w:val="28"/>
        </w:rPr>
      </w:pPr>
      <w:r w:rsidRPr="004C456E">
        <w:rPr>
          <w:sz w:val="28"/>
          <w:szCs w:val="28"/>
        </w:rPr>
        <w:t>Заявитель</w:t>
      </w:r>
      <w:r w:rsidR="00AA2EE7" w:rsidRPr="004C456E">
        <w:rPr>
          <w:sz w:val="28"/>
          <w:szCs w:val="28"/>
        </w:rPr>
        <w:t xml:space="preserve"> </w:t>
      </w:r>
      <w:r w:rsidRPr="004C456E">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8AAF67E" w14:textId="77777777" w:rsidR="009175CC" w:rsidRPr="004C456E" w:rsidRDefault="009175CC" w:rsidP="009175CC">
      <w:pPr>
        <w:autoSpaceDE w:val="0"/>
        <w:autoSpaceDN w:val="0"/>
        <w:adjustRightInd w:val="0"/>
        <w:ind w:firstLine="709"/>
        <w:jc w:val="both"/>
        <w:rPr>
          <w:sz w:val="28"/>
          <w:szCs w:val="28"/>
        </w:rPr>
      </w:pPr>
      <w:r w:rsidRPr="004C456E">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4C456E">
        <w:rPr>
          <w:sz w:val="28"/>
          <w:szCs w:val="28"/>
        </w:rPr>
        <w:t xml:space="preserve"> </w:t>
      </w:r>
      <w:r w:rsidRPr="004C456E">
        <w:rPr>
          <w:sz w:val="28"/>
          <w:szCs w:val="28"/>
        </w:rPr>
        <w:t xml:space="preserve">прибывает в </w:t>
      </w:r>
      <w:r w:rsidR="00954078" w:rsidRPr="004C456E">
        <w:rPr>
          <w:spacing w:val="-4"/>
          <w:sz w:val="28"/>
          <w:szCs w:val="28"/>
        </w:rPr>
        <w:t>Уполномоченный орган</w:t>
      </w:r>
      <w:r w:rsidR="002D53D6" w:rsidRPr="004C456E">
        <w:rPr>
          <w:spacing w:val="-4"/>
          <w:sz w:val="28"/>
          <w:szCs w:val="28"/>
        </w:rPr>
        <w:t>,</w:t>
      </w:r>
      <w:r w:rsidRPr="004C456E">
        <w:rPr>
          <w:sz w:val="28"/>
          <w:szCs w:val="28"/>
        </w:rPr>
        <w:t xml:space="preserve"> лично с документом, удостоверяющим личность.</w:t>
      </w:r>
    </w:p>
    <w:p w14:paraId="71BEFDE3" w14:textId="77777777" w:rsidR="00D300DA" w:rsidRPr="004C456E" w:rsidRDefault="00D300DA" w:rsidP="00D300DA">
      <w:pPr>
        <w:tabs>
          <w:tab w:val="left" w:pos="993"/>
        </w:tabs>
        <w:autoSpaceDE w:val="0"/>
        <w:autoSpaceDN w:val="0"/>
        <w:adjustRightInd w:val="0"/>
        <w:ind w:firstLine="709"/>
        <w:jc w:val="both"/>
        <w:rPr>
          <w:kern w:val="1"/>
          <w:sz w:val="28"/>
          <w:szCs w:val="28"/>
          <w:lang w:eastAsia="ar-SA"/>
        </w:rPr>
      </w:pPr>
      <w:r w:rsidRPr="004C456E">
        <w:rPr>
          <w:sz w:val="28"/>
          <w:szCs w:val="28"/>
        </w:rPr>
        <w:t>Критерием принятия решения по данной административной процедуре</w:t>
      </w:r>
      <w:r w:rsidR="006D3503" w:rsidRPr="004C456E">
        <w:rPr>
          <w:sz w:val="28"/>
          <w:szCs w:val="28"/>
        </w:rPr>
        <w:t xml:space="preserve"> (действия)</w:t>
      </w:r>
      <w:r w:rsidRPr="004C456E">
        <w:rPr>
          <w:sz w:val="28"/>
          <w:szCs w:val="28"/>
        </w:rPr>
        <w:t xml:space="preserve"> является наличие результата предоставления муниципальной услуги, который предоставляется заявителю.</w:t>
      </w:r>
    </w:p>
    <w:p w14:paraId="471EDD8F" w14:textId="77777777" w:rsidR="00D300DA" w:rsidRPr="004C456E" w:rsidRDefault="00D300DA" w:rsidP="00D300DA">
      <w:pPr>
        <w:tabs>
          <w:tab w:val="left" w:pos="993"/>
        </w:tabs>
        <w:autoSpaceDE w:val="0"/>
        <w:autoSpaceDN w:val="0"/>
        <w:adjustRightInd w:val="0"/>
        <w:ind w:firstLine="709"/>
        <w:jc w:val="both"/>
        <w:rPr>
          <w:sz w:val="28"/>
          <w:szCs w:val="28"/>
        </w:rPr>
      </w:pPr>
      <w:r w:rsidRPr="004C456E">
        <w:rPr>
          <w:kern w:val="1"/>
          <w:sz w:val="28"/>
          <w:szCs w:val="28"/>
          <w:lang w:eastAsia="ar-SA"/>
        </w:rPr>
        <w:t xml:space="preserve">Результатом административной процедуры </w:t>
      </w:r>
      <w:r w:rsidR="006D3503" w:rsidRPr="004C456E">
        <w:rPr>
          <w:kern w:val="1"/>
          <w:sz w:val="28"/>
          <w:szCs w:val="28"/>
          <w:lang w:eastAsia="ar-SA"/>
        </w:rPr>
        <w:t xml:space="preserve">(действия) </w:t>
      </w:r>
      <w:r w:rsidRPr="004C456E">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14:paraId="0626869A" w14:textId="77777777" w:rsidR="00D300DA" w:rsidRPr="004C456E" w:rsidRDefault="00D300DA" w:rsidP="00D300DA">
      <w:pPr>
        <w:tabs>
          <w:tab w:val="left" w:pos="993"/>
        </w:tabs>
        <w:autoSpaceDE w:val="0"/>
        <w:autoSpaceDN w:val="0"/>
        <w:adjustRightInd w:val="0"/>
        <w:ind w:firstLine="709"/>
        <w:jc w:val="both"/>
        <w:rPr>
          <w:sz w:val="28"/>
          <w:szCs w:val="28"/>
        </w:rPr>
      </w:pPr>
      <w:r w:rsidRPr="004C456E">
        <w:rPr>
          <w:kern w:val="1"/>
          <w:sz w:val="28"/>
          <w:szCs w:val="28"/>
          <w:lang w:eastAsia="ar-SA"/>
        </w:rPr>
        <w:t>Способом фиксации результата выполнения административной процедуры</w:t>
      </w:r>
      <w:r w:rsidR="006D3503" w:rsidRPr="004C456E">
        <w:rPr>
          <w:kern w:val="1"/>
          <w:sz w:val="28"/>
          <w:szCs w:val="28"/>
          <w:lang w:eastAsia="ar-SA"/>
        </w:rPr>
        <w:t xml:space="preserve"> (действия)</w:t>
      </w:r>
      <w:r w:rsidR="005D2301" w:rsidRPr="004C456E">
        <w:rPr>
          <w:kern w:val="1"/>
          <w:sz w:val="28"/>
          <w:szCs w:val="28"/>
          <w:lang w:eastAsia="ar-SA"/>
        </w:rPr>
        <w:t xml:space="preserve"> </w:t>
      </w:r>
      <w:r w:rsidRPr="004C456E">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4C456E">
        <w:rPr>
          <w:kern w:val="1"/>
          <w:sz w:val="28"/>
          <w:szCs w:val="28"/>
          <w:lang w:eastAsia="ar-SA"/>
        </w:rPr>
        <w:t>,</w:t>
      </w:r>
      <w:r w:rsidRPr="004C456E">
        <w:rPr>
          <w:kern w:val="1"/>
          <w:sz w:val="28"/>
          <w:szCs w:val="28"/>
          <w:lang w:eastAsia="ar-SA"/>
        </w:rPr>
        <w:t xml:space="preserve"> является уведомление о готовности </w:t>
      </w:r>
      <w:r w:rsidRPr="004C456E">
        <w:rPr>
          <w:sz w:val="28"/>
          <w:szCs w:val="28"/>
        </w:rPr>
        <w:t>результата предоставления муниципальной услуги</w:t>
      </w:r>
      <w:r w:rsidRPr="004C456E">
        <w:rPr>
          <w:kern w:val="1"/>
          <w:sz w:val="28"/>
          <w:szCs w:val="28"/>
          <w:lang w:eastAsia="ar-SA"/>
        </w:rPr>
        <w:t xml:space="preserve"> в личном кабинете заявителя </w:t>
      </w:r>
      <w:r w:rsidRPr="004C456E">
        <w:rPr>
          <w:sz w:val="28"/>
          <w:szCs w:val="28"/>
        </w:rPr>
        <w:t xml:space="preserve">на Едином портале, </w:t>
      </w:r>
      <w:r w:rsidR="00AD6948" w:rsidRPr="004C456E">
        <w:rPr>
          <w:sz w:val="28"/>
          <w:szCs w:val="28"/>
        </w:rPr>
        <w:t>Региональном портале</w:t>
      </w:r>
      <w:r w:rsidRPr="004C456E">
        <w:rPr>
          <w:sz w:val="28"/>
          <w:szCs w:val="28"/>
        </w:rPr>
        <w:t>.</w:t>
      </w:r>
    </w:p>
    <w:p w14:paraId="0F0678A5" w14:textId="77777777" w:rsidR="009175CC" w:rsidRPr="004C456E" w:rsidRDefault="009175CC" w:rsidP="009175CC">
      <w:pPr>
        <w:widowControl w:val="0"/>
        <w:suppressAutoHyphens/>
        <w:ind w:firstLine="709"/>
        <w:jc w:val="both"/>
        <w:rPr>
          <w:rFonts w:eastAsia="DejaVu Sans"/>
          <w:sz w:val="28"/>
          <w:szCs w:val="28"/>
        </w:rPr>
      </w:pPr>
      <w:r w:rsidRPr="004C456E">
        <w:rPr>
          <w:rFonts w:eastAsia="DejaVu Sans"/>
          <w:sz w:val="28"/>
          <w:szCs w:val="28"/>
        </w:rPr>
        <w:t>3.2.</w:t>
      </w:r>
      <w:r w:rsidR="008113EA" w:rsidRPr="004C456E">
        <w:rPr>
          <w:rFonts w:eastAsia="DejaVu Sans"/>
          <w:sz w:val="28"/>
          <w:szCs w:val="28"/>
        </w:rPr>
        <w:t>1.</w:t>
      </w:r>
      <w:r w:rsidRPr="004C456E">
        <w:rPr>
          <w:rFonts w:eastAsia="DejaVu Sans"/>
          <w:sz w:val="28"/>
          <w:szCs w:val="28"/>
        </w:rPr>
        <w:t>8. Получение сведений о ходе выполнения запроса.</w:t>
      </w:r>
    </w:p>
    <w:p w14:paraId="064F1C59" w14:textId="77777777" w:rsidR="003959FE" w:rsidRPr="004C456E" w:rsidRDefault="003959FE" w:rsidP="003959FE">
      <w:pPr>
        <w:autoSpaceDE w:val="0"/>
        <w:autoSpaceDN w:val="0"/>
        <w:adjustRightInd w:val="0"/>
        <w:ind w:firstLine="709"/>
        <w:jc w:val="both"/>
        <w:rPr>
          <w:sz w:val="28"/>
          <w:szCs w:val="28"/>
        </w:rPr>
      </w:pPr>
      <w:r w:rsidRPr="004C456E">
        <w:rPr>
          <w:sz w:val="28"/>
          <w:szCs w:val="28"/>
        </w:rPr>
        <w:t>Основанием для начала административной процедуры</w:t>
      </w:r>
      <w:r w:rsidR="006D3503" w:rsidRPr="004C456E">
        <w:rPr>
          <w:sz w:val="28"/>
          <w:szCs w:val="28"/>
        </w:rPr>
        <w:t xml:space="preserve"> (действия)</w:t>
      </w:r>
      <w:r w:rsidRPr="004C456E">
        <w:rPr>
          <w:sz w:val="28"/>
          <w:szCs w:val="28"/>
        </w:rPr>
        <w:t xml:space="preserve"> является обращение заявителя на Единый портал, </w:t>
      </w:r>
      <w:r w:rsidR="00C70131" w:rsidRPr="004C456E">
        <w:rPr>
          <w:sz w:val="28"/>
          <w:szCs w:val="28"/>
        </w:rPr>
        <w:t>Региональный портал</w:t>
      </w:r>
      <w:r w:rsidRPr="004C456E">
        <w:rPr>
          <w:sz w:val="28"/>
          <w:szCs w:val="28"/>
        </w:rPr>
        <w:t>, с целью получения муниципальной услуги.</w:t>
      </w:r>
    </w:p>
    <w:p w14:paraId="23FF43F9" w14:textId="77777777" w:rsidR="001369DE" w:rsidRPr="004C456E" w:rsidRDefault="001369DE" w:rsidP="001369DE">
      <w:pPr>
        <w:autoSpaceDE w:val="0"/>
        <w:autoSpaceDN w:val="0"/>
        <w:adjustRightInd w:val="0"/>
        <w:ind w:firstLine="709"/>
        <w:jc w:val="both"/>
        <w:rPr>
          <w:b/>
          <w:i/>
          <w:sz w:val="28"/>
          <w:szCs w:val="28"/>
          <w:u w:val="single"/>
        </w:rPr>
      </w:pPr>
      <w:r w:rsidRPr="004C456E">
        <w:rPr>
          <w:sz w:val="28"/>
          <w:szCs w:val="28"/>
        </w:rPr>
        <w:t>Заявитель имеет возможность получения информации о ходе предоставления муниципальной услуги.</w:t>
      </w:r>
    </w:p>
    <w:p w14:paraId="12DF5F6E" w14:textId="093B667F" w:rsidR="001369DE" w:rsidRPr="004C456E" w:rsidRDefault="001369DE" w:rsidP="001369DE">
      <w:pPr>
        <w:autoSpaceDE w:val="0"/>
        <w:autoSpaceDN w:val="0"/>
        <w:adjustRightInd w:val="0"/>
        <w:ind w:firstLine="709"/>
        <w:jc w:val="both"/>
        <w:rPr>
          <w:sz w:val="28"/>
          <w:szCs w:val="28"/>
        </w:rPr>
      </w:pPr>
      <w:r w:rsidRPr="004C456E">
        <w:rPr>
          <w:sz w:val="28"/>
          <w:szCs w:val="28"/>
        </w:rPr>
        <w:t>Информация о ходе предоставления муниципальной услуги направляется заявителю</w:t>
      </w:r>
      <w:r w:rsidR="00156239" w:rsidRPr="004C456E">
        <w:rPr>
          <w:sz w:val="28"/>
          <w:szCs w:val="28"/>
        </w:rPr>
        <w:t xml:space="preserve"> Уполномоченным органам</w:t>
      </w:r>
      <w:r w:rsidR="002D53D6" w:rsidRPr="004C456E">
        <w:rPr>
          <w:sz w:val="28"/>
          <w:szCs w:val="28"/>
        </w:rPr>
        <w:t>,</w:t>
      </w:r>
      <w:r w:rsidR="00DB137A" w:rsidRPr="004C456E">
        <w:rPr>
          <w:sz w:val="28"/>
          <w:szCs w:val="28"/>
        </w:rPr>
        <w:t xml:space="preserve"> в срок, </w:t>
      </w:r>
      <w:r w:rsidR="002B1CE8" w:rsidRPr="004C456E">
        <w:rPr>
          <w:sz w:val="28"/>
          <w:szCs w:val="28"/>
        </w:rPr>
        <w:t>не превышающий 3 (трех)</w:t>
      </w:r>
      <w:r w:rsidR="0058201F" w:rsidRPr="004C456E">
        <w:rPr>
          <w:sz w:val="28"/>
          <w:szCs w:val="28"/>
        </w:rPr>
        <w:t xml:space="preserve"> </w:t>
      </w:r>
      <w:r w:rsidR="002B1CE8" w:rsidRPr="004C456E">
        <w:rPr>
          <w:sz w:val="28"/>
          <w:szCs w:val="28"/>
        </w:rPr>
        <w:t>рабочих дней</w:t>
      </w:r>
      <w:r w:rsidRPr="004C456E">
        <w:rPr>
          <w:sz w:val="28"/>
          <w:szCs w:val="28"/>
        </w:rPr>
        <w:t xml:space="preserve"> после завершения выполнения соответствующего действия, на адрес электронной почты или с использованием средств Единого портала, </w:t>
      </w:r>
      <w:r w:rsidR="00AD6948" w:rsidRPr="004C456E">
        <w:rPr>
          <w:sz w:val="28"/>
          <w:szCs w:val="28"/>
        </w:rPr>
        <w:t>Регионального п</w:t>
      </w:r>
      <w:r w:rsidR="001658EB" w:rsidRPr="004C456E">
        <w:rPr>
          <w:sz w:val="28"/>
          <w:szCs w:val="28"/>
        </w:rPr>
        <w:t>о</w:t>
      </w:r>
      <w:r w:rsidR="00AD6948" w:rsidRPr="004C456E">
        <w:rPr>
          <w:sz w:val="28"/>
          <w:szCs w:val="28"/>
        </w:rPr>
        <w:t>ртала</w:t>
      </w:r>
      <w:r w:rsidR="00156239" w:rsidRPr="004C456E">
        <w:rPr>
          <w:sz w:val="28"/>
          <w:szCs w:val="28"/>
        </w:rPr>
        <w:t xml:space="preserve"> </w:t>
      </w:r>
      <w:r w:rsidRPr="004C456E">
        <w:rPr>
          <w:sz w:val="28"/>
          <w:szCs w:val="28"/>
        </w:rPr>
        <w:t>по выбору заявителя.</w:t>
      </w:r>
    </w:p>
    <w:p w14:paraId="1E5CCCBD" w14:textId="77777777" w:rsidR="009175CC" w:rsidRPr="004C456E" w:rsidRDefault="009175CC" w:rsidP="009175CC">
      <w:pPr>
        <w:widowControl w:val="0"/>
        <w:suppressAutoHyphens/>
        <w:ind w:firstLine="709"/>
        <w:jc w:val="both"/>
        <w:rPr>
          <w:rFonts w:eastAsia="DejaVu Sans"/>
          <w:sz w:val="28"/>
          <w:szCs w:val="28"/>
        </w:rPr>
      </w:pPr>
      <w:r w:rsidRPr="004C456E">
        <w:rPr>
          <w:rFonts w:eastAsia="DejaVu Sans"/>
          <w:sz w:val="28"/>
          <w:szCs w:val="28"/>
        </w:rPr>
        <w:lastRenderedPageBreak/>
        <w:t>При предоставлении муниципальной услуги в электронной форме заявителю</w:t>
      </w:r>
      <w:r w:rsidR="00156239" w:rsidRPr="004C456E">
        <w:rPr>
          <w:rFonts w:eastAsia="DejaVu Sans"/>
          <w:sz w:val="28"/>
          <w:szCs w:val="28"/>
        </w:rPr>
        <w:t xml:space="preserve"> </w:t>
      </w:r>
      <w:r w:rsidRPr="004C456E">
        <w:rPr>
          <w:rFonts w:eastAsia="DejaVu Sans"/>
          <w:sz w:val="28"/>
          <w:szCs w:val="28"/>
        </w:rPr>
        <w:t xml:space="preserve"> направляется:</w:t>
      </w:r>
    </w:p>
    <w:p w14:paraId="692736F7" w14:textId="77777777" w:rsidR="00156239" w:rsidRPr="004C456E" w:rsidRDefault="00156239" w:rsidP="00156239">
      <w:pPr>
        <w:ind w:firstLine="709"/>
        <w:jc w:val="both"/>
        <w:rPr>
          <w:sz w:val="28"/>
          <w:szCs w:val="28"/>
        </w:rPr>
      </w:pPr>
      <w:r w:rsidRPr="004C456E">
        <w:rPr>
          <w:sz w:val="28"/>
          <w:szCs w:val="28"/>
        </w:rPr>
        <w:t>а) уведомление о записи на прием в Уполномоченный орган или МФЦ, содержащее сведения о дате, времени и месте приема;</w:t>
      </w:r>
    </w:p>
    <w:p w14:paraId="20748670" w14:textId="77777777" w:rsidR="00156239" w:rsidRPr="004C456E" w:rsidRDefault="00156239" w:rsidP="00156239">
      <w:pPr>
        <w:ind w:firstLine="709"/>
        <w:jc w:val="both"/>
        <w:rPr>
          <w:sz w:val="28"/>
          <w:szCs w:val="28"/>
        </w:rPr>
      </w:pPr>
      <w:r w:rsidRPr="004C456E">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4C456E">
        <w:rPr>
          <w:sz w:val="28"/>
          <w:szCs w:val="28"/>
        </w:rPr>
        <w:t xml:space="preserve">(действия) </w:t>
      </w:r>
      <w:r w:rsidRPr="004C456E">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2" w:name="P0084"/>
      <w:bookmarkEnd w:id="22"/>
      <w:r w:rsidRPr="004C456E">
        <w:rPr>
          <w:sz w:val="28"/>
          <w:szCs w:val="28"/>
        </w:rPr>
        <w:t>;</w:t>
      </w:r>
    </w:p>
    <w:p w14:paraId="31562EF6" w14:textId="77777777" w:rsidR="00156239" w:rsidRPr="004C456E" w:rsidRDefault="00156239" w:rsidP="00156239">
      <w:pPr>
        <w:ind w:firstLine="709"/>
        <w:jc w:val="both"/>
        <w:rPr>
          <w:sz w:val="28"/>
          <w:szCs w:val="28"/>
        </w:rPr>
      </w:pPr>
      <w:r w:rsidRPr="004C456E">
        <w:rPr>
          <w:sz w:val="28"/>
          <w:szCs w:val="28"/>
        </w:rPr>
        <w:t>в) уведомление о факте получения информации, подтверждающей оплату  муниципальной услуги;</w:t>
      </w:r>
    </w:p>
    <w:p w14:paraId="525456A7" w14:textId="77777777" w:rsidR="00156239" w:rsidRPr="004C456E" w:rsidRDefault="00156239" w:rsidP="00156239">
      <w:pPr>
        <w:ind w:firstLine="709"/>
        <w:jc w:val="both"/>
        <w:rPr>
          <w:sz w:val="28"/>
          <w:szCs w:val="28"/>
        </w:rPr>
      </w:pPr>
      <w:r w:rsidRPr="004C456E">
        <w:rPr>
          <w:sz w:val="28"/>
          <w:szCs w:val="28"/>
        </w:rPr>
        <w:t xml:space="preserve">г) уведомление о результатах рассмотрения документов, необходимых </w:t>
      </w:r>
      <w:r w:rsidRPr="004C456E">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88D22DB" w14:textId="77777777" w:rsidR="00156239" w:rsidRPr="004C456E" w:rsidRDefault="00156239" w:rsidP="00156239">
      <w:pPr>
        <w:autoSpaceDE w:val="0"/>
        <w:autoSpaceDN w:val="0"/>
        <w:adjustRightInd w:val="0"/>
        <w:ind w:firstLine="709"/>
        <w:jc w:val="both"/>
        <w:rPr>
          <w:sz w:val="28"/>
          <w:szCs w:val="28"/>
        </w:rPr>
      </w:pPr>
      <w:r w:rsidRPr="004C456E">
        <w:rPr>
          <w:sz w:val="28"/>
          <w:szCs w:val="28"/>
        </w:rPr>
        <w:t>Критерием принятия решения по данной административной процедуре</w:t>
      </w:r>
      <w:r w:rsidR="006D3503" w:rsidRPr="004C456E">
        <w:rPr>
          <w:sz w:val="28"/>
          <w:szCs w:val="28"/>
        </w:rPr>
        <w:t xml:space="preserve"> (действия)</w:t>
      </w:r>
      <w:r w:rsidRPr="004C456E">
        <w:rPr>
          <w:sz w:val="28"/>
          <w:szCs w:val="28"/>
        </w:rPr>
        <w:t xml:space="preserve"> является обращение заявителя  на Единый портал, </w:t>
      </w:r>
      <w:r w:rsidR="00C70131" w:rsidRPr="004C456E">
        <w:rPr>
          <w:sz w:val="28"/>
          <w:szCs w:val="28"/>
        </w:rPr>
        <w:t>Региональный портал</w:t>
      </w:r>
      <w:r w:rsidRPr="004C456E">
        <w:rPr>
          <w:sz w:val="28"/>
          <w:szCs w:val="28"/>
        </w:rPr>
        <w:t>, с целью получения муниципальной услуги.</w:t>
      </w:r>
    </w:p>
    <w:p w14:paraId="297EEB66" w14:textId="77777777" w:rsidR="00156239" w:rsidRPr="004C456E" w:rsidRDefault="00156239" w:rsidP="00156239">
      <w:pPr>
        <w:autoSpaceDE w:val="0"/>
        <w:autoSpaceDN w:val="0"/>
        <w:adjustRightInd w:val="0"/>
        <w:ind w:firstLine="709"/>
        <w:jc w:val="both"/>
        <w:rPr>
          <w:sz w:val="28"/>
          <w:szCs w:val="28"/>
        </w:rPr>
      </w:pPr>
      <w:r w:rsidRPr="004C456E">
        <w:rPr>
          <w:sz w:val="28"/>
          <w:szCs w:val="28"/>
        </w:rPr>
        <w:t>Результатом административной процедуры</w:t>
      </w:r>
      <w:r w:rsidR="006D3503" w:rsidRPr="004C456E">
        <w:rPr>
          <w:sz w:val="28"/>
          <w:szCs w:val="28"/>
        </w:rPr>
        <w:t xml:space="preserve"> (действия)</w:t>
      </w:r>
      <w:r w:rsidRPr="004C456E">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4C456E">
        <w:rPr>
          <w:sz w:val="28"/>
          <w:szCs w:val="28"/>
        </w:rPr>
        <w:t>Региональном портале</w:t>
      </w:r>
      <w:r w:rsidRPr="004C456E">
        <w:rPr>
          <w:sz w:val="28"/>
          <w:szCs w:val="28"/>
        </w:rPr>
        <w:t>, по выбору заявителя.</w:t>
      </w:r>
    </w:p>
    <w:p w14:paraId="0519789B" w14:textId="77777777" w:rsidR="00156239" w:rsidRPr="004C456E" w:rsidRDefault="00156239" w:rsidP="00156239">
      <w:pPr>
        <w:autoSpaceDE w:val="0"/>
        <w:autoSpaceDN w:val="0"/>
        <w:adjustRightInd w:val="0"/>
        <w:ind w:firstLine="709"/>
        <w:jc w:val="both"/>
        <w:rPr>
          <w:sz w:val="28"/>
          <w:szCs w:val="28"/>
        </w:rPr>
      </w:pPr>
      <w:r w:rsidRPr="004C456E">
        <w:rPr>
          <w:sz w:val="28"/>
          <w:szCs w:val="28"/>
        </w:rPr>
        <w:t>Способом фиксации результата административной процедуры</w:t>
      </w:r>
      <w:r w:rsidR="006D3503" w:rsidRPr="004C456E">
        <w:rPr>
          <w:sz w:val="28"/>
          <w:szCs w:val="28"/>
        </w:rPr>
        <w:t xml:space="preserve"> (действия)</w:t>
      </w:r>
      <w:r w:rsidRPr="004C456E">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4C456E">
        <w:rPr>
          <w:sz w:val="28"/>
          <w:szCs w:val="28"/>
        </w:rPr>
        <w:t>Региональном портале</w:t>
      </w:r>
      <w:r w:rsidRPr="004C456E">
        <w:rPr>
          <w:sz w:val="28"/>
          <w:szCs w:val="28"/>
        </w:rPr>
        <w:t>, в электронной форме.</w:t>
      </w:r>
    </w:p>
    <w:p w14:paraId="3D348FE6" w14:textId="77777777" w:rsidR="009175CC" w:rsidRPr="004C456E" w:rsidRDefault="00D338BB" w:rsidP="009175CC">
      <w:pPr>
        <w:widowControl w:val="0"/>
        <w:suppressAutoHyphens/>
        <w:ind w:firstLine="709"/>
        <w:jc w:val="both"/>
        <w:rPr>
          <w:rFonts w:eastAsia="DejaVu Sans"/>
          <w:sz w:val="28"/>
          <w:szCs w:val="28"/>
        </w:rPr>
      </w:pPr>
      <w:r w:rsidRPr="004C456E">
        <w:rPr>
          <w:rFonts w:eastAsia="DejaVu Sans"/>
          <w:sz w:val="28"/>
          <w:szCs w:val="28"/>
        </w:rPr>
        <w:t>3.2</w:t>
      </w:r>
      <w:r w:rsidR="009175CC" w:rsidRPr="004C456E">
        <w:rPr>
          <w:rFonts w:eastAsia="DejaVu Sans"/>
          <w:sz w:val="28"/>
          <w:szCs w:val="28"/>
        </w:rPr>
        <w:t>.</w:t>
      </w:r>
      <w:r w:rsidR="008113EA" w:rsidRPr="004C456E">
        <w:rPr>
          <w:rFonts w:eastAsia="DejaVu Sans"/>
          <w:sz w:val="28"/>
          <w:szCs w:val="28"/>
        </w:rPr>
        <w:t>1.</w:t>
      </w:r>
      <w:r w:rsidR="009175CC" w:rsidRPr="004C456E">
        <w:rPr>
          <w:rFonts w:eastAsia="DejaVu Sans"/>
          <w:sz w:val="28"/>
          <w:szCs w:val="28"/>
        </w:rPr>
        <w:t>9. Осуществление оценки качества предоставления муниципальной услуги.</w:t>
      </w:r>
    </w:p>
    <w:p w14:paraId="2481503C" w14:textId="77777777" w:rsidR="00AF1110" w:rsidRPr="004C456E" w:rsidRDefault="00AF1110" w:rsidP="00AF1110">
      <w:pPr>
        <w:ind w:firstLine="709"/>
        <w:jc w:val="both"/>
        <w:rPr>
          <w:sz w:val="28"/>
          <w:szCs w:val="28"/>
        </w:rPr>
      </w:pPr>
      <w:r w:rsidRPr="004C456E">
        <w:rPr>
          <w:sz w:val="28"/>
          <w:szCs w:val="28"/>
        </w:rPr>
        <w:t>Основанием для начала административной процедуры</w:t>
      </w:r>
      <w:r w:rsidR="006D3503" w:rsidRPr="004C456E">
        <w:rPr>
          <w:sz w:val="28"/>
          <w:szCs w:val="28"/>
        </w:rPr>
        <w:t xml:space="preserve"> (действия)</w:t>
      </w:r>
      <w:r w:rsidRPr="004C456E">
        <w:rPr>
          <w:sz w:val="28"/>
          <w:szCs w:val="28"/>
        </w:rPr>
        <w:t xml:space="preserve"> является окончание предоставления </w:t>
      </w:r>
      <w:r w:rsidR="00DB137A" w:rsidRPr="004C456E">
        <w:rPr>
          <w:sz w:val="28"/>
          <w:szCs w:val="28"/>
        </w:rPr>
        <w:t>муниципальной услуги заявителю</w:t>
      </w:r>
      <w:r w:rsidRPr="004C456E">
        <w:rPr>
          <w:sz w:val="28"/>
          <w:szCs w:val="28"/>
        </w:rPr>
        <w:t>.</w:t>
      </w:r>
    </w:p>
    <w:p w14:paraId="0FEFD3EF" w14:textId="77777777" w:rsidR="00AF1110" w:rsidRPr="004C456E" w:rsidRDefault="00AF1110" w:rsidP="00AF1110">
      <w:pPr>
        <w:autoSpaceDE w:val="0"/>
        <w:autoSpaceDN w:val="0"/>
        <w:adjustRightInd w:val="0"/>
        <w:ind w:firstLine="709"/>
        <w:jc w:val="both"/>
        <w:rPr>
          <w:sz w:val="28"/>
          <w:szCs w:val="28"/>
        </w:rPr>
      </w:pPr>
      <w:r w:rsidRPr="004C456E">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4C456E">
        <w:rPr>
          <w:sz w:val="28"/>
          <w:szCs w:val="28"/>
        </w:rPr>
        <w:t>Региональном портале</w:t>
      </w:r>
      <w:r w:rsidRPr="004C456E">
        <w:rPr>
          <w:sz w:val="28"/>
          <w:szCs w:val="28"/>
        </w:rPr>
        <w:t xml:space="preserve"> в случае формирования заявителем запроса (заявления) о предоставлении муниципальной услуги в электронной форме. </w:t>
      </w:r>
    </w:p>
    <w:p w14:paraId="7EA22BE5" w14:textId="77777777" w:rsidR="00AF1110" w:rsidRPr="004C456E" w:rsidRDefault="00AF1110" w:rsidP="00AF1110">
      <w:pPr>
        <w:ind w:firstLine="709"/>
        <w:jc w:val="both"/>
        <w:rPr>
          <w:sz w:val="28"/>
          <w:szCs w:val="28"/>
        </w:rPr>
      </w:pPr>
      <w:r w:rsidRPr="004C456E">
        <w:rPr>
          <w:sz w:val="28"/>
          <w:szCs w:val="28"/>
        </w:rPr>
        <w:t>Критерием принятия решения по данной административной процед</w:t>
      </w:r>
      <w:r w:rsidR="00DB137A" w:rsidRPr="004C456E">
        <w:rPr>
          <w:sz w:val="28"/>
          <w:szCs w:val="28"/>
        </w:rPr>
        <w:t xml:space="preserve">уре </w:t>
      </w:r>
      <w:r w:rsidR="006D3503" w:rsidRPr="004C456E">
        <w:rPr>
          <w:sz w:val="28"/>
          <w:szCs w:val="28"/>
        </w:rPr>
        <w:t xml:space="preserve">(действия) </w:t>
      </w:r>
      <w:r w:rsidR="00DB137A" w:rsidRPr="004C456E">
        <w:rPr>
          <w:sz w:val="28"/>
          <w:szCs w:val="28"/>
        </w:rPr>
        <w:t>является согласие заявителя</w:t>
      </w:r>
      <w:r w:rsidRPr="004C456E">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4C456E">
        <w:rPr>
          <w:sz w:val="28"/>
          <w:szCs w:val="28"/>
        </w:rPr>
        <w:t>Региональном портале</w:t>
      </w:r>
      <w:r w:rsidRPr="004C456E">
        <w:rPr>
          <w:sz w:val="28"/>
          <w:szCs w:val="28"/>
        </w:rPr>
        <w:t xml:space="preserve">. </w:t>
      </w:r>
    </w:p>
    <w:p w14:paraId="2E7AF99C" w14:textId="77777777" w:rsidR="00AF1110" w:rsidRPr="004C456E" w:rsidRDefault="00AF1110" w:rsidP="00AF1110">
      <w:pPr>
        <w:autoSpaceDE w:val="0"/>
        <w:autoSpaceDN w:val="0"/>
        <w:adjustRightInd w:val="0"/>
        <w:ind w:firstLine="709"/>
        <w:jc w:val="both"/>
        <w:rPr>
          <w:sz w:val="28"/>
          <w:szCs w:val="28"/>
        </w:rPr>
      </w:pPr>
      <w:r w:rsidRPr="004C456E">
        <w:rPr>
          <w:sz w:val="28"/>
          <w:szCs w:val="28"/>
        </w:rPr>
        <w:t xml:space="preserve">Результатом административной процедуры </w:t>
      </w:r>
      <w:r w:rsidR="006D3503" w:rsidRPr="004C456E">
        <w:rPr>
          <w:sz w:val="28"/>
          <w:szCs w:val="28"/>
        </w:rPr>
        <w:t xml:space="preserve">(действия) </w:t>
      </w:r>
      <w:r w:rsidR="001658EB" w:rsidRPr="004C456E">
        <w:rPr>
          <w:sz w:val="28"/>
          <w:szCs w:val="28"/>
        </w:rPr>
        <w:t xml:space="preserve">является оценка доступности </w:t>
      </w:r>
      <w:r w:rsidRPr="004C456E">
        <w:rPr>
          <w:sz w:val="28"/>
          <w:szCs w:val="28"/>
        </w:rPr>
        <w:t xml:space="preserve">и качества </w:t>
      </w:r>
      <w:r w:rsidR="00066150" w:rsidRPr="004C456E">
        <w:rPr>
          <w:sz w:val="28"/>
          <w:szCs w:val="28"/>
        </w:rPr>
        <w:t>муниципальной</w:t>
      </w:r>
      <w:r w:rsidRPr="004C456E">
        <w:rPr>
          <w:sz w:val="28"/>
          <w:szCs w:val="28"/>
        </w:rPr>
        <w:t xml:space="preserve"> услуги на Едином портале, </w:t>
      </w:r>
      <w:r w:rsidR="00C70131" w:rsidRPr="004C456E">
        <w:rPr>
          <w:sz w:val="28"/>
          <w:szCs w:val="28"/>
        </w:rPr>
        <w:t>Региональном портале</w:t>
      </w:r>
      <w:r w:rsidRPr="004C456E">
        <w:rPr>
          <w:i/>
          <w:sz w:val="28"/>
          <w:szCs w:val="28"/>
        </w:rPr>
        <w:t>.</w:t>
      </w:r>
    </w:p>
    <w:p w14:paraId="3EC6B49B" w14:textId="77777777" w:rsidR="00AF1110" w:rsidRPr="004C456E" w:rsidRDefault="00AF1110" w:rsidP="00AF1110">
      <w:pPr>
        <w:autoSpaceDE w:val="0"/>
        <w:autoSpaceDN w:val="0"/>
        <w:adjustRightInd w:val="0"/>
        <w:ind w:firstLine="709"/>
        <w:jc w:val="both"/>
        <w:rPr>
          <w:sz w:val="28"/>
          <w:szCs w:val="28"/>
        </w:rPr>
      </w:pPr>
      <w:r w:rsidRPr="004C456E">
        <w:rPr>
          <w:sz w:val="28"/>
          <w:szCs w:val="28"/>
        </w:rPr>
        <w:lastRenderedPageBreak/>
        <w:t xml:space="preserve">Способом фиксации результата административной процедуры </w:t>
      </w:r>
      <w:r w:rsidR="006D3503" w:rsidRPr="004C456E">
        <w:rPr>
          <w:sz w:val="28"/>
          <w:szCs w:val="28"/>
        </w:rPr>
        <w:t xml:space="preserve">(действия) </w:t>
      </w:r>
      <w:r w:rsidRPr="004C456E">
        <w:rPr>
          <w:sz w:val="28"/>
          <w:szCs w:val="28"/>
        </w:rPr>
        <w:t>является уведомление об осуществлении оценки доступности и качества м</w:t>
      </w:r>
      <w:r w:rsidR="00066150" w:rsidRPr="004C456E">
        <w:rPr>
          <w:sz w:val="28"/>
          <w:szCs w:val="28"/>
        </w:rPr>
        <w:t>униципальной</w:t>
      </w:r>
      <w:r w:rsidRPr="004C456E">
        <w:rPr>
          <w:sz w:val="28"/>
          <w:szCs w:val="28"/>
        </w:rPr>
        <w:t xml:space="preserve"> услуги на Едином портале, </w:t>
      </w:r>
      <w:r w:rsidR="00C70131" w:rsidRPr="004C456E">
        <w:rPr>
          <w:sz w:val="28"/>
          <w:szCs w:val="28"/>
        </w:rPr>
        <w:t>Региональном портале</w:t>
      </w:r>
      <w:r w:rsidRPr="004C456E">
        <w:rPr>
          <w:i/>
          <w:sz w:val="28"/>
          <w:szCs w:val="28"/>
        </w:rPr>
        <w:t xml:space="preserve">. </w:t>
      </w:r>
    </w:p>
    <w:p w14:paraId="680B7D77" w14:textId="77777777" w:rsidR="005545C1" w:rsidRPr="004C456E" w:rsidRDefault="005545C1" w:rsidP="005545C1">
      <w:pPr>
        <w:autoSpaceDE w:val="0"/>
        <w:autoSpaceDN w:val="0"/>
        <w:adjustRightInd w:val="0"/>
        <w:ind w:firstLine="709"/>
        <w:jc w:val="both"/>
        <w:rPr>
          <w:sz w:val="28"/>
          <w:szCs w:val="28"/>
        </w:rPr>
      </w:pPr>
      <w:r w:rsidRPr="004C456E">
        <w:rPr>
          <w:sz w:val="28"/>
          <w:szCs w:val="28"/>
        </w:rPr>
        <w:t>3.2.1.10</w:t>
      </w:r>
      <w:r w:rsidR="0015409B" w:rsidRPr="004C456E">
        <w:rPr>
          <w:sz w:val="28"/>
          <w:szCs w:val="28"/>
        </w:rPr>
        <w:t>.</w:t>
      </w:r>
      <w:r w:rsidR="00E6779B" w:rsidRPr="004C456E">
        <w:rPr>
          <w:sz w:val="28"/>
          <w:szCs w:val="28"/>
        </w:rPr>
        <w:t xml:space="preserve"> </w:t>
      </w:r>
      <w:r w:rsidRPr="004C456E">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1BD9324C" w14:textId="77777777" w:rsidR="005545C1" w:rsidRPr="004C456E" w:rsidRDefault="005545C1" w:rsidP="005545C1">
      <w:pPr>
        <w:autoSpaceDE w:val="0"/>
        <w:autoSpaceDN w:val="0"/>
        <w:adjustRightInd w:val="0"/>
        <w:ind w:firstLine="709"/>
        <w:jc w:val="both"/>
        <w:rPr>
          <w:sz w:val="28"/>
          <w:szCs w:val="28"/>
        </w:rPr>
      </w:pPr>
      <w:r w:rsidRPr="004C456E">
        <w:rPr>
          <w:sz w:val="28"/>
          <w:szCs w:val="28"/>
        </w:rPr>
        <w:t xml:space="preserve"> Основанием для начала административной процедуры</w:t>
      </w:r>
      <w:r w:rsidR="006D3503" w:rsidRPr="004C456E">
        <w:rPr>
          <w:sz w:val="28"/>
          <w:szCs w:val="28"/>
        </w:rPr>
        <w:t xml:space="preserve"> (действия)</w:t>
      </w:r>
      <w:r w:rsidRPr="004C456E">
        <w:rPr>
          <w:sz w:val="28"/>
          <w:szCs w:val="28"/>
        </w:rPr>
        <w:t xml:space="preserve"> являе</w:t>
      </w:r>
      <w:r w:rsidR="00DB137A" w:rsidRPr="004C456E">
        <w:rPr>
          <w:sz w:val="28"/>
          <w:szCs w:val="28"/>
        </w:rPr>
        <w:t>тся обращение заявителя</w:t>
      </w:r>
      <w:r w:rsidRPr="004C456E">
        <w:rPr>
          <w:sz w:val="28"/>
          <w:szCs w:val="28"/>
        </w:rPr>
        <w:t xml:space="preserve"> в  Уполномоченный орган, предоставляющий муниципальную услугу</w:t>
      </w:r>
      <w:r w:rsidRPr="004C456E">
        <w:rPr>
          <w:i/>
          <w:sz w:val="28"/>
          <w:szCs w:val="28"/>
        </w:rPr>
        <w:t xml:space="preserve"> </w:t>
      </w:r>
      <w:r w:rsidRPr="004C456E">
        <w:rPr>
          <w:sz w:val="28"/>
          <w:szCs w:val="28"/>
        </w:rPr>
        <w:t>с целью получения муниципальной услуги.</w:t>
      </w:r>
    </w:p>
    <w:p w14:paraId="766B4EF2" w14:textId="77777777" w:rsidR="005545C1" w:rsidRPr="004C456E" w:rsidRDefault="005545C1" w:rsidP="005545C1">
      <w:pPr>
        <w:autoSpaceDE w:val="0"/>
        <w:autoSpaceDN w:val="0"/>
        <w:adjustRightInd w:val="0"/>
        <w:ind w:firstLine="709"/>
        <w:jc w:val="both"/>
        <w:rPr>
          <w:sz w:val="28"/>
          <w:szCs w:val="28"/>
        </w:rPr>
      </w:pPr>
      <w:r w:rsidRPr="004C456E">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4C456E">
          <w:rPr>
            <w:sz w:val="28"/>
            <w:szCs w:val="28"/>
          </w:rPr>
          <w:t>статьей 11.2</w:t>
        </w:r>
      </w:hyperlink>
      <w:r w:rsidRPr="004C456E">
        <w:rPr>
          <w:sz w:val="28"/>
          <w:szCs w:val="28"/>
        </w:rPr>
        <w:t xml:space="preserve"> Федерального закона </w:t>
      </w:r>
      <w:r w:rsidR="00DB137A" w:rsidRPr="004C456E">
        <w:rPr>
          <w:sz w:val="28"/>
          <w:szCs w:val="28"/>
        </w:rPr>
        <w:t xml:space="preserve"> </w:t>
      </w:r>
      <w:r w:rsidRPr="004C456E">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0DC082BE" w14:textId="77777777" w:rsidR="005545C1" w:rsidRPr="004C456E" w:rsidRDefault="005545C1" w:rsidP="005545C1">
      <w:pPr>
        <w:autoSpaceDE w:val="0"/>
        <w:autoSpaceDN w:val="0"/>
        <w:adjustRightInd w:val="0"/>
        <w:ind w:firstLine="709"/>
        <w:jc w:val="both"/>
        <w:rPr>
          <w:sz w:val="28"/>
          <w:szCs w:val="28"/>
        </w:rPr>
      </w:pPr>
      <w:r w:rsidRPr="004C456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4C456E">
        <w:rPr>
          <w:sz w:val="28"/>
          <w:szCs w:val="28"/>
        </w:rPr>
        <w:t>ети «Интернет», ответ заявителю</w:t>
      </w:r>
      <w:r w:rsidRPr="004C456E">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14:paraId="2D646AFF" w14:textId="77777777" w:rsidR="005545C1" w:rsidRPr="004C456E" w:rsidRDefault="005545C1" w:rsidP="005545C1">
      <w:pPr>
        <w:autoSpaceDE w:val="0"/>
        <w:autoSpaceDN w:val="0"/>
        <w:adjustRightInd w:val="0"/>
        <w:ind w:firstLine="709"/>
        <w:jc w:val="both"/>
        <w:rPr>
          <w:sz w:val="28"/>
          <w:szCs w:val="28"/>
        </w:rPr>
      </w:pPr>
      <w:r w:rsidRPr="004C456E">
        <w:rPr>
          <w:sz w:val="28"/>
          <w:szCs w:val="28"/>
        </w:rPr>
        <w:t xml:space="preserve">Критерием принятия решения по данной административной процедуре </w:t>
      </w:r>
      <w:r w:rsidR="006D3503" w:rsidRPr="004C456E">
        <w:rPr>
          <w:sz w:val="28"/>
          <w:szCs w:val="28"/>
        </w:rPr>
        <w:t xml:space="preserve">(действия) </w:t>
      </w:r>
      <w:r w:rsidRPr="004C456E">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0069866B" w14:textId="77777777" w:rsidR="005545C1" w:rsidRPr="004C456E" w:rsidRDefault="005545C1" w:rsidP="005545C1">
      <w:pPr>
        <w:autoSpaceDE w:val="0"/>
        <w:autoSpaceDN w:val="0"/>
        <w:adjustRightInd w:val="0"/>
        <w:ind w:firstLine="709"/>
        <w:jc w:val="both"/>
        <w:rPr>
          <w:sz w:val="28"/>
          <w:szCs w:val="28"/>
        </w:rPr>
      </w:pPr>
      <w:r w:rsidRPr="004C456E">
        <w:rPr>
          <w:sz w:val="28"/>
          <w:szCs w:val="28"/>
        </w:rPr>
        <w:t xml:space="preserve">Результатом административной процедуры </w:t>
      </w:r>
      <w:r w:rsidR="006D3503" w:rsidRPr="004C456E">
        <w:rPr>
          <w:sz w:val="28"/>
          <w:szCs w:val="28"/>
        </w:rPr>
        <w:t xml:space="preserve">(действия) </w:t>
      </w:r>
      <w:r w:rsidRPr="004C456E">
        <w:rPr>
          <w:sz w:val="28"/>
          <w:szCs w:val="28"/>
        </w:rPr>
        <w:t>является направление жалобы заявителя</w:t>
      </w:r>
      <w:r w:rsidR="00DB3720" w:rsidRPr="004C456E">
        <w:rPr>
          <w:sz w:val="28"/>
          <w:szCs w:val="28"/>
        </w:rPr>
        <w:t xml:space="preserve"> </w:t>
      </w:r>
      <w:r w:rsidRPr="004C456E">
        <w:rPr>
          <w:sz w:val="28"/>
          <w:szCs w:val="28"/>
        </w:rPr>
        <w:t xml:space="preserve"> в</w:t>
      </w:r>
      <w:r w:rsidR="00DB3720" w:rsidRPr="004C456E">
        <w:rPr>
          <w:sz w:val="28"/>
          <w:szCs w:val="28"/>
        </w:rPr>
        <w:t xml:space="preserve"> Уполномоченный</w:t>
      </w:r>
      <w:r w:rsidRPr="004C456E">
        <w:rPr>
          <w:sz w:val="28"/>
          <w:szCs w:val="28"/>
        </w:rPr>
        <w:t xml:space="preserve"> орган</w:t>
      </w:r>
      <w:r w:rsidR="002D53D6" w:rsidRPr="004C456E">
        <w:rPr>
          <w:sz w:val="28"/>
          <w:szCs w:val="28"/>
        </w:rPr>
        <w:t>,</w:t>
      </w:r>
      <w:r w:rsidRPr="004C456E">
        <w:rPr>
          <w:sz w:val="28"/>
          <w:szCs w:val="28"/>
        </w:rPr>
        <w:t xml:space="preserve"> предоставляющий </w:t>
      </w:r>
      <w:r w:rsidR="00DB3720" w:rsidRPr="004C456E">
        <w:rPr>
          <w:sz w:val="28"/>
          <w:szCs w:val="28"/>
        </w:rPr>
        <w:t>муниципальную</w:t>
      </w:r>
      <w:r w:rsidRPr="004C456E">
        <w:rPr>
          <w:sz w:val="28"/>
          <w:szCs w:val="28"/>
        </w:rPr>
        <w:t xml:space="preserve"> услугу, поданной с использованием системы досудебного обжалования в электронном виде.</w:t>
      </w:r>
    </w:p>
    <w:p w14:paraId="6B5658D0" w14:textId="77777777" w:rsidR="005545C1" w:rsidRPr="004C456E" w:rsidRDefault="005545C1" w:rsidP="005545C1">
      <w:pPr>
        <w:autoSpaceDE w:val="0"/>
        <w:autoSpaceDN w:val="0"/>
        <w:adjustRightInd w:val="0"/>
        <w:ind w:firstLine="709"/>
        <w:jc w:val="both"/>
        <w:rPr>
          <w:sz w:val="28"/>
          <w:szCs w:val="28"/>
        </w:rPr>
      </w:pPr>
      <w:r w:rsidRPr="004C456E">
        <w:rPr>
          <w:sz w:val="28"/>
          <w:szCs w:val="28"/>
        </w:rPr>
        <w:t xml:space="preserve">Способом фиксации результата административной процедуры </w:t>
      </w:r>
      <w:r w:rsidR="006D3503" w:rsidRPr="004C456E">
        <w:rPr>
          <w:sz w:val="28"/>
          <w:szCs w:val="28"/>
        </w:rPr>
        <w:t xml:space="preserve"> (действия) </w:t>
      </w:r>
      <w:r w:rsidRPr="004C456E">
        <w:rPr>
          <w:sz w:val="28"/>
          <w:szCs w:val="28"/>
        </w:rPr>
        <w:t>является регистрация жалобы заявителя, а также результата рассмотрения жалобы в системе досудебного обжалования.</w:t>
      </w:r>
    </w:p>
    <w:p w14:paraId="6A9A0844" w14:textId="77777777" w:rsidR="00D338BB" w:rsidRPr="004C456E" w:rsidRDefault="00D338BB" w:rsidP="00997619">
      <w:pPr>
        <w:widowControl w:val="0"/>
        <w:tabs>
          <w:tab w:val="left" w:pos="851"/>
        </w:tabs>
        <w:jc w:val="center"/>
        <w:rPr>
          <w:b/>
          <w:sz w:val="28"/>
          <w:szCs w:val="28"/>
        </w:rPr>
      </w:pPr>
    </w:p>
    <w:p w14:paraId="323C05BA" w14:textId="77777777" w:rsidR="00433A33" w:rsidRPr="004C456E" w:rsidRDefault="00433A33" w:rsidP="00997619">
      <w:pPr>
        <w:widowControl w:val="0"/>
        <w:tabs>
          <w:tab w:val="left" w:pos="851"/>
        </w:tabs>
        <w:jc w:val="center"/>
        <w:rPr>
          <w:sz w:val="28"/>
          <w:szCs w:val="28"/>
        </w:rPr>
      </w:pPr>
      <w:r w:rsidRPr="004C456E">
        <w:rPr>
          <w:sz w:val="28"/>
          <w:szCs w:val="28"/>
        </w:rPr>
        <w:t xml:space="preserve">3.2.2. </w:t>
      </w:r>
      <w:r w:rsidR="00997619" w:rsidRPr="004C456E">
        <w:rPr>
          <w:sz w:val="28"/>
          <w:szCs w:val="28"/>
        </w:rPr>
        <w:t>ПОРЯДОК ИСПРАВЛ</w:t>
      </w:r>
      <w:r w:rsidRPr="004C456E">
        <w:rPr>
          <w:sz w:val="28"/>
          <w:szCs w:val="28"/>
        </w:rPr>
        <w:t xml:space="preserve">ЕНИЯ ДОПУЩЕННЫХ ОПЕЧАТОК И </w:t>
      </w:r>
    </w:p>
    <w:p w14:paraId="43B46F10" w14:textId="77777777" w:rsidR="00997619" w:rsidRPr="004C456E" w:rsidRDefault="00997619" w:rsidP="00997619">
      <w:pPr>
        <w:widowControl w:val="0"/>
        <w:tabs>
          <w:tab w:val="left" w:pos="851"/>
        </w:tabs>
        <w:jc w:val="center"/>
        <w:rPr>
          <w:sz w:val="28"/>
          <w:szCs w:val="28"/>
        </w:rPr>
      </w:pPr>
      <w:r w:rsidRPr="004C456E">
        <w:rPr>
          <w:sz w:val="28"/>
          <w:szCs w:val="28"/>
        </w:rPr>
        <w:t xml:space="preserve"> ОШИБОК В ВЫДАННЫХ В РЕЗУЛЬТАТЕ ПРЕДОСТАВЛЕНИЯ </w:t>
      </w:r>
    </w:p>
    <w:p w14:paraId="7C157F04" w14:textId="77777777" w:rsidR="00997619" w:rsidRPr="004C456E" w:rsidRDefault="00997619" w:rsidP="00997619">
      <w:pPr>
        <w:widowControl w:val="0"/>
        <w:tabs>
          <w:tab w:val="left" w:pos="851"/>
        </w:tabs>
        <w:jc w:val="center"/>
        <w:rPr>
          <w:b/>
          <w:sz w:val="28"/>
          <w:szCs w:val="28"/>
        </w:rPr>
      </w:pPr>
      <w:r w:rsidRPr="004C456E">
        <w:rPr>
          <w:sz w:val="28"/>
          <w:szCs w:val="28"/>
        </w:rPr>
        <w:t>МУНИЦИПАЛЬНОЙ УСЛУГИ ДОКУМЕНТАХ</w:t>
      </w:r>
    </w:p>
    <w:p w14:paraId="5FB6C439" w14:textId="77777777" w:rsidR="00997619" w:rsidRPr="004C456E" w:rsidRDefault="00997619" w:rsidP="00997619">
      <w:pPr>
        <w:widowControl w:val="0"/>
        <w:tabs>
          <w:tab w:val="left" w:pos="851"/>
        </w:tabs>
        <w:ind w:firstLine="709"/>
        <w:jc w:val="both"/>
        <w:rPr>
          <w:sz w:val="28"/>
          <w:szCs w:val="28"/>
        </w:rPr>
      </w:pPr>
    </w:p>
    <w:p w14:paraId="01929DA5" w14:textId="77777777" w:rsidR="00997619" w:rsidRPr="004C456E" w:rsidRDefault="00433A33" w:rsidP="00997619">
      <w:pPr>
        <w:widowControl w:val="0"/>
        <w:tabs>
          <w:tab w:val="left" w:pos="851"/>
        </w:tabs>
        <w:ind w:firstLine="709"/>
        <w:jc w:val="both"/>
        <w:rPr>
          <w:sz w:val="28"/>
          <w:szCs w:val="28"/>
        </w:rPr>
      </w:pPr>
      <w:bookmarkStart w:id="23" w:name="sub_1172"/>
      <w:r w:rsidRPr="004C456E">
        <w:rPr>
          <w:sz w:val="28"/>
          <w:szCs w:val="28"/>
        </w:rPr>
        <w:t>3.2</w:t>
      </w:r>
      <w:r w:rsidR="00997619" w:rsidRPr="004C456E">
        <w:rPr>
          <w:sz w:val="28"/>
          <w:szCs w:val="28"/>
        </w:rPr>
        <w:t>.</w:t>
      </w:r>
      <w:r w:rsidRPr="004C456E">
        <w:rPr>
          <w:sz w:val="28"/>
          <w:szCs w:val="28"/>
        </w:rPr>
        <w:t>2.</w:t>
      </w:r>
      <w:r w:rsidR="00997619" w:rsidRPr="004C456E">
        <w:rPr>
          <w:sz w:val="28"/>
          <w:szCs w:val="28"/>
        </w:rPr>
        <w:t>1.</w:t>
      </w:r>
      <w:r w:rsidR="00F725B4" w:rsidRPr="004C456E">
        <w:rPr>
          <w:sz w:val="28"/>
          <w:szCs w:val="28"/>
        </w:rPr>
        <w:t xml:space="preserve"> </w:t>
      </w:r>
      <w:r w:rsidR="00997619" w:rsidRPr="004C456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w:t>
      </w:r>
      <w:r w:rsidR="00997619" w:rsidRPr="004C456E">
        <w:rPr>
          <w:sz w:val="28"/>
          <w:szCs w:val="28"/>
        </w:rPr>
        <w:lastRenderedPageBreak/>
        <w:t xml:space="preserve">допущенных </w:t>
      </w:r>
      <w:r w:rsidR="00C04DA1" w:rsidRPr="004C456E">
        <w:rPr>
          <w:spacing w:val="-4"/>
          <w:sz w:val="28"/>
          <w:szCs w:val="28"/>
        </w:rPr>
        <w:t>У</w:t>
      </w:r>
      <w:r w:rsidR="00954078" w:rsidRPr="004C456E">
        <w:rPr>
          <w:spacing w:val="-4"/>
          <w:sz w:val="28"/>
          <w:szCs w:val="28"/>
        </w:rPr>
        <w:t>полномоченным органом</w:t>
      </w:r>
      <w:r w:rsidR="00997619" w:rsidRPr="004C456E">
        <w:rPr>
          <w:sz w:val="28"/>
          <w:szCs w:val="28"/>
        </w:rPr>
        <w:t xml:space="preserve">, должностным лицом </w:t>
      </w:r>
      <w:r w:rsidR="00C04DA1" w:rsidRPr="004C456E">
        <w:rPr>
          <w:spacing w:val="-4"/>
          <w:sz w:val="28"/>
          <w:szCs w:val="28"/>
        </w:rPr>
        <w:t>У</w:t>
      </w:r>
      <w:r w:rsidR="00954078" w:rsidRPr="004C456E">
        <w:rPr>
          <w:spacing w:val="-4"/>
          <w:sz w:val="28"/>
          <w:szCs w:val="28"/>
        </w:rPr>
        <w:t>полномоченного органа</w:t>
      </w:r>
      <w:r w:rsidR="00997619" w:rsidRPr="004C456E">
        <w:rPr>
          <w:sz w:val="28"/>
          <w:szCs w:val="28"/>
        </w:rPr>
        <w:t>, муниципальным служащим, заявитель</w:t>
      </w:r>
      <w:r w:rsidR="00AA2EE7" w:rsidRPr="004C456E">
        <w:rPr>
          <w:sz w:val="28"/>
          <w:szCs w:val="28"/>
        </w:rPr>
        <w:t xml:space="preserve"> </w:t>
      </w:r>
      <w:r w:rsidR="00997619" w:rsidRPr="004C456E">
        <w:rPr>
          <w:sz w:val="28"/>
          <w:szCs w:val="28"/>
        </w:rPr>
        <w:t xml:space="preserve">представляет в </w:t>
      </w:r>
      <w:r w:rsidR="00C04DA1" w:rsidRPr="004C456E">
        <w:rPr>
          <w:spacing w:val="-4"/>
          <w:sz w:val="28"/>
          <w:szCs w:val="28"/>
        </w:rPr>
        <w:t>У</w:t>
      </w:r>
      <w:r w:rsidR="00954078" w:rsidRPr="004C456E">
        <w:rPr>
          <w:spacing w:val="-4"/>
          <w:sz w:val="28"/>
          <w:szCs w:val="28"/>
        </w:rPr>
        <w:t>полномоченный орган</w:t>
      </w:r>
      <w:r w:rsidR="00997619" w:rsidRPr="004C456E">
        <w:rPr>
          <w:sz w:val="28"/>
          <w:szCs w:val="28"/>
        </w:rPr>
        <w:t>, МФЦ заявление об исправлении таких опечаток и (или) ошибок.</w:t>
      </w:r>
    </w:p>
    <w:p w14:paraId="70B67BBC" w14:textId="77777777" w:rsidR="00997619" w:rsidRPr="004C456E" w:rsidRDefault="00997619" w:rsidP="00997619">
      <w:pPr>
        <w:widowControl w:val="0"/>
        <w:tabs>
          <w:tab w:val="left" w:pos="851"/>
        </w:tabs>
        <w:ind w:firstLine="709"/>
        <w:jc w:val="both"/>
        <w:rPr>
          <w:sz w:val="28"/>
          <w:szCs w:val="28"/>
        </w:rPr>
      </w:pPr>
      <w:r w:rsidRPr="004C456E">
        <w:rPr>
          <w:sz w:val="28"/>
          <w:szCs w:val="28"/>
        </w:rPr>
        <w:t>Заявление должно содержать:</w:t>
      </w:r>
    </w:p>
    <w:p w14:paraId="23B5CF5D" w14:textId="77777777" w:rsidR="00997619" w:rsidRPr="004C456E" w:rsidRDefault="00997619" w:rsidP="00997619">
      <w:pPr>
        <w:autoSpaceDE w:val="0"/>
        <w:autoSpaceDN w:val="0"/>
        <w:adjustRightInd w:val="0"/>
        <w:ind w:firstLine="709"/>
        <w:jc w:val="both"/>
        <w:rPr>
          <w:sz w:val="28"/>
          <w:szCs w:val="28"/>
        </w:rPr>
      </w:pPr>
      <w:r w:rsidRPr="004C456E">
        <w:rPr>
          <w:sz w:val="28"/>
          <w:szCs w:val="28"/>
        </w:rPr>
        <w:t>1) фамилию, имя, отчество (последнее – при наличии), контактная информация заявителя;</w:t>
      </w:r>
    </w:p>
    <w:p w14:paraId="10E0EFBD" w14:textId="77777777" w:rsidR="00997619" w:rsidRPr="004C456E" w:rsidRDefault="00997619" w:rsidP="00997619">
      <w:pPr>
        <w:autoSpaceDE w:val="0"/>
        <w:autoSpaceDN w:val="0"/>
        <w:adjustRightInd w:val="0"/>
        <w:ind w:firstLine="709"/>
        <w:jc w:val="both"/>
        <w:rPr>
          <w:sz w:val="28"/>
          <w:szCs w:val="28"/>
        </w:rPr>
      </w:pPr>
      <w:r w:rsidRPr="004C456E">
        <w:rPr>
          <w:sz w:val="28"/>
          <w:szCs w:val="28"/>
        </w:rPr>
        <w:t xml:space="preserve">2) наименование </w:t>
      </w:r>
      <w:r w:rsidR="00C04DA1" w:rsidRPr="004C456E">
        <w:rPr>
          <w:spacing w:val="-4"/>
          <w:sz w:val="28"/>
          <w:szCs w:val="28"/>
        </w:rPr>
        <w:t>У</w:t>
      </w:r>
      <w:r w:rsidR="00954078" w:rsidRPr="004C456E">
        <w:rPr>
          <w:spacing w:val="-4"/>
          <w:sz w:val="28"/>
          <w:szCs w:val="28"/>
        </w:rPr>
        <w:t>полномоченного органа</w:t>
      </w:r>
      <w:r w:rsidRPr="004C456E">
        <w:rPr>
          <w:sz w:val="28"/>
          <w:szCs w:val="28"/>
        </w:rPr>
        <w:t>, выдавшего документы, в которых заявитель</w:t>
      </w:r>
      <w:r w:rsidR="00AA2EE7" w:rsidRPr="004C456E">
        <w:rPr>
          <w:sz w:val="28"/>
          <w:szCs w:val="28"/>
        </w:rPr>
        <w:t xml:space="preserve"> </w:t>
      </w:r>
      <w:r w:rsidRPr="004C456E">
        <w:rPr>
          <w:sz w:val="28"/>
          <w:szCs w:val="28"/>
        </w:rPr>
        <w:t xml:space="preserve"> выявил опечатки и (или) ошибки;</w:t>
      </w:r>
    </w:p>
    <w:p w14:paraId="2059EE0B" w14:textId="77777777" w:rsidR="00997619" w:rsidRPr="004C456E" w:rsidRDefault="00997619" w:rsidP="00997619">
      <w:pPr>
        <w:autoSpaceDE w:val="0"/>
        <w:autoSpaceDN w:val="0"/>
        <w:adjustRightInd w:val="0"/>
        <w:ind w:firstLine="709"/>
        <w:jc w:val="both"/>
        <w:rPr>
          <w:sz w:val="28"/>
          <w:szCs w:val="28"/>
        </w:rPr>
      </w:pPr>
      <w:r w:rsidRPr="004C456E">
        <w:rPr>
          <w:sz w:val="28"/>
          <w:szCs w:val="28"/>
        </w:rPr>
        <w:t>3) реквизиты документов, в которых заявитель</w:t>
      </w:r>
      <w:r w:rsidR="00AA2EE7" w:rsidRPr="004C456E">
        <w:rPr>
          <w:sz w:val="28"/>
          <w:szCs w:val="28"/>
        </w:rPr>
        <w:t xml:space="preserve"> </w:t>
      </w:r>
      <w:r w:rsidRPr="004C456E">
        <w:rPr>
          <w:sz w:val="28"/>
          <w:szCs w:val="28"/>
        </w:rPr>
        <w:t>выявил опечатки и (или) ошибки;</w:t>
      </w:r>
    </w:p>
    <w:p w14:paraId="350DE14E" w14:textId="77777777" w:rsidR="00997619" w:rsidRPr="004C456E" w:rsidRDefault="00997619" w:rsidP="00997619">
      <w:pPr>
        <w:autoSpaceDE w:val="0"/>
        <w:autoSpaceDN w:val="0"/>
        <w:adjustRightInd w:val="0"/>
        <w:ind w:firstLine="709"/>
        <w:jc w:val="both"/>
        <w:rPr>
          <w:sz w:val="28"/>
          <w:szCs w:val="28"/>
        </w:rPr>
      </w:pPr>
      <w:r w:rsidRPr="004C456E">
        <w:rPr>
          <w:sz w:val="28"/>
          <w:szCs w:val="28"/>
        </w:rPr>
        <w:t>4) описание опечаток и (или) ошибок, выявленных заявителем;</w:t>
      </w:r>
    </w:p>
    <w:p w14:paraId="708947D9" w14:textId="77777777" w:rsidR="00997619" w:rsidRPr="004C456E" w:rsidRDefault="00997619" w:rsidP="00997619">
      <w:pPr>
        <w:autoSpaceDE w:val="0"/>
        <w:autoSpaceDN w:val="0"/>
        <w:adjustRightInd w:val="0"/>
        <w:ind w:firstLine="709"/>
        <w:jc w:val="both"/>
        <w:rPr>
          <w:sz w:val="28"/>
          <w:szCs w:val="28"/>
        </w:rPr>
      </w:pPr>
      <w:r w:rsidRPr="004C456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D9639DB" w14:textId="77777777" w:rsidR="00997619" w:rsidRPr="004C456E" w:rsidRDefault="00997619" w:rsidP="00997619">
      <w:pPr>
        <w:autoSpaceDE w:val="0"/>
        <w:autoSpaceDN w:val="0"/>
        <w:adjustRightInd w:val="0"/>
        <w:ind w:firstLine="709"/>
        <w:jc w:val="both"/>
        <w:rPr>
          <w:sz w:val="28"/>
          <w:szCs w:val="28"/>
        </w:rPr>
      </w:pPr>
      <w:r w:rsidRPr="004C456E">
        <w:rPr>
          <w:sz w:val="28"/>
          <w:szCs w:val="28"/>
        </w:rPr>
        <w:t>Заявитель</w:t>
      </w:r>
      <w:r w:rsidR="00540D90" w:rsidRPr="004C456E">
        <w:rPr>
          <w:sz w:val="28"/>
          <w:szCs w:val="28"/>
        </w:rPr>
        <w:t xml:space="preserve"> </w:t>
      </w:r>
      <w:r w:rsidRPr="004C456E">
        <w:rPr>
          <w:sz w:val="28"/>
          <w:szCs w:val="28"/>
        </w:rPr>
        <w:t>прилагает к заявлению копии документов, требующих исправления и замены.</w:t>
      </w:r>
    </w:p>
    <w:p w14:paraId="6736614B" w14:textId="77777777" w:rsidR="00997619" w:rsidRPr="004C456E" w:rsidRDefault="00997619" w:rsidP="00997619">
      <w:pPr>
        <w:widowControl w:val="0"/>
        <w:tabs>
          <w:tab w:val="left" w:pos="851"/>
        </w:tabs>
        <w:ind w:firstLine="709"/>
        <w:jc w:val="both"/>
        <w:rPr>
          <w:sz w:val="28"/>
          <w:szCs w:val="28"/>
        </w:rPr>
      </w:pPr>
      <w:r w:rsidRPr="004C456E">
        <w:rPr>
          <w:sz w:val="28"/>
          <w:szCs w:val="28"/>
        </w:rPr>
        <w:t>3.</w:t>
      </w:r>
      <w:r w:rsidR="00433A33" w:rsidRPr="004C456E">
        <w:rPr>
          <w:sz w:val="28"/>
          <w:szCs w:val="28"/>
        </w:rPr>
        <w:t>2.2</w:t>
      </w:r>
      <w:r w:rsidRPr="004C456E">
        <w:rPr>
          <w:sz w:val="28"/>
          <w:szCs w:val="28"/>
        </w:rPr>
        <w:t xml:space="preserve">.2. Основанием для начала административной процедуры </w:t>
      </w:r>
      <w:r w:rsidR="006D3503" w:rsidRPr="004C456E">
        <w:rPr>
          <w:sz w:val="28"/>
          <w:szCs w:val="28"/>
        </w:rPr>
        <w:t xml:space="preserve">(действия) </w:t>
      </w:r>
      <w:r w:rsidRPr="004C456E">
        <w:rPr>
          <w:sz w:val="28"/>
          <w:szCs w:val="28"/>
        </w:rPr>
        <w:t xml:space="preserve">является обращение заявителя в </w:t>
      </w:r>
      <w:r w:rsidR="00C04DA1" w:rsidRPr="004C456E">
        <w:rPr>
          <w:spacing w:val="-4"/>
          <w:sz w:val="28"/>
          <w:szCs w:val="28"/>
        </w:rPr>
        <w:t>У</w:t>
      </w:r>
      <w:r w:rsidR="00954078" w:rsidRPr="004C456E">
        <w:rPr>
          <w:spacing w:val="-4"/>
          <w:sz w:val="28"/>
          <w:szCs w:val="28"/>
        </w:rPr>
        <w:t>полномоченный орган</w:t>
      </w:r>
      <w:r w:rsidR="00E27149" w:rsidRPr="004C456E">
        <w:rPr>
          <w:spacing w:val="-4"/>
          <w:sz w:val="28"/>
          <w:szCs w:val="28"/>
        </w:rPr>
        <w:t>,</w:t>
      </w:r>
      <w:r w:rsidR="001B102F" w:rsidRPr="004C456E">
        <w:rPr>
          <w:sz w:val="28"/>
          <w:szCs w:val="28"/>
        </w:rPr>
        <w:t xml:space="preserve"> </w:t>
      </w:r>
      <w:r w:rsidRPr="004C456E">
        <w:rPr>
          <w:sz w:val="28"/>
          <w:szCs w:val="28"/>
        </w:rPr>
        <w:t xml:space="preserve">об исправлении допущенных </w:t>
      </w:r>
      <w:r w:rsidR="00C04DA1" w:rsidRPr="004C456E">
        <w:rPr>
          <w:spacing w:val="-4"/>
          <w:sz w:val="28"/>
          <w:szCs w:val="28"/>
        </w:rPr>
        <w:t>У</w:t>
      </w:r>
      <w:r w:rsidR="00954078" w:rsidRPr="004C456E">
        <w:rPr>
          <w:spacing w:val="-4"/>
          <w:sz w:val="28"/>
          <w:szCs w:val="28"/>
        </w:rPr>
        <w:t>полномоченным органом</w:t>
      </w:r>
      <w:r w:rsidRPr="004C456E">
        <w:rPr>
          <w:sz w:val="28"/>
          <w:szCs w:val="28"/>
        </w:rPr>
        <w:t xml:space="preserve">, должностным лицом </w:t>
      </w:r>
      <w:r w:rsidR="00C04DA1" w:rsidRPr="004C456E">
        <w:rPr>
          <w:spacing w:val="-4"/>
          <w:sz w:val="28"/>
          <w:szCs w:val="28"/>
        </w:rPr>
        <w:t>У</w:t>
      </w:r>
      <w:r w:rsidR="00954078" w:rsidRPr="004C456E">
        <w:rPr>
          <w:spacing w:val="-4"/>
          <w:sz w:val="28"/>
          <w:szCs w:val="28"/>
        </w:rPr>
        <w:t>полномоченного органа</w:t>
      </w:r>
      <w:r w:rsidRPr="004C456E">
        <w:rPr>
          <w:sz w:val="28"/>
          <w:szCs w:val="28"/>
        </w:rPr>
        <w:t>, муниципальным служащим</w:t>
      </w:r>
      <w:r w:rsidR="00F725B4" w:rsidRPr="004C456E">
        <w:rPr>
          <w:sz w:val="28"/>
          <w:szCs w:val="28"/>
        </w:rPr>
        <w:t xml:space="preserve"> </w:t>
      </w:r>
      <w:r w:rsidRPr="004C456E">
        <w:rPr>
          <w:sz w:val="28"/>
          <w:szCs w:val="28"/>
        </w:rPr>
        <w:t>опечаток и ошибок в выданных в результат</w:t>
      </w:r>
      <w:r w:rsidR="00545A35" w:rsidRPr="004C456E">
        <w:rPr>
          <w:sz w:val="28"/>
          <w:szCs w:val="28"/>
        </w:rPr>
        <w:t xml:space="preserve">е предоставления муниципальной </w:t>
      </w:r>
      <w:r w:rsidRPr="004C456E">
        <w:rPr>
          <w:sz w:val="28"/>
          <w:szCs w:val="28"/>
        </w:rPr>
        <w:t>слуги документах.</w:t>
      </w:r>
    </w:p>
    <w:p w14:paraId="2C3F792D" w14:textId="184CB053" w:rsidR="00997619" w:rsidRPr="004C456E" w:rsidRDefault="00997619" w:rsidP="00997619">
      <w:pPr>
        <w:widowControl w:val="0"/>
        <w:tabs>
          <w:tab w:val="left" w:pos="851"/>
        </w:tabs>
        <w:ind w:firstLine="709"/>
        <w:jc w:val="both"/>
        <w:rPr>
          <w:sz w:val="28"/>
          <w:szCs w:val="28"/>
        </w:rPr>
      </w:pPr>
      <w:r w:rsidRPr="004C456E">
        <w:rPr>
          <w:sz w:val="28"/>
          <w:szCs w:val="28"/>
        </w:rPr>
        <w:t>3.</w:t>
      </w:r>
      <w:r w:rsidR="00433A33" w:rsidRPr="004C456E">
        <w:rPr>
          <w:sz w:val="28"/>
          <w:szCs w:val="28"/>
        </w:rPr>
        <w:t>2.2</w:t>
      </w:r>
      <w:r w:rsidRPr="004C456E">
        <w:rPr>
          <w:sz w:val="28"/>
          <w:szCs w:val="28"/>
        </w:rPr>
        <w:t>.3. Ответственный специалист</w:t>
      </w:r>
      <w:r w:rsidR="00F725B4" w:rsidRPr="004C456E">
        <w:rPr>
          <w:sz w:val="28"/>
          <w:szCs w:val="28"/>
        </w:rPr>
        <w:t xml:space="preserve"> </w:t>
      </w:r>
      <w:r w:rsidR="00C04DA1" w:rsidRPr="004C456E">
        <w:rPr>
          <w:spacing w:val="-4"/>
          <w:sz w:val="28"/>
          <w:szCs w:val="28"/>
        </w:rPr>
        <w:t>У</w:t>
      </w:r>
      <w:r w:rsidR="00954078" w:rsidRPr="004C456E">
        <w:rPr>
          <w:spacing w:val="-4"/>
          <w:sz w:val="28"/>
          <w:szCs w:val="28"/>
        </w:rPr>
        <w:t>полномоченного органа</w:t>
      </w:r>
      <w:r w:rsidR="002D53D6" w:rsidRPr="004C456E">
        <w:rPr>
          <w:spacing w:val="-4"/>
          <w:sz w:val="28"/>
          <w:szCs w:val="28"/>
        </w:rPr>
        <w:t>,</w:t>
      </w:r>
      <w:r w:rsidR="00F725B4" w:rsidRPr="004C456E">
        <w:rPr>
          <w:sz w:val="28"/>
          <w:szCs w:val="28"/>
        </w:rPr>
        <w:t xml:space="preserve"> </w:t>
      </w:r>
      <w:r w:rsidRPr="004C456E">
        <w:rPr>
          <w:sz w:val="28"/>
          <w:szCs w:val="28"/>
        </w:rPr>
        <w:t xml:space="preserve">в срок, не превышающий </w:t>
      </w:r>
      <w:r w:rsidR="002B1CE8" w:rsidRPr="004C456E">
        <w:rPr>
          <w:sz w:val="28"/>
          <w:szCs w:val="28"/>
        </w:rPr>
        <w:t>3 (трех)</w:t>
      </w:r>
      <w:r w:rsidRPr="004C456E">
        <w:rPr>
          <w:sz w:val="28"/>
          <w:szCs w:val="28"/>
        </w:rPr>
        <w:t xml:space="preserve"> рабочих дней со дня поступления соответствующего заявления, проводит проверку указанных в заявлении сведений.</w:t>
      </w:r>
    </w:p>
    <w:p w14:paraId="1A1881A6" w14:textId="4D180679" w:rsidR="00997619" w:rsidRPr="004C456E" w:rsidRDefault="00997619" w:rsidP="00997619">
      <w:pPr>
        <w:widowControl w:val="0"/>
        <w:tabs>
          <w:tab w:val="left" w:pos="851"/>
        </w:tabs>
        <w:ind w:firstLine="709"/>
        <w:jc w:val="both"/>
        <w:rPr>
          <w:sz w:val="28"/>
          <w:szCs w:val="28"/>
        </w:rPr>
      </w:pPr>
      <w:r w:rsidRPr="004C456E">
        <w:rPr>
          <w:sz w:val="28"/>
          <w:szCs w:val="28"/>
        </w:rPr>
        <w:t>3.</w:t>
      </w:r>
      <w:r w:rsidR="00433A33" w:rsidRPr="004C456E">
        <w:rPr>
          <w:sz w:val="28"/>
          <w:szCs w:val="28"/>
        </w:rPr>
        <w:t>2.2</w:t>
      </w:r>
      <w:r w:rsidRPr="004C456E">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4C456E">
        <w:rPr>
          <w:sz w:val="28"/>
          <w:szCs w:val="28"/>
        </w:rPr>
        <w:t>ментах ответственный специалист</w:t>
      </w:r>
      <w:r w:rsidRPr="004C456E">
        <w:rPr>
          <w:sz w:val="28"/>
          <w:szCs w:val="28"/>
        </w:rPr>
        <w:t xml:space="preserve"> </w:t>
      </w:r>
      <w:r w:rsidR="00C04DA1" w:rsidRPr="004C456E">
        <w:rPr>
          <w:spacing w:val="-4"/>
          <w:sz w:val="28"/>
          <w:szCs w:val="28"/>
        </w:rPr>
        <w:t>У</w:t>
      </w:r>
      <w:r w:rsidR="00954078" w:rsidRPr="004C456E">
        <w:rPr>
          <w:spacing w:val="-4"/>
          <w:sz w:val="28"/>
          <w:szCs w:val="28"/>
        </w:rPr>
        <w:t>полномоченного органа</w:t>
      </w:r>
      <w:r w:rsidR="002D53D6" w:rsidRPr="004C456E">
        <w:rPr>
          <w:spacing w:val="-4"/>
          <w:sz w:val="28"/>
          <w:szCs w:val="28"/>
        </w:rPr>
        <w:t>,</w:t>
      </w:r>
      <w:r w:rsidR="00F725B4" w:rsidRPr="004C456E">
        <w:rPr>
          <w:sz w:val="28"/>
          <w:szCs w:val="28"/>
        </w:rPr>
        <w:t xml:space="preserve"> </w:t>
      </w:r>
      <w:r w:rsidRPr="004C456E">
        <w:rPr>
          <w:sz w:val="28"/>
          <w:szCs w:val="28"/>
        </w:rPr>
        <w:t xml:space="preserve">осуществляет их замену в срок, не превышающий </w:t>
      </w:r>
      <w:r w:rsidR="002B1CE8" w:rsidRPr="004C456E">
        <w:rPr>
          <w:sz w:val="28"/>
          <w:szCs w:val="28"/>
        </w:rPr>
        <w:t>10 (десяти)</w:t>
      </w:r>
      <w:r w:rsidRPr="004C456E">
        <w:rPr>
          <w:sz w:val="28"/>
          <w:szCs w:val="28"/>
        </w:rPr>
        <w:t xml:space="preserve"> рабочих дней со</w:t>
      </w:r>
      <w:r w:rsidR="00F725B4" w:rsidRPr="004C456E">
        <w:rPr>
          <w:sz w:val="28"/>
          <w:szCs w:val="28"/>
        </w:rPr>
        <w:t xml:space="preserve"> </w:t>
      </w:r>
      <w:r w:rsidRPr="004C456E">
        <w:rPr>
          <w:sz w:val="28"/>
          <w:szCs w:val="28"/>
        </w:rPr>
        <w:t>дня поступления соответствующего заявления.</w:t>
      </w:r>
    </w:p>
    <w:p w14:paraId="39329007" w14:textId="559EB7A7" w:rsidR="00997619" w:rsidRPr="004C456E" w:rsidRDefault="00997619" w:rsidP="00997619">
      <w:pPr>
        <w:widowControl w:val="0"/>
        <w:tabs>
          <w:tab w:val="left" w:pos="851"/>
        </w:tabs>
        <w:ind w:firstLine="709"/>
        <w:jc w:val="both"/>
        <w:rPr>
          <w:sz w:val="28"/>
          <w:szCs w:val="28"/>
        </w:rPr>
      </w:pPr>
      <w:r w:rsidRPr="004C456E">
        <w:rPr>
          <w:sz w:val="28"/>
          <w:szCs w:val="28"/>
        </w:rPr>
        <w:t xml:space="preserve">В случае </w:t>
      </w:r>
      <w:r w:rsidR="009B7A0B" w:rsidRPr="004C456E">
        <w:rPr>
          <w:sz w:val="28"/>
          <w:szCs w:val="28"/>
        </w:rPr>
        <w:t>не подтверждения</w:t>
      </w:r>
      <w:r w:rsidRPr="004C456E">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4C456E">
        <w:rPr>
          <w:spacing w:val="-4"/>
          <w:sz w:val="28"/>
          <w:szCs w:val="28"/>
        </w:rPr>
        <w:t>У</w:t>
      </w:r>
      <w:r w:rsidR="00954078" w:rsidRPr="004C456E">
        <w:rPr>
          <w:spacing w:val="-4"/>
          <w:sz w:val="28"/>
          <w:szCs w:val="28"/>
        </w:rPr>
        <w:t>полномоченного органа</w:t>
      </w:r>
      <w:r w:rsidR="002D53D6" w:rsidRPr="004C456E">
        <w:rPr>
          <w:spacing w:val="-4"/>
          <w:sz w:val="28"/>
          <w:szCs w:val="28"/>
        </w:rPr>
        <w:t>,</w:t>
      </w:r>
      <w:r w:rsidRPr="004C456E">
        <w:rPr>
          <w:sz w:val="28"/>
          <w:szCs w:val="28"/>
        </w:rPr>
        <w:t xml:space="preserve"> готовит уведомления об отказе заявителю в исправлении опечаток и (или) ошибок в срок, не превышающий </w:t>
      </w:r>
      <w:r w:rsidR="009B7A0B" w:rsidRPr="004C456E">
        <w:rPr>
          <w:sz w:val="28"/>
          <w:szCs w:val="28"/>
        </w:rPr>
        <w:t>5 (пяти)</w:t>
      </w:r>
      <w:r w:rsidRPr="004C456E">
        <w:rPr>
          <w:sz w:val="28"/>
          <w:szCs w:val="28"/>
        </w:rPr>
        <w:t xml:space="preserve"> рабочих дней со дня поступления соответствующего заявления, и после его подписания </w:t>
      </w:r>
      <w:r w:rsidR="00433A33" w:rsidRPr="004C456E">
        <w:rPr>
          <w:sz w:val="28"/>
          <w:szCs w:val="28"/>
          <w:lang w:eastAsia="ar-SA"/>
        </w:rPr>
        <w:t xml:space="preserve">Уполномоченным должностным лицом </w:t>
      </w:r>
      <w:r w:rsidR="00D63D4A" w:rsidRPr="004C456E">
        <w:rPr>
          <w:rFonts w:eastAsia="Calibri"/>
          <w:sz w:val="28"/>
          <w:szCs w:val="28"/>
          <w:lang w:eastAsia="en-US"/>
        </w:rPr>
        <w:t>Уполномоченного органа</w:t>
      </w:r>
      <w:r w:rsidR="00D63D4A" w:rsidRPr="004C456E">
        <w:rPr>
          <w:sz w:val="28"/>
          <w:szCs w:val="28"/>
          <w:lang w:eastAsia="ar-SA"/>
        </w:rPr>
        <w:t>,</w:t>
      </w:r>
      <w:r w:rsidRPr="004C456E">
        <w:rPr>
          <w:sz w:val="28"/>
          <w:szCs w:val="28"/>
          <w:lang w:eastAsia="ar-SA"/>
        </w:rPr>
        <w:t xml:space="preserve"> направляет заявителю </w:t>
      </w:r>
      <w:r w:rsidRPr="004C456E">
        <w:rPr>
          <w:sz w:val="28"/>
          <w:szCs w:val="28"/>
        </w:rPr>
        <w:t xml:space="preserve">в срок, не превышающий </w:t>
      </w:r>
      <w:r w:rsidR="009B7A0B" w:rsidRPr="004C456E">
        <w:rPr>
          <w:sz w:val="28"/>
          <w:szCs w:val="28"/>
        </w:rPr>
        <w:t>2 (двух)</w:t>
      </w:r>
      <w:r w:rsidRPr="004C456E">
        <w:rPr>
          <w:sz w:val="28"/>
          <w:szCs w:val="28"/>
        </w:rPr>
        <w:t xml:space="preserve"> рабочих дней со дня подписания и регистрации уведомления.</w:t>
      </w:r>
    </w:p>
    <w:bookmarkEnd w:id="23"/>
    <w:p w14:paraId="63CC2466" w14:textId="77777777" w:rsidR="00997619" w:rsidRPr="004C456E" w:rsidRDefault="00997619" w:rsidP="00997619">
      <w:pPr>
        <w:widowControl w:val="0"/>
        <w:tabs>
          <w:tab w:val="left" w:pos="851"/>
        </w:tabs>
        <w:ind w:firstLine="709"/>
        <w:jc w:val="both"/>
        <w:rPr>
          <w:sz w:val="28"/>
          <w:szCs w:val="28"/>
        </w:rPr>
      </w:pPr>
      <w:r w:rsidRPr="004C456E">
        <w:rPr>
          <w:sz w:val="28"/>
          <w:szCs w:val="28"/>
        </w:rPr>
        <w:t>3.</w:t>
      </w:r>
      <w:r w:rsidR="00433A33" w:rsidRPr="004C456E">
        <w:rPr>
          <w:sz w:val="28"/>
          <w:szCs w:val="28"/>
        </w:rPr>
        <w:t>2.2</w:t>
      </w:r>
      <w:r w:rsidRPr="004C456E">
        <w:rPr>
          <w:sz w:val="28"/>
          <w:szCs w:val="28"/>
        </w:rPr>
        <w:t xml:space="preserve">.5. Результатом административной процедуры </w:t>
      </w:r>
      <w:r w:rsidR="006D3503" w:rsidRPr="004C456E">
        <w:rPr>
          <w:sz w:val="28"/>
          <w:szCs w:val="28"/>
        </w:rPr>
        <w:t xml:space="preserve">(действия) </w:t>
      </w:r>
      <w:r w:rsidRPr="004C456E">
        <w:rPr>
          <w:sz w:val="28"/>
          <w:szCs w:val="28"/>
        </w:rPr>
        <w:t xml:space="preserve">является исправление </w:t>
      </w:r>
      <w:r w:rsidR="00C04DA1" w:rsidRPr="004C456E">
        <w:rPr>
          <w:spacing w:val="-4"/>
          <w:sz w:val="28"/>
          <w:szCs w:val="28"/>
        </w:rPr>
        <w:t>У</w:t>
      </w:r>
      <w:r w:rsidR="00954078" w:rsidRPr="004C456E">
        <w:rPr>
          <w:spacing w:val="-4"/>
          <w:sz w:val="28"/>
          <w:szCs w:val="28"/>
        </w:rPr>
        <w:t>полномоченным органом</w:t>
      </w:r>
      <w:r w:rsidR="002D53D6" w:rsidRPr="004C456E">
        <w:rPr>
          <w:spacing w:val="-4"/>
          <w:sz w:val="28"/>
          <w:szCs w:val="28"/>
        </w:rPr>
        <w:t>,</w:t>
      </w:r>
      <w:r w:rsidRPr="004C456E">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14:paraId="299D3E50" w14:textId="77777777" w:rsidR="008361DA" w:rsidRPr="004C456E" w:rsidRDefault="008361DA" w:rsidP="008361DA">
      <w:pPr>
        <w:widowControl w:val="0"/>
        <w:tabs>
          <w:tab w:val="left" w:pos="851"/>
        </w:tabs>
        <w:ind w:firstLine="709"/>
        <w:jc w:val="both"/>
        <w:rPr>
          <w:sz w:val="28"/>
          <w:szCs w:val="28"/>
        </w:rPr>
      </w:pPr>
      <w:r w:rsidRPr="004C456E">
        <w:rPr>
          <w:sz w:val="28"/>
          <w:szCs w:val="28"/>
        </w:rPr>
        <w:t>3.2.2.6. Заявитель вправе обжаловать в досудебном порядке отказ уполномочен</w:t>
      </w:r>
      <w:r w:rsidR="002D53D6" w:rsidRPr="004C456E">
        <w:rPr>
          <w:sz w:val="28"/>
          <w:szCs w:val="28"/>
        </w:rPr>
        <w:t>ного органа, должностного лица У</w:t>
      </w:r>
      <w:r w:rsidRPr="004C456E">
        <w:rPr>
          <w:sz w:val="28"/>
          <w:szCs w:val="28"/>
        </w:rPr>
        <w:t xml:space="preserve">полномоченного органа, МФЦ, </w:t>
      </w:r>
      <w:r w:rsidRPr="004C456E">
        <w:rPr>
          <w:sz w:val="28"/>
          <w:szCs w:val="28"/>
        </w:rPr>
        <w:lastRenderedPageBreak/>
        <w:t xml:space="preserve">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sidRPr="004C456E">
        <w:rPr>
          <w:sz w:val="28"/>
          <w:szCs w:val="28"/>
        </w:rPr>
        <w:t>5</w:t>
      </w:r>
      <w:r w:rsidRPr="004C456E">
        <w:rPr>
          <w:sz w:val="28"/>
          <w:szCs w:val="28"/>
        </w:rPr>
        <w:t xml:space="preserve"> Регламента.</w:t>
      </w:r>
    </w:p>
    <w:p w14:paraId="106C5410" w14:textId="77777777" w:rsidR="00997619" w:rsidRPr="004C456E" w:rsidRDefault="00997619" w:rsidP="00997619"/>
    <w:p w14:paraId="26E1AADA" w14:textId="77777777" w:rsidR="00A83C93" w:rsidRPr="004C456E" w:rsidRDefault="00A83C93" w:rsidP="00A83C93">
      <w:pPr>
        <w:widowControl w:val="0"/>
        <w:autoSpaceDE w:val="0"/>
        <w:autoSpaceDN w:val="0"/>
        <w:adjustRightInd w:val="0"/>
        <w:jc w:val="center"/>
        <w:outlineLvl w:val="2"/>
        <w:rPr>
          <w:rFonts w:cs="Arial"/>
          <w:sz w:val="28"/>
          <w:szCs w:val="28"/>
        </w:rPr>
      </w:pPr>
      <w:r w:rsidRPr="004C456E">
        <w:rPr>
          <w:rFonts w:cs="Arial"/>
          <w:sz w:val="28"/>
          <w:szCs w:val="28"/>
        </w:rPr>
        <w:t xml:space="preserve">Раздел </w:t>
      </w:r>
      <w:r w:rsidR="007E20A7" w:rsidRPr="004C456E">
        <w:rPr>
          <w:rFonts w:cs="Arial"/>
          <w:sz w:val="28"/>
          <w:szCs w:val="28"/>
        </w:rPr>
        <w:t>4</w:t>
      </w:r>
      <w:r w:rsidRPr="004C456E">
        <w:rPr>
          <w:rFonts w:cs="Arial"/>
          <w:sz w:val="28"/>
          <w:szCs w:val="28"/>
        </w:rPr>
        <w:t xml:space="preserve">. ФОРМЫ КОНТРОЛЯ ЗА </w:t>
      </w:r>
      <w:r w:rsidR="000F469D" w:rsidRPr="004C456E">
        <w:rPr>
          <w:rFonts w:cs="Arial"/>
          <w:sz w:val="28"/>
          <w:szCs w:val="28"/>
        </w:rPr>
        <w:t>ИСПОЛНЕНИЕМ РЕГЛАМ</w:t>
      </w:r>
      <w:r w:rsidR="001658EB" w:rsidRPr="004C456E">
        <w:rPr>
          <w:rFonts w:cs="Arial"/>
          <w:sz w:val="28"/>
          <w:szCs w:val="28"/>
        </w:rPr>
        <w:t>Е</w:t>
      </w:r>
      <w:r w:rsidR="000F469D" w:rsidRPr="004C456E">
        <w:rPr>
          <w:rFonts w:cs="Arial"/>
          <w:sz w:val="28"/>
          <w:szCs w:val="28"/>
        </w:rPr>
        <w:t>НТА</w:t>
      </w:r>
    </w:p>
    <w:p w14:paraId="3A643A26" w14:textId="77777777" w:rsidR="00590494" w:rsidRPr="004C456E" w:rsidRDefault="00590494" w:rsidP="00997619">
      <w:pPr>
        <w:widowControl w:val="0"/>
        <w:autoSpaceDE w:val="0"/>
        <w:autoSpaceDN w:val="0"/>
        <w:adjustRightInd w:val="0"/>
        <w:outlineLvl w:val="2"/>
        <w:rPr>
          <w:rFonts w:cs="Arial"/>
          <w:sz w:val="28"/>
          <w:szCs w:val="28"/>
        </w:rPr>
      </w:pPr>
    </w:p>
    <w:p w14:paraId="32178C30" w14:textId="77777777" w:rsidR="00A83C93" w:rsidRPr="004C456E" w:rsidRDefault="00A83C93" w:rsidP="00A83C93">
      <w:pPr>
        <w:widowControl w:val="0"/>
        <w:autoSpaceDE w:val="0"/>
        <w:autoSpaceDN w:val="0"/>
        <w:adjustRightInd w:val="0"/>
        <w:ind w:firstLine="720"/>
        <w:jc w:val="center"/>
        <w:outlineLvl w:val="2"/>
        <w:rPr>
          <w:rFonts w:cs="Arial"/>
          <w:sz w:val="28"/>
          <w:szCs w:val="28"/>
        </w:rPr>
      </w:pPr>
      <w:bookmarkStart w:id="24" w:name="Par413"/>
      <w:bookmarkEnd w:id="24"/>
      <w:r w:rsidRPr="004C456E">
        <w:rPr>
          <w:rFonts w:cs="Arial"/>
          <w:sz w:val="28"/>
          <w:szCs w:val="28"/>
        </w:rPr>
        <w:t xml:space="preserve">Подраздел 4.1. ПОРЯДОК ОСУЩЕСТВЛЕНИЯ ТЕКУЩЕГО </w:t>
      </w:r>
      <w:r w:rsidRPr="004C456E">
        <w:rPr>
          <w:rFonts w:cs="Arial"/>
          <w:sz w:val="28"/>
          <w:szCs w:val="28"/>
        </w:rPr>
        <w:br/>
        <w:t xml:space="preserve">КОНТРОЛЯ ЗА СОБЛЮДЕНИЕМ И ИСПОЛНЕНИЕМ ОТВЕТСТВЕННЫМИ ДОЛЖНОСТНЫМИ ЛИЦАМИ ПОЛОЖЕНИЙ АДМИНИСТРАТИВНОГО </w:t>
      </w:r>
      <w:r w:rsidRPr="004C456E">
        <w:rPr>
          <w:rFonts w:cs="Arial"/>
          <w:sz w:val="28"/>
          <w:szCs w:val="28"/>
        </w:rPr>
        <w:br/>
        <w:t xml:space="preserve">РЕГЛАМЕНТА И ИНЫХ НОРМАТИВНЫХ ПРАВОВЫХ АКТОВ, </w:t>
      </w:r>
      <w:r w:rsidRPr="004C456E">
        <w:rPr>
          <w:rFonts w:cs="Arial"/>
          <w:sz w:val="28"/>
          <w:szCs w:val="28"/>
        </w:rPr>
        <w:br/>
        <w:t xml:space="preserve">УСТАНАВЛИВАЮЩИХ ТРЕБОВАНИЯ К ПРЕДОСТАВЛЕНИЮ </w:t>
      </w:r>
      <w:r w:rsidRPr="004C456E">
        <w:rPr>
          <w:rFonts w:cs="Arial"/>
          <w:sz w:val="28"/>
          <w:szCs w:val="28"/>
        </w:rPr>
        <w:br/>
        <w:t>МУНИЦИПАЛЬНОЙ УСЛУГИ, А ТАКЖЕ ПРИНЯТИЕМ ИМИ РЕШЕНИЙ</w:t>
      </w:r>
    </w:p>
    <w:p w14:paraId="4C69D2BF" w14:textId="77777777" w:rsidR="00CE0321" w:rsidRPr="004C456E" w:rsidRDefault="00CE0321" w:rsidP="00A83C93">
      <w:pPr>
        <w:widowControl w:val="0"/>
        <w:autoSpaceDE w:val="0"/>
        <w:autoSpaceDN w:val="0"/>
        <w:adjustRightInd w:val="0"/>
        <w:ind w:firstLine="720"/>
        <w:jc w:val="center"/>
        <w:outlineLvl w:val="2"/>
        <w:rPr>
          <w:rFonts w:cs="Arial"/>
          <w:sz w:val="28"/>
          <w:szCs w:val="28"/>
        </w:rPr>
      </w:pPr>
    </w:p>
    <w:p w14:paraId="12C6C3E7" w14:textId="77777777" w:rsidR="00CE0321" w:rsidRPr="004C456E" w:rsidRDefault="00CE0321" w:rsidP="00CE0321">
      <w:pPr>
        <w:autoSpaceDE w:val="0"/>
        <w:autoSpaceDN w:val="0"/>
        <w:adjustRightInd w:val="0"/>
        <w:ind w:firstLine="709"/>
        <w:jc w:val="both"/>
        <w:outlineLvl w:val="2"/>
        <w:rPr>
          <w:sz w:val="28"/>
          <w:szCs w:val="28"/>
        </w:rPr>
      </w:pPr>
      <w:r w:rsidRPr="004C456E">
        <w:rPr>
          <w:sz w:val="28"/>
          <w:szCs w:val="28"/>
        </w:rPr>
        <w:t>4.1.1. Должностные лица, муниципальные служащие</w:t>
      </w:r>
      <w:r w:rsidR="008C6E09" w:rsidRPr="004C456E">
        <w:rPr>
          <w:spacing w:val="-4"/>
          <w:sz w:val="28"/>
          <w:szCs w:val="28"/>
        </w:rPr>
        <w:t xml:space="preserve"> Уполномоченного органа</w:t>
      </w:r>
      <w:r w:rsidRPr="004C456E">
        <w:rPr>
          <w:sz w:val="28"/>
          <w:szCs w:val="28"/>
        </w:rPr>
        <w:t>, участвующие в предоставлении муниципальной услуги, руководствуются положениями настоящего Регламента.</w:t>
      </w:r>
    </w:p>
    <w:p w14:paraId="6E563893" w14:textId="77777777" w:rsidR="00CE0321" w:rsidRPr="004C456E" w:rsidRDefault="00CE0321" w:rsidP="00CE0321">
      <w:pPr>
        <w:autoSpaceDE w:val="0"/>
        <w:autoSpaceDN w:val="0"/>
        <w:adjustRightInd w:val="0"/>
        <w:ind w:firstLine="709"/>
        <w:jc w:val="both"/>
        <w:outlineLvl w:val="2"/>
        <w:rPr>
          <w:sz w:val="28"/>
          <w:szCs w:val="28"/>
        </w:rPr>
      </w:pPr>
      <w:r w:rsidRPr="004C456E">
        <w:rPr>
          <w:sz w:val="28"/>
          <w:szCs w:val="28"/>
        </w:rPr>
        <w:t>В должностных регламентах должностных лиц</w:t>
      </w:r>
      <w:r w:rsidR="008C6E09" w:rsidRPr="004C456E">
        <w:rPr>
          <w:spacing w:val="-4"/>
          <w:sz w:val="28"/>
          <w:szCs w:val="28"/>
        </w:rPr>
        <w:t xml:space="preserve"> Уполномоченного органа</w:t>
      </w:r>
      <w:r w:rsidRPr="004C456E">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7CC5606D" w14:textId="77777777" w:rsidR="00CE0321" w:rsidRPr="004C456E" w:rsidRDefault="00CE0321" w:rsidP="00CE0321">
      <w:pPr>
        <w:autoSpaceDE w:val="0"/>
        <w:autoSpaceDN w:val="0"/>
        <w:adjustRightInd w:val="0"/>
        <w:ind w:firstLine="709"/>
        <w:jc w:val="both"/>
        <w:outlineLvl w:val="2"/>
        <w:rPr>
          <w:sz w:val="28"/>
          <w:szCs w:val="28"/>
        </w:rPr>
      </w:pPr>
      <w:r w:rsidRPr="004C456E">
        <w:rPr>
          <w:sz w:val="28"/>
          <w:szCs w:val="28"/>
        </w:rPr>
        <w:t xml:space="preserve">Должностные лица </w:t>
      </w:r>
      <w:r w:rsidR="00C04DA1" w:rsidRPr="004C456E">
        <w:rPr>
          <w:spacing w:val="-4"/>
          <w:sz w:val="28"/>
          <w:szCs w:val="28"/>
        </w:rPr>
        <w:t>У</w:t>
      </w:r>
      <w:r w:rsidR="000C1295" w:rsidRPr="004C456E">
        <w:rPr>
          <w:spacing w:val="-4"/>
          <w:sz w:val="28"/>
          <w:szCs w:val="28"/>
        </w:rPr>
        <w:t>полномоченного органа</w:t>
      </w:r>
      <w:r w:rsidRPr="004C456E">
        <w:rPr>
          <w:sz w:val="28"/>
          <w:szCs w:val="28"/>
        </w:rPr>
        <w:t>, участвующи</w:t>
      </w:r>
      <w:r w:rsidR="006B255E" w:rsidRPr="004C456E">
        <w:rPr>
          <w:sz w:val="28"/>
          <w:szCs w:val="28"/>
        </w:rPr>
        <w:t>е</w:t>
      </w:r>
      <w:r w:rsidRPr="004C456E">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4C456E">
        <w:rPr>
          <w:sz w:val="28"/>
          <w:szCs w:val="28"/>
        </w:rPr>
        <w:t xml:space="preserve"> (действий)</w:t>
      </w:r>
      <w:r w:rsidRPr="004C456E">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B112DB5" w14:textId="77777777" w:rsidR="00CE0321" w:rsidRPr="004C456E" w:rsidRDefault="00CE0321" w:rsidP="00CE0321">
      <w:pPr>
        <w:autoSpaceDE w:val="0"/>
        <w:autoSpaceDN w:val="0"/>
        <w:adjustRightInd w:val="0"/>
        <w:ind w:firstLine="709"/>
        <w:jc w:val="both"/>
        <w:outlineLvl w:val="2"/>
        <w:rPr>
          <w:sz w:val="28"/>
          <w:szCs w:val="28"/>
        </w:rPr>
      </w:pPr>
      <w:r w:rsidRPr="004C456E">
        <w:rPr>
          <w:sz w:val="28"/>
          <w:szCs w:val="28"/>
        </w:rPr>
        <w:t>4.1.2. Текущий контроль и координация последовательности действий, определенных административными процедурами</w:t>
      </w:r>
      <w:r w:rsidR="006D3503" w:rsidRPr="004C456E">
        <w:rPr>
          <w:sz w:val="28"/>
          <w:szCs w:val="28"/>
        </w:rPr>
        <w:t xml:space="preserve"> (действиями)</w:t>
      </w:r>
      <w:r w:rsidRPr="004C456E">
        <w:rPr>
          <w:sz w:val="28"/>
          <w:szCs w:val="28"/>
        </w:rPr>
        <w:t xml:space="preserve"> по предоставлению муниципальной услуги должностными лицами </w:t>
      </w:r>
      <w:r w:rsidR="00C04DA1" w:rsidRPr="004C456E">
        <w:rPr>
          <w:spacing w:val="-4"/>
          <w:sz w:val="28"/>
          <w:szCs w:val="28"/>
        </w:rPr>
        <w:t>У</w:t>
      </w:r>
      <w:r w:rsidR="000C1295" w:rsidRPr="004C456E">
        <w:rPr>
          <w:spacing w:val="-4"/>
          <w:sz w:val="28"/>
          <w:szCs w:val="28"/>
        </w:rPr>
        <w:t>полномоченного органа</w:t>
      </w:r>
      <w:r w:rsidR="002D53D6" w:rsidRPr="004C456E">
        <w:rPr>
          <w:spacing w:val="-4"/>
          <w:sz w:val="28"/>
          <w:szCs w:val="28"/>
        </w:rPr>
        <w:t>,</w:t>
      </w:r>
      <w:r w:rsidR="000C1295" w:rsidRPr="004C456E">
        <w:rPr>
          <w:spacing w:val="-4"/>
          <w:sz w:val="28"/>
          <w:szCs w:val="28"/>
        </w:rPr>
        <w:t xml:space="preserve"> </w:t>
      </w:r>
      <w:r w:rsidRPr="004C456E">
        <w:rPr>
          <w:sz w:val="28"/>
          <w:szCs w:val="28"/>
        </w:rPr>
        <w:t xml:space="preserve">осуществляется постоянно непосредственно должностным лицом </w:t>
      </w:r>
      <w:r w:rsidR="00C04DA1" w:rsidRPr="004C456E">
        <w:rPr>
          <w:spacing w:val="-4"/>
          <w:sz w:val="28"/>
          <w:szCs w:val="28"/>
        </w:rPr>
        <w:t>У</w:t>
      </w:r>
      <w:r w:rsidR="000C1295" w:rsidRPr="004C456E">
        <w:rPr>
          <w:spacing w:val="-4"/>
          <w:sz w:val="28"/>
          <w:szCs w:val="28"/>
        </w:rPr>
        <w:t>полномоченного органа</w:t>
      </w:r>
      <w:r w:rsidR="002D53D6" w:rsidRPr="004C456E">
        <w:rPr>
          <w:spacing w:val="-4"/>
          <w:sz w:val="28"/>
          <w:szCs w:val="28"/>
        </w:rPr>
        <w:t>,</w:t>
      </w:r>
      <w:r w:rsidRPr="004C456E">
        <w:rPr>
          <w:sz w:val="28"/>
          <w:szCs w:val="28"/>
        </w:rPr>
        <w:t xml:space="preserve"> путем проведения проверок. </w:t>
      </w:r>
    </w:p>
    <w:p w14:paraId="1D135930" w14:textId="77777777" w:rsidR="00CE0321" w:rsidRPr="004C456E" w:rsidRDefault="00CE0321" w:rsidP="00CE0321">
      <w:pPr>
        <w:autoSpaceDE w:val="0"/>
        <w:autoSpaceDN w:val="0"/>
        <w:adjustRightInd w:val="0"/>
        <w:ind w:firstLine="709"/>
        <w:jc w:val="both"/>
        <w:outlineLvl w:val="2"/>
        <w:rPr>
          <w:sz w:val="28"/>
          <w:szCs w:val="28"/>
        </w:rPr>
      </w:pPr>
      <w:r w:rsidRPr="004C456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C04DA1" w:rsidRPr="004C456E">
        <w:rPr>
          <w:spacing w:val="-4"/>
          <w:sz w:val="28"/>
          <w:szCs w:val="28"/>
        </w:rPr>
        <w:t>У</w:t>
      </w:r>
      <w:r w:rsidR="000C1295" w:rsidRPr="004C456E">
        <w:rPr>
          <w:spacing w:val="-4"/>
          <w:sz w:val="28"/>
          <w:szCs w:val="28"/>
        </w:rPr>
        <w:t>полномоченного органа</w:t>
      </w:r>
      <w:r w:rsidRPr="004C456E">
        <w:rPr>
          <w:sz w:val="28"/>
          <w:szCs w:val="28"/>
        </w:rPr>
        <w:t>, ответственных за предоставление муниципальной услуги.</w:t>
      </w:r>
    </w:p>
    <w:p w14:paraId="0A515783" w14:textId="77777777" w:rsidR="00CE0321" w:rsidRPr="004C456E" w:rsidRDefault="00CE0321" w:rsidP="00CE0321">
      <w:pPr>
        <w:autoSpaceDE w:val="0"/>
        <w:autoSpaceDN w:val="0"/>
        <w:adjustRightInd w:val="0"/>
        <w:ind w:firstLine="709"/>
        <w:jc w:val="both"/>
        <w:outlineLvl w:val="2"/>
        <w:rPr>
          <w:sz w:val="28"/>
          <w:szCs w:val="28"/>
        </w:rPr>
      </w:pPr>
    </w:p>
    <w:p w14:paraId="12D0B285" w14:textId="77777777" w:rsidR="009B7A0B" w:rsidRPr="004C456E" w:rsidRDefault="009B7A0B">
      <w:pPr>
        <w:rPr>
          <w:rFonts w:cs="Arial"/>
          <w:sz w:val="28"/>
          <w:szCs w:val="28"/>
        </w:rPr>
      </w:pPr>
      <w:r w:rsidRPr="004C456E">
        <w:rPr>
          <w:rFonts w:cs="Arial"/>
          <w:sz w:val="28"/>
          <w:szCs w:val="28"/>
        </w:rPr>
        <w:br w:type="page"/>
      </w:r>
    </w:p>
    <w:p w14:paraId="6D970498" w14:textId="5A83F166" w:rsidR="00A83C93" w:rsidRPr="004C456E" w:rsidRDefault="00A83C93" w:rsidP="00A83C93">
      <w:pPr>
        <w:widowControl w:val="0"/>
        <w:autoSpaceDE w:val="0"/>
        <w:autoSpaceDN w:val="0"/>
        <w:adjustRightInd w:val="0"/>
        <w:ind w:firstLine="720"/>
        <w:jc w:val="center"/>
        <w:outlineLvl w:val="2"/>
        <w:rPr>
          <w:rFonts w:cs="Arial"/>
          <w:sz w:val="28"/>
          <w:szCs w:val="28"/>
        </w:rPr>
      </w:pPr>
      <w:r w:rsidRPr="004C456E">
        <w:rPr>
          <w:rFonts w:cs="Arial"/>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C456E">
        <w:rPr>
          <w:rFonts w:cs="Arial"/>
          <w:sz w:val="28"/>
          <w:szCs w:val="28"/>
        </w:rPr>
        <w:br/>
        <w:t>ПОРЯДОК И ФОРМЫ КОНТРОЛЯ</w:t>
      </w:r>
      <w:r w:rsidR="00A91783" w:rsidRPr="004C456E">
        <w:rPr>
          <w:rFonts w:cs="Arial"/>
          <w:sz w:val="28"/>
          <w:szCs w:val="28"/>
        </w:rPr>
        <w:t xml:space="preserve"> </w:t>
      </w:r>
      <w:r w:rsidRPr="004C456E">
        <w:rPr>
          <w:rFonts w:cs="Arial"/>
          <w:sz w:val="28"/>
          <w:szCs w:val="28"/>
        </w:rPr>
        <w:t xml:space="preserve">ЗА ПОЛНОТОЙ И КАЧЕСТВОМ </w:t>
      </w:r>
      <w:r w:rsidRPr="004C456E">
        <w:rPr>
          <w:rFonts w:cs="Arial"/>
          <w:sz w:val="28"/>
          <w:szCs w:val="28"/>
        </w:rPr>
        <w:br/>
        <w:t>ПРЕДОСТАВЛЕНИЯ МУНИЦИПАЛЬНОЙ УСЛУГИ</w:t>
      </w:r>
    </w:p>
    <w:p w14:paraId="55982A69" w14:textId="77777777" w:rsidR="00A83C93" w:rsidRPr="004C456E" w:rsidRDefault="00A83C93" w:rsidP="00A83C93">
      <w:pPr>
        <w:autoSpaceDE w:val="0"/>
        <w:autoSpaceDN w:val="0"/>
        <w:adjustRightInd w:val="0"/>
        <w:ind w:firstLine="851"/>
        <w:jc w:val="center"/>
        <w:outlineLvl w:val="1"/>
        <w:rPr>
          <w:rFonts w:cs="Arial"/>
          <w:b/>
          <w:sz w:val="28"/>
          <w:szCs w:val="28"/>
        </w:rPr>
      </w:pPr>
    </w:p>
    <w:p w14:paraId="499FED43" w14:textId="77777777" w:rsidR="00A83C93" w:rsidRPr="004C456E" w:rsidRDefault="00A83C93" w:rsidP="00A83C93">
      <w:pPr>
        <w:autoSpaceDE w:val="0"/>
        <w:autoSpaceDN w:val="0"/>
        <w:adjustRightInd w:val="0"/>
        <w:ind w:firstLine="709"/>
        <w:jc w:val="both"/>
        <w:outlineLvl w:val="2"/>
        <w:rPr>
          <w:rFonts w:cs="Arial"/>
          <w:sz w:val="28"/>
          <w:szCs w:val="28"/>
        </w:rPr>
      </w:pPr>
      <w:r w:rsidRPr="004C456E">
        <w:rPr>
          <w:rFonts w:cs="Arial"/>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175E0B7E" w14:textId="77777777" w:rsidR="00A83C93" w:rsidRPr="004C456E" w:rsidRDefault="00A83C93" w:rsidP="00497822">
      <w:pPr>
        <w:autoSpaceDE w:val="0"/>
        <w:autoSpaceDN w:val="0"/>
        <w:adjustRightInd w:val="0"/>
        <w:ind w:firstLine="709"/>
        <w:jc w:val="both"/>
        <w:outlineLvl w:val="2"/>
        <w:rPr>
          <w:sz w:val="28"/>
          <w:szCs w:val="28"/>
        </w:rPr>
      </w:pPr>
      <w:r w:rsidRPr="004C456E">
        <w:rPr>
          <w:sz w:val="28"/>
          <w:szCs w:val="28"/>
        </w:rPr>
        <w:t xml:space="preserve">Плановые и внеплановые проверки могут проводиться </w:t>
      </w:r>
      <w:r w:rsidR="00A91783" w:rsidRPr="004C456E">
        <w:rPr>
          <w:sz w:val="28"/>
          <w:szCs w:val="28"/>
        </w:rPr>
        <w:t>должностным лицом Уполномоченного органа</w:t>
      </w:r>
      <w:r w:rsidRPr="004C456E">
        <w:rPr>
          <w:sz w:val="28"/>
          <w:szCs w:val="28"/>
        </w:rPr>
        <w:t>, через которое предоставляется муниципальная услуга.</w:t>
      </w:r>
    </w:p>
    <w:p w14:paraId="0DEBA6AF" w14:textId="77777777" w:rsidR="00A83C93" w:rsidRPr="004C456E" w:rsidRDefault="00A83C93" w:rsidP="00590494">
      <w:pPr>
        <w:autoSpaceDE w:val="0"/>
        <w:autoSpaceDN w:val="0"/>
        <w:adjustRightInd w:val="0"/>
        <w:ind w:firstLine="708"/>
        <w:jc w:val="both"/>
        <w:outlineLvl w:val="2"/>
        <w:rPr>
          <w:rFonts w:cs="Arial"/>
          <w:sz w:val="28"/>
          <w:szCs w:val="28"/>
        </w:rPr>
      </w:pPr>
      <w:r w:rsidRPr="004C456E">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4664D1C" w14:textId="77777777" w:rsidR="00A83C93" w:rsidRPr="004C456E" w:rsidRDefault="00A83C93" w:rsidP="00A83C93">
      <w:pPr>
        <w:autoSpaceDE w:val="0"/>
        <w:autoSpaceDN w:val="0"/>
        <w:adjustRightInd w:val="0"/>
        <w:ind w:firstLine="709"/>
        <w:jc w:val="both"/>
        <w:outlineLvl w:val="2"/>
        <w:rPr>
          <w:rFonts w:cs="Arial"/>
          <w:sz w:val="28"/>
          <w:szCs w:val="28"/>
        </w:rPr>
      </w:pPr>
      <w:r w:rsidRPr="004C456E">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3A8F43B" w14:textId="77777777" w:rsidR="00A83C93" w:rsidRPr="004C456E" w:rsidRDefault="00A83C93" w:rsidP="00A83C93">
      <w:pPr>
        <w:autoSpaceDE w:val="0"/>
        <w:autoSpaceDN w:val="0"/>
        <w:adjustRightInd w:val="0"/>
        <w:ind w:firstLine="709"/>
        <w:jc w:val="both"/>
        <w:outlineLvl w:val="2"/>
        <w:rPr>
          <w:rFonts w:cs="Arial"/>
          <w:sz w:val="28"/>
          <w:szCs w:val="28"/>
        </w:rPr>
      </w:pPr>
      <w:r w:rsidRPr="004C456E">
        <w:rPr>
          <w:rFonts w:cs="Arial"/>
          <w:sz w:val="28"/>
          <w:szCs w:val="28"/>
        </w:rPr>
        <w:t>В ходе плановых и внеплановых проверок:</w:t>
      </w:r>
    </w:p>
    <w:p w14:paraId="03AE32BC" w14:textId="77777777" w:rsidR="00A83C93" w:rsidRPr="004C456E" w:rsidRDefault="00A83C93" w:rsidP="00A83C93">
      <w:pPr>
        <w:autoSpaceDE w:val="0"/>
        <w:autoSpaceDN w:val="0"/>
        <w:adjustRightInd w:val="0"/>
        <w:ind w:firstLine="709"/>
        <w:jc w:val="both"/>
        <w:outlineLvl w:val="2"/>
        <w:rPr>
          <w:rFonts w:cs="Arial"/>
          <w:sz w:val="28"/>
          <w:szCs w:val="28"/>
        </w:rPr>
      </w:pPr>
      <w:r w:rsidRPr="004C456E">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4CDD0BB8" w14:textId="77777777" w:rsidR="00A83C93" w:rsidRPr="004C456E" w:rsidRDefault="00A83C93" w:rsidP="00A83C93">
      <w:pPr>
        <w:autoSpaceDE w:val="0"/>
        <w:autoSpaceDN w:val="0"/>
        <w:adjustRightInd w:val="0"/>
        <w:ind w:firstLine="709"/>
        <w:jc w:val="both"/>
        <w:outlineLvl w:val="2"/>
        <w:rPr>
          <w:rFonts w:cs="Arial"/>
          <w:sz w:val="28"/>
          <w:szCs w:val="28"/>
        </w:rPr>
      </w:pPr>
      <w:r w:rsidRPr="004C456E">
        <w:rPr>
          <w:rFonts w:cs="Arial"/>
          <w:sz w:val="28"/>
          <w:szCs w:val="28"/>
        </w:rPr>
        <w:t>проверяется соблюдение сроков и последовательности исполнения административных процедур</w:t>
      </w:r>
      <w:r w:rsidR="006D3503" w:rsidRPr="004C456E">
        <w:rPr>
          <w:rFonts w:cs="Arial"/>
          <w:sz w:val="28"/>
          <w:szCs w:val="28"/>
        </w:rPr>
        <w:t xml:space="preserve"> (действий)</w:t>
      </w:r>
      <w:r w:rsidRPr="004C456E">
        <w:rPr>
          <w:rFonts w:cs="Arial"/>
          <w:sz w:val="28"/>
          <w:szCs w:val="28"/>
        </w:rPr>
        <w:t>;</w:t>
      </w:r>
    </w:p>
    <w:p w14:paraId="57177F3D" w14:textId="77777777" w:rsidR="00A83C93" w:rsidRPr="004C456E" w:rsidRDefault="00A83C93" w:rsidP="00A83C93">
      <w:pPr>
        <w:autoSpaceDE w:val="0"/>
        <w:autoSpaceDN w:val="0"/>
        <w:adjustRightInd w:val="0"/>
        <w:ind w:firstLine="709"/>
        <w:jc w:val="both"/>
        <w:outlineLvl w:val="2"/>
        <w:rPr>
          <w:rFonts w:cs="Arial"/>
          <w:sz w:val="28"/>
          <w:szCs w:val="28"/>
        </w:rPr>
      </w:pPr>
      <w:r w:rsidRPr="004C456E">
        <w:rPr>
          <w:rFonts w:cs="Arial"/>
          <w:sz w:val="28"/>
          <w:szCs w:val="28"/>
        </w:rPr>
        <w:t>выявляются нарушения прав заявителей, недостатки, допущенные в ходе предоставления муниципальной услуги.</w:t>
      </w:r>
    </w:p>
    <w:p w14:paraId="3B79287E" w14:textId="77777777" w:rsidR="00A83C93" w:rsidRPr="004C456E" w:rsidRDefault="00A83C93" w:rsidP="00A83C93">
      <w:pPr>
        <w:autoSpaceDE w:val="0"/>
        <w:autoSpaceDN w:val="0"/>
        <w:adjustRightInd w:val="0"/>
        <w:ind w:firstLine="709"/>
        <w:jc w:val="both"/>
        <w:outlineLvl w:val="2"/>
        <w:rPr>
          <w:rFonts w:cs="Arial"/>
          <w:sz w:val="28"/>
          <w:szCs w:val="28"/>
        </w:rPr>
      </w:pPr>
    </w:p>
    <w:p w14:paraId="321341BE" w14:textId="77777777" w:rsidR="00A83C93" w:rsidRPr="004C456E" w:rsidRDefault="00A83C93" w:rsidP="00CB31A8">
      <w:pPr>
        <w:widowControl w:val="0"/>
        <w:autoSpaceDE w:val="0"/>
        <w:autoSpaceDN w:val="0"/>
        <w:adjustRightInd w:val="0"/>
        <w:jc w:val="center"/>
        <w:outlineLvl w:val="2"/>
        <w:rPr>
          <w:rFonts w:cs="Arial"/>
          <w:sz w:val="28"/>
          <w:szCs w:val="28"/>
        </w:rPr>
      </w:pPr>
      <w:r w:rsidRPr="004C456E">
        <w:rPr>
          <w:rFonts w:cs="Arial"/>
          <w:sz w:val="28"/>
          <w:szCs w:val="28"/>
        </w:rPr>
        <w:t xml:space="preserve">Подраздел 4.3. ОТВЕТСТВЕННОСТЬ ДОЛЖНОСТНЫХ ЛИЦ ОРГАНА МЕСТНОГО САМОУПРАВЛЕНИЯ ЗА РЕШЕНИЯ И ДЕЙСТВИЯ </w:t>
      </w:r>
      <w:r w:rsidRPr="004C456E">
        <w:rPr>
          <w:rFonts w:cs="Arial"/>
          <w:sz w:val="28"/>
          <w:szCs w:val="28"/>
        </w:rPr>
        <w:br/>
        <w:t>(БЕЗДЕЙСТВИЕ), ПРИНИМАЕМЫЕ</w:t>
      </w:r>
      <w:r w:rsidR="00AC2506" w:rsidRPr="004C456E">
        <w:rPr>
          <w:rFonts w:cs="Arial"/>
          <w:sz w:val="28"/>
          <w:szCs w:val="28"/>
        </w:rPr>
        <w:t xml:space="preserve"> </w:t>
      </w:r>
      <w:r w:rsidRPr="004C456E">
        <w:rPr>
          <w:rFonts w:cs="Arial"/>
          <w:sz w:val="28"/>
          <w:szCs w:val="28"/>
        </w:rPr>
        <w:t>(ОСУЩЕСТВЛЯЕМЫЕ) ИМИ В ХОДЕ ПРЕДОСТАВЛЕНИЯ МУНИЦИПАЛЬНОЙ УСЛУГИ</w:t>
      </w:r>
    </w:p>
    <w:p w14:paraId="27CDD2F1" w14:textId="77777777" w:rsidR="00A83C93" w:rsidRPr="004C456E" w:rsidRDefault="00A83C93" w:rsidP="00A83C93">
      <w:pPr>
        <w:autoSpaceDE w:val="0"/>
        <w:autoSpaceDN w:val="0"/>
        <w:adjustRightInd w:val="0"/>
        <w:ind w:firstLine="851"/>
        <w:jc w:val="both"/>
        <w:outlineLvl w:val="2"/>
        <w:rPr>
          <w:rFonts w:cs="Arial"/>
          <w:sz w:val="20"/>
          <w:szCs w:val="20"/>
        </w:rPr>
      </w:pPr>
    </w:p>
    <w:p w14:paraId="1E2234E1" w14:textId="77777777" w:rsidR="00A83C93" w:rsidRPr="004C456E" w:rsidRDefault="00A83C93" w:rsidP="00A83C93">
      <w:pPr>
        <w:autoSpaceDE w:val="0"/>
        <w:autoSpaceDN w:val="0"/>
        <w:adjustRightInd w:val="0"/>
        <w:ind w:firstLine="709"/>
        <w:jc w:val="both"/>
        <w:outlineLvl w:val="2"/>
        <w:rPr>
          <w:rFonts w:cs="Arial"/>
          <w:sz w:val="28"/>
          <w:szCs w:val="28"/>
        </w:rPr>
      </w:pPr>
      <w:r w:rsidRPr="004C456E">
        <w:rPr>
          <w:rFonts w:cs="Arial"/>
          <w:sz w:val="28"/>
          <w:szCs w:val="28"/>
        </w:rPr>
        <w:t>4.3.1. По результатам проведенных проверок</w:t>
      </w:r>
      <w:r w:rsidR="006B255E" w:rsidRPr="004C456E">
        <w:rPr>
          <w:rFonts w:cs="Arial"/>
          <w:sz w:val="28"/>
          <w:szCs w:val="28"/>
        </w:rPr>
        <w:t>,</w:t>
      </w:r>
      <w:r w:rsidRPr="004C456E">
        <w:rPr>
          <w:rFonts w:cs="Arial"/>
          <w:sz w:val="28"/>
          <w:szCs w:val="28"/>
        </w:rPr>
        <w:t xml:space="preserve"> в случае выявления нарушения порядка предоставления муниципальной услуги, прав заявителей</w:t>
      </w:r>
      <w:r w:rsidR="006B255E" w:rsidRPr="004C456E">
        <w:rPr>
          <w:rFonts w:cs="Arial"/>
          <w:sz w:val="28"/>
          <w:szCs w:val="28"/>
        </w:rPr>
        <w:t>,</w:t>
      </w:r>
      <w:r w:rsidRPr="004C456E">
        <w:rPr>
          <w:rFonts w:cs="Arial"/>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1536099" w14:textId="77777777" w:rsidR="00A83C93" w:rsidRPr="004C456E" w:rsidRDefault="00A83C93" w:rsidP="00A83C93">
      <w:pPr>
        <w:autoSpaceDE w:val="0"/>
        <w:autoSpaceDN w:val="0"/>
        <w:adjustRightInd w:val="0"/>
        <w:ind w:firstLine="709"/>
        <w:jc w:val="both"/>
        <w:outlineLvl w:val="2"/>
        <w:rPr>
          <w:rFonts w:cs="Arial"/>
          <w:sz w:val="28"/>
          <w:szCs w:val="28"/>
        </w:rPr>
      </w:pPr>
      <w:r w:rsidRPr="004C456E">
        <w:rPr>
          <w:rFonts w:cs="Arial"/>
          <w:sz w:val="28"/>
          <w:szCs w:val="28"/>
        </w:rPr>
        <w:t>4.3.2. Должностные лица, муниципальные служащие</w:t>
      </w:r>
      <w:r w:rsidR="008C6E09" w:rsidRPr="004C456E">
        <w:rPr>
          <w:spacing w:val="-4"/>
          <w:sz w:val="28"/>
          <w:szCs w:val="28"/>
        </w:rPr>
        <w:t xml:space="preserve"> Уполномоченного органа</w:t>
      </w:r>
      <w:r w:rsidRPr="004C456E">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6ADA4A7" w14:textId="77777777" w:rsidR="00A83C93" w:rsidRPr="004C456E" w:rsidRDefault="00A83C93" w:rsidP="009774F6">
      <w:pPr>
        <w:autoSpaceDE w:val="0"/>
        <w:autoSpaceDN w:val="0"/>
        <w:adjustRightInd w:val="0"/>
        <w:ind w:firstLine="709"/>
        <w:jc w:val="both"/>
        <w:outlineLvl w:val="2"/>
        <w:rPr>
          <w:rFonts w:cs="Arial"/>
          <w:sz w:val="28"/>
          <w:szCs w:val="28"/>
        </w:rPr>
      </w:pPr>
      <w:r w:rsidRPr="004C456E">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E9250B2" w14:textId="77777777" w:rsidR="009774F6" w:rsidRPr="004C456E" w:rsidRDefault="009774F6" w:rsidP="009774F6">
      <w:pPr>
        <w:autoSpaceDE w:val="0"/>
        <w:autoSpaceDN w:val="0"/>
        <w:adjustRightInd w:val="0"/>
        <w:ind w:firstLine="709"/>
        <w:jc w:val="both"/>
        <w:outlineLvl w:val="2"/>
        <w:rPr>
          <w:rFonts w:cs="Arial"/>
          <w:sz w:val="28"/>
          <w:szCs w:val="28"/>
        </w:rPr>
      </w:pPr>
    </w:p>
    <w:p w14:paraId="760632D8" w14:textId="77777777" w:rsidR="009B7A0B" w:rsidRPr="004C456E" w:rsidRDefault="009B7A0B">
      <w:pPr>
        <w:rPr>
          <w:rFonts w:cs="Arial"/>
          <w:sz w:val="28"/>
          <w:szCs w:val="28"/>
        </w:rPr>
      </w:pPr>
      <w:r w:rsidRPr="004C456E">
        <w:rPr>
          <w:rFonts w:cs="Arial"/>
          <w:sz w:val="28"/>
          <w:szCs w:val="28"/>
        </w:rPr>
        <w:br w:type="page"/>
      </w:r>
    </w:p>
    <w:p w14:paraId="6E2E6EB7" w14:textId="6B5D5156" w:rsidR="00A83C93" w:rsidRPr="004C456E" w:rsidRDefault="00A83C93" w:rsidP="00AC2506">
      <w:pPr>
        <w:widowControl w:val="0"/>
        <w:autoSpaceDE w:val="0"/>
        <w:autoSpaceDN w:val="0"/>
        <w:adjustRightInd w:val="0"/>
        <w:jc w:val="center"/>
        <w:outlineLvl w:val="2"/>
        <w:rPr>
          <w:rFonts w:cs="Arial"/>
          <w:sz w:val="28"/>
          <w:szCs w:val="28"/>
        </w:rPr>
      </w:pPr>
      <w:r w:rsidRPr="004C456E">
        <w:rPr>
          <w:rFonts w:cs="Arial"/>
          <w:sz w:val="28"/>
          <w:szCs w:val="28"/>
        </w:rPr>
        <w:lastRenderedPageBreak/>
        <w:t xml:space="preserve">Подраздел 4.4. ПОЛОЖЕНИЯ, ХАРАКТЕРИЗУЮЩИЕ ТРЕБОВАНИЯ </w:t>
      </w:r>
      <w:r w:rsidRPr="004C456E">
        <w:rPr>
          <w:rFonts w:cs="Arial"/>
          <w:sz w:val="28"/>
          <w:szCs w:val="28"/>
        </w:rPr>
        <w:br/>
        <w:t xml:space="preserve">К ПОРЯДКУ И ФОРМАМ КОНТРОЛЯ ЗА ПРЕДОСТАВЛЕНИЕ </w:t>
      </w:r>
      <w:r w:rsidRPr="004C456E">
        <w:rPr>
          <w:rFonts w:cs="Arial"/>
          <w:sz w:val="28"/>
          <w:szCs w:val="28"/>
        </w:rPr>
        <w:br/>
        <w:t xml:space="preserve">МУНИЦИПАЛЬНОЙ УСЛУГИ, В ТОМ ЧИСЛЕ СО СТОРОНЫ </w:t>
      </w:r>
      <w:r w:rsidRPr="004C456E">
        <w:rPr>
          <w:rFonts w:cs="Arial"/>
          <w:sz w:val="28"/>
          <w:szCs w:val="28"/>
        </w:rPr>
        <w:br/>
        <w:t>ГРАЖДАН, ИХ ОБЪЕДИНЕНИЙ И ОРГАНИЗАЦИЙ</w:t>
      </w:r>
    </w:p>
    <w:p w14:paraId="065A4936" w14:textId="77777777" w:rsidR="00A83C93" w:rsidRPr="004C456E" w:rsidRDefault="00A83C93" w:rsidP="00A83C93">
      <w:pPr>
        <w:autoSpaceDE w:val="0"/>
        <w:autoSpaceDN w:val="0"/>
        <w:adjustRightInd w:val="0"/>
        <w:ind w:firstLine="851"/>
        <w:jc w:val="both"/>
        <w:rPr>
          <w:rFonts w:cs="Arial"/>
          <w:sz w:val="28"/>
          <w:szCs w:val="28"/>
        </w:rPr>
      </w:pPr>
    </w:p>
    <w:p w14:paraId="50B7514B" w14:textId="77777777" w:rsidR="00590494" w:rsidRPr="004C456E" w:rsidRDefault="00A83C93" w:rsidP="00497822">
      <w:pPr>
        <w:autoSpaceDE w:val="0"/>
        <w:autoSpaceDN w:val="0"/>
        <w:adjustRightInd w:val="0"/>
        <w:ind w:firstLine="709"/>
        <w:jc w:val="both"/>
        <w:rPr>
          <w:rFonts w:cs="Arial"/>
          <w:sz w:val="28"/>
          <w:szCs w:val="28"/>
        </w:rPr>
      </w:pPr>
      <w:r w:rsidRPr="004C456E">
        <w:rPr>
          <w:rFonts w:cs="Arial"/>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14:paraId="23B67853" w14:textId="77777777" w:rsidR="00A83C93" w:rsidRPr="004C456E" w:rsidRDefault="00A83C93" w:rsidP="00590494">
      <w:pPr>
        <w:autoSpaceDE w:val="0"/>
        <w:autoSpaceDN w:val="0"/>
        <w:adjustRightInd w:val="0"/>
        <w:jc w:val="both"/>
        <w:rPr>
          <w:rFonts w:cs="Arial"/>
          <w:sz w:val="28"/>
          <w:szCs w:val="28"/>
        </w:rPr>
      </w:pPr>
      <w:r w:rsidRPr="004C456E">
        <w:rPr>
          <w:rFonts w:cs="Arial"/>
          <w:sz w:val="28"/>
          <w:szCs w:val="28"/>
        </w:rPr>
        <w:t xml:space="preserve">административными процедурами </w:t>
      </w:r>
      <w:r w:rsidR="006D3503" w:rsidRPr="004C456E">
        <w:rPr>
          <w:rFonts w:cs="Arial"/>
          <w:sz w:val="28"/>
          <w:szCs w:val="28"/>
        </w:rPr>
        <w:t xml:space="preserve">(действиями) </w:t>
      </w:r>
      <w:r w:rsidRPr="004C456E">
        <w:rPr>
          <w:rFonts w:cs="Arial"/>
          <w:sz w:val="28"/>
          <w:szCs w:val="28"/>
        </w:rPr>
        <w:t>по исполнению муниципальной услуги, и принятием решений должностными лицами</w:t>
      </w:r>
      <w:r w:rsidR="008C6E09" w:rsidRPr="004C456E">
        <w:rPr>
          <w:spacing w:val="-4"/>
          <w:sz w:val="28"/>
          <w:szCs w:val="28"/>
        </w:rPr>
        <w:t xml:space="preserve"> Уполномоченного органа</w:t>
      </w:r>
      <w:r w:rsidRPr="004C456E">
        <w:rPr>
          <w:rFonts w:cs="Arial"/>
          <w:sz w:val="28"/>
          <w:szCs w:val="28"/>
        </w:rPr>
        <w:t xml:space="preserve">, путем проведения проверок соблюдения и </w:t>
      </w:r>
      <w:r w:rsidR="00C04DA1" w:rsidRPr="004C456E">
        <w:rPr>
          <w:rFonts w:cs="Arial"/>
          <w:sz w:val="28"/>
          <w:szCs w:val="28"/>
        </w:rPr>
        <w:t>исполнения должностными лицами У</w:t>
      </w:r>
      <w:r w:rsidRPr="004C456E">
        <w:rPr>
          <w:rFonts w:cs="Arial"/>
          <w:sz w:val="28"/>
          <w:szCs w:val="28"/>
        </w:rPr>
        <w:t>полномоченного органа</w:t>
      </w:r>
      <w:r w:rsidR="002D53D6" w:rsidRPr="004C456E">
        <w:rPr>
          <w:rFonts w:cs="Arial"/>
          <w:sz w:val="28"/>
          <w:szCs w:val="28"/>
        </w:rPr>
        <w:t>,</w:t>
      </w:r>
      <w:r w:rsidR="00590494" w:rsidRPr="004C456E">
        <w:rPr>
          <w:rFonts w:cs="Arial"/>
          <w:sz w:val="28"/>
          <w:szCs w:val="28"/>
        </w:rPr>
        <w:t xml:space="preserve"> </w:t>
      </w:r>
      <w:r w:rsidRPr="004C456E">
        <w:rPr>
          <w:rFonts w:cs="Arial"/>
          <w:spacing w:val="-4"/>
          <w:sz w:val="28"/>
          <w:szCs w:val="28"/>
        </w:rPr>
        <w:t>нормативных правовых актов Российской Федерации, Краснодарского края, а также положений Регламента.</w:t>
      </w:r>
    </w:p>
    <w:p w14:paraId="2A32C5F8" w14:textId="77777777" w:rsidR="00A83C93" w:rsidRPr="004C456E" w:rsidRDefault="00A83C93" w:rsidP="00A83C93">
      <w:pPr>
        <w:autoSpaceDE w:val="0"/>
        <w:autoSpaceDN w:val="0"/>
        <w:adjustRightInd w:val="0"/>
        <w:ind w:firstLine="709"/>
        <w:jc w:val="both"/>
        <w:outlineLvl w:val="2"/>
        <w:rPr>
          <w:rFonts w:cs="Arial"/>
          <w:spacing w:val="-4"/>
          <w:sz w:val="28"/>
          <w:szCs w:val="28"/>
        </w:rPr>
      </w:pPr>
      <w:r w:rsidRPr="004C456E">
        <w:rPr>
          <w:rFonts w:cs="Arial"/>
          <w:spacing w:val="-4"/>
          <w:sz w:val="28"/>
          <w:szCs w:val="28"/>
        </w:rPr>
        <w:t>Проверка также может проводиться по конкретному обращению гражданина или организации.</w:t>
      </w:r>
    </w:p>
    <w:p w14:paraId="78E18F4F" w14:textId="77777777" w:rsidR="00A83C93" w:rsidRPr="004C456E" w:rsidRDefault="00A83C93" w:rsidP="00A83C93">
      <w:pPr>
        <w:autoSpaceDE w:val="0"/>
        <w:autoSpaceDN w:val="0"/>
        <w:adjustRightInd w:val="0"/>
        <w:ind w:firstLine="709"/>
        <w:jc w:val="both"/>
        <w:outlineLvl w:val="2"/>
        <w:rPr>
          <w:rFonts w:cs="Arial"/>
          <w:spacing w:val="-4"/>
          <w:sz w:val="28"/>
          <w:szCs w:val="28"/>
        </w:rPr>
      </w:pPr>
      <w:r w:rsidRPr="004C456E">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14:paraId="0043D033" w14:textId="77777777" w:rsidR="00A83C93" w:rsidRPr="004C456E" w:rsidRDefault="00A83C93" w:rsidP="00A83C93">
      <w:pPr>
        <w:autoSpaceDE w:val="0"/>
        <w:autoSpaceDN w:val="0"/>
        <w:adjustRightInd w:val="0"/>
        <w:ind w:firstLine="709"/>
        <w:jc w:val="both"/>
        <w:outlineLvl w:val="2"/>
        <w:rPr>
          <w:rFonts w:cs="Arial"/>
          <w:sz w:val="22"/>
          <w:szCs w:val="28"/>
        </w:rPr>
      </w:pPr>
      <w:r w:rsidRPr="004C456E">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4C456E">
        <w:rPr>
          <w:rFonts w:cs="Arial"/>
          <w:sz w:val="28"/>
          <w:szCs w:val="28"/>
        </w:rPr>
        <w:t>.</w:t>
      </w:r>
    </w:p>
    <w:p w14:paraId="4496E9CD" w14:textId="77777777" w:rsidR="00A83C93" w:rsidRPr="004C456E" w:rsidRDefault="00A83C93" w:rsidP="00A83C93">
      <w:pPr>
        <w:autoSpaceDE w:val="0"/>
        <w:autoSpaceDN w:val="0"/>
        <w:adjustRightInd w:val="0"/>
        <w:jc w:val="center"/>
        <w:outlineLvl w:val="1"/>
        <w:rPr>
          <w:rFonts w:cs="Arial"/>
          <w:szCs w:val="28"/>
        </w:rPr>
      </w:pPr>
    </w:p>
    <w:p w14:paraId="6C943CEE" w14:textId="77777777" w:rsidR="005F7DD9" w:rsidRPr="004C456E" w:rsidRDefault="005F7DD9" w:rsidP="00A83C93">
      <w:pPr>
        <w:autoSpaceDE w:val="0"/>
        <w:autoSpaceDN w:val="0"/>
        <w:adjustRightInd w:val="0"/>
        <w:jc w:val="center"/>
        <w:outlineLvl w:val="1"/>
        <w:rPr>
          <w:rFonts w:cs="Arial"/>
          <w:szCs w:val="28"/>
        </w:rPr>
      </w:pPr>
    </w:p>
    <w:p w14:paraId="0DF26E6D" w14:textId="77777777" w:rsidR="00540D90" w:rsidRPr="004C456E" w:rsidRDefault="005513D9" w:rsidP="00540D90">
      <w:pPr>
        <w:widowControl w:val="0"/>
        <w:autoSpaceDE w:val="0"/>
        <w:autoSpaceDN w:val="0"/>
        <w:adjustRightInd w:val="0"/>
        <w:jc w:val="center"/>
        <w:outlineLvl w:val="2"/>
        <w:rPr>
          <w:sz w:val="28"/>
          <w:szCs w:val="28"/>
        </w:rPr>
      </w:pPr>
      <w:r w:rsidRPr="004C456E">
        <w:rPr>
          <w:sz w:val="28"/>
          <w:szCs w:val="28"/>
        </w:rPr>
        <w:t xml:space="preserve">Раздел </w:t>
      </w:r>
      <w:r w:rsidR="007E20A7" w:rsidRPr="004C456E">
        <w:rPr>
          <w:sz w:val="28"/>
          <w:szCs w:val="28"/>
        </w:rPr>
        <w:t>5</w:t>
      </w:r>
      <w:r w:rsidRPr="004C456E">
        <w:rPr>
          <w:sz w:val="28"/>
          <w:szCs w:val="28"/>
        </w:rPr>
        <w:t xml:space="preserve">. </w:t>
      </w:r>
      <w:r w:rsidR="00540D90" w:rsidRPr="004C456E">
        <w:rPr>
          <w:sz w:val="28"/>
          <w:szCs w:val="28"/>
        </w:rPr>
        <w:t xml:space="preserve">ДОСУДЕБНЫЙ (ВНЕСУДЕБНЫЙ) ПОРЯДОК ОБЖАЛОВАНИЯ РЕШЕНИЙ </w:t>
      </w:r>
      <w:r w:rsidR="00D451A4" w:rsidRPr="004C456E">
        <w:rPr>
          <w:sz w:val="28"/>
          <w:szCs w:val="28"/>
        </w:rPr>
        <w:t xml:space="preserve">И (ИЛИ) </w:t>
      </w:r>
      <w:r w:rsidR="00540D90" w:rsidRPr="004C456E">
        <w:rPr>
          <w:sz w:val="28"/>
          <w:szCs w:val="28"/>
        </w:rPr>
        <w:t>ДЕЙСТВИЙ (БЕЗДЕЙСТВИЯ) ОРГАНА, ПРЕДОСТАВЛЯЮЩЕГО МУНИЦИПАЛЬНУЮ УСЛУГУ,</w:t>
      </w:r>
      <w:r w:rsidR="00540D90" w:rsidRPr="004C456E">
        <w:rPr>
          <w:sz w:val="28"/>
          <w:szCs w:val="28"/>
        </w:rPr>
        <w:tab/>
      </w:r>
    </w:p>
    <w:p w14:paraId="2882F7BB" w14:textId="77777777" w:rsidR="00540D90" w:rsidRPr="004C456E" w:rsidRDefault="00540D90" w:rsidP="00540D90">
      <w:pPr>
        <w:widowControl w:val="0"/>
        <w:autoSpaceDE w:val="0"/>
        <w:autoSpaceDN w:val="0"/>
        <w:adjustRightInd w:val="0"/>
        <w:jc w:val="center"/>
        <w:outlineLvl w:val="2"/>
        <w:rPr>
          <w:sz w:val="28"/>
          <w:szCs w:val="28"/>
        </w:rPr>
      </w:pPr>
      <w:r w:rsidRPr="004C456E">
        <w:rPr>
          <w:sz w:val="28"/>
          <w:szCs w:val="28"/>
        </w:rPr>
        <w:t xml:space="preserve">А ТАКЖЕ ИХ ДОЛЖНОСТНЫХ ЛИЦ </w:t>
      </w:r>
      <w:r w:rsidRPr="004C456E">
        <w:rPr>
          <w:sz w:val="28"/>
          <w:szCs w:val="28"/>
          <w:lang w:eastAsia="en-US"/>
        </w:rPr>
        <w:t>ЛИБО МУНИЦИПАЛЬНЫ</w:t>
      </w:r>
      <w:r w:rsidR="00D451A4" w:rsidRPr="004C456E">
        <w:rPr>
          <w:sz w:val="28"/>
          <w:szCs w:val="28"/>
          <w:lang w:eastAsia="en-US"/>
        </w:rPr>
        <w:t>Х</w:t>
      </w:r>
      <w:r w:rsidRPr="004C456E">
        <w:rPr>
          <w:sz w:val="28"/>
          <w:szCs w:val="28"/>
          <w:lang w:eastAsia="en-US"/>
        </w:rPr>
        <w:t xml:space="preserve"> СЛУЖАЩА</w:t>
      </w:r>
      <w:r w:rsidR="00D451A4" w:rsidRPr="004C456E">
        <w:rPr>
          <w:sz w:val="28"/>
          <w:szCs w:val="28"/>
          <w:lang w:eastAsia="en-US"/>
        </w:rPr>
        <w:t>ЩИХ</w:t>
      </w:r>
    </w:p>
    <w:p w14:paraId="43669A40" w14:textId="77777777" w:rsidR="00B03995" w:rsidRPr="004C456E" w:rsidRDefault="00B03995" w:rsidP="00540D90">
      <w:pPr>
        <w:widowControl w:val="0"/>
        <w:autoSpaceDE w:val="0"/>
        <w:autoSpaceDN w:val="0"/>
        <w:adjustRightInd w:val="0"/>
        <w:jc w:val="center"/>
        <w:outlineLvl w:val="2"/>
        <w:rPr>
          <w:sz w:val="28"/>
          <w:szCs w:val="28"/>
        </w:rPr>
      </w:pPr>
    </w:p>
    <w:p w14:paraId="52385082" w14:textId="77777777" w:rsidR="000F30F1" w:rsidRPr="004C456E" w:rsidRDefault="000F30F1" w:rsidP="000F30F1">
      <w:pPr>
        <w:autoSpaceDE w:val="0"/>
        <w:autoSpaceDN w:val="0"/>
        <w:adjustRightInd w:val="0"/>
        <w:spacing w:line="235" w:lineRule="auto"/>
        <w:jc w:val="center"/>
        <w:rPr>
          <w:sz w:val="28"/>
          <w:szCs w:val="28"/>
        </w:rPr>
      </w:pPr>
      <w:bookmarkStart w:id="25" w:name="Par459"/>
      <w:bookmarkEnd w:id="25"/>
      <w:r w:rsidRPr="004C456E">
        <w:rPr>
          <w:sz w:val="28"/>
          <w:szCs w:val="28"/>
        </w:rPr>
        <w:t>Подраздел 5.1. ИНФОРМАЦИЯ ДЛЯ ЗАИНТЕРЕСОВА</w:t>
      </w:r>
      <w:r w:rsidR="006B255E" w:rsidRPr="004C456E">
        <w:rPr>
          <w:sz w:val="28"/>
          <w:szCs w:val="28"/>
        </w:rPr>
        <w:t>Н</w:t>
      </w:r>
      <w:r w:rsidRPr="004C456E">
        <w:rPr>
          <w:sz w:val="28"/>
          <w:szCs w:val="28"/>
        </w:rPr>
        <w:t xml:space="preserve">НЫХ ЛИЦ ОБ ИХ </w:t>
      </w:r>
      <w:r w:rsidR="00C80863" w:rsidRPr="004C456E">
        <w:rPr>
          <w:sz w:val="28"/>
          <w:szCs w:val="28"/>
        </w:rPr>
        <w:t>ПРАВЕ</w:t>
      </w:r>
      <w:r w:rsidRPr="004C456E">
        <w:rPr>
          <w:sz w:val="28"/>
          <w:szCs w:val="28"/>
        </w:rPr>
        <w:t xml:space="preserve"> </w:t>
      </w:r>
      <w:r w:rsidR="00C80863" w:rsidRPr="004C456E">
        <w:rPr>
          <w:sz w:val="28"/>
          <w:szCs w:val="28"/>
        </w:rPr>
        <w:t>НА ДОСУДЕБНОЕ</w:t>
      </w:r>
      <w:r w:rsidRPr="004C456E">
        <w:rPr>
          <w:sz w:val="28"/>
          <w:szCs w:val="28"/>
        </w:rPr>
        <w:t xml:space="preserve"> (</w:t>
      </w:r>
      <w:r w:rsidR="00C80863" w:rsidRPr="004C456E">
        <w:rPr>
          <w:sz w:val="28"/>
          <w:szCs w:val="28"/>
        </w:rPr>
        <w:t>ВНЕСУДЕБНОЕ</w:t>
      </w:r>
      <w:r w:rsidRPr="004C456E">
        <w:rPr>
          <w:sz w:val="28"/>
          <w:szCs w:val="28"/>
        </w:rPr>
        <w:t xml:space="preserve">) </w:t>
      </w:r>
      <w:r w:rsidR="00C80863" w:rsidRPr="004C456E">
        <w:rPr>
          <w:sz w:val="28"/>
          <w:szCs w:val="28"/>
        </w:rPr>
        <w:t>ОБЖАЛОВАНИЕ</w:t>
      </w:r>
      <w:r w:rsidRPr="004C456E">
        <w:rPr>
          <w:sz w:val="28"/>
          <w:szCs w:val="28"/>
        </w:rPr>
        <w:t xml:space="preserve"> </w:t>
      </w:r>
      <w:r w:rsidR="00C80863" w:rsidRPr="004C456E">
        <w:rPr>
          <w:sz w:val="28"/>
          <w:szCs w:val="28"/>
        </w:rPr>
        <w:t>ДЕЙСТВИЙ</w:t>
      </w:r>
      <w:r w:rsidRPr="004C456E">
        <w:rPr>
          <w:sz w:val="28"/>
          <w:szCs w:val="28"/>
        </w:rPr>
        <w:t xml:space="preserve"> (</w:t>
      </w:r>
      <w:r w:rsidR="00C80863" w:rsidRPr="004C456E">
        <w:rPr>
          <w:sz w:val="28"/>
          <w:szCs w:val="28"/>
        </w:rPr>
        <w:t>БЕЗДЕЙСТВИЯ</w:t>
      </w:r>
      <w:r w:rsidRPr="004C456E">
        <w:rPr>
          <w:sz w:val="28"/>
          <w:szCs w:val="28"/>
        </w:rPr>
        <w:t xml:space="preserve">) </w:t>
      </w:r>
      <w:r w:rsidR="00C80863" w:rsidRPr="004C456E">
        <w:rPr>
          <w:sz w:val="28"/>
          <w:szCs w:val="28"/>
        </w:rPr>
        <w:t>И</w:t>
      </w:r>
      <w:r w:rsidRPr="004C456E">
        <w:rPr>
          <w:sz w:val="28"/>
          <w:szCs w:val="28"/>
        </w:rPr>
        <w:t xml:space="preserve"> (</w:t>
      </w:r>
      <w:r w:rsidR="00C80863" w:rsidRPr="004C456E">
        <w:rPr>
          <w:sz w:val="28"/>
          <w:szCs w:val="28"/>
        </w:rPr>
        <w:t>ИЛИ</w:t>
      </w:r>
      <w:r w:rsidRPr="004C456E">
        <w:rPr>
          <w:sz w:val="28"/>
          <w:szCs w:val="28"/>
        </w:rPr>
        <w:t xml:space="preserve">) </w:t>
      </w:r>
      <w:r w:rsidR="00C80863" w:rsidRPr="004C456E">
        <w:rPr>
          <w:sz w:val="28"/>
          <w:szCs w:val="28"/>
        </w:rPr>
        <w:t>РЕШЕНИЙ</w:t>
      </w:r>
      <w:r w:rsidRPr="004C456E">
        <w:rPr>
          <w:sz w:val="28"/>
          <w:szCs w:val="28"/>
        </w:rPr>
        <w:t xml:space="preserve">, </w:t>
      </w:r>
      <w:r w:rsidR="00C80863" w:rsidRPr="004C456E">
        <w:rPr>
          <w:sz w:val="28"/>
          <w:szCs w:val="28"/>
        </w:rPr>
        <w:t>ПРИНЯТЫХ</w:t>
      </w:r>
      <w:r w:rsidRPr="004C456E">
        <w:rPr>
          <w:sz w:val="28"/>
          <w:szCs w:val="28"/>
        </w:rPr>
        <w:t xml:space="preserve"> (</w:t>
      </w:r>
      <w:r w:rsidR="00C80863" w:rsidRPr="004C456E">
        <w:rPr>
          <w:sz w:val="28"/>
          <w:szCs w:val="28"/>
        </w:rPr>
        <w:t>ОСУЩЕСТВЛЕННЫХ</w:t>
      </w:r>
      <w:r w:rsidRPr="004C456E">
        <w:rPr>
          <w:sz w:val="28"/>
          <w:szCs w:val="28"/>
        </w:rPr>
        <w:t xml:space="preserve">) </w:t>
      </w:r>
      <w:r w:rsidR="00C80863" w:rsidRPr="004C456E">
        <w:rPr>
          <w:sz w:val="28"/>
          <w:szCs w:val="28"/>
        </w:rPr>
        <w:t>В ХОДЕ</w:t>
      </w:r>
      <w:r w:rsidRPr="004C456E">
        <w:rPr>
          <w:sz w:val="28"/>
          <w:szCs w:val="28"/>
        </w:rPr>
        <w:t xml:space="preserve"> </w:t>
      </w:r>
      <w:r w:rsidR="00C80863" w:rsidRPr="004C456E">
        <w:rPr>
          <w:sz w:val="28"/>
          <w:szCs w:val="28"/>
        </w:rPr>
        <w:t>ПРЕДОСТАВЛЕНИЯ</w:t>
      </w:r>
      <w:r w:rsidRPr="004C456E">
        <w:rPr>
          <w:sz w:val="28"/>
          <w:szCs w:val="28"/>
        </w:rPr>
        <w:t xml:space="preserve"> </w:t>
      </w:r>
      <w:r w:rsidR="00C80863" w:rsidRPr="004C456E">
        <w:rPr>
          <w:sz w:val="28"/>
          <w:szCs w:val="28"/>
        </w:rPr>
        <w:t>МУНИЦИПАЛЬНОЙ УСЛУГИ</w:t>
      </w:r>
    </w:p>
    <w:p w14:paraId="55755B19" w14:textId="77777777" w:rsidR="000F30F1" w:rsidRPr="004C456E" w:rsidRDefault="000F30F1" w:rsidP="000F30F1">
      <w:pPr>
        <w:autoSpaceDE w:val="0"/>
        <w:autoSpaceDN w:val="0"/>
        <w:adjustRightInd w:val="0"/>
        <w:spacing w:line="235" w:lineRule="auto"/>
        <w:jc w:val="center"/>
        <w:rPr>
          <w:b/>
          <w:sz w:val="28"/>
          <w:szCs w:val="28"/>
        </w:rPr>
      </w:pPr>
    </w:p>
    <w:p w14:paraId="1234C00D" w14:textId="77777777" w:rsidR="000F30F1" w:rsidRPr="004C456E" w:rsidRDefault="0006026F" w:rsidP="000F30F1">
      <w:pPr>
        <w:autoSpaceDE w:val="0"/>
        <w:autoSpaceDN w:val="0"/>
        <w:adjustRightInd w:val="0"/>
        <w:spacing w:line="235" w:lineRule="auto"/>
        <w:ind w:firstLine="709"/>
        <w:jc w:val="both"/>
        <w:rPr>
          <w:sz w:val="28"/>
          <w:szCs w:val="28"/>
        </w:rPr>
      </w:pPr>
      <w:r w:rsidRPr="004C456E">
        <w:rPr>
          <w:sz w:val="28"/>
          <w:szCs w:val="28"/>
        </w:rPr>
        <w:t>5.</w:t>
      </w:r>
      <w:r w:rsidR="000F30F1" w:rsidRPr="004C456E">
        <w:rPr>
          <w:sz w:val="28"/>
          <w:szCs w:val="28"/>
        </w:rPr>
        <w:t>1.</w:t>
      </w:r>
      <w:r w:rsidRPr="004C456E">
        <w:rPr>
          <w:sz w:val="28"/>
          <w:szCs w:val="28"/>
        </w:rPr>
        <w:t>1.</w:t>
      </w:r>
      <w:r w:rsidR="000F30F1" w:rsidRPr="004C456E">
        <w:rPr>
          <w:sz w:val="28"/>
          <w:szCs w:val="28"/>
        </w:rPr>
        <w:t xml:space="preserve"> Заинтересованное лицо (далее – заявитель)</w:t>
      </w:r>
      <w:r w:rsidR="000F30F1" w:rsidRPr="004C456E">
        <w:rPr>
          <w:sz w:val="28"/>
          <w:szCs w:val="28"/>
          <w:lang w:eastAsia="en-US"/>
        </w:rPr>
        <w:t xml:space="preserve"> имеет право на досудебное (внесудебное) обжалование решений и</w:t>
      </w:r>
      <w:r w:rsidR="00CE5BC1" w:rsidRPr="004C456E">
        <w:rPr>
          <w:sz w:val="28"/>
          <w:szCs w:val="28"/>
          <w:lang w:eastAsia="en-US"/>
        </w:rPr>
        <w:t xml:space="preserve"> (или)</w:t>
      </w:r>
      <w:r w:rsidR="000F30F1" w:rsidRPr="004C456E">
        <w:rPr>
          <w:sz w:val="28"/>
          <w:szCs w:val="28"/>
          <w:lang w:eastAsia="en-US"/>
        </w:rPr>
        <w:t xml:space="preserve"> действий (бездействия), принятых (осуществленных) </w:t>
      </w:r>
      <w:r w:rsidR="00C80863" w:rsidRPr="004C456E">
        <w:rPr>
          <w:sz w:val="28"/>
          <w:szCs w:val="28"/>
          <w:lang w:eastAsia="en-US"/>
        </w:rPr>
        <w:t>Уполномоченным органом</w:t>
      </w:r>
      <w:r w:rsidR="000F30F1" w:rsidRPr="004C456E">
        <w:rPr>
          <w:sz w:val="28"/>
          <w:szCs w:val="28"/>
          <w:lang w:eastAsia="en-US"/>
        </w:rPr>
        <w:t xml:space="preserve">, должностным лицом </w:t>
      </w:r>
      <w:r w:rsidR="00C80863" w:rsidRPr="004C456E">
        <w:rPr>
          <w:sz w:val="28"/>
          <w:szCs w:val="28"/>
          <w:lang w:eastAsia="en-US"/>
        </w:rPr>
        <w:t>Уполномоченного органа</w:t>
      </w:r>
      <w:r w:rsidR="000F30F1" w:rsidRPr="004C456E">
        <w:rPr>
          <w:sz w:val="28"/>
          <w:szCs w:val="28"/>
        </w:rPr>
        <w:t>,</w:t>
      </w:r>
      <w:r w:rsidR="000F30F1" w:rsidRPr="004C456E">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14:paraId="0CB870C4" w14:textId="77777777" w:rsidR="000F30F1" w:rsidRPr="004C456E" w:rsidRDefault="000F30F1" w:rsidP="000F30F1">
      <w:pPr>
        <w:ind w:firstLine="709"/>
        <w:jc w:val="both"/>
        <w:rPr>
          <w:i/>
          <w:sz w:val="28"/>
          <w:szCs w:val="28"/>
        </w:rPr>
      </w:pPr>
    </w:p>
    <w:p w14:paraId="42967DA5" w14:textId="77777777" w:rsidR="009B7A0B" w:rsidRPr="004C456E" w:rsidRDefault="009B7A0B">
      <w:pPr>
        <w:rPr>
          <w:sz w:val="28"/>
          <w:szCs w:val="28"/>
        </w:rPr>
      </w:pPr>
      <w:r w:rsidRPr="004C456E">
        <w:rPr>
          <w:sz w:val="28"/>
          <w:szCs w:val="28"/>
        </w:rPr>
        <w:br w:type="page"/>
      </w:r>
    </w:p>
    <w:p w14:paraId="1ACAD1F8" w14:textId="66D98A2B" w:rsidR="000F30F1" w:rsidRPr="004C456E" w:rsidRDefault="00C80863" w:rsidP="000F30F1">
      <w:pPr>
        <w:autoSpaceDE w:val="0"/>
        <w:autoSpaceDN w:val="0"/>
        <w:adjustRightInd w:val="0"/>
        <w:spacing w:line="235" w:lineRule="auto"/>
        <w:jc w:val="center"/>
        <w:rPr>
          <w:sz w:val="28"/>
          <w:szCs w:val="28"/>
        </w:rPr>
      </w:pPr>
      <w:r w:rsidRPr="004C456E">
        <w:rPr>
          <w:sz w:val="28"/>
          <w:szCs w:val="28"/>
        </w:rPr>
        <w:lastRenderedPageBreak/>
        <w:t>Подраздел 5.2. ОРГАНЫ МЕСТНОГО САМОУПРАВЛЕНИЯ</w:t>
      </w:r>
      <w:r w:rsidR="000F30F1" w:rsidRPr="004C456E">
        <w:rPr>
          <w:sz w:val="28"/>
          <w:szCs w:val="28"/>
        </w:rPr>
        <w:t xml:space="preserve">, </w:t>
      </w:r>
      <w:r w:rsidRPr="004C456E">
        <w:rPr>
          <w:sz w:val="28"/>
          <w:szCs w:val="28"/>
        </w:rPr>
        <w:t>ОРГАНИЗАЦИИ</w:t>
      </w:r>
      <w:r w:rsidR="000F30F1" w:rsidRPr="004C456E">
        <w:rPr>
          <w:sz w:val="28"/>
          <w:szCs w:val="28"/>
        </w:rPr>
        <w:t xml:space="preserve"> </w:t>
      </w:r>
      <w:r w:rsidRPr="004C456E">
        <w:rPr>
          <w:sz w:val="28"/>
          <w:szCs w:val="28"/>
        </w:rPr>
        <w:t>И УПОЛНОМОЧЕННЫЕ НА РАСМОТРЕНИЕ</w:t>
      </w:r>
      <w:r w:rsidR="000F30F1" w:rsidRPr="004C456E">
        <w:rPr>
          <w:sz w:val="28"/>
          <w:szCs w:val="28"/>
        </w:rPr>
        <w:t xml:space="preserve"> </w:t>
      </w:r>
      <w:r w:rsidRPr="004C456E">
        <w:rPr>
          <w:sz w:val="28"/>
          <w:szCs w:val="28"/>
        </w:rPr>
        <w:t>ЖАЛОБЫ ЛИЦА</w:t>
      </w:r>
      <w:r w:rsidR="000F30F1" w:rsidRPr="004C456E">
        <w:rPr>
          <w:sz w:val="28"/>
          <w:szCs w:val="28"/>
        </w:rPr>
        <w:t xml:space="preserve">, </w:t>
      </w:r>
      <w:r w:rsidRPr="004C456E">
        <w:rPr>
          <w:sz w:val="28"/>
          <w:szCs w:val="28"/>
        </w:rPr>
        <w:t>КОТОРЫМ</w:t>
      </w:r>
      <w:r w:rsidR="000F30F1" w:rsidRPr="004C456E">
        <w:rPr>
          <w:sz w:val="28"/>
          <w:szCs w:val="28"/>
        </w:rPr>
        <w:t xml:space="preserve"> </w:t>
      </w:r>
      <w:r w:rsidRPr="004C456E">
        <w:rPr>
          <w:sz w:val="28"/>
          <w:szCs w:val="28"/>
        </w:rPr>
        <w:t>МОЖЕТ БЫТЬ НАПРАВЛЕНА</w:t>
      </w:r>
      <w:r w:rsidR="000F30F1" w:rsidRPr="004C456E">
        <w:rPr>
          <w:sz w:val="28"/>
          <w:szCs w:val="28"/>
        </w:rPr>
        <w:t xml:space="preserve"> </w:t>
      </w:r>
      <w:r w:rsidRPr="004C456E">
        <w:rPr>
          <w:sz w:val="28"/>
          <w:szCs w:val="28"/>
        </w:rPr>
        <w:t>ЖАЛОБА</w:t>
      </w:r>
      <w:r w:rsidR="000F30F1" w:rsidRPr="004C456E">
        <w:rPr>
          <w:sz w:val="28"/>
          <w:szCs w:val="28"/>
        </w:rPr>
        <w:t xml:space="preserve"> </w:t>
      </w:r>
      <w:r w:rsidRPr="004C456E">
        <w:rPr>
          <w:sz w:val="28"/>
          <w:szCs w:val="28"/>
        </w:rPr>
        <w:t>ЗАЯВИТЕЛЯ</w:t>
      </w:r>
      <w:r w:rsidR="000F30F1" w:rsidRPr="004C456E">
        <w:rPr>
          <w:sz w:val="28"/>
          <w:szCs w:val="28"/>
        </w:rPr>
        <w:t xml:space="preserve"> </w:t>
      </w:r>
      <w:r w:rsidRPr="004C456E">
        <w:rPr>
          <w:sz w:val="28"/>
          <w:szCs w:val="28"/>
        </w:rPr>
        <w:t>В ДОСУДЕБНОМ</w:t>
      </w:r>
      <w:r w:rsidR="000F30F1" w:rsidRPr="004C456E">
        <w:rPr>
          <w:sz w:val="28"/>
          <w:szCs w:val="28"/>
        </w:rPr>
        <w:t xml:space="preserve"> (</w:t>
      </w:r>
      <w:r w:rsidRPr="004C456E">
        <w:rPr>
          <w:sz w:val="28"/>
          <w:szCs w:val="28"/>
        </w:rPr>
        <w:t>ВНЕСУДЕБНОМ</w:t>
      </w:r>
      <w:r w:rsidR="000F30F1" w:rsidRPr="004C456E">
        <w:rPr>
          <w:sz w:val="28"/>
          <w:szCs w:val="28"/>
        </w:rPr>
        <w:t xml:space="preserve">) </w:t>
      </w:r>
      <w:r w:rsidRPr="004C456E">
        <w:rPr>
          <w:sz w:val="28"/>
          <w:szCs w:val="28"/>
        </w:rPr>
        <w:t>ПОРЯДКЕ</w:t>
      </w:r>
    </w:p>
    <w:p w14:paraId="71E5C47F" w14:textId="77777777" w:rsidR="000F30F1" w:rsidRPr="004C456E" w:rsidRDefault="000F30F1" w:rsidP="000F30F1">
      <w:pPr>
        <w:pStyle w:val="ConsPlusNormal"/>
        <w:jc w:val="center"/>
        <w:rPr>
          <w:sz w:val="28"/>
          <w:szCs w:val="28"/>
        </w:rPr>
      </w:pPr>
    </w:p>
    <w:p w14:paraId="16B03F30" w14:textId="7C0E8639" w:rsidR="000F30F1" w:rsidRPr="004C456E" w:rsidRDefault="0006026F" w:rsidP="000F30F1">
      <w:pPr>
        <w:ind w:firstLine="709"/>
        <w:jc w:val="both"/>
        <w:rPr>
          <w:sz w:val="28"/>
          <w:szCs w:val="28"/>
        </w:rPr>
      </w:pPr>
      <w:r w:rsidRPr="004C456E">
        <w:rPr>
          <w:sz w:val="28"/>
          <w:szCs w:val="28"/>
        </w:rPr>
        <w:t>5.</w:t>
      </w:r>
      <w:r w:rsidR="000F30F1" w:rsidRPr="004C456E">
        <w:rPr>
          <w:sz w:val="28"/>
          <w:szCs w:val="28"/>
        </w:rPr>
        <w:t>2.</w:t>
      </w:r>
      <w:r w:rsidRPr="004C456E">
        <w:rPr>
          <w:sz w:val="28"/>
          <w:szCs w:val="28"/>
        </w:rPr>
        <w:t>1.</w:t>
      </w:r>
      <w:r w:rsidR="000F30F1" w:rsidRPr="004C456E">
        <w:rPr>
          <w:sz w:val="28"/>
          <w:szCs w:val="28"/>
        </w:rPr>
        <w:t xml:space="preserve"> Жалоба на решения и</w:t>
      </w:r>
      <w:r w:rsidR="00CE5BC1" w:rsidRPr="004C456E">
        <w:rPr>
          <w:sz w:val="28"/>
          <w:szCs w:val="28"/>
        </w:rPr>
        <w:t xml:space="preserve"> </w:t>
      </w:r>
      <w:r w:rsidR="00CE5BC1" w:rsidRPr="004C456E">
        <w:rPr>
          <w:sz w:val="28"/>
          <w:szCs w:val="28"/>
          <w:lang w:eastAsia="en-US"/>
        </w:rPr>
        <w:t>(или)</w:t>
      </w:r>
      <w:r w:rsidR="000F30F1" w:rsidRPr="004C456E">
        <w:rPr>
          <w:sz w:val="28"/>
          <w:szCs w:val="28"/>
        </w:rPr>
        <w:t xml:space="preserve"> действия (бездействие) должностных лиц </w:t>
      </w:r>
      <w:r w:rsidR="00C80863" w:rsidRPr="004C456E">
        <w:rPr>
          <w:sz w:val="28"/>
          <w:szCs w:val="28"/>
          <w:lang w:eastAsia="en-US"/>
        </w:rPr>
        <w:t>Уполномоченного органа</w:t>
      </w:r>
      <w:r w:rsidR="002D7860" w:rsidRPr="004C456E">
        <w:rPr>
          <w:sz w:val="28"/>
          <w:szCs w:val="28"/>
          <w:lang w:eastAsia="en-US"/>
        </w:rPr>
        <w:t>, муниципальных служащих</w:t>
      </w:r>
      <w:r w:rsidR="000F30F1" w:rsidRPr="004C456E">
        <w:rPr>
          <w:sz w:val="28"/>
          <w:szCs w:val="28"/>
          <w:lang w:eastAsia="en-US"/>
        </w:rPr>
        <w:t>, предоставляющ</w:t>
      </w:r>
      <w:r w:rsidR="002D7860" w:rsidRPr="004C456E">
        <w:rPr>
          <w:sz w:val="28"/>
          <w:szCs w:val="28"/>
          <w:lang w:eastAsia="en-US"/>
        </w:rPr>
        <w:t>их</w:t>
      </w:r>
      <w:r w:rsidR="000F30F1" w:rsidRPr="004C456E">
        <w:rPr>
          <w:sz w:val="28"/>
          <w:szCs w:val="28"/>
          <w:lang w:eastAsia="en-US"/>
        </w:rPr>
        <w:t xml:space="preserve"> муниципальную услу</w:t>
      </w:r>
      <w:r w:rsidRPr="004C456E">
        <w:rPr>
          <w:sz w:val="28"/>
          <w:szCs w:val="28"/>
          <w:lang w:eastAsia="en-US"/>
        </w:rPr>
        <w:t>гу</w:t>
      </w:r>
      <w:r w:rsidR="000F30F1" w:rsidRPr="004C456E">
        <w:rPr>
          <w:sz w:val="28"/>
          <w:szCs w:val="28"/>
        </w:rPr>
        <w:t xml:space="preserve">, подается заявителем в </w:t>
      </w:r>
      <w:r w:rsidRPr="004C456E">
        <w:rPr>
          <w:sz w:val="28"/>
          <w:szCs w:val="28"/>
          <w:lang w:eastAsia="en-US"/>
        </w:rPr>
        <w:t>Уполномоченный орган</w:t>
      </w:r>
      <w:r w:rsidR="000F30F1" w:rsidRPr="004C456E">
        <w:rPr>
          <w:sz w:val="28"/>
          <w:szCs w:val="28"/>
          <w:lang w:eastAsia="en-US"/>
        </w:rPr>
        <w:t xml:space="preserve">, предоставляющий муниципальную услугу </w:t>
      </w:r>
      <w:r w:rsidR="000F30F1" w:rsidRPr="004C456E">
        <w:rPr>
          <w:sz w:val="28"/>
          <w:szCs w:val="28"/>
        </w:rPr>
        <w:t xml:space="preserve">на имя </w:t>
      </w:r>
      <w:r w:rsidRPr="004C456E">
        <w:rPr>
          <w:sz w:val="28"/>
          <w:szCs w:val="28"/>
        </w:rPr>
        <w:t xml:space="preserve">главы </w:t>
      </w:r>
      <w:r w:rsidR="00C85DC3" w:rsidRPr="004C456E">
        <w:rPr>
          <w:sz w:val="28"/>
          <w:szCs w:val="28"/>
        </w:rPr>
        <w:t>муниципального образования Крыловский</w:t>
      </w:r>
      <w:r w:rsidR="0016421B" w:rsidRPr="004C456E">
        <w:rPr>
          <w:sz w:val="28"/>
          <w:szCs w:val="28"/>
        </w:rPr>
        <w:t xml:space="preserve"> район</w:t>
      </w:r>
      <w:r w:rsidR="000F30F1" w:rsidRPr="004C456E">
        <w:rPr>
          <w:sz w:val="28"/>
          <w:szCs w:val="28"/>
        </w:rPr>
        <w:t>.</w:t>
      </w:r>
    </w:p>
    <w:p w14:paraId="0274E271" w14:textId="77777777" w:rsidR="000F30F1" w:rsidRPr="004C456E" w:rsidRDefault="000F30F1" w:rsidP="000F30F1">
      <w:pPr>
        <w:autoSpaceDE w:val="0"/>
        <w:autoSpaceDN w:val="0"/>
        <w:adjustRightInd w:val="0"/>
        <w:ind w:firstLine="709"/>
        <w:jc w:val="both"/>
        <w:rPr>
          <w:sz w:val="28"/>
          <w:szCs w:val="28"/>
        </w:rPr>
      </w:pPr>
    </w:p>
    <w:p w14:paraId="591FBFE6" w14:textId="77777777" w:rsidR="000F30F1" w:rsidRPr="004C456E" w:rsidRDefault="0006026F" w:rsidP="000F30F1">
      <w:pPr>
        <w:autoSpaceDE w:val="0"/>
        <w:autoSpaceDN w:val="0"/>
        <w:adjustRightInd w:val="0"/>
        <w:jc w:val="center"/>
        <w:rPr>
          <w:sz w:val="28"/>
          <w:szCs w:val="28"/>
        </w:rPr>
      </w:pPr>
      <w:r w:rsidRPr="004C456E">
        <w:rPr>
          <w:sz w:val="28"/>
          <w:szCs w:val="28"/>
        </w:rPr>
        <w:t>Подраздел 5.3. СПОСОБЫ ИНФОРМИРОВАНИЯ</w:t>
      </w:r>
      <w:r w:rsidR="000F30F1" w:rsidRPr="004C456E">
        <w:rPr>
          <w:sz w:val="28"/>
          <w:szCs w:val="28"/>
        </w:rPr>
        <w:t xml:space="preserve"> </w:t>
      </w:r>
      <w:r w:rsidRPr="004C456E">
        <w:rPr>
          <w:sz w:val="28"/>
          <w:szCs w:val="28"/>
        </w:rPr>
        <w:t>ЗАЯВИТЕЛЕЙ О ПОРЯДКЕ</w:t>
      </w:r>
      <w:r w:rsidR="000F30F1" w:rsidRPr="004C456E">
        <w:rPr>
          <w:sz w:val="28"/>
          <w:szCs w:val="28"/>
        </w:rPr>
        <w:t xml:space="preserve"> </w:t>
      </w:r>
    </w:p>
    <w:p w14:paraId="3211B2E6" w14:textId="77777777" w:rsidR="000F30F1" w:rsidRPr="004C456E" w:rsidRDefault="0006026F" w:rsidP="000F30F1">
      <w:pPr>
        <w:autoSpaceDE w:val="0"/>
        <w:autoSpaceDN w:val="0"/>
        <w:adjustRightInd w:val="0"/>
        <w:jc w:val="center"/>
        <w:rPr>
          <w:sz w:val="28"/>
          <w:szCs w:val="28"/>
        </w:rPr>
      </w:pPr>
      <w:r w:rsidRPr="004C456E">
        <w:rPr>
          <w:sz w:val="28"/>
          <w:szCs w:val="28"/>
        </w:rPr>
        <w:t>ПОДАЧИ И РАССМОТРЕНИЯ</w:t>
      </w:r>
      <w:r w:rsidR="000F30F1" w:rsidRPr="004C456E">
        <w:rPr>
          <w:sz w:val="28"/>
          <w:szCs w:val="28"/>
        </w:rPr>
        <w:t xml:space="preserve"> </w:t>
      </w:r>
      <w:r w:rsidRPr="004C456E">
        <w:rPr>
          <w:sz w:val="28"/>
          <w:szCs w:val="28"/>
        </w:rPr>
        <w:t>ЖАЛОБЫ</w:t>
      </w:r>
      <w:r w:rsidR="000F30F1" w:rsidRPr="004C456E">
        <w:rPr>
          <w:sz w:val="28"/>
          <w:szCs w:val="28"/>
        </w:rPr>
        <w:t xml:space="preserve">, </w:t>
      </w:r>
      <w:r w:rsidRPr="004C456E">
        <w:rPr>
          <w:sz w:val="28"/>
          <w:szCs w:val="28"/>
        </w:rPr>
        <w:t>В ТОМ ЧИСЛЕ С</w:t>
      </w:r>
      <w:r w:rsidR="000F30F1" w:rsidRPr="004C456E">
        <w:rPr>
          <w:sz w:val="28"/>
          <w:szCs w:val="28"/>
        </w:rPr>
        <w:t xml:space="preserve"> </w:t>
      </w:r>
      <w:r w:rsidRPr="004C456E">
        <w:rPr>
          <w:sz w:val="28"/>
          <w:szCs w:val="28"/>
        </w:rPr>
        <w:t>ИСПОЛЬЗОВАНИЕМ</w:t>
      </w:r>
      <w:r w:rsidR="000F30F1" w:rsidRPr="004C456E">
        <w:rPr>
          <w:sz w:val="28"/>
          <w:szCs w:val="28"/>
        </w:rPr>
        <w:t xml:space="preserve"> </w:t>
      </w:r>
      <w:r w:rsidRPr="004C456E">
        <w:rPr>
          <w:sz w:val="28"/>
          <w:szCs w:val="28"/>
        </w:rPr>
        <w:t>ЕДИНОГО П</w:t>
      </w:r>
      <w:r w:rsidR="006B255E" w:rsidRPr="004C456E">
        <w:rPr>
          <w:sz w:val="28"/>
          <w:szCs w:val="28"/>
        </w:rPr>
        <w:t>О</w:t>
      </w:r>
      <w:r w:rsidRPr="004C456E">
        <w:rPr>
          <w:sz w:val="28"/>
          <w:szCs w:val="28"/>
        </w:rPr>
        <w:t>РТАЛА</w:t>
      </w:r>
      <w:r w:rsidR="000F30F1" w:rsidRPr="004C456E">
        <w:rPr>
          <w:sz w:val="28"/>
          <w:szCs w:val="28"/>
        </w:rPr>
        <w:t xml:space="preserve"> </w:t>
      </w:r>
      <w:r w:rsidRPr="004C456E">
        <w:rPr>
          <w:sz w:val="28"/>
          <w:szCs w:val="28"/>
        </w:rPr>
        <w:t>ГОСУДАРСТВЕННЫХ И МУНИЦИПАЛЬНЫХ</w:t>
      </w:r>
      <w:r w:rsidR="000F30F1" w:rsidRPr="004C456E">
        <w:rPr>
          <w:sz w:val="28"/>
          <w:szCs w:val="28"/>
        </w:rPr>
        <w:t xml:space="preserve"> </w:t>
      </w:r>
      <w:r w:rsidRPr="004C456E">
        <w:rPr>
          <w:sz w:val="28"/>
          <w:szCs w:val="28"/>
        </w:rPr>
        <w:t>УСЛУГ</w:t>
      </w:r>
      <w:r w:rsidR="000F30F1" w:rsidRPr="004C456E">
        <w:rPr>
          <w:sz w:val="28"/>
          <w:szCs w:val="28"/>
        </w:rPr>
        <w:t xml:space="preserve"> (</w:t>
      </w:r>
      <w:r w:rsidRPr="004C456E">
        <w:rPr>
          <w:sz w:val="28"/>
          <w:szCs w:val="28"/>
        </w:rPr>
        <w:t>ФУНКЦИЙ</w:t>
      </w:r>
      <w:r w:rsidR="000F30F1" w:rsidRPr="004C456E">
        <w:rPr>
          <w:sz w:val="28"/>
          <w:szCs w:val="28"/>
        </w:rPr>
        <w:t xml:space="preserve">) </w:t>
      </w:r>
      <w:r w:rsidRPr="004C456E">
        <w:rPr>
          <w:sz w:val="28"/>
          <w:szCs w:val="28"/>
        </w:rPr>
        <w:t>И</w:t>
      </w:r>
      <w:r w:rsidR="000F30F1" w:rsidRPr="004C456E">
        <w:rPr>
          <w:sz w:val="28"/>
          <w:szCs w:val="28"/>
        </w:rPr>
        <w:t xml:space="preserve"> </w:t>
      </w:r>
      <w:r w:rsidRPr="004C456E">
        <w:rPr>
          <w:sz w:val="28"/>
          <w:szCs w:val="28"/>
        </w:rPr>
        <w:t>ПОРТАЛА</w:t>
      </w:r>
      <w:r w:rsidR="000F30F1" w:rsidRPr="004C456E">
        <w:rPr>
          <w:sz w:val="28"/>
          <w:szCs w:val="28"/>
        </w:rPr>
        <w:t xml:space="preserve"> </w:t>
      </w:r>
      <w:r w:rsidRPr="004C456E">
        <w:rPr>
          <w:sz w:val="28"/>
          <w:szCs w:val="28"/>
        </w:rPr>
        <w:t>ГОСУДАРСТВЕННЫХ И МУНИЦИПАЛЬНЫХ УСЛУГ</w:t>
      </w:r>
      <w:r w:rsidR="000F30F1" w:rsidRPr="004C456E">
        <w:rPr>
          <w:sz w:val="28"/>
          <w:szCs w:val="28"/>
        </w:rPr>
        <w:t xml:space="preserve"> </w:t>
      </w:r>
      <w:r w:rsidRPr="004C456E">
        <w:rPr>
          <w:sz w:val="28"/>
          <w:szCs w:val="28"/>
        </w:rPr>
        <w:t>КРАСНОДАРСКОГО КРАЯ</w:t>
      </w:r>
    </w:p>
    <w:p w14:paraId="6C08F1F3" w14:textId="77777777" w:rsidR="000F30F1" w:rsidRPr="004C456E" w:rsidRDefault="000F30F1" w:rsidP="000F30F1">
      <w:pPr>
        <w:autoSpaceDE w:val="0"/>
        <w:autoSpaceDN w:val="0"/>
        <w:adjustRightInd w:val="0"/>
        <w:jc w:val="both"/>
        <w:rPr>
          <w:sz w:val="28"/>
          <w:szCs w:val="28"/>
        </w:rPr>
      </w:pPr>
      <w:r w:rsidRPr="004C456E">
        <w:rPr>
          <w:sz w:val="28"/>
          <w:szCs w:val="28"/>
        </w:rPr>
        <w:t xml:space="preserve"> </w:t>
      </w:r>
    </w:p>
    <w:p w14:paraId="2E36F3A9" w14:textId="77777777" w:rsidR="000F30F1" w:rsidRPr="004C456E" w:rsidRDefault="0006026F" w:rsidP="000F30F1">
      <w:pPr>
        <w:autoSpaceDE w:val="0"/>
        <w:autoSpaceDN w:val="0"/>
        <w:adjustRightInd w:val="0"/>
        <w:ind w:firstLine="709"/>
        <w:jc w:val="both"/>
        <w:rPr>
          <w:sz w:val="28"/>
          <w:szCs w:val="28"/>
        </w:rPr>
      </w:pPr>
      <w:r w:rsidRPr="004C456E">
        <w:rPr>
          <w:sz w:val="28"/>
          <w:szCs w:val="28"/>
        </w:rPr>
        <w:t>5.3.1</w:t>
      </w:r>
      <w:r w:rsidR="000F30F1" w:rsidRPr="004C456E">
        <w:rPr>
          <w:sz w:val="28"/>
          <w:szCs w:val="28"/>
        </w:rPr>
        <w:t xml:space="preserve">. </w:t>
      </w:r>
      <w:bookmarkStart w:id="26" w:name="Par418"/>
      <w:bookmarkEnd w:id="26"/>
      <w:r w:rsidR="000F30F1" w:rsidRPr="004C456E">
        <w:rPr>
          <w:sz w:val="28"/>
          <w:szCs w:val="28"/>
        </w:rPr>
        <w:t>Информацию о порядке подачи и рассмотрения жалобы заявители могут получить на информационных стендах</w:t>
      </w:r>
      <w:r w:rsidR="00D451A4" w:rsidRPr="004C456E">
        <w:rPr>
          <w:sz w:val="28"/>
          <w:szCs w:val="28"/>
        </w:rPr>
        <w:t>,</w:t>
      </w:r>
      <w:r w:rsidR="000F30F1" w:rsidRPr="004C456E">
        <w:rPr>
          <w:sz w:val="28"/>
          <w:szCs w:val="28"/>
        </w:rPr>
        <w:t xml:space="preserve"> расположенных в местах предоставления муниципальной услуги непосредственно в </w:t>
      </w:r>
      <w:r w:rsidRPr="004C456E">
        <w:rPr>
          <w:sz w:val="28"/>
          <w:szCs w:val="28"/>
          <w:lang w:eastAsia="en-US"/>
        </w:rPr>
        <w:t>Уполномоченном органе</w:t>
      </w:r>
      <w:r w:rsidR="000F30F1" w:rsidRPr="004C456E">
        <w:rPr>
          <w:sz w:val="28"/>
          <w:szCs w:val="28"/>
          <w:lang w:eastAsia="en-US"/>
        </w:rPr>
        <w:t>, предоставляющем муниципальную услугу</w:t>
      </w:r>
      <w:r w:rsidR="000F30F1" w:rsidRPr="004C456E">
        <w:rPr>
          <w:sz w:val="28"/>
          <w:szCs w:val="28"/>
        </w:rPr>
        <w:t xml:space="preserve">, на официальном сайте </w:t>
      </w:r>
      <w:r w:rsidRPr="004C456E">
        <w:rPr>
          <w:sz w:val="28"/>
          <w:szCs w:val="28"/>
          <w:lang w:eastAsia="en-US"/>
        </w:rPr>
        <w:t>Уполномоченного органа</w:t>
      </w:r>
      <w:r w:rsidR="000F30F1" w:rsidRPr="004C456E">
        <w:rPr>
          <w:sz w:val="28"/>
          <w:szCs w:val="28"/>
          <w:lang w:eastAsia="en-US"/>
        </w:rPr>
        <w:t>, предоставляющего муниципальную услугу</w:t>
      </w:r>
      <w:r w:rsidR="000F30F1" w:rsidRPr="004C456E">
        <w:rPr>
          <w:sz w:val="28"/>
          <w:szCs w:val="28"/>
        </w:rPr>
        <w:t xml:space="preserve">, </w:t>
      </w:r>
      <w:r w:rsidRPr="004C456E">
        <w:rPr>
          <w:sz w:val="28"/>
          <w:szCs w:val="28"/>
        </w:rPr>
        <w:t>на Едином Портале и</w:t>
      </w:r>
      <w:r w:rsidR="000F30F1" w:rsidRPr="004C456E">
        <w:rPr>
          <w:sz w:val="28"/>
          <w:szCs w:val="28"/>
        </w:rPr>
        <w:t xml:space="preserve"> </w:t>
      </w:r>
      <w:r w:rsidR="00C70131" w:rsidRPr="004C456E">
        <w:rPr>
          <w:sz w:val="28"/>
          <w:szCs w:val="28"/>
        </w:rPr>
        <w:t>Региональном портале</w:t>
      </w:r>
      <w:r w:rsidR="000F30F1" w:rsidRPr="004C456E">
        <w:rPr>
          <w:sz w:val="28"/>
          <w:szCs w:val="28"/>
        </w:rPr>
        <w:t>.</w:t>
      </w:r>
    </w:p>
    <w:p w14:paraId="0D2E61F4" w14:textId="77777777" w:rsidR="000F30F1" w:rsidRPr="004C456E" w:rsidRDefault="000F30F1" w:rsidP="000F30F1">
      <w:pPr>
        <w:autoSpaceDE w:val="0"/>
        <w:autoSpaceDN w:val="0"/>
        <w:adjustRightInd w:val="0"/>
        <w:ind w:firstLine="709"/>
        <w:jc w:val="both"/>
        <w:rPr>
          <w:sz w:val="28"/>
          <w:szCs w:val="28"/>
        </w:rPr>
      </w:pPr>
    </w:p>
    <w:p w14:paraId="47709306" w14:textId="77777777" w:rsidR="000F30F1" w:rsidRPr="004C456E" w:rsidRDefault="00D451A4" w:rsidP="000F30F1">
      <w:pPr>
        <w:autoSpaceDE w:val="0"/>
        <w:autoSpaceDN w:val="0"/>
        <w:adjustRightInd w:val="0"/>
        <w:ind w:firstLine="709"/>
        <w:jc w:val="center"/>
        <w:rPr>
          <w:sz w:val="28"/>
          <w:szCs w:val="28"/>
        </w:rPr>
      </w:pPr>
      <w:r w:rsidRPr="004C456E">
        <w:rPr>
          <w:sz w:val="28"/>
          <w:szCs w:val="28"/>
        </w:rPr>
        <w:t xml:space="preserve">Подраздел </w:t>
      </w:r>
      <w:r w:rsidR="001A46A5" w:rsidRPr="004C456E">
        <w:rPr>
          <w:sz w:val="28"/>
          <w:szCs w:val="28"/>
        </w:rPr>
        <w:t>5.4</w:t>
      </w:r>
      <w:r w:rsidR="00CB24C0" w:rsidRPr="004C456E">
        <w:rPr>
          <w:sz w:val="28"/>
          <w:szCs w:val="28"/>
        </w:rPr>
        <w:t>. ПЕРЕЧЕНЬ НОРМАТИВН</w:t>
      </w:r>
      <w:r w:rsidRPr="004C456E">
        <w:rPr>
          <w:sz w:val="28"/>
          <w:szCs w:val="28"/>
        </w:rPr>
        <w:t>ЫХ</w:t>
      </w:r>
      <w:r w:rsidR="00CB24C0" w:rsidRPr="004C456E">
        <w:rPr>
          <w:sz w:val="28"/>
          <w:szCs w:val="28"/>
        </w:rPr>
        <w:t xml:space="preserve"> ПРАВОВЫХ АКТОВ</w:t>
      </w:r>
      <w:r w:rsidR="000F30F1" w:rsidRPr="004C456E">
        <w:rPr>
          <w:sz w:val="28"/>
          <w:szCs w:val="28"/>
        </w:rPr>
        <w:t xml:space="preserve">, </w:t>
      </w:r>
      <w:r w:rsidR="00CB24C0" w:rsidRPr="004C456E">
        <w:rPr>
          <w:sz w:val="28"/>
          <w:szCs w:val="28"/>
        </w:rPr>
        <w:t>РЕГУЛИРУЮЩИХ</w:t>
      </w:r>
      <w:r w:rsidR="000F30F1" w:rsidRPr="004C456E">
        <w:rPr>
          <w:sz w:val="28"/>
          <w:szCs w:val="28"/>
        </w:rPr>
        <w:t xml:space="preserve"> </w:t>
      </w:r>
      <w:r w:rsidR="00CB24C0" w:rsidRPr="004C456E">
        <w:rPr>
          <w:sz w:val="28"/>
          <w:szCs w:val="28"/>
        </w:rPr>
        <w:t>ПОРЯДОК ДОСУДЕБНОГО</w:t>
      </w:r>
      <w:r w:rsidR="000F30F1" w:rsidRPr="004C456E">
        <w:rPr>
          <w:sz w:val="28"/>
          <w:szCs w:val="28"/>
        </w:rPr>
        <w:t xml:space="preserve"> (</w:t>
      </w:r>
      <w:r w:rsidR="00CB24C0" w:rsidRPr="004C456E">
        <w:rPr>
          <w:sz w:val="28"/>
          <w:szCs w:val="28"/>
        </w:rPr>
        <w:t>ВНЕСУДЕБНОГО</w:t>
      </w:r>
      <w:r w:rsidR="000F30F1" w:rsidRPr="004C456E">
        <w:rPr>
          <w:sz w:val="28"/>
          <w:szCs w:val="28"/>
        </w:rPr>
        <w:t xml:space="preserve">) </w:t>
      </w:r>
      <w:r w:rsidR="00CB24C0" w:rsidRPr="004C456E">
        <w:rPr>
          <w:sz w:val="28"/>
          <w:szCs w:val="28"/>
        </w:rPr>
        <w:t>ОБЖАЛОВАНИЯ</w:t>
      </w:r>
      <w:r w:rsidR="000F30F1" w:rsidRPr="004C456E">
        <w:rPr>
          <w:sz w:val="28"/>
          <w:szCs w:val="28"/>
        </w:rPr>
        <w:t xml:space="preserve"> </w:t>
      </w:r>
      <w:r w:rsidR="00CB24C0" w:rsidRPr="004C456E">
        <w:rPr>
          <w:sz w:val="28"/>
          <w:szCs w:val="28"/>
        </w:rPr>
        <w:t>РЕШЕНИЙ</w:t>
      </w:r>
      <w:r w:rsidR="000F30F1" w:rsidRPr="004C456E">
        <w:rPr>
          <w:sz w:val="28"/>
          <w:szCs w:val="28"/>
        </w:rPr>
        <w:t xml:space="preserve"> </w:t>
      </w:r>
      <w:r w:rsidR="00CB24C0" w:rsidRPr="004C456E">
        <w:rPr>
          <w:sz w:val="28"/>
          <w:szCs w:val="28"/>
        </w:rPr>
        <w:t>И</w:t>
      </w:r>
      <w:r w:rsidRPr="004C456E">
        <w:rPr>
          <w:sz w:val="28"/>
          <w:szCs w:val="28"/>
        </w:rPr>
        <w:t xml:space="preserve"> (ИЛИ)</w:t>
      </w:r>
      <w:r w:rsidR="00CB24C0" w:rsidRPr="004C456E">
        <w:rPr>
          <w:sz w:val="28"/>
          <w:szCs w:val="28"/>
        </w:rPr>
        <w:t xml:space="preserve"> ДЕЙСТВИЙ</w:t>
      </w:r>
      <w:r w:rsidR="000F30F1" w:rsidRPr="004C456E">
        <w:rPr>
          <w:sz w:val="28"/>
          <w:szCs w:val="28"/>
        </w:rPr>
        <w:t xml:space="preserve"> (</w:t>
      </w:r>
      <w:r w:rsidR="00CB24C0" w:rsidRPr="004C456E">
        <w:rPr>
          <w:sz w:val="28"/>
          <w:szCs w:val="28"/>
        </w:rPr>
        <w:t>БЕЗДЕЙСТВИЯ</w:t>
      </w:r>
      <w:r w:rsidR="000F30F1" w:rsidRPr="004C456E">
        <w:rPr>
          <w:sz w:val="28"/>
          <w:szCs w:val="28"/>
        </w:rPr>
        <w:t xml:space="preserve">) </w:t>
      </w:r>
      <w:r w:rsidR="00CB24C0" w:rsidRPr="004C456E">
        <w:rPr>
          <w:sz w:val="28"/>
          <w:szCs w:val="28"/>
        </w:rPr>
        <w:t>УПОЛНОМОЧЕННОГО ОРГАНА</w:t>
      </w:r>
      <w:r w:rsidR="000F30F1" w:rsidRPr="004C456E">
        <w:rPr>
          <w:sz w:val="28"/>
          <w:szCs w:val="28"/>
        </w:rPr>
        <w:t xml:space="preserve">, </w:t>
      </w:r>
      <w:r w:rsidR="00CB24C0" w:rsidRPr="004C456E">
        <w:rPr>
          <w:sz w:val="28"/>
          <w:szCs w:val="28"/>
        </w:rPr>
        <w:t>ПРЕДОСТАВЛЯЮЩЕГО МУНИЦИПАЛЬНУЮ УСЛУГУ, А ТАКЖЕ ДОЛЖНОСТНЫХ ЛИЦ И МУНИЦИПАЛЬНЫХ СЛУЖАЩИХ</w:t>
      </w:r>
      <w:r w:rsidR="000F30F1" w:rsidRPr="004C456E">
        <w:rPr>
          <w:sz w:val="28"/>
          <w:szCs w:val="28"/>
        </w:rPr>
        <w:t xml:space="preserve"> </w:t>
      </w:r>
    </w:p>
    <w:p w14:paraId="44C52EA9" w14:textId="77777777" w:rsidR="000F30F1" w:rsidRPr="004C456E" w:rsidRDefault="000F30F1" w:rsidP="000F30F1">
      <w:pPr>
        <w:autoSpaceDE w:val="0"/>
        <w:autoSpaceDN w:val="0"/>
        <w:adjustRightInd w:val="0"/>
        <w:ind w:firstLine="709"/>
        <w:jc w:val="center"/>
        <w:rPr>
          <w:sz w:val="28"/>
          <w:szCs w:val="28"/>
        </w:rPr>
      </w:pPr>
    </w:p>
    <w:p w14:paraId="5B9BEF4C" w14:textId="77777777" w:rsidR="000F30F1" w:rsidRPr="004C456E" w:rsidRDefault="000F30F1" w:rsidP="000F30F1">
      <w:pPr>
        <w:autoSpaceDE w:val="0"/>
        <w:autoSpaceDN w:val="0"/>
        <w:adjustRightInd w:val="0"/>
        <w:ind w:firstLine="709"/>
        <w:jc w:val="both"/>
        <w:rPr>
          <w:sz w:val="28"/>
          <w:szCs w:val="28"/>
        </w:rPr>
      </w:pPr>
      <w:r w:rsidRPr="004C456E">
        <w:rPr>
          <w:sz w:val="28"/>
          <w:szCs w:val="28"/>
        </w:rPr>
        <w:t>5.</w:t>
      </w:r>
      <w:r w:rsidR="001A46A5" w:rsidRPr="004C456E">
        <w:rPr>
          <w:sz w:val="28"/>
          <w:szCs w:val="28"/>
        </w:rPr>
        <w:t>4.1</w:t>
      </w:r>
      <w:r w:rsidRPr="004C456E">
        <w:rPr>
          <w:sz w:val="28"/>
          <w:szCs w:val="28"/>
        </w:rPr>
        <w:t xml:space="preserve"> Нормативными правовыми актами, регулирующими порядок досудебного (внесудебного) обжалования решений и</w:t>
      </w:r>
      <w:r w:rsidR="00CE5BC1" w:rsidRPr="004C456E">
        <w:rPr>
          <w:sz w:val="28"/>
          <w:szCs w:val="28"/>
        </w:rPr>
        <w:t xml:space="preserve"> </w:t>
      </w:r>
      <w:r w:rsidR="00CE5BC1" w:rsidRPr="004C456E">
        <w:rPr>
          <w:sz w:val="28"/>
          <w:szCs w:val="28"/>
          <w:lang w:eastAsia="en-US"/>
        </w:rPr>
        <w:t xml:space="preserve">(или) </w:t>
      </w:r>
      <w:r w:rsidRPr="004C456E">
        <w:rPr>
          <w:sz w:val="28"/>
          <w:szCs w:val="28"/>
        </w:rPr>
        <w:t xml:space="preserve"> действий (бездействия) </w:t>
      </w:r>
      <w:r w:rsidR="001A46A5" w:rsidRPr="004C456E">
        <w:rPr>
          <w:sz w:val="28"/>
          <w:szCs w:val="28"/>
          <w:lang w:eastAsia="en-US"/>
        </w:rPr>
        <w:t>Уполномоченного органа</w:t>
      </w:r>
      <w:r w:rsidRPr="004C456E">
        <w:rPr>
          <w:sz w:val="28"/>
          <w:szCs w:val="28"/>
          <w:lang w:eastAsia="en-US"/>
        </w:rPr>
        <w:t>, предоставляющего муниципальную услугу</w:t>
      </w:r>
      <w:r w:rsidRPr="004C456E">
        <w:rPr>
          <w:sz w:val="28"/>
          <w:szCs w:val="28"/>
        </w:rPr>
        <w:t xml:space="preserve">, </w:t>
      </w:r>
      <w:r w:rsidR="00703748" w:rsidRPr="004C456E">
        <w:rPr>
          <w:sz w:val="28"/>
          <w:szCs w:val="28"/>
          <w:lang w:eastAsia="en-US"/>
        </w:rPr>
        <w:t xml:space="preserve">должностных лиц </w:t>
      </w:r>
      <w:r w:rsidR="001A46A5" w:rsidRPr="004C456E">
        <w:rPr>
          <w:sz w:val="28"/>
          <w:szCs w:val="28"/>
          <w:lang w:eastAsia="en-US"/>
        </w:rPr>
        <w:t xml:space="preserve">Уполномоченного </w:t>
      </w:r>
      <w:r w:rsidRPr="004C456E">
        <w:rPr>
          <w:sz w:val="28"/>
          <w:szCs w:val="28"/>
          <w:lang w:eastAsia="en-US"/>
        </w:rPr>
        <w:t>органа, предоставляющего муниципальную услугу</w:t>
      </w:r>
      <w:r w:rsidRPr="004C456E">
        <w:rPr>
          <w:sz w:val="28"/>
          <w:szCs w:val="28"/>
        </w:rPr>
        <w:t>, либо муниципальных служащих являются:</w:t>
      </w:r>
    </w:p>
    <w:p w14:paraId="083811A7" w14:textId="77777777" w:rsidR="000F30F1" w:rsidRPr="004C456E" w:rsidRDefault="000F30F1" w:rsidP="000F30F1">
      <w:pPr>
        <w:autoSpaceDE w:val="0"/>
        <w:autoSpaceDN w:val="0"/>
        <w:adjustRightInd w:val="0"/>
        <w:ind w:firstLine="709"/>
        <w:jc w:val="both"/>
        <w:rPr>
          <w:sz w:val="28"/>
          <w:szCs w:val="28"/>
        </w:rPr>
      </w:pPr>
      <w:r w:rsidRPr="004C456E">
        <w:rPr>
          <w:sz w:val="28"/>
          <w:szCs w:val="28"/>
        </w:rPr>
        <w:t>1) Федеральный закон № 210-ФЗ</w:t>
      </w:r>
      <w:r w:rsidR="001A46A5" w:rsidRPr="004C456E">
        <w:rPr>
          <w:sz w:val="28"/>
          <w:szCs w:val="28"/>
        </w:rPr>
        <w:t>.</w:t>
      </w:r>
    </w:p>
    <w:p w14:paraId="6A09DB61" w14:textId="77777777" w:rsidR="005120B9" w:rsidRPr="004C456E" w:rsidRDefault="005120B9" w:rsidP="000F30F1">
      <w:pPr>
        <w:autoSpaceDE w:val="0"/>
        <w:autoSpaceDN w:val="0"/>
        <w:adjustRightInd w:val="0"/>
        <w:ind w:firstLine="709"/>
        <w:jc w:val="both"/>
        <w:rPr>
          <w:sz w:val="28"/>
          <w:szCs w:val="28"/>
        </w:rPr>
      </w:pPr>
    </w:p>
    <w:p w14:paraId="1731FC6C" w14:textId="4867345C" w:rsidR="005120B9" w:rsidRPr="004C456E" w:rsidRDefault="009B7A0B" w:rsidP="005120B9">
      <w:pPr>
        <w:autoSpaceDE w:val="0"/>
        <w:autoSpaceDN w:val="0"/>
        <w:adjustRightInd w:val="0"/>
        <w:jc w:val="center"/>
        <w:rPr>
          <w:sz w:val="28"/>
          <w:szCs w:val="28"/>
        </w:rPr>
      </w:pPr>
      <w:r w:rsidRPr="004C456E">
        <w:rPr>
          <w:sz w:val="28"/>
          <w:szCs w:val="28"/>
        </w:rPr>
        <w:t xml:space="preserve">Подраздел 5.5. ИНФОРМАЦИЯ ДЛЯ ЗАЯВИТЕЛЯ О ЕГО ПРАВЕ ПОДАТЬ ЖАЛОБУ </w:t>
      </w:r>
    </w:p>
    <w:p w14:paraId="73AD6916" w14:textId="77777777" w:rsidR="005120B9" w:rsidRPr="004C456E" w:rsidRDefault="005120B9" w:rsidP="005120B9">
      <w:pPr>
        <w:autoSpaceDE w:val="0"/>
        <w:autoSpaceDN w:val="0"/>
        <w:adjustRightInd w:val="0"/>
        <w:jc w:val="center"/>
        <w:rPr>
          <w:b/>
          <w:sz w:val="28"/>
          <w:szCs w:val="28"/>
        </w:rPr>
      </w:pPr>
    </w:p>
    <w:p w14:paraId="5EA5777D" w14:textId="77777777" w:rsidR="005120B9" w:rsidRPr="004C456E" w:rsidRDefault="005120B9" w:rsidP="005120B9">
      <w:pPr>
        <w:autoSpaceDE w:val="0"/>
        <w:autoSpaceDN w:val="0"/>
        <w:adjustRightInd w:val="0"/>
        <w:ind w:firstLine="709"/>
        <w:jc w:val="both"/>
        <w:rPr>
          <w:sz w:val="28"/>
          <w:szCs w:val="28"/>
        </w:rPr>
      </w:pPr>
      <w:r w:rsidRPr="004C456E">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4C456E">
        <w:rPr>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
    <w:p w14:paraId="0CE5D20D" w14:textId="77777777" w:rsidR="005120B9" w:rsidRPr="004C456E" w:rsidRDefault="005120B9" w:rsidP="005120B9">
      <w:pPr>
        <w:autoSpaceDE w:val="0"/>
        <w:autoSpaceDN w:val="0"/>
        <w:adjustRightInd w:val="0"/>
        <w:jc w:val="center"/>
        <w:rPr>
          <w:b/>
          <w:sz w:val="28"/>
          <w:szCs w:val="28"/>
        </w:rPr>
      </w:pPr>
    </w:p>
    <w:p w14:paraId="67B7F5D1" w14:textId="24078A8C" w:rsidR="005120B9" w:rsidRPr="004C456E" w:rsidRDefault="009B7A0B" w:rsidP="005120B9">
      <w:pPr>
        <w:autoSpaceDE w:val="0"/>
        <w:autoSpaceDN w:val="0"/>
        <w:adjustRightInd w:val="0"/>
        <w:jc w:val="center"/>
        <w:rPr>
          <w:sz w:val="28"/>
          <w:szCs w:val="28"/>
        </w:rPr>
      </w:pPr>
      <w:r w:rsidRPr="004C456E">
        <w:rPr>
          <w:sz w:val="28"/>
          <w:szCs w:val="28"/>
        </w:rPr>
        <w:t>Подраздел 5.6. ПРЕДМЕТ ЖАЛОБЫ</w:t>
      </w:r>
    </w:p>
    <w:p w14:paraId="175E3C81" w14:textId="77777777" w:rsidR="005120B9" w:rsidRPr="004C456E" w:rsidRDefault="005120B9" w:rsidP="005120B9">
      <w:pPr>
        <w:autoSpaceDE w:val="0"/>
        <w:autoSpaceDN w:val="0"/>
        <w:adjustRightInd w:val="0"/>
        <w:jc w:val="both"/>
        <w:rPr>
          <w:sz w:val="28"/>
          <w:szCs w:val="28"/>
        </w:rPr>
      </w:pPr>
    </w:p>
    <w:p w14:paraId="1543D1B8" w14:textId="77777777" w:rsidR="005120B9" w:rsidRPr="004C456E" w:rsidRDefault="005120B9" w:rsidP="005120B9">
      <w:pPr>
        <w:autoSpaceDE w:val="0"/>
        <w:autoSpaceDN w:val="0"/>
        <w:adjustRightInd w:val="0"/>
        <w:ind w:firstLine="709"/>
        <w:jc w:val="both"/>
        <w:rPr>
          <w:sz w:val="28"/>
          <w:szCs w:val="28"/>
        </w:rPr>
      </w:pPr>
      <w:r w:rsidRPr="004C456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5D143CD" w14:textId="77777777" w:rsidR="005120B9" w:rsidRPr="004C456E" w:rsidRDefault="005120B9" w:rsidP="005120B9">
      <w:pPr>
        <w:autoSpaceDE w:val="0"/>
        <w:autoSpaceDN w:val="0"/>
        <w:adjustRightInd w:val="0"/>
        <w:ind w:firstLine="709"/>
        <w:jc w:val="both"/>
        <w:rPr>
          <w:sz w:val="28"/>
          <w:szCs w:val="28"/>
        </w:rPr>
      </w:pPr>
      <w:r w:rsidRPr="004C456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8230603" w14:textId="77777777" w:rsidR="005120B9" w:rsidRPr="004C456E" w:rsidRDefault="005120B9" w:rsidP="005120B9">
      <w:pPr>
        <w:ind w:firstLine="709"/>
        <w:jc w:val="both"/>
        <w:rPr>
          <w:sz w:val="28"/>
          <w:szCs w:val="28"/>
        </w:rPr>
      </w:pPr>
      <w:r w:rsidRPr="004C456E">
        <w:rPr>
          <w:sz w:val="28"/>
          <w:szCs w:val="28"/>
        </w:rPr>
        <w:t>2) нарушение срока предоставления муниципальной услуги;</w:t>
      </w:r>
    </w:p>
    <w:p w14:paraId="62AA6233" w14:textId="77777777" w:rsidR="005120B9" w:rsidRPr="004C456E" w:rsidRDefault="005120B9" w:rsidP="005120B9">
      <w:pPr>
        <w:ind w:firstLine="709"/>
        <w:jc w:val="both"/>
        <w:rPr>
          <w:sz w:val="28"/>
          <w:szCs w:val="28"/>
        </w:rPr>
      </w:pPr>
      <w:r w:rsidRPr="004C45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D8638D0" w14:textId="77777777" w:rsidR="005120B9" w:rsidRPr="004C456E" w:rsidRDefault="005120B9" w:rsidP="005120B9">
      <w:pPr>
        <w:ind w:firstLine="709"/>
        <w:jc w:val="both"/>
        <w:rPr>
          <w:sz w:val="28"/>
          <w:szCs w:val="28"/>
        </w:rPr>
      </w:pPr>
      <w:r w:rsidRPr="004C456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4C456E">
        <w:rPr>
          <w:sz w:val="28"/>
          <w:szCs w:val="28"/>
        </w:rPr>
        <w:t>муниципальной</w:t>
      </w:r>
      <w:r w:rsidRPr="004C456E">
        <w:rPr>
          <w:sz w:val="28"/>
          <w:szCs w:val="28"/>
        </w:rPr>
        <w:t xml:space="preserve"> услуги; </w:t>
      </w:r>
    </w:p>
    <w:p w14:paraId="613E47D2" w14:textId="77777777" w:rsidR="005120B9" w:rsidRPr="004C456E" w:rsidRDefault="005120B9" w:rsidP="005120B9">
      <w:pPr>
        <w:ind w:firstLine="709"/>
        <w:jc w:val="both"/>
        <w:rPr>
          <w:sz w:val="28"/>
          <w:szCs w:val="28"/>
        </w:rPr>
      </w:pPr>
      <w:r w:rsidRPr="004C45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2D562F56" w14:textId="77777777" w:rsidR="005120B9" w:rsidRPr="004C456E" w:rsidRDefault="005120B9" w:rsidP="005120B9">
      <w:pPr>
        <w:ind w:firstLine="709"/>
        <w:jc w:val="both"/>
        <w:rPr>
          <w:sz w:val="28"/>
          <w:szCs w:val="28"/>
        </w:rPr>
      </w:pPr>
      <w:r w:rsidRPr="004C45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E62CD3B" w14:textId="77777777" w:rsidR="005120B9" w:rsidRPr="004C456E" w:rsidRDefault="005120B9" w:rsidP="005120B9">
      <w:pPr>
        <w:ind w:firstLine="709"/>
        <w:jc w:val="both"/>
        <w:rPr>
          <w:sz w:val="28"/>
          <w:szCs w:val="28"/>
        </w:rPr>
      </w:pPr>
      <w:r w:rsidRPr="004C456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684C38" w14:textId="77777777" w:rsidR="005120B9" w:rsidRPr="004C456E" w:rsidRDefault="005120B9" w:rsidP="005120B9">
      <w:pPr>
        <w:ind w:firstLine="709"/>
        <w:jc w:val="both"/>
        <w:rPr>
          <w:sz w:val="28"/>
          <w:szCs w:val="28"/>
        </w:rPr>
      </w:pPr>
      <w:r w:rsidRPr="004C456E">
        <w:rPr>
          <w:sz w:val="28"/>
          <w:szCs w:val="28"/>
        </w:rPr>
        <w:t>8) нарушение срока или порядка выдачи документов по результатам предоставления муниципальной услуги;</w:t>
      </w:r>
    </w:p>
    <w:p w14:paraId="2F40B685" w14:textId="77777777" w:rsidR="005120B9" w:rsidRPr="004C456E" w:rsidRDefault="005120B9" w:rsidP="005120B9">
      <w:pPr>
        <w:ind w:firstLine="709"/>
        <w:jc w:val="both"/>
        <w:rPr>
          <w:sz w:val="28"/>
          <w:szCs w:val="28"/>
        </w:rPr>
      </w:pPr>
      <w:r w:rsidRPr="004C456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C456E">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
    <w:p w14:paraId="60A6CC4E" w14:textId="77777777" w:rsidR="005120B9" w:rsidRPr="004C456E" w:rsidRDefault="005120B9" w:rsidP="005120B9">
      <w:pPr>
        <w:ind w:firstLine="709"/>
        <w:jc w:val="both"/>
        <w:rPr>
          <w:sz w:val="28"/>
          <w:szCs w:val="28"/>
        </w:rPr>
      </w:pPr>
      <w:r w:rsidRPr="004C456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C456E">
          <w:rPr>
            <w:sz w:val="28"/>
            <w:szCs w:val="28"/>
          </w:rPr>
          <w:t>пунктом 4 части 1 статьи 7</w:t>
        </w:r>
      </w:hyperlink>
      <w:r w:rsidRPr="004C456E">
        <w:rPr>
          <w:sz w:val="28"/>
          <w:szCs w:val="28"/>
        </w:rPr>
        <w:t xml:space="preserve"> Федерального закона от 27 июля 2010 года № 210-ФЗ «Об организации предоставления государственных и муниципальных услуг». </w:t>
      </w:r>
    </w:p>
    <w:p w14:paraId="79F8AAD1" w14:textId="77777777" w:rsidR="005120B9" w:rsidRPr="004C456E" w:rsidRDefault="005120B9" w:rsidP="000F30F1">
      <w:pPr>
        <w:autoSpaceDE w:val="0"/>
        <w:autoSpaceDN w:val="0"/>
        <w:adjustRightInd w:val="0"/>
        <w:ind w:firstLine="709"/>
        <w:jc w:val="both"/>
        <w:rPr>
          <w:sz w:val="28"/>
          <w:szCs w:val="28"/>
        </w:rPr>
      </w:pPr>
    </w:p>
    <w:p w14:paraId="53BE1600" w14:textId="77777777" w:rsidR="005120B9" w:rsidRPr="004C456E" w:rsidRDefault="005120B9" w:rsidP="005120B9">
      <w:pPr>
        <w:autoSpaceDE w:val="0"/>
        <w:autoSpaceDN w:val="0"/>
        <w:adjustRightInd w:val="0"/>
        <w:jc w:val="center"/>
        <w:rPr>
          <w:sz w:val="28"/>
          <w:szCs w:val="28"/>
        </w:rPr>
      </w:pPr>
      <w:r w:rsidRPr="004C456E">
        <w:rPr>
          <w:sz w:val="28"/>
          <w:szCs w:val="28"/>
        </w:rPr>
        <w:t xml:space="preserve">Подраздел 5.7. Орган, предоставляющий муниципальную услугу, </w:t>
      </w:r>
    </w:p>
    <w:p w14:paraId="3E5EE46D" w14:textId="77777777" w:rsidR="005120B9" w:rsidRPr="004C456E" w:rsidRDefault="005120B9" w:rsidP="005120B9">
      <w:pPr>
        <w:autoSpaceDE w:val="0"/>
        <w:autoSpaceDN w:val="0"/>
        <w:adjustRightInd w:val="0"/>
        <w:jc w:val="center"/>
        <w:rPr>
          <w:sz w:val="28"/>
          <w:szCs w:val="28"/>
        </w:rPr>
      </w:pPr>
      <w:r w:rsidRPr="004C456E">
        <w:rPr>
          <w:sz w:val="28"/>
          <w:szCs w:val="28"/>
        </w:rPr>
        <w:t>а также должностные лица, которым может быть направлена жалоба</w:t>
      </w:r>
    </w:p>
    <w:p w14:paraId="596E0F0D" w14:textId="77777777" w:rsidR="005120B9" w:rsidRPr="004C456E" w:rsidRDefault="005120B9" w:rsidP="005120B9">
      <w:pPr>
        <w:pStyle w:val="ConsPlusNormal"/>
        <w:jc w:val="center"/>
        <w:outlineLvl w:val="2"/>
        <w:rPr>
          <w:rFonts w:ascii="Times New Roman" w:hAnsi="Times New Roman" w:cs="Times New Roman"/>
          <w:sz w:val="28"/>
          <w:szCs w:val="28"/>
        </w:rPr>
      </w:pPr>
    </w:p>
    <w:p w14:paraId="6E443D50" w14:textId="77777777" w:rsidR="005120B9" w:rsidRPr="004C456E" w:rsidRDefault="00820A67" w:rsidP="005120B9">
      <w:pPr>
        <w:ind w:firstLine="709"/>
        <w:jc w:val="both"/>
        <w:rPr>
          <w:sz w:val="28"/>
          <w:szCs w:val="28"/>
        </w:rPr>
      </w:pPr>
      <w:r w:rsidRPr="004C456E">
        <w:rPr>
          <w:sz w:val="28"/>
          <w:szCs w:val="28"/>
        </w:rPr>
        <w:t>5.7</w:t>
      </w:r>
      <w:r w:rsidR="005120B9" w:rsidRPr="004C456E">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14:paraId="4AF10CDD" w14:textId="77777777" w:rsidR="005120B9" w:rsidRPr="004C456E" w:rsidRDefault="00820A67" w:rsidP="005120B9">
      <w:pPr>
        <w:ind w:firstLine="709"/>
        <w:jc w:val="both"/>
        <w:rPr>
          <w:sz w:val="28"/>
          <w:szCs w:val="28"/>
        </w:rPr>
      </w:pPr>
      <w:r w:rsidRPr="004C456E">
        <w:rPr>
          <w:sz w:val="28"/>
          <w:szCs w:val="28"/>
        </w:rPr>
        <w:t>5.7</w:t>
      </w:r>
      <w:r w:rsidR="005120B9" w:rsidRPr="004C456E">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C875C38" w14:textId="72F28647" w:rsidR="005120B9" w:rsidRPr="004C456E" w:rsidRDefault="005120B9" w:rsidP="005120B9">
      <w:pPr>
        <w:ind w:firstLine="709"/>
        <w:jc w:val="both"/>
        <w:rPr>
          <w:sz w:val="28"/>
          <w:szCs w:val="28"/>
        </w:rPr>
      </w:pPr>
      <w:r w:rsidRPr="004C456E">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C85DC3" w:rsidRPr="004C456E">
        <w:rPr>
          <w:sz w:val="28"/>
          <w:szCs w:val="28"/>
        </w:rPr>
        <w:t>Крыловский</w:t>
      </w:r>
      <w:r w:rsidRPr="004C456E">
        <w:rPr>
          <w:sz w:val="28"/>
          <w:szCs w:val="28"/>
        </w:rPr>
        <w:t xml:space="preserve"> район, курирующему соответствующий орган.</w:t>
      </w:r>
    </w:p>
    <w:p w14:paraId="0FE99355" w14:textId="736472AB" w:rsidR="005120B9" w:rsidRPr="004C456E" w:rsidRDefault="005120B9" w:rsidP="005120B9">
      <w:pPr>
        <w:ind w:firstLine="709"/>
        <w:jc w:val="both"/>
        <w:rPr>
          <w:sz w:val="28"/>
          <w:szCs w:val="28"/>
        </w:rPr>
      </w:pPr>
      <w:r w:rsidRPr="004C456E">
        <w:rPr>
          <w:sz w:val="28"/>
          <w:szCs w:val="28"/>
        </w:rPr>
        <w:t xml:space="preserve">Жалобы на действия заместителя главы муниципального образования </w:t>
      </w:r>
      <w:r w:rsidR="00C85DC3" w:rsidRPr="004C456E">
        <w:rPr>
          <w:sz w:val="28"/>
          <w:szCs w:val="28"/>
        </w:rPr>
        <w:t>Крыловский</w:t>
      </w:r>
      <w:r w:rsidRPr="004C456E">
        <w:rPr>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sidR="00C85DC3" w:rsidRPr="004C456E">
        <w:rPr>
          <w:sz w:val="28"/>
          <w:szCs w:val="28"/>
        </w:rPr>
        <w:t>Крыловский</w:t>
      </w:r>
      <w:r w:rsidRPr="004C456E">
        <w:rPr>
          <w:sz w:val="28"/>
          <w:szCs w:val="28"/>
        </w:rPr>
        <w:t xml:space="preserve"> район.</w:t>
      </w:r>
    </w:p>
    <w:p w14:paraId="0EC5E632" w14:textId="07A9BE19" w:rsidR="005120B9" w:rsidRPr="004C456E" w:rsidRDefault="005120B9" w:rsidP="005120B9">
      <w:pPr>
        <w:ind w:firstLine="709"/>
        <w:jc w:val="both"/>
        <w:rPr>
          <w:sz w:val="28"/>
          <w:szCs w:val="28"/>
        </w:rPr>
      </w:pPr>
      <w:r w:rsidRPr="004C456E">
        <w:rPr>
          <w:sz w:val="28"/>
          <w:szCs w:val="28"/>
        </w:rPr>
        <w:t xml:space="preserve">Жалобы на решения, принятые уполномоченным органом, подаются главе муниципального образования </w:t>
      </w:r>
      <w:r w:rsidR="00C85DC3" w:rsidRPr="004C456E">
        <w:rPr>
          <w:sz w:val="28"/>
          <w:szCs w:val="28"/>
        </w:rPr>
        <w:t xml:space="preserve">Крыловский </w:t>
      </w:r>
      <w:r w:rsidRPr="004C456E">
        <w:rPr>
          <w:sz w:val="28"/>
          <w:szCs w:val="28"/>
        </w:rPr>
        <w:t xml:space="preserve">район. </w:t>
      </w:r>
    </w:p>
    <w:p w14:paraId="591CB61F" w14:textId="77777777" w:rsidR="005120B9" w:rsidRPr="004C456E" w:rsidRDefault="00820A67" w:rsidP="005120B9">
      <w:pPr>
        <w:ind w:firstLine="709"/>
        <w:jc w:val="both"/>
        <w:rPr>
          <w:sz w:val="28"/>
          <w:szCs w:val="28"/>
        </w:rPr>
      </w:pPr>
      <w:r w:rsidRPr="004C456E">
        <w:rPr>
          <w:sz w:val="28"/>
          <w:szCs w:val="28"/>
        </w:rPr>
        <w:t>5.7</w:t>
      </w:r>
      <w:r w:rsidR="005120B9" w:rsidRPr="004C456E">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D83B8AD" w14:textId="77777777" w:rsidR="005120B9" w:rsidRPr="004C456E" w:rsidRDefault="00820A67" w:rsidP="005120B9">
      <w:pPr>
        <w:autoSpaceDE w:val="0"/>
        <w:autoSpaceDN w:val="0"/>
        <w:adjustRightInd w:val="0"/>
        <w:ind w:firstLine="709"/>
        <w:jc w:val="both"/>
        <w:rPr>
          <w:sz w:val="28"/>
          <w:szCs w:val="28"/>
        </w:rPr>
      </w:pPr>
      <w:r w:rsidRPr="004C456E">
        <w:rPr>
          <w:sz w:val="28"/>
          <w:szCs w:val="28"/>
        </w:rPr>
        <w:t>5.7</w:t>
      </w:r>
      <w:r w:rsidR="005120B9" w:rsidRPr="004C456E">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005120B9" w:rsidRPr="004C456E">
          <w:rPr>
            <w:sz w:val="28"/>
            <w:szCs w:val="28"/>
          </w:rPr>
          <w:t>частью 1.1 статьи 16</w:t>
        </w:r>
      </w:hyperlink>
      <w:r w:rsidR="005120B9" w:rsidRPr="004C456E">
        <w:rPr>
          <w:sz w:val="28"/>
          <w:szCs w:val="28"/>
        </w:rPr>
        <w:t xml:space="preserve"> Федерального закона «Об организации предоставления государственных и муниципальных услуг», и </w:t>
      </w:r>
      <w:r w:rsidR="005120B9" w:rsidRPr="004C456E">
        <w:rPr>
          <w:sz w:val="28"/>
          <w:szCs w:val="28"/>
        </w:rPr>
        <w:lastRenderedPageBreak/>
        <w:t>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4C456E">
        <w:rPr>
          <w:i/>
          <w:sz w:val="28"/>
          <w:szCs w:val="28"/>
        </w:rPr>
        <w:t>.</w:t>
      </w:r>
    </w:p>
    <w:p w14:paraId="01509088" w14:textId="77777777" w:rsidR="001A46A5" w:rsidRPr="004C456E" w:rsidRDefault="001A46A5" w:rsidP="000F469D">
      <w:pPr>
        <w:widowControl w:val="0"/>
        <w:autoSpaceDE w:val="0"/>
        <w:autoSpaceDN w:val="0"/>
        <w:adjustRightInd w:val="0"/>
        <w:jc w:val="center"/>
        <w:outlineLvl w:val="1"/>
        <w:rPr>
          <w:sz w:val="28"/>
          <w:szCs w:val="28"/>
        </w:rPr>
      </w:pPr>
    </w:p>
    <w:p w14:paraId="0AC5500E" w14:textId="5D30CAF3" w:rsidR="00CC2A05" w:rsidRPr="004C456E" w:rsidRDefault="009B7A0B" w:rsidP="00CC2A05">
      <w:pPr>
        <w:autoSpaceDE w:val="0"/>
        <w:autoSpaceDN w:val="0"/>
        <w:adjustRightInd w:val="0"/>
        <w:jc w:val="center"/>
        <w:rPr>
          <w:sz w:val="28"/>
          <w:szCs w:val="28"/>
        </w:rPr>
      </w:pPr>
      <w:r w:rsidRPr="004C456E">
        <w:rPr>
          <w:sz w:val="28"/>
          <w:szCs w:val="28"/>
        </w:rPr>
        <w:t xml:space="preserve">Подраздел </w:t>
      </w:r>
      <w:r w:rsidR="00CC2A05" w:rsidRPr="004C456E">
        <w:rPr>
          <w:sz w:val="28"/>
          <w:szCs w:val="28"/>
        </w:rPr>
        <w:t>5.8. Порядок подачи и рассмотрения жалобы</w:t>
      </w:r>
    </w:p>
    <w:p w14:paraId="4E9CE7BA" w14:textId="77777777" w:rsidR="00CC2A05" w:rsidRPr="004C456E" w:rsidRDefault="00CC2A05" w:rsidP="00CC2A05">
      <w:pPr>
        <w:autoSpaceDE w:val="0"/>
        <w:autoSpaceDN w:val="0"/>
        <w:adjustRightInd w:val="0"/>
        <w:jc w:val="both"/>
        <w:rPr>
          <w:sz w:val="28"/>
          <w:szCs w:val="28"/>
        </w:rPr>
      </w:pPr>
    </w:p>
    <w:p w14:paraId="7472AA37" w14:textId="77777777" w:rsidR="00CC2A05" w:rsidRPr="004C456E" w:rsidRDefault="00CC2A05" w:rsidP="00CC2A05">
      <w:pPr>
        <w:ind w:firstLine="709"/>
        <w:jc w:val="both"/>
        <w:rPr>
          <w:sz w:val="28"/>
          <w:szCs w:val="28"/>
        </w:rPr>
      </w:pPr>
      <w:r w:rsidRPr="004C456E">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6DF8E7D4" w14:textId="6F3DBCDF" w:rsidR="00CC2A05" w:rsidRPr="004C456E" w:rsidRDefault="00CC2A05" w:rsidP="00CC2A05">
      <w:pPr>
        <w:ind w:firstLine="709"/>
        <w:jc w:val="both"/>
        <w:rPr>
          <w:sz w:val="28"/>
          <w:szCs w:val="28"/>
        </w:rPr>
      </w:pPr>
      <w:r w:rsidRPr="004C456E">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6160F4" w:rsidRPr="004C456E">
        <w:rPr>
          <w:sz w:val="28"/>
          <w:szCs w:val="28"/>
        </w:rPr>
        <w:t xml:space="preserve"> </w:t>
      </w:r>
      <w:r w:rsidRPr="004C456E">
        <w:rPr>
          <w:sz w:val="28"/>
          <w:szCs w:val="28"/>
        </w:rPr>
        <w:t xml:space="preserve">муниципального образования </w:t>
      </w:r>
      <w:r w:rsidR="00C85DC3" w:rsidRPr="004C456E">
        <w:rPr>
          <w:sz w:val="28"/>
          <w:szCs w:val="28"/>
        </w:rPr>
        <w:t>Крыловский</w:t>
      </w:r>
      <w:r w:rsidR="007E20A7" w:rsidRPr="004C456E">
        <w:rPr>
          <w:sz w:val="28"/>
          <w:szCs w:val="28"/>
        </w:rPr>
        <w:t xml:space="preserve"> </w:t>
      </w:r>
      <w:r w:rsidRPr="004C456E">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00E2A6EE" w14:textId="77777777" w:rsidR="00CC2A05" w:rsidRPr="004C456E" w:rsidRDefault="00CC2A05" w:rsidP="00CC2A05">
      <w:pPr>
        <w:autoSpaceDE w:val="0"/>
        <w:autoSpaceDN w:val="0"/>
        <w:adjustRightInd w:val="0"/>
        <w:ind w:firstLine="709"/>
        <w:jc w:val="both"/>
        <w:rPr>
          <w:sz w:val="28"/>
          <w:szCs w:val="28"/>
        </w:rPr>
      </w:pPr>
      <w:r w:rsidRPr="004C456E">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4C456E">
          <w:rPr>
            <w:sz w:val="28"/>
            <w:szCs w:val="28"/>
          </w:rPr>
          <w:t>статьей 11.2</w:t>
        </w:r>
      </w:hyperlink>
      <w:r w:rsidRPr="004C456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122AB621" w14:textId="77777777" w:rsidR="00CC2A05" w:rsidRPr="004C456E" w:rsidRDefault="00CC2A05" w:rsidP="00CC2A05">
      <w:pPr>
        <w:autoSpaceDE w:val="0"/>
        <w:autoSpaceDN w:val="0"/>
        <w:adjustRightInd w:val="0"/>
        <w:ind w:firstLine="709"/>
        <w:jc w:val="both"/>
        <w:rPr>
          <w:sz w:val="28"/>
          <w:szCs w:val="28"/>
        </w:rPr>
      </w:pPr>
      <w:r w:rsidRPr="004C456E">
        <w:rPr>
          <w:sz w:val="28"/>
          <w:szCs w:val="28"/>
        </w:rPr>
        <w:t xml:space="preserve">5.8.4. Жалоба, поступившая в </w:t>
      </w:r>
      <w:r w:rsidR="00655C5E" w:rsidRPr="004C456E">
        <w:rPr>
          <w:sz w:val="28"/>
          <w:szCs w:val="28"/>
        </w:rPr>
        <w:t>Уполномоченный орган</w:t>
      </w:r>
      <w:r w:rsidRPr="004C456E">
        <w:rPr>
          <w:sz w:val="28"/>
          <w:szCs w:val="28"/>
        </w:rPr>
        <w:t xml:space="preserve"> подлежит регистрации не позднее следующего рабочего дня со дня ее поступления. </w:t>
      </w:r>
    </w:p>
    <w:p w14:paraId="0B99D647" w14:textId="77777777" w:rsidR="00CC2A05" w:rsidRPr="004C456E" w:rsidRDefault="00CC2A05" w:rsidP="00CC2A05">
      <w:pPr>
        <w:autoSpaceDE w:val="0"/>
        <w:autoSpaceDN w:val="0"/>
        <w:adjustRightInd w:val="0"/>
        <w:ind w:firstLine="709"/>
        <w:jc w:val="both"/>
        <w:rPr>
          <w:sz w:val="28"/>
          <w:szCs w:val="28"/>
        </w:rPr>
      </w:pPr>
      <w:r w:rsidRPr="004C456E">
        <w:rPr>
          <w:sz w:val="28"/>
          <w:szCs w:val="28"/>
        </w:rPr>
        <w:t xml:space="preserve">В случае подачи заявителем жалобы через МФЦ, последний обеспечивает передачу жалобы в </w:t>
      </w:r>
      <w:r w:rsidR="00655C5E" w:rsidRPr="004C456E">
        <w:rPr>
          <w:sz w:val="28"/>
          <w:szCs w:val="28"/>
        </w:rPr>
        <w:t>Уполномоченный орган</w:t>
      </w:r>
      <w:r w:rsidRPr="004C456E">
        <w:rPr>
          <w:sz w:val="28"/>
          <w:szCs w:val="28"/>
        </w:rPr>
        <w:t xml:space="preserve"> в порядке и сроки, которые </w:t>
      </w:r>
      <w:r w:rsidRPr="004C456E">
        <w:rPr>
          <w:sz w:val="28"/>
          <w:szCs w:val="28"/>
        </w:rPr>
        <w:lastRenderedPageBreak/>
        <w:t xml:space="preserve">установлены соглашением о взаимодействии между МФЦ и </w:t>
      </w:r>
      <w:r w:rsidR="00655C5E" w:rsidRPr="004C456E">
        <w:rPr>
          <w:sz w:val="28"/>
          <w:szCs w:val="28"/>
        </w:rPr>
        <w:t>Уполномоченным органом</w:t>
      </w:r>
      <w:r w:rsidRPr="004C456E">
        <w:rPr>
          <w:sz w:val="28"/>
          <w:szCs w:val="28"/>
        </w:rPr>
        <w:t>, но не позднее следующего рабочего дня со дня поступления жалобы.</w:t>
      </w:r>
    </w:p>
    <w:p w14:paraId="27BE08F2" w14:textId="77777777" w:rsidR="00CC2A05" w:rsidRPr="004C456E" w:rsidRDefault="00CC2A05" w:rsidP="00CC2A05">
      <w:pPr>
        <w:autoSpaceDE w:val="0"/>
        <w:autoSpaceDN w:val="0"/>
        <w:adjustRightInd w:val="0"/>
        <w:ind w:firstLine="709"/>
        <w:jc w:val="both"/>
        <w:rPr>
          <w:sz w:val="28"/>
          <w:szCs w:val="28"/>
        </w:rPr>
      </w:pPr>
      <w:r w:rsidRPr="004C456E">
        <w:rPr>
          <w:sz w:val="28"/>
          <w:szCs w:val="28"/>
        </w:rPr>
        <w:t>5.8.5. Жалоба должна содержать:</w:t>
      </w:r>
    </w:p>
    <w:p w14:paraId="4069EF03" w14:textId="77777777" w:rsidR="00CC2A05" w:rsidRPr="004C456E" w:rsidRDefault="00CC2A05" w:rsidP="00CC2A05">
      <w:pPr>
        <w:autoSpaceDE w:val="0"/>
        <w:autoSpaceDN w:val="0"/>
        <w:adjustRightInd w:val="0"/>
        <w:ind w:firstLine="709"/>
        <w:jc w:val="both"/>
        <w:rPr>
          <w:sz w:val="28"/>
          <w:szCs w:val="28"/>
        </w:rPr>
      </w:pPr>
      <w:r w:rsidRPr="004C456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3B032609" w14:textId="77777777" w:rsidR="00CC2A05" w:rsidRPr="004C456E" w:rsidRDefault="00CC2A05" w:rsidP="00CC2A05">
      <w:pPr>
        <w:autoSpaceDE w:val="0"/>
        <w:autoSpaceDN w:val="0"/>
        <w:adjustRightInd w:val="0"/>
        <w:ind w:firstLine="709"/>
        <w:jc w:val="both"/>
        <w:rPr>
          <w:sz w:val="28"/>
          <w:szCs w:val="28"/>
        </w:rPr>
      </w:pPr>
      <w:r w:rsidRPr="004C456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D704A2" w14:textId="77777777" w:rsidR="00CC2A05" w:rsidRPr="004C456E" w:rsidRDefault="00CC2A05" w:rsidP="00CC2A05">
      <w:pPr>
        <w:pStyle w:val="headertext"/>
        <w:spacing w:before="0" w:beforeAutospacing="0" w:after="0" w:afterAutospacing="0"/>
        <w:ind w:firstLine="709"/>
        <w:jc w:val="both"/>
        <w:rPr>
          <w:sz w:val="28"/>
          <w:szCs w:val="28"/>
        </w:rPr>
      </w:pPr>
      <w:r w:rsidRPr="004C456E">
        <w:rPr>
          <w:sz w:val="28"/>
          <w:szCs w:val="28"/>
        </w:rPr>
        <w:t xml:space="preserve">3) сведения об обжалуемых решениях и действиях (бездействии) </w:t>
      </w:r>
      <w:r w:rsidRPr="004C456E">
        <w:rPr>
          <w:sz w:val="28"/>
          <w:szCs w:val="28"/>
          <w:lang w:eastAsia="en-US"/>
        </w:rPr>
        <w:t>уполномоченного органа</w:t>
      </w:r>
      <w:r w:rsidRPr="004C456E">
        <w:rPr>
          <w:sz w:val="28"/>
          <w:szCs w:val="28"/>
        </w:rPr>
        <w:t>, должностного лица либо муниципального служащего</w:t>
      </w:r>
      <w:r w:rsidRPr="004C456E">
        <w:rPr>
          <w:sz w:val="28"/>
          <w:szCs w:val="28"/>
          <w:lang w:eastAsia="en-US"/>
        </w:rPr>
        <w:t xml:space="preserve"> уполномоченного органа</w:t>
      </w:r>
      <w:r w:rsidRPr="004C456E">
        <w:rPr>
          <w:sz w:val="28"/>
          <w:szCs w:val="28"/>
        </w:rPr>
        <w:t>;</w:t>
      </w:r>
    </w:p>
    <w:p w14:paraId="0DD97AC5" w14:textId="77777777" w:rsidR="00CC2A05" w:rsidRPr="004C456E" w:rsidRDefault="00CC2A05" w:rsidP="00CC2A05">
      <w:pPr>
        <w:pStyle w:val="headertext"/>
        <w:spacing w:before="0" w:beforeAutospacing="0" w:after="0" w:afterAutospacing="0"/>
        <w:ind w:firstLine="709"/>
        <w:jc w:val="both"/>
        <w:rPr>
          <w:sz w:val="28"/>
          <w:szCs w:val="28"/>
        </w:rPr>
      </w:pPr>
      <w:r w:rsidRPr="004C456E">
        <w:rPr>
          <w:sz w:val="28"/>
          <w:szCs w:val="28"/>
        </w:rPr>
        <w:t xml:space="preserve">4) доводы, на основании которых заявитель не согласен с решением и действием (бездействием) </w:t>
      </w:r>
      <w:r w:rsidRPr="004C456E">
        <w:rPr>
          <w:sz w:val="28"/>
          <w:szCs w:val="28"/>
          <w:lang w:eastAsia="en-US"/>
        </w:rPr>
        <w:t>уполномоченного органа</w:t>
      </w:r>
      <w:r w:rsidRPr="004C456E">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6B4788B8" w14:textId="77777777" w:rsidR="00CC2A05" w:rsidRPr="004C456E" w:rsidRDefault="00CC2A05" w:rsidP="000F469D">
      <w:pPr>
        <w:widowControl w:val="0"/>
        <w:autoSpaceDE w:val="0"/>
        <w:autoSpaceDN w:val="0"/>
        <w:adjustRightInd w:val="0"/>
        <w:jc w:val="center"/>
        <w:outlineLvl w:val="1"/>
        <w:rPr>
          <w:sz w:val="28"/>
          <w:szCs w:val="28"/>
        </w:rPr>
      </w:pPr>
    </w:p>
    <w:p w14:paraId="3254F1AE" w14:textId="77777777" w:rsidR="00CC2A05" w:rsidRPr="004C456E" w:rsidRDefault="00CC2A05" w:rsidP="00CC2A05">
      <w:pPr>
        <w:autoSpaceDE w:val="0"/>
        <w:autoSpaceDN w:val="0"/>
        <w:adjustRightInd w:val="0"/>
        <w:jc w:val="center"/>
        <w:rPr>
          <w:sz w:val="28"/>
          <w:szCs w:val="28"/>
        </w:rPr>
      </w:pPr>
      <w:r w:rsidRPr="004C456E">
        <w:rPr>
          <w:sz w:val="28"/>
          <w:szCs w:val="28"/>
        </w:rPr>
        <w:t>Подраздел 5.9. Сроки рассмотрения жалобы</w:t>
      </w:r>
    </w:p>
    <w:p w14:paraId="7FC87D58" w14:textId="77777777" w:rsidR="00CC2A05" w:rsidRPr="004C456E" w:rsidRDefault="00CC2A05" w:rsidP="00CC2A05">
      <w:pPr>
        <w:autoSpaceDE w:val="0"/>
        <w:autoSpaceDN w:val="0"/>
        <w:adjustRightInd w:val="0"/>
        <w:jc w:val="center"/>
        <w:rPr>
          <w:sz w:val="28"/>
          <w:szCs w:val="28"/>
        </w:rPr>
      </w:pPr>
    </w:p>
    <w:p w14:paraId="497D90B4" w14:textId="77777777" w:rsidR="00CC2A05" w:rsidRPr="004C456E" w:rsidRDefault="00CC2A05" w:rsidP="00CC2A05">
      <w:pPr>
        <w:autoSpaceDE w:val="0"/>
        <w:autoSpaceDN w:val="0"/>
        <w:adjustRightInd w:val="0"/>
        <w:ind w:firstLine="709"/>
        <w:jc w:val="both"/>
        <w:rPr>
          <w:sz w:val="28"/>
          <w:szCs w:val="28"/>
        </w:rPr>
      </w:pPr>
      <w:r w:rsidRPr="004C456E">
        <w:rPr>
          <w:sz w:val="28"/>
          <w:szCs w:val="28"/>
        </w:rPr>
        <w:t xml:space="preserve">Жалоба, поступившая в </w:t>
      </w:r>
      <w:r w:rsidR="00655C5E" w:rsidRPr="004C456E">
        <w:rPr>
          <w:sz w:val="28"/>
          <w:szCs w:val="28"/>
        </w:rPr>
        <w:t>Уполномоченный орган</w:t>
      </w:r>
      <w:r w:rsidRPr="004C456E">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1252D6B" w14:textId="77777777" w:rsidR="00CC2A05" w:rsidRPr="004C456E" w:rsidRDefault="00CC2A05" w:rsidP="000F469D">
      <w:pPr>
        <w:widowControl w:val="0"/>
        <w:autoSpaceDE w:val="0"/>
        <w:autoSpaceDN w:val="0"/>
        <w:adjustRightInd w:val="0"/>
        <w:jc w:val="center"/>
        <w:outlineLvl w:val="1"/>
        <w:rPr>
          <w:sz w:val="28"/>
          <w:szCs w:val="28"/>
        </w:rPr>
      </w:pPr>
    </w:p>
    <w:p w14:paraId="3A4C4E85" w14:textId="33E6BC12" w:rsidR="00CC2A05" w:rsidRPr="004C456E" w:rsidRDefault="009B7A0B" w:rsidP="00CC2A05">
      <w:pPr>
        <w:autoSpaceDE w:val="0"/>
        <w:autoSpaceDN w:val="0"/>
        <w:adjustRightInd w:val="0"/>
        <w:jc w:val="center"/>
        <w:rPr>
          <w:sz w:val="28"/>
          <w:szCs w:val="28"/>
        </w:rPr>
      </w:pPr>
      <w:r w:rsidRPr="004C456E">
        <w:rPr>
          <w:sz w:val="28"/>
          <w:szCs w:val="28"/>
        </w:rPr>
        <w:t xml:space="preserve">Подраздел </w:t>
      </w:r>
      <w:r w:rsidR="00CC2A05" w:rsidRPr="004C456E">
        <w:rPr>
          <w:sz w:val="28"/>
          <w:szCs w:val="28"/>
        </w:rPr>
        <w:t>5.10. Результат рассмотрения жалобы</w:t>
      </w:r>
    </w:p>
    <w:p w14:paraId="1C6D067B" w14:textId="77777777" w:rsidR="00CC2A05" w:rsidRPr="004C456E" w:rsidRDefault="00CC2A05" w:rsidP="00CC2A05">
      <w:pPr>
        <w:autoSpaceDE w:val="0"/>
        <w:autoSpaceDN w:val="0"/>
        <w:adjustRightInd w:val="0"/>
        <w:jc w:val="both"/>
        <w:rPr>
          <w:sz w:val="28"/>
          <w:szCs w:val="28"/>
        </w:rPr>
      </w:pPr>
    </w:p>
    <w:p w14:paraId="1D9E5F13" w14:textId="77777777" w:rsidR="00CC2A05" w:rsidRPr="004C456E" w:rsidRDefault="00CC2A05" w:rsidP="00CC2A05">
      <w:pPr>
        <w:autoSpaceDE w:val="0"/>
        <w:autoSpaceDN w:val="0"/>
        <w:adjustRightInd w:val="0"/>
        <w:ind w:firstLine="709"/>
        <w:jc w:val="both"/>
        <w:rPr>
          <w:sz w:val="28"/>
          <w:szCs w:val="28"/>
        </w:rPr>
      </w:pPr>
      <w:r w:rsidRPr="004C456E">
        <w:rPr>
          <w:sz w:val="28"/>
          <w:szCs w:val="28"/>
        </w:rPr>
        <w:t>5.</w:t>
      </w:r>
      <w:r w:rsidR="00460762" w:rsidRPr="004C456E">
        <w:rPr>
          <w:sz w:val="28"/>
          <w:szCs w:val="28"/>
        </w:rPr>
        <w:t>10</w:t>
      </w:r>
      <w:r w:rsidRPr="004C456E">
        <w:rPr>
          <w:sz w:val="28"/>
          <w:szCs w:val="28"/>
        </w:rPr>
        <w:t>.1. По результатам рассмотрения жалобы принимается одно из следующих решений:</w:t>
      </w:r>
    </w:p>
    <w:p w14:paraId="5FB20CD4" w14:textId="77777777" w:rsidR="00CC2A05" w:rsidRPr="004C456E" w:rsidRDefault="00CC2A05" w:rsidP="00CC2A05">
      <w:pPr>
        <w:ind w:firstLine="709"/>
        <w:jc w:val="both"/>
        <w:rPr>
          <w:sz w:val="28"/>
          <w:szCs w:val="28"/>
        </w:rPr>
      </w:pPr>
      <w:r w:rsidRPr="004C45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CA3124F" w14:textId="77777777" w:rsidR="00CC2A05" w:rsidRPr="004C456E" w:rsidRDefault="00CC2A05" w:rsidP="00CC2A05">
      <w:pPr>
        <w:ind w:firstLine="709"/>
        <w:jc w:val="both"/>
        <w:rPr>
          <w:sz w:val="28"/>
          <w:szCs w:val="28"/>
        </w:rPr>
      </w:pPr>
      <w:r w:rsidRPr="004C456E">
        <w:rPr>
          <w:sz w:val="28"/>
          <w:szCs w:val="28"/>
        </w:rPr>
        <w:t xml:space="preserve">2) в удовлетворении жалобы отказывается. </w:t>
      </w:r>
    </w:p>
    <w:p w14:paraId="27022CC1" w14:textId="77777777" w:rsidR="00CC2A05" w:rsidRPr="004C456E" w:rsidRDefault="00CC2A05" w:rsidP="00CC2A05">
      <w:pPr>
        <w:ind w:firstLine="709"/>
        <w:jc w:val="both"/>
        <w:rPr>
          <w:sz w:val="28"/>
          <w:szCs w:val="28"/>
        </w:rPr>
      </w:pPr>
      <w:r w:rsidRPr="004C456E">
        <w:rPr>
          <w:sz w:val="28"/>
          <w:szCs w:val="28"/>
        </w:rPr>
        <w:t>5.</w:t>
      </w:r>
      <w:r w:rsidR="00460762" w:rsidRPr="004C456E">
        <w:rPr>
          <w:sz w:val="28"/>
          <w:szCs w:val="28"/>
        </w:rPr>
        <w:t>10</w:t>
      </w:r>
      <w:r w:rsidRPr="004C456E">
        <w:rPr>
          <w:sz w:val="28"/>
          <w:szCs w:val="28"/>
        </w:rPr>
        <w:t xml:space="preserve">.2. </w:t>
      </w:r>
      <w:r w:rsidR="00655C5E" w:rsidRPr="004C456E">
        <w:rPr>
          <w:sz w:val="28"/>
          <w:szCs w:val="28"/>
        </w:rPr>
        <w:t>Уполномоченный орган</w:t>
      </w:r>
      <w:r w:rsidRPr="004C456E">
        <w:rPr>
          <w:sz w:val="28"/>
          <w:szCs w:val="28"/>
        </w:rPr>
        <w:t xml:space="preserve"> отказывает в удовлетворении жалобы в соответствии с основаниями, предусмотренными Правилами и Порядком.</w:t>
      </w:r>
    </w:p>
    <w:p w14:paraId="197BA99A" w14:textId="77777777" w:rsidR="00CC2A05" w:rsidRPr="004C456E" w:rsidRDefault="00CC2A05" w:rsidP="00CC2A05">
      <w:pPr>
        <w:ind w:firstLine="709"/>
        <w:jc w:val="both"/>
        <w:rPr>
          <w:sz w:val="28"/>
          <w:szCs w:val="28"/>
        </w:rPr>
      </w:pPr>
      <w:r w:rsidRPr="004C456E">
        <w:rPr>
          <w:sz w:val="28"/>
          <w:szCs w:val="28"/>
        </w:rPr>
        <w:t>5.</w:t>
      </w:r>
      <w:r w:rsidR="00460762" w:rsidRPr="004C456E">
        <w:rPr>
          <w:sz w:val="28"/>
          <w:szCs w:val="28"/>
        </w:rPr>
        <w:t>10</w:t>
      </w:r>
      <w:r w:rsidRPr="004C456E">
        <w:rPr>
          <w:sz w:val="28"/>
          <w:szCs w:val="28"/>
        </w:rPr>
        <w:t>.</w:t>
      </w:r>
      <w:r w:rsidR="00460762" w:rsidRPr="004C456E">
        <w:rPr>
          <w:sz w:val="28"/>
          <w:szCs w:val="28"/>
        </w:rPr>
        <w:t>3</w:t>
      </w:r>
      <w:r w:rsidRPr="004C456E">
        <w:rPr>
          <w:sz w:val="28"/>
          <w:szCs w:val="28"/>
        </w:rPr>
        <w:t xml:space="preserve">. </w:t>
      </w:r>
      <w:r w:rsidR="00655C5E" w:rsidRPr="004C456E">
        <w:rPr>
          <w:sz w:val="28"/>
          <w:szCs w:val="28"/>
        </w:rPr>
        <w:t>Уполномоченный орган</w:t>
      </w:r>
      <w:r w:rsidRPr="004C456E">
        <w:rPr>
          <w:sz w:val="28"/>
          <w:szCs w:val="28"/>
        </w:rPr>
        <w:t xml:space="preserve"> оставляет жалобу без ответа в соответствии с основаниями, предусмотренными Правилами и Порядком</w:t>
      </w:r>
      <w:r w:rsidRPr="004C456E">
        <w:rPr>
          <w:i/>
          <w:sz w:val="28"/>
          <w:szCs w:val="28"/>
        </w:rPr>
        <w:t>.</w:t>
      </w:r>
    </w:p>
    <w:p w14:paraId="38264958" w14:textId="77777777" w:rsidR="00CC2A05" w:rsidRPr="004C456E" w:rsidRDefault="00CC2A05" w:rsidP="00CC2A05">
      <w:pPr>
        <w:ind w:firstLine="709"/>
        <w:jc w:val="both"/>
        <w:rPr>
          <w:sz w:val="28"/>
          <w:szCs w:val="28"/>
        </w:rPr>
      </w:pPr>
      <w:r w:rsidRPr="004C456E">
        <w:rPr>
          <w:sz w:val="28"/>
          <w:szCs w:val="28"/>
        </w:rPr>
        <w:lastRenderedPageBreak/>
        <w:t>5.</w:t>
      </w:r>
      <w:r w:rsidR="00460762" w:rsidRPr="004C456E">
        <w:rPr>
          <w:sz w:val="28"/>
          <w:szCs w:val="28"/>
        </w:rPr>
        <w:t>10.4.</w:t>
      </w:r>
      <w:r w:rsidRPr="004C456E">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D88AFD" w14:textId="77777777" w:rsidR="00CC2A05" w:rsidRPr="004C456E" w:rsidRDefault="00CC2A05" w:rsidP="00CC2A05">
      <w:pPr>
        <w:ind w:firstLine="709"/>
        <w:jc w:val="both"/>
        <w:rPr>
          <w:sz w:val="28"/>
          <w:szCs w:val="28"/>
        </w:rPr>
      </w:pPr>
      <w:bookmarkStart w:id="27" w:name="sub_11282"/>
      <w:r w:rsidRPr="004C456E">
        <w:rPr>
          <w:sz w:val="28"/>
          <w:szCs w:val="28"/>
        </w:rPr>
        <w:t>5.</w:t>
      </w:r>
      <w:r w:rsidR="00460762" w:rsidRPr="004C456E">
        <w:rPr>
          <w:sz w:val="28"/>
          <w:szCs w:val="28"/>
        </w:rPr>
        <w:t>10.5</w:t>
      </w:r>
      <w:r w:rsidRPr="004C456E">
        <w:rPr>
          <w:sz w:val="28"/>
          <w:szCs w:val="28"/>
        </w:rPr>
        <w:t>. В случае признания жалобы не подлежащей удовлетворению в от</w:t>
      </w:r>
      <w:r w:rsidR="00460762" w:rsidRPr="004C456E">
        <w:rPr>
          <w:sz w:val="28"/>
          <w:szCs w:val="28"/>
        </w:rPr>
        <w:t>вете заявителю</w:t>
      </w:r>
      <w:r w:rsidRPr="004C456E">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7"/>
    <w:p w14:paraId="2158D378" w14:textId="77777777" w:rsidR="00CC2A05" w:rsidRPr="004C456E" w:rsidRDefault="00CC2A05" w:rsidP="00CC2A05">
      <w:pPr>
        <w:ind w:firstLine="709"/>
        <w:jc w:val="both"/>
        <w:rPr>
          <w:sz w:val="28"/>
          <w:szCs w:val="28"/>
        </w:rPr>
      </w:pPr>
      <w:r w:rsidRPr="004C456E">
        <w:rPr>
          <w:sz w:val="28"/>
          <w:szCs w:val="28"/>
        </w:rPr>
        <w:t>5.</w:t>
      </w:r>
      <w:r w:rsidR="00460762" w:rsidRPr="004C456E">
        <w:rPr>
          <w:sz w:val="28"/>
          <w:szCs w:val="28"/>
        </w:rPr>
        <w:t>10.6</w:t>
      </w:r>
      <w:r w:rsidRPr="004C456E">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B567FA" w14:textId="77777777" w:rsidR="00CC2A05" w:rsidRPr="004C456E" w:rsidRDefault="00CC2A05" w:rsidP="000F469D">
      <w:pPr>
        <w:widowControl w:val="0"/>
        <w:autoSpaceDE w:val="0"/>
        <w:autoSpaceDN w:val="0"/>
        <w:adjustRightInd w:val="0"/>
        <w:jc w:val="center"/>
        <w:outlineLvl w:val="1"/>
        <w:rPr>
          <w:sz w:val="28"/>
          <w:szCs w:val="28"/>
        </w:rPr>
      </w:pPr>
    </w:p>
    <w:p w14:paraId="3562C34E" w14:textId="35C9D8AE" w:rsidR="0051628E" w:rsidRPr="004C456E" w:rsidRDefault="009B7A0B" w:rsidP="0051628E">
      <w:pPr>
        <w:ind w:firstLine="709"/>
        <w:jc w:val="center"/>
        <w:rPr>
          <w:sz w:val="28"/>
          <w:szCs w:val="28"/>
        </w:rPr>
      </w:pPr>
      <w:r w:rsidRPr="004C456E">
        <w:rPr>
          <w:sz w:val="28"/>
          <w:szCs w:val="28"/>
        </w:rPr>
        <w:t xml:space="preserve">Подраздел </w:t>
      </w:r>
      <w:r w:rsidR="0051628E" w:rsidRPr="004C456E">
        <w:rPr>
          <w:sz w:val="28"/>
          <w:szCs w:val="28"/>
        </w:rPr>
        <w:t>5.11. Порядок информирования заявителя о результатах</w:t>
      </w:r>
    </w:p>
    <w:p w14:paraId="28EB46E0" w14:textId="77777777" w:rsidR="0051628E" w:rsidRPr="004C456E" w:rsidRDefault="0051628E" w:rsidP="0051628E">
      <w:pPr>
        <w:ind w:firstLine="709"/>
        <w:jc w:val="center"/>
        <w:rPr>
          <w:sz w:val="28"/>
          <w:szCs w:val="28"/>
        </w:rPr>
      </w:pPr>
      <w:r w:rsidRPr="004C456E">
        <w:rPr>
          <w:sz w:val="28"/>
          <w:szCs w:val="28"/>
        </w:rPr>
        <w:t>рассмотрения жалобы</w:t>
      </w:r>
    </w:p>
    <w:p w14:paraId="650ADA69" w14:textId="77777777" w:rsidR="0051628E" w:rsidRPr="004C456E" w:rsidRDefault="0051628E" w:rsidP="0051628E">
      <w:pPr>
        <w:ind w:firstLine="709"/>
        <w:jc w:val="both"/>
        <w:rPr>
          <w:sz w:val="28"/>
          <w:szCs w:val="28"/>
        </w:rPr>
      </w:pPr>
    </w:p>
    <w:p w14:paraId="6C69E295" w14:textId="77777777" w:rsidR="0051628E" w:rsidRPr="004C456E" w:rsidRDefault="0051628E" w:rsidP="0051628E">
      <w:pPr>
        <w:ind w:firstLine="709"/>
        <w:jc w:val="both"/>
        <w:rPr>
          <w:sz w:val="28"/>
          <w:szCs w:val="28"/>
        </w:rPr>
      </w:pPr>
      <w:r w:rsidRPr="004C456E">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26524F" w14:textId="77777777" w:rsidR="0051628E" w:rsidRPr="004C456E" w:rsidRDefault="0051628E" w:rsidP="0051628E">
      <w:pPr>
        <w:ind w:firstLine="709"/>
        <w:jc w:val="both"/>
        <w:rPr>
          <w:sz w:val="28"/>
          <w:szCs w:val="28"/>
        </w:rPr>
      </w:pPr>
      <w:r w:rsidRPr="004C456E">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A3074FF" w14:textId="77777777" w:rsidR="0051628E" w:rsidRPr="004C456E" w:rsidRDefault="0051628E" w:rsidP="000F469D">
      <w:pPr>
        <w:widowControl w:val="0"/>
        <w:autoSpaceDE w:val="0"/>
        <w:autoSpaceDN w:val="0"/>
        <w:adjustRightInd w:val="0"/>
        <w:jc w:val="center"/>
        <w:outlineLvl w:val="1"/>
        <w:rPr>
          <w:sz w:val="28"/>
          <w:szCs w:val="28"/>
        </w:rPr>
      </w:pPr>
    </w:p>
    <w:p w14:paraId="50051B60" w14:textId="1B8A5265" w:rsidR="00F77145" w:rsidRPr="004C456E" w:rsidRDefault="009B7A0B" w:rsidP="00F77145">
      <w:pPr>
        <w:jc w:val="center"/>
        <w:rPr>
          <w:sz w:val="28"/>
          <w:szCs w:val="28"/>
        </w:rPr>
      </w:pPr>
      <w:r w:rsidRPr="004C456E">
        <w:rPr>
          <w:sz w:val="28"/>
          <w:szCs w:val="28"/>
        </w:rPr>
        <w:t xml:space="preserve">Подраздел </w:t>
      </w:r>
      <w:r w:rsidR="00F77145" w:rsidRPr="004C456E">
        <w:rPr>
          <w:sz w:val="28"/>
          <w:szCs w:val="28"/>
        </w:rPr>
        <w:t>5.12. Порядок обжалования решения по жалобе</w:t>
      </w:r>
    </w:p>
    <w:p w14:paraId="6EF80950" w14:textId="77777777" w:rsidR="00F77145" w:rsidRPr="004C456E" w:rsidRDefault="00F77145" w:rsidP="00F77145">
      <w:pPr>
        <w:ind w:firstLine="709"/>
        <w:jc w:val="both"/>
        <w:rPr>
          <w:sz w:val="28"/>
          <w:szCs w:val="28"/>
        </w:rPr>
      </w:pPr>
    </w:p>
    <w:p w14:paraId="3C8A414B" w14:textId="77777777" w:rsidR="00F77145" w:rsidRPr="004C456E" w:rsidRDefault="00F77145" w:rsidP="00F77145">
      <w:pPr>
        <w:ind w:firstLine="709"/>
        <w:jc w:val="both"/>
        <w:rPr>
          <w:sz w:val="28"/>
          <w:szCs w:val="28"/>
        </w:rPr>
      </w:pPr>
      <w:r w:rsidRPr="004C456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1EF79E35" w14:textId="77777777" w:rsidR="00F77145" w:rsidRPr="004C456E" w:rsidRDefault="00F77145" w:rsidP="00F77145">
      <w:pPr>
        <w:ind w:firstLine="709"/>
        <w:jc w:val="both"/>
        <w:rPr>
          <w:sz w:val="28"/>
          <w:szCs w:val="28"/>
        </w:rPr>
      </w:pPr>
    </w:p>
    <w:p w14:paraId="1C7D276E" w14:textId="2487B599" w:rsidR="00F77145" w:rsidRPr="004C456E" w:rsidRDefault="009B7A0B" w:rsidP="00F77145">
      <w:pPr>
        <w:jc w:val="center"/>
        <w:rPr>
          <w:sz w:val="28"/>
          <w:szCs w:val="28"/>
        </w:rPr>
      </w:pPr>
      <w:r w:rsidRPr="004C456E">
        <w:rPr>
          <w:sz w:val="28"/>
          <w:szCs w:val="28"/>
        </w:rPr>
        <w:t xml:space="preserve">Подраздел </w:t>
      </w:r>
      <w:r w:rsidR="00F77145" w:rsidRPr="004C456E">
        <w:rPr>
          <w:sz w:val="28"/>
          <w:szCs w:val="28"/>
        </w:rPr>
        <w:t>5.13. Право заявителя на получение информации и документов,</w:t>
      </w:r>
    </w:p>
    <w:p w14:paraId="085E6814" w14:textId="77777777" w:rsidR="00F77145" w:rsidRPr="004C456E" w:rsidRDefault="00F77145" w:rsidP="00F77145">
      <w:pPr>
        <w:jc w:val="center"/>
        <w:rPr>
          <w:sz w:val="28"/>
          <w:szCs w:val="28"/>
        </w:rPr>
      </w:pPr>
      <w:r w:rsidRPr="004C456E">
        <w:rPr>
          <w:sz w:val="28"/>
          <w:szCs w:val="28"/>
        </w:rPr>
        <w:t>необходимых для обоснования и рассмотрения жалобы</w:t>
      </w:r>
    </w:p>
    <w:p w14:paraId="28CB74D3" w14:textId="77777777" w:rsidR="00F77145" w:rsidRPr="004C456E" w:rsidRDefault="00F77145" w:rsidP="00F77145">
      <w:pPr>
        <w:ind w:firstLine="709"/>
        <w:jc w:val="both"/>
        <w:rPr>
          <w:sz w:val="28"/>
          <w:szCs w:val="28"/>
        </w:rPr>
      </w:pPr>
    </w:p>
    <w:p w14:paraId="204D86EA" w14:textId="77777777" w:rsidR="00F77145" w:rsidRPr="004C456E" w:rsidRDefault="00F77145" w:rsidP="00F77145">
      <w:pPr>
        <w:ind w:firstLine="709"/>
        <w:jc w:val="both"/>
        <w:rPr>
          <w:sz w:val="28"/>
          <w:szCs w:val="28"/>
        </w:rPr>
      </w:pPr>
      <w:r w:rsidRPr="004C456E">
        <w:rPr>
          <w:sz w:val="28"/>
          <w:szCs w:val="28"/>
        </w:rPr>
        <w:t xml:space="preserve">Заявители имеют право обратиться в </w:t>
      </w:r>
      <w:r w:rsidR="00655C5E" w:rsidRPr="004C456E">
        <w:rPr>
          <w:sz w:val="28"/>
          <w:szCs w:val="28"/>
        </w:rPr>
        <w:t>Уполномоченный орган</w:t>
      </w:r>
      <w:r w:rsidRPr="004C456E">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Pr="004C456E">
        <w:rPr>
          <w:sz w:val="28"/>
          <w:szCs w:val="28"/>
        </w:rPr>
        <w:lastRenderedPageBreak/>
        <w:t xml:space="preserve">сайта, официального сайта МФЦ, Единого портала, Регионального портала, а также при личном приеме заявителя. </w:t>
      </w:r>
    </w:p>
    <w:p w14:paraId="3133F4E8" w14:textId="7A6A067B" w:rsidR="009B7A0B" w:rsidRPr="004C456E" w:rsidRDefault="009B7A0B">
      <w:pPr>
        <w:rPr>
          <w:sz w:val="28"/>
          <w:szCs w:val="28"/>
        </w:rPr>
      </w:pPr>
    </w:p>
    <w:p w14:paraId="2818514B" w14:textId="225EFD9B" w:rsidR="00F77145" w:rsidRPr="004C456E" w:rsidRDefault="009B7A0B" w:rsidP="00F77145">
      <w:pPr>
        <w:jc w:val="center"/>
        <w:rPr>
          <w:sz w:val="28"/>
          <w:szCs w:val="28"/>
        </w:rPr>
      </w:pPr>
      <w:r w:rsidRPr="004C456E">
        <w:rPr>
          <w:sz w:val="28"/>
          <w:szCs w:val="28"/>
        </w:rPr>
        <w:t xml:space="preserve">Подраздел </w:t>
      </w:r>
      <w:r w:rsidR="00F77145" w:rsidRPr="004C456E">
        <w:rPr>
          <w:sz w:val="28"/>
          <w:szCs w:val="28"/>
        </w:rPr>
        <w:t xml:space="preserve">5.14. Способы информирования заявителей о порядке подачи </w:t>
      </w:r>
    </w:p>
    <w:p w14:paraId="47F37FAA" w14:textId="77777777" w:rsidR="00F77145" w:rsidRPr="004C456E" w:rsidRDefault="00F77145" w:rsidP="00F77145">
      <w:pPr>
        <w:jc w:val="center"/>
        <w:rPr>
          <w:sz w:val="28"/>
          <w:szCs w:val="28"/>
        </w:rPr>
      </w:pPr>
      <w:r w:rsidRPr="004C456E">
        <w:rPr>
          <w:sz w:val="28"/>
          <w:szCs w:val="28"/>
        </w:rPr>
        <w:t>и рассмотрения жалобы</w:t>
      </w:r>
    </w:p>
    <w:p w14:paraId="6375794B" w14:textId="77777777" w:rsidR="00F77145" w:rsidRPr="004C456E" w:rsidRDefault="00F77145" w:rsidP="00F77145">
      <w:pPr>
        <w:ind w:firstLine="709"/>
        <w:jc w:val="both"/>
        <w:rPr>
          <w:sz w:val="28"/>
          <w:szCs w:val="28"/>
        </w:rPr>
      </w:pPr>
    </w:p>
    <w:p w14:paraId="38A78E6F" w14:textId="44DCC7DF" w:rsidR="009B7A0B" w:rsidRPr="004C456E" w:rsidRDefault="00F77145" w:rsidP="009B7A0B">
      <w:pPr>
        <w:ind w:firstLine="709"/>
        <w:jc w:val="both"/>
        <w:rPr>
          <w:sz w:val="28"/>
          <w:szCs w:val="28"/>
        </w:rPr>
      </w:pPr>
      <w:r w:rsidRPr="004C456E">
        <w:rPr>
          <w:sz w:val="28"/>
          <w:szCs w:val="28"/>
        </w:rPr>
        <w:t xml:space="preserve">Информацию о порядке подачи и рассмотрения жалобы заявители могут получить на </w:t>
      </w:r>
      <w:r w:rsidR="009B7A0B" w:rsidRPr="004C456E">
        <w:rPr>
          <w:sz w:val="28"/>
          <w:szCs w:val="28"/>
        </w:rPr>
        <w:t>информационных стендах,</w:t>
      </w:r>
      <w:r w:rsidRPr="004C456E">
        <w:rPr>
          <w:sz w:val="28"/>
          <w:szCs w:val="28"/>
        </w:rPr>
        <w:t xml:space="preserve"> расположенных в местах предоставления муниципальной услуги непосредственно в </w:t>
      </w:r>
      <w:r w:rsidR="00655C5E" w:rsidRPr="004C456E">
        <w:rPr>
          <w:sz w:val="28"/>
          <w:szCs w:val="28"/>
        </w:rPr>
        <w:t>Уполномоченном органе</w:t>
      </w:r>
      <w:r w:rsidRPr="004C456E">
        <w:rPr>
          <w:sz w:val="28"/>
          <w:szCs w:val="28"/>
        </w:rPr>
        <w:t>, на официальном сайте, в МФЦ, на Едином портале, Региональном портале.</w:t>
      </w:r>
    </w:p>
    <w:p w14:paraId="2543BA22" w14:textId="77777777" w:rsidR="009B7A0B" w:rsidRPr="004C456E" w:rsidRDefault="009B7A0B" w:rsidP="009B7A0B">
      <w:pPr>
        <w:ind w:firstLine="709"/>
        <w:jc w:val="both"/>
        <w:rPr>
          <w:sz w:val="28"/>
          <w:szCs w:val="28"/>
        </w:rPr>
      </w:pPr>
    </w:p>
    <w:p w14:paraId="6EF65BE3" w14:textId="2F505A5E" w:rsidR="000F469D" w:rsidRPr="004C456E" w:rsidRDefault="000F469D" w:rsidP="000F469D">
      <w:pPr>
        <w:widowControl w:val="0"/>
        <w:autoSpaceDE w:val="0"/>
        <w:autoSpaceDN w:val="0"/>
        <w:adjustRightInd w:val="0"/>
        <w:jc w:val="center"/>
        <w:outlineLvl w:val="1"/>
        <w:rPr>
          <w:sz w:val="28"/>
          <w:szCs w:val="28"/>
        </w:rPr>
      </w:pPr>
      <w:r w:rsidRPr="004C456E">
        <w:rPr>
          <w:sz w:val="28"/>
          <w:szCs w:val="28"/>
        </w:rPr>
        <w:t>РАЗДЕЛ</w:t>
      </w:r>
      <w:r w:rsidR="00865C3B" w:rsidRPr="004C456E">
        <w:rPr>
          <w:sz w:val="28"/>
          <w:szCs w:val="28"/>
        </w:rPr>
        <w:t>.</w:t>
      </w:r>
      <w:r w:rsidRPr="004C456E">
        <w:rPr>
          <w:sz w:val="28"/>
          <w:szCs w:val="28"/>
        </w:rPr>
        <w:t xml:space="preserve"> </w:t>
      </w:r>
      <w:r w:rsidR="007E20A7" w:rsidRPr="004C456E">
        <w:rPr>
          <w:sz w:val="28"/>
          <w:szCs w:val="28"/>
        </w:rPr>
        <w:t>6.</w:t>
      </w:r>
      <w:r w:rsidRPr="004C456E">
        <w:rPr>
          <w:sz w:val="28"/>
          <w:szCs w:val="28"/>
        </w:rPr>
        <w:t xml:space="preserve"> ОСОБЕННОСТИ</w:t>
      </w:r>
      <w:r w:rsidR="005B357D" w:rsidRPr="004C456E">
        <w:rPr>
          <w:sz w:val="28"/>
          <w:szCs w:val="28"/>
        </w:rPr>
        <w:t xml:space="preserve"> </w:t>
      </w:r>
      <w:r w:rsidRPr="004C456E">
        <w:rPr>
          <w:sz w:val="28"/>
          <w:szCs w:val="28"/>
        </w:rPr>
        <w:t>ВЫПОЛНЕНИЯ АДМИНИСТРАТИВНЫХ ПРОЦЕДУР (ДЕЙСТВИЙ) В МНОГОФУНКЦИОНАЛЬНЫХ ЦЕНТРАХ ПРЕДОСТАВЛЕНИЯ</w:t>
      </w:r>
      <w:r w:rsidR="00865C3B" w:rsidRPr="004C456E">
        <w:rPr>
          <w:sz w:val="28"/>
          <w:szCs w:val="28"/>
        </w:rPr>
        <w:t xml:space="preserve"> </w:t>
      </w:r>
      <w:r w:rsidR="00126A7D" w:rsidRPr="004C456E">
        <w:rPr>
          <w:sz w:val="28"/>
          <w:szCs w:val="28"/>
        </w:rPr>
        <w:t>ГОСУДАРСТВЕННЫХ И</w:t>
      </w:r>
      <w:r w:rsidR="005B357D" w:rsidRPr="004C456E">
        <w:rPr>
          <w:sz w:val="28"/>
          <w:szCs w:val="28"/>
        </w:rPr>
        <w:t xml:space="preserve"> </w:t>
      </w:r>
      <w:r w:rsidR="00266CEB" w:rsidRPr="004C456E">
        <w:rPr>
          <w:sz w:val="28"/>
          <w:szCs w:val="28"/>
        </w:rPr>
        <w:t>МУНИЦИПАЛЬНЫХ</w:t>
      </w:r>
      <w:r w:rsidR="005B357D" w:rsidRPr="004C456E">
        <w:rPr>
          <w:sz w:val="28"/>
          <w:szCs w:val="28"/>
        </w:rPr>
        <w:t xml:space="preserve"> </w:t>
      </w:r>
      <w:r w:rsidR="00266CEB" w:rsidRPr="004C456E">
        <w:rPr>
          <w:sz w:val="28"/>
          <w:szCs w:val="28"/>
        </w:rPr>
        <w:t>УСЛУГ</w:t>
      </w:r>
    </w:p>
    <w:p w14:paraId="7C2FF9E3" w14:textId="77777777" w:rsidR="000F469D" w:rsidRPr="004C456E" w:rsidRDefault="000F469D" w:rsidP="000F469D">
      <w:pPr>
        <w:widowControl w:val="0"/>
        <w:autoSpaceDE w:val="0"/>
        <w:autoSpaceDN w:val="0"/>
        <w:adjustRightInd w:val="0"/>
        <w:ind w:firstLine="709"/>
        <w:jc w:val="both"/>
        <w:rPr>
          <w:b/>
          <w:sz w:val="28"/>
          <w:szCs w:val="28"/>
        </w:rPr>
      </w:pPr>
    </w:p>
    <w:p w14:paraId="5792855B" w14:textId="77777777" w:rsidR="00BC6067" w:rsidRPr="004C456E" w:rsidRDefault="00BC6067" w:rsidP="00BC6067">
      <w:pPr>
        <w:ind w:firstLine="709"/>
        <w:jc w:val="center"/>
        <w:rPr>
          <w:sz w:val="28"/>
          <w:szCs w:val="28"/>
        </w:rPr>
      </w:pPr>
      <w:r w:rsidRPr="004C456E">
        <w:rPr>
          <w:sz w:val="28"/>
          <w:szCs w:val="28"/>
        </w:rPr>
        <w:t xml:space="preserve">Подраздел </w:t>
      </w:r>
      <w:r w:rsidR="00862D49" w:rsidRPr="004C456E">
        <w:rPr>
          <w:sz w:val="28"/>
          <w:szCs w:val="28"/>
        </w:rPr>
        <w:t>6.</w:t>
      </w:r>
      <w:r w:rsidR="000F469D" w:rsidRPr="004C456E">
        <w:rPr>
          <w:sz w:val="28"/>
          <w:szCs w:val="28"/>
        </w:rPr>
        <w:t>1.</w:t>
      </w:r>
      <w:r w:rsidRPr="004C456E">
        <w:rPr>
          <w:sz w:val="28"/>
          <w:szCs w:val="28"/>
        </w:rPr>
        <w:t xml:space="preserve"> </w:t>
      </w:r>
      <w:r w:rsidR="00126A7D" w:rsidRPr="004C456E">
        <w:rPr>
          <w:sz w:val="28"/>
          <w:szCs w:val="28"/>
        </w:rPr>
        <w:t>ПЕРЕЧЕНЬ АДМИНИСТРАТИВНЫХ ПРОЦЕДУР</w:t>
      </w:r>
      <w:r w:rsidRPr="004C456E">
        <w:rPr>
          <w:sz w:val="28"/>
          <w:szCs w:val="28"/>
        </w:rPr>
        <w:t xml:space="preserve"> (</w:t>
      </w:r>
      <w:r w:rsidR="00126A7D" w:rsidRPr="004C456E">
        <w:rPr>
          <w:sz w:val="28"/>
          <w:szCs w:val="28"/>
        </w:rPr>
        <w:t>ДЕЙСТВИЙ</w:t>
      </w:r>
      <w:r w:rsidRPr="004C456E">
        <w:rPr>
          <w:sz w:val="28"/>
          <w:szCs w:val="28"/>
        </w:rPr>
        <w:t xml:space="preserve">), </w:t>
      </w:r>
      <w:r w:rsidR="00126A7D" w:rsidRPr="004C456E">
        <w:rPr>
          <w:sz w:val="28"/>
          <w:szCs w:val="28"/>
        </w:rPr>
        <w:t>ВЫПОЛНЯЕМЫ</w:t>
      </w:r>
      <w:r w:rsidR="00D451A4" w:rsidRPr="004C456E">
        <w:rPr>
          <w:sz w:val="28"/>
          <w:szCs w:val="28"/>
        </w:rPr>
        <w:t>Х</w:t>
      </w:r>
      <w:r w:rsidR="00126A7D" w:rsidRPr="004C456E">
        <w:rPr>
          <w:sz w:val="28"/>
          <w:szCs w:val="28"/>
        </w:rPr>
        <w:t xml:space="preserve"> МНОГОФУНКЦИОНАЛЬНЫМИ ЦЕНТРАМИ ПРЕДОСТАВЛЕНИЯ </w:t>
      </w:r>
      <w:r w:rsidR="00D451A4" w:rsidRPr="004C456E">
        <w:rPr>
          <w:sz w:val="28"/>
          <w:szCs w:val="28"/>
        </w:rPr>
        <w:t xml:space="preserve"> ГОСУДАРСТВЕННЫХ И </w:t>
      </w:r>
      <w:r w:rsidR="00126A7D" w:rsidRPr="004C456E">
        <w:rPr>
          <w:sz w:val="28"/>
          <w:szCs w:val="28"/>
        </w:rPr>
        <w:t>МУНИЦИПАЛЬНЫХ УСЛУГ</w:t>
      </w:r>
    </w:p>
    <w:p w14:paraId="2B12D2B2" w14:textId="77777777" w:rsidR="006350DF" w:rsidRPr="004C456E" w:rsidRDefault="006350DF" w:rsidP="00BC6067">
      <w:pPr>
        <w:ind w:firstLine="709"/>
        <w:jc w:val="center"/>
        <w:rPr>
          <w:sz w:val="28"/>
          <w:szCs w:val="28"/>
        </w:rPr>
      </w:pPr>
    </w:p>
    <w:p w14:paraId="0C29B9F4" w14:textId="77777777" w:rsidR="00126A7D" w:rsidRPr="004C456E" w:rsidRDefault="00126A7D" w:rsidP="00126A7D">
      <w:pPr>
        <w:ind w:firstLine="709"/>
        <w:jc w:val="both"/>
        <w:rPr>
          <w:sz w:val="28"/>
          <w:szCs w:val="28"/>
        </w:rPr>
      </w:pPr>
      <w:r w:rsidRPr="004C456E">
        <w:rPr>
          <w:sz w:val="28"/>
          <w:szCs w:val="28"/>
        </w:rPr>
        <w:t xml:space="preserve">6.1.1. Предоставление муниципальной услуги включает </w:t>
      </w:r>
      <w:r w:rsidRPr="004C456E">
        <w:rPr>
          <w:sz w:val="28"/>
          <w:szCs w:val="28"/>
        </w:rPr>
        <w:br/>
        <w:t>в себя следующие административные процедуры (действия), выполняемые МФЦ:</w:t>
      </w:r>
    </w:p>
    <w:p w14:paraId="37CF7D77" w14:textId="77777777" w:rsidR="00126A7D" w:rsidRPr="004C456E" w:rsidRDefault="00126A7D" w:rsidP="00126A7D">
      <w:pPr>
        <w:ind w:firstLine="709"/>
        <w:jc w:val="both"/>
        <w:rPr>
          <w:sz w:val="28"/>
          <w:szCs w:val="28"/>
        </w:rPr>
      </w:pPr>
      <w:r w:rsidRPr="004C456E">
        <w:rPr>
          <w:sz w:val="28"/>
          <w:szCs w:val="28"/>
        </w:rPr>
        <w:t>6.1.1.1. Информирование заявителя</w:t>
      </w:r>
      <w:r w:rsidR="002D7860" w:rsidRPr="004C456E">
        <w:rPr>
          <w:sz w:val="28"/>
          <w:szCs w:val="28"/>
        </w:rPr>
        <w:t xml:space="preserve"> </w:t>
      </w:r>
      <w:r w:rsidRPr="004C456E">
        <w:rPr>
          <w:sz w:val="28"/>
          <w:szCs w:val="28"/>
        </w:rPr>
        <w:t xml:space="preserve">о порядке предоставления муниципальной услуги в МФЦ, о ходе выполнения запроса </w:t>
      </w:r>
      <w:r w:rsidRPr="004C456E">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E0CFE12"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6.1.1.2. Прием запроса (далее - заявление) заявителя о </w:t>
      </w:r>
      <w:r w:rsidR="006108D8" w:rsidRPr="004C456E">
        <w:rPr>
          <w:sz w:val="28"/>
          <w:szCs w:val="28"/>
        </w:rPr>
        <w:t>предоставлении муниципальной</w:t>
      </w:r>
      <w:r w:rsidRPr="004C456E">
        <w:rPr>
          <w:sz w:val="28"/>
          <w:szCs w:val="28"/>
        </w:rPr>
        <w:t xml:space="preserve"> услуги и иных документов, необходимых </w:t>
      </w:r>
      <w:r w:rsidRPr="004C456E">
        <w:rPr>
          <w:sz w:val="28"/>
          <w:szCs w:val="28"/>
        </w:rPr>
        <w:br/>
        <w:t xml:space="preserve">для </w:t>
      </w:r>
      <w:r w:rsidR="006108D8" w:rsidRPr="004C456E">
        <w:rPr>
          <w:sz w:val="28"/>
          <w:szCs w:val="28"/>
        </w:rPr>
        <w:t>предоставления муниципальной</w:t>
      </w:r>
      <w:r w:rsidRPr="004C456E">
        <w:rPr>
          <w:sz w:val="28"/>
          <w:szCs w:val="28"/>
        </w:rPr>
        <w:t xml:space="preserve"> услуги;</w:t>
      </w:r>
    </w:p>
    <w:p w14:paraId="437BC916"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6.1.1.3. Передачу органу, предоставляющему</w:t>
      </w:r>
      <w:r w:rsidR="006108D8" w:rsidRPr="004C456E">
        <w:rPr>
          <w:sz w:val="28"/>
          <w:szCs w:val="28"/>
        </w:rPr>
        <w:t xml:space="preserve"> муниципальную</w:t>
      </w:r>
      <w:r w:rsidRPr="004C456E">
        <w:rPr>
          <w:sz w:val="28"/>
          <w:szCs w:val="28"/>
        </w:rPr>
        <w:t xml:space="preserve"> услугу, заявления </w:t>
      </w:r>
      <w:r w:rsidR="006108D8" w:rsidRPr="004C456E">
        <w:rPr>
          <w:sz w:val="28"/>
          <w:szCs w:val="28"/>
        </w:rPr>
        <w:t xml:space="preserve">о предоставлении </w:t>
      </w:r>
      <w:r w:rsidRPr="004C456E">
        <w:rPr>
          <w:sz w:val="28"/>
          <w:szCs w:val="28"/>
        </w:rPr>
        <w:t xml:space="preserve">муниципальной услуги и иных документов, необходимых для </w:t>
      </w:r>
      <w:r w:rsidR="006108D8" w:rsidRPr="004C456E">
        <w:rPr>
          <w:sz w:val="28"/>
          <w:szCs w:val="28"/>
        </w:rPr>
        <w:t>предоставления муниципальной</w:t>
      </w:r>
      <w:r w:rsidRPr="004C456E">
        <w:rPr>
          <w:sz w:val="28"/>
          <w:szCs w:val="28"/>
        </w:rPr>
        <w:t xml:space="preserve"> услуги;</w:t>
      </w:r>
    </w:p>
    <w:p w14:paraId="7EDE34F1"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6.1.1.4. Прием результата предоставления </w:t>
      </w:r>
      <w:r w:rsidR="006108D8" w:rsidRPr="004C456E">
        <w:rPr>
          <w:sz w:val="28"/>
          <w:szCs w:val="28"/>
        </w:rPr>
        <w:t>муниципальной</w:t>
      </w:r>
      <w:r w:rsidRPr="004C456E">
        <w:rPr>
          <w:sz w:val="28"/>
          <w:szCs w:val="28"/>
        </w:rPr>
        <w:t xml:space="preserve"> услуги от органа, пр</w:t>
      </w:r>
      <w:r w:rsidR="006108D8" w:rsidRPr="004C456E">
        <w:rPr>
          <w:sz w:val="28"/>
          <w:szCs w:val="28"/>
        </w:rPr>
        <w:t>едоставляющего муниципальную</w:t>
      </w:r>
      <w:r w:rsidRPr="004C456E">
        <w:rPr>
          <w:sz w:val="28"/>
          <w:szCs w:val="28"/>
        </w:rPr>
        <w:t xml:space="preserve"> услугу; </w:t>
      </w:r>
    </w:p>
    <w:p w14:paraId="2DA20D98"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6.1.1.5. Выдачу заявителю результата предоставления муниципаль</w:t>
      </w:r>
      <w:r w:rsidR="006108D8" w:rsidRPr="004C456E">
        <w:rPr>
          <w:sz w:val="28"/>
          <w:szCs w:val="28"/>
        </w:rPr>
        <w:t xml:space="preserve">ной </w:t>
      </w:r>
      <w:r w:rsidRPr="004C456E">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4C456E">
        <w:rPr>
          <w:sz w:val="28"/>
          <w:szCs w:val="28"/>
        </w:rPr>
        <w:br/>
        <w:t>в МФЦ по результатам предоставления муниципальн</w:t>
      </w:r>
      <w:r w:rsidR="006108D8" w:rsidRPr="004C456E">
        <w:rPr>
          <w:sz w:val="28"/>
          <w:szCs w:val="28"/>
        </w:rPr>
        <w:t>ой</w:t>
      </w:r>
      <w:r w:rsidRPr="004C456E">
        <w:rPr>
          <w:sz w:val="28"/>
          <w:szCs w:val="28"/>
        </w:rPr>
        <w:t xml:space="preserve"> услуги органом, предоставляющим </w:t>
      </w:r>
      <w:r w:rsidR="006108D8" w:rsidRPr="004C456E">
        <w:rPr>
          <w:sz w:val="28"/>
          <w:szCs w:val="28"/>
        </w:rPr>
        <w:t xml:space="preserve">муниципальную </w:t>
      </w:r>
      <w:r w:rsidRPr="004C456E">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4C456E">
        <w:rPr>
          <w:sz w:val="28"/>
          <w:szCs w:val="28"/>
        </w:rPr>
        <w:t>муниципальную</w:t>
      </w:r>
      <w:r w:rsidRPr="004C456E">
        <w:rPr>
          <w:sz w:val="28"/>
          <w:szCs w:val="28"/>
        </w:rPr>
        <w:t xml:space="preserve"> услугу;</w:t>
      </w:r>
    </w:p>
    <w:p w14:paraId="3CF0466D"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lastRenderedPageBreak/>
        <w:t xml:space="preserve">6.1.1.6. Иные действия, необходимые для </w:t>
      </w:r>
      <w:r w:rsidR="006108D8" w:rsidRPr="004C456E">
        <w:rPr>
          <w:sz w:val="28"/>
          <w:szCs w:val="28"/>
        </w:rPr>
        <w:t>предоставления муниципальной</w:t>
      </w:r>
      <w:r w:rsidRPr="004C456E">
        <w:rPr>
          <w:sz w:val="28"/>
          <w:szCs w:val="28"/>
        </w:rPr>
        <w:t xml:space="preserve"> услуги, в том числе связанные с проверкой действительности </w:t>
      </w:r>
      <w:hyperlink r:id="rId40" w:history="1">
        <w:r w:rsidRPr="004C456E">
          <w:rPr>
            <w:sz w:val="28"/>
            <w:szCs w:val="28"/>
          </w:rPr>
          <w:t>усиленной квалифицированной электронной подписи</w:t>
        </w:r>
      </w:hyperlink>
      <w:r w:rsidRPr="004C456E">
        <w:rPr>
          <w:sz w:val="28"/>
          <w:szCs w:val="28"/>
        </w:rPr>
        <w:t xml:space="preserve"> заявителя, использованной при обращени</w:t>
      </w:r>
      <w:r w:rsidR="006108D8" w:rsidRPr="004C456E">
        <w:rPr>
          <w:sz w:val="28"/>
          <w:szCs w:val="28"/>
        </w:rPr>
        <w:t>и за получением муниципальной</w:t>
      </w:r>
      <w:r w:rsidRPr="004C456E">
        <w:rPr>
          <w:sz w:val="28"/>
          <w:szCs w:val="28"/>
        </w:rPr>
        <w:t xml:space="preserve"> услуги.</w:t>
      </w:r>
    </w:p>
    <w:p w14:paraId="4128F64C" w14:textId="77777777" w:rsidR="00126A7D" w:rsidRPr="004C456E" w:rsidRDefault="00126A7D" w:rsidP="00126A7D">
      <w:pPr>
        <w:widowControl w:val="0"/>
        <w:autoSpaceDE w:val="0"/>
        <w:autoSpaceDN w:val="0"/>
        <w:adjustRightInd w:val="0"/>
        <w:ind w:firstLine="709"/>
        <w:jc w:val="center"/>
        <w:rPr>
          <w:sz w:val="28"/>
          <w:szCs w:val="28"/>
        </w:rPr>
      </w:pPr>
      <w:r w:rsidRPr="004C456E">
        <w:rPr>
          <w:sz w:val="28"/>
          <w:szCs w:val="28"/>
        </w:rPr>
        <w:t xml:space="preserve">Подраздел 6.2. </w:t>
      </w:r>
      <w:r w:rsidR="00A52DB3" w:rsidRPr="004C456E">
        <w:rPr>
          <w:sz w:val="28"/>
          <w:szCs w:val="28"/>
        </w:rPr>
        <w:t>ПОРЯДОК</w:t>
      </w:r>
      <w:r w:rsidRPr="004C456E">
        <w:rPr>
          <w:sz w:val="28"/>
          <w:szCs w:val="28"/>
        </w:rPr>
        <w:t xml:space="preserve"> </w:t>
      </w:r>
      <w:r w:rsidR="00A52DB3" w:rsidRPr="004C456E">
        <w:rPr>
          <w:sz w:val="28"/>
          <w:szCs w:val="28"/>
        </w:rPr>
        <w:t>ВЫПОЛНЕНИЯ</w:t>
      </w:r>
      <w:r w:rsidRPr="004C456E">
        <w:rPr>
          <w:sz w:val="28"/>
          <w:szCs w:val="28"/>
        </w:rPr>
        <w:t xml:space="preserve"> </w:t>
      </w:r>
      <w:r w:rsidR="00A52DB3" w:rsidRPr="004C456E">
        <w:rPr>
          <w:sz w:val="28"/>
          <w:szCs w:val="28"/>
        </w:rPr>
        <w:t>АДМИНИСТРАТИВНЫХ</w:t>
      </w:r>
      <w:r w:rsidRPr="004C456E">
        <w:rPr>
          <w:sz w:val="28"/>
          <w:szCs w:val="28"/>
        </w:rPr>
        <w:t xml:space="preserve"> </w:t>
      </w:r>
      <w:r w:rsidR="00A52DB3" w:rsidRPr="004C456E">
        <w:rPr>
          <w:sz w:val="28"/>
          <w:szCs w:val="28"/>
        </w:rPr>
        <w:t>ПРОЦЕДУР</w:t>
      </w:r>
      <w:r w:rsidRPr="004C456E">
        <w:rPr>
          <w:sz w:val="28"/>
          <w:szCs w:val="28"/>
        </w:rPr>
        <w:t xml:space="preserve"> (</w:t>
      </w:r>
      <w:r w:rsidR="00A52DB3" w:rsidRPr="004C456E">
        <w:rPr>
          <w:sz w:val="28"/>
          <w:szCs w:val="28"/>
        </w:rPr>
        <w:t>ДЕЙСТВИЙ</w:t>
      </w:r>
      <w:r w:rsidRPr="004C456E">
        <w:rPr>
          <w:sz w:val="28"/>
          <w:szCs w:val="28"/>
        </w:rPr>
        <w:t xml:space="preserve">) </w:t>
      </w:r>
      <w:r w:rsidR="00A52DB3" w:rsidRPr="004C456E">
        <w:rPr>
          <w:sz w:val="28"/>
          <w:szCs w:val="28"/>
        </w:rPr>
        <w:t>МНОГОФУНКЦИОАЛЬНЫМИ</w:t>
      </w:r>
      <w:r w:rsidRPr="004C456E">
        <w:rPr>
          <w:sz w:val="28"/>
          <w:szCs w:val="28"/>
        </w:rPr>
        <w:t xml:space="preserve"> </w:t>
      </w:r>
      <w:r w:rsidR="00A52DB3" w:rsidRPr="004C456E">
        <w:rPr>
          <w:sz w:val="28"/>
          <w:szCs w:val="28"/>
        </w:rPr>
        <w:t>ЦЕНТРАМИ</w:t>
      </w:r>
      <w:r w:rsidRPr="004C456E">
        <w:rPr>
          <w:sz w:val="28"/>
          <w:szCs w:val="28"/>
        </w:rPr>
        <w:t xml:space="preserve"> </w:t>
      </w:r>
      <w:r w:rsidR="00A52DB3" w:rsidRPr="004C456E">
        <w:rPr>
          <w:sz w:val="28"/>
          <w:szCs w:val="28"/>
        </w:rPr>
        <w:t>ПРЕДОСТАВЛЕНИЯ ГОСУДАРСТВЕННЫХ</w:t>
      </w:r>
      <w:r w:rsidRPr="004C456E">
        <w:rPr>
          <w:sz w:val="28"/>
          <w:szCs w:val="28"/>
        </w:rPr>
        <w:t xml:space="preserve"> </w:t>
      </w:r>
      <w:r w:rsidRPr="004C456E">
        <w:rPr>
          <w:sz w:val="28"/>
          <w:szCs w:val="28"/>
        </w:rPr>
        <w:br/>
      </w:r>
      <w:r w:rsidR="00A52DB3" w:rsidRPr="004C456E">
        <w:rPr>
          <w:sz w:val="28"/>
          <w:szCs w:val="28"/>
        </w:rPr>
        <w:t>И</w:t>
      </w:r>
      <w:r w:rsidRPr="004C456E">
        <w:rPr>
          <w:sz w:val="28"/>
          <w:szCs w:val="28"/>
        </w:rPr>
        <w:t xml:space="preserve"> </w:t>
      </w:r>
      <w:r w:rsidR="00A52DB3" w:rsidRPr="004C456E">
        <w:rPr>
          <w:sz w:val="28"/>
          <w:szCs w:val="28"/>
        </w:rPr>
        <w:t>МУНИЦИПАЛЬНЫХ УСЛУГ</w:t>
      </w:r>
    </w:p>
    <w:p w14:paraId="5B7DA0C4" w14:textId="77777777" w:rsidR="00126A7D" w:rsidRPr="004C456E" w:rsidRDefault="00126A7D" w:rsidP="00126A7D">
      <w:pPr>
        <w:ind w:firstLine="709"/>
        <w:jc w:val="both"/>
        <w:rPr>
          <w:sz w:val="28"/>
          <w:szCs w:val="28"/>
        </w:rPr>
      </w:pPr>
    </w:p>
    <w:p w14:paraId="7D8D7343" w14:textId="77777777" w:rsidR="00126A7D" w:rsidRPr="004C456E" w:rsidRDefault="0077247A" w:rsidP="00126A7D">
      <w:pPr>
        <w:ind w:firstLine="709"/>
        <w:jc w:val="both"/>
        <w:rPr>
          <w:sz w:val="28"/>
          <w:szCs w:val="28"/>
        </w:rPr>
      </w:pPr>
      <w:r w:rsidRPr="004C456E">
        <w:rPr>
          <w:sz w:val="28"/>
          <w:szCs w:val="28"/>
        </w:rPr>
        <w:t xml:space="preserve"> </w:t>
      </w:r>
      <w:r w:rsidR="00126A7D" w:rsidRPr="004C456E">
        <w:rPr>
          <w:sz w:val="28"/>
          <w:szCs w:val="28"/>
        </w:rPr>
        <w:t>6.2.1. Информирование заявителей</w:t>
      </w:r>
      <w:r w:rsidR="00625AD0" w:rsidRPr="004C456E">
        <w:rPr>
          <w:sz w:val="28"/>
          <w:szCs w:val="28"/>
        </w:rPr>
        <w:t xml:space="preserve"> </w:t>
      </w:r>
      <w:r w:rsidR="00126A7D" w:rsidRPr="004C456E">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4C456E">
        <w:rPr>
          <w:sz w:val="28"/>
          <w:szCs w:val="28"/>
        </w:rPr>
        <w:t>муниципальной</w:t>
      </w:r>
      <w:r w:rsidR="00126A7D" w:rsidRPr="004C456E">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4C456E">
        <w:rPr>
          <w:sz w:val="28"/>
          <w:szCs w:val="28"/>
        </w:rPr>
        <w:t xml:space="preserve">предоставления </w:t>
      </w:r>
      <w:r w:rsidR="00126A7D" w:rsidRPr="004C456E">
        <w:rPr>
          <w:sz w:val="28"/>
          <w:szCs w:val="28"/>
        </w:rPr>
        <w:t>муниципальных услуг, о ходе рассмотрения запросов о п</w:t>
      </w:r>
      <w:r w:rsidR="00A52DB3" w:rsidRPr="004C456E">
        <w:rPr>
          <w:sz w:val="28"/>
          <w:szCs w:val="28"/>
        </w:rPr>
        <w:t xml:space="preserve">редоставлении </w:t>
      </w:r>
      <w:r w:rsidR="00126A7D" w:rsidRPr="004C456E">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sidRPr="004C456E">
        <w:rPr>
          <w:sz w:val="28"/>
          <w:szCs w:val="28"/>
        </w:rPr>
        <w:t>МФЦ</w:t>
      </w:r>
      <w:r w:rsidR="00126A7D" w:rsidRPr="004C456E">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sidRPr="004C456E">
        <w:rPr>
          <w:sz w:val="28"/>
          <w:szCs w:val="28"/>
        </w:rPr>
        <w:t xml:space="preserve">от 22 декабря 2012 года № 1376 </w:t>
      </w:r>
      <w:r w:rsidR="00126A7D" w:rsidRPr="004C456E">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14:paraId="368BDF68" w14:textId="15278312" w:rsidR="00126A7D" w:rsidRPr="004C456E" w:rsidRDefault="00126A7D" w:rsidP="00126A7D">
      <w:pPr>
        <w:ind w:firstLine="709"/>
        <w:jc w:val="both"/>
        <w:rPr>
          <w:i/>
          <w:sz w:val="28"/>
          <w:szCs w:val="28"/>
        </w:rPr>
      </w:pPr>
      <w:r w:rsidRPr="004C456E">
        <w:rPr>
          <w:sz w:val="28"/>
          <w:szCs w:val="28"/>
        </w:rPr>
        <w:t xml:space="preserve">6.2.2. Основанием для начала административной процедуры </w:t>
      </w:r>
      <w:r w:rsidR="006D3503" w:rsidRPr="004C456E">
        <w:rPr>
          <w:sz w:val="28"/>
          <w:szCs w:val="28"/>
        </w:rPr>
        <w:t xml:space="preserve">(действия) </w:t>
      </w:r>
      <w:r w:rsidRPr="004C456E">
        <w:rPr>
          <w:sz w:val="28"/>
          <w:szCs w:val="28"/>
        </w:rPr>
        <w:t xml:space="preserve">является обращение </w:t>
      </w:r>
      <w:r w:rsidR="001A47FA" w:rsidRPr="004C456E">
        <w:rPr>
          <w:sz w:val="28"/>
          <w:szCs w:val="28"/>
        </w:rPr>
        <w:t>заявителя в</w:t>
      </w:r>
      <w:r w:rsidRPr="004C456E">
        <w:rPr>
          <w:sz w:val="28"/>
          <w:szCs w:val="28"/>
        </w:rPr>
        <w:t xml:space="preserve"> МФЦ с заявлением и документами, необходимыми для </w:t>
      </w:r>
      <w:r w:rsidR="00A52DB3" w:rsidRPr="004C456E">
        <w:rPr>
          <w:sz w:val="28"/>
          <w:szCs w:val="28"/>
        </w:rPr>
        <w:t>предоставления муниципальной</w:t>
      </w:r>
      <w:r w:rsidRPr="004C456E">
        <w:rPr>
          <w:sz w:val="28"/>
          <w:szCs w:val="28"/>
        </w:rPr>
        <w:t xml:space="preserve"> услуги, в соответствии</w:t>
      </w:r>
      <w:r w:rsidR="0035165D" w:rsidRPr="004C456E">
        <w:rPr>
          <w:sz w:val="28"/>
          <w:szCs w:val="28"/>
        </w:rPr>
        <w:t xml:space="preserve"> с пункт</w:t>
      </w:r>
      <w:r w:rsidR="00C85DC3" w:rsidRPr="004C456E">
        <w:rPr>
          <w:sz w:val="28"/>
          <w:szCs w:val="28"/>
        </w:rPr>
        <w:t>ом</w:t>
      </w:r>
      <w:r w:rsidR="0035165D" w:rsidRPr="004C456E">
        <w:rPr>
          <w:sz w:val="28"/>
          <w:szCs w:val="28"/>
        </w:rPr>
        <w:t xml:space="preserve"> </w:t>
      </w:r>
      <w:r w:rsidR="00C85DC3" w:rsidRPr="004C456E">
        <w:rPr>
          <w:sz w:val="28"/>
          <w:szCs w:val="28"/>
        </w:rPr>
        <w:t>2.6.1</w:t>
      </w:r>
      <w:r w:rsidR="0035165D" w:rsidRPr="004C456E">
        <w:rPr>
          <w:sz w:val="28"/>
          <w:szCs w:val="28"/>
        </w:rPr>
        <w:t xml:space="preserve"> подраздела </w:t>
      </w:r>
      <w:r w:rsidR="00C85DC3" w:rsidRPr="004C456E">
        <w:rPr>
          <w:sz w:val="28"/>
          <w:szCs w:val="28"/>
        </w:rPr>
        <w:t>2.6</w:t>
      </w:r>
      <w:r w:rsidR="0035165D" w:rsidRPr="004C456E">
        <w:rPr>
          <w:sz w:val="28"/>
          <w:szCs w:val="28"/>
        </w:rPr>
        <w:t xml:space="preserve"> раздела </w:t>
      </w:r>
      <w:r w:rsidR="00655C5E" w:rsidRPr="004C456E">
        <w:rPr>
          <w:sz w:val="28"/>
          <w:szCs w:val="28"/>
        </w:rPr>
        <w:t xml:space="preserve">2 </w:t>
      </w:r>
      <w:r w:rsidR="0035165D" w:rsidRPr="004C456E">
        <w:rPr>
          <w:sz w:val="28"/>
          <w:szCs w:val="28"/>
        </w:rPr>
        <w:t>Регламента</w:t>
      </w:r>
      <w:r w:rsidR="006106A4" w:rsidRPr="004C456E">
        <w:rPr>
          <w:sz w:val="28"/>
          <w:szCs w:val="28"/>
        </w:rPr>
        <w:t>.</w:t>
      </w:r>
    </w:p>
    <w:p w14:paraId="2F065B3E" w14:textId="2E72088C" w:rsidR="00F26E52" w:rsidRPr="004C456E" w:rsidRDefault="00F26E52" w:rsidP="00F26E52">
      <w:pPr>
        <w:autoSpaceDE w:val="0"/>
        <w:autoSpaceDN w:val="0"/>
        <w:adjustRightInd w:val="0"/>
        <w:ind w:firstLine="720"/>
        <w:jc w:val="both"/>
        <w:rPr>
          <w:sz w:val="28"/>
          <w:szCs w:val="28"/>
        </w:rPr>
      </w:pPr>
      <w:r w:rsidRPr="004C456E">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4C456E">
          <w:rPr>
            <w:sz w:val="28"/>
            <w:szCs w:val="28"/>
          </w:rPr>
          <w:t>частью 18 статьи 14.1</w:t>
        </w:r>
      </w:hyperlink>
      <w:r w:rsidRPr="004C456E">
        <w:rPr>
          <w:sz w:val="28"/>
          <w:szCs w:val="28"/>
        </w:rPr>
        <w:t xml:space="preserve"> Федерального закона от 27 июля 2006 года </w:t>
      </w:r>
      <w:r w:rsidR="006160F4" w:rsidRPr="004C456E">
        <w:rPr>
          <w:sz w:val="28"/>
          <w:szCs w:val="28"/>
        </w:rPr>
        <w:t>№</w:t>
      </w:r>
      <w:r w:rsidRPr="004C456E">
        <w:rPr>
          <w:sz w:val="28"/>
          <w:szCs w:val="28"/>
        </w:rPr>
        <w:t xml:space="preserve"> 149-ФЗ </w:t>
      </w:r>
      <w:r w:rsidR="006160F4" w:rsidRPr="004C456E">
        <w:rPr>
          <w:sz w:val="28"/>
          <w:szCs w:val="28"/>
        </w:rPr>
        <w:t>«</w:t>
      </w:r>
      <w:r w:rsidRPr="004C456E">
        <w:rPr>
          <w:sz w:val="28"/>
          <w:szCs w:val="28"/>
        </w:rPr>
        <w:t>Об информации, информационных технологиях и о защите информации</w:t>
      </w:r>
      <w:r w:rsidR="006160F4" w:rsidRPr="004C456E">
        <w:rPr>
          <w:sz w:val="28"/>
          <w:szCs w:val="28"/>
        </w:rPr>
        <w:t>»</w:t>
      </w:r>
      <w:r w:rsidR="00616E77" w:rsidRPr="004C456E">
        <w:rPr>
          <w:sz w:val="28"/>
          <w:szCs w:val="28"/>
        </w:rPr>
        <w:t>. Использование вышеуказанных технологий проводится при наличии технической возможности.</w:t>
      </w:r>
    </w:p>
    <w:p w14:paraId="21E737C9" w14:textId="77777777" w:rsidR="00126A7D" w:rsidRPr="004C456E" w:rsidRDefault="00126A7D" w:rsidP="00126A7D">
      <w:pPr>
        <w:ind w:firstLine="709"/>
        <w:jc w:val="both"/>
        <w:rPr>
          <w:sz w:val="28"/>
          <w:szCs w:val="28"/>
        </w:rPr>
      </w:pPr>
      <w:r w:rsidRPr="004C456E">
        <w:rPr>
          <w:sz w:val="28"/>
          <w:szCs w:val="28"/>
        </w:rPr>
        <w:t xml:space="preserve">Прием заявления и документов в МФЦ осуществляется </w:t>
      </w:r>
      <w:r w:rsidRPr="004C456E">
        <w:rPr>
          <w:sz w:val="28"/>
          <w:szCs w:val="28"/>
        </w:rPr>
        <w:br/>
        <w:t>в соответствии с Федеральным законом</w:t>
      </w:r>
      <w:r w:rsidR="003364FD" w:rsidRPr="004C456E">
        <w:rPr>
          <w:sz w:val="28"/>
          <w:szCs w:val="28"/>
        </w:rPr>
        <w:t xml:space="preserve"> № 210-ФЗ</w:t>
      </w:r>
      <w:r w:rsidRPr="004C456E">
        <w:rPr>
          <w:sz w:val="28"/>
          <w:szCs w:val="28"/>
        </w:rPr>
        <w:t xml:space="preserve">, а также с условиями </w:t>
      </w:r>
      <w:r w:rsidR="003364FD" w:rsidRPr="004C456E">
        <w:rPr>
          <w:sz w:val="28"/>
          <w:szCs w:val="28"/>
        </w:rPr>
        <w:t>соглашения </w:t>
      </w:r>
      <w:r w:rsidRPr="004C456E">
        <w:rPr>
          <w:sz w:val="28"/>
          <w:szCs w:val="28"/>
        </w:rPr>
        <w:t xml:space="preserve">о взаимодействии МФЦ с </w:t>
      </w:r>
      <w:r w:rsidR="003364FD" w:rsidRPr="004C456E">
        <w:rPr>
          <w:sz w:val="28"/>
          <w:szCs w:val="28"/>
        </w:rPr>
        <w:t>Уполномоченным органом</w:t>
      </w:r>
      <w:r w:rsidRPr="004C456E">
        <w:rPr>
          <w:sz w:val="28"/>
          <w:szCs w:val="28"/>
        </w:rPr>
        <w:t xml:space="preserve"> (далее - соглашение о взаимодействии).</w:t>
      </w:r>
    </w:p>
    <w:p w14:paraId="3E53E0D4" w14:textId="77777777" w:rsidR="00126A7D" w:rsidRPr="004C456E" w:rsidRDefault="00126A7D" w:rsidP="00126A7D">
      <w:pPr>
        <w:ind w:firstLine="709"/>
        <w:jc w:val="both"/>
        <w:rPr>
          <w:b/>
          <w:strike/>
          <w:sz w:val="28"/>
          <w:szCs w:val="28"/>
        </w:rPr>
      </w:pPr>
      <w:r w:rsidRPr="004C456E">
        <w:rPr>
          <w:sz w:val="28"/>
          <w:szCs w:val="28"/>
        </w:rPr>
        <w:t xml:space="preserve">Работник МФЦ при приеме заявления о предоставлении </w:t>
      </w:r>
      <w:r w:rsidR="003364FD" w:rsidRPr="004C456E">
        <w:rPr>
          <w:sz w:val="28"/>
          <w:szCs w:val="28"/>
        </w:rPr>
        <w:t>муниципальной</w:t>
      </w:r>
      <w:r w:rsidRPr="004C456E">
        <w:rPr>
          <w:sz w:val="28"/>
          <w:szCs w:val="28"/>
        </w:rPr>
        <w:t xml:space="preserve"> услуги</w:t>
      </w:r>
      <w:r w:rsidR="00CD6BDD" w:rsidRPr="004C456E">
        <w:rPr>
          <w:sz w:val="28"/>
          <w:szCs w:val="28"/>
        </w:rPr>
        <w:t xml:space="preserve"> </w:t>
      </w:r>
      <w:r w:rsidRPr="004C456E">
        <w:rPr>
          <w:sz w:val="28"/>
          <w:szCs w:val="28"/>
        </w:rPr>
        <w:t xml:space="preserve">либо </w:t>
      </w:r>
      <w:hyperlink r:id="rId42" w:anchor="/document/71912496/entry/1000" w:history="1">
        <w:r w:rsidRPr="004C456E">
          <w:rPr>
            <w:sz w:val="28"/>
            <w:szCs w:val="28"/>
          </w:rPr>
          <w:t>запроса</w:t>
        </w:r>
      </w:hyperlink>
      <w:r w:rsidR="00A913A7" w:rsidRPr="004C456E">
        <w:rPr>
          <w:sz w:val="28"/>
          <w:szCs w:val="28"/>
        </w:rPr>
        <w:t xml:space="preserve"> о предоставлении </w:t>
      </w:r>
      <w:r w:rsidR="00A913A7" w:rsidRPr="004C456E">
        <w:rPr>
          <w:bCs/>
          <w:sz w:val="28"/>
          <w:szCs w:val="28"/>
        </w:rPr>
        <w:t>двух и более государственных и (или) муниципальных услуг</w:t>
      </w:r>
      <w:r w:rsidRPr="004C456E">
        <w:rPr>
          <w:sz w:val="28"/>
          <w:szCs w:val="28"/>
        </w:rPr>
        <w:t xml:space="preserve"> в МФЦ, предусмотренного </w:t>
      </w:r>
      <w:hyperlink r:id="rId43" w:anchor="/document/12177515/entry/1510" w:history="1">
        <w:r w:rsidRPr="004C456E">
          <w:rPr>
            <w:sz w:val="28"/>
            <w:szCs w:val="28"/>
          </w:rPr>
          <w:t>статьей 15.1</w:t>
        </w:r>
      </w:hyperlink>
      <w:r w:rsidRPr="004C456E">
        <w:rPr>
          <w:sz w:val="28"/>
          <w:szCs w:val="28"/>
        </w:rPr>
        <w:t xml:space="preserve"> Федерального закона </w:t>
      </w:r>
      <w:r w:rsidR="005E1782" w:rsidRPr="004C456E">
        <w:rPr>
          <w:sz w:val="28"/>
          <w:szCs w:val="28"/>
        </w:rPr>
        <w:t xml:space="preserve">№ 210-ФЗ </w:t>
      </w:r>
      <w:r w:rsidRPr="004C456E">
        <w:rPr>
          <w:sz w:val="28"/>
          <w:szCs w:val="28"/>
        </w:rPr>
        <w:t xml:space="preserve">(далее – комплексный запрос): </w:t>
      </w:r>
      <w:r w:rsidR="00967AB0" w:rsidRPr="004C456E">
        <w:rPr>
          <w:sz w:val="28"/>
          <w:szCs w:val="28"/>
        </w:rPr>
        <w:t xml:space="preserve"> </w:t>
      </w:r>
    </w:p>
    <w:p w14:paraId="32E4F172" w14:textId="77777777" w:rsidR="00126A7D" w:rsidRPr="004C456E" w:rsidRDefault="00126A7D" w:rsidP="00126A7D">
      <w:pPr>
        <w:ind w:firstLine="709"/>
        <w:jc w:val="both"/>
        <w:rPr>
          <w:sz w:val="28"/>
          <w:szCs w:val="28"/>
        </w:rPr>
      </w:pPr>
      <w:r w:rsidRPr="004C456E">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40F6062" w14:textId="77777777" w:rsidR="00126A7D" w:rsidRPr="004C456E" w:rsidRDefault="00126A7D" w:rsidP="00126A7D">
      <w:pPr>
        <w:ind w:firstLine="709"/>
        <w:jc w:val="both"/>
        <w:rPr>
          <w:sz w:val="28"/>
          <w:szCs w:val="28"/>
        </w:rPr>
      </w:pPr>
      <w:r w:rsidRPr="004C456E">
        <w:rPr>
          <w:sz w:val="28"/>
          <w:szCs w:val="28"/>
        </w:rPr>
        <w:t>проверяет наличие соответствующих полномоч</w:t>
      </w:r>
      <w:r w:rsidR="005E1782" w:rsidRPr="004C456E">
        <w:rPr>
          <w:sz w:val="28"/>
          <w:szCs w:val="28"/>
        </w:rPr>
        <w:t>ий на получение муниципальной</w:t>
      </w:r>
      <w:r w:rsidRPr="004C456E">
        <w:rPr>
          <w:sz w:val="28"/>
          <w:szCs w:val="28"/>
        </w:rPr>
        <w:t xml:space="preserve"> услуги, если за получением результата услуги обращается представитель заявителя;</w:t>
      </w:r>
    </w:p>
    <w:p w14:paraId="2CF14B65" w14:textId="50C46B23" w:rsidR="00126A7D" w:rsidRPr="004C456E" w:rsidRDefault="00126A7D" w:rsidP="00126A7D">
      <w:pPr>
        <w:ind w:firstLine="709"/>
        <w:jc w:val="both"/>
        <w:rPr>
          <w:i/>
          <w:sz w:val="28"/>
          <w:szCs w:val="28"/>
        </w:rPr>
      </w:pPr>
      <w:r w:rsidRPr="004C456E">
        <w:rPr>
          <w:sz w:val="28"/>
          <w:szCs w:val="28"/>
        </w:rPr>
        <w:t xml:space="preserve">проверяет правильность составления комплексного запроса, </w:t>
      </w:r>
      <w:r w:rsidRPr="004C456E">
        <w:rPr>
          <w:sz w:val="28"/>
          <w:szCs w:val="28"/>
        </w:rPr>
        <w:br/>
        <w:t xml:space="preserve">а также комплектность документов, необходимых в соответствии </w:t>
      </w:r>
      <w:r w:rsidR="005E1782" w:rsidRPr="004C456E">
        <w:rPr>
          <w:sz w:val="28"/>
          <w:szCs w:val="28"/>
        </w:rPr>
        <w:t>с пункт</w:t>
      </w:r>
      <w:r w:rsidR="00C85DC3" w:rsidRPr="004C456E">
        <w:rPr>
          <w:sz w:val="28"/>
          <w:szCs w:val="28"/>
        </w:rPr>
        <w:t>ом</w:t>
      </w:r>
      <w:r w:rsidR="005E1782" w:rsidRPr="004C456E">
        <w:rPr>
          <w:sz w:val="28"/>
          <w:szCs w:val="28"/>
        </w:rPr>
        <w:t xml:space="preserve"> </w:t>
      </w:r>
      <w:r w:rsidR="00C85DC3" w:rsidRPr="004C456E">
        <w:rPr>
          <w:sz w:val="28"/>
          <w:szCs w:val="28"/>
        </w:rPr>
        <w:t>2.6.1</w:t>
      </w:r>
      <w:r w:rsidR="005E1782" w:rsidRPr="004C456E">
        <w:rPr>
          <w:sz w:val="28"/>
          <w:szCs w:val="28"/>
        </w:rPr>
        <w:t xml:space="preserve"> подраздела </w:t>
      </w:r>
      <w:r w:rsidR="00C85DC3" w:rsidRPr="004C456E">
        <w:rPr>
          <w:sz w:val="28"/>
          <w:szCs w:val="28"/>
        </w:rPr>
        <w:t>2.6</w:t>
      </w:r>
      <w:r w:rsidR="005E1782" w:rsidRPr="004C456E">
        <w:rPr>
          <w:sz w:val="28"/>
          <w:szCs w:val="28"/>
        </w:rPr>
        <w:t xml:space="preserve"> раздела </w:t>
      </w:r>
      <w:r w:rsidR="00655C5E" w:rsidRPr="004C456E">
        <w:rPr>
          <w:sz w:val="28"/>
          <w:szCs w:val="28"/>
        </w:rPr>
        <w:t>2</w:t>
      </w:r>
      <w:r w:rsidR="005E1782" w:rsidRPr="004C456E">
        <w:rPr>
          <w:sz w:val="28"/>
          <w:szCs w:val="28"/>
        </w:rPr>
        <w:t xml:space="preserve"> Регламента,</w:t>
      </w:r>
      <w:r w:rsidRPr="004C456E">
        <w:rPr>
          <w:sz w:val="28"/>
          <w:szCs w:val="28"/>
        </w:rPr>
        <w:t xml:space="preserve"> для предоставления муниципальной услуги;</w:t>
      </w:r>
    </w:p>
    <w:p w14:paraId="3FE63995" w14:textId="77777777" w:rsidR="00126A7D" w:rsidRPr="004C456E" w:rsidRDefault="00126A7D" w:rsidP="00126A7D">
      <w:pPr>
        <w:ind w:firstLine="709"/>
        <w:jc w:val="both"/>
        <w:rPr>
          <w:sz w:val="28"/>
          <w:szCs w:val="28"/>
        </w:rPr>
      </w:pPr>
      <w:r w:rsidRPr="004C456E">
        <w:rPr>
          <w:sz w:val="28"/>
          <w:szCs w:val="28"/>
        </w:rPr>
        <w:t xml:space="preserve">проверяет на соответствие копий представляемых документов </w:t>
      </w:r>
      <w:r w:rsidRPr="004C456E">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7E3BE570" w14:textId="77777777" w:rsidR="00126A7D" w:rsidRPr="004C456E" w:rsidRDefault="00126A7D" w:rsidP="00126A7D">
      <w:pPr>
        <w:ind w:firstLine="709"/>
        <w:jc w:val="both"/>
        <w:rPr>
          <w:sz w:val="28"/>
          <w:szCs w:val="28"/>
        </w:rPr>
      </w:pPr>
      <w:r w:rsidRPr="004C456E">
        <w:rPr>
          <w:sz w:val="28"/>
          <w:szCs w:val="28"/>
        </w:rPr>
        <w:t xml:space="preserve">осуществляет копирование (сканирование) документов, предусмотренных </w:t>
      </w:r>
      <w:hyperlink r:id="rId44" w:history="1">
        <w:r w:rsidRPr="004C456E">
          <w:rPr>
            <w:sz w:val="28"/>
            <w:szCs w:val="28"/>
          </w:rPr>
          <w:t>пунктами 1</w:t>
        </w:r>
      </w:hyperlink>
      <w:r w:rsidR="006106A4" w:rsidRPr="004C456E">
        <w:rPr>
          <w:sz w:val="28"/>
          <w:szCs w:val="28"/>
        </w:rPr>
        <w:t>-</w:t>
      </w:r>
      <w:hyperlink r:id="rId45" w:history="1">
        <w:r w:rsidRPr="004C456E">
          <w:rPr>
            <w:sz w:val="28"/>
            <w:szCs w:val="28"/>
          </w:rPr>
          <w:t>7</w:t>
        </w:r>
      </w:hyperlink>
      <w:r w:rsidRPr="004C456E">
        <w:rPr>
          <w:sz w:val="28"/>
          <w:szCs w:val="28"/>
        </w:rPr>
        <w:t xml:space="preserve">, </w:t>
      </w:r>
      <w:hyperlink r:id="rId46" w:history="1">
        <w:r w:rsidRPr="004C456E">
          <w:rPr>
            <w:sz w:val="28"/>
            <w:szCs w:val="28"/>
          </w:rPr>
          <w:t>9</w:t>
        </w:r>
      </w:hyperlink>
      <w:r w:rsidRPr="004C456E">
        <w:rPr>
          <w:sz w:val="28"/>
          <w:szCs w:val="28"/>
        </w:rPr>
        <w:t xml:space="preserve">, </w:t>
      </w:r>
      <w:hyperlink r:id="rId47" w:history="1">
        <w:r w:rsidRPr="004C456E">
          <w:rPr>
            <w:sz w:val="28"/>
            <w:szCs w:val="28"/>
          </w:rPr>
          <w:t>10</w:t>
        </w:r>
      </w:hyperlink>
      <w:r w:rsidRPr="004C456E">
        <w:rPr>
          <w:sz w:val="28"/>
          <w:szCs w:val="28"/>
        </w:rPr>
        <w:t xml:space="preserve">, </w:t>
      </w:r>
      <w:hyperlink r:id="rId48" w:history="1">
        <w:r w:rsidRPr="004C456E">
          <w:rPr>
            <w:sz w:val="28"/>
            <w:szCs w:val="28"/>
          </w:rPr>
          <w:t>14</w:t>
        </w:r>
      </w:hyperlink>
      <w:r w:rsidRPr="004C456E">
        <w:rPr>
          <w:sz w:val="28"/>
          <w:szCs w:val="28"/>
        </w:rPr>
        <w:t xml:space="preserve">, </w:t>
      </w:r>
      <w:hyperlink r:id="rId49" w:history="1">
        <w:r w:rsidRPr="004C456E">
          <w:rPr>
            <w:sz w:val="28"/>
            <w:szCs w:val="28"/>
          </w:rPr>
          <w:t>17</w:t>
        </w:r>
      </w:hyperlink>
      <w:r w:rsidRPr="004C456E">
        <w:rPr>
          <w:sz w:val="28"/>
          <w:szCs w:val="28"/>
        </w:rPr>
        <w:t xml:space="preserve"> и </w:t>
      </w:r>
      <w:hyperlink r:id="rId50" w:history="1">
        <w:r w:rsidRPr="004C456E">
          <w:rPr>
            <w:sz w:val="28"/>
            <w:szCs w:val="28"/>
          </w:rPr>
          <w:t>18 части 6 статьи 7</w:t>
        </w:r>
      </w:hyperlink>
      <w:r w:rsidRPr="004C456E">
        <w:rPr>
          <w:sz w:val="28"/>
          <w:szCs w:val="28"/>
        </w:rPr>
        <w:t xml:space="preserve"> Федерального закона </w:t>
      </w:r>
      <w:r w:rsidR="005E1782" w:rsidRPr="004C456E">
        <w:rPr>
          <w:sz w:val="28"/>
          <w:szCs w:val="28"/>
        </w:rPr>
        <w:t>№ 210-ФЗ</w:t>
      </w:r>
      <w:r w:rsidRPr="004C456E">
        <w:rPr>
          <w:sz w:val="28"/>
          <w:szCs w:val="28"/>
        </w:rPr>
        <w:t xml:space="preserve"> (далее - документы личного хранения) и представленных заявителем</w:t>
      </w:r>
      <w:r w:rsidR="00625AD0" w:rsidRPr="004C456E">
        <w:rPr>
          <w:sz w:val="28"/>
          <w:szCs w:val="28"/>
        </w:rPr>
        <w:t xml:space="preserve">, в случае, если заявитель </w:t>
      </w:r>
      <w:r w:rsidRPr="004C456E">
        <w:rPr>
          <w:sz w:val="28"/>
          <w:szCs w:val="28"/>
        </w:rPr>
        <w:t>самостоятельно не представил копи</w:t>
      </w:r>
      <w:r w:rsidR="005E1782" w:rsidRPr="004C456E">
        <w:rPr>
          <w:sz w:val="28"/>
          <w:szCs w:val="28"/>
        </w:rPr>
        <w:t xml:space="preserve">и документов личного хранения, </w:t>
      </w:r>
      <w:r w:rsidRPr="004C456E">
        <w:rPr>
          <w:sz w:val="28"/>
          <w:szCs w:val="28"/>
        </w:rPr>
        <w:t xml:space="preserve">а в соответствии с административным регламентом предоставления </w:t>
      </w:r>
      <w:r w:rsidR="00625AD0" w:rsidRPr="004C456E">
        <w:rPr>
          <w:sz w:val="28"/>
          <w:szCs w:val="28"/>
        </w:rPr>
        <w:t>муниципальной</w:t>
      </w:r>
      <w:r w:rsidRPr="004C456E">
        <w:rPr>
          <w:sz w:val="28"/>
          <w:szCs w:val="28"/>
        </w:rPr>
        <w:t xml:space="preserve"> услуги для ее предоставления необходима копия документа личного хранения</w:t>
      </w:r>
      <w:r w:rsidR="005E1782" w:rsidRPr="004C456E">
        <w:rPr>
          <w:sz w:val="28"/>
          <w:szCs w:val="28"/>
        </w:rPr>
        <w:t xml:space="preserve"> (за исключением случая, когда </w:t>
      </w:r>
      <w:r w:rsidRPr="004C456E">
        <w:rPr>
          <w:sz w:val="28"/>
          <w:szCs w:val="28"/>
        </w:rPr>
        <w:t xml:space="preserve">в соответствии с нормативным правовым актом для предоставления </w:t>
      </w:r>
      <w:r w:rsidR="005E1782" w:rsidRPr="004C456E">
        <w:rPr>
          <w:sz w:val="28"/>
          <w:szCs w:val="28"/>
        </w:rPr>
        <w:t>муниципальной</w:t>
      </w:r>
      <w:r w:rsidRPr="004C456E">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ADDF17F" w14:textId="62D3B36A" w:rsidR="00126A7D" w:rsidRPr="004C456E" w:rsidRDefault="00126A7D" w:rsidP="00126A7D">
      <w:pPr>
        <w:ind w:firstLine="709"/>
        <w:jc w:val="both"/>
        <w:rPr>
          <w:sz w:val="28"/>
          <w:szCs w:val="28"/>
        </w:rPr>
      </w:pPr>
      <w:r w:rsidRPr="004C456E">
        <w:rPr>
          <w:sz w:val="28"/>
          <w:szCs w:val="28"/>
        </w:rPr>
        <w:t>при отсутствии оснований для отказа в приеме документов, в соответствии</w:t>
      </w:r>
      <w:r w:rsidR="00696C13" w:rsidRPr="004C456E">
        <w:rPr>
          <w:sz w:val="28"/>
          <w:szCs w:val="28"/>
        </w:rPr>
        <w:t xml:space="preserve"> с</w:t>
      </w:r>
      <w:r w:rsidRPr="004C456E">
        <w:rPr>
          <w:sz w:val="28"/>
          <w:szCs w:val="28"/>
        </w:rPr>
        <w:t xml:space="preserve"> </w:t>
      </w:r>
      <w:r w:rsidR="005E1782" w:rsidRPr="004C456E">
        <w:rPr>
          <w:sz w:val="28"/>
          <w:szCs w:val="28"/>
        </w:rPr>
        <w:t xml:space="preserve">подразделом </w:t>
      </w:r>
      <w:r w:rsidR="00C85DC3" w:rsidRPr="004C456E">
        <w:rPr>
          <w:sz w:val="28"/>
          <w:szCs w:val="28"/>
        </w:rPr>
        <w:t>2.9</w:t>
      </w:r>
      <w:r w:rsidR="005E1782" w:rsidRPr="004C456E">
        <w:rPr>
          <w:sz w:val="28"/>
          <w:szCs w:val="28"/>
        </w:rPr>
        <w:t xml:space="preserve"> </w:t>
      </w:r>
      <w:r w:rsidR="001A47FA" w:rsidRPr="004C456E">
        <w:rPr>
          <w:sz w:val="28"/>
          <w:szCs w:val="28"/>
        </w:rPr>
        <w:t>раздела 2</w:t>
      </w:r>
      <w:r w:rsidRPr="004C456E">
        <w:rPr>
          <w:sz w:val="28"/>
          <w:szCs w:val="28"/>
        </w:rPr>
        <w:t xml:space="preserve"> </w:t>
      </w:r>
      <w:r w:rsidR="005E1782" w:rsidRPr="004C456E">
        <w:rPr>
          <w:sz w:val="28"/>
          <w:szCs w:val="28"/>
        </w:rPr>
        <w:t>Регламента</w:t>
      </w:r>
      <w:r w:rsidR="00696C13" w:rsidRPr="004C456E">
        <w:rPr>
          <w:sz w:val="28"/>
          <w:szCs w:val="28"/>
        </w:rPr>
        <w:t>,</w:t>
      </w:r>
      <w:r w:rsidRPr="004C456E">
        <w:rPr>
          <w:sz w:val="28"/>
          <w:szCs w:val="28"/>
        </w:rPr>
        <w:t xml:space="preserve"> регистриру</w:t>
      </w:r>
      <w:r w:rsidR="00625AD0" w:rsidRPr="004C456E">
        <w:rPr>
          <w:sz w:val="28"/>
          <w:szCs w:val="28"/>
        </w:rPr>
        <w:t xml:space="preserve">ет заявление </w:t>
      </w:r>
      <w:r w:rsidRPr="004C456E">
        <w:rPr>
          <w:sz w:val="28"/>
          <w:szCs w:val="28"/>
        </w:rPr>
        <w:t>и документы, необходимые для предоставления муниципальной услуги, формирует пакет документов.</w:t>
      </w:r>
    </w:p>
    <w:p w14:paraId="0F868010" w14:textId="77777777" w:rsidR="00126A7D" w:rsidRPr="004C456E" w:rsidRDefault="00126A7D" w:rsidP="00126A7D">
      <w:pPr>
        <w:ind w:firstLine="709"/>
        <w:jc w:val="both"/>
        <w:rPr>
          <w:sz w:val="28"/>
          <w:szCs w:val="28"/>
        </w:rPr>
      </w:pPr>
      <w:r w:rsidRPr="004C456E">
        <w:rPr>
          <w:sz w:val="28"/>
          <w:szCs w:val="28"/>
        </w:rPr>
        <w:t>При приеме комплексного запроса у заявителя</w:t>
      </w:r>
      <w:r w:rsidR="00696C13" w:rsidRPr="004C456E">
        <w:rPr>
          <w:sz w:val="28"/>
          <w:szCs w:val="28"/>
        </w:rPr>
        <w:t xml:space="preserve"> </w:t>
      </w:r>
      <w:r w:rsidRPr="004C456E">
        <w:rPr>
          <w:sz w:val="28"/>
          <w:szCs w:val="28"/>
        </w:rPr>
        <w:t>работник МФЦ обязан проинформировать его обо всех  муниципальных услугах, услугах, которые являютс</w:t>
      </w:r>
      <w:r w:rsidR="00625AD0" w:rsidRPr="004C456E">
        <w:rPr>
          <w:sz w:val="28"/>
          <w:szCs w:val="28"/>
        </w:rPr>
        <w:t xml:space="preserve">я необходимыми и обязательными </w:t>
      </w:r>
      <w:r w:rsidRPr="004C456E">
        <w:rPr>
          <w:sz w:val="28"/>
          <w:szCs w:val="28"/>
        </w:rPr>
        <w:t xml:space="preserve">для предоставления </w:t>
      </w:r>
      <w:r w:rsidR="00696C13" w:rsidRPr="004C456E">
        <w:rPr>
          <w:sz w:val="28"/>
          <w:szCs w:val="28"/>
        </w:rPr>
        <w:t>муниципальных</w:t>
      </w:r>
      <w:r w:rsidRPr="004C456E">
        <w:rPr>
          <w:sz w:val="28"/>
          <w:szCs w:val="28"/>
        </w:rPr>
        <w:t xml:space="preserve"> услуг, получение которых необходимо для получения </w:t>
      </w:r>
      <w:r w:rsidR="00696C13" w:rsidRPr="004C456E">
        <w:rPr>
          <w:sz w:val="28"/>
          <w:szCs w:val="28"/>
        </w:rPr>
        <w:t>муниципальных</w:t>
      </w:r>
      <w:r w:rsidRPr="004C456E">
        <w:rPr>
          <w:sz w:val="28"/>
          <w:szCs w:val="28"/>
        </w:rPr>
        <w:t xml:space="preserve"> услуг, указанных в комплексном запросе.</w:t>
      </w:r>
    </w:p>
    <w:p w14:paraId="35EBA102" w14:textId="77777777" w:rsidR="00126A7D" w:rsidRPr="004C456E" w:rsidRDefault="00126A7D" w:rsidP="00126A7D">
      <w:pPr>
        <w:ind w:firstLine="709"/>
        <w:jc w:val="both"/>
        <w:rPr>
          <w:sz w:val="28"/>
          <w:szCs w:val="28"/>
        </w:rPr>
      </w:pPr>
      <w:r w:rsidRPr="004C456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C456E">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2B8C903C" w14:textId="77777777" w:rsidR="00126A7D" w:rsidRPr="004C456E" w:rsidRDefault="00126A7D" w:rsidP="00126A7D">
      <w:pPr>
        <w:ind w:firstLine="709"/>
        <w:jc w:val="both"/>
        <w:rPr>
          <w:sz w:val="28"/>
          <w:szCs w:val="28"/>
        </w:rPr>
      </w:pPr>
      <w:r w:rsidRPr="004C456E">
        <w:rPr>
          <w:sz w:val="28"/>
          <w:szCs w:val="28"/>
        </w:rPr>
        <w:lastRenderedPageBreak/>
        <w:t xml:space="preserve">При </w:t>
      </w:r>
      <w:r w:rsidR="001112D7" w:rsidRPr="004C456E">
        <w:rPr>
          <w:sz w:val="28"/>
          <w:szCs w:val="28"/>
        </w:rPr>
        <w:t xml:space="preserve">обращении заявителя с заявлением и документами, необходимыми для предоставления муниципальной услуги, </w:t>
      </w:r>
      <w:r w:rsidRPr="004C456E">
        <w:rPr>
          <w:sz w:val="28"/>
          <w:szCs w:val="28"/>
        </w:rPr>
        <w:t>МФЦ:</w:t>
      </w:r>
    </w:p>
    <w:p w14:paraId="4A8624B7" w14:textId="77777777" w:rsidR="00126A7D" w:rsidRPr="004C456E" w:rsidRDefault="00126A7D" w:rsidP="00126A7D">
      <w:pPr>
        <w:ind w:firstLine="709"/>
        <w:jc w:val="both"/>
        <w:rPr>
          <w:sz w:val="28"/>
          <w:szCs w:val="28"/>
        </w:rPr>
      </w:pPr>
      <w:r w:rsidRPr="004C456E">
        <w:rPr>
          <w:sz w:val="28"/>
          <w:szCs w:val="28"/>
        </w:rPr>
        <w:t xml:space="preserve">1) принимает от заявителя </w:t>
      </w:r>
      <w:r w:rsidR="00625AD0" w:rsidRPr="004C456E">
        <w:rPr>
          <w:sz w:val="28"/>
          <w:szCs w:val="28"/>
        </w:rPr>
        <w:t xml:space="preserve"> заявление </w:t>
      </w:r>
      <w:r w:rsidRPr="004C456E">
        <w:rPr>
          <w:sz w:val="28"/>
          <w:szCs w:val="28"/>
        </w:rPr>
        <w:t>и доку</w:t>
      </w:r>
      <w:r w:rsidRPr="004C456E">
        <w:rPr>
          <w:sz w:val="28"/>
          <w:szCs w:val="28"/>
        </w:rPr>
        <w:softHyphen/>
        <w:t>менты, представленные заявителем;</w:t>
      </w:r>
    </w:p>
    <w:p w14:paraId="173B4EEF" w14:textId="77777777" w:rsidR="00126A7D" w:rsidRPr="004C456E" w:rsidRDefault="0077247A" w:rsidP="00126A7D">
      <w:pPr>
        <w:ind w:firstLine="709"/>
        <w:jc w:val="both"/>
        <w:rPr>
          <w:sz w:val="28"/>
          <w:szCs w:val="28"/>
        </w:rPr>
      </w:pPr>
      <w:r w:rsidRPr="004C456E">
        <w:rPr>
          <w:sz w:val="28"/>
          <w:szCs w:val="28"/>
        </w:rPr>
        <w:t>2)</w:t>
      </w:r>
      <w:r w:rsidR="0058201F" w:rsidRPr="004C456E">
        <w:rPr>
          <w:sz w:val="28"/>
          <w:szCs w:val="28"/>
        </w:rPr>
        <w:t xml:space="preserve"> </w:t>
      </w:r>
      <w:r w:rsidR="00126A7D" w:rsidRPr="004C456E">
        <w:rPr>
          <w:sz w:val="28"/>
          <w:szCs w:val="28"/>
        </w:rPr>
        <w:t xml:space="preserve">осуществляет копирование (сканирование) документов, предусмотренных </w:t>
      </w:r>
      <w:hyperlink r:id="rId51" w:history="1">
        <w:r w:rsidR="00126A7D" w:rsidRPr="004C456E">
          <w:rPr>
            <w:sz w:val="28"/>
            <w:szCs w:val="28"/>
          </w:rPr>
          <w:t>пунктами 1</w:t>
        </w:r>
      </w:hyperlink>
      <w:r w:rsidR="0058201F" w:rsidRPr="004C456E">
        <w:rPr>
          <w:sz w:val="28"/>
          <w:szCs w:val="28"/>
        </w:rPr>
        <w:t>-</w:t>
      </w:r>
      <w:hyperlink r:id="rId52" w:history="1">
        <w:r w:rsidR="00126A7D" w:rsidRPr="004C456E">
          <w:rPr>
            <w:sz w:val="28"/>
            <w:szCs w:val="28"/>
          </w:rPr>
          <w:t>7</w:t>
        </w:r>
      </w:hyperlink>
      <w:r w:rsidR="00126A7D" w:rsidRPr="004C456E">
        <w:rPr>
          <w:sz w:val="28"/>
          <w:szCs w:val="28"/>
        </w:rPr>
        <w:t xml:space="preserve">, </w:t>
      </w:r>
      <w:hyperlink r:id="rId53" w:history="1">
        <w:r w:rsidR="00126A7D" w:rsidRPr="004C456E">
          <w:rPr>
            <w:sz w:val="28"/>
            <w:szCs w:val="28"/>
          </w:rPr>
          <w:t>9</w:t>
        </w:r>
      </w:hyperlink>
      <w:r w:rsidR="00126A7D" w:rsidRPr="004C456E">
        <w:rPr>
          <w:sz w:val="28"/>
          <w:szCs w:val="28"/>
        </w:rPr>
        <w:t xml:space="preserve">, </w:t>
      </w:r>
      <w:hyperlink r:id="rId54" w:history="1">
        <w:r w:rsidR="00126A7D" w:rsidRPr="004C456E">
          <w:rPr>
            <w:sz w:val="28"/>
            <w:szCs w:val="28"/>
          </w:rPr>
          <w:t>10</w:t>
        </w:r>
      </w:hyperlink>
      <w:r w:rsidR="00126A7D" w:rsidRPr="004C456E">
        <w:rPr>
          <w:sz w:val="28"/>
          <w:szCs w:val="28"/>
        </w:rPr>
        <w:t xml:space="preserve">, </w:t>
      </w:r>
      <w:hyperlink r:id="rId55" w:history="1">
        <w:r w:rsidR="00126A7D" w:rsidRPr="004C456E">
          <w:rPr>
            <w:sz w:val="28"/>
            <w:szCs w:val="28"/>
          </w:rPr>
          <w:t>14</w:t>
        </w:r>
      </w:hyperlink>
      <w:r w:rsidR="00126A7D" w:rsidRPr="004C456E">
        <w:rPr>
          <w:sz w:val="28"/>
          <w:szCs w:val="28"/>
        </w:rPr>
        <w:t xml:space="preserve">, </w:t>
      </w:r>
      <w:hyperlink r:id="rId56" w:history="1">
        <w:r w:rsidR="00126A7D" w:rsidRPr="004C456E">
          <w:rPr>
            <w:sz w:val="28"/>
            <w:szCs w:val="28"/>
          </w:rPr>
          <w:t>17</w:t>
        </w:r>
      </w:hyperlink>
      <w:r w:rsidR="00126A7D" w:rsidRPr="004C456E">
        <w:rPr>
          <w:sz w:val="28"/>
          <w:szCs w:val="28"/>
        </w:rPr>
        <w:t xml:space="preserve"> и </w:t>
      </w:r>
      <w:hyperlink r:id="rId57" w:history="1">
        <w:r w:rsidR="00126A7D" w:rsidRPr="004C456E">
          <w:rPr>
            <w:sz w:val="28"/>
            <w:szCs w:val="28"/>
          </w:rPr>
          <w:t>18 части 6 статьи 7</w:t>
        </w:r>
      </w:hyperlink>
      <w:r w:rsidR="00126A7D" w:rsidRPr="004C456E">
        <w:rPr>
          <w:sz w:val="28"/>
          <w:szCs w:val="28"/>
        </w:rPr>
        <w:t xml:space="preserve"> Федерального закона </w:t>
      </w:r>
      <w:r w:rsidR="002D41DA" w:rsidRPr="004C456E">
        <w:rPr>
          <w:sz w:val="28"/>
          <w:szCs w:val="28"/>
        </w:rPr>
        <w:t xml:space="preserve">№ 210-ФЗ </w:t>
      </w:r>
      <w:r w:rsidR="00126A7D" w:rsidRPr="004C456E">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4C456E">
        <w:rPr>
          <w:sz w:val="28"/>
          <w:szCs w:val="28"/>
        </w:rPr>
        <w:t>предоставления муниципальной</w:t>
      </w:r>
      <w:r w:rsidR="00126A7D" w:rsidRPr="004C456E">
        <w:rPr>
          <w:sz w:val="28"/>
          <w:szCs w:val="28"/>
        </w:rPr>
        <w:t xml:space="preserve"> услуги для ее предоставления необходима копия документа личного хранения</w:t>
      </w:r>
      <w:r w:rsidR="00573E4D" w:rsidRPr="004C456E">
        <w:rPr>
          <w:sz w:val="28"/>
          <w:szCs w:val="28"/>
        </w:rPr>
        <w:t xml:space="preserve"> (за исключением случая, когда </w:t>
      </w:r>
      <w:r w:rsidR="00126A7D" w:rsidRPr="004C456E">
        <w:rPr>
          <w:sz w:val="28"/>
          <w:szCs w:val="28"/>
        </w:rPr>
        <w:t xml:space="preserve">в соответствии с нормативным правовым актом для </w:t>
      </w:r>
      <w:r w:rsidR="002D41DA" w:rsidRPr="004C456E">
        <w:rPr>
          <w:sz w:val="28"/>
          <w:szCs w:val="28"/>
        </w:rPr>
        <w:t>предоставления муниципальной</w:t>
      </w:r>
      <w:r w:rsidR="00126A7D" w:rsidRPr="004C456E">
        <w:rPr>
          <w:sz w:val="28"/>
          <w:szCs w:val="28"/>
        </w:rPr>
        <w:t xml:space="preserve"> услуги необходимо предъявление нотариально удостоверенной копии документа личного хранения);</w:t>
      </w:r>
    </w:p>
    <w:p w14:paraId="594FE11E" w14:textId="77777777" w:rsidR="00126A7D" w:rsidRPr="004C456E" w:rsidRDefault="0077247A" w:rsidP="00126A7D">
      <w:pPr>
        <w:ind w:firstLine="709"/>
        <w:jc w:val="both"/>
        <w:rPr>
          <w:sz w:val="28"/>
          <w:szCs w:val="28"/>
        </w:rPr>
      </w:pPr>
      <w:r w:rsidRPr="004C456E">
        <w:rPr>
          <w:sz w:val="28"/>
          <w:szCs w:val="28"/>
        </w:rPr>
        <w:t>3)</w:t>
      </w:r>
      <w:r w:rsidR="0058201F" w:rsidRPr="004C456E">
        <w:rPr>
          <w:sz w:val="28"/>
          <w:szCs w:val="28"/>
        </w:rPr>
        <w:t xml:space="preserve"> </w:t>
      </w:r>
      <w:r w:rsidR="00126A7D" w:rsidRPr="004C456E">
        <w:rPr>
          <w:sz w:val="28"/>
          <w:szCs w:val="28"/>
        </w:rPr>
        <w:t xml:space="preserve">формирует электронные документы и (или) электронные образы </w:t>
      </w:r>
      <w:r w:rsidR="00126A7D" w:rsidRPr="004C456E">
        <w:rPr>
          <w:sz w:val="28"/>
          <w:szCs w:val="28"/>
        </w:rPr>
        <w:br/>
        <w:t>заявле</w:t>
      </w:r>
      <w:r w:rsidR="00126A7D" w:rsidRPr="004C456E">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87C21E0" w14:textId="77777777" w:rsidR="009E5D34" w:rsidRPr="004C456E" w:rsidRDefault="00126A7D" w:rsidP="00126A7D">
      <w:pPr>
        <w:ind w:firstLine="709"/>
        <w:jc w:val="both"/>
        <w:rPr>
          <w:sz w:val="28"/>
          <w:szCs w:val="28"/>
        </w:rPr>
      </w:pPr>
      <w:r w:rsidRPr="004C456E">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4C456E">
        <w:rPr>
          <w:sz w:val="28"/>
          <w:szCs w:val="28"/>
        </w:rPr>
        <w:t>МФЦ</w:t>
      </w:r>
      <w:r w:rsidRPr="004C456E">
        <w:rPr>
          <w:sz w:val="28"/>
          <w:szCs w:val="28"/>
        </w:rPr>
        <w:t xml:space="preserve">, </w:t>
      </w:r>
      <w:r w:rsidR="002D41DA" w:rsidRPr="004C456E">
        <w:rPr>
          <w:sz w:val="28"/>
          <w:szCs w:val="28"/>
        </w:rPr>
        <w:t>уполномоченным должностным лицом Уполномоченного органа</w:t>
      </w:r>
      <w:r w:rsidRPr="004C456E">
        <w:rPr>
          <w:sz w:val="28"/>
          <w:szCs w:val="28"/>
        </w:rPr>
        <w:t xml:space="preserve">, предоставляющие соответствующую </w:t>
      </w:r>
      <w:r w:rsidR="002D41DA" w:rsidRPr="004C456E">
        <w:rPr>
          <w:sz w:val="28"/>
          <w:szCs w:val="28"/>
        </w:rPr>
        <w:t>муниципальную</w:t>
      </w:r>
      <w:r w:rsidRPr="004C456E">
        <w:rPr>
          <w:sz w:val="28"/>
          <w:szCs w:val="28"/>
        </w:rPr>
        <w:t xml:space="preserve"> услугу</w:t>
      </w:r>
      <w:r w:rsidR="00360548" w:rsidRPr="004C456E">
        <w:rPr>
          <w:sz w:val="28"/>
          <w:szCs w:val="28"/>
        </w:rPr>
        <w:t>;</w:t>
      </w:r>
    </w:p>
    <w:p w14:paraId="7D2C7061" w14:textId="77777777" w:rsidR="00126A7D" w:rsidRPr="004C456E" w:rsidRDefault="00360548" w:rsidP="00126A7D">
      <w:pPr>
        <w:ind w:firstLine="709"/>
        <w:jc w:val="both"/>
        <w:rPr>
          <w:sz w:val="28"/>
          <w:szCs w:val="28"/>
        </w:rPr>
      </w:pPr>
      <w:r w:rsidRPr="004C456E">
        <w:t>5)</w:t>
      </w:r>
      <w:r w:rsidR="003B5B6A" w:rsidRPr="004C456E">
        <w:t xml:space="preserve"> </w:t>
      </w:r>
      <w:r w:rsidR="003B5B6A" w:rsidRPr="004C456E">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4C456E">
        <w:rPr>
          <w:rFonts w:eastAsia="Calibri"/>
          <w:sz w:val="28"/>
          <w:szCs w:val="28"/>
          <w:lang w:eastAsia="en-US"/>
        </w:rPr>
        <w:t xml:space="preserve"> Уполномоченный орган</w:t>
      </w:r>
      <w:r w:rsidR="003B5B6A" w:rsidRPr="004C456E">
        <w:rPr>
          <w:sz w:val="28"/>
          <w:szCs w:val="28"/>
        </w:rPr>
        <w:t>, предоставляющий муниципальную услугу</w:t>
      </w:r>
      <w:r w:rsidR="009E5D34" w:rsidRPr="004C456E">
        <w:rPr>
          <w:sz w:val="28"/>
          <w:szCs w:val="28"/>
        </w:rPr>
        <w:t>, расположенный на территории Краснодарского края</w:t>
      </w:r>
      <w:r w:rsidR="003B5B6A" w:rsidRPr="004C456E">
        <w:t>.</w:t>
      </w:r>
    </w:p>
    <w:p w14:paraId="2CE0298F" w14:textId="77777777" w:rsidR="006160F4" w:rsidRPr="004C456E" w:rsidRDefault="006160F4" w:rsidP="006160F4">
      <w:pPr>
        <w:spacing w:line="0" w:lineRule="atLeast"/>
        <w:ind w:firstLine="709"/>
        <w:jc w:val="both"/>
        <w:rPr>
          <w:sz w:val="28"/>
          <w:szCs w:val="28"/>
        </w:rPr>
      </w:pPr>
      <w:r w:rsidRPr="004C456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2EA71137" w14:textId="77777777" w:rsidR="00126A7D" w:rsidRPr="004C456E" w:rsidRDefault="00126A7D" w:rsidP="00126A7D">
      <w:pPr>
        <w:ind w:firstLine="709"/>
        <w:jc w:val="both"/>
        <w:rPr>
          <w:sz w:val="28"/>
          <w:szCs w:val="28"/>
        </w:rPr>
      </w:pPr>
      <w:r w:rsidRPr="004C456E">
        <w:rPr>
          <w:sz w:val="28"/>
          <w:szCs w:val="28"/>
        </w:rPr>
        <w:t>Критерием принятия решения по настоящей административной про</w:t>
      </w:r>
      <w:r w:rsidRPr="004C456E">
        <w:rPr>
          <w:sz w:val="28"/>
          <w:szCs w:val="28"/>
        </w:rPr>
        <w:softHyphen/>
        <w:t>цедуре является отсутствие оснований для отказа в приеме документов, необхо</w:t>
      </w:r>
      <w:r w:rsidRPr="004C456E">
        <w:rPr>
          <w:sz w:val="28"/>
          <w:szCs w:val="28"/>
        </w:rPr>
        <w:softHyphen/>
        <w:t xml:space="preserve">димых для предоставления муниципальной услуги, в соответствие </w:t>
      </w:r>
      <w:r w:rsidRPr="004C456E">
        <w:rPr>
          <w:sz w:val="28"/>
          <w:szCs w:val="28"/>
        </w:rPr>
        <w:br/>
      </w:r>
      <w:r w:rsidR="002D41DA" w:rsidRPr="004C456E">
        <w:rPr>
          <w:sz w:val="28"/>
          <w:szCs w:val="28"/>
        </w:rPr>
        <w:t xml:space="preserve">подразделом 2.9. раздела </w:t>
      </w:r>
      <w:r w:rsidR="00655C5E" w:rsidRPr="004C456E">
        <w:rPr>
          <w:sz w:val="28"/>
          <w:szCs w:val="28"/>
        </w:rPr>
        <w:t>2</w:t>
      </w:r>
      <w:r w:rsidR="002D41DA" w:rsidRPr="004C456E">
        <w:rPr>
          <w:sz w:val="28"/>
          <w:szCs w:val="28"/>
        </w:rPr>
        <w:t xml:space="preserve"> Регламента</w:t>
      </w:r>
      <w:r w:rsidRPr="004C456E">
        <w:rPr>
          <w:sz w:val="28"/>
          <w:szCs w:val="28"/>
        </w:rPr>
        <w:t>.</w:t>
      </w:r>
    </w:p>
    <w:p w14:paraId="5A4C42A5" w14:textId="77777777" w:rsidR="00126A7D" w:rsidRPr="004C456E" w:rsidRDefault="00126A7D" w:rsidP="00126A7D">
      <w:pPr>
        <w:ind w:firstLine="709"/>
        <w:jc w:val="both"/>
        <w:rPr>
          <w:sz w:val="28"/>
          <w:szCs w:val="28"/>
        </w:rPr>
      </w:pPr>
      <w:r w:rsidRPr="004C456E">
        <w:rPr>
          <w:sz w:val="28"/>
          <w:szCs w:val="28"/>
        </w:rPr>
        <w:t>Результатом исполнения административной процедуры</w:t>
      </w:r>
      <w:r w:rsidR="006D3503" w:rsidRPr="004C456E">
        <w:rPr>
          <w:sz w:val="28"/>
          <w:szCs w:val="28"/>
        </w:rPr>
        <w:t xml:space="preserve"> (действия)</w:t>
      </w:r>
      <w:r w:rsidRPr="004C456E">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sidRPr="004C456E">
        <w:rPr>
          <w:sz w:val="28"/>
          <w:szCs w:val="28"/>
        </w:rPr>
        <w:t xml:space="preserve">ентов, при выявлении оснований </w:t>
      </w:r>
      <w:r w:rsidRPr="004C456E">
        <w:rPr>
          <w:sz w:val="28"/>
          <w:szCs w:val="28"/>
        </w:rPr>
        <w:t>для отказа в приеме документов (по желанию заявителя выдается в письменном виде с указанием причин отказа).</w:t>
      </w:r>
    </w:p>
    <w:p w14:paraId="3AA5A1B6" w14:textId="77777777" w:rsidR="00126A7D" w:rsidRPr="004C456E" w:rsidRDefault="00126A7D" w:rsidP="00126A7D">
      <w:pPr>
        <w:ind w:firstLine="709"/>
        <w:jc w:val="both"/>
        <w:rPr>
          <w:sz w:val="28"/>
          <w:szCs w:val="28"/>
        </w:rPr>
      </w:pPr>
      <w:r w:rsidRPr="004C456E">
        <w:rPr>
          <w:sz w:val="28"/>
          <w:szCs w:val="28"/>
        </w:rPr>
        <w:t>Исполнение данной административной процедуры</w:t>
      </w:r>
      <w:r w:rsidR="006D3503" w:rsidRPr="004C456E">
        <w:rPr>
          <w:sz w:val="28"/>
          <w:szCs w:val="28"/>
        </w:rPr>
        <w:t xml:space="preserve"> (действия)</w:t>
      </w:r>
      <w:r w:rsidRPr="004C456E">
        <w:rPr>
          <w:sz w:val="28"/>
          <w:szCs w:val="28"/>
        </w:rPr>
        <w:t xml:space="preserve"> возложено </w:t>
      </w:r>
      <w:r w:rsidRPr="004C456E">
        <w:rPr>
          <w:sz w:val="28"/>
          <w:szCs w:val="28"/>
        </w:rPr>
        <w:br/>
        <w:t>на работника МФЦ.</w:t>
      </w:r>
    </w:p>
    <w:p w14:paraId="7F39A0ED"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lastRenderedPageBreak/>
        <w:t xml:space="preserve">6.2.3. Основанием для начала административной процедуры </w:t>
      </w:r>
      <w:r w:rsidR="006D3503" w:rsidRPr="004C456E">
        <w:rPr>
          <w:sz w:val="28"/>
          <w:szCs w:val="28"/>
        </w:rPr>
        <w:t xml:space="preserve">(действия) </w:t>
      </w:r>
      <w:r w:rsidRPr="004C456E">
        <w:rPr>
          <w:sz w:val="28"/>
          <w:szCs w:val="28"/>
        </w:rPr>
        <w:t>является принятые МФЦ заявление и прилагаемые</w:t>
      </w:r>
      <w:r w:rsidR="006D3503" w:rsidRPr="004C456E">
        <w:rPr>
          <w:sz w:val="28"/>
          <w:szCs w:val="28"/>
        </w:rPr>
        <w:t xml:space="preserve"> к нему документы от заявителя </w:t>
      </w:r>
      <w:r w:rsidRPr="004C456E">
        <w:rPr>
          <w:sz w:val="28"/>
          <w:szCs w:val="28"/>
        </w:rPr>
        <w:t>(пакет документов).</w:t>
      </w:r>
    </w:p>
    <w:p w14:paraId="60DF8DD2"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Передача пакета документов из МФЦ в </w:t>
      </w:r>
      <w:r w:rsidR="002D41DA" w:rsidRPr="004C456E">
        <w:rPr>
          <w:sz w:val="28"/>
          <w:szCs w:val="28"/>
        </w:rPr>
        <w:t>Уполномоченный орган</w:t>
      </w:r>
      <w:r w:rsidRPr="004C456E">
        <w:rPr>
          <w:sz w:val="28"/>
          <w:szCs w:val="28"/>
        </w:rPr>
        <w:t xml:space="preserve">, предоставляющий </w:t>
      </w:r>
      <w:r w:rsidR="002D41DA" w:rsidRPr="004C456E">
        <w:rPr>
          <w:sz w:val="28"/>
          <w:szCs w:val="28"/>
        </w:rPr>
        <w:t>муниципальную</w:t>
      </w:r>
      <w:r w:rsidRPr="004C456E">
        <w:rPr>
          <w:sz w:val="28"/>
          <w:szCs w:val="28"/>
        </w:rPr>
        <w:t xml:space="preserve"> услугу, осуществляется в соответствии </w:t>
      </w:r>
      <w:r w:rsidRPr="004C456E">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4C456E">
        <w:rPr>
          <w:sz w:val="28"/>
          <w:szCs w:val="28"/>
        </w:rPr>
        <w:t>муниципальную</w:t>
      </w:r>
      <w:r w:rsidRPr="004C456E">
        <w:rPr>
          <w:sz w:val="28"/>
          <w:szCs w:val="28"/>
        </w:rPr>
        <w:t xml:space="preserve"> услугу и работника МФЦ.</w:t>
      </w:r>
    </w:p>
    <w:p w14:paraId="7B509684"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Критериями административной процедуры</w:t>
      </w:r>
      <w:r w:rsidR="006D3503" w:rsidRPr="004C456E">
        <w:rPr>
          <w:sz w:val="28"/>
          <w:szCs w:val="28"/>
        </w:rPr>
        <w:t xml:space="preserve"> (действия)</w:t>
      </w:r>
      <w:r w:rsidRPr="004C456E">
        <w:rPr>
          <w:sz w:val="28"/>
          <w:szCs w:val="28"/>
        </w:rPr>
        <w:t xml:space="preserve"> по передаче пакета документов в </w:t>
      </w:r>
      <w:r w:rsidR="002D41DA" w:rsidRPr="004C456E">
        <w:rPr>
          <w:sz w:val="28"/>
          <w:szCs w:val="28"/>
        </w:rPr>
        <w:t xml:space="preserve">Уполномоченный орган, предоставляющий </w:t>
      </w:r>
      <w:r w:rsidRPr="004C456E">
        <w:rPr>
          <w:sz w:val="28"/>
          <w:szCs w:val="28"/>
        </w:rPr>
        <w:t>му</w:t>
      </w:r>
      <w:r w:rsidR="002D41DA" w:rsidRPr="004C456E">
        <w:rPr>
          <w:sz w:val="28"/>
          <w:szCs w:val="28"/>
        </w:rPr>
        <w:t xml:space="preserve">ниципальную </w:t>
      </w:r>
      <w:r w:rsidRPr="004C456E">
        <w:rPr>
          <w:sz w:val="28"/>
          <w:szCs w:val="28"/>
        </w:rPr>
        <w:t>услугу, являются:</w:t>
      </w:r>
    </w:p>
    <w:p w14:paraId="5DAB2F00"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0B370651"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адресность направления;</w:t>
      </w:r>
    </w:p>
    <w:p w14:paraId="58FA19CE"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соблюдение комплектности передаваемых документов и предъявляемых </w:t>
      </w:r>
      <w:r w:rsidRPr="004C456E">
        <w:rPr>
          <w:sz w:val="28"/>
          <w:szCs w:val="28"/>
        </w:rPr>
        <w:br/>
        <w:t xml:space="preserve">к ним требований оформления, предусмотренных соглашениями </w:t>
      </w:r>
      <w:r w:rsidRPr="004C456E">
        <w:rPr>
          <w:sz w:val="28"/>
          <w:szCs w:val="28"/>
        </w:rPr>
        <w:br/>
        <w:t>о взаимодействии.</w:t>
      </w:r>
    </w:p>
    <w:p w14:paraId="0DBCDF83"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Способом фиксации результата выполнения административной процедуры</w:t>
      </w:r>
      <w:r w:rsidR="006D3503" w:rsidRPr="004C456E">
        <w:rPr>
          <w:sz w:val="28"/>
          <w:szCs w:val="28"/>
        </w:rPr>
        <w:t xml:space="preserve"> (действия)</w:t>
      </w:r>
      <w:r w:rsidRPr="004C456E">
        <w:rPr>
          <w:sz w:val="28"/>
          <w:szCs w:val="28"/>
        </w:rPr>
        <w:t xml:space="preserve"> является наличие подписей специалиста </w:t>
      </w:r>
      <w:r w:rsidR="002D41DA" w:rsidRPr="004C456E">
        <w:rPr>
          <w:sz w:val="28"/>
          <w:szCs w:val="28"/>
        </w:rPr>
        <w:t xml:space="preserve"> Уполномоченного </w:t>
      </w:r>
      <w:r w:rsidRPr="004C456E">
        <w:rPr>
          <w:sz w:val="28"/>
          <w:szCs w:val="28"/>
        </w:rPr>
        <w:t xml:space="preserve">органа, предоставляющего </w:t>
      </w:r>
      <w:r w:rsidR="00412BFB" w:rsidRPr="004C456E">
        <w:rPr>
          <w:sz w:val="28"/>
          <w:szCs w:val="28"/>
        </w:rPr>
        <w:t>муниципальную</w:t>
      </w:r>
      <w:r w:rsidRPr="004C456E">
        <w:rPr>
          <w:sz w:val="28"/>
          <w:szCs w:val="28"/>
        </w:rPr>
        <w:t xml:space="preserve"> услугу и работника МФЦ в реестре.</w:t>
      </w:r>
    </w:p>
    <w:p w14:paraId="21D758BE"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Результатом исполнения административной процедуры</w:t>
      </w:r>
      <w:r w:rsidR="006D3503" w:rsidRPr="004C456E">
        <w:rPr>
          <w:sz w:val="28"/>
          <w:szCs w:val="28"/>
        </w:rPr>
        <w:t xml:space="preserve"> (действия)</w:t>
      </w:r>
      <w:r w:rsidRPr="004C456E">
        <w:rPr>
          <w:sz w:val="28"/>
          <w:szCs w:val="28"/>
        </w:rPr>
        <w:t xml:space="preserve"> является получение пакета документов органом, предоставляющим </w:t>
      </w:r>
      <w:r w:rsidR="00412BFB" w:rsidRPr="004C456E">
        <w:rPr>
          <w:sz w:val="28"/>
          <w:szCs w:val="28"/>
        </w:rPr>
        <w:t>муниципальную</w:t>
      </w:r>
      <w:r w:rsidRPr="004C456E">
        <w:rPr>
          <w:sz w:val="28"/>
          <w:szCs w:val="28"/>
        </w:rPr>
        <w:t xml:space="preserve"> услугу.</w:t>
      </w:r>
    </w:p>
    <w:p w14:paraId="5D7434AF"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Исполнение данной административной процедуры</w:t>
      </w:r>
      <w:r w:rsidR="006D3503" w:rsidRPr="004C456E">
        <w:rPr>
          <w:sz w:val="28"/>
          <w:szCs w:val="28"/>
        </w:rPr>
        <w:t xml:space="preserve"> (действия)</w:t>
      </w:r>
      <w:r w:rsidRPr="004C456E">
        <w:rPr>
          <w:sz w:val="28"/>
          <w:szCs w:val="28"/>
        </w:rPr>
        <w:t xml:space="preserve"> возложено </w:t>
      </w:r>
      <w:r w:rsidRPr="004C456E">
        <w:rPr>
          <w:sz w:val="28"/>
          <w:szCs w:val="28"/>
        </w:rPr>
        <w:br/>
        <w:t xml:space="preserve">на работника МФЦ и специалиста </w:t>
      </w:r>
      <w:r w:rsidR="00412BFB" w:rsidRPr="004C456E">
        <w:rPr>
          <w:sz w:val="28"/>
          <w:szCs w:val="28"/>
        </w:rPr>
        <w:t xml:space="preserve">Уполномоченного </w:t>
      </w:r>
      <w:r w:rsidRPr="004C456E">
        <w:rPr>
          <w:sz w:val="28"/>
          <w:szCs w:val="28"/>
        </w:rPr>
        <w:t xml:space="preserve">органа, предоставляющего </w:t>
      </w:r>
      <w:r w:rsidR="00412BFB" w:rsidRPr="004C456E">
        <w:rPr>
          <w:sz w:val="28"/>
          <w:szCs w:val="28"/>
        </w:rPr>
        <w:t>муниципальную</w:t>
      </w:r>
      <w:r w:rsidRPr="004C456E">
        <w:rPr>
          <w:sz w:val="28"/>
          <w:szCs w:val="28"/>
        </w:rPr>
        <w:t xml:space="preserve"> услугу.</w:t>
      </w:r>
    </w:p>
    <w:p w14:paraId="4E15F83D"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6.2.4. Основанием для начала административной процедуры </w:t>
      </w:r>
      <w:r w:rsidR="006D3503" w:rsidRPr="004C456E">
        <w:rPr>
          <w:sz w:val="28"/>
          <w:szCs w:val="28"/>
        </w:rPr>
        <w:t xml:space="preserve">(действия) является </w:t>
      </w:r>
      <w:r w:rsidR="0058201F" w:rsidRPr="004C456E">
        <w:rPr>
          <w:sz w:val="28"/>
          <w:szCs w:val="28"/>
        </w:rPr>
        <w:t>под</w:t>
      </w:r>
      <w:r w:rsidRPr="004C456E">
        <w:rPr>
          <w:sz w:val="28"/>
          <w:szCs w:val="28"/>
        </w:rPr>
        <w:t>готовленный</w:t>
      </w:r>
      <w:r w:rsidR="007C55D1" w:rsidRPr="004C456E">
        <w:rPr>
          <w:sz w:val="28"/>
          <w:szCs w:val="28"/>
        </w:rPr>
        <w:t xml:space="preserve"> результат </w:t>
      </w:r>
      <w:r w:rsidR="00412BFB" w:rsidRPr="004C456E">
        <w:rPr>
          <w:sz w:val="28"/>
          <w:szCs w:val="28"/>
        </w:rPr>
        <w:t>Уполномоченным</w:t>
      </w:r>
      <w:r w:rsidRPr="004C456E">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3BE10DC2" w14:textId="77777777" w:rsidR="00126A7D" w:rsidRPr="004C456E" w:rsidRDefault="00126A7D" w:rsidP="00126A7D">
      <w:pPr>
        <w:ind w:firstLine="851"/>
        <w:jc w:val="both"/>
        <w:rPr>
          <w:sz w:val="28"/>
          <w:szCs w:val="28"/>
        </w:rPr>
      </w:pPr>
      <w:r w:rsidRPr="004C456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43D99DE6" w14:textId="77777777" w:rsidR="00126A7D" w:rsidRPr="004C456E" w:rsidRDefault="00126A7D" w:rsidP="00126A7D">
      <w:pPr>
        <w:widowControl w:val="0"/>
        <w:ind w:firstLine="851"/>
        <w:jc w:val="both"/>
        <w:rPr>
          <w:sz w:val="28"/>
          <w:szCs w:val="28"/>
        </w:rPr>
      </w:pPr>
      <w:r w:rsidRPr="004C456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4C456E">
        <w:rPr>
          <w:sz w:val="28"/>
          <w:szCs w:val="28"/>
        </w:rPr>
        <w:t xml:space="preserve"> Уполномоченного</w:t>
      </w:r>
      <w:r w:rsidRPr="004C456E">
        <w:rPr>
          <w:sz w:val="28"/>
          <w:szCs w:val="28"/>
        </w:rPr>
        <w:t xml:space="preserve"> органа, предоставляющего </w:t>
      </w:r>
      <w:r w:rsidR="00412BFB" w:rsidRPr="004C456E">
        <w:rPr>
          <w:sz w:val="28"/>
          <w:szCs w:val="28"/>
        </w:rPr>
        <w:t>муниципальную</w:t>
      </w:r>
      <w:r w:rsidRPr="004C456E">
        <w:rPr>
          <w:sz w:val="28"/>
          <w:szCs w:val="28"/>
        </w:rPr>
        <w:t xml:space="preserve"> услугу и работника МФЦ.</w:t>
      </w:r>
    </w:p>
    <w:p w14:paraId="0E8B52E7" w14:textId="77777777" w:rsidR="00126A7D" w:rsidRPr="004C456E" w:rsidRDefault="00126A7D" w:rsidP="00126A7D">
      <w:pPr>
        <w:widowControl w:val="0"/>
        <w:ind w:firstLine="851"/>
        <w:jc w:val="both"/>
        <w:rPr>
          <w:sz w:val="28"/>
          <w:szCs w:val="28"/>
        </w:rPr>
      </w:pPr>
      <w:r w:rsidRPr="004C456E">
        <w:rPr>
          <w:sz w:val="28"/>
          <w:szCs w:val="28"/>
        </w:rPr>
        <w:t>Результатом исполнения административной процедуры</w:t>
      </w:r>
      <w:r w:rsidR="006D3503" w:rsidRPr="004C456E">
        <w:rPr>
          <w:sz w:val="28"/>
          <w:szCs w:val="28"/>
        </w:rPr>
        <w:t xml:space="preserve"> (действия)</w:t>
      </w:r>
      <w:r w:rsidRPr="004C456E">
        <w:rPr>
          <w:sz w:val="28"/>
          <w:szCs w:val="28"/>
        </w:rPr>
        <w:t xml:space="preserve"> </w:t>
      </w:r>
      <w:r w:rsidRPr="004C456E">
        <w:rPr>
          <w:sz w:val="28"/>
          <w:szCs w:val="28"/>
        </w:rPr>
        <w:lastRenderedPageBreak/>
        <w:t>является получение МФЦ результата предоставления муниципальной услуги для его выдачи заявителю.</w:t>
      </w:r>
    </w:p>
    <w:p w14:paraId="11F8334D" w14:textId="77777777" w:rsidR="00126A7D" w:rsidRPr="004C456E" w:rsidRDefault="00126A7D" w:rsidP="00126A7D">
      <w:pPr>
        <w:widowControl w:val="0"/>
        <w:ind w:firstLine="851"/>
        <w:jc w:val="both"/>
        <w:rPr>
          <w:sz w:val="28"/>
          <w:szCs w:val="28"/>
        </w:rPr>
      </w:pPr>
      <w:r w:rsidRPr="004C456E">
        <w:rPr>
          <w:sz w:val="28"/>
          <w:szCs w:val="28"/>
        </w:rPr>
        <w:t xml:space="preserve">Способом фиксации результата выполнения административной процедуры </w:t>
      </w:r>
      <w:r w:rsidR="006D3503" w:rsidRPr="004C456E">
        <w:rPr>
          <w:sz w:val="28"/>
          <w:szCs w:val="28"/>
        </w:rPr>
        <w:t xml:space="preserve">(действия) </w:t>
      </w:r>
      <w:r w:rsidRPr="004C456E">
        <w:rPr>
          <w:sz w:val="28"/>
          <w:szCs w:val="28"/>
        </w:rPr>
        <w:t>является наличие подписей специалиста</w:t>
      </w:r>
      <w:r w:rsidR="00412BFB" w:rsidRPr="004C456E">
        <w:rPr>
          <w:sz w:val="28"/>
          <w:szCs w:val="28"/>
        </w:rPr>
        <w:t xml:space="preserve"> Уполномоченного</w:t>
      </w:r>
      <w:r w:rsidRPr="004C456E">
        <w:rPr>
          <w:sz w:val="28"/>
          <w:szCs w:val="28"/>
        </w:rPr>
        <w:t xml:space="preserve"> органа, предоставляющего </w:t>
      </w:r>
      <w:r w:rsidR="00412BFB" w:rsidRPr="004C456E">
        <w:rPr>
          <w:sz w:val="28"/>
          <w:szCs w:val="28"/>
        </w:rPr>
        <w:t>муниципальную</w:t>
      </w:r>
      <w:r w:rsidR="00DB7382" w:rsidRPr="004C456E">
        <w:rPr>
          <w:sz w:val="28"/>
          <w:szCs w:val="28"/>
        </w:rPr>
        <w:t xml:space="preserve"> услугу,</w:t>
      </w:r>
      <w:r w:rsidRPr="004C456E">
        <w:rPr>
          <w:sz w:val="28"/>
          <w:szCs w:val="28"/>
        </w:rPr>
        <w:t xml:space="preserve"> и работника МФЦ в реестре.</w:t>
      </w:r>
    </w:p>
    <w:p w14:paraId="79D4BA1B" w14:textId="77777777" w:rsidR="00126A7D" w:rsidRPr="004C456E" w:rsidRDefault="00126A7D" w:rsidP="00126A7D">
      <w:pPr>
        <w:widowControl w:val="0"/>
        <w:ind w:firstLine="851"/>
        <w:jc w:val="both"/>
        <w:rPr>
          <w:sz w:val="28"/>
          <w:szCs w:val="28"/>
        </w:rPr>
      </w:pPr>
      <w:r w:rsidRPr="004C456E">
        <w:rPr>
          <w:sz w:val="28"/>
          <w:szCs w:val="28"/>
        </w:rPr>
        <w:t>Критериями принятия решения по настоящей административной процедуре</w:t>
      </w:r>
      <w:r w:rsidR="006D3503" w:rsidRPr="004C456E">
        <w:rPr>
          <w:sz w:val="28"/>
          <w:szCs w:val="28"/>
        </w:rPr>
        <w:t xml:space="preserve"> (действия)</w:t>
      </w:r>
      <w:r w:rsidRPr="004C456E">
        <w:rPr>
          <w:sz w:val="28"/>
          <w:szCs w:val="28"/>
        </w:rPr>
        <w:t xml:space="preserve"> является готовность результата предоставления муниципальной услуги к выдаче заявителю.</w:t>
      </w:r>
    </w:p>
    <w:p w14:paraId="70F4934B" w14:textId="77777777" w:rsidR="00126A7D" w:rsidRPr="004C456E" w:rsidRDefault="00126A7D" w:rsidP="00126A7D">
      <w:pPr>
        <w:widowControl w:val="0"/>
        <w:ind w:firstLine="851"/>
        <w:jc w:val="both"/>
        <w:rPr>
          <w:sz w:val="28"/>
          <w:szCs w:val="28"/>
        </w:rPr>
      </w:pPr>
      <w:r w:rsidRPr="004C456E">
        <w:rPr>
          <w:sz w:val="28"/>
          <w:szCs w:val="28"/>
        </w:rPr>
        <w:t>Исполнение данной административной процедуры</w:t>
      </w:r>
      <w:r w:rsidR="006D3503" w:rsidRPr="004C456E">
        <w:rPr>
          <w:sz w:val="28"/>
          <w:szCs w:val="28"/>
        </w:rPr>
        <w:t xml:space="preserve"> (действия)  возложено </w:t>
      </w:r>
      <w:r w:rsidRPr="004C456E">
        <w:rPr>
          <w:sz w:val="28"/>
          <w:szCs w:val="28"/>
        </w:rPr>
        <w:t xml:space="preserve">на специалиста органа, предоставляющего </w:t>
      </w:r>
      <w:r w:rsidR="00412BFB" w:rsidRPr="004C456E">
        <w:rPr>
          <w:sz w:val="28"/>
          <w:szCs w:val="28"/>
        </w:rPr>
        <w:t>муниципальную</w:t>
      </w:r>
      <w:r w:rsidR="00DB7382" w:rsidRPr="004C456E">
        <w:rPr>
          <w:sz w:val="28"/>
          <w:szCs w:val="28"/>
        </w:rPr>
        <w:t xml:space="preserve"> услугу,</w:t>
      </w:r>
      <w:r w:rsidRPr="004C456E">
        <w:rPr>
          <w:sz w:val="28"/>
          <w:szCs w:val="28"/>
        </w:rPr>
        <w:t xml:space="preserve"> и работника МФЦ.</w:t>
      </w:r>
    </w:p>
    <w:p w14:paraId="71C39D41"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6.2.5. Основанием для начала административной процедуры</w:t>
      </w:r>
      <w:r w:rsidR="006D3503" w:rsidRPr="004C456E">
        <w:rPr>
          <w:sz w:val="28"/>
          <w:szCs w:val="28"/>
        </w:rPr>
        <w:t xml:space="preserve"> (действия)</w:t>
      </w:r>
      <w:r w:rsidRPr="004C456E">
        <w:rPr>
          <w:sz w:val="28"/>
          <w:szCs w:val="28"/>
        </w:rPr>
        <w:t xml:space="preserve"> является получение МФЦ результата предоставления муниципальной услуги для его выдачи заявителю.</w:t>
      </w:r>
    </w:p>
    <w:p w14:paraId="7874ADF0"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МФЦ осуществляет выдачу заявителю</w:t>
      </w:r>
      <w:r w:rsidR="00412BFB" w:rsidRPr="004C456E">
        <w:rPr>
          <w:sz w:val="28"/>
          <w:szCs w:val="28"/>
        </w:rPr>
        <w:t xml:space="preserve"> </w:t>
      </w:r>
      <w:r w:rsidRPr="004C456E">
        <w:rPr>
          <w:sz w:val="28"/>
          <w:szCs w:val="28"/>
        </w:rPr>
        <w:t xml:space="preserve">документов, полученных от </w:t>
      </w:r>
      <w:r w:rsidR="00412BFB" w:rsidRPr="004C456E">
        <w:rPr>
          <w:sz w:val="28"/>
          <w:szCs w:val="28"/>
        </w:rPr>
        <w:t xml:space="preserve">Уполномоченного </w:t>
      </w:r>
      <w:r w:rsidRPr="004C456E">
        <w:rPr>
          <w:sz w:val="28"/>
          <w:szCs w:val="28"/>
        </w:rPr>
        <w:t>органа, предоставляющего муниципальную услугу, по результатам предоставления муниципальной</w:t>
      </w:r>
      <w:r w:rsidR="00412BFB" w:rsidRPr="004C456E">
        <w:rPr>
          <w:sz w:val="28"/>
          <w:szCs w:val="28"/>
        </w:rPr>
        <w:t xml:space="preserve"> </w:t>
      </w:r>
      <w:r w:rsidRPr="004C456E">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2F41BC9C"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7ED8038"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Работник МФЦ при выдаче документов, являющихся результатом предоставления муниципальной услуги:</w:t>
      </w:r>
    </w:p>
    <w:p w14:paraId="3D5CAC20"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устанавливает личность заявителя</w:t>
      </w:r>
      <w:r w:rsidR="00412BFB" w:rsidRPr="004C456E">
        <w:rPr>
          <w:sz w:val="28"/>
          <w:szCs w:val="28"/>
        </w:rPr>
        <w:t xml:space="preserve"> </w:t>
      </w:r>
      <w:r w:rsidRPr="004C456E">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74421EA"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BD5E31F"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577729A6"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4C456E">
        <w:rPr>
          <w:sz w:val="28"/>
          <w:szCs w:val="28"/>
        </w:rPr>
        <w:t>ую</w:t>
      </w:r>
      <w:r w:rsidRPr="004C456E">
        <w:rPr>
          <w:sz w:val="28"/>
          <w:szCs w:val="28"/>
        </w:rPr>
        <w:t xml:space="preserve"> услугу, в соответствии с требованиями, установленными Правительством Российской Федерации.</w:t>
      </w:r>
    </w:p>
    <w:p w14:paraId="1185BC38"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Критерием административной процедуры</w:t>
      </w:r>
      <w:r w:rsidR="006D3503" w:rsidRPr="004C456E">
        <w:rPr>
          <w:sz w:val="28"/>
          <w:szCs w:val="28"/>
        </w:rPr>
        <w:t xml:space="preserve"> (действия)</w:t>
      </w:r>
      <w:r w:rsidRPr="004C456E">
        <w:rPr>
          <w:sz w:val="28"/>
          <w:szCs w:val="28"/>
        </w:rPr>
        <w:t xml:space="preserve"> по выдаче документов, являющихся результатом предоставления </w:t>
      </w:r>
      <w:r w:rsidR="00412BFB" w:rsidRPr="004C456E">
        <w:rPr>
          <w:sz w:val="28"/>
          <w:szCs w:val="28"/>
        </w:rPr>
        <w:t>муниципальной</w:t>
      </w:r>
      <w:r w:rsidRPr="004C456E">
        <w:rPr>
          <w:sz w:val="28"/>
          <w:szCs w:val="28"/>
        </w:rPr>
        <w:t xml:space="preserve"> услуги</w:t>
      </w:r>
      <w:r w:rsidR="00DB7382" w:rsidRPr="004C456E">
        <w:rPr>
          <w:sz w:val="28"/>
          <w:szCs w:val="28"/>
        </w:rPr>
        <w:t>,</w:t>
      </w:r>
      <w:r w:rsidRPr="004C456E">
        <w:rPr>
          <w:sz w:val="28"/>
          <w:szCs w:val="28"/>
        </w:rPr>
        <w:t xml:space="preserve"> является:</w:t>
      </w:r>
    </w:p>
    <w:p w14:paraId="52926DEF"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соблюдение установленных соглашениями о взаимодействии сроков получения из органа, предоставляющего </w:t>
      </w:r>
      <w:r w:rsidR="00412BFB" w:rsidRPr="004C456E">
        <w:rPr>
          <w:sz w:val="28"/>
          <w:szCs w:val="28"/>
        </w:rPr>
        <w:t>муниципальную</w:t>
      </w:r>
      <w:r w:rsidRPr="004C456E">
        <w:rPr>
          <w:sz w:val="28"/>
          <w:szCs w:val="28"/>
        </w:rPr>
        <w:t xml:space="preserve"> услугу, результата </w:t>
      </w:r>
      <w:r w:rsidRPr="004C456E">
        <w:rPr>
          <w:sz w:val="28"/>
          <w:szCs w:val="28"/>
        </w:rPr>
        <w:lastRenderedPageBreak/>
        <w:t xml:space="preserve">предоставления услуги; </w:t>
      </w:r>
    </w:p>
    <w:p w14:paraId="56904F80"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соответствие переданных на выдачу документов, являющихся результатом предоставления </w:t>
      </w:r>
      <w:r w:rsidR="00412BFB" w:rsidRPr="004C456E">
        <w:rPr>
          <w:sz w:val="28"/>
          <w:szCs w:val="28"/>
        </w:rPr>
        <w:t>муниципальной</w:t>
      </w:r>
      <w:r w:rsidRPr="004C456E">
        <w:rPr>
          <w:sz w:val="28"/>
          <w:szCs w:val="28"/>
        </w:rPr>
        <w:t xml:space="preserve"> услуги, требованиям нормативно-правовых актов.</w:t>
      </w:r>
    </w:p>
    <w:p w14:paraId="7946CDFE"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Результатом административной процедуры </w:t>
      </w:r>
      <w:r w:rsidR="006D3503" w:rsidRPr="004C456E">
        <w:rPr>
          <w:sz w:val="28"/>
          <w:szCs w:val="28"/>
        </w:rPr>
        <w:t xml:space="preserve">(действия) </w:t>
      </w:r>
      <w:r w:rsidRPr="004C456E">
        <w:rPr>
          <w:sz w:val="28"/>
          <w:szCs w:val="28"/>
        </w:rPr>
        <w:t>является выдача заявителю документов, являющихся результатом предоставления муниципальной услуги.</w:t>
      </w:r>
    </w:p>
    <w:p w14:paraId="2C598A14"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 xml:space="preserve">Способом фиксации результата административной процедуры </w:t>
      </w:r>
      <w:r w:rsidR="006D3503" w:rsidRPr="004C456E">
        <w:rPr>
          <w:sz w:val="28"/>
          <w:szCs w:val="28"/>
        </w:rPr>
        <w:t xml:space="preserve">(действия) </w:t>
      </w:r>
      <w:r w:rsidRPr="004C456E">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212DE09" w14:textId="77777777" w:rsidR="00126A7D" w:rsidRPr="004C456E" w:rsidRDefault="00126A7D" w:rsidP="00126A7D">
      <w:pPr>
        <w:widowControl w:val="0"/>
        <w:autoSpaceDE w:val="0"/>
        <w:autoSpaceDN w:val="0"/>
        <w:adjustRightInd w:val="0"/>
        <w:ind w:firstLine="709"/>
        <w:jc w:val="both"/>
        <w:rPr>
          <w:sz w:val="28"/>
          <w:szCs w:val="28"/>
        </w:rPr>
      </w:pPr>
      <w:r w:rsidRPr="004C456E">
        <w:rPr>
          <w:sz w:val="28"/>
          <w:szCs w:val="28"/>
        </w:rPr>
        <w:t>Исполнение данной административной процедуры</w:t>
      </w:r>
      <w:r w:rsidR="006D3503" w:rsidRPr="004C456E">
        <w:rPr>
          <w:sz w:val="28"/>
          <w:szCs w:val="28"/>
        </w:rPr>
        <w:t xml:space="preserve"> (действия)</w:t>
      </w:r>
      <w:r w:rsidRPr="004C456E">
        <w:rPr>
          <w:sz w:val="28"/>
          <w:szCs w:val="28"/>
        </w:rPr>
        <w:t xml:space="preserve"> возложено </w:t>
      </w:r>
      <w:r w:rsidRPr="004C456E">
        <w:rPr>
          <w:sz w:val="28"/>
          <w:szCs w:val="28"/>
        </w:rPr>
        <w:br/>
        <w:t>на работника МФЦ.</w:t>
      </w:r>
    </w:p>
    <w:p w14:paraId="09034312" w14:textId="4D2735A7" w:rsidR="009B7A0B" w:rsidRPr="004C456E" w:rsidRDefault="00126A7D" w:rsidP="009B7A0B">
      <w:pPr>
        <w:widowControl w:val="0"/>
        <w:autoSpaceDE w:val="0"/>
        <w:autoSpaceDN w:val="0"/>
        <w:adjustRightInd w:val="0"/>
        <w:ind w:firstLine="709"/>
        <w:jc w:val="both"/>
        <w:rPr>
          <w:sz w:val="28"/>
          <w:szCs w:val="28"/>
        </w:rPr>
      </w:pPr>
      <w:r w:rsidRPr="004C456E">
        <w:rPr>
          <w:sz w:val="28"/>
          <w:szCs w:val="28"/>
        </w:rPr>
        <w:t xml:space="preserve">6.2.6. Иные действия, необходимые для предоставления </w:t>
      </w:r>
      <w:r w:rsidR="00412BFB" w:rsidRPr="004C456E">
        <w:rPr>
          <w:sz w:val="28"/>
          <w:szCs w:val="28"/>
        </w:rPr>
        <w:t xml:space="preserve">муниципальной </w:t>
      </w:r>
      <w:r w:rsidRPr="004C456E">
        <w:rPr>
          <w:sz w:val="28"/>
          <w:szCs w:val="28"/>
        </w:rPr>
        <w:t xml:space="preserve">услуги, в том числе связанные с проверкой действительности </w:t>
      </w:r>
      <w:hyperlink r:id="rId58" w:history="1">
        <w:r w:rsidRPr="004C456E">
          <w:rPr>
            <w:sz w:val="28"/>
            <w:szCs w:val="28"/>
          </w:rPr>
          <w:t>усиленной квалифицированной электронной подписи</w:t>
        </w:r>
      </w:hyperlink>
      <w:r w:rsidRPr="004C456E">
        <w:rPr>
          <w:sz w:val="28"/>
          <w:szCs w:val="28"/>
        </w:rPr>
        <w:t xml:space="preserve"> заявителя, использованной при обращении за получением </w:t>
      </w:r>
      <w:r w:rsidR="00412BFB" w:rsidRPr="004C456E">
        <w:rPr>
          <w:sz w:val="28"/>
          <w:szCs w:val="28"/>
        </w:rPr>
        <w:t>муниципальной</w:t>
      </w:r>
      <w:r w:rsidRPr="004C456E">
        <w:rPr>
          <w:sz w:val="28"/>
          <w:szCs w:val="28"/>
        </w:rPr>
        <w:t xml:space="preserve"> услуги.</w:t>
      </w:r>
    </w:p>
    <w:p w14:paraId="74422B18" w14:textId="77777777" w:rsidR="009B7A0B" w:rsidRPr="004C456E" w:rsidRDefault="009B7A0B" w:rsidP="009B7A0B">
      <w:pPr>
        <w:widowControl w:val="0"/>
        <w:autoSpaceDE w:val="0"/>
        <w:autoSpaceDN w:val="0"/>
        <w:adjustRightInd w:val="0"/>
        <w:ind w:firstLine="709"/>
        <w:jc w:val="both"/>
        <w:rPr>
          <w:sz w:val="28"/>
          <w:szCs w:val="28"/>
        </w:rPr>
      </w:pPr>
    </w:p>
    <w:p w14:paraId="7050C374" w14:textId="44F869E5" w:rsidR="00BA728D" w:rsidRPr="004C456E" w:rsidRDefault="008112EE" w:rsidP="00A601D7">
      <w:pPr>
        <w:widowControl w:val="0"/>
        <w:autoSpaceDE w:val="0"/>
        <w:autoSpaceDN w:val="0"/>
        <w:adjustRightInd w:val="0"/>
        <w:jc w:val="center"/>
        <w:outlineLvl w:val="2"/>
        <w:rPr>
          <w:sz w:val="28"/>
          <w:szCs w:val="28"/>
        </w:rPr>
      </w:pPr>
      <w:r w:rsidRPr="004C456E">
        <w:rPr>
          <w:sz w:val="28"/>
          <w:szCs w:val="28"/>
        </w:rPr>
        <w:t>Подраздел 6.3.</w:t>
      </w:r>
      <w:r w:rsidR="00BA728D" w:rsidRPr="004C456E">
        <w:rPr>
          <w:sz w:val="28"/>
          <w:szCs w:val="28"/>
        </w:rPr>
        <w:t xml:space="preserve"> </w:t>
      </w:r>
      <w:r w:rsidR="001B6E64" w:rsidRPr="004C456E">
        <w:rPr>
          <w:sz w:val="28"/>
          <w:szCs w:val="28"/>
        </w:rPr>
        <w:t>ДОСУДЕБНЫЙ</w:t>
      </w:r>
      <w:r w:rsidR="00BA728D" w:rsidRPr="004C456E">
        <w:rPr>
          <w:sz w:val="28"/>
          <w:szCs w:val="28"/>
        </w:rPr>
        <w:t xml:space="preserve"> (</w:t>
      </w:r>
      <w:r w:rsidR="001B6E64" w:rsidRPr="004C456E">
        <w:rPr>
          <w:sz w:val="28"/>
          <w:szCs w:val="28"/>
        </w:rPr>
        <w:t>ВНЕСУДЕБНЫЙ</w:t>
      </w:r>
      <w:r w:rsidR="00684C8C" w:rsidRPr="004C456E">
        <w:rPr>
          <w:sz w:val="28"/>
          <w:szCs w:val="28"/>
        </w:rPr>
        <w:t xml:space="preserve">) </w:t>
      </w:r>
      <w:r w:rsidR="001B6E64" w:rsidRPr="004C456E">
        <w:rPr>
          <w:sz w:val="28"/>
          <w:szCs w:val="28"/>
        </w:rPr>
        <w:t>ПОРЯДОК</w:t>
      </w:r>
      <w:r w:rsidR="00684C8C" w:rsidRPr="004C456E">
        <w:rPr>
          <w:sz w:val="28"/>
          <w:szCs w:val="28"/>
        </w:rPr>
        <w:t xml:space="preserve"> </w:t>
      </w:r>
      <w:r w:rsidR="001B6E64" w:rsidRPr="004C456E">
        <w:rPr>
          <w:sz w:val="28"/>
          <w:szCs w:val="28"/>
        </w:rPr>
        <w:t>ОБЖАЛОВАНИЯ</w:t>
      </w:r>
      <w:r w:rsidR="00684C8C" w:rsidRPr="004C456E">
        <w:rPr>
          <w:sz w:val="28"/>
          <w:szCs w:val="28"/>
        </w:rPr>
        <w:t xml:space="preserve"> </w:t>
      </w:r>
      <w:r w:rsidR="001B6E64" w:rsidRPr="004C456E">
        <w:rPr>
          <w:sz w:val="28"/>
          <w:szCs w:val="28"/>
        </w:rPr>
        <w:t>РЕШЕНИЯ И</w:t>
      </w:r>
      <w:r w:rsidR="00684C8C" w:rsidRPr="004C456E">
        <w:rPr>
          <w:sz w:val="28"/>
          <w:szCs w:val="28"/>
        </w:rPr>
        <w:t xml:space="preserve"> </w:t>
      </w:r>
      <w:r w:rsidR="00DB7382" w:rsidRPr="004C456E">
        <w:rPr>
          <w:sz w:val="28"/>
          <w:szCs w:val="28"/>
        </w:rPr>
        <w:t xml:space="preserve">(ИЛИ) </w:t>
      </w:r>
      <w:r w:rsidR="001B6E64" w:rsidRPr="004C456E">
        <w:rPr>
          <w:sz w:val="28"/>
          <w:szCs w:val="28"/>
        </w:rPr>
        <w:t>ДЕЙСТВИЯ</w:t>
      </w:r>
      <w:r w:rsidR="00BA728D" w:rsidRPr="004C456E">
        <w:rPr>
          <w:sz w:val="28"/>
          <w:szCs w:val="28"/>
        </w:rPr>
        <w:t xml:space="preserve"> (</w:t>
      </w:r>
      <w:r w:rsidR="001B6E64" w:rsidRPr="004C456E">
        <w:rPr>
          <w:sz w:val="28"/>
          <w:szCs w:val="28"/>
        </w:rPr>
        <w:t>БЕЗДЕЙСТВИЯ</w:t>
      </w:r>
      <w:r w:rsidR="00865C3B" w:rsidRPr="004C456E">
        <w:rPr>
          <w:sz w:val="28"/>
          <w:szCs w:val="28"/>
        </w:rPr>
        <w:t xml:space="preserve">) </w:t>
      </w:r>
      <w:r w:rsidR="00390EF0" w:rsidRPr="004C456E">
        <w:rPr>
          <w:sz w:val="28"/>
          <w:szCs w:val="28"/>
        </w:rPr>
        <w:t>МНОГОФУНКЦИОАЛЬНОГО ЦЕНТРА</w:t>
      </w:r>
      <w:r w:rsidR="00BA728D" w:rsidRPr="004C456E">
        <w:rPr>
          <w:sz w:val="28"/>
          <w:szCs w:val="28"/>
        </w:rPr>
        <w:t>,</w:t>
      </w:r>
      <w:r w:rsidR="00A601D7" w:rsidRPr="004C456E">
        <w:rPr>
          <w:sz w:val="28"/>
          <w:szCs w:val="28"/>
        </w:rPr>
        <w:t xml:space="preserve"> </w:t>
      </w:r>
      <w:r w:rsidR="001B6E64" w:rsidRPr="004C456E">
        <w:rPr>
          <w:sz w:val="28"/>
          <w:szCs w:val="28"/>
        </w:rPr>
        <w:t>ДОЛЖНОСТНЫХ ЛИЦ</w:t>
      </w:r>
      <w:r w:rsidR="00BA728D" w:rsidRPr="004C456E">
        <w:rPr>
          <w:sz w:val="28"/>
          <w:szCs w:val="28"/>
        </w:rPr>
        <w:t xml:space="preserve"> </w:t>
      </w:r>
      <w:r w:rsidR="00390EF0" w:rsidRPr="004C456E">
        <w:rPr>
          <w:sz w:val="28"/>
          <w:szCs w:val="28"/>
        </w:rPr>
        <w:t>МНОГОФУНКЦИОАЛЬНОГО ЦЕНТРА</w:t>
      </w:r>
      <w:r w:rsidR="00BA728D" w:rsidRPr="004C456E">
        <w:rPr>
          <w:sz w:val="28"/>
          <w:szCs w:val="28"/>
          <w:lang w:eastAsia="en-US"/>
        </w:rPr>
        <w:t xml:space="preserve"> </w:t>
      </w:r>
      <w:r w:rsidR="001B6E64" w:rsidRPr="004C456E">
        <w:rPr>
          <w:sz w:val="28"/>
          <w:szCs w:val="28"/>
          <w:lang w:eastAsia="en-US"/>
        </w:rPr>
        <w:t>ЛИБО РАБОТНИКОВ</w:t>
      </w:r>
      <w:r w:rsidR="00BA728D" w:rsidRPr="004C456E">
        <w:rPr>
          <w:sz w:val="28"/>
          <w:szCs w:val="28"/>
          <w:lang w:eastAsia="en-US"/>
        </w:rPr>
        <w:t xml:space="preserve"> </w:t>
      </w:r>
      <w:r w:rsidR="00390EF0" w:rsidRPr="004C456E">
        <w:rPr>
          <w:sz w:val="28"/>
          <w:szCs w:val="28"/>
        </w:rPr>
        <w:t>МНОГОФУНКЦИОАЛЬНОГО ЦЕНТРА</w:t>
      </w:r>
    </w:p>
    <w:p w14:paraId="656739DE" w14:textId="77777777" w:rsidR="008112EE" w:rsidRPr="004C456E" w:rsidRDefault="008112EE" w:rsidP="00EE2DAD">
      <w:pPr>
        <w:autoSpaceDE w:val="0"/>
        <w:ind w:firstLine="567"/>
        <w:jc w:val="both"/>
        <w:rPr>
          <w:sz w:val="28"/>
          <w:szCs w:val="28"/>
        </w:rPr>
      </w:pPr>
    </w:p>
    <w:p w14:paraId="4423D5E3" w14:textId="77777777" w:rsidR="0072060A" w:rsidRPr="004C456E" w:rsidRDefault="0072060A" w:rsidP="00EE2DAD">
      <w:pPr>
        <w:autoSpaceDE w:val="0"/>
        <w:ind w:firstLine="567"/>
        <w:jc w:val="both"/>
        <w:rPr>
          <w:sz w:val="28"/>
          <w:szCs w:val="28"/>
        </w:rPr>
      </w:pPr>
      <w:r w:rsidRPr="004C456E">
        <w:rPr>
          <w:sz w:val="28"/>
          <w:szCs w:val="28"/>
        </w:rPr>
        <w:t>6.3.1</w:t>
      </w:r>
      <w:r w:rsidR="00392442" w:rsidRPr="004C456E">
        <w:rPr>
          <w:sz w:val="28"/>
          <w:szCs w:val="28"/>
        </w:rPr>
        <w:t xml:space="preserve">. </w:t>
      </w:r>
      <w:r w:rsidR="00EE2D2A" w:rsidRPr="004C456E">
        <w:rPr>
          <w:sz w:val="28"/>
          <w:szCs w:val="28"/>
        </w:rPr>
        <w:t xml:space="preserve">Обжалование </w:t>
      </w:r>
      <w:r w:rsidR="00E143DB" w:rsidRPr="004C456E">
        <w:rPr>
          <w:sz w:val="28"/>
          <w:szCs w:val="28"/>
        </w:rPr>
        <w:t>решения</w:t>
      </w:r>
      <w:r w:rsidR="00EF6666" w:rsidRPr="004C456E">
        <w:rPr>
          <w:sz w:val="28"/>
          <w:szCs w:val="28"/>
        </w:rPr>
        <w:t xml:space="preserve"> и </w:t>
      </w:r>
      <w:r w:rsidR="00DB7382" w:rsidRPr="004C456E">
        <w:rPr>
          <w:sz w:val="28"/>
          <w:szCs w:val="28"/>
        </w:rPr>
        <w:t xml:space="preserve"> (или) </w:t>
      </w:r>
      <w:r w:rsidR="00EE2D2A" w:rsidRPr="004C456E">
        <w:rPr>
          <w:sz w:val="28"/>
          <w:szCs w:val="28"/>
        </w:rPr>
        <w:t>дей</w:t>
      </w:r>
      <w:r w:rsidR="00684C8C" w:rsidRPr="004C456E">
        <w:rPr>
          <w:sz w:val="28"/>
          <w:szCs w:val="28"/>
        </w:rPr>
        <w:t>ствия</w:t>
      </w:r>
      <w:r w:rsidR="00EE2DAD" w:rsidRPr="004C456E">
        <w:rPr>
          <w:sz w:val="28"/>
          <w:szCs w:val="28"/>
        </w:rPr>
        <w:t xml:space="preserve"> (бездействия) </w:t>
      </w:r>
      <w:r w:rsidR="00A601D7" w:rsidRPr="004C456E">
        <w:rPr>
          <w:sz w:val="28"/>
          <w:szCs w:val="28"/>
        </w:rPr>
        <w:t xml:space="preserve">МФЦ, должностных лиц </w:t>
      </w:r>
      <w:r w:rsidR="00A601D7" w:rsidRPr="004C456E">
        <w:rPr>
          <w:sz w:val="28"/>
          <w:szCs w:val="28"/>
          <w:lang w:eastAsia="en-US"/>
        </w:rPr>
        <w:t>МФЦ либо работников</w:t>
      </w:r>
      <w:r w:rsidR="00EE2DAD" w:rsidRPr="004C456E">
        <w:rPr>
          <w:sz w:val="28"/>
          <w:szCs w:val="28"/>
        </w:rPr>
        <w:t xml:space="preserve"> МФЦ</w:t>
      </w:r>
      <w:r w:rsidR="00EE2D2A" w:rsidRPr="004C456E">
        <w:rPr>
          <w:sz w:val="28"/>
          <w:szCs w:val="28"/>
        </w:rPr>
        <w:t xml:space="preserve"> производится в соответствии с порядком</w:t>
      </w:r>
      <w:r w:rsidR="00DB7382" w:rsidRPr="004C456E">
        <w:rPr>
          <w:sz w:val="28"/>
          <w:szCs w:val="28"/>
        </w:rPr>
        <w:t>,</w:t>
      </w:r>
      <w:r w:rsidR="00EE2D2A" w:rsidRPr="004C456E">
        <w:rPr>
          <w:sz w:val="28"/>
          <w:szCs w:val="28"/>
        </w:rPr>
        <w:t xml:space="preserve"> определенным главой 2</w:t>
      </w:r>
      <w:r w:rsidR="00EE2DAD" w:rsidRPr="004C456E">
        <w:rPr>
          <w:sz w:val="28"/>
          <w:szCs w:val="28"/>
        </w:rPr>
        <w:t>.1 Федерального закона</w:t>
      </w:r>
      <w:r w:rsidR="00842FB8" w:rsidRPr="004C456E">
        <w:rPr>
          <w:sz w:val="28"/>
          <w:szCs w:val="28"/>
        </w:rPr>
        <w:t xml:space="preserve"> </w:t>
      </w:r>
      <w:r w:rsidR="00EE2D2A" w:rsidRPr="004C456E">
        <w:rPr>
          <w:sz w:val="28"/>
          <w:szCs w:val="28"/>
        </w:rPr>
        <w:t>№</w:t>
      </w:r>
      <w:r w:rsidR="00EE2DAD" w:rsidRPr="004C456E">
        <w:rPr>
          <w:sz w:val="28"/>
          <w:szCs w:val="28"/>
        </w:rPr>
        <w:t xml:space="preserve"> </w:t>
      </w:r>
      <w:r w:rsidR="00EE2D2A" w:rsidRPr="004C456E">
        <w:rPr>
          <w:sz w:val="28"/>
          <w:szCs w:val="28"/>
        </w:rPr>
        <w:t xml:space="preserve">210-ФЗ. </w:t>
      </w:r>
    </w:p>
    <w:p w14:paraId="2DD12FF2" w14:textId="77777777" w:rsidR="00BB780E" w:rsidRPr="004C456E" w:rsidRDefault="00BB780E" w:rsidP="00BB780E">
      <w:pPr>
        <w:ind w:firstLine="709"/>
        <w:jc w:val="both"/>
        <w:rPr>
          <w:sz w:val="28"/>
          <w:szCs w:val="28"/>
        </w:rPr>
      </w:pPr>
      <w:r w:rsidRPr="004C456E">
        <w:rPr>
          <w:sz w:val="28"/>
          <w:szCs w:val="28"/>
        </w:rPr>
        <w:t>6.3.2. Жалоба на решения и</w:t>
      </w:r>
      <w:r w:rsidR="00DB7382" w:rsidRPr="004C456E">
        <w:rPr>
          <w:sz w:val="28"/>
          <w:szCs w:val="28"/>
        </w:rPr>
        <w:t xml:space="preserve"> (или)</w:t>
      </w:r>
      <w:r w:rsidRPr="004C456E">
        <w:rPr>
          <w:sz w:val="28"/>
          <w:szCs w:val="28"/>
        </w:rPr>
        <w:t xml:space="preserve"> действия (бездействие) </w:t>
      </w:r>
      <w:r w:rsidRPr="004C456E">
        <w:rPr>
          <w:spacing w:val="-4"/>
          <w:sz w:val="28"/>
          <w:szCs w:val="28"/>
        </w:rPr>
        <w:t>МФЦ</w:t>
      </w:r>
      <w:r w:rsidRPr="004C456E">
        <w:rPr>
          <w:sz w:val="28"/>
          <w:szCs w:val="28"/>
        </w:rPr>
        <w:t>,</w:t>
      </w:r>
      <w:r w:rsidR="00C20B2A" w:rsidRPr="004C456E">
        <w:rPr>
          <w:sz w:val="28"/>
          <w:szCs w:val="28"/>
        </w:rPr>
        <w:t xml:space="preserve"> должностных лиц МФЦ и</w:t>
      </w:r>
      <w:r w:rsidRPr="004C456E">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14:paraId="4D291F85" w14:textId="77777777" w:rsidR="00161501" w:rsidRPr="004C456E" w:rsidRDefault="00161501" w:rsidP="0008125E">
      <w:pPr>
        <w:autoSpaceDE w:val="0"/>
        <w:rPr>
          <w:sz w:val="28"/>
          <w:szCs w:val="28"/>
        </w:rPr>
      </w:pPr>
    </w:p>
    <w:p w14:paraId="3DAB0B88" w14:textId="77777777" w:rsidR="006734E3" w:rsidRPr="004C456E" w:rsidRDefault="006734E3" w:rsidP="0008125E">
      <w:pPr>
        <w:autoSpaceDE w:val="0"/>
        <w:rPr>
          <w:rFonts w:ascii="Times New Roman CYR" w:hAnsi="Times New Roman CYR" w:cs="Times New Roman CYR"/>
          <w:sz w:val="28"/>
          <w:szCs w:val="28"/>
        </w:rPr>
      </w:pPr>
    </w:p>
    <w:p w14:paraId="2499B733" w14:textId="74057AD7" w:rsidR="0016421B" w:rsidRPr="004C456E" w:rsidRDefault="009B7A0B" w:rsidP="0016421B">
      <w:pPr>
        <w:autoSpaceDE w:val="0"/>
        <w:rPr>
          <w:rFonts w:ascii="Times New Roman CYR" w:hAnsi="Times New Roman CYR" w:cs="Times New Roman CYR"/>
          <w:sz w:val="28"/>
          <w:szCs w:val="28"/>
        </w:rPr>
      </w:pPr>
      <w:r w:rsidRPr="004C456E">
        <w:rPr>
          <w:rFonts w:ascii="Times New Roman CYR" w:hAnsi="Times New Roman CYR" w:cs="Times New Roman CYR"/>
          <w:sz w:val="28"/>
          <w:szCs w:val="28"/>
        </w:rPr>
        <w:t>Заместитель главы муниципального</w:t>
      </w:r>
    </w:p>
    <w:p w14:paraId="21F94CD6" w14:textId="59ADB073" w:rsidR="009B7A0B" w:rsidRPr="004C456E" w:rsidRDefault="009B7A0B" w:rsidP="0016421B">
      <w:pPr>
        <w:autoSpaceDE w:val="0"/>
        <w:rPr>
          <w:rFonts w:ascii="Times New Roman CYR" w:hAnsi="Times New Roman CYR" w:cs="Times New Roman CYR"/>
          <w:sz w:val="28"/>
          <w:szCs w:val="28"/>
        </w:rPr>
      </w:pPr>
      <w:r w:rsidRPr="004C456E">
        <w:rPr>
          <w:rFonts w:ascii="Times New Roman CYR" w:hAnsi="Times New Roman CYR" w:cs="Times New Roman CYR"/>
          <w:sz w:val="28"/>
          <w:szCs w:val="28"/>
        </w:rPr>
        <w:t>образования Крыловский район</w:t>
      </w:r>
    </w:p>
    <w:p w14:paraId="114686CA" w14:textId="77570709" w:rsidR="009B7A0B" w:rsidRPr="004C456E" w:rsidRDefault="009B7A0B" w:rsidP="0016421B">
      <w:pPr>
        <w:autoSpaceDE w:val="0"/>
        <w:rPr>
          <w:rFonts w:ascii="Times New Roman CYR" w:hAnsi="Times New Roman CYR" w:cs="Times New Roman CYR"/>
          <w:sz w:val="28"/>
          <w:szCs w:val="28"/>
        </w:rPr>
      </w:pPr>
      <w:r w:rsidRPr="004C456E">
        <w:rPr>
          <w:rFonts w:ascii="Times New Roman CYR" w:hAnsi="Times New Roman CYR" w:cs="Times New Roman CYR"/>
          <w:sz w:val="28"/>
          <w:szCs w:val="28"/>
        </w:rPr>
        <w:t xml:space="preserve">(вопросы строительства, ЖКХ, </w:t>
      </w:r>
    </w:p>
    <w:p w14:paraId="547704C8" w14:textId="037382F4" w:rsidR="00FF190A" w:rsidRPr="004C456E" w:rsidRDefault="00FF190A" w:rsidP="0016421B">
      <w:pPr>
        <w:autoSpaceDE w:val="0"/>
        <w:rPr>
          <w:rFonts w:ascii="Times New Roman CYR" w:hAnsi="Times New Roman CYR" w:cs="Times New Roman CYR"/>
          <w:sz w:val="28"/>
          <w:szCs w:val="28"/>
        </w:rPr>
      </w:pPr>
      <w:r w:rsidRPr="004C456E">
        <w:rPr>
          <w:rFonts w:ascii="Times New Roman CYR" w:hAnsi="Times New Roman CYR" w:cs="Times New Roman CYR"/>
          <w:sz w:val="28"/>
          <w:szCs w:val="28"/>
        </w:rPr>
        <w:t>транспорта и связи)</w:t>
      </w:r>
      <w:r w:rsidRPr="004C456E">
        <w:rPr>
          <w:rFonts w:ascii="Times New Roman CYR" w:hAnsi="Times New Roman CYR" w:cs="Times New Roman CYR"/>
          <w:sz w:val="28"/>
          <w:szCs w:val="28"/>
        </w:rPr>
        <w:tab/>
      </w:r>
      <w:r w:rsidRPr="004C456E">
        <w:rPr>
          <w:rFonts w:ascii="Times New Roman CYR" w:hAnsi="Times New Roman CYR" w:cs="Times New Roman CYR"/>
          <w:sz w:val="28"/>
          <w:szCs w:val="28"/>
        </w:rPr>
        <w:tab/>
      </w:r>
      <w:r w:rsidRPr="004C456E">
        <w:rPr>
          <w:rFonts w:ascii="Times New Roman CYR" w:hAnsi="Times New Roman CYR" w:cs="Times New Roman CYR"/>
          <w:sz w:val="28"/>
          <w:szCs w:val="28"/>
        </w:rPr>
        <w:tab/>
      </w:r>
      <w:r w:rsidRPr="004C456E">
        <w:rPr>
          <w:rFonts w:ascii="Times New Roman CYR" w:hAnsi="Times New Roman CYR" w:cs="Times New Roman CYR"/>
          <w:sz w:val="28"/>
          <w:szCs w:val="28"/>
        </w:rPr>
        <w:tab/>
      </w:r>
      <w:r w:rsidRPr="004C456E">
        <w:rPr>
          <w:rFonts w:ascii="Times New Roman CYR" w:hAnsi="Times New Roman CYR" w:cs="Times New Roman CYR"/>
          <w:sz w:val="28"/>
          <w:szCs w:val="28"/>
        </w:rPr>
        <w:tab/>
      </w:r>
      <w:r w:rsidRPr="004C456E">
        <w:rPr>
          <w:rFonts w:ascii="Times New Roman CYR" w:hAnsi="Times New Roman CYR" w:cs="Times New Roman CYR"/>
          <w:sz w:val="28"/>
          <w:szCs w:val="28"/>
        </w:rPr>
        <w:tab/>
      </w:r>
      <w:r w:rsidRPr="004C456E">
        <w:rPr>
          <w:rFonts w:ascii="Times New Roman CYR" w:hAnsi="Times New Roman CYR" w:cs="Times New Roman CYR"/>
          <w:sz w:val="28"/>
          <w:szCs w:val="28"/>
        </w:rPr>
        <w:tab/>
        <w:t xml:space="preserve"> С.Ю. Дормидонтов</w:t>
      </w:r>
    </w:p>
    <w:p w14:paraId="3815F792" w14:textId="77777777" w:rsidR="0008125E" w:rsidRPr="004C456E" w:rsidRDefault="0016421B" w:rsidP="0016421B">
      <w:pPr>
        <w:autoSpaceDE w:val="0"/>
        <w:rPr>
          <w:bCs/>
          <w:sz w:val="28"/>
          <w:szCs w:val="28"/>
        </w:rPr>
      </w:pPr>
      <w:r w:rsidRPr="004C456E">
        <w:rPr>
          <w:rFonts w:ascii="Times New Roman CYR" w:hAnsi="Times New Roman CYR" w:cs="Times New Roman CYR"/>
          <w:sz w:val="28"/>
          <w:szCs w:val="28"/>
        </w:rPr>
        <w:t xml:space="preserve"> </w:t>
      </w:r>
    </w:p>
    <w:p w14:paraId="3DC75FED" w14:textId="77777777" w:rsidR="00942BC9" w:rsidRPr="004C456E" w:rsidRDefault="0016421B" w:rsidP="00A83C93">
      <w:pPr>
        <w:autoSpaceDE w:val="0"/>
        <w:ind w:left="4395" w:firstLine="708"/>
        <w:rPr>
          <w:bCs/>
          <w:sz w:val="28"/>
          <w:szCs w:val="28"/>
        </w:rPr>
      </w:pPr>
      <w:r w:rsidRPr="004C456E">
        <w:rPr>
          <w:bCs/>
          <w:sz w:val="28"/>
          <w:szCs w:val="28"/>
        </w:rPr>
        <w:t xml:space="preserve"> </w:t>
      </w:r>
    </w:p>
    <w:p w14:paraId="24B7D04E" w14:textId="77777777" w:rsidR="004334B1" w:rsidRPr="004C456E" w:rsidRDefault="00F07455" w:rsidP="004334B1">
      <w:pPr>
        <w:widowControl w:val="0"/>
        <w:suppressAutoHyphens/>
        <w:autoSpaceDE w:val="0"/>
        <w:ind w:firstLine="4536"/>
        <w:rPr>
          <w:rFonts w:eastAsia="Lucida Sans Unicode"/>
          <w:sz w:val="28"/>
          <w:szCs w:val="28"/>
          <w:lang w:eastAsia="en-US" w:bidi="en-US"/>
        </w:rPr>
      </w:pPr>
      <w:r w:rsidRPr="004C456E">
        <w:rPr>
          <w:bCs/>
          <w:sz w:val="28"/>
          <w:szCs w:val="28"/>
        </w:rPr>
        <w:t xml:space="preserve"> </w:t>
      </w:r>
    </w:p>
    <w:p w14:paraId="3ABF0592" w14:textId="77777777" w:rsidR="004334B1" w:rsidRPr="004C456E" w:rsidRDefault="004334B1" w:rsidP="0008125E">
      <w:pPr>
        <w:widowControl w:val="0"/>
        <w:suppressAutoHyphens/>
        <w:autoSpaceDE w:val="0"/>
        <w:ind w:firstLine="4536"/>
        <w:rPr>
          <w:rFonts w:eastAsia="Lucida Sans Unicode"/>
          <w:sz w:val="28"/>
          <w:szCs w:val="28"/>
          <w:lang w:eastAsia="en-US" w:bidi="en-US"/>
        </w:rPr>
      </w:pPr>
    </w:p>
    <w:sectPr w:rsidR="004334B1" w:rsidRPr="004C456E" w:rsidSect="00106553">
      <w:headerReference w:type="default" r:id="rId59"/>
      <w:pgSz w:w="11909" w:h="16834" w:code="9"/>
      <w:pgMar w:top="993" w:right="567" w:bottom="993" w:left="1843"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8E342" w14:textId="77777777" w:rsidR="005E4FBE" w:rsidRDefault="005E4FBE">
      <w:r>
        <w:separator/>
      </w:r>
    </w:p>
  </w:endnote>
  <w:endnote w:type="continuationSeparator" w:id="0">
    <w:p w14:paraId="26A049FC" w14:textId="77777777" w:rsidR="005E4FBE" w:rsidRDefault="005E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CEAC3" w14:textId="77777777" w:rsidR="005E4FBE" w:rsidRDefault="005E4FBE">
      <w:r>
        <w:separator/>
      </w:r>
    </w:p>
  </w:footnote>
  <w:footnote w:type="continuationSeparator" w:id="0">
    <w:p w14:paraId="6B317E27" w14:textId="77777777" w:rsidR="005E4FBE" w:rsidRDefault="005E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29558"/>
      <w:docPartObj>
        <w:docPartGallery w:val="Page Numbers (Top of Page)"/>
        <w:docPartUnique/>
      </w:docPartObj>
    </w:sdtPr>
    <w:sdtContent>
      <w:p w14:paraId="2DDA57F7" w14:textId="77777777" w:rsidR="004C456E" w:rsidRDefault="004C456E">
        <w:pPr>
          <w:pStyle w:val="a3"/>
          <w:jc w:val="center"/>
        </w:pPr>
      </w:p>
      <w:p w14:paraId="033B0514" w14:textId="2C6D7546" w:rsidR="004C456E" w:rsidRDefault="004C456E">
        <w:pPr>
          <w:pStyle w:val="a3"/>
          <w:jc w:val="center"/>
        </w:pPr>
        <w:r>
          <w:fldChar w:fldCharType="begin"/>
        </w:r>
        <w:r>
          <w:instrText>PAGE   \* MERGEFORMAT</w:instrText>
        </w:r>
        <w:r>
          <w:fldChar w:fldCharType="separate"/>
        </w:r>
        <w:r w:rsidR="00C34217">
          <w:rPr>
            <w:noProof/>
          </w:rPr>
          <w:t>34</w:t>
        </w:r>
        <w:r>
          <w:fldChar w:fldCharType="end"/>
        </w:r>
      </w:p>
    </w:sdtContent>
  </w:sdt>
  <w:p w14:paraId="6CC52738" w14:textId="77777777" w:rsidR="004C456E" w:rsidRDefault="004C45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C4F"/>
    <w:rsid w:val="000D1D3B"/>
    <w:rsid w:val="000D22E9"/>
    <w:rsid w:val="000D2336"/>
    <w:rsid w:val="000D23A5"/>
    <w:rsid w:val="000D29BB"/>
    <w:rsid w:val="000D3096"/>
    <w:rsid w:val="000D3209"/>
    <w:rsid w:val="000D3C0D"/>
    <w:rsid w:val="000D4B64"/>
    <w:rsid w:val="000D5096"/>
    <w:rsid w:val="000D57D1"/>
    <w:rsid w:val="000D58D7"/>
    <w:rsid w:val="000D5C3C"/>
    <w:rsid w:val="000D651F"/>
    <w:rsid w:val="000D6E0D"/>
    <w:rsid w:val="000D7CDC"/>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553"/>
    <w:rsid w:val="00106770"/>
    <w:rsid w:val="00106DAE"/>
    <w:rsid w:val="00107218"/>
    <w:rsid w:val="001075E0"/>
    <w:rsid w:val="00107E84"/>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324"/>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7FA"/>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129"/>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756"/>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CE8"/>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3AB"/>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456E"/>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6B79"/>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4E37"/>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4FBE"/>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67E4C"/>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820"/>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11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18"/>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49"/>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3D2"/>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685"/>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7D4"/>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143"/>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4619"/>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B7A0B"/>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7CD"/>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47F38"/>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80E"/>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4F7D"/>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023"/>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217"/>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5DC3"/>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CA9"/>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120"/>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576"/>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078"/>
    <w:rsid w:val="00EA53F6"/>
    <w:rsid w:val="00EA5454"/>
    <w:rsid w:val="00EA65C8"/>
    <w:rsid w:val="00EA68B5"/>
    <w:rsid w:val="00EA6AC3"/>
    <w:rsid w:val="00EA6F83"/>
    <w:rsid w:val="00EB1552"/>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7B4"/>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5D6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D42"/>
    <w:rsid w:val="00F23ED0"/>
    <w:rsid w:val="00F2404B"/>
    <w:rsid w:val="00F24237"/>
    <w:rsid w:val="00F24404"/>
    <w:rsid w:val="00F245B3"/>
    <w:rsid w:val="00F24D2B"/>
    <w:rsid w:val="00F25146"/>
    <w:rsid w:val="00F2575A"/>
    <w:rsid w:val="00F25A02"/>
    <w:rsid w:val="00F26B4F"/>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576"/>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B7A7F"/>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90A"/>
    <w:rsid w:val="00FF1D36"/>
    <w:rsid w:val="00FF1D81"/>
    <w:rsid w:val="00FF1EF1"/>
    <w:rsid w:val="00FF3C53"/>
    <w:rsid w:val="00FF3C54"/>
    <w:rsid w:val="00FF3DFD"/>
    <w:rsid w:val="00FF4A79"/>
    <w:rsid w:val="00FF4B16"/>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3F7855"/>
  <w15:docId w15:val="{FBAC17A2-4C04-46EC-89DE-72D4F20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uiPriority w:val="99"/>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character" w:customStyle="1" w:styleId="blk">
    <w:name w:val="blk"/>
    <w:basedOn w:val="a0"/>
    <w:rsid w:val="000D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theme" Target="theme/theme1.xml"/><Relationship Id="rId10" Type="http://schemas.openxmlformats.org/officeDocument/2006/relationships/hyperlink" Target="http://www.consultant.ru/document/cons_doc_LAW_301011/7cb66e0f239f00b0e1d59f167cd46beb2182ece1/"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308C-AB2A-4ABE-8AD1-6D1CCEB9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61</Pages>
  <Words>22901</Words>
  <Characters>130539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153134</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arhitektura</cp:lastModifiedBy>
  <cp:revision>10</cp:revision>
  <cp:lastPrinted>2021-06-23T12:26:00Z</cp:lastPrinted>
  <dcterms:created xsi:type="dcterms:W3CDTF">2021-05-31T17:16:00Z</dcterms:created>
  <dcterms:modified xsi:type="dcterms:W3CDTF">2021-06-23T13:22:00Z</dcterms:modified>
</cp:coreProperties>
</file>