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4F" w:rsidRDefault="0048734F" w:rsidP="00791DC2">
      <w:pPr>
        <w:pBdr>
          <w:bottom w:val="single" w:sz="4" w:space="1" w:color="auto"/>
        </w:pBdr>
        <w:tabs>
          <w:tab w:val="left" w:pos="9072"/>
        </w:tabs>
        <w:ind w:left="0" w:right="0" w:firstLine="0"/>
        <w:rPr>
          <w:b/>
          <w:color w:val="0D0D0D" w:themeColor="text1" w:themeTint="F2"/>
        </w:rPr>
      </w:pPr>
    </w:p>
    <w:p w:rsidR="00791DC2" w:rsidRPr="0082787D" w:rsidRDefault="00791DC2" w:rsidP="00791DC2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b/>
          <w:color w:val="0D0D0D" w:themeColor="text1" w:themeTint="F2"/>
        </w:rPr>
      </w:pPr>
      <w:r w:rsidRPr="0082787D">
        <w:rPr>
          <w:b/>
          <w:color w:val="0D0D0D" w:themeColor="text1" w:themeTint="F2"/>
        </w:rPr>
        <w:t>Администрация МО ГО «Долинский»</w:t>
      </w:r>
    </w:p>
    <w:p w:rsidR="00791DC2" w:rsidRPr="0082787D" w:rsidRDefault="00791DC2" w:rsidP="00791DC2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b/>
          <w:color w:val="0D0D0D" w:themeColor="text1" w:themeTint="F2"/>
        </w:rPr>
      </w:pPr>
      <w:r w:rsidRPr="0082787D">
        <w:rPr>
          <w:b/>
          <w:color w:val="0D0D0D" w:themeColor="text1" w:themeTint="F2"/>
        </w:rPr>
        <w:t>Муниципальное бюджетное общеобразовательное учреждение</w:t>
      </w:r>
    </w:p>
    <w:p w:rsidR="00791DC2" w:rsidRPr="0082787D" w:rsidRDefault="00791DC2" w:rsidP="00791DC2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b/>
          <w:color w:val="0D0D0D" w:themeColor="text1" w:themeTint="F2"/>
        </w:rPr>
      </w:pPr>
      <w:r w:rsidRPr="0082787D">
        <w:rPr>
          <w:b/>
          <w:color w:val="0D0D0D" w:themeColor="text1" w:themeTint="F2"/>
        </w:rPr>
        <w:t xml:space="preserve">«Средняя общеобразовательная школа» </w:t>
      </w:r>
      <w:proofErr w:type="gramStart"/>
      <w:r w:rsidRPr="0082787D">
        <w:rPr>
          <w:b/>
          <w:color w:val="0D0D0D" w:themeColor="text1" w:themeTint="F2"/>
        </w:rPr>
        <w:t>с</w:t>
      </w:r>
      <w:proofErr w:type="gramEnd"/>
      <w:r w:rsidRPr="0082787D">
        <w:rPr>
          <w:b/>
          <w:color w:val="0D0D0D" w:themeColor="text1" w:themeTint="F2"/>
        </w:rPr>
        <w:t>. Стародубское</w:t>
      </w:r>
    </w:p>
    <w:p w:rsidR="00791DC2" w:rsidRPr="0082787D" w:rsidRDefault="00791DC2" w:rsidP="00791DC2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b/>
          <w:color w:val="0D0D0D" w:themeColor="text1" w:themeTint="F2"/>
        </w:rPr>
      </w:pPr>
      <w:r w:rsidRPr="0082787D">
        <w:rPr>
          <w:b/>
          <w:color w:val="0D0D0D" w:themeColor="text1" w:themeTint="F2"/>
        </w:rPr>
        <w:t>Долинского района Сахалинской области</w:t>
      </w:r>
    </w:p>
    <w:p w:rsidR="00791DC2" w:rsidRPr="0082787D" w:rsidRDefault="00791DC2" w:rsidP="00791DC2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b/>
          <w:color w:val="0D0D0D" w:themeColor="text1" w:themeTint="F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1"/>
        <w:gridCol w:w="2988"/>
        <w:gridCol w:w="3081"/>
      </w:tblGrid>
      <w:tr w:rsidR="006A61F6" w:rsidRPr="0082787D" w:rsidTr="000C15F4">
        <w:trPr>
          <w:trHeight w:val="2004"/>
          <w:jc w:val="center"/>
        </w:trPr>
        <w:tc>
          <w:tcPr>
            <w:tcW w:w="3369" w:type="dxa"/>
          </w:tcPr>
          <w:p w:rsidR="006A61F6" w:rsidRPr="0082787D" w:rsidRDefault="006A61F6" w:rsidP="006A61F6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6A61F6" w:rsidRPr="0082787D" w:rsidRDefault="006A61F6" w:rsidP="006A61F6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82787D">
              <w:rPr>
                <w:color w:val="0D0D0D" w:themeColor="text1" w:themeTint="F2"/>
                <w:sz w:val="24"/>
                <w:szCs w:val="24"/>
              </w:rPr>
              <w:t>РАССМОТРЕНО</w:t>
            </w:r>
          </w:p>
          <w:p w:rsidR="006A61F6" w:rsidRPr="0082787D" w:rsidRDefault="006A61F6" w:rsidP="006A61F6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82787D">
              <w:rPr>
                <w:color w:val="0D0D0D" w:themeColor="text1" w:themeTint="F2"/>
                <w:sz w:val="24"/>
                <w:szCs w:val="24"/>
              </w:rPr>
              <w:t>Зам. директора по МР</w:t>
            </w:r>
          </w:p>
          <w:p w:rsidR="006A61F6" w:rsidRPr="0082787D" w:rsidRDefault="00AB0D1B" w:rsidP="006A61F6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__________</w:t>
            </w:r>
            <w:r w:rsidRPr="00AB0D1B">
              <w:rPr>
                <w:color w:val="0D0D0D" w:themeColor="text1" w:themeTint="F2"/>
                <w:sz w:val="24"/>
                <w:szCs w:val="24"/>
              </w:rPr>
              <w:t xml:space="preserve"> Л. В. </w:t>
            </w:r>
            <w:proofErr w:type="spellStart"/>
            <w:r w:rsidRPr="00AB0D1B">
              <w:rPr>
                <w:color w:val="0D0D0D" w:themeColor="text1" w:themeTint="F2"/>
                <w:sz w:val="24"/>
                <w:szCs w:val="24"/>
              </w:rPr>
              <w:t>Бараш</w:t>
            </w:r>
            <w:proofErr w:type="spellEnd"/>
            <w:r w:rsidRPr="00AB0D1B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="006A61F6" w:rsidRPr="0082787D">
              <w:rPr>
                <w:color w:val="0D0D0D" w:themeColor="text1" w:themeTint="F2"/>
                <w:sz w:val="24"/>
                <w:szCs w:val="24"/>
              </w:rPr>
              <w:t>Протокол  МС №____</w:t>
            </w:r>
          </w:p>
          <w:p w:rsidR="006A61F6" w:rsidRPr="0082787D" w:rsidRDefault="00000B0B" w:rsidP="00AB0D1B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от «___»___________</w:t>
            </w:r>
            <w:r w:rsidR="006A61F6" w:rsidRPr="0082787D">
              <w:rPr>
                <w:color w:val="0D0D0D" w:themeColor="text1" w:themeTint="F2"/>
                <w:sz w:val="24"/>
                <w:szCs w:val="24"/>
              </w:rPr>
              <w:t xml:space="preserve"> 201</w:t>
            </w:r>
            <w:r w:rsidR="00AB0D1B">
              <w:rPr>
                <w:color w:val="0D0D0D" w:themeColor="text1" w:themeTint="F2"/>
                <w:sz w:val="24"/>
                <w:szCs w:val="24"/>
              </w:rPr>
              <w:t>8</w:t>
            </w:r>
            <w:r w:rsidR="006A61F6" w:rsidRPr="0082787D">
              <w:rPr>
                <w:color w:val="0D0D0D" w:themeColor="text1" w:themeTint="F2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6A61F6" w:rsidRPr="0082787D" w:rsidRDefault="006A61F6" w:rsidP="006A61F6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6A61F6" w:rsidRPr="0082787D" w:rsidRDefault="006A61F6" w:rsidP="006A61F6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82787D">
              <w:rPr>
                <w:color w:val="0D0D0D" w:themeColor="text1" w:themeTint="F2"/>
                <w:sz w:val="24"/>
                <w:szCs w:val="24"/>
              </w:rPr>
              <w:t>СОГЛАСОВАНО</w:t>
            </w:r>
          </w:p>
          <w:p w:rsidR="006A61F6" w:rsidRPr="0082787D" w:rsidRDefault="006A61F6" w:rsidP="006A61F6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82787D">
              <w:rPr>
                <w:color w:val="0D0D0D" w:themeColor="text1" w:themeTint="F2"/>
                <w:sz w:val="24"/>
                <w:szCs w:val="24"/>
              </w:rPr>
              <w:t>Зам. директора по УВР</w:t>
            </w:r>
          </w:p>
          <w:p w:rsidR="00AB0D1B" w:rsidRPr="00AB0D1B" w:rsidRDefault="00AB0D1B" w:rsidP="00AB0D1B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________</w:t>
            </w:r>
            <w:r w:rsidRPr="00AB0D1B">
              <w:rPr>
                <w:color w:val="0D0D0D" w:themeColor="text1" w:themeTint="F2"/>
                <w:sz w:val="24"/>
                <w:szCs w:val="24"/>
              </w:rPr>
              <w:t xml:space="preserve"> Е. В. </w:t>
            </w:r>
            <w:proofErr w:type="spellStart"/>
            <w:r w:rsidRPr="00AB0D1B">
              <w:rPr>
                <w:color w:val="0D0D0D" w:themeColor="text1" w:themeTint="F2"/>
                <w:sz w:val="24"/>
                <w:szCs w:val="24"/>
              </w:rPr>
              <w:t>Шиманская</w:t>
            </w:r>
            <w:proofErr w:type="spellEnd"/>
          </w:p>
          <w:p w:rsidR="006A61F6" w:rsidRPr="0082787D" w:rsidRDefault="006A61F6" w:rsidP="00AB0D1B">
            <w:pPr>
              <w:tabs>
                <w:tab w:val="left" w:pos="9072"/>
              </w:tabs>
              <w:ind w:left="0" w:right="0" w:firstLine="0"/>
              <w:rPr>
                <w:color w:val="0D0D0D" w:themeColor="text1" w:themeTint="F2"/>
                <w:sz w:val="24"/>
                <w:szCs w:val="24"/>
              </w:rPr>
            </w:pPr>
          </w:p>
          <w:p w:rsidR="006A61F6" w:rsidRPr="0082787D" w:rsidRDefault="006A61F6" w:rsidP="006A61F6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82787D">
              <w:rPr>
                <w:color w:val="0D0D0D" w:themeColor="text1" w:themeTint="F2"/>
                <w:sz w:val="24"/>
                <w:szCs w:val="24"/>
              </w:rPr>
              <w:t>«___»_________ 201</w:t>
            </w:r>
            <w:r w:rsidR="00AB0D1B">
              <w:rPr>
                <w:color w:val="0D0D0D" w:themeColor="text1" w:themeTint="F2"/>
                <w:sz w:val="24"/>
                <w:szCs w:val="24"/>
              </w:rPr>
              <w:t xml:space="preserve">8 </w:t>
            </w:r>
            <w:r w:rsidRPr="0082787D">
              <w:rPr>
                <w:color w:val="0D0D0D" w:themeColor="text1" w:themeTint="F2"/>
                <w:sz w:val="24"/>
                <w:szCs w:val="24"/>
              </w:rPr>
              <w:t>г.</w:t>
            </w:r>
          </w:p>
          <w:p w:rsidR="006A61F6" w:rsidRPr="0082787D" w:rsidRDefault="006A61F6" w:rsidP="006A61F6">
            <w:pPr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A61F6" w:rsidRPr="0082787D" w:rsidRDefault="006A61F6" w:rsidP="006A61F6">
            <w:pPr>
              <w:tabs>
                <w:tab w:val="left" w:pos="1864"/>
              </w:tabs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A61F6" w:rsidRPr="0082787D" w:rsidRDefault="006A61F6" w:rsidP="006A61F6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6A61F6" w:rsidRPr="0082787D" w:rsidRDefault="006A61F6" w:rsidP="006A61F6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82787D">
              <w:rPr>
                <w:color w:val="0D0D0D" w:themeColor="text1" w:themeTint="F2"/>
                <w:sz w:val="24"/>
                <w:szCs w:val="24"/>
              </w:rPr>
              <w:t>УТВЕРЖДАЮ</w:t>
            </w:r>
          </w:p>
          <w:p w:rsidR="006A61F6" w:rsidRPr="0082787D" w:rsidRDefault="006A61F6" w:rsidP="006A61F6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82787D">
              <w:rPr>
                <w:color w:val="0D0D0D" w:themeColor="text1" w:themeTint="F2"/>
                <w:sz w:val="24"/>
                <w:szCs w:val="24"/>
              </w:rPr>
              <w:t>Директор школы</w:t>
            </w:r>
          </w:p>
          <w:p w:rsidR="006A61F6" w:rsidRPr="0082787D" w:rsidRDefault="006A61F6" w:rsidP="006A61F6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82787D">
              <w:rPr>
                <w:color w:val="0D0D0D" w:themeColor="text1" w:themeTint="F2"/>
                <w:sz w:val="24"/>
                <w:szCs w:val="24"/>
              </w:rPr>
              <w:t>___________И.</w:t>
            </w:r>
            <w:r w:rsidR="00DF77BC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82787D">
              <w:rPr>
                <w:color w:val="0D0D0D" w:themeColor="text1" w:themeTint="F2"/>
                <w:sz w:val="24"/>
                <w:szCs w:val="24"/>
              </w:rPr>
              <w:t>Б. Бушаева</w:t>
            </w:r>
          </w:p>
          <w:p w:rsidR="006A61F6" w:rsidRPr="0082787D" w:rsidRDefault="006A61F6" w:rsidP="006A61F6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82787D">
              <w:rPr>
                <w:color w:val="0D0D0D" w:themeColor="text1" w:themeTint="F2"/>
                <w:sz w:val="24"/>
                <w:szCs w:val="24"/>
              </w:rPr>
              <w:t>Пр. от «___»_____ 201</w:t>
            </w:r>
            <w:r w:rsidR="00AB0D1B">
              <w:rPr>
                <w:color w:val="0D0D0D" w:themeColor="text1" w:themeTint="F2"/>
                <w:sz w:val="24"/>
                <w:szCs w:val="24"/>
              </w:rPr>
              <w:t>8</w:t>
            </w:r>
            <w:r w:rsidRPr="0082787D">
              <w:rPr>
                <w:color w:val="0D0D0D" w:themeColor="text1" w:themeTint="F2"/>
                <w:sz w:val="24"/>
                <w:szCs w:val="24"/>
              </w:rPr>
              <w:t xml:space="preserve"> г.</w:t>
            </w:r>
          </w:p>
          <w:p w:rsidR="006A61F6" w:rsidRPr="0082787D" w:rsidRDefault="006A61F6" w:rsidP="006A61F6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82787D">
              <w:rPr>
                <w:color w:val="0D0D0D" w:themeColor="text1" w:themeTint="F2"/>
                <w:sz w:val="24"/>
                <w:szCs w:val="24"/>
              </w:rPr>
              <w:t>№ _______-ОД</w:t>
            </w:r>
          </w:p>
          <w:p w:rsidR="006A61F6" w:rsidRPr="0082787D" w:rsidRDefault="006A61F6" w:rsidP="006A61F6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6A61F6" w:rsidRPr="0082787D" w:rsidRDefault="006A61F6" w:rsidP="006A61F6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</w:tbl>
    <w:p w:rsidR="00791DC2" w:rsidRPr="0082787D" w:rsidRDefault="00791DC2" w:rsidP="00791DC2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b/>
          <w:color w:val="0D0D0D" w:themeColor="text1" w:themeTint="F2"/>
        </w:rPr>
      </w:pPr>
    </w:p>
    <w:p w:rsidR="00791DC2" w:rsidRPr="0082787D" w:rsidRDefault="00791DC2" w:rsidP="00791DC2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b/>
          <w:color w:val="0D0D0D" w:themeColor="text1" w:themeTint="F2"/>
        </w:rPr>
      </w:pPr>
    </w:p>
    <w:p w:rsidR="001750F8" w:rsidRPr="0082787D" w:rsidRDefault="001750F8" w:rsidP="001C1B4E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b/>
          <w:color w:val="0D0D0D" w:themeColor="text1" w:themeTint="F2"/>
        </w:rPr>
      </w:pPr>
    </w:p>
    <w:p w:rsidR="001750F8" w:rsidRPr="0082787D" w:rsidRDefault="001750F8" w:rsidP="001C1B4E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b/>
          <w:color w:val="0D0D0D" w:themeColor="text1" w:themeTint="F2"/>
        </w:rPr>
      </w:pPr>
    </w:p>
    <w:p w:rsidR="001750F8" w:rsidRPr="0082787D" w:rsidRDefault="001750F8" w:rsidP="001405F5">
      <w:pPr>
        <w:pBdr>
          <w:bottom w:val="single" w:sz="4" w:space="1" w:color="auto"/>
        </w:pBdr>
        <w:tabs>
          <w:tab w:val="left" w:pos="9072"/>
        </w:tabs>
        <w:ind w:left="0" w:right="0" w:firstLine="0"/>
        <w:rPr>
          <w:b/>
          <w:color w:val="0D0D0D" w:themeColor="text1" w:themeTint="F2"/>
        </w:rPr>
      </w:pPr>
    </w:p>
    <w:p w:rsidR="001750F8" w:rsidRPr="0082787D" w:rsidRDefault="001750F8" w:rsidP="001C1B4E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b/>
          <w:color w:val="0D0D0D" w:themeColor="text1" w:themeTint="F2"/>
        </w:rPr>
      </w:pPr>
    </w:p>
    <w:p w:rsidR="00D72345" w:rsidRPr="0082787D" w:rsidRDefault="00D72345" w:rsidP="001C1B4E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b/>
          <w:color w:val="0D0D0D" w:themeColor="text1" w:themeTint="F2"/>
        </w:rPr>
      </w:pPr>
      <w:r w:rsidRPr="0082787D">
        <w:rPr>
          <w:b/>
          <w:color w:val="0D0D0D" w:themeColor="text1" w:themeTint="F2"/>
        </w:rPr>
        <w:t>РАБОЧАЯ УЧЕБНАЯ ПРОГРАММА</w:t>
      </w:r>
    </w:p>
    <w:p w:rsidR="00D72345" w:rsidRPr="0082787D" w:rsidRDefault="00D72345" w:rsidP="001C1B4E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</w:p>
    <w:p w:rsidR="00573D28" w:rsidRPr="00994F41" w:rsidRDefault="00F127B1" w:rsidP="00573D28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b/>
        </w:rPr>
      </w:pPr>
      <w:r w:rsidRPr="00994F41">
        <w:rPr>
          <w:b/>
        </w:rPr>
        <w:t>Биология</w:t>
      </w:r>
      <w:r w:rsidR="006C0D27" w:rsidRPr="00994F41">
        <w:rPr>
          <w:b/>
        </w:rPr>
        <w:t xml:space="preserve">. </w:t>
      </w:r>
      <w:r w:rsidR="00AB0D1B">
        <w:rPr>
          <w:b/>
        </w:rPr>
        <w:t>7</w:t>
      </w:r>
      <w:r w:rsidR="006C0D27" w:rsidRPr="00994F41">
        <w:rPr>
          <w:b/>
        </w:rPr>
        <w:t xml:space="preserve"> класс</w:t>
      </w:r>
    </w:p>
    <w:p w:rsidR="00D72345" w:rsidRPr="00DE777B" w:rsidRDefault="00573D28" w:rsidP="00573D28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  <w:sz w:val="18"/>
          <w:szCs w:val="18"/>
        </w:rPr>
      </w:pPr>
      <w:r w:rsidRPr="00DE777B">
        <w:rPr>
          <w:color w:val="0D0D0D" w:themeColor="text1" w:themeTint="F2"/>
          <w:sz w:val="18"/>
          <w:szCs w:val="18"/>
        </w:rPr>
        <w:t xml:space="preserve"> </w:t>
      </w:r>
      <w:r w:rsidR="00D72345" w:rsidRPr="00DE777B">
        <w:rPr>
          <w:color w:val="0D0D0D" w:themeColor="text1" w:themeTint="F2"/>
          <w:sz w:val="18"/>
          <w:szCs w:val="18"/>
        </w:rPr>
        <w:t>(наименование учебного предмета</w:t>
      </w:r>
      <w:r w:rsidRPr="00DE777B">
        <w:rPr>
          <w:color w:val="0D0D0D" w:themeColor="text1" w:themeTint="F2"/>
          <w:sz w:val="18"/>
          <w:szCs w:val="18"/>
        </w:rPr>
        <w:t>)</w:t>
      </w:r>
    </w:p>
    <w:p w:rsidR="00C60B31" w:rsidRPr="00DE777B" w:rsidRDefault="00C60B31" w:rsidP="001C1B4E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  <w:sz w:val="18"/>
          <w:szCs w:val="18"/>
        </w:rPr>
      </w:pPr>
    </w:p>
    <w:p w:rsidR="00C60B31" w:rsidRPr="0082787D" w:rsidRDefault="00C60B31" w:rsidP="001C1B4E">
      <w:pPr>
        <w:pBdr>
          <w:bottom w:val="single" w:sz="4" w:space="1" w:color="auto"/>
        </w:pBdr>
        <w:ind w:left="0" w:right="0" w:firstLine="0"/>
        <w:jc w:val="center"/>
        <w:rPr>
          <w:rFonts w:eastAsia="Times New Roman"/>
          <w:color w:val="0D0D0D" w:themeColor="text1" w:themeTint="F2"/>
        </w:rPr>
      </w:pPr>
      <w:r w:rsidRPr="0082787D">
        <w:rPr>
          <w:color w:val="0D0D0D" w:themeColor="text1" w:themeTint="F2"/>
        </w:rPr>
        <w:t>Основное общее образование</w:t>
      </w:r>
    </w:p>
    <w:p w:rsidR="00D72345" w:rsidRPr="00DE777B" w:rsidRDefault="008B76CD" w:rsidP="001C1B4E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  <w:sz w:val="18"/>
          <w:szCs w:val="18"/>
        </w:rPr>
      </w:pPr>
      <w:r w:rsidRPr="00DE777B">
        <w:rPr>
          <w:color w:val="0D0D0D" w:themeColor="text1" w:themeTint="F2"/>
          <w:sz w:val="18"/>
          <w:szCs w:val="18"/>
        </w:rPr>
        <w:t xml:space="preserve"> </w:t>
      </w:r>
      <w:r w:rsidR="003B5954" w:rsidRPr="00DE777B">
        <w:rPr>
          <w:color w:val="0D0D0D" w:themeColor="text1" w:themeTint="F2"/>
          <w:sz w:val="18"/>
          <w:szCs w:val="18"/>
        </w:rPr>
        <w:t xml:space="preserve">(уровень </w:t>
      </w:r>
      <w:r w:rsidR="00D72345" w:rsidRPr="00DE777B">
        <w:rPr>
          <w:color w:val="0D0D0D" w:themeColor="text1" w:themeTint="F2"/>
          <w:sz w:val="18"/>
          <w:szCs w:val="18"/>
        </w:rPr>
        <w:t>образования)</w:t>
      </w:r>
    </w:p>
    <w:p w:rsidR="00C60B31" w:rsidRPr="00DE777B" w:rsidRDefault="00C60B31" w:rsidP="001C1B4E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  <w:sz w:val="18"/>
          <w:szCs w:val="18"/>
        </w:rPr>
      </w:pPr>
    </w:p>
    <w:p w:rsidR="00C60B31" w:rsidRPr="0082787D" w:rsidRDefault="001626A3" w:rsidP="001C1B4E">
      <w:pPr>
        <w:pBdr>
          <w:bottom w:val="single" w:sz="4" w:space="1" w:color="auto"/>
        </w:pBdr>
        <w:ind w:left="0" w:right="0" w:firstLine="0"/>
        <w:jc w:val="center"/>
        <w:rPr>
          <w:rFonts w:eastAsia="Times New Roman"/>
          <w:color w:val="0D0D0D" w:themeColor="text1" w:themeTint="F2"/>
        </w:rPr>
      </w:pPr>
      <w:r w:rsidRPr="0082787D">
        <w:rPr>
          <w:color w:val="0D0D0D" w:themeColor="text1" w:themeTint="F2"/>
        </w:rPr>
        <w:t>1 год реализации (201</w:t>
      </w:r>
      <w:r w:rsidR="00AB0D1B">
        <w:rPr>
          <w:color w:val="0D0D0D" w:themeColor="text1" w:themeTint="F2"/>
        </w:rPr>
        <w:t>8</w:t>
      </w:r>
      <w:r w:rsidRPr="0082787D">
        <w:rPr>
          <w:color w:val="0D0D0D" w:themeColor="text1" w:themeTint="F2"/>
        </w:rPr>
        <w:t>-201</w:t>
      </w:r>
      <w:r w:rsidR="00AB0D1B">
        <w:rPr>
          <w:color w:val="0D0D0D" w:themeColor="text1" w:themeTint="F2"/>
        </w:rPr>
        <w:t xml:space="preserve">9 </w:t>
      </w:r>
      <w:r w:rsidR="00573D28" w:rsidRPr="0082787D">
        <w:rPr>
          <w:color w:val="0D0D0D" w:themeColor="text1" w:themeTint="F2"/>
        </w:rPr>
        <w:t>учебный год</w:t>
      </w:r>
      <w:r w:rsidR="00C60B31" w:rsidRPr="0082787D">
        <w:rPr>
          <w:color w:val="0D0D0D" w:themeColor="text1" w:themeTint="F2"/>
        </w:rPr>
        <w:t>)</w:t>
      </w:r>
    </w:p>
    <w:p w:rsidR="00D72345" w:rsidRDefault="00D72345" w:rsidP="001C1B4E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  <w:sz w:val="18"/>
          <w:szCs w:val="18"/>
        </w:rPr>
      </w:pPr>
      <w:r w:rsidRPr="00DE777B">
        <w:rPr>
          <w:color w:val="0D0D0D" w:themeColor="text1" w:themeTint="F2"/>
          <w:sz w:val="18"/>
          <w:szCs w:val="18"/>
        </w:rPr>
        <w:t>(срок реализации программы)</w:t>
      </w:r>
    </w:p>
    <w:p w:rsidR="00DE777B" w:rsidRPr="00DE777B" w:rsidRDefault="00DE777B" w:rsidP="001C1B4E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  <w:sz w:val="18"/>
          <w:szCs w:val="18"/>
        </w:rPr>
      </w:pPr>
    </w:p>
    <w:p w:rsidR="0038461A" w:rsidRPr="0082787D" w:rsidRDefault="00573D28" w:rsidP="001C1B4E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  <w:proofErr w:type="gramStart"/>
      <w:r w:rsidRPr="00F06BEA">
        <w:rPr>
          <w:color w:val="0D0D0D" w:themeColor="text1" w:themeTint="F2"/>
        </w:rPr>
        <w:t>Составлена</w:t>
      </w:r>
      <w:proofErr w:type="gramEnd"/>
      <w:r w:rsidRPr="00F06BEA">
        <w:rPr>
          <w:color w:val="0D0D0D" w:themeColor="text1" w:themeTint="F2"/>
        </w:rPr>
        <w:t xml:space="preserve"> на основе</w:t>
      </w:r>
      <w:r w:rsidR="00F06BEA">
        <w:rPr>
          <w:color w:val="0D0D0D" w:themeColor="text1" w:themeTint="F2"/>
        </w:rPr>
        <w:t xml:space="preserve">: </w:t>
      </w:r>
      <w:r w:rsidRPr="00F06BEA">
        <w:rPr>
          <w:color w:val="0D0D0D" w:themeColor="text1" w:themeTint="F2"/>
        </w:rPr>
        <w:t xml:space="preserve"> </w:t>
      </w:r>
      <w:r w:rsidR="00B27EF2">
        <w:rPr>
          <w:color w:val="0D0D0D" w:themeColor="text1" w:themeTint="F2"/>
        </w:rPr>
        <w:t>П</w:t>
      </w:r>
      <w:r w:rsidR="00F06BEA">
        <w:rPr>
          <w:color w:val="0D0D0D" w:themeColor="text1" w:themeTint="F2"/>
        </w:rPr>
        <w:t xml:space="preserve">рограммы </w:t>
      </w:r>
      <w:r w:rsidR="00F06BEA">
        <w:t xml:space="preserve">специальных (коррекционных) образовательных учреждений VIII вида: 5-9 </w:t>
      </w:r>
      <w:proofErr w:type="spellStart"/>
      <w:r w:rsidR="00F06BEA">
        <w:t>кл</w:t>
      </w:r>
      <w:proofErr w:type="spellEnd"/>
      <w:r w:rsidR="00F06BEA">
        <w:t>.: В 2 сб. / Под ред. В.В. Ворон</w:t>
      </w:r>
      <w:r w:rsidR="00F06BEA">
        <w:softHyphen/>
        <w:t xml:space="preserve">ковой.- М.: </w:t>
      </w:r>
      <w:proofErr w:type="spellStart"/>
      <w:r w:rsidR="00F06BEA">
        <w:t>Гуманитар</w:t>
      </w:r>
      <w:proofErr w:type="spellEnd"/>
      <w:r w:rsidR="00F06BEA">
        <w:t>. изд. центр ВЛАДОС, 2011</w:t>
      </w:r>
    </w:p>
    <w:p w:rsidR="00B23BF8" w:rsidRDefault="00B23BF8" w:rsidP="001C1B4E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</w:p>
    <w:p w:rsidR="00DE777B" w:rsidRDefault="00DE777B" w:rsidP="001C1B4E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</w:p>
    <w:p w:rsidR="00DE777B" w:rsidRPr="0082787D" w:rsidRDefault="00DE777B" w:rsidP="001C1B4E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</w:p>
    <w:p w:rsidR="00195641" w:rsidRPr="0082787D" w:rsidRDefault="00573D28" w:rsidP="001C1B4E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  <w:r w:rsidRPr="0082787D">
        <w:rPr>
          <w:color w:val="0D0D0D" w:themeColor="text1" w:themeTint="F2"/>
        </w:rPr>
        <w:t xml:space="preserve">Губиной Ариной Игоревной, учителя </w:t>
      </w:r>
      <w:r w:rsidR="00DF77BC">
        <w:rPr>
          <w:color w:val="0D0D0D" w:themeColor="text1" w:themeTint="F2"/>
        </w:rPr>
        <w:t>первой квалификационной</w:t>
      </w:r>
      <w:r w:rsidRPr="0082787D">
        <w:rPr>
          <w:color w:val="0D0D0D" w:themeColor="text1" w:themeTint="F2"/>
        </w:rPr>
        <w:t xml:space="preserve"> категории</w:t>
      </w:r>
    </w:p>
    <w:p w:rsidR="00D72345" w:rsidRPr="00DE777B" w:rsidRDefault="00D72345" w:rsidP="001C1B4E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  <w:sz w:val="18"/>
          <w:szCs w:val="18"/>
        </w:rPr>
      </w:pPr>
      <w:r w:rsidRPr="00DE777B">
        <w:rPr>
          <w:color w:val="0D0D0D" w:themeColor="text1" w:themeTint="F2"/>
          <w:sz w:val="18"/>
          <w:szCs w:val="18"/>
        </w:rPr>
        <w:t>кем (Ф.И.О. учителя (преподавателя), составившего рабочую учебную программу)</w:t>
      </w:r>
    </w:p>
    <w:p w:rsidR="00195641" w:rsidRPr="0082787D" w:rsidRDefault="00195641" w:rsidP="001C1B4E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</w:p>
    <w:p w:rsidR="00195641" w:rsidRPr="0082787D" w:rsidRDefault="00195641" w:rsidP="001C1B4E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</w:p>
    <w:p w:rsidR="001626A3" w:rsidRPr="0082787D" w:rsidRDefault="001626A3" w:rsidP="001C1B4E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</w:p>
    <w:p w:rsidR="001626A3" w:rsidRPr="0082787D" w:rsidRDefault="001626A3" w:rsidP="001C1B4E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</w:p>
    <w:p w:rsidR="001626A3" w:rsidRPr="0082787D" w:rsidRDefault="001626A3" w:rsidP="001C1B4E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</w:p>
    <w:p w:rsidR="001626A3" w:rsidRPr="0082787D" w:rsidRDefault="001626A3" w:rsidP="001C1B4E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</w:p>
    <w:p w:rsidR="001626A3" w:rsidRPr="0082787D" w:rsidRDefault="001626A3" w:rsidP="001C1B4E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</w:p>
    <w:p w:rsidR="001626A3" w:rsidRPr="0082787D" w:rsidRDefault="001626A3" w:rsidP="001C1B4E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</w:p>
    <w:p w:rsidR="001626A3" w:rsidRPr="0082787D" w:rsidRDefault="001626A3" w:rsidP="001C1B4E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</w:p>
    <w:p w:rsidR="001405F5" w:rsidRPr="0082787D" w:rsidRDefault="001405F5" w:rsidP="001C1B4E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</w:p>
    <w:p w:rsidR="001405F5" w:rsidRPr="0082787D" w:rsidRDefault="001405F5" w:rsidP="001C1B4E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</w:p>
    <w:p w:rsidR="00E43E74" w:rsidRDefault="00E43E74" w:rsidP="00F06BEA">
      <w:pPr>
        <w:tabs>
          <w:tab w:val="left" w:pos="9072"/>
        </w:tabs>
        <w:ind w:left="0" w:right="0" w:firstLine="0"/>
        <w:rPr>
          <w:color w:val="0D0D0D" w:themeColor="text1" w:themeTint="F2"/>
        </w:rPr>
      </w:pPr>
    </w:p>
    <w:p w:rsidR="0038461A" w:rsidRPr="0082787D" w:rsidRDefault="006529EC" w:rsidP="0038461A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  <w:proofErr w:type="gramStart"/>
      <w:r>
        <w:rPr>
          <w:color w:val="0D0D0D" w:themeColor="text1" w:themeTint="F2"/>
        </w:rPr>
        <w:t>с</w:t>
      </w:r>
      <w:proofErr w:type="gramEnd"/>
      <w:r>
        <w:rPr>
          <w:color w:val="0D0D0D" w:themeColor="text1" w:themeTint="F2"/>
        </w:rPr>
        <w:t xml:space="preserve">. </w:t>
      </w:r>
      <w:r w:rsidR="0095003D" w:rsidRPr="0082787D">
        <w:rPr>
          <w:color w:val="0D0D0D" w:themeColor="text1" w:themeTint="F2"/>
        </w:rPr>
        <w:t>Стародубское</w:t>
      </w:r>
    </w:p>
    <w:p w:rsidR="00B27EF2" w:rsidRDefault="001626A3" w:rsidP="00B27EF2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  <w:r w:rsidRPr="0082787D">
        <w:rPr>
          <w:color w:val="0D0D0D" w:themeColor="text1" w:themeTint="F2"/>
        </w:rPr>
        <w:t>201</w:t>
      </w:r>
      <w:r w:rsidR="00952830">
        <w:rPr>
          <w:color w:val="0D0D0D" w:themeColor="text1" w:themeTint="F2"/>
        </w:rPr>
        <w:t>8</w:t>
      </w:r>
      <w:r w:rsidR="00B27EF2">
        <w:rPr>
          <w:color w:val="0D0D0D" w:themeColor="text1" w:themeTint="F2"/>
        </w:rPr>
        <w:t xml:space="preserve"> г</w:t>
      </w:r>
    </w:p>
    <w:p w:rsidR="00D34E45" w:rsidRPr="00B27EF2" w:rsidRDefault="000E56F0" w:rsidP="00B27EF2">
      <w:pPr>
        <w:tabs>
          <w:tab w:val="left" w:pos="9072"/>
        </w:tabs>
        <w:ind w:left="0" w:right="0" w:firstLine="0"/>
        <w:jc w:val="center"/>
        <w:rPr>
          <w:rStyle w:val="FontStyle11"/>
          <w:b w:val="0"/>
          <w:bCs w:val="0"/>
          <w:color w:val="0D0D0D" w:themeColor="text1" w:themeTint="F2"/>
          <w:sz w:val="24"/>
          <w:szCs w:val="24"/>
        </w:rPr>
      </w:pPr>
      <w:r w:rsidRPr="0082787D">
        <w:rPr>
          <w:rStyle w:val="FontStyle11"/>
          <w:color w:val="0D0D0D" w:themeColor="text1" w:themeTint="F2"/>
          <w:sz w:val="24"/>
          <w:szCs w:val="24"/>
        </w:rPr>
        <w:lastRenderedPageBreak/>
        <w:t>Пояснительная записка</w:t>
      </w:r>
    </w:p>
    <w:p w:rsidR="001C1B4E" w:rsidRPr="0082787D" w:rsidRDefault="001C1B4E" w:rsidP="001C1B4E">
      <w:pPr>
        <w:tabs>
          <w:tab w:val="left" w:pos="9072"/>
        </w:tabs>
        <w:ind w:left="0" w:right="0" w:firstLine="0"/>
        <w:jc w:val="center"/>
        <w:rPr>
          <w:rStyle w:val="FontStyle11"/>
          <w:color w:val="0D0D0D" w:themeColor="text1" w:themeTint="F2"/>
          <w:sz w:val="24"/>
          <w:szCs w:val="24"/>
        </w:rPr>
      </w:pPr>
    </w:p>
    <w:p w:rsidR="008B76CD" w:rsidRPr="002F2A9E" w:rsidRDefault="008B76CD" w:rsidP="00C006BD">
      <w:pPr>
        <w:ind w:left="0" w:right="0" w:firstLine="0"/>
        <w:jc w:val="both"/>
        <w:rPr>
          <w:i/>
        </w:rPr>
      </w:pPr>
      <w:r w:rsidRPr="002F2A9E">
        <w:rPr>
          <w:i/>
        </w:rPr>
        <w:t>Рабочая программа составлена на основе:</w:t>
      </w:r>
    </w:p>
    <w:p w:rsidR="003625BF" w:rsidRPr="002F2A9E" w:rsidRDefault="0087547A" w:rsidP="00C006BD">
      <w:pPr>
        <w:pStyle w:val="a4"/>
        <w:numPr>
          <w:ilvl w:val="0"/>
          <w:numId w:val="10"/>
        </w:numPr>
        <w:spacing w:after="0" w:line="240" w:lineRule="auto"/>
        <w:ind w:left="0"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A9E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3625BF" w:rsidRPr="002F2A9E">
        <w:rPr>
          <w:rFonts w:ascii="Times New Roman" w:hAnsi="Times New Roman" w:cs="Times New Roman"/>
          <w:sz w:val="24"/>
          <w:szCs w:val="24"/>
        </w:rPr>
        <w:t>Минобразования РФ №29/2065-п от 10 апреля 2002</w:t>
      </w:r>
      <w:r w:rsidR="00573D28" w:rsidRPr="002F2A9E">
        <w:rPr>
          <w:rFonts w:ascii="Times New Roman" w:hAnsi="Times New Roman" w:cs="Times New Roman"/>
          <w:sz w:val="24"/>
          <w:szCs w:val="24"/>
        </w:rPr>
        <w:t xml:space="preserve"> </w:t>
      </w:r>
      <w:r w:rsidR="003625BF" w:rsidRPr="002F2A9E">
        <w:rPr>
          <w:rFonts w:ascii="Times New Roman" w:hAnsi="Times New Roman" w:cs="Times New Roman"/>
          <w:sz w:val="24"/>
          <w:szCs w:val="24"/>
        </w:rPr>
        <w:t>г</w:t>
      </w:r>
      <w:r w:rsidR="00573D28" w:rsidRPr="002F2A9E">
        <w:rPr>
          <w:rFonts w:ascii="Times New Roman" w:hAnsi="Times New Roman" w:cs="Times New Roman"/>
          <w:sz w:val="24"/>
          <w:szCs w:val="24"/>
        </w:rPr>
        <w:t>.</w:t>
      </w:r>
      <w:r w:rsidR="003625BF" w:rsidRPr="002F2A9E">
        <w:rPr>
          <w:rFonts w:ascii="Times New Roman" w:hAnsi="Times New Roman" w:cs="Times New Roman"/>
          <w:sz w:val="24"/>
          <w:szCs w:val="24"/>
        </w:rPr>
        <w:t xml:space="preserve"> «Об утверждении учебных планов специальных (коррекционных) учреждений для обучающихся, воспитанников с отклонениями в развитии»,</w:t>
      </w:r>
    </w:p>
    <w:p w:rsidR="00F06BEA" w:rsidRPr="002F2A9E" w:rsidRDefault="00B27EF2" w:rsidP="00C006BD">
      <w:pPr>
        <w:pStyle w:val="a4"/>
        <w:numPr>
          <w:ilvl w:val="0"/>
          <w:numId w:val="10"/>
        </w:numPr>
        <w:spacing w:after="0" w:line="240" w:lineRule="auto"/>
        <w:ind w:left="0"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06BEA" w:rsidRPr="002F2A9E">
        <w:rPr>
          <w:rFonts w:ascii="Times New Roman" w:hAnsi="Times New Roman" w:cs="Times New Roman"/>
          <w:sz w:val="24"/>
          <w:szCs w:val="24"/>
        </w:rPr>
        <w:t xml:space="preserve">рограммы специальных (коррекционных) образовательных учреждений VIII вида: 5-9 </w:t>
      </w:r>
      <w:proofErr w:type="spellStart"/>
      <w:r w:rsidR="00F06BEA" w:rsidRPr="002F2A9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06BEA" w:rsidRPr="002F2A9E">
        <w:rPr>
          <w:rFonts w:ascii="Times New Roman" w:hAnsi="Times New Roman" w:cs="Times New Roman"/>
          <w:sz w:val="24"/>
          <w:szCs w:val="24"/>
        </w:rPr>
        <w:t>.</w:t>
      </w:r>
      <w:r w:rsidR="00091001" w:rsidRPr="002F2A9E">
        <w:rPr>
          <w:rFonts w:ascii="Times New Roman" w:hAnsi="Times New Roman" w:cs="Times New Roman"/>
          <w:sz w:val="24"/>
          <w:szCs w:val="24"/>
        </w:rPr>
        <w:t>: В 2 сб. / Под ред. В.В. Ворон</w:t>
      </w:r>
      <w:r w:rsidR="00F06BEA" w:rsidRPr="002F2A9E">
        <w:rPr>
          <w:rFonts w:ascii="Times New Roman" w:hAnsi="Times New Roman" w:cs="Times New Roman"/>
          <w:sz w:val="24"/>
          <w:szCs w:val="24"/>
        </w:rPr>
        <w:t xml:space="preserve">ковой.- М.: </w:t>
      </w:r>
      <w:proofErr w:type="spellStart"/>
      <w:r w:rsidR="00F06BEA" w:rsidRPr="002F2A9E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="00F06BEA" w:rsidRPr="002F2A9E">
        <w:rPr>
          <w:rFonts w:ascii="Times New Roman" w:hAnsi="Times New Roman" w:cs="Times New Roman"/>
          <w:sz w:val="24"/>
          <w:szCs w:val="24"/>
        </w:rPr>
        <w:t>. изд. центр ВЛАДОС, 2011</w:t>
      </w:r>
    </w:p>
    <w:p w:rsidR="00DF77BC" w:rsidRPr="002F2A9E" w:rsidRDefault="00AA255D" w:rsidP="00C006BD">
      <w:pPr>
        <w:pStyle w:val="a4"/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2F2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 </w:t>
      </w:r>
      <w:r w:rsidRPr="002F2A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Целью</w:t>
      </w:r>
      <w:r w:rsidRPr="002F2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данной </w:t>
      </w:r>
      <w:r w:rsidR="00FE2084" w:rsidRPr="002F2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рабочей </w:t>
      </w:r>
      <w:r w:rsidRPr="002F2A9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является использование процесса обучения биологии для повышения уровня общего развития учащихся с ограниченными возможностями здоровья и коррекции недостатков их познавательной деятельности и личностных качеств.</w:t>
      </w:r>
      <w:r w:rsidR="00DF77BC" w:rsidRPr="002F2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55D" w:rsidRPr="002F2A9E" w:rsidRDefault="00DF77BC" w:rsidP="00C006BD">
      <w:pPr>
        <w:widowControl/>
        <w:shd w:val="clear" w:color="auto" w:fill="FFFFFF"/>
        <w:autoSpaceDE/>
        <w:autoSpaceDN/>
        <w:adjustRightInd/>
        <w:ind w:left="0" w:right="0"/>
        <w:jc w:val="both"/>
        <w:rPr>
          <w:rFonts w:eastAsia="Times New Roman"/>
          <w:color w:val="000000"/>
        </w:rPr>
      </w:pPr>
      <w:r w:rsidRPr="002F2A9E">
        <w:rPr>
          <w:rFonts w:eastAsia="Times New Roman"/>
          <w:color w:val="000000"/>
        </w:rPr>
        <w:t>Дать учащимся основные знания по неживой природе; сформировать представление о мире, который окружает человека.</w:t>
      </w:r>
    </w:p>
    <w:p w:rsidR="00AA255D" w:rsidRPr="002F2A9E" w:rsidRDefault="00AA255D" w:rsidP="00C006BD">
      <w:pPr>
        <w:widowControl/>
        <w:shd w:val="clear" w:color="auto" w:fill="FFFFFF"/>
        <w:autoSpaceDE/>
        <w:autoSpaceDN/>
        <w:adjustRightInd/>
        <w:ind w:left="0" w:right="0"/>
        <w:jc w:val="both"/>
        <w:rPr>
          <w:rFonts w:eastAsia="Times New Roman"/>
          <w:bCs/>
          <w:color w:val="000000"/>
        </w:rPr>
      </w:pPr>
      <w:r w:rsidRPr="002F2A9E">
        <w:rPr>
          <w:rFonts w:eastAsia="Times New Roman"/>
          <w:bCs/>
          <w:i/>
          <w:iCs/>
          <w:color w:val="000000"/>
        </w:rPr>
        <w:t>Основными задачами преподавания биологии являются</w:t>
      </w:r>
      <w:r w:rsidRPr="002F2A9E">
        <w:rPr>
          <w:rFonts w:eastAsia="Times New Roman"/>
          <w:bCs/>
          <w:color w:val="000000"/>
        </w:rPr>
        <w:t>:</w:t>
      </w:r>
    </w:p>
    <w:p w:rsidR="00762FA2" w:rsidRPr="002F2A9E" w:rsidRDefault="00762FA2" w:rsidP="00C006BD">
      <w:pPr>
        <w:pStyle w:val="a4"/>
        <w:numPr>
          <w:ilvl w:val="0"/>
          <w:numId w:val="26"/>
        </w:numPr>
        <w:spacing w:after="0" w:line="240" w:lineRule="auto"/>
        <w:ind w:left="0" w:righ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A9E">
        <w:rPr>
          <w:rFonts w:ascii="Times New Roman" w:eastAsia="Calibri" w:hAnsi="Times New Roman" w:cs="Times New Roman"/>
          <w:sz w:val="24"/>
          <w:szCs w:val="24"/>
        </w:rPr>
        <w:t xml:space="preserve"> сообщ</w:t>
      </w:r>
      <w:r w:rsidR="005A32C5" w:rsidRPr="002F2A9E">
        <w:rPr>
          <w:rFonts w:ascii="Times New Roman" w:eastAsia="Calibri" w:hAnsi="Times New Roman" w:cs="Times New Roman"/>
          <w:sz w:val="24"/>
          <w:szCs w:val="24"/>
        </w:rPr>
        <w:t>ить</w:t>
      </w:r>
      <w:r w:rsidRPr="002F2A9E">
        <w:rPr>
          <w:rFonts w:ascii="Times New Roman" w:eastAsia="Calibri" w:hAnsi="Times New Roman" w:cs="Times New Roman"/>
          <w:sz w:val="24"/>
          <w:szCs w:val="24"/>
        </w:rPr>
        <w:t xml:space="preserve"> ученику знани</w:t>
      </w:r>
      <w:r w:rsidR="005A32C5" w:rsidRPr="002F2A9E">
        <w:rPr>
          <w:rFonts w:ascii="Times New Roman" w:eastAsia="Calibri" w:hAnsi="Times New Roman" w:cs="Times New Roman"/>
          <w:sz w:val="24"/>
          <w:szCs w:val="24"/>
        </w:rPr>
        <w:t>я</w:t>
      </w:r>
      <w:r w:rsidRPr="002F2A9E">
        <w:rPr>
          <w:rFonts w:ascii="Times New Roman" w:eastAsia="Calibri" w:hAnsi="Times New Roman" w:cs="Times New Roman"/>
          <w:sz w:val="24"/>
          <w:szCs w:val="24"/>
        </w:rPr>
        <w:t xml:space="preserve"> об основных элементах неживой и живой природы;</w:t>
      </w:r>
    </w:p>
    <w:p w:rsidR="00762FA2" w:rsidRPr="002F2A9E" w:rsidRDefault="005A32C5" w:rsidP="00C006BD">
      <w:pPr>
        <w:pStyle w:val="a4"/>
        <w:numPr>
          <w:ilvl w:val="0"/>
          <w:numId w:val="26"/>
        </w:numPr>
        <w:spacing w:after="0" w:line="240" w:lineRule="auto"/>
        <w:ind w:left="0" w:righ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A9E">
        <w:rPr>
          <w:rFonts w:ascii="Times New Roman" w:eastAsia="Calibri" w:hAnsi="Times New Roman" w:cs="Times New Roman"/>
          <w:sz w:val="24"/>
          <w:szCs w:val="24"/>
        </w:rPr>
        <w:t>с</w:t>
      </w:r>
      <w:r w:rsidR="00762FA2" w:rsidRPr="002F2A9E">
        <w:rPr>
          <w:rFonts w:ascii="Times New Roman" w:eastAsia="Calibri" w:hAnsi="Times New Roman" w:cs="Times New Roman"/>
          <w:sz w:val="24"/>
          <w:szCs w:val="24"/>
        </w:rPr>
        <w:t>формирова</w:t>
      </w:r>
      <w:r w:rsidRPr="002F2A9E">
        <w:rPr>
          <w:rFonts w:ascii="Times New Roman" w:eastAsia="Calibri" w:hAnsi="Times New Roman" w:cs="Times New Roman"/>
          <w:sz w:val="24"/>
          <w:szCs w:val="24"/>
        </w:rPr>
        <w:t>ть</w:t>
      </w:r>
      <w:r w:rsidR="00762FA2" w:rsidRPr="002F2A9E">
        <w:rPr>
          <w:rFonts w:ascii="Times New Roman" w:eastAsia="Calibri" w:hAnsi="Times New Roman" w:cs="Times New Roman"/>
          <w:sz w:val="24"/>
          <w:szCs w:val="24"/>
        </w:rPr>
        <w:t xml:space="preserve"> правильно</w:t>
      </w:r>
      <w:r w:rsidRPr="002F2A9E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762FA2" w:rsidRPr="002F2A9E">
        <w:rPr>
          <w:rFonts w:ascii="Times New Roman" w:eastAsia="Calibri" w:hAnsi="Times New Roman" w:cs="Times New Roman"/>
          <w:sz w:val="24"/>
          <w:szCs w:val="24"/>
        </w:rPr>
        <w:t>понимани</w:t>
      </w:r>
      <w:r w:rsidRPr="002F2A9E">
        <w:rPr>
          <w:rFonts w:ascii="Times New Roman" w:eastAsia="Calibri" w:hAnsi="Times New Roman" w:cs="Times New Roman"/>
          <w:sz w:val="24"/>
          <w:szCs w:val="24"/>
        </w:rPr>
        <w:t>е</w:t>
      </w:r>
      <w:r w:rsidR="00762FA2" w:rsidRPr="002F2A9E">
        <w:rPr>
          <w:rFonts w:ascii="Times New Roman" w:eastAsia="Calibri" w:hAnsi="Times New Roman" w:cs="Times New Roman"/>
          <w:sz w:val="24"/>
          <w:szCs w:val="24"/>
        </w:rPr>
        <w:t xml:space="preserve"> таких природных явлений, как дождь, снег, ветер, туман, осень, зима, весна, лето в жизни растений и животных;</w:t>
      </w:r>
    </w:p>
    <w:p w:rsidR="00762FA2" w:rsidRPr="002F2A9E" w:rsidRDefault="00762FA2" w:rsidP="00C006BD">
      <w:pPr>
        <w:pStyle w:val="a4"/>
        <w:numPr>
          <w:ilvl w:val="0"/>
          <w:numId w:val="26"/>
        </w:numPr>
        <w:spacing w:after="0" w:line="240" w:lineRule="auto"/>
        <w:ind w:left="0" w:righ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A9E">
        <w:rPr>
          <w:rFonts w:ascii="Times New Roman" w:eastAsia="Calibri" w:hAnsi="Times New Roman" w:cs="Times New Roman"/>
          <w:sz w:val="24"/>
          <w:szCs w:val="24"/>
        </w:rPr>
        <w:t>прове</w:t>
      </w:r>
      <w:r w:rsidR="005A32C5" w:rsidRPr="002F2A9E">
        <w:rPr>
          <w:rFonts w:ascii="Times New Roman" w:eastAsia="Calibri" w:hAnsi="Times New Roman" w:cs="Times New Roman"/>
          <w:sz w:val="24"/>
          <w:szCs w:val="24"/>
        </w:rPr>
        <w:t>сти учащегося</w:t>
      </w:r>
      <w:r w:rsidRPr="002F2A9E">
        <w:rPr>
          <w:rFonts w:ascii="Times New Roman" w:eastAsia="Calibri" w:hAnsi="Times New Roman" w:cs="Times New Roman"/>
          <w:sz w:val="24"/>
          <w:szCs w:val="24"/>
        </w:rPr>
        <w:t xml:space="preserve"> через весь курс экологического воспитания, бережного отношения к природе;</w:t>
      </w:r>
    </w:p>
    <w:p w:rsidR="00762FA2" w:rsidRPr="002F2A9E" w:rsidRDefault="00762FA2" w:rsidP="00C006BD">
      <w:pPr>
        <w:pStyle w:val="a4"/>
        <w:numPr>
          <w:ilvl w:val="0"/>
          <w:numId w:val="26"/>
        </w:numPr>
        <w:spacing w:after="0" w:line="240" w:lineRule="auto"/>
        <w:ind w:left="0" w:righ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A9E">
        <w:rPr>
          <w:rFonts w:ascii="Times New Roman" w:eastAsia="Calibri" w:hAnsi="Times New Roman" w:cs="Times New Roman"/>
          <w:sz w:val="24"/>
          <w:szCs w:val="24"/>
        </w:rPr>
        <w:t>ознаком</w:t>
      </w:r>
      <w:r w:rsidR="005A32C5" w:rsidRPr="002F2A9E">
        <w:rPr>
          <w:rFonts w:ascii="Times New Roman" w:eastAsia="Calibri" w:hAnsi="Times New Roman" w:cs="Times New Roman"/>
          <w:sz w:val="24"/>
          <w:szCs w:val="24"/>
        </w:rPr>
        <w:t xml:space="preserve">ить </w:t>
      </w:r>
      <w:r w:rsidRPr="002F2A9E">
        <w:rPr>
          <w:rFonts w:ascii="Times New Roman" w:eastAsia="Calibri" w:hAnsi="Times New Roman" w:cs="Times New Roman"/>
          <w:sz w:val="24"/>
          <w:szCs w:val="24"/>
        </w:rPr>
        <w:t>с приемами выращивания некоторых растений и ухода за ними;  с некоторыми животными, которых можно содержать дома или в школьном уголке природы;</w:t>
      </w:r>
    </w:p>
    <w:p w:rsidR="00762FA2" w:rsidRPr="002F2A9E" w:rsidRDefault="00762FA2" w:rsidP="00C006BD">
      <w:pPr>
        <w:pStyle w:val="a4"/>
        <w:numPr>
          <w:ilvl w:val="0"/>
          <w:numId w:val="26"/>
        </w:numPr>
        <w:spacing w:after="0" w:line="240" w:lineRule="auto"/>
        <w:ind w:left="0" w:righ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A9E">
        <w:rPr>
          <w:rFonts w:ascii="Times New Roman" w:eastAsia="Calibri" w:hAnsi="Times New Roman" w:cs="Times New Roman"/>
          <w:sz w:val="24"/>
          <w:szCs w:val="24"/>
        </w:rPr>
        <w:t>привит</w:t>
      </w:r>
      <w:r w:rsidR="005A32C5" w:rsidRPr="002F2A9E">
        <w:rPr>
          <w:rFonts w:ascii="Times New Roman" w:eastAsia="Calibri" w:hAnsi="Times New Roman" w:cs="Times New Roman"/>
          <w:sz w:val="24"/>
          <w:szCs w:val="24"/>
        </w:rPr>
        <w:t>ь</w:t>
      </w:r>
      <w:r w:rsidRPr="002F2A9E">
        <w:rPr>
          <w:rFonts w:ascii="Times New Roman" w:eastAsia="Calibri" w:hAnsi="Times New Roman" w:cs="Times New Roman"/>
          <w:sz w:val="24"/>
          <w:szCs w:val="24"/>
        </w:rPr>
        <w:t xml:space="preserve"> навык</w:t>
      </w:r>
      <w:r w:rsidR="005A32C5" w:rsidRPr="002F2A9E">
        <w:rPr>
          <w:rFonts w:ascii="Times New Roman" w:eastAsia="Calibri" w:hAnsi="Times New Roman" w:cs="Times New Roman"/>
          <w:sz w:val="24"/>
          <w:szCs w:val="24"/>
        </w:rPr>
        <w:t>и</w:t>
      </w:r>
      <w:r w:rsidRPr="002F2A9E">
        <w:rPr>
          <w:rFonts w:ascii="Times New Roman" w:eastAsia="Calibri" w:hAnsi="Times New Roman" w:cs="Times New Roman"/>
          <w:sz w:val="24"/>
          <w:szCs w:val="24"/>
        </w:rPr>
        <w:t>, способствующи</w:t>
      </w:r>
      <w:r w:rsidR="005A32C5" w:rsidRPr="002F2A9E">
        <w:rPr>
          <w:rFonts w:ascii="Times New Roman" w:eastAsia="Calibri" w:hAnsi="Times New Roman" w:cs="Times New Roman"/>
          <w:sz w:val="24"/>
          <w:szCs w:val="24"/>
        </w:rPr>
        <w:t>е</w:t>
      </w:r>
      <w:r w:rsidRPr="002F2A9E">
        <w:rPr>
          <w:rFonts w:ascii="Times New Roman" w:eastAsia="Calibri" w:hAnsi="Times New Roman" w:cs="Times New Roman"/>
          <w:sz w:val="24"/>
          <w:szCs w:val="24"/>
        </w:rPr>
        <w:t xml:space="preserve"> сохранению и укреплению здоровья человека.</w:t>
      </w:r>
    </w:p>
    <w:p w:rsidR="00FC1E1E" w:rsidRPr="002F2A9E" w:rsidRDefault="00FC1E1E" w:rsidP="00C006BD">
      <w:pPr>
        <w:pStyle w:val="Style2"/>
        <w:widowControl/>
        <w:tabs>
          <w:tab w:val="left" w:pos="9072"/>
        </w:tabs>
        <w:ind w:left="0" w:right="0" w:firstLine="0"/>
        <w:jc w:val="center"/>
        <w:rPr>
          <w:rStyle w:val="FontStyle11"/>
          <w:color w:val="0D0D0D" w:themeColor="text1" w:themeTint="F2"/>
          <w:sz w:val="24"/>
          <w:szCs w:val="24"/>
        </w:rPr>
      </w:pPr>
      <w:r w:rsidRPr="002F2A9E">
        <w:rPr>
          <w:rStyle w:val="FontStyle11"/>
          <w:color w:val="0D0D0D" w:themeColor="text1" w:themeTint="F2"/>
          <w:sz w:val="24"/>
          <w:szCs w:val="24"/>
        </w:rPr>
        <w:t>Место предмета в базисном учебном плане</w:t>
      </w:r>
    </w:p>
    <w:p w:rsidR="00FC1E1E" w:rsidRPr="002F2A9E" w:rsidRDefault="00FC1E1E" w:rsidP="00C006BD">
      <w:pPr>
        <w:pStyle w:val="Style4"/>
        <w:widowControl/>
        <w:tabs>
          <w:tab w:val="left" w:pos="9072"/>
        </w:tabs>
        <w:ind w:left="0" w:right="0" w:firstLine="426"/>
        <w:jc w:val="both"/>
        <w:rPr>
          <w:color w:val="0D0D0D" w:themeColor="text1" w:themeTint="F2"/>
        </w:rPr>
      </w:pPr>
      <w:r w:rsidRPr="002F2A9E">
        <w:rPr>
          <w:color w:val="0D0D0D" w:themeColor="text1" w:themeTint="F2"/>
        </w:rPr>
        <w:t xml:space="preserve">Рабочая программа разработана на основе программы под редакцией </w:t>
      </w:r>
      <w:r w:rsidR="00B27EF2">
        <w:rPr>
          <w:color w:val="0D0D0D" w:themeColor="text1" w:themeTint="F2"/>
        </w:rPr>
        <w:t xml:space="preserve">                   </w:t>
      </w:r>
      <w:r w:rsidRPr="002F2A9E">
        <w:rPr>
          <w:color w:val="0D0D0D" w:themeColor="text1" w:themeTint="F2"/>
        </w:rPr>
        <w:t xml:space="preserve">В.В. Воронковой, в соответствии с которой на изучение курса «Биология. Растения. Грибы. Животные» в 7  классе отводится  </w:t>
      </w:r>
      <w:r w:rsidR="00B27EF2">
        <w:rPr>
          <w:color w:val="0D0D0D" w:themeColor="text1" w:themeTint="F2"/>
        </w:rPr>
        <w:t>2 часа в неделю,68 часов в год</w:t>
      </w:r>
      <w:r w:rsidRPr="002F2A9E">
        <w:rPr>
          <w:color w:val="0D0D0D" w:themeColor="text1" w:themeTint="F2"/>
        </w:rPr>
        <w:t>.</w:t>
      </w:r>
    </w:p>
    <w:p w:rsidR="00B27EF2" w:rsidRPr="00B27EF2" w:rsidRDefault="00FC1E1E" w:rsidP="00C006BD">
      <w:pPr>
        <w:pStyle w:val="Style2"/>
        <w:widowControl/>
        <w:tabs>
          <w:tab w:val="left" w:pos="9072"/>
        </w:tabs>
        <w:ind w:left="0" w:right="0" w:firstLine="426"/>
        <w:jc w:val="both"/>
        <w:rPr>
          <w:bCs/>
          <w:color w:val="0D0D0D" w:themeColor="text1" w:themeTint="F2"/>
        </w:rPr>
      </w:pPr>
      <w:r w:rsidRPr="002F2A9E">
        <w:rPr>
          <w:rStyle w:val="FontStyle11"/>
          <w:b w:val="0"/>
          <w:color w:val="0D0D0D" w:themeColor="text1" w:themeTint="F2"/>
          <w:sz w:val="24"/>
          <w:szCs w:val="24"/>
        </w:rPr>
        <w:t>Количество часов, отводимых по индивидуальному учебному плану на биологию, составляет 34 часа (из расчета 1 час в неделю).</w:t>
      </w:r>
    </w:p>
    <w:p w:rsidR="008768E2" w:rsidRDefault="008768E2" w:rsidP="00C006BD">
      <w:pPr>
        <w:tabs>
          <w:tab w:val="left" w:pos="9072"/>
        </w:tabs>
        <w:ind w:left="0" w:right="0" w:firstLine="0"/>
        <w:rPr>
          <w:b/>
          <w:bCs/>
          <w:color w:val="000000"/>
          <w:shd w:val="clear" w:color="auto" w:fill="FFFFFF"/>
        </w:rPr>
      </w:pPr>
    </w:p>
    <w:p w:rsidR="00B27EF2" w:rsidRPr="002F095C" w:rsidRDefault="00B27EF2" w:rsidP="00C006BD">
      <w:pPr>
        <w:tabs>
          <w:tab w:val="left" w:pos="9072"/>
        </w:tabs>
        <w:ind w:left="0" w:right="0" w:firstLine="0"/>
        <w:jc w:val="center"/>
        <w:rPr>
          <w:b/>
          <w:bCs/>
          <w:color w:val="000000"/>
          <w:shd w:val="clear" w:color="auto" w:fill="FFFFFF"/>
        </w:rPr>
      </w:pPr>
      <w:r w:rsidRPr="002F095C">
        <w:rPr>
          <w:b/>
          <w:bCs/>
          <w:color w:val="000000"/>
          <w:shd w:val="clear" w:color="auto" w:fill="FFFFFF"/>
        </w:rPr>
        <w:t>Планируемые результаты освоения курса</w:t>
      </w:r>
    </w:p>
    <w:p w:rsidR="00B27EF2" w:rsidRPr="002F095C" w:rsidRDefault="00B27EF2" w:rsidP="002F095C">
      <w:pPr>
        <w:tabs>
          <w:tab w:val="left" w:pos="9072"/>
        </w:tabs>
        <w:ind w:left="0" w:right="0" w:firstLine="0"/>
        <w:jc w:val="both"/>
        <w:rPr>
          <w:b/>
          <w:color w:val="0D0D0D" w:themeColor="text1" w:themeTint="F2"/>
        </w:rPr>
      </w:pPr>
    </w:p>
    <w:p w:rsidR="00B27EF2" w:rsidRPr="002F095C" w:rsidRDefault="00B27EF2" w:rsidP="002F095C">
      <w:pPr>
        <w:pStyle w:val="a4"/>
        <w:spacing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95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Учащиеся должны знать:</w:t>
      </w:r>
    </w:p>
    <w:p w:rsidR="00B27EF2" w:rsidRPr="002F095C" w:rsidRDefault="00B27EF2" w:rsidP="002F095C">
      <w:pPr>
        <w:pStyle w:val="a4"/>
        <w:numPr>
          <w:ilvl w:val="0"/>
          <w:numId w:val="28"/>
        </w:num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95C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некоторых бактерий, грибов, а также растений из их основных групп: мхов, папоротников, голосеменных и цветковых;</w:t>
      </w:r>
    </w:p>
    <w:p w:rsidR="00B27EF2" w:rsidRPr="002F095C" w:rsidRDefault="00B27EF2" w:rsidP="002F095C">
      <w:pPr>
        <w:pStyle w:val="a4"/>
        <w:numPr>
          <w:ilvl w:val="0"/>
          <w:numId w:val="28"/>
        </w:num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95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и общие биологические особенности цветковых растений; разницу цветков и соцветий;</w:t>
      </w:r>
    </w:p>
    <w:p w:rsidR="00B27EF2" w:rsidRPr="002F095C" w:rsidRDefault="00B27EF2" w:rsidP="002F095C">
      <w:pPr>
        <w:pStyle w:val="a4"/>
        <w:numPr>
          <w:ilvl w:val="0"/>
          <w:numId w:val="28"/>
        </w:num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95C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биологические особенности, а также приёмы возделывания наиболее распространённых сельскохозяйственных растений, особенно местных (в Смоленской области);</w:t>
      </w:r>
    </w:p>
    <w:p w:rsidR="00B27EF2" w:rsidRPr="002F095C" w:rsidRDefault="00B27EF2" w:rsidP="002F095C">
      <w:pPr>
        <w:pStyle w:val="a4"/>
        <w:numPr>
          <w:ilvl w:val="0"/>
          <w:numId w:val="28"/>
        </w:num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95C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разницу ядовитых и съедобных грибов;</w:t>
      </w:r>
    </w:p>
    <w:p w:rsidR="00B27EF2" w:rsidRPr="002F095C" w:rsidRDefault="00B27EF2" w:rsidP="00C006BD">
      <w:pPr>
        <w:pStyle w:val="a4"/>
        <w:spacing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95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Учащиеся должны уметь:</w:t>
      </w:r>
    </w:p>
    <w:p w:rsidR="00B27EF2" w:rsidRPr="002F095C" w:rsidRDefault="00B27EF2" w:rsidP="002F095C">
      <w:pPr>
        <w:pStyle w:val="a4"/>
        <w:numPr>
          <w:ilvl w:val="0"/>
          <w:numId w:val="29"/>
        </w:num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95C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цветковые растения от других групп (мхи, папоротниковые, голосеменные);</w:t>
      </w:r>
    </w:p>
    <w:p w:rsidR="00B27EF2" w:rsidRPr="002F095C" w:rsidRDefault="00B27EF2" w:rsidP="002F095C">
      <w:pPr>
        <w:pStyle w:val="a4"/>
        <w:numPr>
          <w:ilvl w:val="0"/>
          <w:numId w:val="29"/>
        </w:num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95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растений некоторых групп (бобовых, сложноцветных, линейных);</w:t>
      </w:r>
    </w:p>
    <w:p w:rsidR="00B27EF2" w:rsidRPr="002F095C" w:rsidRDefault="00B27EF2" w:rsidP="002F095C">
      <w:pPr>
        <w:pStyle w:val="a4"/>
        <w:numPr>
          <w:ilvl w:val="0"/>
          <w:numId w:val="29"/>
        </w:num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95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органы у цветкового растения (цветок, лист, стебель, корень);</w:t>
      </w:r>
    </w:p>
    <w:p w:rsidR="00B27EF2" w:rsidRPr="002F095C" w:rsidRDefault="00B27EF2" w:rsidP="002F095C">
      <w:pPr>
        <w:pStyle w:val="a4"/>
        <w:numPr>
          <w:ilvl w:val="0"/>
          <w:numId w:val="29"/>
        </w:num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95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однодольные и двудольные растения по строению корней плодов и семян;</w:t>
      </w:r>
    </w:p>
    <w:p w:rsidR="00B27EF2" w:rsidRPr="002F095C" w:rsidRDefault="00B27EF2" w:rsidP="002F095C">
      <w:pPr>
        <w:pStyle w:val="a4"/>
        <w:numPr>
          <w:ilvl w:val="0"/>
          <w:numId w:val="29"/>
        </w:num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95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выращивать некоторые цветочно-декоративные растения (в саду, дома, в классе);</w:t>
      </w:r>
    </w:p>
    <w:p w:rsidR="00B27EF2" w:rsidRPr="002F095C" w:rsidRDefault="00B27EF2" w:rsidP="002F095C">
      <w:pPr>
        <w:pStyle w:val="a4"/>
        <w:numPr>
          <w:ilvl w:val="0"/>
          <w:numId w:val="29"/>
        </w:num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95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грибы и растения между собой.</w:t>
      </w:r>
    </w:p>
    <w:p w:rsidR="000024B7" w:rsidRPr="002F095C" w:rsidRDefault="000024B7" w:rsidP="002F095C">
      <w:pPr>
        <w:pStyle w:val="Style4"/>
        <w:widowControl/>
        <w:tabs>
          <w:tab w:val="left" w:pos="9072"/>
        </w:tabs>
        <w:ind w:left="0" w:right="0" w:firstLine="0"/>
        <w:jc w:val="both"/>
        <w:rPr>
          <w:b/>
          <w:color w:val="0D0D0D" w:themeColor="text1" w:themeTint="F2"/>
        </w:rPr>
      </w:pPr>
    </w:p>
    <w:p w:rsidR="00B27EF2" w:rsidRPr="002F095C" w:rsidRDefault="00B27EF2" w:rsidP="00C006BD">
      <w:pPr>
        <w:pStyle w:val="Style4"/>
        <w:widowControl/>
        <w:tabs>
          <w:tab w:val="left" w:pos="9072"/>
        </w:tabs>
        <w:ind w:left="0" w:right="0" w:firstLine="0"/>
        <w:jc w:val="center"/>
        <w:rPr>
          <w:b/>
          <w:color w:val="0D0D0D" w:themeColor="text1" w:themeTint="F2"/>
        </w:rPr>
      </w:pPr>
      <w:r w:rsidRPr="002F095C">
        <w:rPr>
          <w:b/>
          <w:color w:val="0D0D0D" w:themeColor="text1" w:themeTint="F2"/>
        </w:rPr>
        <w:t>Содержание  учебного материала</w:t>
      </w:r>
    </w:p>
    <w:p w:rsidR="00B27EF2" w:rsidRPr="00C006BD" w:rsidRDefault="00B27EF2" w:rsidP="002F095C">
      <w:pPr>
        <w:pStyle w:val="ab"/>
        <w:spacing w:before="0" w:after="0"/>
        <w:ind w:left="0" w:right="0" w:firstLine="0"/>
        <w:jc w:val="both"/>
        <w:rPr>
          <w:b/>
          <w:szCs w:val="24"/>
        </w:rPr>
      </w:pPr>
      <w:r w:rsidRPr="00C006BD">
        <w:rPr>
          <w:b/>
          <w:szCs w:val="24"/>
        </w:rPr>
        <w:t xml:space="preserve">РАСТЕНИЯ, ГРИБЫ И БАКТЕРИИ 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b/>
          <w:sz w:val="24"/>
          <w:szCs w:val="24"/>
        </w:rPr>
      </w:pPr>
      <w:r w:rsidRPr="002F095C">
        <w:rPr>
          <w:b/>
          <w:sz w:val="24"/>
          <w:szCs w:val="24"/>
        </w:rPr>
        <w:t>Введение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sz w:val="24"/>
          <w:szCs w:val="24"/>
        </w:rPr>
      </w:pPr>
      <w:r w:rsidRPr="002F095C">
        <w:rPr>
          <w:sz w:val="24"/>
          <w:szCs w:val="24"/>
        </w:rPr>
        <w:t>Многообразие живой природы. Цветковые и бесцветковые рас</w:t>
      </w:r>
      <w:r w:rsidRPr="002F095C">
        <w:rPr>
          <w:sz w:val="24"/>
          <w:szCs w:val="24"/>
        </w:rPr>
        <w:softHyphen/>
        <w:t xml:space="preserve">тения. Значение растений в природе. 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b/>
          <w:sz w:val="24"/>
          <w:szCs w:val="24"/>
        </w:rPr>
      </w:pPr>
      <w:r w:rsidRPr="00A35C7F">
        <w:rPr>
          <w:b/>
          <w:szCs w:val="24"/>
        </w:rPr>
        <w:t>РАСТЕНИЯ</w:t>
      </w:r>
      <w:r w:rsidRPr="002F095C">
        <w:rPr>
          <w:b/>
          <w:sz w:val="24"/>
          <w:szCs w:val="24"/>
        </w:rPr>
        <w:t xml:space="preserve"> Общее знакомство с цветковыми растениями 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sz w:val="24"/>
          <w:szCs w:val="24"/>
        </w:rPr>
      </w:pPr>
      <w:r w:rsidRPr="002F095C">
        <w:rPr>
          <w:sz w:val="24"/>
          <w:szCs w:val="24"/>
        </w:rPr>
        <w:t xml:space="preserve">Общее понятие об органах цветкового растения (на примере растения, цветущего осенью): цветок, стебель, лист, корень. 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sz w:val="24"/>
          <w:szCs w:val="24"/>
        </w:rPr>
      </w:pPr>
      <w:r w:rsidRPr="002F095C">
        <w:rPr>
          <w:sz w:val="24"/>
          <w:szCs w:val="24"/>
        </w:rPr>
        <w:t xml:space="preserve">Подземные и наземные органы цветкового растения 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sz w:val="24"/>
          <w:szCs w:val="24"/>
        </w:rPr>
      </w:pPr>
      <w:r w:rsidRPr="002F095C">
        <w:rPr>
          <w:sz w:val="24"/>
          <w:szCs w:val="24"/>
        </w:rPr>
        <w:t>Корни и корневые системы. Разнообразие корней. Корневые сис</w:t>
      </w:r>
      <w:r w:rsidRPr="002F095C">
        <w:rPr>
          <w:sz w:val="24"/>
          <w:szCs w:val="24"/>
        </w:rPr>
        <w:softHyphen/>
        <w:t>темы (стержневая и мочковатая). Строение корня. Корневые волос</w:t>
      </w:r>
      <w:r w:rsidRPr="002F095C">
        <w:rPr>
          <w:sz w:val="24"/>
          <w:szCs w:val="24"/>
        </w:rPr>
        <w:softHyphen/>
        <w:t xml:space="preserve">ки. Значение корня в жизни растения. Видоизменения корней (корнеплод и </w:t>
      </w:r>
      <w:proofErr w:type="spellStart"/>
      <w:r w:rsidRPr="002F095C">
        <w:rPr>
          <w:sz w:val="24"/>
          <w:szCs w:val="24"/>
        </w:rPr>
        <w:t>корнеклубень</w:t>
      </w:r>
      <w:proofErr w:type="spellEnd"/>
      <w:r w:rsidRPr="002F095C">
        <w:rPr>
          <w:sz w:val="24"/>
          <w:szCs w:val="24"/>
        </w:rPr>
        <w:t>).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sz w:val="24"/>
          <w:szCs w:val="24"/>
        </w:rPr>
      </w:pPr>
      <w:r w:rsidRPr="002F095C">
        <w:rPr>
          <w:sz w:val="24"/>
          <w:szCs w:val="24"/>
        </w:rPr>
        <w:t xml:space="preserve"> Стебель. Строение стебля на примере липы. Передвижение в стебле воды и минеральных солей. Разнообразие стеблей. Значе</w:t>
      </w:r>
      <w:r w:rsidRPr="002F095C">
        <w:rPr>
          <w:sz w:val="24"/>
          <w:szCs w:val="24"/>
        </w:rPr>
        <w:softHyphen/>
        <w:t xml:space="preserve">ние стебля в жизни растения. 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sz w:val="24"/>
          <w:szCs w:val="24"/>
        </w:rPr>
      </w:pPr>
      <w:r w:rsidRPr="002F095C">
        <w:rPr>
          <w:sz w:val="24"/>
          <w:szCs w:val="24"/>
        </w:rPr>
        <w:t>Лист. Внешнее строение листа (листовая пластинка, черешок). Жил</w:t>
      </w:r>
      <w:r w:rsidRPr="002F095C">
        <w:rPr>
          <w:sz w:val="24"/>
          <w:szCs w:val="24"/>
        </w:rPr>
        <w:softHyphen/>
        <w:t>кование. Листья простые и сложные. Образование из воды и углекисло</w:t>
      </w:r>
      <w:r w:rsidRPr="002F095C">
        <w:rPr>
          <w:sz w:val="24"/>
          <w:szCs w:val="24"/>
        </w:rPr>
        <w:softHyphen/>
        <w:t>го газа органических питательных веществ в листьях на свету. Испарение воды листьями, значение этого явления. Дыхание растений. Листопад и его значение. Значение листьев в жизни растения.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sz w:val="24"/>
          <w:szCs w:val="24"/>
        </w:rPr>
      </w:pPr>
      <w:r w:rsidRPr="002F095C">
        <w:rPr>
          <w:sz w:val="24"/>
          <w:szCs w:val="24"/>
        </w:rPr>
        <w:t xml:space="preserve"> Цветок. Строение цветка (на примере цветка вишни). Понятие о соцветиях (зонтик, колос, корзинка). Опыление цветков. Оплодо</w:t>
      </w:r>
      <w:r w:rsidRPr="002F095C">
        <w:rPr>
          <w:sz w:val="24"/>
          <w:szCs w:val="24"/>
        </w:rPr>
        <w:softHyphen/>
        <w:t xml:space="preserve">творение. Образование плодов и семян. Плоды сухие и сочные. Распространение плодов и семян. 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sz w:val="24"/>
          <w:szCs w:val="24"/>
        </w:rPr>
      </w:pPr>
      <w:r w:rsidRPr="002F095C">
        <w:rPr>
          <w:sz w:val="24"/>
          <w:szCs w:val="24"/>
        </w:rPr>
        <w:t>Строение семени (на примерах фасоли и пшеницы). Распро</w:t>
      </w:r>
      <w:r w:rsidRPr="002F095C">
        <w:rPr>
          <w:sz w:val="24"/>
          <w:szCs w:val="24"/>
        </w:rPr>
        <w:softHyphen/>
        <w:t xml:space="preserve">странение семян. Условия, необходимые для прорастания семян. Определение всхожести семян. Правила заделки семян в почву. 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sz w:val="24"/>
          <w:szCs w:val="24"/>
        </w:rPr>
      </w:pPr>
      <w:r w:rsidRPr="002F095C">
        <w:rPr>
          <w:sz w:val="24"/>
          <w:szCs w:val="24"/>
        </w:rPr>
        <w:t xml:space="preserve">Растение - целостный организм (взаимосвязь всех органов и всего растительного организма со средой обитания). 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i/>
          <w:sz w:val="24"/>
          <w:szCs w:val="24"/>
        </w:rPr>
      </w:pPr>
      <w:r w:rsidRPr="002F095C">
        <w:rPr>
          <w:i/>
          <w:sz w:val="24"/>
          <w:szCs w:val="24"/>
        </w:rPr>
        <w:t>Демонстрация опытов: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sz w:val="24"/>
          <w:szCs w:val="24"/>
        </w:rPr>
      </w:pPr>
      <w:r w:rsidRPr="002F095C">
        <w:rPr>
          <w:sz w:val="24"/>
          <w:szCs w:val="24"/>
        </w:rPr>
        <w:t xml:space="preserve"> 1. Испарение воды листьями. 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sz w:val="24"/>
          <w:szCs w:val="24"/>
        </w:rPr>
      </w:pPr>
      <w:r w:rsidRPr="002F095C">
        <w:rPr>
          <w:sz w:val="24"/>
          <w:szCs w:val="24"/>
        </w:rPr>
        <w:t xml:space="preserve">2. Дыхание растений (поглощение листьями кислорода и выделение углекислого газа в темноте). 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sz w:val="24"/>
          <w:szCs w:val="24"/>
        </w:rPr>
      </w:pPr>
      <w:r w:rsidRPr="002F095C">
        <w:rPr>
          <w:sz w:val="24"/>
          <w:szCs w:val="24"/>
        </w:rPr>
        <w:t xml:space="preserve">3. Образование крахмала в листьях на свету. 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sz w:val="24"/>
          <w:szCs w:val="24"/>
        </w:rPr>
      </w:pPr>
      <w:r w:rsidRPr="002F095C">
        <w:rPr>
          <w:sz w:val="24"/>
          <w:szCs w:val="24"/>
        </w:rPr>
        <w:t>4. Передвижение минеральных веществ и воды по древесине.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sz w:val="24"/>
          <w:szCs w:val="24"/>
        </w:rPr>
      </w:pPr>
      <w:r w:rsidRPr="002F095C">
        <w:rPr>
          <w:sz w:val="24"/>
          <w:szCs w:val="24"/>
        </w:rPr>
        <w:t xml:space="preserve"> 5. Условия, необходимые для прорастания семян. 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i/>
          <w:sz w:val="24"/>
          <w:szCs w:val="24"/>
        </w:rPr>
      </w:pPr>
      <w:r w:rsidRPr="002F095C">
        <w:rPr>
          <w:i/>
          <w:sz w:val="24"/>
          <w:szCs w:val="24"/>
        </w:rPr>
        <w:t xml:space="preserve">Практические работы: 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sz w:val="24"/>
          <w:szCs w:val="24"/>
        </w:rPr>
      </w:pPr>
      <w:r w:rsidRPr="002F095C">
        <w:rPr>
          <w:sz w:val="24"/>
          <w:szCs w:val="24"/>
        </w:rPr>
        <w:t xml:space="preserve">Органы цветкового растения. 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sz w:val="24"/>
          <w:szCs w:val="24"/>
        </w:rPr>
      </w:pPr>
      <w:r w:rsidRPr="002F095C">
        <w:rPr>
          <w:sz w:val="24"/>
          <w:szCs w:val="24"/>
        </w:rPr>
        <w:t xml:space="preserve">Строение цветка. 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sz w:val="24"/>
          <w:szCs w:val="24"/>
        </w:rPr>
      </w:pPr>
      <w:r w:rsidRPr="002F095C">
        <w:rPr>
          <w:sz w:val="24"/>
          <w:szCs w:val="24"/>
        </w:rPr>
        <w:t xml:space="preserve">Определение строения семени с двумя семядоли (фасоль). 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sz w:val="24"/>
          <w:szCs w:val="24"/>
        </w:rPr>
      </w:pPr>
      <w:r w:rsidRPr="002F095C">
        <w:rPr>
          <w:sz w:val="24"/>
          <w:szCs w:val="24"/>
        </w:rPr>
        <w:t xml:space="preserve">Строение семени с одной семядолей (пшеница). 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sz w:val="24"/>
          <w:szCs w:val="24"/>
        </w:rPr>
      </w:pPr>
      <w:r w:rsidRPr="002F095C">
        <w:rPr>
          <w:sz w:val="24"/>
          <w:szCs w:val="24"/>
        </w:rPr>
        <w:t>Определение всхожести семян.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b/>
          <w:sz w:val="24"/>
          <w:szCs w:val="24"/>
        </w:rPr>
      </w:pPr>
      <w:r w:rsidRPr="002F095C">
        <w:rPr>
          <w:sz w:val="24"/>
          <w:szCs w:val="24"/>
        </w:rPr>
        <w:t xml:space="preserve"> </w:t>
      </w:r>
      <w:r w:rsidRPr="002F095C">
        <w:rPr>
          <w:b/>
          <w:sz w:val="24"/>
          <w:szCs w:val="24"/>
        </w:rPr>
        <w:t xml:space="preserve">Многообразие цветковых растений (покрытосемянных) 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sz w:val="24"/>
          <w:szCs w:val="24"/>
        </w:rPr>
      </w:pPr>
      <w:r w:rsidRPr="002F095C">
        <w:rPr>
          <w:sz w:val="24"/>
          <w:szCs w:val="24"/>
        </w:rPr>
        <w:t>Особенности строения (наличие цветков, плодов с семенами). Деление цветковых растений на однодольные (</w:t>
      </w:r>
      <w:proofErr w:type="gramStart"/>
      <w:r w:rsidRPr="002F095C">
        <w:rPr>
          <w:sz w:val="24"/>
          <w:szCs w:val="24"/>
        </w:rPr>
        <w:t>например</w:t>
      </w:r>
      <w:proofErr w:type="gramEnd"/>
      <w:r w:rsidRPr="002F095C">
        <w:rPr>
          <w:sz w:val="24"/>
          <w:szCs w:val="24"/>
        </w:rPr>
        <w:t xml:space="preserve"> пшеница) и двудольные (например фасоль). Характерные различия (строение семян, корневая система, жилкование листа). 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b/>
          <w:sz w:val="24"/>
          <w:szCs w:val="24"/>
        </w:rPr>
      </w:pPr>
      <w:r w:rsidRPr="002F095C">
        <w:rPr>
          <w:b/>
          <w:sz w:val="24"/>
          <w:szCs w:val="24"/>
        </w:rPr>
        <w:t>Однодольные растения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sz w:val="24"/>
          <w:szCs w:val="24"/>
        </w:rPr>
      </w:pPr>
      <w:r w:rsidRPr="002F095C">
        <w:rPr>
          <w:sz w:val="24"/>
          <w:szCs w:val="24"/>
        </w:rPr>
        <w:t>Злаки. Пшеница, рожь, ячмень, овес, кукуруза. Особенности внешнего строения (корневая система, стебель, листья, соцветия). Выращивание: посев, уход, уборка. Использование в народном хо</w:t>
      </w:r>
      <w:r w:rsidRPr="002F095C">
        <w:rPr>
          <w:sz w:val="24"/>
          <w:szCs w:val="24"/>
        </w:rPr>
        <w:softHyphen/>
        <w:t>зяйстве. Преобладающая культура для данной местности.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sz w:val="24"/>
          <w:szCs w:val="24"/>
        </w:rPr>
      </w:pPr>
      <w:r w:rsidRPr="002F095C">
        <w:rPr>
          <w:sz w:val="24"/>
          <w:szCs w:val="24"/>
        </w:rPr>
        <w:t xml:space="preserve"> Лилейные. Лук, чеснок, лилия, тюльпан, ландыш. Общая харак</w:t>
      </w:r>
      <w:r w:rsidRPr="002F095C">
        <w:rPr>
          <w:sz w:val="24"/>
          <w:szCs w:val="24"/>
        </w:rPr>
        <w:softHyphen/>
        <w:t xml:space="preserve">теристика (цветок, лист, луковица, корневище). 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sz w:val="24"/>
          <w:szCs w:val="24"/>
        </w:rPr>
      </w:pPr>
      <w:r w:rsidRPr="002F095C">
        <w:rPr>
          <w:sz w:val="24"/>
          <w:szCs w:val="24"/>
        </w:rPr>
        <w:lastRenderedPageBreak/>
        <w:t xml:space="preserve">Лук, чеснок - многолетние овощные растения. Выращивание: посев, уход, уборка. Использование человеком. 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sz w:val="24"/>
          <w:szCs w:val="24"/>
        </w:rPr>
      </w:pPr>
      <w:proofErr w:type="gramStart"/>
      <w:r w:rsidRPr="002F095C">
        <w:rPr>
          <w:sz w:val="24"/>
          <w:szCs w:val="24"/>
        </w:rPr>
        <w:t>Цветочно-декоративные</w:t>
      </w:r>
      <w:proofErr w:type="gramEnd"/>
      <w:r w:rsidRPr="002F095C">
        <w:rPr>
          <w:sz w:val="24"/>
          <w:szCs w:val="24"/>
        </w:rPr>
        <w:t xml:space="preserve"> лилейные открытого и закрытого грунтов (</w:t>
      </w:r>
      <w:proofErr w:type="spellStart"/>
      <w:r w:rsidRPr="002F095C">
        <w:rPr>
          <w:sz w:val="24"/>
          <w:szCs w:val="24"/>
        </w:rPr>
        <w:t>хлорофитум</w:t>
      </w:r>
      <w:proofErr w:type="spellEnd"/>
      <w:r w:rsidRPr="002F095C">
        <w:rPr>
          <w:sz w:val="24"/>
          <w:szCs w:val="24"/>
        </w:rPr>
        <w:t xml:space="preserve">, лилия, тюльпан). Практические работы: 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sz w:val="24"/>
          <w:szCs w:val="24"/>
        </w:rPr>
      </w:pPr>
      <w:r w:rsidRPr="002F095C">
        <w:rPr>
          <w:sz w:val="24"/>
          <w:szCs w:val="24"/>
        </w:rPr>
        <w:t>Перевалка и пересадка комнатных растений.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sz w:val="24"/>
          <w:szCs w:val="24"/>
        </w:rPr>
      </w:pPr>
      <w:r w:rsidRPr="002F095C">
        <w:rPr>
          <w:sz w:val="24"/>
          <w:szCs w:val="24"/>
        </w:rPr>
        <w:t xml:space="preserve"> Строение луковицы. 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sz w:val="24"/>
          <w:szCs w:val="24"/>
        </w:rPr>
      </w:pPr>
      <w:r w:rsidRPr="002F095C">
        <w:rPr>
          <w:sz w:val="24"/>
          <w:szCs w:val="24"/>
        </w:rPr>
        <w:t xml:space="preserve">Двудольные растения 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sz w:val="24"/>
          <w:szCs w:val="24"/>
        </w:rPr>
      </w:pPr>
      <w:r w:rsidRPr="002F095C">
        <w:rPr>
          <w:sz w:val="24"/>
          <w:szCs w:val="24"/>
        </w:rPr>
        <w:t xml:space="preserve">Пасленовые. Картофель, томат-помидор (баклажан, перец  для южных районов), петунья, черный паслен, душистый табак. Бобовые. Горох (фасоль, соя - для южных районов). 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sz w:val="24"/>
          <w:szCs w:val="24"/>
        </w:rPr>
      </w:pPr>
      <w:r w:rsidRPr="002F095C">
        <w:rPr>
          <w:sz w:val="24"/>
          <w:szCs w:val="24"/>
        </w:rPr>
        <w:t xml:space="preserve">Бобы. Клевер, люпин - кормовые травы. 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sz w:val="24"/>
          <w:szCs w:val="24"/>
        </w:rPr>
      </w:pPr>
      <w:r w:rsidRPr="002F095C">
        <w:rPr>
          <w:sz w:val="24"/>
          <w:szCs w:val="24"/>
        </w:rPr>
        <w:t xml:space="preserve">Розоцветные. </w:t>
      </w:r>
      <w:proofErr w:type="gramStart"/>
      <w:r w:rsidRPr="002F095C">
        <w:rPr>
          <w:sz w:val="24"/>
          <w:szCs w:val="24"/>
        </w:rPr>
        <w:t xml:space="preserve">Яблоня, груша, вишня, малина, шиповник, садовая земляника (персик, абрикос - для южных районов). </w:t>
      </w:r>
      <w:proofErr w:type="gramEnd"/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sz w:val="24"/>
          <w:szCs w:val="24"/>
        </w:rPr>
      </w:pPr>
      <w:r w:rsidRPr="002F095C">
        <w:rPr>
          <w:sz w:val="24"/>
          <w:szCs w:val="24"/>
        </w:rPr>
        <w:t>Биологические особенности растений сада. Особенности размно</w:t>
      </w:r>
      <w:r w:rsidRPr="002F095C">
        <w:rPr>
          <w:sz w:val="24"/>
          <w:szCs w:val="24"/>
        </w:rPr>
        <w:softHyphen/>
        <w:t>жения яблони, малины, земляники. Созревание плодов и ягод садо</w:t>
      </w:r>
      <w:r w:rsidRPr="002F095C">
        <w:rPr>
          <w:sz w:val="24"/>
          <w:szCs w:val="24"/>
        </w:rPr>
        <w:softHyphen/>
        <w:t xml:space="preserve">вых растений, их уборка и использование. 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sz w:val="24"/>
          <w:szCs w:val="24"/>
        </w:rPr>
      </w:pPr>
      <w:r w:rsidRPr="002F095C">
        <w:rPr>
          <w:sz w:val="24"/>
          <w:szCs w:val="24"/>
        </w:rPr>
        <w:t xml:space="preserve">Сложноцветные. Подсолнечник Ноготки, бархатцы - однолетние цветочные растения. Маргаритка - двулетнее растение. Георгин - многолетнее растение. Особенности внешнего строения </w:t>
      </w:r>
      <w:proofErr w:type="gramStart"/>
      <w:r w:rsidRPr="002F095C">
        <w:rPr>
          <w:sz w:val="24"/>
          <w:szCs w:val="24"/>
        </w:rPr>
        <w:t>сложноцвет</w:t>
      </w:r>
      <w:r w:rsidRPr="002F095C">
        <w:rPr>
          <w:sz w:val="24"/>
          <w:szCs w:val="24"/>
        </w:rPr>
        <w:softHyphen/>
        <w:t>ных</w:t>
      </w:r>
      <w:proofErr w:type="gramEnd"/>
      <w:r w:rsidRPr="002F095C">
        <w:rPr>
          <w:sz w:val="24"/>
          <w:szCs w:val="24"/>
        </w:rPr>
        <w:t xml:space="preserve">. Агротехника выращивания подсолнечника. Использование человеком. 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i/>
          <w:sz w:val="24"/>
          <w:szCs w:val="24"/>
        </w:rPr>
      </w:pPr>
      <w:r w:rsidRPr="002F095C">
        <w:rPr>
          <w:i/>
          <w:sz w:val="24"/>
          <w:szCs w:val="24"/>
        </w:rPr>
        <w:t xml:space="preserve">Практические работы: 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sz w:val="24"/>
          <w:szCs w:val="24"/>
        </w:rPr>
      </w:pPr>
      <w:r w:rsidRPr="002F095C">
        <w:rPr>
          <w:sz w:val="24"/>
          <w:szCs w:val="24"/>
        </w:rPr>
        <w:t xml:space="preserve">Строение клубня картофеля. 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sz w:val="24"/>
          <w:szCs w:val="24"/>
        </w:rPr>
      </w:pPr>
      <w:r w:rsidRPr="002F095C">
        <w:rPr>
          <w:sz w:val="24"/>
          <w:szCs w:val="24"/>
        </w:rPr>
        <w:t xml:space="preserve">Выращивание рассады. 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sz w:val="24"/>
          <w:szCs w:val="24"/>
        </w:rPr>
      </w:pPr>
      <w:r w:rsidRPr="002F095C">
        <w:rPr>
          <w:sz w:val="24"/>
          <w:szCs w:val="24"/>
        </w:rPr>
        <w:t xml:space="preserve">Многообразие бесцветковых растений 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sz w:val="24"/>
          <w:szCs w:val="24"/>
        </w:rPr>
      </w:pPr>
      <w:r w:rsidRPr="002F095C">
        <w:rPr>
          <w:sz w:val="24"/>
          <w:szCs w:val="24"/>
        </w:rPr>
        <w:t xml:space="preserve">Голосеменные. Сосна и </w:t>
      </w:r>
      <w:proofErr w:type="gramStart"/>
      <w:r w:rsidRPr="002F095C">
        <w:rPr>
          <w:sz w:val="24"/>
          <w:szCs w:val="24"/>
        </w:rPr>
        <w:t>ель</w:t>
      </w:r>
      <w:proofErr w:type="gramEnd"/>
      <w:r w:rsidRPr="002F095C">
        <w:rPr>
          <w:sz w:val="24"/>
          <w:szCs w:val="24"/>
        </w:rPr>
        <w:t xml:space="preserve">  хвойные деревья. Отличие их от лиственных деревьев. Сравнение сосны и ели. Особенности их раз</w:t>
      </w:r>
      <w:r w:rsidRPr="002F095C">
        <w:rPr>
          <w:sz w:val="24"/>
          <w:szCs w:val="24"/>
        </w:rPr>
        <w:softHyphen/>
        <w:t>множения. Использование древесины в народном хозяйстве.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sz w:val="24"/>
          <w:szCs w:val="24"/>
        </w:rPr>
      </w:pPr>
      <w:r w:rsidRPr="002F095C">
        <w:rPr>
          <w:sz w:val="24"/>
          <w:szCs w:val="24"/>
        </w:rPr>
        <w:t xml:space="preserve"> </w:t>
      </w:r>
      <w:proofErr w:type="spellStart"/>
      <w:r w:rsidRPr="002F095C">
        <w:rPr>
          <w:sz w:val="24"/>
          <w:szCs w:val="24"/>
        </w:rPr>
        <w:t>Папороттники</w:t>
      </w:r>
      <w:proofErr w:type="spellEnd"/>
      <w:r w:rsidRPr="002F095C">
        <w:rPr>
          <w:sz w:val="24"/>
          <w:szCs w:val="24"/>
        </w:rPr>
        <w:t>. Многолетние травянистые растения. Места про</w:t>
      </w:r>
      <w:r w:rsidRPr="002F095C">
        <w:rPr>
          <w:sz w:val="24"/>
          <w:szCs w:val="24"/>
        </w:rPr>
        <w:softHyphen/>
        <w:t xml:space="preserve">израстания папоротника. 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sz w:val="24"/>
          <w:szCs w:val="24"/>
        </w:rPr>
      </w:pPr>
      <w:r w:rsidRPr="002F095C">
        <w:rPr>
          <w:sz w:val="24"/>
          <w:szCs w:val="24"/>
        </w:rPr>
        <w:t xml:space="preserve">Мхи. Понятие о мхе как многолетнем растении. Места произрастания мхов. Торфяной мох и образование торфа. 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sz w:val="24"/>
          <w:szCs w:val="24"/>
        </w:rPr>
      </w:pPr>
      <w:r w:rsidRPr="002F095C">
        <w:rPr>
          <w:sz w:val="24"/>
          <w:szCs w:val="24"/>
        </w:rPr>
        <w:t xml:space="preserve">Охрана </w:t>
      </w:r>
      <w:proofErr w:type="spellStart"/>
      <w:r w:rsidRPr="002F095C">
        <w:rPr>
          <w:sz w:val="24"/>
          <w:szCs w:val="24"/>
        </w:rPr>
        <w:t>растителъного</w:t>
      </w:r>
      <w:proofErr w:type="spellEnd"/>
      <w:r w:rsidRPr="002F095C">
        <w:rPr>
          <w:sz w:val="24"/>
          <w:szCs w:val="24"/>
        </w:rPr>
        <w:t xml:space="preserve"> мира. 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b/>
          <w:sz w:val="24"/>
          <w:szCs w:val="24"/>
        </w:rPr>
      </w:pPr>
      <w:r w:rsidRPr="002F095C">
        <w:rPr>
          <w:b/>
          <w:sz w:val="24"/>
          <w:szCs w:val="24"/>
        </w:rPr>
        <w:t xml:space="preserve">Бактерии 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sz w:val="24"/>
          <w:szCs w:val="24"/>
        </w:rPr>
      </w:pPr>
      <w:r w:rsidRPr="002F095C">
        <w:rPr>
          <w:sz w:val="24"/>
          <w:szCs w:val="24"/>
        </w:rPr>
        <w:t xml:space="preserve">Общее понятие. Значение в природе и жизни человека. 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sz w:val="24"/>
          <w:szCs w:val="24"/>
        </w:rPr>
      </w:pPr>
      <w:r w:rsidRPr="002F095C">
        <w:rPr>
          <w:b/>
          <w:sz w:val="24"/>
          <w:szCs w:val="24"/>
        </w:rPr>
        <w:t>Грибы</w:t>
      </w:r>
      <w:r w:rsidRPr="002F095C">
        <w:rPr>
          <w:sz w:val="24"/>
          <w:szCs w:val="24"/>
        </w:rPr>
        <w:t xml:space="preserve"> 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sz w:val="24"/>
          <w:szCs w:val="24"/>
        </w:rPr>
      </w:pPr>
      <w:r w:rsidRPr="002F095C">
        <w:rPr>
          <w:sz w:val="24"/>
          <w:szCs w:val="24"/>
        </w:rPr>
        <w:t>Строение шляпочного гриба: плодовое тело, грибница. Грибы съедобные и ядовитые, их распознавание. Правила сбора и обработ</w:t>
      </w:r>
      <w:r w:rsidRPr="002F095C">
        <w:rPr>
          <w:sz w:val="24"/>
          <w:szCs w:val="24"/>
        </w:rPr>
        <w:softHyphen/>
        <w:t xml:space="preserve">ки съедобных грибов. 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b/>
          <w:sz w:val="24"/>
          <w:szCs w:val="24"/>
        </w:rPr>
      </w:pPr>
      <w:r w:rsidRPr="002F095C">
        <w:rPr>
          <w:b/>
          <w:sz w:val="24"/>
          <w:szCs w:val="24"/>
        </w:rPr>
        <w:t xml:space="preserve">Практические работы 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sz w:val="24"/>
          <w:szCs w:val="24"/>
        </w:rPr>
      </w:pPr>
      <w:r w:rsidRPr="002F095C">
        <w:rPr>
          <w:sz w:val="24"/>
          <w:szCs w:val="24"/>
        </w:rPr>
        <w:t xml:space="preserve">Вскапывание приствольных кругов на школьном учебно-опытном участке. 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sz w:val="24"/>
          <w:szCs w:val="24"/>
        </w:rPr>
      </w:pPr>
      <w:r w:rsidRPr="002F095C">
        <w:rPr>
          <w:sz w:val="24"/>
          <w:szCs w:val="24"/>
        </w:rPr>
        <w:t xml:space="preserve">Рыхление междурядий, прополка и другие работы в саду и на участке. 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sz w:val="24"/>
          <w:szCs w:val="24"/>
        </w:rPr>
      </w:pPr>
      <w:r w:rsidRPr="002F095C">
        <w:rPr>
          <w:sz w:val="24"/>
          <w:szCs w:val="24"/>
        </w:rPr>
        <w:t xml:space="preserve">Уборка прошлогодней листвы. </w:t>
      </w:r>
    </w:p>
    <w:p w:rsidR="00B27EF2" w:rsidRPr="002F095C" w:rsidRDefault="00B27EF2" w:rsidP="002F095C">
      <w:pPr>
        <w:pStyle w:val="ab"/>
        <w:spacing w:before="0" w:after="0"/>
        <w:ind w:left="0" w:right="0"/>
        <w:jc w:val="both"/>
        <w:rPr>
          <w:sz w:val="24"/>
          <w:szCs w:val="24"/>
        </w:rPr>
      </w:pPr>
      <w:r w:rsidRPr="002F095C">
        <w:rPr>
          <w:b/>
          <w:sz w:val="24"/>
          <w:szCs w:val="24"/>
        </w:rPr>
        <w:t xml:space="preserve">Экскурсия </w:t>
      </w:r>
      <w:r w:rsidRPr="002F095C">
        <w:rPr>
          <w:sz w:val="24"/>
          <w:szCs w:val="24"/>
        </w:rPr>
        <w:t xml:space="preserve"> «Весенняя работа в саду»</w:t>
      </w:r>
    </w:p>
    <w:p w:rsidR="00B27EF2" w:rsidRPr="002F095C" w:rsidRDefault="00B27EF2" w:rsidP="00A35C7F">
      <w:pPr>
        <w:pStyle w:val="ab"/>
        <w:spacing w:before="0" w:after="0"/>
        <w:ind w:left="0" w:right="0" w:firstLine="426"/>
        <w:jc w:val="both"/>
        <w:rPr>
          <w:b/>
          <w:sz w:val="24"/>
          <w:szCs w:val="24"/>
        </w:rPr>
      </w:pPr>
      <w:r w:rsidRPr="002F095C">
        <w:rPr>
          <w:b/>
          <w:sz w:val="24"/>
          <w:szCs w:val="24"/>
        </w:rPr>
        <w:t xml:space="preserve"> </w:t>
      </w:r>
      <w:r w:rsidR="00A35C7F">
        <w:rPr>
          <w:b/>
          <w:sz w:val="24"/>
          <w:szCs w:val="24"/>
        </w:rPr>
        <w:t xml:space="preserve"> </w:t>
      </w:r>
      <w:r w:rsidRPr="002F095C">
        <w:rPr>
          <w:b/>
          <w:sz w:val="24"/>
          <w:szCs w:val="24"/>
        </w:rPr>
        <w:t xml:space="preserve"> Повторение </w:t>
      </w:r>
    </w:p>
    <w:p w:rsidR="00B27EF2" w:rsidRPr="002F095C" w:rsidRDefault="00B27EF2" w:rsidP="002F095C">
      <w:pPr>
        <w:pStyle w:val="Style4"/>
        <w:widowControl/>
        <w:tabs>
          <w:tab w:val="left" w:pos="9072"/>
        </w:tabs>
        <w:ind w:left="0" w:right="0" w:firstLine="0"/>
        <w:jc w:val="both"/>
        <w:rPr>
          <w:b/>
          <w:color w:val="0D0D0D" w:themeColor="text1" w:themeTint="F2"/>
        </w:rPr>
      </w:pPr>
    </w:p>
    <w:p w:rsidR="00A35C7F" w:rsidRDefault="00A35C7F" w:rsidP="00A35C7F">
      <w:pPr>
        <w:pStyle w:val="Style4"/>
        <w:widowControl/>
        <w:tabs>
          <w:tab w:val="left" w:pos="9072"/>
        </w:tabs>
        <w:ind w:left="0" w:right="0" w:firstLine="426"/>
        <w:jc w:val="center"/>
        <w:rPr>
          <w:b/>
          <w:color w:val="0D0D0D" w:themeColor="text1" w:themeTint="F2"/>
        </w:rPr>
      </w:pPr>
    </w:p>
    <w:p w:rsidR="00A35C7F" w:rsidRDefault="00A35C7F" w:rsidP="00A35C7F">
      <w:pPr>
        <w:pStyle w:val="Style4"/>
        <w:widowControl/>
        <w:tabs>
          <w:tab w:val="left" w:pos="9072"/>
        </w:tabs>
        <w:ind w:left="0" w:right="0" w:firstLine="426"/>
        <w:jc w:val="center"/>
        <w:rPr>
          <w:b/>
          <w:color w:val="0D0D0D" w:themeColor="text1" w:themeTint="F2"/>
        </w:rPr>
      </w:pPr>
    </w:p>
    <w:p w:rsidR="00A35C7F" w:rsidRDefault="00A35C7F" w:rsidP="00A35C7F">
      <w:pPr>
        <w:pStyle w:val="Style4"/>
        <w:widowControl/>
        <w:tabs>
          <w:tab w:val="left" w:pos="9072"/>
        </w:tabs>
        <w:ind w:left="0" w:right="0" w:firstLine="426"/>
        <w:jc w:val="center"/>
        <w:rPr>
          <w:b/>
          <w:color w:val="0D0D0D" w:themeColor="text1" w:themeTint="F2"/>
        </w:rPr>
      </w:pPr>
    </w:p>
    <w:p w:rsidR="00A35C7F" w:rsidRDefault="00A35C7F" w:rsidP="00A35C7F">
      <w:pPr>
        <w:pStyle w:val="Style4"/>
        <w:widowControl/>
        <w:tabs>
          <w:tab w:val="left" w:pos="9072"/>
        </w:tabs>
        <w:ind w:left="0" w:right="0" w:firstLine="426"/>
        <w:jc w:val="center"/>
        <w:rPr>
          <w:b/>
          <w:color w:val="0D0D0D" w:themeColor="text1" w:themeTint="F2"/>
        </w:rPr>
      </w:pPr>
    </w:p>
    <w:p w:rsidR="00A35C7F" w:rsidRDefault="00A35C7F" w:rsidP="00A35C7F">
      <w:pPr>
        <w:pStyle w:val="Style4"/>
        <w:widowControl/>
        <w:tabs>
          <w:tab w:val="left" w:pos="9072"/>
        </w:tabs>
        <w:ind w:left="0" w:right="0" w:firstLine="426"/>
        <w:jc w:val="center"/>
        <w:rPr>
          <w:b/>
          <w:color w:val="0D0D0D" w:themeColor="text1" w:themeTint="F2"/>
        </w:rPr>
      </w:pPr>
    </w:p>
    <w:p w:rsidR="00A35C7F" w:rsidRDefault="00A35C7F" w:rsidP="00A35C7F">
      <w:pPr>
        <w:pStyle w:val="Style4"/>
        <w:widowControl/>
        <w:tabs>
          <w:tab w:val="left" w:pos="9072"/>
        </w:tabs>
        <w:ind w:left="0" w:right="0" w:firstLine="426"/>
        <w:jc w:val="center"/>
        <w:rPr>
          <w:b/>
          <w:color w:val="0D0D0D" w:themeColor="text1" w:themeTint="F2"/>
        </w:rPr>
      </w:pPr>
    </w:p>
    <w:p w:rsidR="00A35C7F" w:rsidRDefault="00A35C7F" w:rsidP="00A35C7F">
      <w:pPr>
        <w:pStyle w:val="Style4"/>
        <w:widowControl/>
        <w:tabs>
          <w:tab w:val="left" w:pos="9072"/>
        </w:tabs>
        <w:ind w:left="0" w:right="0" w:firstLine="426"/>
        <w:jc w:val="center"/>
        <w:rPr>
          <w:b/>
          <w:color w:val="0D0D0D" w:themeColor="text1" w:themeTint="F2"/>
        </w:rPr>
      </w:pPr>
    </w:p>
    <w:p w:rsidR="00A35C7F" w:rsidRDefault="00A35C7F" w:rsidP="00A35C7F">
      <w:pPr>
        <w:pStyle w:val="Style4"/>
        <w:widowControl/>
        <w:tabs>
          <w:tab w:val="left" w:pos="9072"/>
        </w:tabs>
        <w:ind w:left="0" w:right="0" w:firstLine="426"/>
        <w:jc w:val="center"/>
        <w:rPr>
          <w:b/>
          <w:color w:val="0D0D0D" w:themeColor="text1" w:themeTint="F2"/>
        </w:rPr>
      </w:pPr>
    </w:p>
    <w:p w:rsidR="00B27EF2" w:rsidRPr="002F095C" w:rsidRDefault="00B27EF2" w:rsidP="00A35C7F">
      <w:pPr>
        <w:pStyle w:val="Style4"/>
        <w:widowControl/>
        <w:tabs>
          <w:tab w:val="left" w:pos="9072"/>
        </w:tabs>
        <w:ind w:left="0" w:right="0" w:firstLine="426"/>
        <w:jc w:val="center"/>
        <w:rPr>
          <w:b/>
          <w:color w:val="0D0D0D" w:themeColor="text1" w:themeTint="F2"/>
        </w:rPr>
      </w:pPr>
      <w:r w:rsidRPr="002F095C">
        <w:rPr>
          <w:b/>
          <w:color w:val="0D0D0D" w:themeColor="text1" w:themeTint="F2"/>
        </w:rPr>
        <w:lastRenderedPageBreak/>
        <w:t>Тематический план</w:t>
      </w:r>
    </w:p>
    <w:p w:rsidR="00B27EF2" w:rsidRPr="002F095C" w:rsidRDefault="00B27EF2" w:rsidP="002F095C">
      <w:pPr>
        <w:pStyle w:val="Style2"/>
        <w:widowControl/>
        <w:tabs>
          <w:tab w:val="left" w:pos="9072"/>
        </w:tabs>
        <w:ind w:left="0" w:right="0" w:firstLine="426"/>
        <w:jc w:val="both"/>
        <w:rPr>
          <w:color w:val="0D0D0D" w:themeColor="text1" w:themeTint="F2"/>
        </w:rPr>
      </w:pPr>
      <w:r w:rsidRPr="002F095C">
        <w:rPr>
          <w:rStyle w:val="FontStyle11"/>
          <w:b w:val="0"/>
          <w:color w:val="0D0D0D" w:themeColor="text1" w:themeTint="F2"/>
          <w:sz w:val="24"/>
          <w:szCs w:val="24"/>
        </w:rPr>
        <w:t>Отличительной особенностью данной рабочей программы: сжатие содержания учебного материала.</w:t>
      </w:r>
      <w:r w:rsidR="008768E2" w:rsidRPr="002F095C">
        <w:rPr>
          <w:rStyle w:val="FontStyle11"/>
          <w:b w:val="0"/>
          <w:color w:val="0D0D0D" w:themeColor="text1" w:themeTint="F2"/>
          <w:sz w:val="24"/>
          <w:szCs w:val="24"/>
        </w:rPr>
        <w:t xml:space="preserve"> </w:t>
      </w:r>
      <w:r w:rsidRPr="002F095C">
        <w:rPr>
          <w:color w:val="0D0D0D" w:themeColor="text1" w:themeTint="F2"/>
        </w:rPr>
        <w:t xml:space="preserve">Структура порядка изучения тем не нарушена. </w:t>
      </w:r>
      <w:proofErr w:type="gramStart"/>
      <w:r w:rsidRPr="002F095C">
        <w:rPr>
          <w:color w:val="0D0D0D" w:themeColor="text1" w:themeTint="F2"/>
        </w:rPr>
        <w:t>Темы</w:t>
      </w:r>
      <w:proofErr w:type="gramEnd"/>
      <w:r w:rsidRPr="002F095C">
        <w:rPr>
          <w:color w:val="0D0D0D" w:themeColor="text1" w:themeTint="F2"/>
        </w:rPr>
        <w:t xml:space="preserve"> которые </w:t>
      </w:r>
      <w:r w:rsidR="008768E2" w:rsidRPr="002F095C">
        <w:rPr>
          <w:color w:val="0D0D0D" w:themeColor="text1" w:themeTint="F2"/>
        </w:rPr>
        <w:t>обозначены « *»</w:t>
      </w:r>
      <w:r w:rsidRPr="002F095C">
        <w:rPr>
          <w:color w:val="0D0D0D" w:themeColor="text1" w:themeTint="F2"/>
        </w:rPr>
        <w:t xml:space="preserve">, вынесены на самостоятельное </w:t>
      </w:r>
      <w:r w:rsidR="008768E2" w:rsidRPr="002F095C">
        <w:rPr>
          <w:color w:val="0D0D0D" w:themeColor="text1" w:themeTint="F2"/>
        </w:rPr>
        <w:t>изучение.</w:t>
      </w:r>
    </w:p>
    <w:p w:rsidR="00B27EF2" w:rsidRPr="002F095C" w:rsidRDefault="00B27EF2" w:rsidP="002F095C">
      <w:pPr>
        <w:pStyle w:val="Style4"/>
        <w:widowControl/>
        <w:tabs>
          <w:tab w:val="left" w:pos="9072"/>
        </w:tabs>
        <w:ind w:left="0" w:right="0" w:firstLine="0"/>
        <w:jc w:val="both"/>
        <w:rPr>
          <w:b/>
          <w:color w:val="0D0D0D" w:themeColor="text1" w:themeTint="F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122"/>
        <w:gridCol w:w="1733"/>
        <w:gridCol w:w="1783"/>
      </w:tblGrid>
      <w:tr w:rsidR="00B27EF2" w:rsidRPr="002F095C" w:rsidTr="00A35C7F">
        <w:tc>
          <w:tcPr>
            <w:tcW w:w="817" w:type="dxa"/>
          </w:tcPr>
          <w:p w:rsidR="00B27EF2" w:rsidRPr="002F095C" w:rsidRDefault="00B27EF2" w:rsidP="002F095C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B27EF2" w:rsidRPr="002F095C" w:rsidRDefault="00B27EF2" w:rsidP="002F095C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2F095C">
              <w:rPr>
                <w:color w:val="0D0D0D" w:themeColor="text1" w:themeTint="F2"/>
                <w:sz w:val="24"/>
                <w:szCs w:val="24"/>
              </w:rPr>
              <w:t xml:space="preserve">№ </w:t>
            </w:r>
            <w:proofErr w:type="gramStart"/>
            <w:r w:rsidRPr="002F095C">
              <w:rPr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2F095C">
              <w:rPr>
                <w:color w:val="0D0D0D" w:themeColor="text1" w:themeTint="F2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B27EF2" w:rsidRPr="002F095C" w:rsidRDefault="00B27EF2" w:rsidP="002F095C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B27EF2" w:rsidRPr="002F095C" w:rsidRDefault="00B27EF2" w:rsidP="002F095C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2F095C">
              <w:rPr>
                <w:color w:val="0D0D0D" w:themeColor="text1" w:themeTint="F2"/>
                <w:sz w:val="24"/>
                <w:szCs w:val="24"/>
              </w:rPr>
              <w:t>Название раздела</w:t>
            </w:r>
          </w:p>
        </w:tc>
        <w:tc>
          <w:tcPr>
            <w:tcW w:w="2122" w:type="dxa"/>
          </w:tcPr>
          <w:p w:rsidR="00B27EF2" w:rsidRPr="002F095C" w:rsidRDefault="00B27EF2" w:rsidP="002F095C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B27EF2" w:rsidRPr="002F095C" w:rsidRDefault="00B27EF2" w:rsidP="002F095C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2F095C">
              <w:rPr>
                <w:color w:val="0D0D0D" w:themeColor="text1" w:themeTint="F2"/>
                <w:sz w:val="24"/>
                <w:szCs w:val="24"/>
              </w:rPr>
              <w:t>Кол-во часов по авторской программе</w:t>
            </w:r>
          </w:p>
        </w:tc>
        <w:tc>
          <w:tcPr>
            <w:tcW w:w="1733" w:type="dxa"/>
          </w:tcPr>
          <w:p w:rsidR="00B27EF2" w:rsidRPr="002F095C" w:rsidRDefault="00B27EF2" w:rsidP="002F095C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B27EF2" w:rsidRPr="002F095C" w:rsidRDefault="00B27EF2" w:rsidP="002F095C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2F095C">
              <w:rPr>
                <w:color w:val="0D0D0D" w:themeColor="text1" w:themeTint="F2"/>
                <w:sz w:val="24"/>
                <w:szCs w:val="24"/>
              </w:rPr>
              <w:t>Кол-во часов по рабочей программе</w:t>
            </w:r>
          </w:p>
        </w:tc>
        <w:tc>
          <w:tcPr>
            <w:tcW w:w="1783" w:type="dxa"/>
          </w:tcPr>
          <w:p w:rsidR="00B27EF2" w:rsidRPr="002F095C" w:rsidRDefault="00B27EF2" w:rsidP="002F095C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2F095C">
              <w:rPr>
                <w:color w:val="0D0D0D" w:themeColor="text1" w:themeTint="F2"/>
                <w:sz w:val="24"/>
                <w:szCs w:val="24"/>
              </w:rPr>
              <w:t>Лабораторные и практические  работы</w:t>
            </w:r>
          </w:p>
        </w:tc>
      </w:tr>
      <w:tr w:rsidR="00B27EF2" w:rsidRPr="002F095C" w:rsidTr="00A35C7F">
        <w:tc>
          <w:tcPr>
            <w:tcW w:w="817" w:type="dxa"/>
          </w:tcPr>
          <w:p w:rsidR="00B27EF2" w:rsidRPr="002F095C" w:rsidRDefault="00B27EF2" w:rsidP="00A35C7F">
            <w:pPr>
              <w:pStyle w:val="Style4"/>
              <w:widowControl/>
              <w:numPr>
                <w:ilvl w:val="0"/>
                <w:numId w:val="34"/>
              </w:numPr>
              <w:tabs>
                <w:tab w:val="left" w:pos="9072"/>
              </w:tabs>
              <w:ind w:right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7EF2" w:rsidRPr="002F095C" w:rsidRDefault="00B27EF2" w:rsidP="002F095C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2F095C">
              <w:rPr>
                <w:color w:val="0D0D0D" w:themeColor="text1" w:themeTint="F2"/>
                <w:sz w:val="24"/>
                <w:szCs w:val="24"/>
              </w:rPr>
              <w:t>Введение</w:t>
            </w:r>
          </w:p>
        </w:tc>
        <w:tc>
          <w:tcPr>
            <w:tcW w:w="2122" w:type="dxa"/>
          </w:tcPr>
          <w:p w:rsidR="00B27EF2" w:rsidRPr="002F095C" w:rsidRDefault="00B27EF2" w:rsidP="002F095C">
            <w:pPr>
              <w:pStyle w:val="Style3"/>
              <w:widowControl/>
              <w:ind w:left="0" w:right="0" w:firstLine="0"/>
              <w:jc w:val="both"/>
              <w:rPr>
                <w:rStyle w:val="FontStyle38"/>
                <w:rFonts w:eastAsia="Times New Roman"/>
                <w:b w:val="0"/>
                <w:sz w:val="24"/>
                <w:szCs w:val="24"/>
              </w:rPr>
            </w:pPr>
            <w:r w:rsidRPr="002F095C">
              <w:rPr>
                <w:rStyle w:val="FontStyle38"/>
                <w:rFonts w:eastAsia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B27EF2" w:rsidRPr="002F095C" w:rsidRDefault="00B27EF2" w:rsidP="002F095C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2F095C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B27EF2" w:rsidRPr="002F095C" w:rsidRDefault="00B27EF2" w:rsidP="002F095C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2F095C">
              <w:rPr>
                <w:color w:val="0D0D0D" w:themeColor="text1" w:themeTint="F2"/>
                <w:sz w:val="24"/>
                <w:szCs w:val="24"/>
              </w:rPr>
              <w:t>-</w:t>
            </w:r>
          </w:p>
        </w:tc>
      </w:tr>
      <w:tr w:rsidR="00B27EF2" w:rsidRPr="002F095C" w:rsidTr="00A35C7F">
        <w:tc>
          <w:tcPr>
            <w:tcW w:w="817" w:type="dxa"/>
          </w:tcPr>
          <w:p w:rsidR="00B27EF2" w:rsidRPr="002F095C" w:rsidRDefault="00B27EF2" w:rsidP="00A35C7F">
            <w:pPr>
              <w:pStyle w:val="Style4"/>
              <w:widowControl/>
              <w:numPr>
                <w:ilvl w:val="0"/>
                <w:numId w:val="34"/>
              </w:numPr>
              <w:tabs>
                <w:tab w:val="left" w:pos="9072"/>
              </w:tabs>
              <w:ind w:right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7EF2" w:rsidRPr="002F095C" w:rsidRDefault="00B27EF2" w:rsidP="002F095C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2F095C">
              <w:rPr>
                <w:color w:val="0D0D0D" w:themeColor="text1" w:themeTint="F2"/>
                <w:sz w:val="24"/>
                <w:szCs w:val="24"/>
              </w:rPr>
              <w:t>Растения</w:t>
            </w:r>
          </w:p>
        </w:tc>
        <w:tc>
          <w:tcPr>
            <w:tcW w:w="2122" w:type="dxa"/>
          </w:tcPr>
          <w:p w:rsidR="00B27EF2" w:rsidRPr="002F095C" w:rsidRDefault="00B27EF2" w:rsidP="002F095C">
            <w:pPr>
              <w:pStyle w:val="Style3"/>
              <w:widowControl/>
              <w:ind w:left="0" w:right="0" w:firstLine="0"/>
              <w:jc w:val="both"/>
              <w:rPr>
                <w:rStyle w:val="FontStyle38"/>
                <w:rFonts w:eastAsia="Times New Roman"/>
                <w:b w:val="0"/>
                <w:sz w:val="24"/>
                <w:szCs w:val="24"/>
              </w:rPr>
            </w:pPr>
            <w:r w:rsidRPr="002F095C">
              <w:rPr>
                <w:rStyle w:val="FontStyle38"/>
                <w:rFonts w:eastAsia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1733" w:type="dxa"/>
          </w:tcPr>
          <w:p w:rsidR="00B27EF2" w:rsidRPr="002F095C" w:rsidRDefault="00B27EF2" w:rsidP="002F095C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2F095C">
              <w:rPr>
                <w:color w:val="0D0D0D" w:themeColor="text1" w:themeTint="F2"/>
                <w:sz w:val="24"/>
                <w:szCs w:val="24"/>
              </w:rPr>
              <w:t>27</w:t>
            </w:r>
          </w:p>
        </w:tc>
        <w:tc>
          <w:tcPr>
            <w:tcW w:w="1783" w:type="dxa"/>
          </w:tcPr>
          <w:p w:rsidR="00B27EF2" w:rsidRPr="002F095C" w:rsidRDefault="00B27EF2" w:rsidP="002F095C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2F095C"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</w:tr>
      <w:tr w:rsidR="00B27EF2" w:rsidRPr="002F095C" w:rsidTr="00A35C7F">
        <w:tc>
          <w:tcPr>
            <w:tcW w:w="817" w:type="dxa"/>
          </w:tcPr>
          <w:p w:rsidR="00B27EF2" w:rsidRPr="002F095C" w:rsidRDefault="00B27EF2" w:rsidP="00A35C7F">
            <w:pPr>
              <w:pStyle w:val="Style4"/>
              <w:widowControl/>
              <w:numPr>
                <w:ilvl w:val="0"/>
                <w:numId w:val="34"/>
              </w:numPr>
              <w:tabs>
                <w:tab w:val="left" w:pos="9072"/>
              </w:tabs>
              <w:ind w:right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7EF2" w:rsidRPr="002F095C" w:rsidRDefault="00B27EF2" w:rsidP="002F095C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2F095C">
              <w:rPr>
                <w:color w:val="0D0D0D" w:themeColor="text1" w:themeTint="F2"/>
                <w:sz w:val="24"/>
                <w:szCs w:val="24"/>
              </w:rPr>
              <w:t>Бактерии</w:t>
            </w:r>
          </w:p>
        </w:tc>
        <w:tc>
          <w:tcPr>
            <w:tcW w:w="2122" w:type="dxa"/>
          </w:tcPr>
          <w:p w:rsidR="00B27EF2" w:rsidRPr="002F095C" w:rsidRDefault="00B27EF2" w:rsidP="002F095C">
            <w:pPr>
              <w:pStyle w:val="Style3"/>
              <w:widowControl/>
              <w:ind w:left="0" w:right="0" w:firstLine="0"/>
              <w:jc w:val="both"/>
              <w:rPr>
                <w:rStyle w:val="FontStyle38"/>
                <w:rFonts w:eastAsia="Times New Roman"/>
                <w:b w:val="0"/>
                <w:sz w:val="24"/>
                <w:szCs w:val="24"/>
              </w:rPr>
            </w:pPr>
            <w:r w:rsidRPr="002F095C">
              <w:rPr>
                <w:rStyle w:val="FontStyle38"/>
                <w:rFonts w:eastAsia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B27EF2" w:rsidRPr="002F095C" w:rsidRDefault="00B27EF2" w:rsidP="002F095C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2F095C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B27EF2" w:rsidRPr="002F095C" w:rsidRDefault="00B27EF2" w:rsidP="002F095C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2F095C">
              <w:rPr>
                <w:color w:val="0D0D0D" w:themeColor="text1" w:themeTint="F2"/>
                <w:sz w:val="24"/>
                <w:szCs w:val="24"/>
              </w:rPr>
              <w:t>-</w:t>
            </w:r>
          </w:p>
        </w:tc>
      </w:tr>
      <w:tr w:rsidR="00B27EF2" w:rsidRPr="002F095C" w:rsidTr="00A35C7F">
        <w:tc>
          <w:tcPr>
            <w:tcW w:w="817" w:type="dxa"/>
          </w:tcPr>
          <w:p w:rsidR="00B27EF2" w:rsidRPr="002F095C" w:rsidRDefault="00B27EF2" w:rsidP="00A35C7F">
            <w:pPr>
              <w:pStyle w:val="Style4"/>
              <w:widowControl/>
              <w:numPr>
                <w:ilvl w:val="0"/>
                <w:numId w:val="34"/>
              </w:numPr>
              <w:tabs>
                <w:tab w:val="left" w:pos="9072"/>
              </w:tabs>
              <w:ind w:right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7EF2" w:rsidRPr="002F095C" w:rsidRDefault="00B27EF2" w:rsidP="002F095C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2F095C">
              <w:rPr>
                <w:color w:val="0D0D0D" w:themeColor="text1" w:themeTint="F2"/>
                <w:sz w:val="24"/>
                <w:szCs w:val="24"/>
              </w:rPr>
              <w:t>Грибы</w:t>
            </w:r>
          </w:p>
        </w:tc>
        <w:tc>
          <w:tcPr>
            <w:tcW w:w="2122" w:type="dxa"/>
          </w:tcPr>
          <w:p w:rsidR="00B27EF2" w:rsidRPr="002F095C" w:rsidRDefault="00B27EF2" w:rsidP="002F095C">
            <w:pPr>
              <w:pStyle w:val="Style3"/>
              <w:widowControl/>
              <w:ind w:left="0" w:right="0" w:firstLine="0"/>
              <w:jc w:val="both"/>
              <w:rPr>
                <w:rStyle w:val="FontStyle38"/>
                <w:rFonts w:eastAsia="Times New Roman"/>
                <w:b w:val="0"/>
                <w:sz w:val="24"/>
                <w:szCs w:val="24"/>
              </w:rPr>
            </w:pPr>
            <w:r w:rsidRPr="002F095C">
              <w:rPr>
                <w:rStyle w:val="FontStyle38"/>
                <w:rFonts w:eastAsia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B27EF2" w:rsidRPr="002F095C" w:rsidRDefault="00B27EF2" w:rsidP="002F095C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2F095C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B27EF2" w:rsidRPr="002F095C" w:rsidRDefault="00B27EF2" w:rsidP="002F095C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2F095C">
              <w:rPr>
                <w:color w:val="0D0D0D" w:themeColor="text1" w:themeTint="F2"/>
                <w:sz w:val="24"/>
                <w:szCs w:val="24"/>
              </w:rPr>
              <w:t>-</w:t>
            </w:r>
          </w:p>
        </w:tc>
      </w:tr>
      <w:tr w:rsidR="00B27EF2" w:rsidRPr="002F095C" w:rsidTr="00A35C7F">
        <w:tc>
          <w:tcPr>
            <w:tcW w:w="817" w:type="dxa"/>
          </w:tcPr>
          <w:p w:rsidR="00B27EF2" w:rsidRPr="002F095C" w:rsidRDefault="00B27EF2" w:rsidP="00A35C7F">
            <w:pPr>
              <w:pStyle w:val="Style4"/>
              <w:widowControl/>
              <w:numPr>
                <w:ilvl w:val="0"/>
                <w:numId w:val="34"/>
              </w:numPr>
              <w:tabs>
                <w:tab w:val="left" w:pos="9072"/>
              </w:tabs>
              <w:ind w:right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7EF2" w:rsidRPr="002F095C" w:rsidRDefault="00B27EF2" w:rsidP="002F095C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2F095C">
              <w:rPr>
                <w:color w:val="0D0D0D" w:themeColor="text1" w:themeTint="F2"/>
                <w:sz w:val="24"/>
                <w:szCs w:val="24"/>
              </w:rPr>
              <w:t>Практические работы</w:t>
            </w:r>
          </w:p>
        </w:tc>
        <w:tc>
          <w:tcPr>
            <w:tcW w:w="2122" w:type="dxa"/>
          </w:tcPr>
          <w:p w:rsidR="00B27EF2" w:rsidRPr="002F095C" w:rsidRDefault="00B27EF2" w:rsidP="002F095C">
            <w:pPr>
              <w:pStyle w:val="Style3"/>
              <w:widowControl/>
              <w:ind w:left="0" w:right="0" w:firstLine="0"/>
              <w:jc w:val="both"/>
              <w:rPr>
                <w:rStyle w:val="FontStyle38"/>
                <w:rFonts w:eastAsia="Times New Roman"/>
                <w:b w:val="0"/>
                <w:sz w:val="24"/>
                <w:szCs w:val="24"/>
              </w:rPr>
            </w:pPr>
            <w:r w:rsidRPr="002F095C">
              <w:rPr>
                <w:rStyle w:val="FontStyle38"/>
                <w:rFonts w:eastAsia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B27EF2" w:rsidRPr="002F095C" w:rsidRDefault="00B27EF2" w:rsidP="002F095C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2F095C"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B27EF2" w:rsidRPr="002F095C" w:rsidRDefault="00B27EF2" w:rsidP="002F095C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2F095C"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B27EF2" w:rsidRPr="002F095C" w:rsidTr="00A35C7F">
        <w:tc>
          <w:tcPr>
            <w:tcW w:w="817" w:type="dxa"/>
          </w:tcPr>
          <w:p w:rsidR="00B27EF2" w:rsidRPr="002F095C" w:rsidRDefault="00B27EF2" w:rsidP="00A35C7F">
            <w:pPr>
              <w:pStyle w:val="Style4"/>
              <w:widowControl/>
              <w:numPr>
                <w:ilvl w:val="0"/>
                <w:numId w:val="34"/>
              </w:numPr>
              <w:tabs>
                <w:tab w:val="left" w:pos="9072"/>
              </w:tabs>
              <w:ind w:right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7EF2" w:rsidRPr="002F095C" w:rsidRDefault="00B27EF2" w:rsidP="002F095C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2F095C">
              <w:rPr>
                <w:color w:val="0D0D0D" w:themeColor="text1" w:themeTint="F2"/>
                <w:sz w:val="24"/>
                <w:szCs w:val="24"/>
              </w:rPr>
              <w:t>Экскурсия</w:t>
            </w:r>
          </w:p>
        </w:tc>
        <w:tc>
          <w:tcPr>
            <w:tcW w:w="2122" w:type="dxa"/>
          </w:tcPr>
          <w:p w:rsidR="00B27EF2" w:rsidRPr="002F095C" w:rsidRDefault="00B27EF2" w:rsidP="002F095C">
            <w:pPr>
              <w:pStyle w:val="Style3"/>
              <w:widowControl/>
              <w:ind w:left="0" w:right="0" w:firstLine="0"/>
              <w:jc w:val="both"/>
              <w:rPr>
                <w:rStyle w:val="FontStyle38"/>
                <w:rFonts w:eastAsia="Times New Roman"/>
                <w:b w:val="0"/>
                <w:sz w:val="24"/>
                <w:szCs w:val="24"/>
              </w:rPr>
            </w:pPr>
            <w:r w:rsidRPr="002F095C">
              <w:rPr>
                <w:rStyle w:val="FontStyle38"/>
                <w:rFonts w:eastAsia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B27EF2" w:rsidRPr="002F095C" w:rsidRDefault="00B27EF2" w:rsidP="002F095C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2F095C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B27EF2" w:rsidRPr="002F095C" w:rsidRDefault="00B27EF2" w:rsidP="002F095C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2F095C">
              <w:rPr>
                <w:color w:val="0D0D0D" w:themeColor="text1" w:themeTint="F2"/>
                <w:sz w:val="24"/>
                <w:szCs w:val="24"/>
              </w:rPr>
              <w:t>-</w:t>
            </w:r>
          </w:p>
        </w:tc>
      </w:tr>
      <w:tr w:rsidR="00B27EF2" w:rsidRPr="002F095C" w:rsidTr="00A35C7F">
        <w:tc>
          <w:tcPr>
            <w:tcW w:w="817" w:type="dxa"/>
          </w:tcPr>
          <w:p w:rsidR="00B27EF2" w:rsidRPr="002F095C" w:rsidRDefault="00B27EF2" w:rsidP="00A35C7F">
            <w:pPr>
              <w:pStyle w:val="Style4"/>
              <w:widowControl/>
              <w:numPr>
                <w:ilvl w:val="0"/>
                <w:numId w:val="34"/>
              </w:numPr>
              <w:tabs>
                <w:tab w:val="left" w:pos="9072"/>
              </w:tabs>
              <w:ind w:right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7EF2" w:rsidRPr="002F095C" w:rsidRDefault="00B27EF2" w:rsidP="002F095C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2F095C">
              <w:rPr>
                <w:color w:val="0D0D0D" w:themeColor="text1" w:themeTint="F2"/>
                <w:sz w:val="24"/>
                <w:szCs w:val="24"/>
              </w:rPr>
              <w:t>Повторение</w:t>
            </w:r>
          </w:p>
        </w:tc>
        <w:tc>
          <w:tcPr>
            <w:tcW w:w="2122" w:type="dxa"/>
          </w:tcPr>
          <w:p w:rsidR="00B27EF2" w:rsidRPr="002F095C" w:rsidRDefault="00B27EF2" w:rsidP="002F095C">
            <w:pPr>
              <w:pStyle w:val="Style3"/>
              <w:widowControl/>
              <w:ind w:left="0" w:right="0" w:firstLine="0"/>
              <w:jc w:val="both"/>
              <w:rPr>
                <w:rStyle w:val="FontStyle38"/>
                <w:rFonts w:eastAsia="Times New Roman"/>
                <w:b w:val="0"/>
                <w:sz w:val="24"/>
                <w:szCs w:val="24"/>
              </w:rPr>
            </w:pPr>
            <w:r w:rsidRPr="002F095C">
              <w:rPr>
                <w:rStyle w:val="FontStyle38"/>
                <w:rFonts w:eastAsia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B27EF2" w:rsidRPr="002F095C" w:rsidRDefault="00B27EF2" w:rsidP="002F095C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2F095C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B27EF2" w:rsidRPr="002F095C" w:rsidRDefault="00B27EF2" w:rsidP="002F095C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2F095C">
              <w:rPr>
                <w:color w:val="0D0D0D" w:themeColor="text1" w:themeTint="F2"/>
                <w:sz w:val="24"/>
                <w:szCs w:val="24"/>
              </w:rPr>
              <w:t>-</w:t>
            </w:r>
          </w:p>
        </w:tc>
      </w:tr>
      <w:tr w:rsidR="00B27EF2" w:rsidRPr="002F095C" w:rsidTr="00A35C7F">
        <w:tc>
          <w:tcPr>
            <w:tcW w:w="817" w:type="dxa"/>
          </w:tcPr>
          <w:p w:rsidR="00B27EF2" w:rsidRPr="002F095C" w:rsidRDefault="00B27EF2" w:rsidP="00A35C7F">
            <w:pPr>
              <w:pStyle w:val="Style4"/>
              <w:widowControl/>
              <w:numPr>
                <w:ilvl w:val="0"/>
                <w:numId w:val="34"/>
              </w:numPr>
              <w:tabs>
                <w:tab w:val="left" w:pos="9072"/>
              </w:tabs>
              <w:ind w:right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7EF2" w:rsidRPr="002F095C" w:rsidRDefault="00B27EF2" w:rsidP="002F095C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 w:rsidRPr="002F095C">
              <w:rPr>
                <w:b/>
                <w:color w:val="0D0D0D" w:themeColor="text1" w:themeTint="F2"/>
                <w:sz w:val="24"/>
                <w:szCs w:val="24"/>
              </w:rPr>
              <w:t>Резервное время</w:t>
            </w:r>
          </w:p>
        </w:tc>
        <w:tc>
          <w:tcPr>
            <w:tcW w:w="2122" w:type="dxa"/>
          </w:tcPr>
          <w:p w:rsidR="00B27EF2" w:rsidRPr="002F095C" w:rsidRDefault="00B27EF2" w:rsidP="002F095C">
            <w:pPr>
              <w:pStyle w:val="Style3"/>
              <w:widowControl/>
              <w:ind w:left="0" w:right="0" w:firstLine="0"/>
              <w:jc w:val="both"/>
              <w:rPr>
                <w:rStyle w:val="FontStyle38"/>
                <w:rFonts w:eastAsia="Times New Roman"/>
                <w:sz w:val="24"/>
                <w:szCs w:val="24"/>
              </w:rPr>
            </w:pPr>
            <w:r w:rsidRPr="002F095C">
              <w:rPr>
                <w:rStyle w:val="FontStyle38"/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B27EF2" w:rsidRPr="002F095C" w:rsidRDefault="00B27EF2" w:rsidP="002F095C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2F095C">
              <w:rPr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B27EF2" w:rsidRPr="002F095C" w:rsidRDefault="00B27EF2" w:rsidP="002F095C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B27EF2" w:rsidRPr="002F095C" w:rsidTr="00A35C7F">
        <w:tc>
          <w:tcPr>
            <w:tcW w:w="817" w:type="dxa"/>
          </w:tcPr>
          <w:p w:rsidR="00B27EF2" w:rsidRPr="002F095C" w:rsidRDefault="00B27EF2" w:rsidP="002F095C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7EF2" w:rsidRPr="002F095C" w:rsidRDefault="00B27EF2" w:rsidP="002F095C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 w:rsidRPr="002F095C">
              <w:rPr>
                <w:b/>
                <w:color w:val="0D0D0D" w:themeColor="text1" w:themeTint="F2"/>
                <w:sz w:val="24"/>
                <w:szCs w:val="24"/>
              </w:rPr>
              <w:t>Всего:</w:t>
            </w:r>
          </w:p>
        </w:tc>
        <w:tc>
          <w:tcPr>
            <w:tcW w:w="2122" w:type="dxa"/>
          </w:tcPr>
          <w:p w:rsidR="00B27EF2" w:rsidRPr="002F095C" w:rsidRDefault="00B27EF2" w:rsidP="002F095C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 w:rsidRPr="002F095C">
              <w:rPr>
                <w:b/>
                <w:color w:val="0D0D0D" w:themeColor="text1" w:themeTint="F2"/>
                <w:sz w:val="24"/>
                <w:szCs w:val="24"/>
              </w:rPr>
              <w:t>68</w:t>
            </w:r>
          </w:p>
        </w:tc>
        <w:tc>
          <w:tcPr>
            <w:tcW w:w="1733" w:type="dxa"/>
          </w:tcPr>
          <w:p w:rsidR="00B27EF2" w:rsidRPr="002F095C" w:rsidRDefault="00B27EF2" w:rsidP="002F095C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 w:rsidRPr="002F095C">
              <w:rPr>
                <w:b/>
                <w:color w:val="0D0D0D" w:themeColor="text1" w:themeTint="F2"/>
                <w:sz w:val="24"/>
                <w:szCs w:val="24"/>
              </w:rPr>
              <w:t>34</w:t>
            </w:r>
          </w:p>
        </w:tc>
        <w:tc>
          <w:tcPr>
            <w:tcW w:w="1783" w:type="dxa"/>
          </w:tcPr>
          <w:p w:rsidR="00B27EF2" w:rsidRPr="002F095C" w:rsidRDefault="00B27EF2" w:rsidP="002F095C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 w:rsidRPr="002F095C">
              <w:rPr>
                <w:b/>
                <w:color w:val="0D0D0D" w:themeColor="text1" w:themeTint="F2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2F095C">
              <w:rPr>
                <w:b/>
                <w:color w:val="0D0D0D" w:themeColor="text1" w:themeTint="F2"/>
                <w:sz w:val="24"/>
                <w:szCs w:val="24"/>
              </w:rPr>
              <w:t>пр</w:t>
            </w:r>
            <w:proofErr w:type="spellEnd"/>
            <w:proofErr w:type="gramEnd"/>
            <w:r w:rsidRPr="002F095C">
              <w:rPr>
                <w:b/>
                <w:color w:val="0D0D0D" w:themeColor="text1" w:themeTint="F2"/>
                <w:sz w:val="24"/>
                <w:szCs w:val="24"/>
              </w:rPr>
              <w:t>/р</w:t>
            </w:r>
          </w:p>
        </w:tc>
      </w:tr>
    </w:tbl>
    <w:p w:rsidR="006136F9" w:rsidRPr="002F095C" w:rsidRDefault="006136F9" w:rsidP="002F095C">
      <w:pPr>
        <w:pStyle w:val="ab"/>
        <w:spacing w:before="0" w:after="0"/>
        <w:ind w:left="0" w:right="0" w:firstLine="0"/>
        <w:jc w:val="both"/>
        <w:rPr>
          <w:b/>
          <w:sz w:val="24"/>
          <w:szCs w:val="24"/>
        </w:rPr>
      </w:pPr>
    </w:p>
    <w:p w:rsidR="006136F9" w:rsidRPr="002F095C" w:rsidRDefault="006136F9" w:rsidP="002F095C">
      <w:pPr>
        <w:pStyle w:val="ab"/>
        <w:spacing w:before="0" w:after="0"/>
        <w:ind w:left="0" w:right="0" w:firstLine="0"/>
        <w:jc w:val="both"/>
        <w:rPr>
          <w:b/>
          <w:sz w:val="24"/>
          <w:szCs w:val="24"/>
        </w:rPr>
      </w:pPr>
    </w:p>
    <w:p w:rsidR="00C9682F" w:rsidRPr="002F095C" w:rsidRDefault="00C9682F" w:rsidP="00A35C7F">
      <w:pPr>
        <w:pStyle w:val="ab"/>
        <w:spacing w:before="0" w:after="0"/>
        <w:ind w:left="0" w:right="0" w:firstLine="0"/>
        <w:jc w:val="center"/>
        <w:rPr>
          <w:b/>
          <w:sz w:val="24"/>
          <w:szCs w:val="24"/>
        </w:rPr>
      </w:pPr>
      <w:r w:rsidRPr="002F095C">
        <w:rPr>
          <w:b/>
          <w:sz w:val="24"/>
          <w:szCs w:val="24"/>
        </w:rPr>
        <w:t>Перечень лабораторных, самостоятельных  работ</w:t>
      </w:r>
    </w:p>
    <w:p w:rsidR="00C9682F" w:rsidRPr="002F095C" w:rsidRDefault="00C9682F" w:rsidP="002F095C">
      <w:pPr>
        <w:pStyle w:val="ab"/>
        <w:spacing w:before="0" w:after="0"/>
        <w:ind w:left="0" w:right="0" w:firstLine="0"/>
        <w:jc w:val="both"/>
        <w:rPr>
          <w:b/>
          <w:sz w:val="24"/>
          <w:szCs w:val="24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0"/>
      </w:tblGrid>
      <w:tr w:rsidR="00A12DEC" w:rsidRPr="002F095C" w:rsidTr="00435C13">
        <w:trPr>
          <w:trHeight w:val="552"/>
          <w:jc w:val="center"/>
        </w:trPr>
        <w:tc>
          <w:tcPr>
            <w:tcW w:w="5000" w:type="pct"/>
            <w:vAlign w:val="center"/>
          </w:tcPr>
          <w:p w:rsidR="00A12DEC" w:rsidRPr="002F095C" w:rsidRDefault="00A12DEC" w:rsidP="00A35C7F">
            <w:pPr>
              <w:ind w:left="0" w:right="0" w:firstLine="0"/>
              <w:jc w:val="center"/>
              <w:rPr>
                <w:b/>
              </w:rPr>
            </w:pPr>
            <w:r w:rsidRPr="002F095C">
              <w:rPr>
                <w:b/>
              </w:rPr>
              <w:t>Темы лабораторных, самостоятельных работ</w:t>
            </w:r>
          </w:p>
        </w:tc>
      </w:tr>
      <w:tr w:rsidR="00A12DEC" w:rsidRPr="002F095C" w:rsidTr="00923491">
        <w:trPr>
          <w:trHeight w:val="325"/>
          <w:jc w:val="center"/>
        </w:trPr>
        <w:tc>
          <w:tcPr>
            <w:tcW w:w="5000" w:type="pct"/>
            <w:vAlign w:val="center"/>
          </w:tcPr>
          <w:p w:rsidR="00A12DEC" w:rsidRPr="002F095C" w:rsidRDefault="00A12DEC" w:rsidP="002F095C">
            <w:pPr>
              <w:ind w:left="0" w:right="0" w:firstLine="0"/>
              <w:rPr>
                <w:rFonts w:eastAsia="TimesNewRomanPSMT"/>
                <w:bCs/>
              </w:rPr>
            </w:pPr>
            <w:proofErr w:type="spellStart"/>
            <w:proofErr w:type="gramStart"/>
            <w:r w:rsidRPr="002F095C">
              <w:rPr>
                <w:rFonts w:eastAsia="TimesNewRomanPSMT"/>
                <w:bCs/>
              </w:rPr>
              <w:t>Пр</w:t>
            </w:r>
            <w:proofErr w:type="spellEnd"/>
            <w:proofErr w:type="gramEnd"/>
            <w:r w:rsidRPr="002F095C">
              <w:rPr>
                <w:rFonts w:eastAsia="TimesNewRomanPSMT"/>
                <w:bCs/>
              </w:rPr>
              <w:t>/р № 1 «Органы цветкового растения»</w:t>
            </w:r>
          </w:p>
        </w:tc>
      </w:tr>
      <w:tr w:rsidR="00A12DEC" w:rsidRPr="002F095C" w:rsidTr="005D27B5">
        <w:trPr>
          <w:trHeight w:val="271"/>
          <w:jc w:val="center"/>
        </w:trPr>
        <w:tc>
          <w:tcPr>
            <w:tcW w:w="5000" w:type="pct"/>
          </w:tcPr>
          <w:p w:rsidR="00A12DEC" w:rsidRPr="002F095C" w:rsidRDefault="00A12DEC" w:rsidP="002F095C">
            <w:pPr>
              <w:ind w:left="0" w:right="0" w:firstLine="0"/>
              <w:rPr>
                <w:bCs/>
              </w:rPr>
            </w:pPr>
            <w:proofErr w:type="spellStart"/>
            <w:proofErr w:type="gramStart"/>
            <w:r w:rsidRPr="002F095C">
              <w:rPr>
                <w:bCs/>
              </w:rPr>
              <w:t>Пр</w:t>
            </w:r>
            <w:proofErr w:type="spellEnd"/>
            <w:proofErr w:type="gramEnd"/>
            <w:r w:rsidRPr="002F095C">
              <w:rPr>
                <w:bCs/>
              </w:rPr>
              <w:t>/р № 2 «Определение строения семени с двумя семядолями (фасоль)»</w:t>
            </w:r>
          </w:p>
        </w:tc>
      </w:tr>
      <w:tr w:rsidR="00A12DEC" w:rsidRPr="002F095C" w:rsidTr="005D27B5">
        <w:trPr>
          <w:trHeight w:val="262"/>
          <w:jc w:val="center"/>
        </w:trPr>
        <w:tc>
          <w:tcPr>
            <w:tcW w:w="5000" w:type="pct"/>
          </w:tcPr>
          <w:p w:rsidR="00A12DEC" w:rsidRPr="002F095C" w:rsidRDefault="00A12DEC" w:rsidP="002F095C">
            <w:pPr>
              <w:ind w:left="0" w:right="0" w:firstLine="0"/>
            </w:pPr>
            <w:proofErr w:type="spellStart"/>
            <w:proofErr w:type="gramStart"/>
            <w:r w:rsidRPr="002F095C">
              <w:rPr>
                <w:bCs/>
              </w:rPr>
              <w:t>Пр</w:t>
            </w:r>
            <w:proofErr w:type="spellEnd"/>
            <w:proofErr w:type="gramEnd"/>
            <w:r w:rsidRPr="002F095C">
              <w:rPr>
                <w:bCs/>
              </w:rPr>
              <w:t>/р № 3 «</w:t>
            </w:r>
            <w:r w:rsidRPr="002F095C">
              <w:t>Строение цветка»</w:t>
            </w:r>
          </w:p>
        </w:tc>
      </w:tr>
      <w:tr w:rsidR="00A12DEC" w:rsidRPr="002F095C" w:rsidTr="005D27B5">
        <w:trPr>
          <w:trHeight w:val="265"/>
          <w:jc w:val="center"/>
        </w:trPr>
        <w:tc>
          <w:tcPr>
            <w:tcW w:w="5000" w:type="pct"/>
          </w:tcPr>
          <w:p w:rsidR="00A12DEC" w:rsidRPr="002F095C" w:rsidRDefault="00A12DEC" w:rsidP="002F095C">
            <w:pPr>
              <w:ind w:left="0" w:right="0" w:firstLine="0"/>
            </w:pPr>
            <w:proofErr w:type="spellStart"/>
            <w:proofErr w:type="gramStart"/>
            <w:r w:rsidRPr="002F095C">
              <w:rPr>
                <w:bCs/>
              </w:rPr>
              <w:t>Пр</w:t>
            </w:r>
            <w:proofErr w:type="spellEnd"/>
            <w:proofErr w:type="gramEnd"/>
            <w:r w:rsidRPr="002F095C">
              <w:rPr>
                <w:bCs/>
              </w:rPr>
              <w:t>/р № 4 «</w:t>
            </w:r>
            <w:r w:rsidRPr="002F095C">
              <w:t>Строение семени с одной семядолей (пшеница)»</w:t>
            </w:r>
          </w:p>
        </w:tc>
      </w:tr>
      <w:tr w:rsidR="007D4245" w:rsidRPr="002F095C" w:rsidTr="00A35C7F">
        <w:trPr>
          <w:trHeight w:val="330"/>
          <w:jc w:val="center"/>
        </w:trPr>
        <w:tc>
          <w:tcPr>
            <w:tcW w:w="5000" w:type="pct"/>
          </w:tcPr>
          <w:p w:rsidR="007D4245" w:rsidRPr="002F095C" w:rsidRDefault="007D4245" w:rsidP="002F095C">
            <w:pPr>
              <w:ind w:left="0" w:right="0" w:firstLine="0"/>
            </w:pPr>
            <w:proofErr w:type="spellStart"/>
            <w:proofErr w:type="gramStart"/>
            <w:r w:rsidRPr="002F095C">
              <w:rPr>
                <w:bCs/>
              </w:rPr>
              <w:t>Пр</w:t>
            </w:r>
            <w:proofErr w:type="spellEnd"/>
            <w:proofErr w:type="gramEnd"/>
            <w:r w:rsidRPr="002F095C">
              <w:rPr>
                <w:bCs/>
              </w:rPr>
              <w:t xml:space="preserve">/р № </w:t>
            </w:r>
            <w:r w:rsidR="000024B7" w:rsidRPr="002F095C">
              <w:rPr>
                <w:bCs/>
              </w:rPr>
              <w:t>5</w:t>
            </w:r>
            <w:r w:rsidRPr="002F095C">
              <w:rPr>
                <w:bCs/>
              </w:rPr>
              <w:t xml:space="preserve"> «</w:t>
            </w:r>
            <w:r w:rsidRPr="002F095C">
              <w:t>Вскапывание приствольных кругов на школьном учебно-опытном участке»</w:t>
            </w:r>
          </w:p>
        </w:tc>
      </w:tr>
      <w:tr w:rsidR="007D4245" w:rsidRPr="002F095C" w:rsidTr="00FC11E2">
        <w:trPr>
          <w:trHeight w:val="277"/>
          <w:jc w:val="center"/>
        </w:trPr>
        <w:tc>
          <w:tcPr>
            <w:tcW w:w="5000" w:type="pct"/>
          </w:tcPr>
          <w:p w:rsidR="007D4245" w:rsidRPr="002F095C" w:rsidRDefault="007D4245" w:rsidP="002F095C">
            <w:pPr>
              <w:ind w:left="0" w:right="0" w:firstLine="0"/>
            </w:pPr>
            <w:proofErr w:type="spellStart"/>
            <w:proofErr w:type="gramStart"/>
            <w:r w:rsidRPr="002F095C">
              <w:rPr>
                <w:bCs/>
              </w:rPr>
              <w:t>Пр</w:t>
            </w:r>
            <w:proofErr w:type="spellEnd"/>
            <w:proofErr w:type="gramEnd"/>
            <w:r w:rsidRPr="002F095C">
              <w:rPr>
                <w:bCs/>
              </w:rPr>
              <w:t xml:space="preserve">/р № </w:t>
            </w:r>
            <w:r w:rsidR="000024B7" w:rsidRPr="002F095C">
              <w:rPr>
                <w:bCs/>
              </w:rPr>
              <w:t>6</w:t>
            </w:r>
            <w:r w:rsidRPr="002F095C">
              <w:rPr>
                <w:bCs/>
              </w:rPr>
              <w:t xml:space="preserve"> «</w:t>
            </w:r>
            <w:r w:rsidRPr="002F095C">
              <w:t>Рыхление междурядий, прополка и другие работы в саду и на участке»</w:t>
            </w:r>
          </w:p>
        </w:tc>
      </w:tr>
      <w:tr w:rsidR="007D4245" w:rsidRPr="002F095C" w:rsidTr="00FC11E2">
        <w:trPr>
          <w:trHeight w:val="282"/>
          <w:jc w:val="center"/>
        </w:trPr>
        <w:tc>
          <w:tcPr>
            <w:tcW w:w="5000" w:type="pct"/>
          </w:tcPr>
          <w:p w:rsidR="007D4245" w:rsidRPr="002F095C" w:rsidRDefault="007D4245" w:rsidP="002F095C">
            <w:pPr>
              <w:ind w:left="0" w:right="0" w:hanging="851"/>
            </w:pPr>
            <w:proofErr w:type="spellStart"/>
            <w:proofErr w:type="gramStart"/>
            <w:r w:rsidRPr="002F095C">
              <w:rPr>
                <w:bCs/>
              </w:rPr>
              <w:t>Пр</w:t>
            </w:r>
            <w:proofErr w:type="spellEnd"/>
            <w:proofErr w:type="gramEnd"/>
            <w:r w:rsidRPr="002F095C">
              <w:rPr>
                <w:bCs/>
              </w:rPr>
              <w:t xml:space="preserve">/р № </w:t>
            </w:r>
            <w:r w:rsidR="000024B7" w:rsidRPr="002F095C">
              <w:rPr>
                <w:bCs/>
              </w:rPr>
              <w:t>7</w:t>
            </w:r>
            <w:r w:rsidRPr="002F095C">
              <w:rPr>
                <w:bCs/>
              </w:rPr>
              <w:t xml:space="preserve"> «</w:t>
            </w:r>
            <w:r w:rsidRPr="002F095C">
              <w:t>Уборка прошлогодней листвы»</w:t>
            </w:r>
          </w:p>
        </w:tc>
      </w:tr>
    </w:tbl>
    <w:p w:rsidR="00FC11E2" w:rsidRPr="002F095C" w:rsidRDefault="00FC11E2" w:rsidP="002F095C">
      <w:pPr>
        <w:pStyle w:val="ab"/>
        <w:spacing w:before="0" w:after="0"/>
        <w:ind w:left="0" w:right="0" w:firstLine="0"/>
        <w:jc w:val="both"/>
        <w:rPr>
          <w:b/>
          <w:sz w:val="24"/>
          <w:szCs w:val="24"/>
        </w:rPr>
      </w:pPr>
    </w:p>
    <w:p w:rsidR="00B27EF2" w:rsidRPr="002F095C" w:rsidRDefault="00B27EF2" w:rsidP="002F095C">
      <w:pPr>
        <w:widowControl/>
        <w:shd w:val="clear" w:color="auto" w:fill="FFFFFF"/>
        <w:autoSpaceDE/>
        <w:autoSpaceDN/>
        <w:adjustRightInd/>
        <w:ind w:left="0" w:right="0" w:firstLine="0"/>
        <w:jc w:val="both"/>
        <w:rPr>
          <w:rFonts w:eastAsia="Calibri"/>
          <w:b/>
        </w:rPr>
      </w:pPr>
    </w:p>
    <w:p w:rsidR="00B27EF2" w:rsidRPr="002F095C" w:rsidRDefault="00B27EF2" w:rsidP="00923491">
      <w:pPr>
        <w:tabs>
          <w:tab w:val="center" w:pos="851"/>
          <w:tab w:val="left" w:pos="9072"/>
        </w:tabs>
        <w:ind w:left="0" w:right="0" w:firstLine="0"/>
        <w:jc w:val="center"/>
        <w:rPr>
          <w:rFonts w:eastAsia="Times New Roman"/>
          <w:b/>
          <w:color w:val="0D0D0D" w:themeColor="text1" w:themeTint="F2"/>
        </w:rPr>
      </w:pPr>
      <w:r w:rsidRPr="002F095C">
        <w:rPr>
          <w:rFonts w:eastAsia="Times New Roman"/>
          <w:b/>
          <w:color w:val="0D0D0D" w:themeColor="text1" w:themeTint="F2"/>
        </w:rPr>
        <w:t>Список литературы</w:t>
      </w:r>
    </w:p>
    <w:p w:rsidR="00B27EF2" w:rsidRPr="002F095C" w:rsidRDefault="00B27EF2" w:rsidP="002F095C">
      <w:pPr>
        <w:tabs>
          <w:tab w:val="left" w:pos="9072"/>
        </w:tabs>
        <w:ind w:left="0" w:right="0" w:firstLine="0"/>
        <w:jc w:val="both"/>
        <w:rPr>
          <w:b/>
        </w:rPr>
      </w:pPr>
    </w:p>
    <w:p w:rsidR="00B27EF2" w:rsidRPr="00923491" w:rsidRDefault="00B27EF2" w:rsidP="00923491">
      <w:pPr>
        <w:tabs>
          <w:tab w:val="left" w:pos="9072"/>
        </w:tabs>
        <w:ind w:left="0" w:right="0" w:firstLine="0"/>
        <w:jc w:val="both"/>
        <w:rPr>
          <w:i/>
        </w:rPr>
      </w:pPr>
      <w:r w:rsidRPr="002F095C">
        <w:rPr>
          <w:i/>
        </w:rPr>
        <w:t>Для учащихся:</w:t>
      </w:r>
    </w:p>
    <w:p w:rsidR="00B27EF2" w:rsidRPr="002F095C" w:rsidRDefault="00B27EF2" w:rsidP="002F095C">
      <w:pPr>
        <w:pStyle w:val="a4"/>
        <w:numPr>
          <w:ilvl w:val="0"/>
          <w:numId w:val="33"/>
        </w:numPr>
        <w:tabs>
          <w:tab w:val="left" w:pos="9072"/>
        </w:tabs>
        <w:spacing w:after="0" w:line="240" w:lineRule="auto"/>
        <w:ind w:left="0" w:right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F095C">
        <w:rPr>
          <w:rFonts w:ascii="Times New Roman" w:eastAsiaTheme="majorEastAsia" w:hAnsi="Times New Roman" w:cs="Times New Roman"/>
          <w:bCs/>
          <w:sz w:val="24"/>
          <w:szCs w:val="24"/>
        </w:rPr>
        <w:t>« Биология. Растения. Бактерии. Грибы» для 7 классов специальных (коррекционных) образовательных учреждений VIII вида</w:t>
      </w:r>
      <w:proofErr w:type="gramStart"/>
      <w:r w:rsidRPr="002F095C">
        <w:rPr>
          <w:rFonts w:ascii="Times New Roman" w:eastAsiaTheme="majorEastAsia" w:hAnsi="Times New Roman" w:cs="Times New Roman"/>
          <w:bCs/>
          <w:sz w:val="24"/>
          <w:szCs w:val="24"/>
        </w:rPr>
        <w:t>/ А</w:t>
      </w:r>
      <w:proofErr w:type="gramEnd"/>
      <w:r w:rsidRPr="002F095C">
        <w:rPr>
          <w:rFonts w:ascii="Times New Roman" w:eastAsiaTheme="majorEastAsia" w:hAnsi="Times New Roman" w:cs="Times New Roman"/>
          <w:bCs/>
          <w:sz w:val="24"/>
          <w:szCs w:val="24"/>
        </w:rPr>
        <w:t xml:space="preserve">вт.- сост. З.А. </w:t>
      </w:r>
      <w:proofErr w:type="spellStart"/>
      <w:r w:rsidRPr="002F095C">
        <w:rPr>
          <w:rFonts w:ascii="Times New Roman" w:eastAsiaTheme="majorEastAsia" w:hAnsi="Times New Roman" w:cs="Times New Roman"/>
          <w:bCs/>
          <w:sz w:val="24"/>
          <w:szCs w:val="24"/>
        </w:rPr>
        <w:t>Клепинина</w:t>
      </w:r>
      <w:proofErr w:type="spellEnd"/>
      <w:r w:rsidRPr="002F095C">
        <w:rPr>
          <w:rFonts w:ascii="Times New Roman" w:eastAsiaTheme="majorEastAsia" w:hAnsi="Times New Roman" w:cs="Times New Roman"/>
          <w:bCs/>
          <w:sz w:val="24"/>
          <w:szCs w:val="24"/>
        </w:rPr>
        <w:t xml:space="preserve"> - М.: Просвещение, 2016 г.</w:t>
      </w:r>
    </w:p>
    <w:p w:rsidR="00B27EF2" w:rsidRPr="002F095C" w:rsidRDefault="00B27EF2" w:rsidP="002F095C">
      <w:pPr>
        <w:tabs>
          <w:tab w:val="left" w:pos="9072"/>
        </w:tabs>
        <w:ind w:left="0" w:right="0" w:firstLine="0"/>
        <w:jc w:val="both"/>
        <w:rPr>
          <w:u w:val="single"/>
        </w:rPr>
      </w:pPr>
    </w:p>
    <w:p w:rsidR="00B27EF2" w:rsidRPr="002F095C" w:rsidRDefault="00B27EF2" w:rsidP="002F095C">
      <w:pPr>
        <w:tabs>
          <w:tab w:val="left" w:pos="9072"/>
        </w:tabs>
        <w:ind w:left="0" w:right="0" w:firstLine="0"/>
        <w:jc w:val="both"/>
        <w:rPr>
          <w:i/>
        </w:rPr>
      </w:pPr>
      <w:r w:rsidRPr="002F095C">
        <w:rPr>
          <w:i/>
        </w:rPr>
        <w:t>Методические пособия для учителя:</w:t>
      </w:r>
    </w:p>
    <w:p w:rsidR="00B27EF2" w:rsidRPr="002F095C" w:rsidRDefault="00B27EF2" w:rsidP="002F095C">
      <w:pPr>
        <w:pStyle w:val="a4"/>
        <w:numPr>
          <w:ilvl w:val="0"/>
          <w:numId w:val="21"/>
        </w:numPr>
        <w:tabs>
          <w:tab w:val="left" w:pos="9072"/>
        </w:tabs>
        <w:spacing w:after="0" w:line="240" w:lineRule="auto"/>
        <w:ind w:left="0"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95C">
        <w:rPr>
          <w:rFonts w:ascii="Times New Roman" w:hAnsi="Times New Roman" w:cs="Times New Roman"/>
          <w:sz w:val="24"/>
          <w:szCs w:val="24"/>
        </w:rPr>
        <w:t xml:space="preserve">Программа специальных (коррекционных) образовательных учреждений VIII вида: 5-9 </w:t>
      </w:r>
      <w:proofErr w:type="spellStart"/>
      <w:r w:rsidRPr="002F095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F095C">
        <w:rPr>
          <w:rFonts w:ascii="Times New Roman" w:hAnsi="Times New Roman" w:cs="Times New Roman"/>
          <w:sz w:val="24"/>
          <w:szCs w:val="24"/>
        </w:rPr>
        <w:t xml:space="preserve">.: В 2 сб. / Под ред. В. В. Воронковой.- М.: </w:t>
      </w:r>
      <w:proofErr w:type="spellStart"/>
      <w:r w:rsidRPr="002F095C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2F095C">
        <w:rPr>
          <w:rFonts w:ascii="Times New Roman" w:hAnsi="Times New Roman" w:cs="Times New Roman"/>
          <w:sz w:val="24"/>
          <w:szCs w:val="24"/>
        </w:rPr>
        <w:t>. изд. центр ВЛАДОС, 2011</w:t>
      </w:r>
    </w:p>
    <w:p w:rsidR="00B27EF2" w:rsidRPr="002F095C" w:rsidRDefault="00B27EF2" w:rsidP="002F095C">
      <w:pPr>
        <w:widowControl/>
        <w:shd w:val="clear" w:color="auto" w:fill="FFFFFF"/>
        <w:autoSpaceDE/>
        <w:autoSpaceDN/>
        <w:adjustRightInd/>
        <w:ind w:left="0" w:right="0" w:firstLine="0"/>
        <w:jc w:val="both"/>
        <w:rPr>
          <w:rFonts w:eastAsia="Calibri"/>
          <w:b/>
        </w:rPr>
      </w:pPr>
    </w:p>
    <w:p w:rsidR="00B27EF2" w:rsidRPr="002F095C" w:rsidRDefault="00B27EF2" w:rsidP="002F095C">
      <w:pPr>
        <w:widowControl/>
        <w:shd w:val="clear" w:color="auto" w:fill="FFFFFF"/>
        <w:autoSpaceDE/>
        <w:autoSpaceDN/>
        <w:adjustRightInd/>
        <w:ind w:left="0" w:right="0" w:firstLine="0"/>
        <w:jc w:val="both"/>
        <w:rPr>
          <w:rFonts w:eastAsia="Calibri"/>
          <w:b/>
        </w:rPr>
      </w:pPr>
    </w:p>
    <w:p w:rsidR="00B27EF2" w:rsidRPr="002F095C" w:rsidRDefault="00B27EF2" w:rsidP="002F095C">
      <w:pPr>
        <w:widowControl/>
        <w:shd w:val="clear" w:color="auto" w:fill="FFFFFF"/>
        <w:autoSpaceDE/>
        <w:autoSpaceDN/>
        <w:adjustRightInd/>
        <w:ind w:left="0" w:right="0" w:firstLine="0"/>
        <w:jc w:val="both"/>
        <w:rPr>
          <w:rFonts w:eastAsia="Calibri"/>
          <w:b/>
        </w:rPr>
      </w:pPr>
    </w:p>
    <w:p w:rsidR="00B27EF2" w:rsidRPr="002F095C" w:rsidRDefault="00B27EF2" w:rsidP="002F095C">
      <w:pPr>
        <w:widowControl/>
        <w:shd w:val="clear" w:color="auto" w:fill="FFFFFF"/>
        <w:autoSpaceDE/>
        <w:autoSpaceDN/>
        <w:adjustRightInd/>
        <w:ind w:left="0" w:right="0" w:firstLine="0"/>
        <w:jc w:val="both"/>
        <w:rPr>
          <w:rFonts w:eastAsia="Calibri"/>
          <w:b/>
        </w:rPr>
      </w:pPr>
    </w:p>
    <w:p w:rsidR="00B27EF2" w:rsidRPr="002F095C" w:rsidRDefault="00B27EF2" w:rsidP="002F095C">
      <w:pPr>
        <w:widowControl/>
        <w:shd w:val="clear" w:color="auto" w:fill="FFFFFF"/>
        <w:autoSpaceDE/>
        <w:autoSpaceDN/>
        <w:adjustRightInd/>
        <w:ind w:left="0" w:right="0" w:firstLine="0"/>
        <w:jc w:val="both"/>
        <w:rPr>
          <w:rFonts w:eastAsia="Calibri"/>
          <w:b/>
        </w:rPr>
      </w:pPr>
    </w:p>
    <w:p w:rsidR="00B27EF2" w:rsidRPr="002F095C" w:rsidRDefault="00B27EF2" w:rsidP="002F095C">
      <w:pPr>
        <w:widowControl/>
        <w:shd w:val="clear" w:color="auto" w:fill="FFFFFF"/>
        <w:autoSpaceDE/>
        <w:autoSpaceDN/>
        <w:adjustRightInd/>
        <w:ind w:left="0" w:right="0" w:firstLine="0"/>
        <w:jc w:val="both"/>
        <w:rPr>
          <w:rFonts w:eastAsia="Calibri"/>
          <w:b/>
        </w:rPr>
      </w:pPr>
    </w:p>
    <w:p w:rsidR="00B27EF2" w:rsidRPr="002F095C" w:rsidRDefault="00B27EF2" w:rsidP="002F095C">
      <w:pPr>
        <w:widowControl/>
        <w:shd w:val="clear" w:color="auto" w:fill="FFFFFF"/>
        <w:autoSpaceDE/>
        <w:autoSpaceDN/>
        <w:adjustRightInd/>
        <w:ind w:left="0" w:right="0" w:firstLine="0"/>
        <w:jc w:val="both"/>
        <w:rPr>
          <w:rFonts w:eastAsia="Calibri"/>
          <w:b/>
        </w:rPr>
      </w:pPr>
    </w:p>
    <w:p w:rsidR="00B27EF2" w:rsidRPr="002F095C" w:rsidRDefault="00B27EF2" w:rsidP="002F095C">
      <w:pPr>
        <w:widowControl/>
        <w:shd w:val="clear" w:color="auto" w:fill="FFFFFF"/>
        <w:autoSpaceDE/>
        <w:autoSpaceDN/>
        <w:adjustRightInd/>
        <w:ind w:left="0" w:right="0" w:firstLine="0"/>
        <w:jc w:val="both"/>
        <w:rPr>
          <w:rFonts w:eastAsia="Calibri"/>
          <w:b/>
        </w:rPr>
      </w:pPr>
    </w:p>
    <w:p w:rsidR="00020473" w:rsidRPr="002F095C" w:rsidRDefault="00020473" w:rsidP="00923491">
      <w:pPr>
        <w:widowControl/>
        <w:shd w:val="clear" w:color="auto" w:fill="FFFFFF"/>
        <w:autoSpaceDE/>
        <w:autoSpaceDN/>
        <w:adjustRightInd/>
        <w:ind w:left="0" w:right="0" w:firstLine="0"/>
        <w:jc w:val="center"/>
        <w:rPr>
          <w:rFonts w:eastAsia="Times New Roman"/>
          <w:color w:val="000000"/>
        </w:rPr>
      </w:pPr>
      <w:r w:rsidRPr="002F095C">
        <w:rPr>
          <w:rFonts w:eastAsia="Calibri"/>
          <w:b/>
        </w:rPr>
        <w:lastRenderedPageBreak/>
        <w:t>Календарно - тематическое планирование</w:t>
      </w:r>
    </w:p>
    <w:p w:rsidR="00455761" w:rsidRPr="002F095C" w:rsidRDefault="00455761" w:rsidP="002F095C">
      <w:pPr>
        <w:tabs>
          <w:tab w:val="left" w:pos="3279"/>
        </w:tabs>
        <w:ind w:left="0" w:right="0" w:firstLine="0"/>
        <w:jc w:val="both"/>
        <w:rPr>
          <w:rFonts w:eastAsia="Calibri"/>
          <w:b/>
        </w:rPr>
      </w:pPr>
    </w:p>
    <w:p w:rsidR="00B7515F" w:rsidRPr="002F095C" w:rsidRDefault="00B7515F" w:rsidP="002F095C">
      <w:pPr>
        <w:tabs>
          <w:tab w:val="left" w:pos="3279"/>
        </w:tabs>
        <w:ind w:left="0" w:right="0" w:firstLine="0"/>
        <w:jc w:val="both"/>
        <w:rPr>
          <w:rFonts w:eastAsia="Calibri"/>
        </w:rPr>
      </w:pPr>
      <w:r w:rsidRPr="002F095C">
        <w:rPr>
          <w:rFonts w:eastAsia="Calibri"/>
        </w:rPr>
        <w:t xml:space="preserve">Класс: </w:t>
      </w:r>
      <w:r w:rsidR="007D4245" w:rsidRPr="002F095C">
        <w:rPr>
          <w:rFonts w:eastAsia="Calibri"/>
        </w:rPr>
        <w:t>7</w:t>
      </w:r>
      <w:r w:rsidR="008C5EA2" w:rsidRPr="002F095C">
        <w:rPr>
          <w:rFonts w:eastAsia="Calibri"/>
        </w:rPr>
        <w:t xml:space="preserve"> </w:t>
      </w:r>
    </w:p>
    <w:p w:rsidR="00B7515F" w:rsidRPr="002F095C" w:rsidRDefault="00B7515F" w:rsidP="002F095C">
      <w:pPr>
        <w:tabs>
          <w:tab w:val="left" w:pos="3279"/>
        </w:tabs>
        <w:ind w:left="0" w:right="0" w:firstLine="0"/>
        <w:jc w:val="both"/>
        <w:rPr>
          <w:rFonts w:eastAsia="Calibri"/>
        </w:rPr>
      </w:pPr>
      <w:r w:rsidRPr="002F095C">
        <w:rPr>
          <w:rFonts w:eastAsia="Calibri"/>
        </w:rPr>
        <w:t xml:space="preserve">Учитель: </w:t>
      </w:r>
      <w:r w:rsidR="003E528D" w:rsidRPr="002F095C">
        <w:rPr>
          <w:rFonts w:eastAsia="Calibri"/>
        </w:rPr>
        <w:t>Губина А.</w:t>
      </w:r>
      <w:r w:rsidR="00B75271" w:rsidRPr="002F095C">
        <w:rPr>
          <w:rFonts w:eastAsia="Calibri"/>
        </w:rPr>
        <w:t xml:space="preserve"> </w:t>
      </w:r>
      <w:r w:rsidR="003E528D" w:rsidRPr="002F095C">
        <w:rPr>
          <w:rFonts w:eastAsia="Calibri"/>
        </w:rPr>
        <w:t>И.</w:t>
      </w:r>
    </w:p>
    <w:p w:rsidR="00F5341B" w:rsidRPr="002F095C" w:rsidRDefault="00B7515F" w:rsidP="002F095C">
      <w:pPr>
        <w:pStyle w:val="1"/>
        <w:spacing w:before="0"/>
        <w:ind w:left="0" w:righ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F09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Учебник: </w:t>
      </w:r>
      <w:r w:rsidR="00F5341B" w:rsidRPr="002F09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83E95" w:rsidRPr="002F09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Биология. </w:t>
      </w:r>
      <w:r w:rsidR="00DD5CFA" w:rsidRPr="002F095C">
        <w:rPr>
          <w:rFonts w:ascii="Times New Roman" w:hAnsi="Times New Roman" w:cs="Times New Roman"/>
          <w:b w:val="0"/>
          <w:color w:val="auto"/>
          <w:sz w:val="24"/>
          <w:szCs w:val="24"/>
        </w:rPr>
        <w:t>Растения. Грибы. Бактерии</w:t>
      </w:r>
      <w:r w:rsidR="00583E95" w:rsidRPr="002F09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для </w:t>
      </w:r>
      <w:r w:rsidR="008C5EA2" w:rsidRPr="002F095C">
        <w:rPr>
          <w:rFonts w:ascii="Times New Roman" w:hAnsi="Times New Roman" w:cs="Times New Roman"/>
          <w:b w:val="0"/>
          <w:color w:val="auto"/>
          <w:sz w:val="24"/>
          <w:szCs w:val="24"/>
        </w:rPr>
        <w:t>специальных (коррекционных) образовательных учреждений</w:t>
      </w:r>
      <w:r w:rsidR="008C5EA2" w:rsidRPr="002F095C"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  <w:t xml:space="preserve"> </w:t>
      </w:r>
      <w:r w:rsidR="008C5EA2" w:rsidRPr="002F095C"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  <w:lang w:val="en-US"/>
        </w:rPr>
        <w:t>V</w:t>
      </w:r>
      <w:r w:rsidR="008C5EA2" w:rsidRPr="002F095C"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  <w:t>III вида</w:t>
      </w:r>
      <w:r w:rsidR="008C5EA2" w:rsidRPr="002F09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83E95" w:rsidRPr="002F09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– М.: </w:t>
      </w:r>
      <w:r w:rsidR="008C5EA2" w:rsidRPr="002F09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“Просвещение” </w:t>
      </w:r>
      <w:r w:rsidR="00583E95" w:rsidRPr="002F095C">
        <w:rPr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="00DD5CFA" w:rsidRPr="002F095C">
        <w:rPr>
          <w:rFonts w:ascii="Times New Roman" w:hAnsi="Times New Roman" w:cs="Times New Roman"/>
          <w:b w:val="0"/>
          <w:color w:val="auto"/>
          <w:sz w:val="24"/>
          <w:szCs w:val="24"/>
        </w:rPr>
        <w:t>16</w:t>
      </w:r>
      <w:r w:rsidR="00583E95" w:rsidRPr="002F095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F06BEA" w:rsidRPr="002F095C" w:rsidRDefault="00F06BEA" w:rsidP="002F095C">
      <w:pPr>
        <w:tabs>
          <w:tab w:val="left" w:pos="3279"/>
        </w:tabs>
        <w:ind w:left="0" w:right="0" w:firstLine="0"/>
        <w:jc w:val="both"/>
        <w:rPr>
          <w:rFonts w:eastAsia="Calibri"/>
        </w:rPr>
      </w:pPr>
    </w:p>
    <w:p w:rsidR="00B7515F" w:rsidRPr="002F095C" w:rsidRDefault="00B7515F" w:rsidP="002F095C">
      <w:pPr>
        <w:tabs>
          <w:tab w:val="left" w:pos="3279"/>
        </w:tabs>
        <w:ind w:left="0" w:right="0" w:firstLine="0"/>
        <w:jc w:val="both"/>
        <w:rPr>
          <w:rFonts w:eastAsia="Calibri"/>
        </w:rPr>
      </w:pPr>
      <w:r w:rsidRPr="002F095C">
        <w:rPr>
          <w:rFonts w:eastAsia="Calibri"/>
        </w:rPr>
        <w:t>Количество часов на 201</w:t>
      </w:r>
      <w:r w:rsidR="00DD5CFA" w:rsidRPr="002F095C">
        <w:rPr>
          <w:rFonts w:eastAsia="Calibri"/>
        </w:rPr>
        <w:t>8</w:t>
      </w:r>
      <w:r w:rsidR="008C5EA2" w:rsidRPr="002F095C">
        <w:rPr>
          <w:rFonts w:eastAsia="Calibri"/>
        </w:rPr>
        <w:t>–</w:t>
      </w:r>
      <w:r w:rsidRPr="002F095C">
        <w:rPr>
          <w:rFonts w:eastAsia="Calibri"/>
        </w:rPr>
        <w:t xml:space="preserve"> </w:t>
      </w:r>
      <w:r w:rsidR="0091779F" w:rsidRPr="002F095C">
        <w:rPr>
          <w:rFonts w:eastAsia="Calibri"/>
        </w:rPr>
        <w:t>201</w:t>
      </w:r>
      <w:r w:rsidR="00DD5CFA" w:rsidRPr="002F095C">
        <w:rPr>
          <w:rFonts w:eastAsia="Calibri"/>
        </w:rPr>
        <w:t>9</w:t>
      </w:r>
      <w:r w:rsidR="008C5EA2" w:rsidRPr="002F095C">
        <w:rPr>
          <w:rFonts w:eastAsia="Calibri"/>
        </w:rPr>
        <w:t xml:space="preserve"> </w:t>
      </w:r>
      <w:r w:rsidR="0091779F" w:rsidRPr="002F095C">
        <w:rPr>
          <w:rFonts w:eastAsia="Calibri"/>
        </w:rPr>
        <w:t>учебный</w:t>
      </w:r>
      <w:r w:rsidRPr="002F095C">
        <w:rPr>
          <w:rFonts w:eastAsia="Calibri"/>
        </w:rPr>
        <w:t xml:space="preserve"> год</w:t>
      </w:r>
    </w:p>
    <w:p w:rsidR="00B7515F" w:rsidRPr="002F095C" w:rsidRDefault="00B7515F" w:rsidP="002F095C">
      <w:pPr>
        <w:tabs>
          <w:tab w:val="left" w:pos="3279"/>
        </w:tabs>
        <w:ind w:left="0" w:right="0" w:firstLine="0"/>
        <w:jc w:val="both"/>
        <w:rPr>
          <w:rFonts w:eastAsia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7"/>
        <w:gridCol w:w="5233"/>
      </w:tblGrid>
      <w:tr w:rsidR="00B7515F" w:rsidRPr="002F095C" w:rsidTr="00020473">
        <w:tc>
          <w:tcPr>
            <w:tcW w:w="4170" w:type="dxa"/>
          </w:tcPr>
          <w:p w:rsidR="00B7515F" w:rsidRPr="002F095C" w:rsidRDefault="00B7515F" w:rsidP="00923491">
            <w:pPr>
              <w:tabs>
                <w:tab w:val="left" w:pos="3279"/>
              </w:tabs>
              <w:ind w:left="0" w:right="0" w:firstLine="0"/>
              <w:jc w:val="center"/>
              <w:rPr>
                <w:rFonts w:eastAsia="Calibri"/>
              </w:rPr>
            </w:pPr>
            <w:r w:rsidRPr="002F095C">
              <w:rPr>
                <w:rFonts w:eastAsia="Calibri"/>
              </w:rPr>
              <w:t>Всего часов</w:t>
            </w:r>
          </w:p>
        </w:tc>
        <w:tc>
          <w:tcPr>
            <w:tcW w:w="5401" w:type="dxa"/>
          </w:tcPr>
          <w:p w:rsidR="00B7515F" w:rsidRPr="002F095C" w:rsidRDefault="00FC1E1E" w:rsidP="00923491">
            <w:pPr>
              <w:tabs>
                <w:tab w:val="left" w:pos="3279"/>
              </w:tabs>
              <w:ind w:left="0" w:right="0" w:firstLine="0"/>
              <w:jc w:val="center"/>
              <w:rPr>
                <w:rFonts w:eastAsia="Calibri"/>
              </w:rPr>
            </w:pPr>
            <w:r w:rsidRPr="002F095C">
              <w:rPr>
                <w:rFonts w:eastAsia="Calibri"/>
              </w:rPr>
              <w:t>34 часа</w:t>
            </w:r>
          </w:p>
        </w:tc>
      </w:tr>
      <w:tr w:rsidR="00B7515F" w:rsidRPr="002F095C" w:rsidTr="00020473">
        <w:tc>
          <w:tcPr>
            <w:tcW w:w="4170" w:type="dxa"/>
          </w:tcPr>
          <w:p w:rsidR="00B7515F" w:rsidRPr="002F095C" w:rsidRDefault="00B7515F" w:rsidP="00923491">
            <w:pPr>
              <w:tabs>
                <w:tab w:val="left" w:pos="3279"/>
              </w:tabs>
              <w:ind w:left="0" w:right="0" w:firstLine="0"/>
              <w:jc w:val="center"/>
              <w:rPr>
                <w:rFonts w:eastAsia="Calibri"/>
              </w:rPr>
            </w:pPr>
            <w:r w:rsidRPr="002F095C">
              <w:rPr>
                <w:rFonts w:eastAsia="Calibri"/>
              </w:rPr>
              <w:t>Часов в неделю</w:t>
            </w:r>
          </w:p>
        </w:tc>
        <w:tc>
          <w:tcPr>
            <w:tcW w:w="5401" w:type="dxa"/>
          </w:tcPr>
          <w:p w:rsidR="00B7515F" w:rsidRPr="002F095C" w:rsidRDefault="00FC1E1E" w:rsidP="00923491">
            <w:pPr>
              <w:tabs>
                <w:tab w:val="left" w:pos="3279"/>
              </w:tabs>
              <w:ind w:left="0" w:right="0" w:firstLine="0"/>
              <w:jc w:val="center"/>
              <w:rPr>
                <w:rFonts w:eastAsia="Calibri"/>
              </w:rPr>
            </w:pPr>
            <w:r w:rsidRPr="002F095C">
              <w:rPr>
                <w:rFonts w:eastAsia="Calibri"/>
              </w:rPr>
              <w:t>1</w:t>
            </w:r>
            <w:r w:rsidR="00B75271" w:rsidRPr="002F095C">
              <w:rPr>
                <w:rFonts w:eastAsia="Calibri"/>
              </w:rPr>
              <w:t xml:space="preserve"> час</w:t>
            </w:r>
          </w:p>
        </w:tc>
      </w:tr>
    </w:tbl>
    <w:p w:rsidR="00B7515F" w:rsidRPr="002F095C" w:rsidRDefault="00B7515F" w:rsidP="002F095C">
      <w:pPr>
        <w:tabs>
          <w:tab w:val="left" w:pos="3279"/>
        </w:tabs>
        <w:ind w:left="0" w:right="0" w:firstLine="0"/>
        <w:jc w:val="both"/>
        <w:rPr>
          <w:rFonts w:eastAsia="Calibri"/>
        </w:rPr>
      </w:pPr>
    </w:p>
    <w:p w:rsidR="00B7515F" w:rsidRPr="002F095C" w:rsidRDefault="00B7515F" w:rsidP="002F095C">
      <w:pPr>
        <w:tabs>
          <w:tab w:val="left" w:pos="3279"/>
        </w:tabs>
        <w:ind w:left="0" w:right="0" w:firstLine="0"/>
        <w:jc w:val="both"/>
        <w:rPr>
          <w:rFonts w:eastAsia="Calibri"/>
        </w:rPr>
      </w:pPr>
      <w:r w:rsidRPr="002F095C">
        <w:rPr>
          <w:rFonts w:eastAsia="Calibri"/>
        </w:rPr>
        <w:t>Сводная ведомость часов за год</w:t>
      </w:r>
    </w:p>
    <w:p w:rsidR="00020473" w:rsidRPr="002F095C" w:rsidRDefault="00020473" w:rsidP="002F095C">
      <w:pPr>
        <w:tabs>
          <w:tab w:val="left" w:pos="3279"/>
        </w:tabs>
        <w:ind w:left="0" w:right="0" w:firstLine="0"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1"/>
        <w:gridCol w:w="6329"/>
      </w:tblGrid>
      <w:tr w:rsidR="00B7515F" w:rsidRPr="002F095C" w:rsidTr="00DA0A12">
        <w:tc>
          <w:tcPr>
            <w:tcW w:w="3085" w:type="dxa"/>
          </w:tcPr>
          <w:p w:rsidR="00B7515F" w:rsidRPr="002F095C" w:rsidRDefault="00B7515F" w:rsidP="002F095C">
            <w:pPr>
              <w:tabs>
                <w:tab w:val="left" w:pos="3279"/>
              </w:tabs>
              <w:ind w:left="0" w:right="0" w:firstLine="0"/>
              <w:rPr>
                <w:rFonts w:eastAsia="Calibri"/>
              </w:rPr>
            </w:pPr>
            <w:r w:rsidRPr="002F095C">
              <w:rPr>
                <w:rFonts w:eastAsia="Calibri"/>
              </w:rPr>
              <w:t>Учебные четверти</w:t>
            </w:r>
          </w:p>
        </w:tc>
        <w:tc>
          <w:tcPr>
            <w:tcW w:w="6662" w:type="dxa"/>
          </w:tcPr>
          <w:p w:rsidR="00B7515F" w:rsidRPr="002F095C" w:rsidRDefault="00B7515F" w:rsidP="002F095C">
            <w:pPr>
              <w:tabs>
                <w:tab w:val="left" w:pos="3279"/>
              </w:tabs>
              <w:ind w:left="0" w:right="0" w:firstLine="0"/>
              <w:rPr>
                <w:rFonts w:eastAsia="Calibri"/>
              </w:rPr>
            </w:pPr>
            <w:r w:rsidRPr="002F095C">
              <w:rPr>
                <w:rFonts w:eastAsia="Calibri"/>
              </w:rPr>
              <w:t xml:space="preserve">Количество часов по </w:t>
            </w:r>
            <w:r w:rsidR="00091001" w:rsidRPr="002F095C">
              <w:rPr>
                <w:rFonts w:eastAsia="Calibri"/>
              </w:rPr>
              <w:t xml:space="preserve">рабочей </w:t>
            </w:r>
            <w:r w:rsidRPr="002F095C">
              <w:rPr>
                <w:rFonts w:eastAsia="Calibri"/>
              </w:rPr>
              <w:t xml:space="preserve">программе </w:t>
            </w:r>
          </w:p>
        </w:tc>
      </w:tr>
      <w:tr w:rsidR="00B7515F" w:rsidRPr="002F095C" w:rsidTr="00DA0A12">
        <w:tc>
          <w:tcPr>
            <w:tcW w:w="3085" w:type="dxa"/>
          </w:tcPr>
          <w:p w:rsidR="00B7515F" w:rsidRPr="002F095C" w:rsidRDefault="00B7515F" w:rsidP="00923491">
            <w:pPr>
              <w:tabs>
                <w:tab w:val="left" w:pos="3279"/>
              </w:tabs>
              <w:ind w:left="0" w:right="0" w:firstLine="0"/>
              <w:jc w:val="center"/>
              <w:rPr>
                <w:rFonts w:eastAsia="Calibri"/>
              </w:rPr>
            </w:pPr>
            <w:r w:rsidRPr="002F095C">
              <w:rPr>
                <w:rFonts w:eastAsia="Calibri"/>
              </w:rPr>
              <w:t>1 четверть</w:t>
            </w:r>
          </w:p>
        </w:tc>
        <w:tc>
          <w:tcPr>
            <w:tcW w:w="6662" w:type="dxa"/>
          </w:tcPr>
          <w:p w:rsidR="00B7515F" w:rsidRPr="002F095C" w:rsidRDefault="005D27B5" w:rsidP="00923491">
            <w:pPr>
              <w:tabs>
                <w:tab w:val="left" w:pos="3279"/>
              </w:tabs>
              <w:ind w:left="0" w:right="0" w:firstLine="0"/>
              <w:jc w:val="center"/>
              <w:rPr>
                <w:rFonts w:eastAsia="Calibri"/>
              </w:rPr>
            </w:pPr>
            <w:r w:rsidRPr="002F095C">
              <w:rPr>
                <w:rFonts w:eastAsia="Calibri"/>
              </w:rPr>
              <w:t>8 часов</w:t>
            </w:r>
          </w:p>
        </w:tc>
      </w:tr>
      <w:tr w:rsidR="00B7515F" w:rsidRPr="002F095C" w:rsidTr="00DA0A12">
        <w:tc>
          <w:tcPr>
            <w:tcW w:w="3085" w:type="dxa"/>
          </w:tcPr>
          <w:p w:rsidR="00B7515F" w:rsidRPr="002F095C" w:rsidRDefault="00B7515F" w:rsidP="00923491">
            <w:pPr>
              <w:tabs>
                <w:tab w:val="left" w:pos="3279"/>
              </w:tabs>
              <w:ind w:left="0" w:right="0" w:firstLine="0"/>
              <w:jc w:val="center"/>
              <w:rPr>
                <w:rFonts w:eastAsia="Calibri"/>
              </w:rPr>
            </w:pPr>
            <w:r w:rsidRPr="002F095C">
              <w:rPr>
                <w:rFonts w:eastAsia="Calibri"/>
              </w:rPr>
              <w:t>2 четверть</w:t>
            </w:r>
          </w:p>
        </w:tc>
        <w:tc>
          <w:tcPr>
            <w:tcW w:w="6662" w:type="dxa"/>
          </w:tcPr>
          <w:p w:rsidR="00B7515F" w:rsidRPr="002F095C" w:rsidRDefault="005D27B5" w:rsidP="00923491">
            <w:pPr>
              <w:tabs>
                <w:tab w:val="left" w:pos="3279"/>
              </w:tabs>
              <w:ind w:left="0" w:right="0" w:firstLine="0"/>
              <w:jc w:val="center"/>
              <w:rPr>
                <w:rFonts w:eastAsia="Calibri"/>
              </w:rPr>
            </w:pPr>
            <w:r w:rsidRPr="002F095C">
              <w:rPr>
                <w:rFonts w:eastAsia="Calibri"/>
              </w:rPr>
              <w:t>7 часов</w:t>
            </w:r>
          </w:p>
        </w:tc>
      </w:tr>
      <w:tr w:rsidR="00B7515F" w:rsidRPr="002F095C" w:rsidTr="00DA0A12">
        <w:tc>
          <w:tcPr>
            <w:tcW w:w="3085" w:type="dxa"/>
          </w:tcPr>
          <w:p w:rsidR="00B7515F" w:rsidRPr="002F095C" w:rsidRDefault="00B7515F" w:rsidP="00923491">
            <w:pPr>
              <w:tabs>
                <w:tab w:val="left" w:pos="3279"/>
              </w:tabs>
              <w:ind w:left="0" w:right="0" w:firstLine="0"/>
              <w:jc w:val="center"/>
              <w:rPr>
                <w:rFonts w:eastAsia="Calibri"/>
              </w:rPr>
            </w:pPr>
            <w:r w:rsidRPr="002F095C">
              <w:rPr>
                <w:rFonts w:eastAsia="Calibri"/>
              </w:rPr>
              <w:t>3 четверть</w:t>
            </w:r>
          </w:p>
        </w:tc>
        <w:tc>
          <w:tcPr>
            <w:tcW w:w="6662" w:type="dxa"/>
          </w:tcPr>
          <w:p w:rsidR="00B7515F" w:rsidRPr="002F095C" w:rsidRDefault="005D27B5" w:rsidP="00923491">
            <w:pPr>
              <w:tabs>
                <w:tab w:val="left" w:pos="3279"/>
              </w:tabs>
              <w:ind w:left="0" w:right="0" w:firstLine="0"/>
              <w:jc w:val="center"/>
              <w:rPr>
                <w:rFonts w:eastAsia="Calibri"/>
              </w:rPr>
            </w:pPr>
            <w:r w:rsidRPr="002F095C">
              <w:rPr>
                <w:rFonts w:eastAsia="Calibri"/>
              </w:rPr>
              <w:t>10 часов</w:t>
            </w:r>
          </w:p>
        </w:tc>
      </w:tr>
      <w:tr w:rsidR="00B7515F" w:rsidRPr="002F095C" w:rsidTr="00DA0A12">
        <w:tc>
          <w:tcPr>
            <w:tcW w:w="3085" w:type="dxa"/>
          </w:tcPr>
          <w:p w:rsidR="00B7515F" w:rsidRPr="002F095C" w:rsidRDefault="00B7515F" w:rsidP="00923491">
            <w:pPr>
              <w:tabs>
                <w:tab w:val="left" w:pos="3279"/>
              </w:tabs>
              <w:ind w:left="0" w:right="0" w:firstLine="0"/>
              <w:jc w:val="center"/>
              <w:rPr>
                <w:rFonts w:eastAsia="Calibri"/>
              </w:rPr>
            </w:pPr>
            <w:r w:rsidRPr="002F095C">
              <w:rPr>
                <w:rFonts w:eastAsia="Calibri"/>
              </w:rPr>
              <w:t>4 четверть</w:t>
            </w:r>
          </w:p>
        </w:tc>
        <w:tc>
          <w:tcPr>
            <w:tcW w:w="6662" w:type="dxa"/>
          </w:tcPr>
          <w:p w:rsidR="00B7515F" w:rsidRPr="002F095C" w:rsidRDefault="005D27B5" w:rsidP="00923491">
            <w:pPr>
              <w:tabs>
                <w:tab w:val="left" w:pos="3279"/>
              </w:tabs>
              <w:ind w:left="0" w:right="0" w:firstLine="0"/>
              <w:jc w:val="center"/>
              <w:rPr>
                <w:rFonts w:eastAsia="Calibri"/>
              </w:rPr>
            </w:pPr>
            <w:r w:rsidRPr="002F095C">
              <w:rPr>
                <w:rFonts w:eastAsia="Calibri"/>
              </w:rPr>
              <w:t>9 часов</w:t>
            </w:r>
          </w:p>
        </w:tc>
      </w:tr>
      <w:tr w:rsidR="00B7515F" w:rsidRPr="002F095C" w:rsidTr="00DA0A12">
        <w:tc>
          <w:tcPr>
            <w:tcW w:w="3085" w:type="dxa"/>
          </w:tcPr>
          <w:p w:rsidR="00B7515F" w:rsidRPr="002F095C" w:rsidRDefault="00B7515F" w:rsidP="00923491">
            <w:pPr>
              <w:tabs>
                <w:tab w:val="left" w:pos="3279"/>
              </w:tabs>
              <w:ind w:left="0" w:right="0" w:firstLine="0"/>
              <w:jc w:val="center"/>
              <w:rPr>
                <w:rFonts w:eastAsia="Calibri"/>
              </w:rPr>
            </w:pPr>
            <w:r w:rsidRPr="002F095C">
              <w:rPr>
                <w:rFonts w:eastAsia="Calibri"/>
              </w:rPr>
              <w:t>Год</w:t>
            </w:r>
          </w:p>
        </w:tc>
        <w:tc>
          <w:tcPr>
            <w:tcW w:w="6662" w:type="dxa"/>
          </w:tcPr>
          <w:p w:rsidR="00B7515F" w:rsidRPr="002F095C" w:rsidRDefault="00FC1E1E" w:rsidP="00923491">
            <w:pPr>
              <w:tabs>
                <w:tab w:val="left" w:pos="3279"/>
              </w:tabs>
              <w:ind w:left="0" w:right="0" w:firstLine="0"/>
              <w:jc w:val="center"/>
              <w:rPr>
                <w:rFonts w:eastAsia="Calibri"/>
              </w:rPr>
            </w:pPr>
            <w:r w:rsidRPr="002F095C">
              <w:rPr>
                <w:rFonts w:eastAsia="Calibri"/>
              </w:rPr>
              <w:t>34 часа</w:t>
            </w:r>
          </w:p>
        </w:tc>
      </w:tr>
    </w:tbl>
    <w:p w:rsidR="00270C43" w:rsidRPr="002F095C" w:rsidRDefault="00270C43" w:rsidP="002F095C">
      <w:pPr>
        <w:tabs>
          <w:tab w:val="left" w:pos="3279"/>
        </w:tabs>
        <w:ind w:left="0" w:right="0" w:firstLine="0"/>
        <w:jc w:val="both"/>
        <w:rPr>
          <w:rFonts w:eastAsia="Calibri"/>
          <w:b/>
        </w:rPr>
        <w:sectPr w:rsidR="00270C43" w:rsidRPr="002F095C" w:rsidSect="00091001">
          <w:headerReference w:type="default" r:id="rId9"/>
          <w:headerReference w:type="first" r:id="rId10"/>
          <w:pgSz w:w="11909" w:h="16834" w:code="9"/>
          <w:pgMar w:top="1134" w:right="1134" w:bottom="1134" w:left="1701" w:header="284" w:footer="284" w:gutter="0"/>
          <w:pgNumType w:fmt="numberInDash" w:start="1"/>
          <w:cols w:space="720"/>
          <w:noEndnote/>
          <w:titlePg/>
          <w:docGrid w:linePitch="326"/>
        </w:sectPr>
      </w:pPr>
    </w:p>
    <w:p w:rsidR="00C9682F" w:rsidRDefault="00C9682F" w:rsidP="00B53550">
      <w:pPr>
        <w:ind w:left="0" w:right="0" w:firstLine="0"/>
        <w:jc w:val="center"/>
        <w:outlineLvl w:val="0"/>
        <w:rPr>
          <w:b/>
        </w:rPr>
      </w:pPr>
    </w:p>
    <w:p w:rsidR="00E95127" w:rsidRPr="0082787D" w:rsidRDefault="00270C43" w:rsidP="00B53550">
      <w:pPr>
        <w:ind w:left="0" w:right="0" w:firstLine="0"/>
        <w:jc w:val="center"/>
        <w:outlineLvl w:val="0"/>
        <w:rPr>
          <w:b/>
        </w:rPr>
      </w:pPr>
      <w:r w:rsidRPr="0082787D">
        <w:rPr>
          <w:b/>
        </w:rPr>
        <w:t>Календарно-тематическое планирование</w:t>
      </w:r>
    </w:p>
    <w:p w:rsidR="00E95127" w:rsidRPr="0082787D" w:rsidRDefault="00E95127" w:rsidP="005970AB">
      <w:pPr>
        <w:ind w:left="0" w:right="0" w:firstLine="0"/>
        <w:jc w:val="center"/>
        <w:outlineLvl w:val="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991"/>
        <w:gridCol w:w="9277"/>
        <w:gridCol w:w="1367"/>
        <w:gridCol w:w="1751"/>
      </w:tblGrid>
      <w:tr w:rsidR="0039036A" w:rsidRPr="0082787D" w:rsidTr="009B6910">
        <w:trPr>
          <w:jc w:val="center"/>
        </w:trPr>
        <w:tc>
          <w:tcPr>
            <w:tcW w:w="1226" w:type="dxa"/>
          </w:tcPr>
          <w:p w:rsidR="0039036A" w:rsidRPr="0082787D" w:rsidRDefault="0039036A" w:rsidP="007E2C19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  <w:r w:rsidRPr="0082787D">
              <w:rPr>
                <w:rFonts w:eastAsia="Lucida Sans Unicode"/>
                <w:kern w:val="2"/>
                <w:lang w:eastAsia="en-US"/>
              </w:rPr>
              <w:t>№</w:t>
            </w:r>
          </w:p>
        </w:tc>
        <w:tc>
          <w:tcPr>
            <w:tcW w:w="991" w:type="dxa"/>
          </w:tcPr>
          <w:p w:rsidR="0039036A" w:rsidRPr="0082787D" w:rsidRDefault="0039036A" w:rsidP="0028018E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  <w:r w:rsidRPr="0082787D">
              <w:rPr>
                <w:rFonts w:eastAsia="Lucida Sans Unicode"/>
                <w:kern w:val="2"/>
                <w:lang w:eastAsia="en-US"/>
              </w:rPr>
              <w:t>Кол-во часов</w:t>
            </w:r>
          </w:p>
        </w:tc>
        <w:tc>
          <w:tcPr>
            <w:tcW w:w="9277" w:type="dxa"/>
            <w:hideMark/>
          </w:tcPr>
          <w:p w:rsidR="0039036A" w:rsidRPr="0082787D" w:rsidRDefault="0039036A" w:rsidP="009C56C7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  <w:r w:rsidRPr="0082787D">
              <w:rPr>
                <w:rFonts w:eastAsia="Lucida Sans Unicode"/>
                <w:kern w:val="2"/>
                <w:lang w:eastAsia="en-US"/>
              </w:rPr>
              <w:t>Название темы</w:t>
            </w:r>
          </w:p>
        </w:tc>
        <w:tc>
          <w:tcPr>
            <w:tcW w:w="0" w:type="auto"/>
            <w:hideMark/>
          </w:tcPr>
          <w:p w:rsidR="0039036A" w:rsidRPr="0082787D" w:rsidRDefault="0050051B" w:rsidP="009C56C7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kern w:val="2"/>
                <w:lang w:eastAsia="en-US"/>
              </w:rPr>
              <w:t>Дата</w:t>
            </w:r>
          </w:p>
        </w:tc>
        <w:tc>
          <w:tcPr>
            <w:tcW w:w="0" w:type="auto"/>
            <w:hideMark/>
          </w:tcPr>
          <w:p w:rsidR="0039036A" w:rsidRPr="0082787D" w:rsidRDefault="0039036A" w:rsidP="009C56C7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  <w:r w:rsidRPr="0082787D">
              <w:rPr>
                <w:rFonts w:eastAsia="Lucida Sans Unicode"/>
                <w:kern w:val="2"/>
                <w:lang w:eastAsia="en-US"/>
              </w:rPr>
              <w:t>Корректировка</w:t>
            </w:r>
          </w:p>
        </w:tc>
      </w:tr>
      <w:tr w:rsidR="0039036A" w:rsidRPr="0082787D" w:rsidTr="009B6910">
        <w:trPr>
          <w:jc w:val="center"/>
        </w:trPr>
        <w:tc>
          <w:tcPr>
            <w:tcW w:w="1226" w:type="dxa"/>
            <w:shd w:val="clear" w:color="auto" w:fill="D9D9D9" w:themeFill="background1" w:themeFillShade="D9"/>
          </w:tcPr>
          <w:p w:rsidR="0039036A" w:rsidRPr="0082787D" w:rsidRDefault="0039036A" w:rsidP="00021A05">
            <w:pPr>
              <w:suppressAutoHyphens/>
              <w:ind w:left="0" w:right="0" w:firstLine="0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39036A" w:rsidRPr="00004AF4" w:rsidRDefault="00F87CE3" w:rsidP="00CE17F4">
            <w:pPr>
              <w:suppressAutoHyphens/>
              <w:ind w:left="0" w:right="0" w:firstLine="0"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rFonts w:eastAsia="Lucida Sans Unicode"/>
                <w:b/>
                <w:kern w:val="2"/>
              </w:rPr>
              <w:t>1</w:t>
            </w:r>
          </w:p>
        </w:tc>
        <w:tc>
          <w:tcPr>
            <w:tcW w:w="9277" w:type="dxa"/>
            <w:shd w:val="clear" w:color="auto" w:fill="D9D9D9" w:themeFill="background1" w:themeFillShade="D9"/>
            <w:hideMark/>
          </w:tcPr>
          <w:p w:rsidR="0039036A" w:rsidRPr="0082787D" w:rsidRDefault="0039036A" w:rsidP="0066065C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b/>
                <w:kern w:val="2"/>
                <w:lang w:val="en-US" w:eastAsia="en-US"/>
              </w:rPr>
            </w:pPr>
            <w:r w:rsidRPr="0082787D">
              <w:rPr>
                <w:rFonts w:eastAsia="Lucida Sans Unicode"/>
                <w:b/>
                <w:kern w:val="2"/>
                <w:lang w:eastAsia="en-US"/>
              </w:rPr>
              <w:t>Введени</w:t>
            </w:r>
            <w:r w:rsidR="002D40EC" w:rsidRPr="0082787D">
              <w:rPr>
                <w:rFonts w:eastAsia="Lucida Sans Unicode"/>
                <w:b/>
                <w:kern w:val="2"/>
                <w:lang w:eastAsia="en-US"/>
              </w:rPr>
              <w:t>е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9036A" w:rsidRPr="0082787D" w:rsidRDefault="003903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9036A" w:rsidRPr="0082787D" w:rsidRDefault="003903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</w:p>
        </w:tc>
      </w:tr>
      <w:tr w:rsidR="0039036A" w:rsidRPr="0082787D" w:rsidTr="00FC1E1E">
        <w:trPr>
          <w:trHeight w:val="579"/>
          <w:jc w:val="center"/>
        </w:trPr>
        <w:tc>
          <w:tcPr>
            <w:tcW w:w="1226" w:type="dxa"/>
            <w:shd w:val="clear" w:color="auto" w:fill="FFFFFF" w:themeFill="background1"/>
          </w:tcPr>
          <w:p w:rsidR="0039036A" w:rsidRPr="005D07AD" w:rsidRDefault="0039036A" w:rsidP="00021A05">
            <w:pPr>
              <w:pStyle w:val="a4"/>
              <w:numPr>
                <w:ilvl w:val="0"/>
                <w:numId w:val="17"/>
              </w:numPr>
              <w:tabs>
                <w:tab w:val="left" w:pos="636"/>
              </w:tabs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39036A" w:rsidRPr="00B53550" w:rsidRDefault="0039036A" w:rsidP="00CE17F4">
            <w:pPr>
              <w:tabs>
                <w:tab w:val="left" w:pos="636"/>
              </w:tabs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B53550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9277" w:type="dxa"/>
            <w:shd w:val="clear" w:color="auto" w:fill="FFFFFF" w:themeFill="background1"/>
          </w:tcPr>
          <w:p w:rsidR="0039036A" w:rsidRPr="0082787D" w:rsidRDefault="00EE431E" w:rsidP="00FC1E1E">
            <w:pPr>
              <w:suppressAutoHyphens/>
              <w:autoSpaceDE/>
              <w:autoSpaceDN/>
              <w:adjustRightInd/>
              <w:ind w:left="-108" w:right="0" w:firstLine="0"/>
              <w:rPr>
                <w:rFonts w:eastAsia="Lucida Sans Unicode"/>
                <w:kern w:val="2"/>
                <w:lang w:eastAsia="en-US"/>
              </w:rPr>
            </w:pPr>
            <w:r w:rsidRPr="00EE431E">
              <w:rPr>
                <w:rFonts w:eastAsia="Lucida Sans Unicode"/>
                <w:kern w:val="2"/>
                <w:lang w:eastAsia="en-US"/>
              </w:rPr>
              <w:t>Инструктаж по технике</w:t>
            </w:r>
            <w:r>
              <w:rPr>
                <w:rFonts w:eastAsia="Lucida Sans Unicode"/>
                <w:kern w:val="2"/>
                <w:lang w:eastAsia="en-US"/>
              </w:rPr>
              <w:t xml:space="preserve"> безопасности. </w:t>
            </w:r>
            <w:r w:rsidRPr="00EE431E">
              <w:rPr>
                <w:rFonts w:eastAsia="Lucida Sans Unicode"/>
                <w:kern w:val="2"/>
                <w:lang w:eastAsia="en-US"/>
              </w:rPr>
              <w:t>Многообразие живой</w:t>
            </w:r>
            <w:r>
              <w:rPr>
                <w:rFonts w:eastAsia="Lucida Sans Unicode"/>
                <w:kern w:val="2"/>
                <w:lang w:eastAsia="en-US"/>
              </w:rPr>
              <w:t xml:space="preserve"> </w:t>
            </w:r>
            <w:r w:rsidRPr="00EE431E">
              <w:rPr>
                <w:rFonts w:eastAsia="Lucida Sans Unicode"/>
                <w:kern w:val="2"/>
                <w:lang w:eastAsia="en-US"/>
              </w:rPr>
              <w:t>природы.</w:t>
            </w:r>
            <w:r w:rsidR="00FC1E1E" w:rsidRPr="00FC1E1E">
              <w:rPr>
                <w:color w:val="000000"/>
                <w:shd w:val="clear" w:color="auto" w:fill="FFFFFF"/>
              </w:rPr>
              <w:t xml:space="preserve"> </w:t>
            </w:r>
            <w:r w:rsidR="00FC1E1E" w:rsidRPr="00FC1E1E">
              <w:rPr>
                <w:rFonts w:eastAsia="Lucida Sans Unicode"/>
                <w:kern w:val="2"/>
                <w:lang w:eastAsia="en-US"/>
              </w:rPr>
              <w:t>Цветковые и бесцветковые  растения. Значение растений в природе.</w:t>
            </w:r>
          </w:p>
        </w:tc>
        <w:tc>
          <w:tcPr>
            <w:tcW w:w="1367" w:type="dxa"/>
            <w:shd w:val="clear" w:color="auto" w:fill="FFFFFF" w:themeFill="background1"/>
          </w:tcPr>
          <w:p w:rsidR="0039036A" w:rsidRPr="0082787D" w:rsidRDefault="0039036A" w:rsidP="001846AC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9036A" w:rsidRPr="0082787D" w:rsidRDefault="003903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</w:p>
        </w:tc>
      </w:tr>
      <w:tr w:rsidR="0039036A" w:rsidRPr="0082787D" w:rsidTr="009B6910">
        <w:trPr>
          <w:jc w:val="center"/>
        </w:trPr>
        <w:tc>
          <w:tcPr>
            <w:tcW w:w="1226" w:type="dxa"/>
            <w:shd w:val="clear" w:color="auto" w:fill="D9D9D9" w:themeFill="background1" w:themeFillShade="D9"/>
          </w:tcPr>
          <w:p w:rsidR="0039036A" w:rsidRPr="005D07AD" w:rsidRDefault="0039036A" w:rsidP="00021A05">
            <w:pPr>
              <w:suppressAutoHyphens/>
              <w:ind w:left="0" w:right="0" w:firstLine="0"/>
              <w:rPr>
                <w:rFonts w:eastAsia="Lucida Sans Unicode"/>
                <w:kern w:val="2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39036A" w:rsidRPr="00B53550" w:rsidRDefault="003642A5" w:rsidP="000024B7">
            <w:pPr>
              <w:suppressAutoHyphens/>
              <w:ind w:left="0" w:right="0" w:firstLine="0"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rFonts w:eastAsia="Lucida Sans Unicode"/>
                <w:b/>
                <w:kern w:val="2"/>
              </w:rPr>
              <w:t>1</w:t>
            </w:r>
            <w:r w:rsidR="000024B7">
              <w:rPr>
                <w:rFonts w:eastAsia="Lucida Sans Unicode"/>
                <w:b/>
                <w:kern w:val="2"/>
              </w:rPr>
              <w:t>0</w:t>
            </w:r>
          </w:p>
        </w:tc>
        <w:tc>
          <w:tcPr>
            <w:tcW w:w="9277" w:type="dxa"/>
            <w:shd w:val="clear" w:color="auto" w:fill="D9D9D9" w:themeFill="background1" w:themeFillShade="D9"/>
            <w:hideMark/>
          </w:tcPr>
          <w:p w:rsidR="0039036A" w:rsidRPr="0082787D" w:rsidRDefault="00EE431E" w:rsidP="0066065C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 w:rsidRPr="00EE431E">
              <w:rPr>
                <w:rFonts w:eastAsia="Lucida Sans Unicode"/>
                <w:b/>
                <w:kern w:val="2"/>
                <w:lang w:eastAsia="en-US"/>
              </w:rPr>
              <w:t>Общее знако</w:t>
            </w:r>
            <w:r>
              <w:rPr>
                <w:rFonts w:eastAsia="Lucida Sans Unicode"/>
                <w:b/>
                <w:kern w:val="2"/>
                <w:lang w:eastAsia="en-US"/>
              </w:rPr>
              <w:t>мство с цветковыми растениями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39036A" w:rsidRPr="0082787D" w:rsidRDefault="003903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9036A" w:rsidRPr="0082787D" w:rsidRDefault="003903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39036A" w:rsidRPr="0082787D" w:rsidTr="0002538F">
        <w:trPr>
          <w:trHeight w:val="585"/>
          <w:jc w:val="center"/>
        </w:trPr>
        <w:tc>
          <w:tcPr>
            <w:tcW w:w="1226" w:type="dxa"/>
          </w:tcPr>
          <w:p w:rsidR="0039036A" w:rsidRPr="005D07AD" w:rsidRDefault="0039036A" w:rsidP="00021A05">
            <w:pPr>
              <w:pStyle w:val="a4"/>
              <w:numPr>
                <w:ilvl w:val="0"/>
                <w:numId w:val="1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91" w:type="dxa"/>
          </w:tcPr>
          <w:p w:rsidR="0039036A" w:rsidRPr="00B53550" w:rsidRDefault="0039036A" w:rsidP="00B53550">
            <w:pPr>
              <w:pStyle w:val="a4"/>
              <w:numPr>
                <w:ilvl w:val="0"/>
                <w:numId w:val="22"/>
              </w:numPr>
              <w:suppressAutoHyphens/>
              <w:ind w:right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277" w:type="dxa"/>
          </w:tcPr>
          <w:p w:rsidR="0039036A" w:rsidRPr="005D27B5" w:rsidRDefault="00EE431E" w:rsidP="005D27B5">
            <w:pPr>
              <w:widowControl/>
              <w:shd w:val="clear" w:color="auto" w:fill="FFFFFF"/>
              <w:autoSpaceDE/>
              <w:autoSpaceDN/>
              <w:adjustRightInd/>
              <w:ind w:left="-90" w:right="0"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proofErr w:type="gramStart"/>
            <w:r w:rsidRPr="00EE431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Общее понятие об органах</w:t>
            </w:r>
            <w:r w:rsidR="0002538F" w:rsidRPr="0002538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EE431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цветкового растения:</w:t>
            </w:r>
            <w:r w:rsidR="0002538F" w:rsidRPr="0002538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EE431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цветок, стебель, лист,</w:t>
            </w:r>
            <w:r w:rsidR="0002538F" w:rsidRPr="0002538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EE431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корень).</w:t>
            </w:r>
            <w:proofErr w:type="gramEnd"/>
            <w:r w:rsidRPr="00EE431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FC1E1E">
              <w:rPr>
                <w:rFonts w:ascii="yandex-sans" w:eastAsia="Times New Roman" w:hAnsi="yandex-sans"/>
                <w:i/>
                <w:color w:val="000000"/>
                <w:sz w:val="23"/>
                <w:szCs w:val="23"/>
              </w:rPr>
              <w:t>Практическая</w:t>
            </w:r>
            <w:r w:rsidR="0002538F" w:rsidRPr="00FC1E1E">
              <w:rPr>
                <w:rFonts w:ascii="yandex-sans" w:eastAsia="Times New Roman" w:hAnsi="yandex-sans"/>
                <w:i/>
                <w:color w:val="000000"/>
                <w:sz w:val="23"/>
                <w:szCs w:val="23"/>
              </w:rPr>
              <w:t xml:space="preserve"> </w:t>
            </w:r>
            <w:r w:rsidRPr="00FC1E1E">
              <w:rPr>
                <w:rFonts w:ascii="yandex-sans" w:eastAsia="Times New Roman" w:hAnsi="yandex-sans"/>
                <w:i/>
                <w:color w:val="000000"/>
                <w:sz w:val="23"/>
                <w:szCs w:val="23"/>
              </w:rPr>
              <w:t>работа №</w:t>
            </w:r>
            <w:r w:rsidR="00FC1E1E">
              <w:rPr>
                <w:rFonts w:asciiTheme="minorHAnsi" w:eastAsia="Times New Roman" w:hAnsiTheme="minorHAnsi"/>
                <w:i/>
                <w:color w:val="000000"/>
                <w:sz w:val="23"/>
                <w:szCs w:val="23"/>
              </w:rPr>
              <w:t xml:space="preserve"> </w:t>
            </w:r>
            <w:r w:rsidRPr="00FC1E1E">
              <w:rPr>
                <w:rFonts w:ascii="yandex-sans" w:eastAsia="Times New Roman" w:hAnsi="yandex-sans"/>
                <w:i/>
                <w:color w:val="000000"/>
                <w:sz w:val="23"/>
                <w:szCs w:val="23"/>
              </w:rPr>
              <w:t>1</w:t>
            </w:r>
            <w:r w:rsidRPr="00EE431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«Органы</w:t>
            </w:r>
            <w:r w:rsidR="0002538F" w:rsidRPr="0002538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EE431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цветкового растения»</w:t>
            </w:r>
            <w:r w:rsidR="0002538F" w:rsidRPr="0002538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1367" w:type="dxa"/>
          </w:tcPr>
          <w:p w:rsidR="0039036A" w:rsidRPr="0082787D" w:rsidRDefault="0039036A" w:rsidP="00AC3C43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39036A" w:rsidRPr="0082787D" w:rsidRDefault="003903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7B287C" w:rsidRPr="0082787D" w:rsidTr="009B6910">
        <w:trPr>
          <w:jc w:val="center"/>
        </w:trPr>
        <w:tc>
          <w:tcPr>
            <w:tcW w:w="1226" w:type="dxa"/>
          </w:tcPr>
          <w:p w:rsidR="007B287C" w:rsidRPr="005D07AD" w:rsidRDefault="007B287C" w:rsidP="00021A05">
            <w:pPr>
              <w:pStyle w:val="a4"/>
              <w:numPr>
                <w:ilvl w:val="0"/>
                <w:numId w:val="1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91" w:type="dxa"/>
          </w:tcPr>
          <w:p w:rsidR="007B287C" w:rsidRPr="00B53550" w:rsidRDefault="007B287C" w:rsidP="00B53550">
            <w:pPr>
              <w:pStyle w:val="a4"/>
              <w:numPr>
                <w:ilvl w:val="0"/>
                <w:numId w:val="22"/>
              </w:numPr>
              <w:suppressAutoHyphens/>
              <w:ind w:right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277" w:type="dxa"/>
          </w:tcPr>
          <w:p w:rsidR="00FC1E1E" w:rsidRDefault="0002538F" w:rsidP="0002538F">
            <w:pPr>
              <w:suppressAutoHyphens/>
              <w:autoSpaceDE/>
              <w:autoSpaceDN/>
              <w:adjustRightInd/>
              <w:ind w:left="-90" w:right="0" w:firstLine="0"/>
              <w:rPr>
                <w:rFonts w:eastAsia="Lucida Sans Unicode"/>
                <w:kern w:val="2"/>
                <w:lang w:eastAsia="en-US"/>
              </w:rPr>
            </w:pPr>
            <w:r w:rsidRPr="0002538F">
              <w:rPr>
                <w:rFonts w:eastAsia="Lucida Sans Unicode"/>
                <w:kern w:val="2"/>
                <w:lang w:eastAsia="en-US"/>
              </w:rPr>
              <w:t xml:space="preserve">Строение цветка (на примере цветка вишни). </w:t>
            </w:r>
          </w:p>
          <w:p w:rsidR="008C6654" w:rsidRPr="0002538F" w:rsidRDefault="0002538F" w:rsidP="0002538F">
            <w:pPr>
              <w:suppressAutoHyphens/>
              <w:autoSpaceDE/>
              <w:autoSpaceDN/>
              <w:adjustRightInd/>
              <w:ind w:left="-90" w:right="0" w:firstLine="0"/>
              <w:rPr>
                <w:rFonts w:eastAsia="Lucida Sans Unicode"/>
                <w:kern w:val="2"/>
                <w:lang w:eastAsia="en-US"/>
              </w:rPr>
            </w:pPr>
            <w:r w:rsidRPr="00FC1E1E">
              <w:rPr>
                <w:rFonts w:eastAsia="Lucida Sans Unicode"/>
                <w:i/>
                <w:kern w:val="2"/>
                <w:lang w:eastAsia="en-US"/>
              </w:rPr>
              <w:t>Практическая работа №</w:t>
            </w:r>
            <w:r w:rsidR="00FC1E1E">
              <w:rPr>
                <w:rFonts w:eastAsia="Lucida Sans Unicode"/>
                <w:i/>
                <w:kern w:val="2"/>
                <w:lang w:eastAsia="en-US"/>
              </w:rPr>
              <w:t xml:space="preserve"> </w:t>
            </w:r>
            <w:r w:rsidRPr="00FC1E1E">
              <w:rPr>
                <w:rFonts w:eastAsia="Lucida Sans Unicode"/>
                <w:i/>
                <w:kern w:val="2"/>
                <w:lang w:eastAsia="en-US"/>
              </w:rPr>
              <w:t>2</w:t>
            </w:r>
            <w:r w:rsidRPr="0002538F">
              <w:rPr>
                <w:rFonts w:eastAsia="Lucida Sans Unicode"/>
                <w:kern w:val="2"/>
                <w:lang w:eastAsia="en-US"/>
              </w:rPr>
              <w:t>«Строение цветка».</w:t>
            </w:r>
          </w:p>
        </w:tc>
        <w:tc>
          <w:tcPr>
            <w:tcW w:w="1367" w:type="dxa"/>
          </w:tcPr>
          <w:p w:rsidR="007B287C" w:rsidRPr="0082787D" w:rsidRDefault="007B287C" w:rsidP="00AC3C43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7B287C" w:rsidRPr="0082787D" w:rsidRDefault="007B287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7B287C" w:rsidRPr="0082787D" w:rsidTr="009B6910">
        <w:trPr>
          <w:jc w:val="center"/>
        </w:trPr>
        <w:tc>
          <w:tcPr>
            <w:tcW w:w="1226" w:type="dxa"/>
          </w:tcPr>
          <w:p w:rsidR="007B287C" w:rsidRPr="005D07AD" w:rsidRDefault="007B287C" w:rsidP="00021A05">
            <w:pPr>
              <w:pStyle w:val="a4"/>
              <w:numPr>
                <w:ilvl w:val="0"/>
                <w:numId w:val="1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91" w:type="dxa"/>
          </w:tcPr>
          <w:p w:rsidR="007B287C" w:rsidRPr="00B53550" w:rsidRDefault="007B287C" w:rsidP="00B53550">
            <w:pPr>
              <w:pStyle w:val="a4"/>
              <w:numPr>
                <w:ilvl w:val="0"/>
                <w:numId w:val="22"/>
              </w:numPr>
              <w:suppressAutoHyphens/>
              <w:ind w:right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277" w:type="dxa"/>
          </w:tcPr>
          <w:p w:rsidR="007D7179" w:rsidRPr="0002538F" w:rsidRDefault="0002538F" w:rsidP="0002538F">
            <w:pPr>
              <w:suppressAutoHyphens/>
              <w:autoSpaceDE/>
              <w:autoSpaceDN/>
              <w:adjustRightInd/>
              <w:ind w:left="-90" w:right="0" w:firstLine="0"/>
              <w:rPr>
                <w:rFonts w:eastAsia="Lucida Sans Unicode"/>
                <w:kern w:val="2"/>
                <w:lang w:eastAsia="en-US"/>
              </w:rPr>
            </w:pPr>
            <w:r w:rsidRPr="0002538F">
              <w:rPr>
                <w:rFonts w:eastAsia="Lucida Sans Unicode"/>
                <w:kern w:val="2"/>
                <w:lang w:eastAsia="en-US"/>
              </w:rPr>
              <w:t>Понятие о соцветиях (зонтик, колос, корзинка).</w:t>
            </w:r>
          </w:p>
        </w:tc>
        <w:tc>
          <w:tcPr>
            <w:tcW w:w="1367" w:type="dxa"/>
          </w:tcPr>
          <w:p w:rsidR="007B287C" w:rsidRPr="0082787D" w:rsidRDefault="007B287C" w:rsidP="00AC3C43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7B287C" w:rsidRPr="0082787D" w:rsidRDefault="007B287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7B287C" w:rsidRPr="0082787D" w:rsidTr="009B6910">
        <w:trPr>
          <w:jc w:val="center"/>
        </w:trPr>
        <w:tc>
          <w:tcPr>
            <w:tcW w:w="1226" w:type="dxa"/>
          </w:tcPr>
          <w:p w:rsidR="007B287C" w:rsidRPr="000024B7" w:rsidRDefault="007B287C" w:rsidP="000024B7">
            <w:pPr>
              <w:suppressAutoHyphens/>
              <w:ind w:left="360" w:right="0" w:firstLine="0"/>
              <w:rPr>
                <w:rFonts w:eastAsia="Lucida Sans Unicode"/>
                <w:kern w:val="2"/>
              </w:rPr>
            </w:pPr>
          </w:p>
        </w:tc>
        <w:tc>
          <w:tcPr>
            <w:tcW w:w="991" w:type="dxa"/>
          </w:tcPr>
          <w:p w:rsidR="007B287C" w:rsidRPr="000024B7" w:rsidRDefault="007B287C" w:rsidP="000024B7">
            <w:pPr>
              <w:suppressAutoHyphens/>
              <w:ind w:left="360" w:right="0" w:firstLine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9277" w:type="dxa"/>
          </w:tcPr>
          <w:p w:rsidR="005D27B5" w:rsidRPr="00AC1D75" w:rsidRDefault="00AC1D75" w:rsidP="002C40EA">
            <w:pPr>
              <w:suppressAutoHyphens/>
              <w:autoSpaceDE/>
              <w:autoSpaceDN/>
              <w:adjustRightInd/>
              <w:ind w:left="-108" w:right="0" w:firstLine="0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kern w:val="2"/>
                <w:lang w:eastAsia="en-US"/>
              </w:rPr>
              <w:t>Опыление цветков.</w:t>
            </w:r>
            <w:r w:rsidR="00FC1E1E">
              <w:rPr>
                <w:rFonts w:eastAsia="Lucida Sans Unicode"/>
                <w:kern w:val="2"/>
                <w:lang w:eastAsia="en-US"/>
              </w:rPr>
              <w:t xml:space="preserve"> </w:t>
            </w:r>
            <w:r w:rsidR="0002538F" w:rsidRPr="00AC1D75">
              <w:rPr>
                <w:rFonts w:eastAsia="Lucida Sans Unicode"/>
                <w:kern w:val="2"/>
                <w:lang w:eastAsia="en-US"/>
              </w:rPr>
              <w:t>Оплодотворение.</w:t>
            </w:r>
            <w:r w:rsidR="000024B7">
              <w:rPr>
                <w:rFonts w:eastAsia="Lucida Sans Unicode"/>
                <w:kern w:val="2"/>
                <w:lang w:eastAsia="en-US"/>
              </w:rPr>
              <w:t>*</w:t>
            </w:r>
          </w:p>
        </w:tc>
        <w:tc>
          <w:tcPr>
            <w:tcW w:w="1367" w:type="dxa"/>
          </w:tcPr>
          <w:p w:rsidR="007B287C" w:rsidRPr="0082787D" w:rsidRDefault="007B287C" w:rsidP="00AC3C43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7B287C" w:rsidRPr="0082787D" w:rsidRDefault="007B287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7B287C" w:rsidRPr="0082787D" w:rsidTr="009B6910">
        <w:trPr>
          <w:jc w:val="center"/>
        </w:trPr>
        <w:tc>
          <w:tcPr>
            <w:tcW w:w="1226" w:type="dxa"/>
          </w:tcPr>
          <w:p w:rsidR="007B287C" w:rsidRPr="005D07AD" w:rsidRDefault="007B287C" w:rsidP="00021A05">
            <w:pPr>
              <w:pStyle w:val="a4"/>
              <w:numPr>
                <w:ilvl w:val="0"/>
                <w:numId w:val="1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91" w:type="dxa"/>
          </w:tcPr>
          <w:p w:rsidR="007B287C" w:rsidRPr="00B53550" w:rsidRDefault="007B287C" w:rsidP="00B53550">
            <w:pPr>
              <w:pStyle w:val="a4"/>
              <w:numPr>
                <w:ilvl w:val="0"/>
                <w:numId w:val="22"/>
              </w:numPr>
              <w:suppressAutoHyphens/>
              <w:ind w:right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277" w:type="dxa"/>
          </w:tcPr>
          <w:p w:rsidR="007B287C" w:rsidRPr="002C40EA" w:rsidRDefault="00AC1D75" w:rsidP="002C40EA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Образование плодов и семян. Плоды сухие и </w:t>
            </w:r>
            <w:r w:rsidR="006222B6" w:rsidRPr="006222B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сочные.</w:t>
            </w:r>
          </w:p>
        </w:tc>
        <w:tc>
          <w:tcPr>
            <w:tcW w:w="1367" w:type="dxa"/>
          </w:tcPr>
          <w:p w:rsidR="007B287C" w:rsidRPr="0082787D" w:rsidRDefault="007B287C" w:rsidP="00AC3C43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7B287C" w:rsidRPr="0082787D" w:rsidRDefault="007B287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7B287C" w:rsidRPr="0082787D" w:rsidTr="009B6910">
        <w:trPr>
          <w:jc w:val="center"/>
        </w:trPr>
        <w:tc>
          <w:tcPr>
            <w:tcW w:w="1226" w:type="dxa"/>
          </w:tcPr>
          <w:p w:rsidR="007B287C" w:rsidRPr="000024B7" w:rsidRDefault="007B287C" w:rsidP="000024B7">
            <w:pPr>
              <w:suppressAutoHyphens/>
              <w:ind w:left="360" w:right="0" w:firstLine="0"/>
              <w:rPr>
                <w:rFonts w:eastAsia="Lucida Sans Unicode"/>
                <w:kern w:val="2"/>
              </w:rPr>
            </w:pPr>
          </w:p>
        </w:tc>
        <w:tc>
          <w:tcPr>
            <w:tcW w:w="991" w:type="dxa"/>
          </w:tcPr>
          <w:p w:rsidR="007B287C" w:rsidRPr="000024B7" w:rsidRDefault="007B287C" w:rsidP="000024B7">
            <w:pPr>
              <w:suppressAutoHyphens/>
              <w:ind w:left="360" w:right="0" w:firstLine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9277" w:type="dxa"/>
          </w:tcPr>
          <w:p w:rsidR="007B287C" w:rsidRPr="002C40EA" w:rsidRDefault="00AC1D75" w:rsidP="002C40EA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Распространение плодов и </w:t>
            </w:r>
            <w:r w:rsidR="006222B6" w:rsidRPr="006222B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семян.</w:t>
            </w:r>
            <w:r w:rsidR="000024B7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*</w:t>
            </w:r>
          </w:p>
        </w:tc>
        <w:tc>
          <w:tcPr>
            <w:tcW w:w="1367" w:type="dxa"/>
          </w:tcPr>
          <w:p w:rsidR="007B287C" w:rsidRPr="0082787D" w:rsidRDefault="007B287C" w:rsidP="00AC3C43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7B287C" w:rsidRPr="0082787D" w:rsidRDefault="007B287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7B287C" w:rsidRPr="0082787D" w:rsidTr="009B6910">
        <w:trPr>
          <w:jc w:val="center"/>
        </w:trPr>
        <w:tc>
          <w:tcPr>
            <w:tcW w:w="1226" w:type="dxa"/>
          </w:tcPr>
          <w:p w:rsidR="007B287C" w:rsidRPr="005D07AD" w:rsidRDefault="007B287C" w:rsidP="00021A05">
            <w:pPr>
              <w:pStyle w:val="a4"/>
              <w:numPr>
                <w:ilvl w:val="0"/>
                <w:numId w:val="1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91" w:type="dxa"/>
          </w:tcPr>
          <w:p w:rsidR="007B287C" w:rsidRPr="00B53550" w:rsidRDefault="007B287C" w:rsidP="00B53550">
            <w:pPr>
              <w:pStyle w:val="a4"/>
              <w:numPr>
                <w:ilvl w:val="0"/>
                <w:numId w:val="22"/>
              </w:numPr>
              <w:suppressAutoHyphens/>
              <w:ind w:right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277" w:type="dxa"/>
          </w:tcPr>
          <w:p w:rsidR="00FC1E1E" w:rsidRDefault="00AC1D75" w:rsidP="006222B6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Строение семени (на примере фасоли и пшеницы). </w:t>
            </w:r>
          </w:p>
          <w:p w:rsidR="007B287C" w:rsidRPr="005D27B5" w:rsidRDefault="00AC1D75" w:rsidP="005D27B5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C1E1E">
              <w:rPr>
                <w:rFonts w:ascii="yandex-sans" w:eastAsia="Times New Roman" w:hAnsi="yandex-sans"/>
                <w:i/>
                <w:color w:val="000000"/>
                <w:sz w:val="23"/>
                <w:szCs w:val="23"/>
              </w:rPr>
              <w:t xml:space="preserve">Практическая </w:t>
            </w:r>
            <w:r w:rsidR="006222B6" w:rsidRPr="00FC1E1E">
              <w:rPr>
                <w:rFonts w:ascii="yandex-sans" w:eastAsia="Times New Roman" w:hAnsi="yandex-sans"/>
                <w:i/>
                <w:color w:val="000000"/>
                <w:sz w:val="23"/>
                <w:szCs w:val="23"/>
              </w:rPr>
              <w:t>работа №</w:t>
            </w:r>
            <w:r w:rsidR="00FC1E1E">
              <w:rPr>
                <w:rFonts w:asciiTheme="minorHAnsi" w:eastAsia="Times New Roman" w:hAnsiTheme="minorHAnsi"/>
                <w:i/>
                <w:color w:val="000000"/>
                <w:sz w:val="23"/>
                <w:szCs w:val="23"/>
              </w:rPr>
              <w:t xml:space="preserve"> </w:t>
            </w:r>
            <w:r w:rsidR="006222B6" w:rsidRPr="00FC1E1E">
              <w:rPr>
                <w:rFonts w:ascii="yandex-sans" w:eastAsia="Times New Roman" w:hAnsi="yandex-sans"/>
                <w:i/>
                <w:color w:val="000000"/>
                <w:sz w:val="23"/>
                <w:szCs w:val="23"/>
              </w:rPr>
              <w:t>3</w:t>
            </w:r>
            <w:r w:rsidR="006222B6" w:rsidRPr="006222B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«Определение</w:t>
            </w:r>
            <w:r w:rsidR="00FC1E1E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="006222B6" w:rsidRPr="006222B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строения семени с д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вумя </w:t>
            </w:r>
            <w:r w:rsidR="006222B6" w:rsidRPr="006222B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семядолями (фасоль)».</w:t>
            </w:r>
          </w:p>
        </w:tc>
        <w:tc>
          <w:tcPr>
            <w:tcW w:w="1367" w:type="dxa"/>
          </w:tcPr>
          <w:p w:rsidR="007B287C" w:rsidRPr="0082787D" w:rsidRDefault="007B287C" w:rsidP="00AC3C43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7B287C" w:rsidRPr="0082787D" w:rsidRDefault="007B287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7B287C" w:rsidRPr="0082787D" w:rsidTr="009B6910">
        <w:trPr>
          <w:jc w:val="center"/>
        </w:trPr>
        <w:tc>
          <w:tcPr>
            <w:tcW w:w="1226" w:type="dxa"/>
          </w:tcPr>
          <w:p w:rsidR="007B287C" w:rsidRPr="005D07AD" w:rsidRDefault="007B287C" w:rsidP="00021A05">
            <w:pPr>
              <w:pStyle w:val="a4"/>
              <w:numPr>
                <w:ilvl w:val="0"/>
                <w:numId w:val="1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91" w:type="dxa"/>
          </w:tcPr>
          <w:p w:rsidR="007B287C" w:rsidRPr="00B53550" w:rsidRDefault="007B287C" w:rsidP="00B53550">
            <w:pPr>
              <w:pStyle w:val="a4"/>
              <w:numPr>
                <w:ilvl w:val="0"/>
                <w:numId w:val="22"/>
              </w:numPr>
              <w:suppressAutoHyphens/>
              <w:ind w:right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277" w:type="dxa"/>
          </w:tcPr>
          <w:p w:rsidR="00FC1E1E" w:rsidRDefault="00AC1D75" w:rsidP="006222B6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Условия прорастания семян. Распространение семян.</w:t>
            </w:r>
          </w:p>
          <w:p w:rsidR="007B287C" w:rsidRPr="005D27B5" w:rsidRDefault="00AC1D75" w:rsidP="005D27B5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FC1E1E">
              <w:rPr>
                <w:rFonts w:ascii="yandex-sans" w:eastAsia="Times New Roman" w:hAnsi="yandex-sans"/>
                <w:i/>
                <w:color w:val="000000"/>
                <w:sz w:val="23"/>
                <w:szCs w:val="23"/>
              </w:rPr>
              <w:t xml:space="preserve">Практическая работа </w:t>
            </w:r>
            <w:r w:rsidR="006222B6" w:rsidRPr="00FC1E1E">
              <w:rPr>
                <w:rFonts w:ascii="yandex-sans" w:eastAsia="Times New Roman" w:hAnsi="yandex-sans"/>
                <w:i/>
                <w:color w:val="000000"/>
                <w:sz w:val="23"/>
                <w:szCs w:val="23"/>
              </w:rPr>
              <w:t>№</w:t>
            </w:r>
            <w:r w:rsidRPr="00FC1E1E">
              <w:rPr>
                <w:rFonts w:ascii="yandex-sans" w:eastAsia="Times New Roman" w:hAnsi="yandex-sans"/>
                <w:i/>
                <w:color w:val="000000"/>
                <w:sz w:val="23"/>
                <w:szCs w:val="23"/>
              </w:rPr>
              <w:t xml:space="preserve"> 4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«Определение </w:t>
            </w:r>
            <w:r w:rsidR="006222B6" w:rsidRPr="006222B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всхожести семян».</w:t>
            </w:r>
          </w:p>
        </w:tc>
        <w:tc>
          <w:tcPr>
            <w:tcW w:w="1367" w:type="dxa"/>
          </w:tcPr>
          <w:p w:rsidR="007B287C" w:rsidRPr="0082787D" w:rsidRDefault="007B287C" w:rsidP="00AC3C43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7B287C" w:rsidRPr="0082787D" w:rsidRDefault="007B287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965AAD" w:rsidRPr="0082787D" w:rsidTr="009B6910">
        <w:trPr>
          <w:jc w:val="center"/>
        </w:trPr>
        <w:tc>
          <w:tcPr>
            <w:tcW w:w="1226" w:type="dxa"/>
          </w:tcPr>
          <w:p w:rsidR="00965AAD" w:rsidRPr="005D07AD" w:rsidRDefault="00965AAD" w:rsidP="00021A05">
            <w:pPr>
              <w:pStyle w:val="a4"/>
              <w:numPr>
                <w:ilvl w:val="0"/>
                <w:numId w:val="1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91" w:type="dxa"/>
          </w:tcPr>
          <w:p w:rsidR="00965AAD" w:rsidRPr="00B53550" w:rsidRDefault="00965AAD" w:rsidP="00B53550">
            <w:pPr>
              <w:pStyle w:val="a4"/>
              <w:numPr>
                <w:ilvl w:val="0"/>
                <w:numId w:val="22"/>
              </w:numPr>
              <w:suppressAutoHyphens/>
              <w:ind w:right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277" w:type="dxa"/>
          </w:tcPr>
          <w:p w:rsidR="006222B6" w:rsidRPr="006222B6" w:rsidRDefault="00AC1D75" w:rsidP="006222B6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Разнообразие корней, корневые системы </w:t>
            </w:r>
            <w:r w:rsidR="006222B6" w:rsidRPr="006222B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(стержневая, мочковатая).</w:t>
            </w:r>
          </w:p>
          <w:p w:rsidR="00965AAD" w:rsidRPr="0033528B" w:rsidRDefault="00965AAD" w:rsidP="00666F7C">
            <w:pPr>
              <w:suppressAutoHyphens/>
              <w:autoSpaceDE/>
              <w:autoSpaceDN/>
              <w:adjustRightInd/>
              <w:ind w:left="-108" w:right="0" w:firstLine="0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1367" w:type="dxa"/>
          </w:tcPr>
          <w:p w:rsidR="00965AAD" w:rsidRPr="0082787D" w:rsidRDefault="00965AAD" w:rsidP="00AC3C43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965AAD" w:rsidRPr="0082787D" w:rsidRDefault="00965AAD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E425FE" w:rsidRPr="0082787D" w:rsidTr="009B6910">
        <w:trPr>
          <w:jc w:val="center"/>
        </w:trPr>
        <w:tc>
          <w:tcPr>
            <w:tcW w:w="1226" w:type="dxa"/>
          </w:tcPr>
          <w:p w:rsidR="00E425FE" w:rsidRPr="000024B7" w:rsidRDefault="00E425FE" w:rsidP="000024B7">
            <w:pPr>
              <w:suppressAutoHyphens/>
              <w:ind w:left="360" w:right="0" w:firstLine="0"/>
              <w:rPr>
                <w:rFonts w:eastAsia="Lucida Sans Unicode"/>
                <w:kern w:val="2"/>
              </w:rPr>
            </w:pPr>
          </w:p>
        </w:tc>
        <w:tc>
          <w:tcPr>
            <w:tcW w:w="991" w:type="dxa"/>
          </w:tcPr>
          <w:p w:rsidR="00E425FE" w:rsidRPr="000024B7" w:rsidRDefault="00E425FE" w:rsidP="000024B7">
            <w:pPr>
              <w:suppressAutoHyphens/>
              <w:ind w:left="360" w:right="0" w:firstLine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9277" w:type="dxa"/>
          </w:tcPr>
          <w:p w:rsidR="00E425FE" w:rsidRPr="002C40EA" w:rsidRDefault="00AC1D75" w:rsidP="002C40EA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Строение корня. Значение </w:t>
            </w:r>
            <w:r w:rsidR="006222B6" w:rsidRPr="006222B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корня в жизни растения.</w:t>
            </w:r>
            <w:r w:rsidR="006222B6" w:rsidRPr="006222B6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6222B6" w:rsidRPr="006222B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Видоизменения корней.</w:t>
            </w:r>
            <w:r w:rsidR="000024B7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*</w:t>
            </w:r>
          </w:p>
        </w:tc>
        <w:tc>
          <w:tcPr>
            <w:tcW w:w="1367" w:type="dxa"/>
          </w:tcPr>
          <w:p w:rsidR="00E425FE" w:rsidRPr="0082787D" w:rsidRDefault="00E425FE" w:rsidP="00AC3C43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E425FE" w:rsidRPr="0082787D" w:rsidRDefault="00E425FE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A5183D" w:rsidRPr="0082787D" w:rsidTr="009B6910">
        <w:trPr>
          <w:jc w:val="center"/>
        </w:trPr>
        <w:tc>
          <w:tcPr>
            <w:tcW w:w="1226" w:type="dxa"/>
          </w:tcPr>
          <w:p w:rsidR="00A5183D" w:rsidRPr="005D07AD" w:rsidRDefault="00A5183D" w:rsidP="00021A05">
            <w:pPr>
              <w:pStyle w:val="a4"/>
              <w:numPr>
                <w:ilvl w:val="0"/>
                <w:numId w:val="1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91" w:type="dxa"/>
          </w:tcPr>
          <w:p w:rsidR="00A5183D" w:rsidRPr="00B53550" w:rsidRDefault="00A5183D" w:rsidP="00B53550">
            <w:pPr>
              <w:pStyle w:val="a4"/>
              <w:numPr>
                <w:ilvl w:val="0"/>
                <w:numId w:val="22"/>
              </w:numPr>
              <w:suppressAutoHyphens/>
              <w:ind w:right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277" w:type="dxa"/>
          </w:tcPr>
          <w:p w:rsidR="00E43858" w:rsidRPr="002C40EA" w:rsidRDefault="006222B6" w:rsidP="002C40EA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 w:rsidRPr="006222B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Внешнее строение листа.</w:t>
            </w:r>
            <w:r w:rsidR="00AC1D75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Жилкование. Листья </w:t>
            </w:r>
            <w:r w:rsidR="002C40E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простые и сложные</w:t>
            </w:r>
            <w:r w:rsidR="002C40EA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.</w:t>
            </w:r>
          </w:p>
        </w:tc>
        <w:tc>
          <w:tcPr>
            <w:tcW w:w="1367" w:type="dxa"/>
          </w:tcPr>
          <w:p w:rsidR="00A5183D" w:rsidRPr="0082787D" w:rsidRDefault="00A5183D" w:rsidP="00AC3C43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A5183D" w:rsidRPr="0082787D" w:rsidRDefault="00A5183D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A5183D" w:rsidRPr="0082787D" w:rsidTr="009B6910">
        <w:trPr>
          <w:jc w:val="center"/>
        </w:trPr>
        <w:tc>
          <w:tcPr>
            <w:tcW w:w="1226" w:type="dxa"/>
          </w:tcPr>
          <w:p w:rsidR="00A5183D" w:rsidRPr="005D07AD" w:rsidRDefault="00A5183D" w:rsidP="00021A05">
            <w:pPr>
              <w:pStyle w:val="a4"/>
              <w:numPr>
                <w:ilvl w:val="0"/>
                <w:numId w:val="1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91" w:type="dxa"/>
          </w:tcPr>
          <w:p w:rsidR="00A5183D" w:rsidRPr="00B53550" w:rsidRDefault="00A5183D" w:rsidP="00B53550">
            <w:pPr>
              <w:pStyle w:val="a4"/>
              <w:numPr>
                <w:ilvl w:val="0"/>
                <w:numId w:val="22"/>
              </w:numPr>
              <w:suppressAutoHyphens/>
              <w:ind w:right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277" w:type="dxa"/>
          </w:tcPr>
          <w:p w:rsidR="00A5183D" w:rsidRPr="002C40EA" w:rsidRDefault="00AC1D75" w:rsidP="002C40EA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Образование из воды и углекислого газа органических питательных </w:t>
            </w:r>
            <w:r w:rsidR="006222B6" w:rsidRPr="006222B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веществ в листьях на свету.</w:t>
            </w:r>
          </w:p>
        </w:tc>
        <w:tc>
          <w:tcPr>
            <w:tcW w:w="1367" w:type="dxa"/>
          </w:tcPr>
          <w:p w:rsidR="00A5183D" w:rsidRPr="0082787D" w:rsidRDefault="00A5183D" w:rsidP="00AC3C43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A5183D" w:rsidRPr="0082787D" w:rsidRDefault="00A5183D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A5183D" w:rsidRPr="0082787D" w:rsidTr="009B6910">
        <w:trPr>
          <w:jc w:val="center"/>
        </w:trPr>
        <w:tc>
          <w:tcPr>
            <w:tcW w:w="1226" w:type="dxa"/>
          </w:tcPr>
          <w:p w:rsidR="00A5183D" w:rsidRPr="000024B7" w:rsidRDefault="00A5183D" w:rsidP="000024B7">
            <w:pPr>
              <w:suppressAutoHyphens/>
              <w:ind w:left="360" w:right="0" w:firstLine="0"/>
              <w:rPr>
                <w:rFonts w:eastAsia="Lucida Sans Unicode"/>
                <w:kern w:val="2"/>
              </w:rPr>
            </w:pPr>
          </w:p>
        </w:tc>
        <w:tc>
          <w:tcPr>
            <w:tcW w:w="991" w:type="dxa"/>
          </w:tcPr>
          <w:p w:rsidR="00A5183D" w:rsidRPr="000024B7" w:rsidRDefault="00A5183D" w:rsidP="000024B7">
            <w:pPr>
              <w:suppressAutoHyphens/>
              <w:ind w:left="360" w:right="0" w:firstLine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9277" w:type="dxa"/>
          </w:tcPr>
          <w:p w:rsidR="00A5183D" w:rsidRPr="002C40EA" w:rsidRDefault="00AC1D75" w:rsidP="002C40EA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Испарение воды листьями, </w:t>
            </w:r>
            <w:r w:rsidR="006222B6" w:rsidRPr="006222B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значение этого явления.</w:t>
            </w:r>
            <w:r w:rsidR="000024B7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*</w:t>
            </w:r>
          </w:p>
        </w:tc>
        <w:tc>
          <w:tcPr>
            <w:tcW w:w="1367" w:type="dxa"/>
          </w:tcPr>
          <w:p w:rsidR="00A5183D" w:rsidRPr="0082787D" w:rsidRDefault="00A5183D" w:rsidP="00AC3C43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A5183D" w:rsidRPr="0082787D" w:rsidRDefault="00A5183D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A5183D" w:rsidRPr="0082787D" w:rsidTr="009B6910">
        <w:trPr>
          <w:jc w:val="center"/>
        </w:trPr>
        <w:tc>
          <w:tcPr>
            <w:tcW w:w="1226" w:type="dxa"/>
          </w:tcPr>
          <w:p w:rsidR="00A5183D" w:rsidRPr="000024B7" w:rsidRDefault="00A5183D" w:rsidP="000024B7">
            <w:pPr>
              <w:suppressAutoHyphens/>
              <w:ind w:left="360" w:right="0" w:firstLine="0"/>
              <w:rPr>
                <w:rFonts w:eastAsia="Lucida Sans Unicode"/>
                <w:kern w:val="2"/>
              </w:rPr>
            </w:pPr>
          </w:p>
        </w:tc>
        <w:tc>
          <w:tcPr>
            <w:tcW w:w="991" w:type="dxa"/>
          </w:tcPr>
          <w:p w:rsidR="00A5183D" w:rsidRPr="000024B7" w:rsidRDefault="00A5183D" w:rsidP="000024B7">
            <w:pPr>
              <w:suppressAutoHyphens/>
              <w:ind w:left="360" w:right="0" w:firstLine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9277" w:type="dxa"/>
          </w:tcPr>
          <w:p w:rsidR="00A5183D" w:rsidRPr="002C40EA" w:rsidRDefault="006222B6" w:rsidP="002C40EA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 w:rsidRPr="006222B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Д</w:t>
            </w:r>
            <w:r w:rsidR="00AC1D75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ыхание растений. </w:t>
            </w:r>
            <w:r w:rsidRPr="006222B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Листопад и его значение.</w:t>
            </w:r>
            <w:r w:rsidR="000024B7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*</w:t>
            </w:r>
          </w:p>
        </w:tc>
        <w:tc>
          <w:tcPr>
            <w:tcW w:w="1367" w:type="dxa"/>
          </w:tcPr>
          <w:p w:rsidR="00A5183D" w:rsidRPr="0082787D" w:rsidRDefault="00A5183D" w:rsidP="00AC3C43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A5183D" w:rsidRPr="0082787D" w:rsidRDefault="00A5183D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A5183D" w:rsidRPr="0082787D" w:rsidTr="009B6910">
        <w:trPr>
          <w:jc w:val="center"/>
        </w:trPr>
        <w:tc>
          <w:tcPr>
            <w:tcW w:w="1226" w:type="dxa"/>
          </w:tcPr>
          <w:p w:rsidR="00A5183D" w:rsidRPr="005D07AD" w:rsidRDefault="00A5183D" w:rsidP="00021A05">
            <w:pPr>
              <w:pStyle w:val="a4"/>
              <w:numPr>
                <w:ilvl w:val="0"/>
                <w:numId w:val="1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91" w:type="dxa"/>
          </w:tcPr>
          <w:p w:rsidR="00A5183D" w:rsidRPr="00B53550" w:rsidRDefault="00A5183D" w:rsidP="00B53550">
            <w:pPr>
              <w:pStyle w:val="a4"/>
              <w:numPr>
                <w:ilvl w:val="0"/>
                <w:numId w:val="22"/>
              </w:numPr>
              <w:suppressAutoHyphens/>
              <w:ind w:right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277" w:type="dxa"/>
          </w:tcPr>
          <w:p w:rsidR="00A5183D" w:rsidRPr="0082787D" w:rsidRDefault="006222B6" w:rsidP="00666F7C">
            <w:pPr>
              <w:suppressAutoHyphens/>
              <w:autoSpaceDE/>
              <w:autoSpaceDN/>
              <w:adjustRightInd/>
              <w:ind w:left="-108" w:right="0" w:firstLine="0"/>
              <w:rPr>
                <w:rFonts w:eastAsia="Lucida Sans Unicode"/>
                <w:kern w:val="2"/>
                <w:lang w:eastAsia="en-US"/>
              </w:rPr>
            </w:pPr>
            <w:r w:rsidRPr="006222B6">
              <w:rPr>
                <w:rFonts w:eastAsia="Lucida Sans Unicode"/>
                <w:kern w:val="2"/>
                <w:lang w:eastAsia="en-US"/>
              </w:rPr>
              <w:t>Строение стебля.</w:t>
            </w:r>
          </w:p>
        </w:tc>
        <w:tc>
          <w:tcPr>
            <w:tcW w:w="1367" w:type="dxa"/>
          </w:tcPr>
          <w:p w:rsidR="00A5183D" w:rsidRPr="0082787D" w:rsidRDefault="00A5183D" w:rsidP="00AC3C43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A5183D" w:rsidRPr="0082787D" w:rsidRDefault="00A5183D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EE431E" w:rsidRPr="0082787D" w:rsidTr="009B6910">
        <w:trPr>
          <w:jc w:val="center"/>
        </w:trPr>
        <w:tc>
          <w:tcPr>
            <w:tcW w:w="1226" w:type="dxa"/>
          </w:tcPr>
          <w:p w:rsidR="00EE431E" w:rsidRPr="000024B7" w:rsidRDefault="00EE431E" w:rsidP="000024B7">
            <w:pPr>
              <w:suppressAutoHyphens/>
              <w:ind w:left="360" w:right="0" w:firstLine="0"/>
              <w:rPr>
                <w:rFonts w:eastAsia="Lucida Sans Unicode"/>
                <w:kern w:val="2"/>
              </w:rPr>
            </w:pPr>
          </w:p>
        </w:tc>
        <w:tc>
          <w:tcPr>
            <w:tcW w:w="991" w:type="dxa"/>
          </w:tcPr>
          <w:p w:rsidR="00EE431E" w:rsidRPr="000024B7" w:rsidRDefault="00EE431E" w:rsidP="000024B7">
            <w:pPr>
              <w:suppressAutoHyphens/>
              <w:ind w:left="360" w:right="0" w:firstLine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9277" w:type="dxa"/>
          </w:tcPr>
          <w:p w:rsidR="00EE431E" w:rsidRPr="002C40EA" w:rsidRDefault="00AC1D75" w:rsidP="002C40EA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Значение стебля в жизни растений. Растение - </w:t>
            </w:r>
            <w:r w:rsidR="006222B6" w:rsidRPr="006222B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целостный организм</w:t>
            </w:r>
            <w:r w:rsidR="000024B7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*</w:t>
            </w:r>
          </w:p>
        </w:tc>
        <w:tc>
          <w:tcPr>
            <w:tcW w:w="1367" w:type="dxa"/>
          </w:tcPr>
          <w:p w:rsidR="00EE431E" w:rsidRPr="0082787D" w:rsidRDefault="00EE431E" w:rsidP="00AC3C43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EE431E" w:rsidRPr="0082787D" w:rsidRDefault="00EE431E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39036A" w:rsidRPr="0082787D" w:rsidTr="009B6910">
        <w:trPr>
          <w:jc w:val="center"/>
        </w:trPr>
        <w:tc>
          <w:tcPr>
            <w:tcW w:w="1226" w:type="dxa"/>
            <w:shd w:val="clear" w:color="auto" w:fill="D9D9D9" w:themeFill="background1" w:themeFillShade="D9"/>
          </w:tcPr>
          <w:p w:rsidR="0039036A" w:rsidRPr="005D07AD" w:rsidRDefault="0039036A" w:rsidP="00021A05">
            <w:pPr>
              <w:suppressAutoHyphens/>
              <w:ind w:left="0" w:right="0" w:firstLine="0"/>
              <w:rPr>
                <w:rFonts w:eastAsia="Lucida Sans Unicode"/>
                <w:kern w:val="2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39036A" w:rsidRPr="00B53550" w:rsidRDefault="000024B7" w:rsidP="00F87CE3">
            <w:pPr>
              <w:suppressAutoHyphens/>
              <w:ind w:left="0" w:right="0" w:firstLine="0"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rFonts w:eastAsia="Lucida Sans Unicode"/>
                <w:b/>
                <w:kern w:val="2"/>
              </w:rPr>
              <w:t>1</w:t>
            </w:r>
            <w:r w:rsidR="00F87CE3">
              <w:rPr>
                <w:rFonts w:eastAsia="Lucida Sans Unicode"/>
                <w:b/>
                <w:kern w:val="2"/>
              </w:rPr>
              <w:t>4</w:t>
            </w:r>
          </w:p>
        </w:tc>
        <w:tc>
          <w:tcPr>
            <w:tcW w:w="9277" w:type="dxa"/>
            <w:shd w:val="clear" w:color="auto" w:fill="D9D9D9" w:themeFill="background1" w:themeFillShade="D9"/>
            <w:hideMark/>
          </w:tcPr>
          <w:p w:rsidR="0039036A" w:rsidRPr="0082787D" w:rsidRDefault="0098456A" w:rsidP="009C56C7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 w:rsidRPr="0098456A">
              <w:rPr>
                <w:rFonts w:eastAsia="Lucida Sans Unicode"/>
                <w:b/>
                <w:kern w:val="2"/>
                <w:lang w:eastAsia="en-US"/>
              </w:rPr>
              <w:t>Многообразие цветковых расте</w:t>
            </w:r>
            <w:r>
              <w:rPr>
                <w:rFonts w:eastAsia="Lucida Sans Unicode"/>
                <w:b/>
                <w:kern w:val="2"/>
                <w:lang w:eastAsia="en-US"/>
              </w:rPr>
              <w:t xml:space="preserve">ний (покрытосеменных) 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39036A" w:rsidRPr="0082787D" w:rsidRDefault="003903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9036A" w:rsidRPr="0082787D" w:rsidRDefault="003903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39036A" w:rsidRPr="0082787D" w:rsidTr="000A3B6A">
        <w:trPr>
          <w:jc w:val="center"/>
        </w:trPr>
        <w:tc>
          <w:tcPr>
            <w:tcW w:w="1226" w:type="dxa"/>
          </w:tcPr>
          <w:p w:rsidR="0039036A" w:rsidRPr="005D07AD" w:rsidRDefault="0039036A" w:rsidP="00021A05">
            <w:pPr>
              <w:pStyle w:val="a4"/>
              <w:numPr>
                <w:ilvl w:val="0"/>
                <w:numId w:val="1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91" w:type="dxa"/>
          </w:tcPr>
          <w:p w:rsidR="0039036A" w:rsidRPr="00B53550" w:rsidRDefault="0039036A" w:rsidP="00B53550">
            <w:pPr>
              <w:pStyle w:val="a4"/>
              <w:numPr>
                <w:ilvl w:val="0"/>
                <w:numId w:val="23"/>
              </w:numPr>
              <w:suppressAutoHyphens/>
              <w:ind w:right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277" w:type="dxa"/>
          </w:tcPr>
          <w:p w:rsidR="0039036A" w:rsidRPr="002C40EA" w:rsidRDefault="00AC1D75" w:rsidP="002C40EA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Особенности строения. Деление цветковых </w:t>
            </w:r>
            <w:r w:rsidR="0098456A" w:rsidRPr="0098456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растений на </w:t>
            </w:r>
            <w:proofErr w:type="gramStart"/>
            <w:r w:rsidR="0098456A" w:rsidRPr="0098456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однодо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льные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и </w:t>
            </w:r>
            <w:r w:rsidR="0098456A" w:rsidRPr="0098456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двудольные.</w:t>
            </w:r>
          </w:p>
        </w:tc>
        <w:tc>
          <w:tcPr>
            <w:tcW w:w="1367" w:type="dxa"/>
          </w:tcPr>
          <w:p w:rsidR="0039036A" w:rsidRPr="0082787D" w:rsidRDefault="0039036A" w:rsidP="00C866E8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39036A" w:rsidRPr="0082787D" w:rsidRDefault="003903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39036A" w:rsidRPr="0082787D" w:rsidTr="002C40EA">
        <w:trPr>
          <w:trHeight w:val="199"/>
          <w:jc w:val="center"/>
        </w:trPr>
        <w:tc>
          <w:tcPr>
            <w:tcW w:w="1226" w:type="dxa"/>
          </w:tcPr>
          <w:p w:rsidR="0039036A" w:rsidRPr="005D07AD" w:rsidRDefault="0039036A" w:rsidP="00021A05">
            <w:pPr>
              <w:pStyle w:val="a4"/>
              <w:numPr>
                <w:ilvl w:val="0"/>
                <w:numId w:val="1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91" w:type="dxa"/>
          </w:tcPr>
          <w:p w:rsidR="0039036A" w:rsidRPr="00B53550" w:rsidRDefault="0039036A" w:rsidP="00B53550">
            <w:pPr>
              <w:pStyle w:val="a4"/>
              <w:numPr>
                <w:ilvl w:val="0"/>
                <w:numId w:val="23"/>
              </w:numPr>
              <w:suppressAutoHyphens/>
              <w:ind w:right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277" w:type="dxa"/>
          </w:tcPr>
          <w:p w:rsidR="0039036A" w:rsidRPr="002C40EA" w:rsidRDefault="00AC1D75" w:rsidP="002C40EA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Одн</w:t>
            </w:r>
            <w:bookmarkStart w:id="0" w:name="_GoBack"/>
            <w:bookmarkEnd w:id="0"/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одольные растения. Особенности внешнего строения злаковых </w:t>
            </w:r>
            <w:r w:rsidR="0098456A" w:rsidRPr="0098456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растений.</w:t>
            </w:r>
          </w:p>
        </w:tc>
        <w:tc>
          <w:tcPr>
            <w:tcW w:w="1367" w:type="dxa"/>
          </w:tcPr>
          <w:p w:rsidR="0039036A" w:rsidRPr="0082787D" w:rsidRDefault="0039036A" w:rsidP="001846AC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39036A" w:rsidRPr="0082787D" w:rsidRDefault="003903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39036A" w:rsidRPr="0082787D" w:rsidTr="000A3B6A">
        <w:trPr>
          <w:jc w:val="center"/>
        </w:trPr>
        <w:tc>
          <w:tcPr>
            <w:tcW w:w="1226" w:type="dxa"/>
          </w:tcPr>
          <w:p w:rsidR="0039036A" w:rsidRPr="000024B7" w:rsidRDefault="0039036A" w:rsidP="000024B7">
            <w:pPr>
              <w:suppressAutoHyphens/>
              <w:ind w:left="360" w:right="0" w:firstLine="0"/>
              <w:rPr>
                <w:rFonts w:eastAsia="Lucida Sans Unicode"/>
                <w:kern w:val="2"/>
              </w:rPr>
            </w:pPr>
          </w:p>
        </w:tc>
        <w:tc>
          <w:tcPr>
            <w:tcW w:w="991" w:type="dxa"/>
          </w:tcPr>
          <w:p w:rsidR="0039036A" w:rsidRPr="000024B7" w:rsidRDefault="0039036A" w:rsidP="000024B7">
            <w:pPr>
              <w:suppressAutoHyphens/>
              <w:ind w:left="360" w:right="0" w:firstLine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9277" w:type="dxa"/>
          </w:tcPr>
          <w:p w:rsidR="0039036A" w:rsidRPr="002C40EA" w:rsidRDefault="00AC1D75" w:rsidP="002C40EA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Злаки (пшеница, рожь, </w:t>
            </w:r>
            <w:r w:rsidR="0098456A" w:rsidRPr="0098456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ячмень, овес, кукуруза).</w:t>
            </w:r>
            <w:r w:rsidR="000024B7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*</w:t>
            </w:r>
          </w:p>
        </w:tc>
        <w:tc>
          <w:tcPr>
            <w:tcW w:w="1367" w:type="dxa"/>
          </w:tcPr>
          <w:p w:rsidR="0039036A" w:rsidRPr="0082787D" w:rsidRDefault="003903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39036A" w:rsidRPr="0082787D" w:rsidRDefault="003903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1F2B25" w:rsidRPr="0082787D" w:rsidTr="009B6910">
        <w:trPr>
          <w:jc w:val="center"/>
        </w:trPr>
        <w:tc>
          <w:tcPr>
            <w:tcW w:w="1226" w:type="dxa"/>
          </w:tcPr>
          <w:p w:rsidR="001F2B25" w:rsidRPr="00F87CE3" w:rsidRDefault="001F2B25" w:rsidP="00F87CE3">
            <w:pPr>
              <w:suppressAutoHyphens/>
              <w:ind w:left="360" w:right="0" w:firstLine="0"/>
              <w:rPr>
                <w:rFonts w:eastAsia="Lucida Sans Unicode"/>
                <w:kern w:val="2"/>
              </w:rPr>
            </w:pPr>
          </w:p>
        </w:tc>
        <w:tc>
          <w:tcPr>
            <w:tcW w:w="991" w:type="dxa"/>
          </w:tcPr>
          <w:p w:rsidR="001F2B25" w:rsidRPr="00F87CE3" w:rsidRDefault="001F2B25" w:rsidP="00F87CE3">
            <w:pPr>
              <w:suppressAutoHyphens/>
              <w:ind w:left="360" w:right="0" w:firstLine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9277" w:type="dxa"/>
          </w:tcPr>
          <w:p w:rsidR="001F2B25" w:rsidRPr="002C40EA" w:rsidRDefault="00AC1D75" w:rsidP="002C40EA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Выращивание зерновых </w:t>
            </w:r>
            <w:r w:rsidR="0098456A" w:rsidRPr="0098456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посев, уход, уборка.</w:t>
            </w:r>
            <w:r w:rsidR="00F87CE3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*</w:t>
            </w:r>
          </w:p>
        </w:tc>
        <w:tc>
          <w:tcPr>
            <w:tcW w:w="1367" w:type="dxa"/>
          </w:tcPr>
          <w:p w:rsidR="001F2B25" w:rsidRPr="0082787D" w:rsidRDefault="001F2B25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1F2B25" w:rsidRPr="0082787D" w:rsidRDefault="001F2B25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1F2B25" w:rsidRPr="0082787D" w:rsidTr="009B6910">
        <w:trPr>
          <w:jc w:val="center"/>
        </w:trPr>
        <w:tc>
          <w:tcPr>
            <w:tcW w:w="1226" w:type="dxa"/>
          </w:tcPr>
          <w:p w:rsidR="001F2B25" w:rsidRPr="005D07AD" w:rsidRDefault="001F2B25" w:rsidP="00021A05">
            <w:pPr>
              <w:pStyle w:val="a4"/>
              <w:numPr>
                <w:ilvl w:val="0"/>
                <w:numId w:val="1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91" w:type="dxa"/>
          </w:tcPr>
          <w:p w:rsidR="001F2B25" w:rsidRPr="00B53550" w:rsidRDefault="001F2B25" w:rsidP="00B53550">
            <w:pPr>
              <w:pStyle w:val="a4"/>
              <w:numPr>
                <w:ilvl w:val="0"/>
                <w:numId w:val="23"/>
              </w:numPr>
              <w:suppressAutoHyphens/>
              <w:ind w:right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277" w:type="dxa"/>
          </w:tcPr>
          <w:p w:rsidR="001F2B25" w:rsidRPr="002C40EA" w:rsidRDefault="00AC1D75" w:rsidP="002C40EA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Использование злаков в </w:t>
            </w:r>
            <w:r w:rsidR="0098456A" w:rsidRPr="0098456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народном хозяйстве.</w:t>
            </w:r>
          </w:p>
        </w:tc>
        <w:tc>
          <w:tcPr>
            <w:tcW w:w="1367" w:type="dxa"/>
          </w:tcPr>
          <w:p w:rsidR="001F2B25" w:rsidRPr="0082787D" w:rsidRDefault="001F2B25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1F2B25" w:rsidRPr="0082787D" w:rsidRDefault="001F2B25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1F2B25" w:rsidRPr="0082787D" w:rsidTr="009B6910">
        <w:trPr>
          <w:jc w:val="center"/>
        </w:trPr>
        <w:tc>
          <w:tcPr>
            <w:tcW w:w="1226" w:type="dxa"/>
          </w:tcPr>
          <w:p w:rsidR="001F2B25" w:rsidRPr="005D07AD" w:rsidRDefault="001F2B25" w:rsidP="00021A05">
            <w:pPr>
              <w:pStyle w:val="a4"/>
              <w:numPr>
                <w:ilvl w:val="0"/>
                <w:numId w:val="1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91" w:type="dxa"/>
          </w:tcPr>
          <w:p w:rsidR="001F2B25" w:rsidRPr="00B53550" w:rsidRDefault="001F2B25" w:rsidP="00B53550">
            <w:pPr>
              <w:pStyle w:val="a4"/>
              <w:numPr>
                <w:ilvl w:val="0"/>
                <w:numId w:val="23"/>
              </w:numPr>
              <w:suppressAutoHyphens/>
              <w:ind w:right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277" w:type="dxa"/>
          </w:tcPr>
          <w:p w:rsidR="00E43858" w:rsidRPr="002C40EA" w:rsidRDefault="0098456A" w:rsidP="002C40EA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 w:rsidRPr="0098456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Лил</w:t>
            </w:r>
            <w:r w:rsidR="00AC1D75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ейные. Общая </w:t>
            </w:r>
            <w:r w:rsidRPr="0098456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характеристика.</w:t>
            </w:r>
          </w:p>
        </w:tc>
        <w:tc>
          <w:tcPr>
            <w:tcW w:w="1367" w:type="dxa"/>
          </w:tcPr>
          <w:p w:rsidR="001F2B25" w:rsidRPr="0082787D" w:rsidRDefault="001F2B25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1F2B25" w:rsidRPr="0082787D" w:rsidRDefault="001F2B25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1F2B25" w:rsidRPr="0082787D" w:rsidTr="009B6910">
        <w:trPr>
          <w:jc w:val="center"/>
        </w:trPr>
        <w:tc>
          <w:tcPr>
            <w:tcW w:w="1226" w:type="dxa"/>
          </w:tcPr>
          <w:p w:rsidR="001F2B25" w:rsidRPr="005D07AD" w:rsidRDefault="001F2B25" w:rsidP="00021A05">
            <w:pPr>
              <w:pStyle w:val="a4"/>
              <w:numPr>
                <w:ilvl w:val="0"/>
                <w:numId w:val="1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91" w:type="dxa"/>
          </w:tcPr>
          <w:p w:rsidR="001F2B25" w:rsidRPr="00B53550" w:rsidRDefault="001F2B25" w:rsidP="00B53550">
            <w:pPr>
              <w:pStyle w:val="a4"/>
              <w:numPr>
                <w:ilvl w:val="0"/>
                <w:numId w:val="23"/>
              </w:numPr>
              <w:suppressAutoHyphens/>
              <w:ind w:right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277" w:type="dxa"/>
          </w:tcPr>
          <w:p w:rsidR="006B33DC" w:rsidRPr="002C40EA" w:rsidRDefault="00AC1D75" w:rsidP="002C40EA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Цветочно-декоративные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лилейные открытого и </w:t>
            </w:r>
            <w:r w:rsidR="0098456A" w:rsidRPr="0098456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закрытого грунта.</w:t>
            </w:r>
          </w:p>
        </w:tc>
        <w:tc>
          <w:tcPr>
            <w:tcW w:w="1367" w:type="dxa"/>
          </w:tcPr>
          <w:p w:rsidR="001F2B25" w:rsidRPr="0082787D" w:rsidRDefault="001F2B25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1F2B25" w:rsidRPr="0082787D" w:rsidRDefault="001F2B25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0A3B6A" w:rsidRPr="0082787D" w:rsidTr="009B6910">
        <w:trPr>
          <w:jc w:val="center"/>
        </w:trPr>
        <w:tc>
          <w:tcPr>
            <w:tcW w:w="1226" w:type="dxa"/>
          </w:tcPr>
          <w:p w:rsidR="000A3B6A" w:rsidRPr="00F87CE3" w:rsidRDefault="000A3B6A" w:rsidP="00F87CE3">
            <w:pPr>
              <w:suppressAutoHyphens/>
              <w:ind w:left="360" w:right="0" w:firstLine="0"/>
              <w:rPr>
                <w:rFonts w:eastAsia="Lucida Sans Unicode"/>
                <w:kern w:val="2"/>
              </w:rPr>
            </w:pPr>
          </w:p>
        </w:tc>
        <w:tc>
          <w:tcPr>
            <w:tcW w:w="991" w:type="dxa"/>
          </w:tcPr>
          <w:p w:rsidR="000A3B6A" w:rsidRPr="00F87CE3" w:rsidRDefault="000A3B6A" w:rsidP="00F87CE3">
            <w:pPr>
              <w:suppressAutoHyphens/>
              <w:ind w:left="360" w:right="0" w:firstLine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9277" w:type="dxa"/>
          </w:tcPr>
          <w:p w:rsidR="000A3B6A" w:rsidRPr="002C40EA" w:rsidRDefault="00AC1D75" w:rsidP="002C40EA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Лук, чеснок – многолетние </w:t>
            </w:r>
            <w:r w:rsidR="000471A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овощные растения. </w:t>
            </w:r>
            <w:r w:rsidR="0098456A" w:rsidRPr="0098456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Выращивание, посев,</w:t>
            </w:r>
            <w:r w:rsidR="0098456A" w:rsidRPr="0098456A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98456A" w:rsidRPr="0098456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уборка.</w:t>
            </w:r>
            <w:r w:rsidR="00F87CE3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*</w:t>
            </w:r>
          </w:p>
        </w:tc>
        <w:tc>
          <w:tcPr>
            <w:tcW w:w="1367" w:type="dxa"/>
          </w:tcPr>
          <w:p w:rsidR="000A3B6A" w:rsidRPr="0082787D" w:rsidRDefault="000A3B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0A3B6A" w:rsidRPr="0082787D" w:rsidRDefault="000A3B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0A3B6A" w:rsidRPr="0082787D" w:rsidTr="009B6910">
        <w:trPr>
          <w:jc w:val="center"/>
        </w:trPr>
        <w:tc>
          <w:tcPr>
            <w:tcW w:w="1226" w:type="dxa"/>
          </w:tcPr>
          <w:p w:rsidR="000A3B6A" w:rsidRPr="00F87CE3" w:rsidRDefault="000A3B6A" w:rsidP="00F87CE3">
            <w:pPr>
              <w:suppressAutoHyphens/>
              <w:ind w:left="360" w:right="0" w:firstLine="0"/>
              <w:rPr>
                <w:rFonts w:eastAsia="Lucida Sans Unicode"/>
                <w:kern w:val="2"/>
              </w:rPr>
            </w:pPr>
          </w:p>
        </w:tc>
        <w:tc>
          <w:tcPr>
            <w:tcW w:w="991" w:type="dxa"/>
          </w:tcPr>
          <w:p w:rsidR="000A3B6A" w:rsidRPr="00F87CE3" w:rsidRDefault="000A3B6A" w:rsidP="00F87CE3">
            <w:pPr>
              <w:suppressAutoHyphens/>
              <w:ind w:left="360" w:right="0" w:firstLine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9277" w:type="dxa"/>
          </w:tcPr>
          <w:p w:rsidR="000A3B6A" w:rsidRPr="002C40EA" w:rsidRDefault="000471AE" w:rsidP="002C40EA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Ландыш – общая </w:t>
            </w:r>
            <w:r w:rsidR="0098456A" w:rsidRPr="0098456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характеристика.</w:t>
            </w:r>
            <w:r w:rsidR="00F87CE3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*</w:t>
            </w:r>
          </w:p>
        </w:tc>
        <w:tc>
          <w:tcPr>
            <w:tcW w:w="1367" w:type="dxa"/>
          </w:tcPr>
          <w:p w:rsidR="000A3B6A" w:rsidRPr="0082787D" w:rsidRDefault="000A3B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0A3B6A" w:rsidRPr="0082787D" w:rsidRDefault="000A3B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0A3B6A" w:rsidRPr="0082787D" w:rsidTr="009B6910">
        <w:trPr>
          <w:jc w:val="center"/>
        </w:trPr>
        <w:tc>
          <w:tcPr>
            <w:tcW w:w="1226" w:type="dxa"/>
          </w:tcPr>
          <w:p w:rsidR="000A3B6A" w:rsidRPr="005D07AD" w:rsidRDefault="000A3B6A" w:rsidP="00021A05">
            <w:pPr>
              <w:pStyle w:val="a4"/>
              <w:numPr>
                <w:ilvl w:val="0"/>
                <w:numId w:val="1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91" w:type="dxa"/>
          </w:tcPr>
          <w:p w:rsidR="000A3B6A" w:rsidRPr="00B53550" w:rsidRDefault="000A3B6A" w:rsidP="00B53550">
            <w:pPr>
              <w:pStyle w:val="a4"/>
              <w:numPr>
                <w:ilvl w:val="0"/>
                <w:numId w:val="23"/>
              </w:numPr>
              <w:suppressAutoHyphens/>
              <w:ind w:right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277" w:type="dxa"/>
          </w:tcPr>
          <w:p w:rsidR="000A3B6A" w:rsidRPr="002C40EA" w:rsidRDefault="000471AE" w:rsidP="002C40EA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Обобщающий урок </w:t>
            </w:r>
            <w:r w:rsidR="0098456A" w:rsidRPr="0098456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«Однодольные растения».</w:t>
            </w:r>
          </w:p>
        </w:tc>
        <w:tc>
          <w:tcPr>
            <w:tcW w:w="1367" w:type="dxa"/>
          </w:tcPr>
          <w:p w:rsidR="000A3B6A" w:rsidRPr="0082787D" w:rsidRDefault="000A3B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0A3B6A" w:rsidRPr="0082787D" w:rsidRDefault="000A3B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0A3B6A" w:rsidRPr="0082787D" w:rsidTr="009B6910">
        <w:trPr>
          <w:jc w:val="center"/>
        </w:trPr>
        <w:tc>
          <w:tcPr>
            <w:tcW w:w="1226" w:type="dxa"/>
          </w:tcPr>
          <w:p w:rsidR="000A3B6A" w:rsidRPr="005D07AD" w:rsidRDefault="000A3B6A" w:rsidP="00021A05">
            <w:pPr>
              <w:pStyle w:val="a4"/>
              <w:numPr>
                <w:ilvl w:val="0"/>
                <w:numId w:val="1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91" w:type="dxa"/>
          </w:tcPr>
          <w:p w:rsidR="000A3B6A" w:rsidRPr="00B53550" w:rsidRDefault="000A3B6A" w:rsidP="00B53550">
            <w:pPr>
              <w:pStyle w:val="a4"/>
              <w:numPr>
                <w:ilvl w:val="0"/>
                <w:numId w:val="23"/>
              </w:numPr>
              <w:suppressAutoHyphens/>
              <w:ind w:right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277" w:type="dxa"/>
          </w:tcPr>
          <w:p w:rsidR="000A3B6A" w:rsidRPr="002C40EA" w:rsidRDefault="000471AE" w:rsidP="002C40EA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Двудольные </w:t>
            </w:r>
            <w:r w:rsidR="0098456A" w:rsidRPr="0098456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покрытосеменные растения.</w:t>
            </w:r>
          </w:p>
        </w:tc>
        <w:tc>
          <w:tcPr>
            <w:tcW w:w="1367" w:type="dxa"/>
          </w:tcPr>
          <w:p w:rsidR="000A3B6A" w:rsidRPr="0082787D" w:rsidRDefault="000A3B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0A3B6A" w:rsidRPr="0082787D" w:rsidRDefault="000A3B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0A3B6A" w:rsidRPr="0082787D" w:rsidTr="009B6910">
        <w:trPr>
          <w:jc w:val="center"/>
        </w:trPr>
        <w:tc>
          <w:tcPr>
            <w:tcW w:w="1226" w:type="dxa"/>
          </w:tcPr>
          <w:p w:rsidR="000A3B6A" w:rsidRPr="005D07AD" w:rsidRDefault="000A3B6A" w:rsidP="00021A05">
            <w:pPr>
              <w:pStyle w:val="a4"/>
              <w:numPr>
                <w:ilvl w:val="0"/>
                <w:numId w:val="1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91" w:type="dxa"/>
          </w:tcPr>
          <w:p w:rsidR="000A3B6A" w:rsidRPr="00B53550" w:rsidRDefault="000A3B6A" w:rsidP="00B53550">
            <w:pPr>
              <w:pStyle w:val="a4"/>
              <w:numPr>
                <w:ilvl w:val="0"/>
                <w:numId w:val="23"/>
              </w:numPr>
              <w:suppressAutoHyphens/>
              <w:ind w:right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277" w:type="dxa"/>
          </w:tcPr>
          <w:p w:rsidR="000A3B6A" w:rsidRPr="002C40EA" w:rsidRDefault="000471AE" w:rsidP="002C40EA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Пасленовые. Общие </w:t>
            </w:r>
            <w:r w:rsidR="0098456A" w:rsidRPr="0098456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признаки </w:t>
            </w:r>
            <w:proofErr w:type="gramStart"/>
            <w:r w:rsidR="0098456A" w:rsidRPr="0098456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пасленовых</w:t>
            </w:r>
            <w:proofErr w:type="gramEnd"/>
            <w:r w:rsidR="0098456A" w:rsidRPr="0098456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1367" w:type="dxa"/>
          </w:tcPr>
          <w:p w:rsidR="000A3B6A" w:rsidRPr="0082787D" w:rsidRDefault="000A3B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0A3B6A" w:rsidRPr="0082787D" w:rsidRDefault="000A3B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0A3B6A" w:rsidRPr="0082787D" w:rsidTr="009B6910">
        <w:trPr>
          <w:jc w:val="center"/>
        </w:trPr>
        <w:tc>
          <w:tcPr>
            <w:tcW w:w="1226" w:type="dxa"/>
          </w:tcPr>
          <w:p w:rsidR="000A3B6A" w:rsidRPr="00F87CE3" w:rsidRDefault="000A3B6A" w:rsidP="00F87CE3">
            <w:pPr>
              <w:suppressAutoHyphens/>
              <w:ind w:left="360" w:right="0" w:firstLine="0"/>
              <w:rPr>
                <w:rFonts w:eastAsia="Lucida Sans Unicode"/>
                <w:kern w:val="2"/>
              </w:rPr>
            </w:pPr>
          </w:p>
        </w:tc>
        <w:tc>
          <w:tcPr>
            <w:tcW w:w="991" w:type="dxa"/>
          </w:tcPr>
          <w:p w:rsidR="000A3B6A" w:rsidRPr="00F87CE3" w:rsidRDefault="000A3B6A" w:rsidP="00F87CE3">
            <w:pPr>
              <w:suppressAutoHyphens/>
              <w:ind w:left="360" w:right="0" w:firstLine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9277" w:type="dxa"/>
          </w:tcPr>
          <w:p w:rsidR="000A3B6A" w:rsidRPr="002C40EA" w:rsidRDefault="000471AE" w:rsidP="002C40EA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Паслен. Дикорастущие </w:t>
            </w:r>
            <w:r w:rsidR="0098456A" w:rsidRPr="0098456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пасленовые.</w:t>
            </w:r>
            <w:r w:rsidR="00F87CE3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*</w:t>
            </w:r>
          </w:p>
        </w:tc>
        <w:tc>
          <w:tcPr>
            <w:tcW w:w="1367" w:type="dxa"/>
          </w:tcPr>
          <w:p w:rsidR="000A3B6A" w:rsidRPr="0082787D" w:rsidRDefault="000A3B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0A3B6A" w:rsidRPr="0082787D" w:rsidRDefault="000A3B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0A3B6A" w:rsidRPr="0082787D" w:rsidTr="009B6910">
        <w:trPr>
          <w:jc w:val="center"/>
        </w:trPr>
        <w:tc>
          <w:tcPr>
            <w:tcW w:w="1226" w:type="dxa"/>
          </w:tcPr>
          <w:p w:rsidR="000A3B6A" w:rsidRPr="00F87CE3" w:rsidRDefault="000A3B6A" w:rsidP="00F87CE3">
            <w:pPr>
              <w:suppressAutoHyphens/>
              <w:ind w:left="360" w:right="0" w:firstLine="0"/>
              <w:rPr>
                <w:rFonts w:eastAsia="Lucida Sans Unicode"/>
                <w:kern w:val="2"/>
              </w:rPr>
            </w:pPr>
          </w:p>
        </w:tc>
        <w:tc>
          <w:tcPr>
            <w:tcW w:w="991" w:type="dxa"/>
          </w:tcPr>
          <w:p w:rsidR="000A3B6A" w:rsidRPr="00F87CE3" w:rsidRDefault="000A3B6A" w:rsidP="00F87CE3">
            <w:pPr>
              <w:suppressAutoHyphens/>
              <w:ind w:left="360" w:right="0" w:firstLine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9277" w:type="dxa"/>
          </w:tcPr>
          <w:p w:rsidR="000A3B6A" w:rsidRPr="002C40EA" w:rsidRDefault="000471AE" w:rsidP="002C40EA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Картофель. Овощные и </w:t>
            </w:r>
            <w:r w:rsidR="0098456A" w:rsidRPr="0098456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технические пасленовые.</w:t>
            </w:r>
            <w:r w:rsidR="00F87CE3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*</w:t>
            </w:r>
          </w:p>
        </w:tc>
        <w:tc>
          <w:tcPr>
            <w:tcW w:w="1367" w:type="dxa"/>
          </w:tcPr>
          <w:p w:rsidR="000A3B6A" w:rsidRPr="0082787D" w:rsidRDefault="000A3B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0A3B6A" w:rsidRPr="0082787D" w:rsidRDefault="000A3B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0A3B6A" w:rsidRPr="0082787D" w:rsidTr="009B6910">
        <w:trPr>
          <w:jc w:val="center"/>
        </w:trPr>
        <w:tc>
          <w:tcPr>
            <w:tcW w:w="1226" w:type="dxa"/>
          </w:tcPr>
          <w:p w:rsidR="000A3B6A" w:rsidRPr="00F87CE3" w:rsidRDefault="000A3B6A" w:rsidP="00F87CE3">
            <w:pPr>
              <w:suppressAutoHyphens/>
              <w:ind w:left="360" w:right="0" w:firstLine="0"/>
              <w:rPr>
                <w:rFonts w:eastAsia="Lucida Sans Unicode"/>
                <w:kern w:val="2"/>
              </w:rPr>
            </w:pPr>
          </w:p>
        </w:tc>
        <w:tc>
          <w:tcPr>
            <w:tcW w:w="991" w:type="dxa"/>
          </w:tcPr>
          <w:p w:rsidR="000A3B6A" w:rsidRPr="00F87CE3" w:rsidRDefault="000A3B6A" w:rsidP="00F87CE3">
            <w:pPr>
              <w:suppressAutoHyphens/>
              <w:ind w:left="360" w:right="0" w:firstLine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9277" w:type="dxa"/>
          </w:tcPr>
          <w:p w:rsidR="006B33DC" w:rsidRPr="002C40EA" w:rsidRDefault="000471AE" w:rsidP="002C40EA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Томат. Овощные </w:t>
            </w:r>
            <w:r w:rsidR="0098456A" w:rsidRPr="0098456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пасленовые.</w:t>
            </w:r>
            <w:r w:rsidR="00F87CE3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*</w:t>
            </w:r>
          </w:p>
        </w:tc>
        <w:tc>
          <w:tcPr>
            <w:tcW w:w="1367" w:type="dxa"/>
          </w:tcPr>
          <w:p w:rsidR="000A3B6A" w:rsidRPr="0082787D" w:rsidRDefault="000A3B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0A3B6A" w:rsidRPr="0082787D" w:rsidRDefault="000A3B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98456A" w:rsidRPr="0082787D" w:rsidTr="009B6910">
        <w:trPr>
          <w:jc w:val="center"/>
        </w:trPr>
        <w:tc>
          <w:tcPr>
            <w:tcW w:w="1226" w:type="dxa"/>
          </w:tcPr>
          <w:p w:rsidR="0098456A" w:rsidRPr="00F87CE3" w:rsidRDefault="0098456A" w:rsidP="00F87CE3">
            <w:pPr>
              <w:suppressAutoHyphens/>
              <w:ind w:left="360" w:right="0" w:firstLine="0"/>
              <w:rPr>
                <w:rFonts w:eastAsia="Lucida Sans Unicode"/>
                <w:kern w:val="2"/>
              </w:rPr>
            </w:pPr>
          </w:p>
        </w:tc>
        <w:tc>
          <w:tcPr>
            <w:tcW w:w="991" w:type="dxa"/>
          </w:tcPr>
          <w:p w:rsidR="0098456A" w:rsidRPr="00F87CE3" w:rsidRDefault="0098456A" w:rsidP="00F87CE3">
            <w:pPr>
              <w:suppressAutoHyphens/>
              <w:ind w:left="360" w:right="0" w:firstLine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9277" w:type="dxa"/>
          </w:tcPr>
          <w:p w:rsidR="0098456A" w:rsidRPr="002C40EA" w:rsidRDefault="000471AE" w:rsidP="002C40EA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Баклажан и перец. </w:t>
            </w:r>
            <w:r w:rsidR="0098456A" w:rsidRPr="0098456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Овощные пасленовые.</w:t>
            </w:r>
            <w:r w:rsidR="00F87CE3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*</w:t>
            </w:r>
          </w:p>
        </w:tc>
        <w:tc>
          <w:tcPr>
            <w:tcW w:w="1367" w:type="dxa"/>
          </w:tcPr>
          <w:p w:rsidR="0098456A" w:rsidRPr="0082787D" w:rsidRDefault="009845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98456A" w:rsidRPr="0082787D" w:rsidRDefault="009845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98456A" w:rsidRPr="0082787D" w:rsidTr="009B6910">
        <w:trPr>
          <w:jc w:val="center"/>
        </w:trPr>
        <w:tc>
          <w:tcPr>
            <w:tcW w:w="1226" w:type="dxa"/>
          </w:tcPr>
          <w:p w:rsidR="0098456A" w:rsidRPr="00F87CE3" w:rsidRDefault="0098456A" w:rsidP="00F87CE3">
            <w:pPr>
              <w:suppressAutoHyphens/>
              <w:ind w:left="360" w:right="0" w:firstLine="0"/>
              <w:rPr>
                <w:rFonts w:eastAsia="Lucida Sans Unicode"/>
                <w:kern w:val="2"/>
              </w:rPr>
            </w:pPr>
          </w:p>
        </w:tc>
        <w:tc>
          <w:tcPr>
            <w:tcW w:w="991" w:type="dxa"/>
          </w:tcPr>
          <w:p w:rsidR="0098456A" w:rsidRPr="00F87CE3" w:rsidRDefault="0098456A" w:rsidP="00F87CE3">
            <w:pPr>
              <w:suppressAutoHyphens/>
              <w:ind w:left="360" w:right="0" w:firstLine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9277" w:type="dxa"/>
          </w:tcPr>
          <w:p w:rsidR="0098456A" w:rsidRPr="002C40EA" w:rsidRDefault="000471AE" w:rsidP="0098456A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Петуния, душистый табак. Цветочно-декоративные </w:t>
            </w:r>
            <w:r w:rsidR="0098456A" w:rsidRPr="0098456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пасленовые.</w:t>
            </w:r>
            <w:r w:rsidR="00F87CE3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*</w:t>
            </w:r>
          </w:p>
        </w:tc>
        <w:tc>
          <w:tcPr>
            <w:tcW w:w="1367" w:type="dxa"/>
          </w:tcPr>
          <w:p w:rsidR="0098456A" w:rsidRPr="0082787D" w:rsidRDefault="009845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98456A" w:rsidRPr="0082787D" w:rsidRDefault="009845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98456A" w:rsidRPr="0082787D" w:rsidTr="009B6910">
        <w:trPr>
          <w:jc w:val="center"/>
        </w:trPr>
        <w:tc>
          <w:tcPr>
            <w:tcW w:w="1226" w:type="dxa"/>
          </w:tcPr>
          <w:p w:rsidR="0098456A" w:rsidRPr="005D07AD" w:rsidRDefault="0098456A" w:rsidP="00021A05">
            <w:pPr>
              <w:pStyle w:val="a4"/>
              <w:numPr>
                <w:ilvl w:val="0"/>
                <w:numId w:val="1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91" w:type="dxa"/>
          </w:tcPr>
          <w:p w:rsidR="0098456A" w:rsidRPr="00B53550" w:rsidRDefault="0098456A" w:rsidP="00B53550">
            <w:pPr>
              <w:pStyle w:val="a4"/>
              <w:numPr>
                <w:ilvl w:val="0"/>
                <w:numId w:val="23"/>
              </w:numPr>
              <w:suppressAutoHyphens/>
              <w:ind w:right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277" w:type="dxa"/>
          </w:tcPr>
          <w:p w:rsidR="0098456A" w:rsidRPr="002C40EA" w:rsidRDefault="000471AE" w:rsidP="0098456A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Бобовые. Общие признаки </w:t>
            </w:r>
            <w:proofErr w:type="gramStart"/>
            <w:r w:rsidR="0098456A" w:rsidRPr="0098456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бобовых</w:t>
            </w:r>
            <w:proofErr w:type="gramEnd"/>
            <w:r w:rsidR="0098456A" w:rsidRPr="0098456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1367" w:type="dxa"/>
          </w:tcPr>
          <w:p w:rsidR="0098456A" w:rsidRPr="0082787D" w:rsidRDefault="009845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98456A" w:rsidRPr="0082787D" w:rsidRDefault="009845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98456A" w:rsidRPr="0082787D" w:rsidTr="009B6910">
        <w:trPr>
          <w:jc w:val="center"/>
        </w:trPr>
        <w:tc>
          <w:tcPr>
            <w:tcW w:w="1226" w:type="dxa"/>
          </w:tcPr>
          <w:p w:rsidR="0098456A" w:rsidRPr="00F87CE3" w:rsidRDefault="0098456A" w:rsidP="00F87CE3">
            <w:pPr>
              <w:suppressAutoHyphens/>
              <w:ind w:left="360" w:right="0" w:firstLine="0"/>
              <w:rPr>
                <w:rFonts w:eastAsia="Lucida Sans Unicode"/>
                <w:kern w:val="2"/>
              </w:rPr>
            </w:pPr>
          </w:p>
        </w:tc>
        <w:tc>
          <w:tcPr>
            <w:tcW w:w="991" w:type="dxa"/>
          </w:tcPr>
          <w:p w:rsidR="0098456A" w:rsidRPr="00F87CE3" w:rsidRDefault="0098456A" w:rsidP="00F87CE3">
            <w:pPr>
              <w:suppressAutoHyphens/>
              <w:ind w:left="360" w:right="0" w:firstLine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9277" w:type="dxa"/>
          </w:tcPr>
          <w:p w:rsidR="0098456A" w:rsidRPr="002C40EA" w:rsidRDefault="000471AE" w:rsidP="0098456A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Горох. Пищевые бобовые </w:t>
            </w:r>
            <w:r w:rsidR="0098456A" w:rsidRPr="0098456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растения.</w:t>
            </w:r>
            <w:r w:rsidR="00F87CE3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*</w:t>
            </w:r>
          </w:p>
        </w:tc>
        <w:tc>
          <w:tcPr>
            <w:tcW w:w="1367" w:type="dxa"/>
          </w:tcPr>
          <w:p w:rsidR="0098456A" w:rsidRPr="0082787D" w:rsidRDefault="009845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98456A" w:rsidRPr="0082787D" w:rsidRDefault="009845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98456A" w:rsidRPr="0082787D" w:rsidTr="009B6910">
        <w:trPr>
          <w:jc w:val="center"/>
        </w:trPr>
        <w:tc>
          <w:tcPr>
            <w:tcW w:w="1226" w:type="dxa"/>
          </w:tcPr>
          <w:p w:rsidR="0098456A" w:rsidRPr="00F87CE3" w:rsidRDefault="0098456A" w:rsidP="00F87CE3">
            <w:pPr>
              <w:suppressAutoHyphens/>
              <w:ind w:left="360" w:right="0" w:firstLine="0"/>
              <w:rPr>
                <w:rFonts w:eastAsia="Lucida Sans Unicode"/>
                <w:kern w:val="2"/>
              </w:rPr>
            </w:pPr>
          </w:p>
        </w:tc>
        <w:tc>
          <w:tcPr>
            <w:tcW w:w="991" w:type="dxa"/>
          </w:tcPr>
          <w:p w:rsidR="0098456A" w:rsidRPr="00F87CE3" w:rsidRDefault="0098456A" w:rsidP="00F87CE3">
            <w:pPr>
              <w:suppressAutoHyphens/>
              <w:ind w:left="360" w:right="0" w:firstLine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9277" w:type="dxa"/>
          </w:tcPr>
          <w:p w:rsidR="0098456A" w:rsidRPr="002C40EA" w:rsidRDefault="000471AE" w:rsidP="0098456A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Фасоль и соя – южные </w:t>
            </w:r>
            <w:r w:rsidR="0098456A" w:rsidRPr="0098456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бобовые культуры.</w:t>
            </w:r>
            <w:r w:rsidR="00F87CE3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*</w:t>
            </w:r>
          </w:p>
        </w:tc>
        <w:tc>
          <w:tcPr>
            <w:tcW w:w="1367" w:type="dxa"/>
          </w:tcPr>
          <w:p w:rsidR="0098456A" w:rsidRPr="0082787D" w:rsidRDefault="009845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98456A" w:rsidRPr="0082787D" w:rsidRDefault="009845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98456A" w:rsidRPr="0082787D" w:rsidTr="009B6910">
        <w:trPr>
          <w:jc w:val="center"/>
        </w:trPr>
        <w:tc>
          <w:tcPr>
            <w:tcW w:w="1226" w:type="dxa"/>
          </w:tcPr>
          <w:p w:rsidR="0098456A" w:rsidRPr="00F87CE3" w:rsidRDefault="0098456A" w:rsidP="00F87CE3">
            <w:pPr>
              <w:suppressAutoHyphens/>
              <w:ind w:left="360" w:right="0" w:firstLine="0"/>
              <w:rPr>
                <w:rFonts w:eastAsia="Lucida Sans Unicode"/>
                <w:kern w:val="2"/>
              </w:rPr>
            </w:pPr>
          </w:p>
        </w:tc>
        <w:tc>
          <w:tcPr>
            <w:tcW w:w="991" w:type="dxa"/>
          </w:tcPr>
          <w:p w:rsidR="0098456A" w:rsidRPr="00F87CE3" w:rsidRDefault="0098456A" w:rsidP="00F87CE3">
            <w:pPr>
              <w:suppressAutoHyphens/>
              <w:ind w:left="360" w:right="0" w:firstLine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9277" w:type="dxa"/>
          </w:tcPr>
          <w:p w:rsidR="0098456A" w:rsidRPr="002C40EA" w:rsidRDefault="000471AE" w:rsidP="0098456A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Бобы, клевер, люпин кормовые бобовые </w:t>
            </w:r>
            <w:r w:rsidR="0098456A" w:rsidRPr="0098456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растения.</w:t>
            </w:r>
            <w:r w:rsidR="00F87CE3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*</w:t>
            </w:r>
          </w:p>
        </w:tc>
        <w:tc>
          <w:tcPr>
            <w:tcW w:w="1367" w:type="dxa"/>
          </w:tcPr>
          <w:p w:rsidR="0098456A" w:rsidRPr="0082787D" w:rsidRDefault="009845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98456A" w:rsidRPr="0082787D" w:rsidRDefault="009845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98456A" w:rsidRPr="0082787D" w:rsidTr="009B6910">
        <w:trPr>
          <w:jc w:val="center"/>
        </w:trPr>
        <w:tc>
          <w:tcPr>
            <w:tcW w:w="1226" w:type="dxa"/>
          </w:tcPr>
          <w:p w:rsidR="0098456A" w:rsidRPr="005D07AD" w:rsidRDefault="0098456A" w:rsidP="00021A05">
            <w:pPr>
              <w:pStyle w:val="a4"/>
              <w:numPr>
                <w:ilvl w:val="0"/>
                <w:numId w:val="1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91" w:type="dxa"/>
          </w:tcPr>
          <w:p w:rsidR="0098456A" w:rsidRPr="00B53550" w:rsidRDefault="0098456A" w:rsidP="00B53550">
            <w:pPr>
              <w:pStyle w:val="a4"/>
              <w:numPr>
                <w:ilvl w:val="0"/>
                <w:numId w:val="23"/>
              </w:numPr>
              <w:suppressAutoHyphens/>
              <w:ind w:right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277" w:type="dxa"/>
          </w:tcPr>
          <w:p w:rsidR="0098456A" w:rsidRPr="002C40EA" w:rsidRDefault="0098456A" w:rsidP="0098456A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 w:rsidRPr="0098456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Розоцветн</w:t>
            </w:r>
            <w:r w:rsidR="000471A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ые. Общие </w:t>
            </w:r>
            <w:r w:rsidRPr="0098456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признаки </w:t>
            </w:r>
            <w:proofErr w:type="gramStart"/>
            <w:r w:rsidRPr="0098456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розоцветных</w:t>
            </w:r>
            <w:proofErr w:type="gramEnd"/>
            <w:r w:rsidRPr="0098456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1367" w:type="dxa"/>
          </w:tcPr>
          <w:p w:rsidR="0098456A" w:rsidRPr="0082787D" w:rsidRDefault="009845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98456A" w:rsidRPr="0082787D" w:rsidRDefault="009845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98456A" w:rsidRPr="0082787D" w:rsidTr="009B6910">
        <w:trPr>
          <w:jc w:val="center"/>
        </w:trPr>
        <w:tc>
          <w:tcPr>
            <w:tcW w:w="1226" w:type="dxa"/>
          </w:tcPr>
          <w:p w:rsidR="0098456A" w:rsidRPr="00F87CE3" w:rsidRDefault="0098456A" w:rsidP="00F87CE3">
            <w:pPr>
              <w:suppressAutoHyphens/>
              <w:ind w:left="360" w:right="0" w:firstLine="0"/>
              <w:rPr>
                <w:rFonts w:eastAsia="Lucida Sans Unicode"/>
                <w:kern w:val="2"/>
              </w:rPr>
            </w:pPr>
          </w:p>
        </w:tc>
        <w:tc>
          <w:tcPr>
            <w:tcW w:w="991" w:type="dxa"/>
          </w:tcPr>
          <w:p w:rsidR="0098456A" w:rsidRPr="00F87CE3" w:rsidRDefault="0098456A" w:rsidP="00F87CE3">
            <w:pPr>
              <w:suppressAutoHyphens/>
              <w:ind w:left="360" w:right="0" w:firstLine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9277" w:type="dxa"/>
          </w:tcPr>
          <w:p w:rsidR="0098456A" w:rsidRPr="002C40EA" w:rsidRDefault="000471AE" w:rsidP="0098456A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Шиповник – растение </w:t>
            </w:r>
            <w:r w:rsidR="0098456A" w:rsidRPr="0098456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группы </w:t>
            </w:r>
            <w:proofErr w:type="gramStart"/>
            <w:r w:rsidR="0098456A" w:rsidRPr="0098456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розоцветных</w:t>
            </w:r>
            <w:proofErr w:type="gramEnd"/>
            <w:r w:rsidR="0098456A" w:rsidRPr="0098456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.</w:t>
            </w:r>
            <w:r w:rsidR="00F87CE3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*</w:t>
            </w:r>
          </w:p>
        </w:tc>
        <w:tc>
          <w:tcPr>
            <w:tcW w:w="1367" w:type="dxa"/>
          </w:tcPr>
          <w:p w:rsidR="0098456A" w:rsidRPr="0082787D" w:rsidRDefault="009845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98456A" w:rsidRPr="0082787D" w:rsidRDefault="009845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98456A" w:rsidRPr="0082787D" w:rsidTr="002C40EA">
        <w:trPr>
          <w:trHeight w:val="237"/>
          <w:jc w:val="center"/>
        </w:trPr>
        <w:tc>
          <w:tcPr>
            <w:tcW w:w="1226" w:type="dxa"/>
          </w:tcPr>
          <w:p w:rsidR="0098456A" w:rsidRPr="005D07AD" w:rsidRDefault="0098456A" w:rsidP="00021A05">
            <w:pPr>
              <w:pStyle w:val="a4"/>
              <w:numPr>
                <w:ilvl w:val="0"/>
                <w:numId w:val="1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91" w:type="dxa"/>
          </w:tcPr>
          <w:p w:rsidR="0098456A" w:rsidRPr="00B53550" w:rsidRDefault="0098456A" w:rsidP="00B53550">
            <w:pPr>
              <w:pStyle w:val="a4"/>
              <w:numPr>
                <w:ilvl w:val="0"/>
                <w:numId w:val="23"/>
              </w:numPr>
              <w:suppressAutoHyphens/>
              <w:ind w:right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277" w:type="dxa"/>
          </w:tcPr>
          <w:p w:rsidR="0098456A" w:rsidRPr="002C40EA" w:rsidRDefault="000471AE" w:rsidP="0098456A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Плодово-ягодные </w:t>
            </w:r>
            <w:r w:rsidR="0098456A" w:rsidRPr="0098456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розоцветные. Яблоня.</w:t>
            </w:r>
          </w:p>
        </w:tc>
        <w:tc>
          <w:tcPr>
            <w:tcW w:w="1367" w:type="dxa"/>
          </w:tcPr>
          <w:p w:rsidR="0098456A" w:rsidRPr="0082787D" w:rsidRDefault="009845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98456A" w:rsidRPr="0082787D" w:rsidRDefault="009845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98456A" w:rsidRPr="0082787D" w:rsidTr="009B6910">
        <w:trPr>
          <w:jc w:val="center"/>
        </w:trPr>
        <w:tc>
          <w:tcPr>
            <w:tcW w:w="1226" w:type="dxa"/>
          </w:tcPr>
          <w:p w:rsidR="0098456A" w:rsidRPr="00F87CE3" w:rsidRDefault="0098456A" w:rsidP="00F87CE3">
            <w:pPr>
              <w:suppressAutoHyphens/>
              <w:ind w:left="360" w:right="0" w:firstLine="0"/>
              <w:rPr>
                <w:rFonts w:eastAsia="Lucida Sans Unicode"/>
                <w:kern w:val="2"/>
              </w:rPr>
            </w:pPr>
          </w:p>
        </w:tc>
        <w:tc>
          <w:tcPr>
            <w:tcW w:w="991" w:type="dxa"/>
          </w:tcPr>
          <w:p w:rsidR="0098456A" w:rsidRPr="00F87CE3" w:rsidRDefault="0098456A" w:rsidP="00F87CE3">
            <w:pPr>
              <w:suppressAutoHyphens/>
              <w:ind w:left="360" w:right="0" w:firstLine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9277" w:type="dxa"/>
          </w:tcPr>
          <w:p w:rsidR="0098456A" w:rsidRPr="002C40EA" w:rsidRDefault="000471AE" w:rsidP="0098456A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Плодово-ягодные </w:t>
            </w:r>
            <w:r w:rsidR="0098456A" w:rsidRPr="0098456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розоцветные. Груша.</w:t>
            </w:r>
            <w:r w:rsidR="00F87CE3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*</w:t>
            </w:r>
          </w:p>
        </w:tc>
        <w:tc>
          <w:tcPr>
            <w:tcW w:w="1367" w:type="dxa"/>
          </w:tcPr>
          <w:p w:rsidR="0098456A" w:rsidRPr="0082787D" w:rsidRDefault="009845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98456A" w:rsidRPr="0082787D" w:rsidRDefault="009845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98456A" w:rsidRPr="0082787D" w:rsidTr="009B6910">
        <w:trPr>
          <w:jc w:val="center"/>
        </w:trPr>
        <w:tc>
          <w:tcPr>
            <w:tcW w:w="1226" w:type="dxa"/>
          </w:tcPr>
          <w:p w:rsidR="0098456A" w:rsidRPr="00F87CE3" w:rsidRDefault="0098456A" w:rsidP="00F87CE3">
            <w:pPr>
              <w:suppressAutoHyphens/>
              <w:ind w:left="360" w:right="0" w:firstLine="0"/>
              <w:rPr>
                <w:rFonts w:eastAsia="Lucida Sans Unicode"/>
                <w:kern w:val="2"/>
              </w:rPr>
            </w:pPr>
          </w:p>
        </w:tc>
        <w:tc>
          <w:tcPr>
            <w:tcW w:w="991" w:type="dxa"/>
          </w:tcPr>
          <w:p w:rsidR="0098456A" w:rsidRPr="00F87CE3" w:rsidRDefault="0098456A" w:rsidP="00F87CE3">
            <w:pPr>
              <w:suppressAutoHyphens/>
              <w:ind w:left="360" w:right="0" w:firstLine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9277" w:type="dxa"/>
          </w:tcPr>
          <w:p w:rsidR="005D27B5" w:rsidRPr="00F87CE3" w:rsidRDefault="0098456A" w:rsidP="0098456A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 w:rsidRPr="0098456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Плодово-ягодные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98456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розоцветные. Вишня.</w:t>
            </w:r>
            <w:r w:rsidR="00F87CE3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*</w:t>
            </w:r>
          </w:p>
        </w:tc>
        <w:tc>
          <w:tcPr>
            <w:tcW w:w="1367" w:type="dxa"/>
          </w:tcPr>
          <w:p w:rsidR="0098456A" w:rsidRPr="0082787D" w:rsidRDefault="009845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98456A" w:rsidRPr="0082787D" w:rsidRDefault="009845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98456A" w:rsidRPr="0082787D" w:rsidTr="009B6910">
        <w:trPr>
          <w:jc w:val="center"/>
        </w:trPr>
        <w:tc>
          <w:tcPr>
            <w:tcW w:w="1226" w:type="dxa"/>
          </w:tcPr>
          <w:p w:rsidR="0098456A" w:rsidRPr="00F87CE3" w:rsidRDefault="0098456A" w:rsidP="00F87CE3">
            <w:pPr>
              <w:suppressAutoHyphens/>
              <w:ind w:left="360" w:right="0" w:firstLine="0"/>
              <w:rPr>
                <w:rFonts w:eastAsia="Lucida Sans Unicode"/>
                <w:kern w:val="2"/>
              </w:rPr>
            </w:pPr>
          </w:p>
        </w:tc>
        <w:tc>
          <w:tcPr>
            <w:tcW w:w="991" w:type="dxa"/>
          </w:tcPr>
          <w:p w:rsidR="0098456A" w:rsidRPr="00F87CE3" w:rsidRDefault="0098456A" w:rsidP="00F87CE3">
            <w:pPr>
              <w:suppressAutoHyphens/>
              <w:ind w:left="360" w:right="0" w:firstLine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9277" w:type="dxa"/>
          </w:tcPr>
          <w:p w:rsidR="0098456A" w:rsidRPr="002C40EA" w:rsidRDefault="000471AE" w:rsidP="0098456A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Плодово-ягодные </w:t>
            </w:r>
            <w:r w:rsidR="0098456A" w:rsidRPr="0098456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розоцветные. Малина.</w:t>
            </w:r>
            <w:r w:rsidR="00F87CE3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*</w:t>
            </w:r>
          </w:p>
        </w:tc>
        <w:tc>
          <w:tcPr>
            <w:tcW w:w="1367" w:type="dxa"/>
          </w:tcPr>
          <w:p w:rsidR="0098456A" w:rsidRPr="0082787D" w:rsidRDefault="009845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98456A" w:rsidRPr="0082787D" w:rsidRDefault="009845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98456A" w:rsidRPr="0082787D" w:rsidTr="009B6910">
        <w:trPr>
          <w:jc w:val="center"/>
        </w:trPr>
        <w:tc>
          <w:tcPr>
            <w:tcW w:w="1226" w:type="dxa"/>
          </w:tcPr>
          <w:p w:rsidR="0098456A" w:rsidRPr="00F87CE3" w:rsidRDefault="0098456A" w:rsidP="00F87CE3">
            <w:pPr>
              <w:suppressAutoHyphens/>
              <w:ind w:left="360" w:right="0" w:firstLine="0"/>
              <w:rPr>
                <w:rFonts w:eastAsia="Lucida Sans Unicode"/>
                <w:kern w:val="2"/>
              </w:rPr>
            </w:pPr>
          </w:p>
        </w:tc>
        <w:tc>
          <w:tcPr>
            <w:tcW w:w="991" w:type="dxa"/>
          </w:tcPr>
          <w:p w:rsidR="0098456A" w:rsidRPr="00F87CE3" w:rsidRDefault="0098456A" w:rsidP="00F87CE3">
            <w:pPr>
              <w:suppressAutoHyphens/>
              <w:ind w:left="360" w:right="0" w:firstLine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9277" w:type="dxa"/>
          </w:tcPr>
          <w:p w:rsidR="0098456A" w:rsidRPr="002C40EA" w:rsidRDefault="0098456A" w:rsidP="0098456A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 w:rsidRPr="0098456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Пло</w:t>
            </w:r>
            <w:r w:rsidR="000471A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дово-ягодные </w:t>
            </w:r>
            <w:r w:rsidRPr="0098456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розоцветные. Земляника.</w:t>
            </w:r>
            <w:r w:rsidR="00F87CE3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*</w:t>
            </w:r>
          </w:p>
        </w:tc>
        <w:tc>
          <w:tcPr>
            <w:tcW w:w="1367" w:type="dxa"/>
          </w:tcPr>
          <w:p w:rsidR="0098456A" w:rsidRPr="0082787D" w:rsidRDefault="009845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98456A" w:rsidRPr="0082787D" w:rsidRDefault="009845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98456A" w:rsidRPr="0082787D" w:rsidTr="002C40EA">
        <w:trPr>
          <w:trHeight w:val="238"/>
          <w:jc w:val="center"/>
        </w:trPr>
        <w:tc>
          <w:tcPr>
            <w:tcW w:w="1226" w:type="dxa"/>
          </w:tcPr>
          <w:p w:rsidR="0098456A" w:rsidRPr="005D07AD" w:rsidRDefault="0098456A" w:rsidP="00021A05">
            <w:pPr>
              <w:pStyle w:val="a4"/>
              <w:numPr>
                <w:ilvl w:val="0"/>
                <w:numId w:val="1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91" w:type="dxa"/>
          </w:tcPr>
          <w:p w:rsidR="0098456A" w:rsidRPr="00B53550" w:rsidRDefault="0098456A" w:rsidP="00B53550">
            <w:pPr>
              <w:pStyle w:val="a4"/>
              <w:numPr>
                <w:ilvl w:val="0"/>
                <w:numId w:val="23"/>
              </w:numPr>
              <w:suppressAutoHyphens/>
              <w:ind w:right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277" w:type="dxa"/>
          </w:tcPr>
          <w:p w:rsidR="0098456A" w:rsidRPr="002C40EA" w:rsidRDefault="00C95659" w:rsidP="0098456A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proofErr w:type="gramStart"/>
            <w:r w:rsidRPr="00C956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Южные</w:t>
            </w:r>
            <w:proofErr w:type="gramEnd"/>
            <w:r w:rsidRPr="00C956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плодовые</w:t>
            </w:r>
            <w:r w:rsidR="000471A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C956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розоцветные – персик и</w:t>
            </w:r>
            <w:r w:rsidR="000471A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C956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абрикос.</w:t>
            </w:r>
          </w:p>
        </w:tc>
        <w:tc>
          <w:tcPr>
            <w:tcW w:w="1367" w:type="dxa"/>
          </w:tcPr>
          <w:p w:rsidR="0098456A" w:rsidRPr="0082787D" w:rsidRDefault="009845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98456A" w:rsidRPr="0082787D" w:rsidRDefault="009845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98456A" w:rsidRPr="0082787D" w:rsidTr="002C40EA">
        <w:trPr>
          <w:trHeight w:val="170"/>
          <w:jc w:val="center"/>
        </w:trPr>
        <w:tc>
          <w:tcPr>
            <w:tcW w:w="1226" w:type="dxa"/>
          </w:tcPr>
          <w:p w:rsidR="0098456A" w:rsidRPr="005D07AD" w:rsidRDefault="0098456A" w:rsidP="00021A05">
            <w:pPr>
              <w:pStyle w:val="a4"/>
              <w:numPr>
                <w:ilvl w:val="0"/>
                <w:numId w:val="1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91" w:type="dxa"/>
          </w:tcPr>
          <w:p w:rsidR="0098456A" w:rsidRPr="00B53550" w:rsidRDefault="0098456A" w:rsidP="00B53550">
            <w:pPr>
              <w:pStyle w:val="a4"/>
              <w:numPr>
                <w:ilvl w:val="0"/>
                <w:numId w:val="23"/>
              </w:numPr>
              <w:suppressAutoHyphens/>
              <w:ind w:right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277" w:type="dxa"/>
          </w:tcPr>
          <w:p w:rsidR="0098456A" w:rsidRPr="002C40EA" w:rsidRDefault="00C95659" w:rsidP="0098456A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 w:rsidRPr="00C956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Сложноцветные. Общие</w:t>
            </w:r>
            <w:r w:rsidR="000471A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C956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признаки </w:t>
            </w:r>
            <w:proofErr w:type="gramStart"/>
            <w:r w:rsidRPr="00C956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сложноцветных</w:t>
            </w:r>
            <w:proofErr w:type="gramEnd"/>
            <w:r w:rsidRPr="00C956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.</w:t>
            </w:r>
            <w:r w:rsidR="000471A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C956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Подсолнечник.</w:t>
            </w:r>
          </w:p>
        </w:tc>
        <w:tc>
          <w:tcPr>
            <w:tcW w:w="1367" w:type="dxa"/>
          </w:tcPr>
          <w:p w:rsidR="0098456A" w:rsidRPr="0082787D" w:rsidRDefault="009845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98456A" w:rsidRPr="0082787D" w:rsidRDefault="009845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98456A" w:rsidRPr="0082787D" w:rsidTr="009B6910">
        <w:trPr>
          <w:jc w:val="center"/>
        </w:trPr>
        <w:tc>
          <w:tcPr>
            <w:tcW w:w="1226" w:type="dxa"/>
          </w:tcPr>
          <w:p w:rsidR="0098456A" w:rsidRPr="00F87CE3" w:rsidRDefault="0098456A" w:rsidP="00F87CE3">
            <w:pPr>
              <w:suppressAutoHyphens/>
              <w:ind w:left="360" w:right="0" w:firstLine="0"/>
              <w:rPr>
                <w:rFonts w:eastAsia="Lucida Sans Unicode"/>
                <w:kern w:val="2"/>
              </w:rPr>
            </w:pPr>
          </w:p>
        </w:tc>
        <w:tc>
          <w:tcPr>
            <w:tcW w:w="991" w:type="dxa"/>
          </w:tcPr>
          <w:p w:rsidR="0098456A" w:rsidRPr="00F87CE3" w:rsidRDefault="0098456A" w:rsidP="00F87CE3">
            <w:pPr>
              <w:suppressAutoHyphens/>
              <w:ind w:left="360" w:right="0" w:firstLine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9277" w:type="dxa"/>
          </w:tcPr>
          <w:p w:rsidR="0098456A" w:rsidRPr="002C40EA" w:rsidRDefault="00C95659" w:rsidP="0098456A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 w:rsidRPr="00C956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Ноготки и бархатцы -</w:t>
            </w:r>
            <w:r w:rsidR="000471A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C956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однолетние </w:t>
            </w:r>
            <w:proofErr w:type="spellStart"/>
            <w:r w:rsidRPr="00C956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цветочно</w:t>
            </w:r>
            <w:proofErr w:type="spellEnd"/>
            <w:r w:rsidR="000471A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C956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-</w:t>
            </w:r>
            <w:r w:rsidR="000471A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C956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декоративные</w:t>
            </w:r>
            <w:r w:rsidR="000471A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C956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сложноцветные.</w:t>
            </w:r>
            <w:r w:rsidR="00F87CE3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*</w:t>
            </w:r>
          </w:p>
        </w:tc>
        <w:tc>
          <w:tcPr>
            <w:tcW w:w="1367" w:type="dxa"/>
          </w:tcPr>
          <w:p w:rsidR="0098456A" w:rsidRPr="0082787D" w:rsidRDefault="009845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98456A" w:rsidRPr="0082787D" w:rsidRDefault="009845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98456A" w:rsidRPr="0082787D" w:rsidTr="009B6910">
        <w:trPr>
          <w:jc w:val="center"/>
        </w:trPr>
        <w:tc>
          <w:tcPr>
            <w:tcW w:w="1226" w:type="dxa"/>
          </w:tcPr>
          <w:p w:rsidR="0098456A" w:rsidRPr="00F87CE3" w:rsidRDefault="0098456A" w:rsidP="00F87CE3">
            <w:pPr>
              <w:suppressAutoHyphens/>
              <w:ind w:left="360" w:right="0" w:firstLine="0"/>
              <w:rPr>
                <w:rFonts w:eastAsia="Lucida Sans Unicode"/>
                <w:kern w:val="2"/>
              </w:rPr>
            </w:pPr>
          </w:p>
        </w:tc>
        <w:tc>
          <w:tcPr>
            <w:tcW w:w="991" w:type="dxa"/>
          </w:tcPr>
          <w:p w:rsidR="0098456A" w:rsidRPr="00F87CE3" w:rsidRDefault="0098456A" w:rsidP="00F87CE3">
            <w:pPr>
              <w:suppressAutoHyphens/>
              <w:ind w:left="360" w:right="0" w:firstLine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9277" w:type="dxa"/>
          </w:tcPr>
          <w:p w:rsidR="0098456A" w:rsidRPr="002C40EA" w:rsidRDefault="00C95659" w:rsidP="0098456A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 w:rsidRPr="00C956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Маргаритка – двулетнее</w:t>
            </w:r>
            <w:r w:rsidR="000471A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C956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растение.</w:t>
            </w:r>
            <w:r w:rsidR="00F87CE3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*</w:t>
            </w:r>
          </w:p>
        </w:tc>
        <w:tc>
          <w:tcPr>
            <w:tcW w:w="1367" w:type="dxa"/>
          </w:tcPr>
          <w:p w:rsidR="0098456A" w:rsidRPr="0082787D" w:rsidRDefault="009845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98456A" w:rsidRPr="0082787D" w:rsidRDefault="009845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98456A" w:rsidRPr="0082787D" w:rsidTr="009B6910">
        <w:trPr>
          <w:jc w:val="center"/>
        </w:trPr>
        <w:tc>
          <w:tcPr>
            <w:tcW w:w="1226" w:type="dxa"/>
          </w:tcPr>
          <w:p w:rsidR="0098456A" w:rsidRPr="00F87CE3" w:rsidRDefault="0098456A" w:rsidP="00F87CE3">
            <w:pPr>
              <w:suppressAutoHyphens/>
              <w:ind w:left="360" w:right="0" w:firstLine="0"/>
              <w:rPr>
                <w:rFonts w:eastAsia="Lucida Sans Unicode"/>
                <w:kern w:val="2"/>
              </w:rPr>
            </w:pPr>
          </w:p>
        </w:tc>
        <w:tc>
          <w:tcPr>
            <w:tcW w:w="991" w:type="dxa"/>
          </w:tcPr>
          <w:p w:rsidR="0098456A" w:rsidRPr="00F87CE3" w:rsidRDefault="0098456A" w:rsidP="00F87CE3">
            <w:pPr>
              <w:suppressAutoHyphens/>
              <w:ind w:left="360" w:right="0" w:firstLine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9277" w:type="dxa"/>
          </w:tcPr>
          <w:p w:rsidR="0098456A" w:rsidRPr="002C40EA" w:rsidRDefault="00C95659" w:rsidP="0098456A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 w:rsidRPr="00C956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Георгин </w:t>
            </w:r>
            <w:r w:rsidR="000471A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–</w:t>
            </w:r>
            <w:r w:rsidRPr="00C956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многолетнее</w:t>
            </w:r>
            <w:r w:rsidR="000471A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C956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цветочно-декоративное</w:t>
            </w:r>
            <w:r w:rsidR="000471A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C956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сложноцветное растение.</w:t>
            </w:r>
            <w:r w:rsidR="00F87CE3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*</w:t>
            </w:r>
          </w:p>
        </w:tc>
        <w:tc>
          <w:tcPr>
            <w:tcW w:w="1367" w:type="dxa"/>
          </w:tcPr>
          <w:p w:rsidR="0098456A" w:rsidRPr="0082787D" w:rsidRDefault="009845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98456A" w:rsidRPr="0082787D" w:rsidRDefault="009845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98456A" w:rsidRPr="0082787D" w:rsidTr="005D27B5">
        <w:trPr>
          <w:trHeight w:val="509"/>
          <w:jc w:val="center"/>
        </w:trPr>
        <w:tc>
          <w:tcPr>
            <w:tcW w:w="1226" w:type="dxa"/>
          </w:tcPr>
          <w:p w:rsidR="0098456A" w:rsidRPr="005D07AD" w:rsidRDefault="0098456A" w:rsidP="00021A05">
            <w:pPr>
              <w:pStyle w:val="a4"/>
              <w:numPr>
                <w:ilvl w:val="0"/>
                <w:numId w:val="1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91" w:type="dxa"/>
          </w:tcPr>
          <w:p w:rsidR="0098456A" w:rsidRPr="00B53550" w:rsidRDefault="0098456A" w:rsidP="00B53550">
            <w:pPr>
              <w:pStyle w:val="a4"/>
              <w:numPr>
                <w:ilvl w:val="0"/>
                <w:numId w:val="23"/>
              </w:numPr>
              <w:suppressAutoHyphens/>
              <w:ind w:right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277" w:type="dxa"/>
          </w:tcPr>
          <w:p w:rsidR="00C95659" w:rsidRPr="00C95659" w:rsidRDefault="00C95659" w:rsidP="00C95659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C956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Повторительно -</w:t>
            </w:r>
            <w:r w:rsidR="000471A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C956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обобщающий урок по теме</w:t>
            </w:r>
            <w:r w:rsidR="000471A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C956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«Многообразие цветковых</w:t>
            </w:r>
            <w:r w:rsidR="000471A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C956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растений</w:t>
            </w:r>
          </w:p>
          <w:p w:rsidR="0098456A" w:rsidRPr="0098456A" w:rsidRDefault="00C95659" w:rsidP="0098456A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C956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(покрытосеменных)».</w:t>
            </w:r>
          </w:p>
        </w:tc>
        <w:tc>
          <w:tcPr>
            <w:tcW w:w="1367" w:type="dxa"/>
          </w:tcPr>
          <w:p w:rsidR="0098456A" w:rsidRPr="0082787D" w:rsidRDefault="009845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98456A" w:rsidRPr="0082787D" w:rsidRDefault="009845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39036A" w:rsidRPr="0082787D" w:rsidTr="009B6910">
        <w:trPr>
          <w:jc w:val="center"/>
        </w:trPr>
        <w:tc>
          <w:tcPr>
            <w:tcW w:w="1226" w:type="dxa"/>
            <w:shd w:val="clear" w:color="auto" w:fill="D9D9D9" w:themeFill="background1" w:themeFillShade="D9"/>
          </w:tcPr>
          <w:p w:rsidR="0039036A" w:rsidRPr="005D07AD" w:rsidRDefault="0039036A" w:rsidP="00021A05">
            <w:pPr>
              <w:suppressAutoHyphens/>
              <w:ind w:left="0" w:right="0" w:firstLine="0"/>
              <w:rPr>
                <w:rFonts w:eastAsia="Lucida Sans Unicode"/>
                <w:kern w:val="2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39036A" w:rsidRPr="00B53550" w:rsidRDefault="0095687C" w:rsidP="00CA0DC2">
            <w:pPr>
              <w:suppressAutoHyphens/>
              <w:ind w:left="0" w:right="0" w:firstLine="0"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rFonts w:eastAsia="Lucida Sans Unicode"/>
                <w:b/>
                <w:kern w:val="2"/>
              </w:rPr>
              <w:t>3</w:t>
            </w:r>
          </w:p>
        </w:tc>
        <w:tc>
          <w:tcPr>
            <w:tcW w:w="9277" w:type="dxa"/>
            <w:shd w:val="clear" w:color="auto" w:fill="D9D9D9" w:themeFill="background1" w:themeFillShade="D9"/>
            <w:hideMark/>
          </w:tcPr>
          <w:p w:rsidR="0039036A" w:rsidRPr="0082787D" w:rsidRDefault="003A76C0" w:rsidP="009C56C7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 w:rsidRPr="003A76C0">
              <w:rPr>
                <w:rFonts w:eastAsia="Lucida Sans Unicode"/>
                <w:b/>
                <w:kern w:val="2"/>
                <w:lang w:eastAsia="en-US"/>
              </w:rPr>
              <w:t>Мног</w:t>
            </w:r>
            <w:r>
              <w:rPr>
                <w:rFonts w:eastAsia="Lucida Sans Unicode"/>
                <w:b/>
                <w:kern w:val="2"/>
                <w:lang w:eastAsia="en-US"/>
              </w:rPr>
              <w:t>ообразие бесцветковых растений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39036A" w:rsidRPr="0082787D" w:rsidRDefault="003903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9036A" w:rsidRPr="0082787D" w:rsidRDefault="003903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39036A" w:rsidRPr="0082787D" w:rsidTr="009B6910">
        <w:trPr>
          <w:jc w:val="center"/>
        </w:trPr>
        <w:tc>
          <w:tcPr>
            <w:tcW w:w="1226" w:type="dxa"/>
          </w:tcPr>
          <w:p w:rsidR="0039036A" w:rsidRPr="005D07AD" w:rsidRDefault="0039036A" w:rsidP="00021A05">
            <w:pPr>
              <w:pStyle w:val="a4"/>
              <w:numPr>
                <w:ilvl w:val="0"/>
                <w:numId w:val="1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91" w:type="dxa"/>
          </w:tcPr>
          <w:p w:rsidR="0039036A" w:rsidRPr="00B53550" w:rsidRDefault="0039036A" w:rsidP="00B53550">
            <w:pPr>
              <w:pStyle w:val="a4"/>
              <w:numPr>
                <w:ilvl w:val="0"/>
                <w:numId w:val="24"/>
              </w:numPr>
              <w:suppressAutoHyphens/>
              <w:ind w:right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277" w:type="dxa"/>
          </w:tcPr>
          <w:p w:rsidR="003A76C0" w:rsidRPr="003A76C0" w:rsidRDefault="003A76C0" w:rsidP="003A76C0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3A76C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Понятие о мхе как о</w:t>
            </w:r>
            <w:r w:rsidR="000471A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3A76C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многолетнем растении.</w:t>
            </w:r>
            <w:r w:rsidR="000471A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3A76C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Места произрастания мхов.</w:t>
            </w:r>
            <w:r w:rsidR="000471A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3A76C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Торфяной мох и</w:t>
            </w:r>
          </w:p>
          <w:p w:rsidR="0039036A" w:rsidRPr="005D27B5" w:rsidRDefault="003A76C0" w:rsidP="005D27B5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3A76C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образование торфа.</w:t>
            </w:r>
          </w:p>
        </w:tc>
        <w:tc>
          <w:tcPr>
            <w:tcW w:w="1367" w:type="dxa"/>
          </w:tcPr>
          <w:p w:rsidR="0039036A" w:rsidRPr="0082787D" w:rsidRDefault="0039036A" w:rsidP="001846AC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39036A" w:rsidRPr="0082787D" w:rsidRDefault="003903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39036A" w:rsidRPr="0082787D" w:rsidTr="009B6910">
        <w:trPr>
          <w:jc w:val="center"/>
        </w:trPr>
        <w:tc>
          <w:tcPr>
            <w:tcW w:w="1226" w:type="dxa"/>
          </w:tcPr>
          <w:p w:rsidR="0039036A" w:rsidRPr="005D07AD" w:rsidRDefault="0039036A" w:rsidP="00021A05">
            <w:pPr>
              <w:pStyle w:val="a4"/>
              <w:numPr>
                <w:ilvl w:val="0"/>
                <w:numId w:val="1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91" w:type="dxa"/>
          </w:tcPr>
          <w:p w:rsidR="0039036A" w:rsidRPr="00B53550" w:rsidRDefault="0039036A" w:rsidP="00B53550">
            <w:pPr>
              <w:pStyle w:val="a4"/>
              <w:numPr>
                <w:ilvl w:val="0"/>
                <w:numId w:val="24"/>
              </w:numPr>
              <w:suppressAutoHyphens/>
              <w:ind w:right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277" w:type="dxa"/>
          </w:tcPr>
          <w:p w:rsidR="0039036A" w:rsidRPr="005D27B5" w:rsidRDefault="003A76C0" w:rsidP="005D27B5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3A76C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Папоротники. Многолетние</w:t>
            </w:r>
            <w:r w:rsidR="000471A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3A76C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травянистые растения.</w:t>
            </w:r>
            <w:r w:rsidR="000471A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3A76C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Места произрастания</w:t>
            </w:r>
            <w:r w:rsidR="000471A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="005D27B5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папоротника.</w:t>
            </w:r>
          </w:p>
        </w:tc>
        <w:tc>
          <w:tcPr>
            <w:tcW w:w="1367" w:type="dxa"/>
          </w:tcPr>
          <w:p w:rsidR="0039036A" w:rsidRPr="0082787D" w:rsidRDefault="003903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39036A" w:rsidRPr="0082787D" w:rsidRDefault="003903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39036A" w:rsidRPr="0082787D" w:rsidTr="009B6910">
        <w:trPr>
          <w:jc w:val="center"/>
        </w:trPr>
        <w:tc>
          <w:tcPr>
            <w:tcW w:w="1226" w:type="dxa"/>
          </w:tcPr>
          <w:p w:rsidR="0039036A" w:rsidRPr="005D07AD" w:rsidRDefault="0039036A" w:rsidP="00021A05">
            <w:pPr>
              <w:pStyle w:val="a4"/>
              <w:numPr>
                <w:ilvl w:val="0"/>
                <w:numId w:val="1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91" w:type="dxa"/>
          </w:tcPr>
          <w:p w:rsidR="0039036A" w:rsidRPr="00B53550" w:rsidRDefault="0039036A" w:rsidP="00B53550">
            <w:pPr>
              <w:pStyle w:val="a4"/>
              <w:numPr>
                <w:ilvl w:val="0"/>
                <w:numId w:val="24"/>
              </w:numPr>
              <w:suppressAutoHyphens/>
              <w:ind w:right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277" w:type="dxa"/>
          </w:tcPr>
          <w:p w:rsidR="0039036A" w:rsidRPr="005D27B5" w:rsidRDefault="003A76C0" w:rsidP="005D27B5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3A76C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Голосеменные. Сосна и ель</w:t>
            </w:r>
            <w:r w:rsidR="000471A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3A76C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- хвойные растения.</w:t>
            </w:r>
            <w:r w:rsidR="000471A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3A76C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Отличие их от лиственных</w:t>
            </w:r>
            <w:r w:rsidR="000471A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3A76C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деревьев.</w:t>
            </w:r>
          </w:p>
        </w:tc>
        <w:tc>
          <w:tcPr>
            <w:tcW w:w="1367" w:type="dxa"/>
          </w:tcPr>
          <w:p w:rsidR="0039036A" w:rsidRPr="0082787D" w:rsidRDefault="003903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39036A" w:rsidRPr="0082787D" w:rsidRDefault="003903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66065C" w:rsidRPr="0082787D" w:rsidTr="005D27B5">
        <w:trPr>
          <w:trHeight w:val="402"/>
          <w:jc w:val="center"/>
        </w:trPr>
        <w:tc>
          <w:tcPr>
            <w:tcW w:w="1226" w:type="dxa"/>
          </w:tcPr>
          <w:p w:rsidR="0066065C" w:rsidRPr="0095687C" w:rsidRDefault="0066065C" w:rsidP="0095687C">
            <w:pPr>
              <w:suppressAutoHyphens/>
              <w:ind w:left="360" w:right="0" w:firstLine="0"/>
              <w:rPr>
                <w:rFonts w:eastAsia="Lucida Sans Unicode"/>
                <w:kern w:val="2"/>
              </w:rPr>
            </w:pPr>
          </w:p>
        </w:tc>
        <w:tc>
          <w:tcPr>
            <w:tcW w:w="991" w:type="dxa"/>
          </w:tcPr>
          <w:p w:rsidR="0066065C" w:rsidRPr="0095687C" w:rsidRDefault="0066065C" w:rsidP="0095687C">
            <w:pPr>
              <w:suppressAutoHyphens/>
              <w:ind w:left="360" w:right="0" w:firstLine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9277" w:type="dxa"/>
          </w:tcPr>
          <w:p w:rsidR="005D27B5" w:rsidRPr="005D27B5" w:rsidRDefault="003A76C0" w:rsidP="005D27B5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 w:rsidRPr="003A76C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Сравнение сосны и ели.</w:t>
            </w:r>
            <w:r w:rsidR="000471A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3A76C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Особенности их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3A76C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размножения.</w:t>
            </w:r>
            <w:r w:rsidR="0095687C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*</w:t>
            </w:r>
          </w:p>
        </w:tc>
        <w:tc>
          <w:tcPr>
            <w:tcW w:w="1367" w:type="dxa"/>
          </w:tcPr>
          <w:p w:rsidR="0066065C" w:rsidRPr="0082787D" w:rsidRDefault="0066065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66065C" w:rsidRPr="0082787D" w:rsidRDefault="0066065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66065C" w:rsidRPr="0082787D" w:rsidTr="009B6910">
        <w:trPr>
          <w:jc w:val="center"/>
        </w:trPr>
        <w:tc>
          <w:tcPr>
            <w:tcW w:w="1226" w:type="dxa"/>
          </w:tcPr>
          <w:p w:rsidR="0066065C" w:rsidRPr="0095687C" w:rsidRDefault="0066065C" w:rsidP="0095687C">
            <w:pPr>
              <w:suppressAutoHyphens/>
              <w:ind w:left="360" w:right="0" w:firstLine="0"/>
              <w:rPr>
                <w:rFonts w:eastAsia="Lucida Sans Unicode"/>
                <w:kern w:val="2"/>
              </w:rPr>
            </w:pPr>
          </w:p>
        </w:tc>
        <w:tc>
          <w:tcPr>
            <w:tcW w:w="991" w:type="dxa"/>
          </w:tcPr>
          <w:p w:rsidR="0066065C" w:rsidRPr="0095687C" w:rsidRDefault="0066065C" w:rsidP="0095687C">
            <w:pPr>
              <w:suppressAutoHyphens/>
              <w:ind w:left="360" w:right="0" w:firstLine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9277" w:type="dxa"/>
          </w:tcPr>
          <w:p w:rsidR="003A76C0" w:rsidRPr="002C40EA" w:rsidRDefault="003A76C0" w:rsidP="002C40EA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 w:rsidRPr="003A76C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Использование древесины в</w:t>
            </w:r>
            <w:r w:rsidR="000471A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3A76C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народном хозяйстве.</w:t>
            </w:r>
            <w:r w:rsidR="0095687C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*</w:t>
            </w:r>
          </w:p>
        </w:tc>
        <w:tc>
          <w:tcPr>
            <w:tcW w:w="1367" w:type="dxa"/>
          </w:tcPr>
          <w:p w:rsidR="0066065C" w:rsidRPr="0082787D" w:rsidRDefault="0066065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66065C" w:rsidRPr="0082787D" w:rsidRDefault="0066065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39036A" w:rsidRPr="0082787D" w:rsidTr="009B6910">
        <w:trPr>
          <w:jc w:val="center"/>
        </w:trPr>
        <w:tc>
          <w:tcPr>
            <w:tcW w:w="1226" w:type="dxa"/>
            <w:shd w:val="clear" w:color="auto" w:fill="D9D9D9" w:themeFill="background1" w:themeFillShade="D9"/>
            <w:hideMark/>
          </w:tcPr>
          <w:p w:rsidR="0039036A" w:rsidRPr="005D07AD" w:rsidRDefault="0039036A" w:rsidP="00021A05">
            <w:pPr>
              <w:suppressAutoHyphens/>
              <w:ind w:left="0" w:right="0" w:firstLine="0"/>
              <w:rPr>
                <w:rFonts w:eastAsia="Lucida Sans Unicode"/>
                <w:kern w:val="2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39036A" w:rsidRPr="0082787D" w:rsidRDefault="0095687C" w:rsidP="0056767D">
            <w:pPr>
              <w:tabs>
                <w:tab w:val="center" w:pos="569"/>
              </w:tabs>
              <w:suppressAutoHyphens/>
              <w:ind w:left="0" w:right="0" w:firstLine="0"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rFonts w:eastAsia="Lucida Sans Unicode"/>
                <w:b/>
                <w:kern w:val="2"/>
              </w:rPr>
              <w:t>1</w:t>
            </w:r>
          </w:p>
        </w:tc>
        <w:tc>
          <w:tcPr>
            <w:tcW w:w="9277" w:type="dxa"/>
            <w:shd w:val="clear" w:color="auto" w:fill="D9D9D9" w:themeFill="background1" w:themeFillShade="D9"/>
            <w:hideMark/>
          </w:tcPr>
          <w:p w:rsidR="0039036A" w:rsidRPr="0082787D" w:rsidRDefault="003A76C0" w:rsidP="0032670F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rFonts w:eastAsia="Lucida Sans Unicode"/>
                <w:b/>
                <w:kern w:val="2"/>
                <w:lang w:eastAsia="en-US"/>
              </w:rPr>
              <w:t>Бактерии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9036A" w:rsidRPr="0082787D" w:rsidRDefault="003903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9036A" w:rsidRPr="0082787D" w:rsidRDefault="003903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39036A" w:rsidRPr="0082787D" w:rsidTr="0095687C">
        <w:trPr>
          <w:trHeight w:val="491"/>
          <w:jc w:val="center"/>
        </w:trPr>
        <w:tc>
          <w:tcPr>
            <w:tcW w:w="1226" w:type="dxa"/>
            <w:hideMark/>
          </w:tcPr>
          <w:p w:rsidR="0039036A" w:rsidRPr="005D07AD" w:rsidRDefault="0039036A" w:rsidP="00021A05">
            <w:pPr>
              <w:pStyle w:val="a4"/>
              <w:numPr>
                <w:ilvl w:val="0"/>
                <w:numId w:val="1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91" w:type="dxa"/>
          </w:tcPr>
          <w:p w:rsidR="0039036A" w:rsidRPr="00B53550" w:rsidRDefault="0039036A" w:rsidP="00B53550">
            <w:pPr>
              <w:pStyle w:val="a4"/>
              <w:numPr>
                <w:ilvl w:val="0"/>
                <w:numId w:val="25"/>
              </w:numPr>
              <w:suppressAutoHyphens/>
              <w:ind w:right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277" w:type="dxa"/>
          </w:tcPr>
          <w:p w:rsidR="0039036A" w:rsidRPr="0095687C" w:rsidRDefault="003A76C0" w:rsidP="0095687C">
            <w:pPr>
              <w:ind w:left="51" w:hanging="5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3A76C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Общее понятие. Бактерии -</w:t>
            </w:r>
            <w:r w:rsidR="000471A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3A76C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особая группа живых</w:t>
            </w:r>
            <w:r w:rsidR="000471A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3A76C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организмов.</w:t>
            </w:r>
            <w:r w:rsidR="0095687C">
              <w:t xml:space="preserve"> </w:t>
            </w:r>
            <w:r w:rsidR="0095687C" w:rsidRPr="0095687C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Значение бактерий в природе и жизни человека.</w:t>
            </w:r>
          </w:p>
        </w:tc>
        <w:tc>
          <w:tcPr>
            <w:tcW w:w="0" w:type="auto"/>
          </w:tcPr>
          <w:p w:rsidR="0039036A" w:rsidRPr="0082787D" w:rsidRDefault="003903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39036A" w:rsidRPr="0082787D" w:rsidRDefault="0039036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3A76C0" w:rsidRPr="0082787D" w:rsidTr="007A6FCE">
        <w:trPr>
          <w:jc w:val="center"/>
        </w:trPr>
        <w:tc>
          <w:tcPr>
            <w:tcW w:w="1226" w:type="dxa"/>
            <w:shd w:val="clear" w:color="auto" w:fill="D9D9D9" w:themeFill="background1" w:themeFillShade="D9"/>
            <w:hideMark/>
          </w:tcPr>
          <w:p w:rsidR="003A76C0" w:rsidRPr="005D07AD" w:rsidRDefault="003A76C0" w:rsidP="007A6FCE">
            <w:pPr>
              <w:suppressAutoHyphens/>
              <w:ind w:left="0" w:right="0" w:firstLine="0"/>
              <w:rPr>
                <w:rFonts w:eastAsia="Lucida Sans Unicode"/>
                <w:kern w:val="2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3A76C0" w:rsidRPr="0082787D" w:rsidRDefault="0095687C" w:rsidP="007A6FCE">
            <w:pPr>
              <w:tabs>
                <w:tab w:val="center" w:pos="569"/>
              </w:tabs>
              <w:suppressAutoHyphens/>
              <w:ind w:left="0" w:right="0" w:firstLine="0"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rFonts w:eastAsia="Lucida Sans Unicode"/>
                <w:b/>
                <w:kern w:val="2"/>
              </w:rPr>
              <w:t>1</w:t>
            </w:r>
          </w:p>
        </w:tc>
        <w:tc>
          <w:tcPr>
            <w:tcW w:w="9277" w:type="dxa"/>
            <w:shd w:val="clear" w:color="auto" w:fill="D9D9D9" w:themeFill="background1" w:themeFillShade="D9"/>
            <w:hideMark/>
          </w:tcPr>
          <w:p w:rsidR="003A76C0" w:rsidRPr="0082787D" w:rsidRDefault="003A76C0" w:rsidP="007A6FCE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rFonts w:eastAsia="Lucida Sans Unicode"/>
                <w:b/>
                <w:kern w:val="2"/>
                <w:lang w:eastAsia="en-US"/>
              </w:rPr>
              <w:t>Грибы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A76C0" w:rsidRPr="0082787D" w:rsidRDefault="003A76C0" w:rsidP="007A6FCE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A76C0" w:rsidRPr="0082787D" w:rsidRDefault="003A76C0" w:rsidP="007A6FCE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C035F5" w:rsidRPr="0082787D" w:rsidTr="0060624A">
        <w:trPr>
          <w:trHeight w:val="397"/>
          <w:jc w:val="center"/>
        </w:trPr>
        <w:tc>
          <w:tcPr>
            <w:tcW w:w="1226" w:type="dxa"/>
          </w:tcPr>
          <w:p w:rsidR="00C035F5" w:rsidRPr="005D07AD" w:rsidRDefault="00C035F5" w:rsidP="00021A05">
            <w:pPr>
              <w:pStyle w:val="a4"/>
              <w:numPr>
                <w:ilvl w:val="0"/>
                <w:numId w:val="1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91" w:type="dxa"/>
          </w:tcPr>
          <w:p w:rsidR="00C035F5" w:rsidRPr="000471AE" w:rsidRDefault="000471AE" w:rsidP="000471AE">
            <w:pPr>
              <w:suppressAutoHyphens/>
              <w:ind w:left="347" w:right="0" w:firstLine="0"/>
              <w:rPr>
                <w:rFonts w:eastAsia="Lucida Sans Unicode"/>
                <w:kern w:val="2"/>
              </w:rPr>
            </w:pPr>
            <w:r w:rsidRPr="000471AE">
              <w:rPr>
                <w:rFonts w:eastAsia="Lucida Sans Unicode"/>
                <w:kern w:val="2"/>
              </w:rPr>
              <w:t>1.</w:t>
            </w:r>
          </w:p>
        </w:tc>
        <w:tc>
          <w:tcPr>
            <w:tcW w:w="9277" w:type="dxa"/>
          </w:tcPr>
          <w:p w:rsidR="00C035F5" w:rsidRPr="0095687C" w:rsidRDefault="00AC1D75" w:rsidP="0095687C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AC1D75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Строение шляпочного</w:t>
            </w:r>
            <w:r w:rsidR="000471A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AC1D75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гриба: плодовое тело,</w:t>
            </w:r>
            <w:r w:rsidR="000471A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AC1D75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грибница.</w:t>
            </w:r>
            <w:r w:rsidR="0060624A" w:rsidRPr="0060624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Грибы съедобные и ядовитые.</w:t>
            </w:r>
          </w:p>
        </w:tc>
        <w:tc>
          <w:tcPr>
            <w:tcW w:w="0" w:type="auto"/>
          </w:tcPr>
          <w:p w:rsidR="00C035F5" w:rsidRPr="0082787D" w:rsidRDefault="00C035F5" w:rsidP="003A76C0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C035F5" w:rsidRPr="0082787D" w:rsidRDefault="00C035F5" w:rsidP="003A76C0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3A76C0" w:rsidRPr="0082787D" w:rsidTr="007A6FCE">
        <w:trPr>
          <w:jc w:val="center"/>
        </w:trPr>
        <w:tc>
          <w:tcPr>
            <w:tcW w:w="1226" w:type="dxa"/>
            <w:shd w:val="clear" w:color="auto" w:fill="D9D9D9" w:themeFill="background1" w:themeFillShade="D9"/>
            <w:hideMark/>
          </w:tcPr>
          <w:p w:rsidR="003A76C0" w:rsidRPr="005D07AD" w:rsidRDefault="003A76C0" w:rsidP="007A6FCE">
            <w:pPr>
              <w:suppressAutoHyphens/>
              <w:ind w:left="0" w:right="0" w:firstLine="0"/>
              <w:rPr>
                <w:rFonts w:eastAsia="Lucida Sans Unicode"/>
                <w:kern w:val="2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3A76C0" w:rsidRPr="0082787D" w:rsidRDefault="0095687C" w:rsidP="007A6FCE">
            <w:pPr>
              <w:tabs>
                <w:tab w:val="center" w:pos="569"/>
              </w:tabs>
              <w:suppressAutoHyphens/>
              <w:ind w:left="0" w:right="0" w:firstLine="0"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rFonts w:eastAsia="Lucida Sans Unicode"/>
                <w:b/>
                <w:kern w:val="2"/>
              </w:rPr>
              <w:t>2</w:t>
            </w:r>
          </w:p>
        </w:tc>
        <w:tc>
          <w:tcPr>
            <w:tcW w:w="9277" w:type="dxa"/>
            <w:shd w:val="clear" w:color="auto" w:fill="D9D9D9" w:themeFill="background1" w:themeFillShade="D9"/>
            <w:hideMark/>
          </w:tcPr>
          <w:p w:rsidR="003A76C0" w:rsidRPr="0082787D" w:rsidRDefault="003A76C0" w:rsidP="007A6FCE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rFonts w:eastAsia="Lucida Sans Unicode"/>
                <w:b/>
                <w:kern w:val="2"/>
                <w:lang w:eastAsia="en-US"/>
              </w:rPr>
              <w:t>Практические работы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A76C0" w:rsidRPr="0082787D" w:rsidRDefault="003A76C0" w:rsidP="007A6FCE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A76C0" w:rsidRPr="0082787D" w:rsidRDefault="003A76C0" w:rsidP="007A6FCE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C035F5" w:rsidRPr="0082787D" w:rsidTr="009B6910">
        <w:trPr>
          <w:jc w:val="center"/>
        </w:trPr>
        <w:tc>
          <w:tcPr>
            <w:tcW w:w="1226" w:type="dxa"/>
          </w:tcPr>
          <w:p w:rsidR="00C035F5" w:rsidRPr="005D07AD" w:rsidRDefault="00C035F5" w:rsidP="009B6910">
            <w:pPr>
              <w:pStyle w:val="a4"/>
              <w:numPr>
                <w:ilvl w:val="0"/>
                <w:numId w:val="17"/>
              </w:numPr>
              <w:suppressAutoHyphens/>
              <w:ind w:left="284" w:right="0" w:firstLine="76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91" w:type="dxa"/>
          </w:tcPr>
          <w:p w:rsidR="00C035F5" w:rsidRPr="000471AE" w:rsidRDefault="0095687C" w:rsidP="000471AE">
            <w:pPr>
              <w:suppressAutoHyphens/>
              <w:ind w:left="50" w:right="0" w:firstLine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</w:t>
            </w:r>
            <w:r w:rsidR="000471AE">
              <w:rPr>
                <w:rFonts w:eastAsia="Lucida Sans Unicode"/>
                <w:kern w:val="2"/>
              </w:rPr>
              <w:t>.</w:t>
            </w:r>
          </w:p>
        </w:tc>
        <w:tc>
          <w:tcPr>
            <w:tcW w:w="9277" w:type="dxa"/>
          </w:tcPr>
          <w:p w:rsidR="00C035F5" w:rsidRPr="005D27B5" w:rsidRDefault="00AC1D75" w:rsidP="005D27B5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 w:rsidRPr="000024B7">
              <w:rPr>
                <w:rFonts w:eastAsia="Times New Roman"/>
                <w:i/>
                <w:color w:val="000000"/>
                <w:sz w:val="23"/>
                <w:szCs w:val="23"/>
              </w:rPr>
              <w:t>Практическая работа</w:t>
            </w:r>
            <w:r w:rsidR="000024B7" w:rsidRPr="000024B7">
              <w:rPr>
                <w:rFonts w:eastAsia="Times New Roman"/>
                <w:i/>
                <w:color w:val="000000"/>
                <w:sz w:val="23"/>
                <w:szCs w:val="23"/>
              </w:rPr>
              <w:t xml:space="preserve"> № </w:t>
            </w:r>
            <w:r w:rsidR="0095687C">
              <w:rPr>
                <w:rFonts w:eastAsia="Times New Roman"/>
                <w:i/>
                <w:color w:val="000000"/>
                <w:sz w:val="23"/>
                <w:szCs w:val="23"/>
              </w:rPr>
              <w:t>5</w:t>
            </w:r>
            <w:r w:rsidR="000471A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AC1D75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«Рыхление междурядий,</w:t>
            </w:r>
            <w:r w:rsidR="000471A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AC1D75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прополка и другие работы в</w:t>
            </w:r>
            <w:r w:rsidR="000471A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AC1D75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саду и на участке»</w:t>
            </w:r>
            <w:r w:rsidR="000024B7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</w:tcPr>
          <w:p w:rsidR="00C035F5" w:rsidRPr="0082787D" w:rsidRDefault="00C035F5" w:rsidP="003A76C0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C035F5" w:rsidRPr="0082787D" w:rsidRDefault="00C035F5" w:rsidP="003A76C0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4C3B33" w:rsidRPr="0082787D" w:rsidTr="009B6910">
        <w:trPr>
          <w:jc w:val="center"/>
        </w:trPr>
        <w:tc>
          <w:tcPr>
            <w:tcW w:w="1226" w:type="dxa"/>
          </w:tcPr>
          <w:p w:rsidR="004C3B33" w:rsidRPr="005D07AD" w:rsidRDefault="004C3B33" w:rsidP="009B6910">
            <w:pPr>
              <w:pStyle w:val="a4"/>
              <w:numPr>
                <w:ilvl w:val="0"/>
                <w:numId w:val="17"/>
              </w:numPr>
              <w:suppressAutoHyphens/>
              <w:ind w:left="284" w:right="0" w:firstLine="76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91" w:type="dxa"/>
          </w:tcPr>
          <w:p w:rsidR="004C3B33" w:rsidRPr="000471AE" w:rsidRDefault="0095687C" w:rsidP="000471AE">
            <w:pPr>
              <w:suppressAutoHyphens/>
              <w:ind w:left="50" w:right="0" w:firstLine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2</w:t>
            </w:r>
            <w:r w:rsidR="000471AE">
              <w:rPr>
                <w:rFonts w:eastAsia="Lucida Sans Unicode"/>
                <w:kern w:val="2"/>
              </w:rPr>
              <w:t>.</w:t>
            </w:r>
          </w:p>
        </w:tc>
        <w:tc>
          <w:tcPr>
            <w:tcW w:w="9277" w:type="dxa"/>
          </w:tcPr>
          <w:p w:rsidR="004C3B33" w:rsidRPr="005D27B5" w:rsidRDefault="00AC1D75" w:rsidP="005D27B5">
            <w:pPr>
              <w:widowControl/>
              <w:shd w:val="clear" w:color="auto" w:fill="FFFFFF"/>
              <w:autoSpaceDE/>
              <w:autoSpaceDN/>
              <w:adjustRightInd/>
              <w:ind w:left="0" w:right="0"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 w:rsidRPr="000024B7">
              <w:rPr>
                <w:rFonts w:eastAsia="Times New Roman"/>
                <w:i/>
                <w:color w:val="000000"/>
                <w:sz w:val="23"/>
                <w:szCs w:val="23"/>
              </w:rPr>
              <w:t>Практическая работа</w:t>
            </w:r>
            <w:r w:rsidR="000024B7" w:rsidRPr="000024B7">
              <w:rPr>
                <w:rFonts w:eastAsia="Times New Roman"/>
                <w:i/>
                <w:color w:val="000000"/>
                <w:sz w:val="23"/>
                <w:szCs w:val="23"/>
              </w:rPr>
              <w:t xml:space="preserve"> № </w:t>
            </w:r>
            <w:r w:rsidR="0095687C">
              <w:rPr>
                <w:rFonts w:eastAsia="Times New Roman"/>
                <w:i/>
                <w:color w:val="000000"/>
                <w:sz w:val="23"/>
                <w:szCs w:val="23"/>
              </w:rPr>
              <w:t>6</w:t>
            </w:r>
            <w:r w:rsidR="000471A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AC1D75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«Уборка прошлогодней</w:t>
            </w:r>
            <w:r w:rsidR="000471A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AC1D75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листвы»</w:t>
            </w:r>
            <w:r w:rsidR="000024B7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</w:tcPr>
          <w:p w:rsidR="004C3B33" w:rsidRPr="0082787D" w:rsidRDefault="004C3B33" w:rsidP="003A76C0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4C3B33" w:rsidRPr="0082787D" w:rsidRDefault="004C3B33" w:rsidP="003A76C0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AC1D75" w:rsidRPr="0082787D" w:rsidTr="007A6FCE">
        <w:trPr>
          <w:jc w:val="center"/>
        </w:trPr>
        <w:tc>
          <w:tcPr>
            <w:tcW w:w="1226" w:type="dxa"/>
            <w:shd w:val="clear" w:color="auto" w:fill="D9D9D9" w:themeFill="background1" w:themeFillShade="D9"/>
            <w:hideMark/>
          </w:tcPr>
          <w:p w:rsidR="00AC1D75" w:rsidRPr="005D07AD" w:rsidRDefault="00AC1D75" w:rsidP="007A6FCE">
            <w:pPr>
              <w:suppressAutoHyphens/>
              <w:ind w:left="0" w:right="0" w:firstLine="0"/>
              <w:rPr>
                <w:rFonts w:eastAsia="Lucida Sans Unicode"/>
                <w:kern w:val="2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AC1D75" w:rsidRPr="0082787D" w:rsidRDefault="0095687C" w:rsidP="007A6FCE">
            <w:pPr>
              <w:tabs>
                <w:tab w:val="center" w:pos="569"/>
              </w:tabs>
              <w:suppressAutoHyphens/>
              <w:ind w:left="0" w:right="0" w:firstLine="0"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rFonts w:eastAsia="Lucida Sans Unicode"/>
                <w:b/>
                <w:kern w:val="2"/>
              </w:rPr>
              <w:t>1</w:t>
            </w:r>
          </w:p>
        </w:tc>
        <w:tc>
          <w:tcPr>
            <w:tcW w:w="9277" w:type="dxa"/>
            <w:shd w:val="clear" w:color="auto" w:fill="D9D9D9" w:themeFill="background1" w:themeFillShade="D9"/>
            <w:hideMark/>
          </w:tcPr>
          <w:p w:rsidR="00AC1D75" w:rsidRPr="0082787D" w:rsidRDefault="00AC1D75" w:rsidP="007A6FCE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rFonts w:eastAsia="Lucida Sans Unicode"/>
                <w:b/>
                <w:kern w:val="2"/>
                <w:lang w:eastAsia="en-US"/>
              </w:rPr>
              <w:t>Экскурсия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C1D75" w:rsidRPr="0082787D" w:rsidRDefault="00AC1D75" w:rsidP="007A6FCE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C1D75" w:rsidRPr="0082787D" w:rsidRDefault="00AC1D75" w:rsidP="007A6FCE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4C3B33" w:rsidRPr="0082787D" w:rsidTr="009B6910">
        <w:trPr>
          <w:jc w:val="center"/>
        </w:trPr>
        <w:tc>
          <w:tcPr>
            <w:tcW w:w="1226" w:type="dxa"/>
          </w:tcPr>
          <w:p w:rsidR="004C3B33" w:rsidRPr="005D07AD" w:rsidRDefault="004C3B33" w:rsidP="009B6910">
            <w:pPr>
              <w:pStyle w:val="a4"/>
              <w:numPr>
                <w:ilvl w:val="0"/>
                <w:numId w:val="17"/>
              </w:numPr>
              <w:suppressAutoHyphens/>
              <w:ind w:left="284" w:right="0" w:firstLine="76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91" w:type="dxa"/>
          </w:tcPr>
          <w:p w:rsidR="004C3B33" w:rsidRPr="003A76C0" w:rsidRDefault="000471AE" w:rsidP="000471AE">
            <w:pPr>
              <w:suppressAutoHyphens/>
              <w:ind w:left="50" w:right="0" w:firstLine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1.</w:t>
            </w:r>
          </w:p>
        </w:tc>
        <w:tc>
          <w:tcPr>
            <w:tcW w:w="9277" w:type="dxa"/>
          </w:tcPr>
          <w:p w:rsidR="0056767D" w:rsidRPr="00635D61" w:rsidRDefault="00AC1D75" w:rsidP="005D27B5">
            <w:pPr>
              <w:suppressAutoHyphens/>
              <w:autoSpaceDE/>
              <w:autoSpaceDN/>
              <w:adjustRightInd/>
              <w:ind w:left="-108" w:right="0" w:firstLine="0"/>
              <w:rPr>
                <w:rFonts w:eastAsia="Lucida Sans Unicode"/>
                <w:kern w:val="2"/>
                <w:lang w:eastAsia="en-US"/>
              </w:rPr>
            </w:pPr>
            <w:r w:rsidRPr="00AC1D75">
              <w:rPr>
                <w:rFonts w:eastAsia="Lucida Sans Unicode"/>
                <w:kern w:val="2"/>
                <w:lang w:eastAsia="en-US"/>
              </w:rPr>
              <w:t>Экскурсия «Весенняя</w:t>
            </w:r>
            <w:r w:rsidR="000471AE">
              <w:rPr>
                <w:rFonts w:eastAsia="Lucida Sans Unicode"/>
                <w:kern w:val="2"/>
                <w:lang w:eastAsia="en-US"/>
              </w:rPr>
              <w:t xml:space="preserve"> </w:t>
            </w:r>
            <w:r w:rsidR="000024B7">
              <w:rPr>
                <w:rFonts w:eastAsia="Lucida Sans Unicode"/>
                <w:kern w:val="2"/>
                <w:lang w:eastAsia="en-US"/>
              </w:rPr>
              <w:t>работа в саду».</w:t>
            </w:r>
          </w:p>
        </w:tc>
        <w:tc>
          <w:tcPr>
            <w:tcW w:w="0" w:type="auto"/>
          </w:tcPr>
          <w:p w:rsidR="004C3B33" w:rsidRPr="0082787D" w:rsidRDefault="004C3B33" w:rsidP="003A76C0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4C3B33" w:rsidRPr="0082787D" w:rsidRDefault="004C3B33" w:rsidP="003A76C0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CA0DC2" w:rsidRPr="0082787D" w:rsidTr="0098456A">
        <w:trPr>
          <w:jc w:val="center"/>
        </w:trPr>
        <w:tc>
          <w:tcPr>
            <w:tcW w:w="1226" w:type="dxa"/>
            <w:shd w:val="clear" w:color="auto" w:fill="D9D9D9" w:themeFill="background1" w:themeFillShade="D9"/>
            <w:hideMark/>
          </w:tcPr>
          <w:p w:rsidR="00CA0DC2" w:rsidRPr="005D07AD" w:rsidRDefault="00CA0DC2" w:rsidP="0098456A">
            <w:pPr>
              <w:suppressAutoHyphens/>
              <w:ind w:left="0" w:right="0" w:firstLine="0"/>
              <w:rPr>
                <w:rFonts w:eastAsia="Lucida Sans Unicode"/>
                <w:kern w:val="2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CA0DC2" w:rsidRPr="0082787D" w:rsidRDefault="0095687C" w:rsidP="0098456A">
            <w:pPr>
              <w:tabs>
                <w:tab w:val="center" w:pos="569"/>
              </w:tabs>
              <w:suppressAutoHyphens/>
              <w:ind w:left="0" w:right="0" w:firstLine="0"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rFonts w:eastAsia="Lucida Sans Unicode"/>
                <w:b/>
                <w:kern w:val="2"/>
              </w:rPr>
              <w:t>1</w:t>
            </w:r>
          </w:p>
        </w:tc>
        <w:tc>
          <w:tcPr>
            <w:tcW w:w="9277" w:type="dxa"/>
            <w:shd w:val="clear" w:color="auto" w:fill="D9D9D9" w:themeFill="background1" w:themeFillShade="D9"/>
            <w:hideMark/>
          </w:tcPr>
          <w:p w:rsidR="00CA0DC2" w:rsidRPr="0082787D" w:rsidRDefault="00CA0DC2" w:rsidP="00CA0DC2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rFonts w:eastAsia="Lucida Sans Unicode"/>
                <w:b/>
                <w:kern w:val="2"/>
                <w:lang w:eastAsia="en-US"/>
              </w:rPr>
              <w:t>Повторение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0DC2" w:rsidRPr="0082787D" w:rsidRDefault="00CA0DC2" w:rsidP="0098456A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A0DC2" w:rsidRPr="0082787D" w:rsidRDefault="00CA0DC2" w:rsidP="0098456A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CA0DC2" w:rsidRPr="0082787D" w:rsidTr="009B6910">
        <w:trPr>
          <w:jc w:val="center"/>
        </w:trPr>
        <w:tc>
          <w:tcPr>
            <w:tcW w:w="1226" w:type="dxa"/>
          </w:tcPr>
          <w:p w:rsidR="00CA0DC2" w:rsidRPr="005D07AD" w:rsidRDefault="00CA0DC2" w:rsidP="009B6910">
            <w:pPr>
              <w:pStyle w:val="a4"/>
              <w:numPr>
                <w:ilvl w:val="0"/>
                <w:numId w:val="17"/>
              </w:numPr>
              <w:suppressAutoHyphens/>
              <w:ind w:left="284" w:right="0" w:firstLine="76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91" w:type="dxa"/>
          </w:tcPr>
          <w:p w:rsidR="00CA0DC2" w:rsidRPr="00AC1D75" w:rsidRDefault="00AC1D75" w:rsidP="000471AE">
            <w:pPr>
              <w:suppressAutoHyphens/>
              <w:ind w:left="50" w:right="0" w:firstLine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1.</w:t>
            </w:r>
          </w:p>
        </w:tc>
        <w:tc>
          <w:tcPr>
            <w:tcW w:w="9277" w:type="dxa"/>
          </w:tcPr>
          <w:p w:rsidR="00CA0DC2" w:rsidRPr="00AC1D75" w:rsidRDefault="00AC1D75" w:rsidP="002A201C">
            <w:pPr>
              <w:suppressAutoHyphens/>
              <w:autoSpaceDE/>
              <w:autoSpaceDN/>
              <w:adjustRightInd/>
              <w:ind w:left="-108" w:right="0" w:firstLine="0"/>
              <w:rPr>
                <w:rFonts w:eastAsia="Lucida Sans Unicode"/>
                <w:kern w:val="2"/>
                <w:lang w:eastAsia="en-US"/>
              </w:rPr>
            </w:pPr>
            <w:r w:rsidRPr="00AC1D75">
              <w:rPr>
                <w:rFonts w:eastAsia="Lucida Sans Unicode"/>
                <w:kern w:val="2"/>
                <w:lang w:eastAsia="en-US"/>
              </w:rPr>
              <w:t>Повторение</w:t>
            </w:r>
            <w:r w:rsidR="000024B7">
              <w:rPr>
                <w:rFonts w:eastAsia="Lucida Sans Unicode"/>
                <w:kern w:val="2"/>
                <w:lang w:eastAsia="en-US"/>
              </w:rPr>
              <w:t>.</w:t>
            </w:r>
          </w:p>
        </w:tc>
        <w:tc>
          <w:tcPr>
            <w:tcW w:w="0" w:type="auto"/>
          </w:tcPr>
          <w:p w:rsidR="00CA0DC2" w:rsidRPr="0082787D" w:rsidRDefault="00CA0DC2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CA0DC2" w:rsidRPr="0082787D" w:rsidRDefault="00CA0DC2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756C05" w:rsidRPr="0082787D" w:rsidTr="009B6910">
        <w:trPr>
          <w:jc w:val="center"/>
        </w:trPr>
        <w:tc>
          <w:tcPr>
            <w:tcW w:w="14612" w:type="dxa"/>
            <w:gridSpan w:val="5"/>
          </w:tcPr>
          <w:p w:rsidR="00756C05" w:rsidRPr="00756C05" w:rsidRDefault="00756C05" w:rsidP="0095687C">
            <w:pPr>
              <w:suppressAutoHyphens/>
              <w:autoSpaceDE/>
              <w:autoSpaceDN/>
              <w:adjustRightInd/>
              <w:ind w:left="0" w:right="0" w:firstLine="0"/>
              <w:rPr>
                <w:rFonts w:eastAsia="Lucida Sans Unicode"/>
                <w:b/>
                <w:kern w:val="2"/>
                <w:lang w:eastAsia="en-US"/>
              </w:rPr>
            </w:pPr>
            <w:r w:rsidRPr="00756C05">
              <w:rPr>
                <w:rFonts w:eastAsia="Lucida Sans Unicode"/>
                <w:b/>
                <w:kern w:val="2"/>
                <w:lang w:eastAsia="en-US"/>
              </w:rPr>
              <w:t xml:space="preserve">Всего: </w:t>
            </w:r>
            <w:r w:rsidR="0095687C">
              <w:rPr>
                <w:rFonts w:eastAsia="Lucida Sans Unicode"/>
                <w:b/>
                <w:kern w:val="2"/>
                <w:lang w:eastAsia="en-US"/>
              </w:rPr>
              <w:t>34 часа</w:t>
            </w:r>
          </w:p>
        </w:tc>
      </w:tr>
    </w:tbl>
    <w:p w:rsidR="00A54F95" w:rsidRPr="0082787D" w:rsidRDefault="00A54F95" w:rsidP="00025F08">
      <w:pPr>
        <w:tabs>
          <w:tab w:val="center" w:pos="851"/>
          <w:tab w:val="left" w:pos="9072"/>
        </w:tabs>
        <w:ind w:left="0" w:right="0" w:firstLine="0"/>
        <w:rPr>
          <w:rFonts w:eastAsia="Times New Roman"/>
          <w:b/>
          <w:color w:val="0D0D0D" w:themeColor="text1" w:themeTint="F2"/>
        </w:rPr>
      </w:pPr>
    </w:p>
    <w:p w:rsidR="00A54F95" w:rsidRPr="0082787D" w:rsidRDefault="00A54F95" w:rsidP="00025F08">
      <w:pPr>
        <w:tabs>
          <w:tab w:val="center" w:pos="851"/>
          <w:tab w:val="left" w:pos="9072"/>
        </w:tabs>
        <w:ind w:left="0" w:right="0" w:firstLine="0"/>
        <w:rPr>
          <w:rFonts w:eastAsia="Times New Roman"/>
          <w:b/>
          <w:color w:val="0D0D0D" w:themeColor="text1" w:themeTint="F2"/>
        </w:rPr>
      </w:pPr>
    </w:p>
    <w:p w:rsidR="001405F5" w:rsidRPr="0082787D" w:rsidRDefault="001405F5" w:rsidP="001405F5">
      <w:pPr>
        <w:tabs>
          <w:tab w:val="center" w:pos="851"/>
          <w:tab w:val="left" w:pos="9072"/>
        </w:tabs>
        <w:ind w:left="0" w:right="0" w:firstLine="0"/>
        <w:rPr>
          <w:rFonts w:eastAsia="Times New Roman"/>
          <w:b/>
          <w:color w:val="0D0D0D" w:themeColor="text1" w:themeTint="F2"/>
        </w:rPr>
        <w:sectPr w:rsidR="001405F5" w:rsidRPr="0082787D" w:rsidSect="00DE777B">
          <w:pgSz w:w="16834" w:h="11909" w:orient="landscape" w:code="9"/>
          <w:pgMar w:top="1134" w:right="1134" w:bottom="1134" w:left="1304" w:header="284" w:footer="284" w:gutter="0"/>
          <w:pgNumType w:fmt="numberInDash" w:start="1"/>
          <w:cols w:space="720"/>
          <w:noEndnote/>
          <w:titlePg/>
          <w:docGrid w:linePitch="326"/>
        </w:sectPr>
      </w:pPr>
    </w:p>
    <w:p w:rsidR="00EE7E5B" w:rsidRPr="0082787D" w:rsidRDefault="00EE7E5B" w:rsidP="00CA45A5">
      <w:pPr>
        <w:ind w:left="0" w:right="0" w:firstLine="0"/>
        <w:outlineLvl w:val="0"/>
        <w:rPr>
          <w:color w:val="0D0D0D" w:themeColor="text1" w:themeTint="F2"/>
        </w:rPr>
      </w:pPr>
    </w:p>
    <w:sectPr w:rsidR="00EE7E5B" w:rsidRPr="0082787D" w:rsidSect="00DE777B">
      <w:pgSz w:w="11909" w:h="16834" w:code="9"/>
      <w:pgMar w:top="1134" w:right="1134" w:bottom="1134" w:left="1304" w:header="284" w:footer="284" w:gutter="0"/>
      <w:pgNumType w:fmt="numberInDash"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C57" w:rsidRDefault="00255C57" w:rsidP="005B075B">
      <w:r>
        <w:separator/>
      </w:r>
    </w:p>
  </w:endnote>
  <w:endnote w:type="continuationSeparator" w:id="0">
    <w:p w:rsidR="00255C57" w:rsidRDefault="00255C57" w:rsidP="005B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NJDJ D+ New Baskerville C">
    <w:altName w:val="New Baskerville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C57" w:rsidRDefault="00255C57" w:rsidP="005B075B">
      <w:r>
        <w:separator/>
      </w:r>
    </w:p>
  </w:footnote>
  <w:footnote w:type="continuationSeparator" w:id="0">
    <w:p w:rsidR="00255C57" w:rsidRDefault="00255C57" w:rsidP="005B0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56A" w:rsidRDefault="0098456A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56A" w:rsidRDefault="0098456A">
    <w:pPr>
      <w:pStyle w:val="af1"/>
      <w:jc w:val="center"/>
    </w:pPr>
  </w:p>
  <w:p w:rsidR="0098456A" w:rsidRDefault="0098456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CB66F6"/>
    <w:multiLevelType w:val="hybridMultilevel"/>
    <w:tmpl w:val="8C58B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07285"/>
    <w:multiLevelType w:val="hybridMultilevel"/>
    <w:tmpl w:val="2E7CD0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9360B4C"/>
    <w:multiLevelType w:val="hybridMultilevel"/>
    <w:tmpl w:val="5D18D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01DF7"/>
    <w:multiLevelType w:val="multilevel"/>
    <w:tmpl w:val="98F6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F82D11"/>
    <w:multiLevelType w:val="hybridMultilevel"/>
    <w:tmpl w:val="60B46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D34EC"/>
    <w:multiLevelType w:val="hybridMultilevel"/>
    <w:tmpl w:val="9432A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76DFC"/>
    <w:multiLevelType w:val="hybridMultilevel"/>
    <w:tmpl w:val="557CDA2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317B97"/>
    <w:multiLevelType w:val="multilevel"/>
    <w:tmpl w:val="5A26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B0E1888"/>
    <w:multiLevelType w:val="hybridMultilevel"/>
    <w:tmpl w:val="7DA0DC02"/>
    <w:lvl w:ilvl="0" w:tplc="081C823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E0E4F"/>
    <w:multiLevelType w:val="hybridMultilevel"/>
    <w:tmpl w:val="C660D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75E84"/>
    <w:multiLevelType w:val="hybridMultilevel"/>
    <w:tmpl w:val="5BCE8BAE"/>
    <w:lvl w:ilvl="0" w:tplc="081C8236">
      <w:start w:val="1"/>
      <w:numFmt w:val="bullet"/>
      <w:lvlText w:val="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0CA0AF9"/>
    <w:multiLevelType w:val="multilevel"/>
    <w:tmpl w:val="6362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6C4829"/>
    <w:multiLevelType w:val="hybridMultilevel"/>
    <w:tmpl w:val="456EDA48"/>
    <w:lvl w:ilvl="0" w:tplc="081C823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F666B"/>
    <w:multiLevelType w:val="hybridMultilevel"/>
    <w:tmpl w:val="0CB829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E771D5"/>
    <w:multiLevelType w:val="multilevel"/>
    <w:tmpl w:val="7E3E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3862E0"/>
    <w:multiLevelType w:val="hybridMultilevel"/>
    <w:tmpl w:val="04C08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A18B7"/>
    <w:multiLevelType w:val="hybridMultilevel"/>
    <w:tmpl w:val="ABEC27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2305F2"/>
    <w:multiLevelType w:val="hybridMultilevel"/>
    <w:tmpl w:val="A2669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B5400"/>
    <w:multiLevelType w:val="hybridMultilevel"/>
    <w:tmpl w:val="B45E11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518764E"/>
    <w:multiLevelType w:val="hybridMultilevel"/>
    <w:tmpl w:val="09C4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B6BED"/>
    <w:multiLevelType w:val="hybridMultilevel"/>
    <w:tmpl w:val="5E9C1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31311"/>
    <w:multiLevelType w:val="hybridMultilevel"/>
    <w:tmpl w:val="5BB0F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FC2E7A"/>
    <w:multiLevelType w:val="hybridMultilevel"/>
    <w:tmpl w:val="99AE3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6373F"/>
    <w:multiLevelType w:val="hybridMultilevel"/>
    <w:tmpl w:val="63E257BE"/>
    <w:lvl w:ilvl="0" w:tplc="081C823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6E2B37"/>
    <w:multiLevelType w:val="hybridMultilevel"/>
    <w:tmpl w:val="2438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C7C29"/>
    <w:multiLevelType w:val="hybridMultilevel"/>
    <w:tmpl w:val="BE44EDCA"/>
    <w:lvl w:ilvl="0" w:tplc="081C823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15BDC"/>
    <w:multiLevelType w:val="multilevel"/>
    <w:tmpl w:val="BCAE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E45269"/>
    <w:multiLevelType w:val="hybridMultilevel"/>
    <w:tmpl w:val="B8681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2098C"/>
    <w:multiLevelType w:val="hybridMultilevel"/>
    <w:tmpl w:val="9A6477E4"/>
    <w:lvl w:ilvl="0" w:tplc="5066D10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325536"/>
    <w:multiLevelType w:val="hybridMultilevel"/>
    <w:tmpl w:val="66507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30389"/>
    <w:multiLevelType w:val="hybridMultilevel"/>
    <w:tmpl w:val="CFC4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D3125B"/>
    <w:multiLevelType w:val="hybridMultilevel"/>
    <w:tmpl w:val="9D204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2A7D9E"/>
    <w:multiLevelType w:val="hybridMultilevel"/>
    <w:tmpl w:val="1B76E8FC"/>
    <w:lvl w:ilvl="0" w:tplc="081C8236">
      <w:start w:val="1"/>
      <w:numFmt w:val="bullet"/>
      <w:lvlText w:val="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6">
    <w:nsid w:val="77DA3778"/>
    <w:multiLevelType w:val="hybridMultilevel"/>
    <w:tmpl w:val="83C454B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3"/>
  </w:num>
  <w:num w:numId="2">
    <w:abstractNumId w:val="35"/>
  </w:num>
  <w:num w:numId="3">
    <w:abstractNumId w:val="15"/>
  </w:num>
  <w:num w:numId="4">
    <w:abstractNumId w:val="11"/>
  </w:num>
  <w:num w:numId="5">
    <w:abstractNumId w:val="26"/>
  </w:num>
  <w:num w:numId="6">
    <w:abstractNumId w:val="25"/>
  </w:num>
  <w:num w:numId="7">
    <w:abstractNumId w:val="31"/>
  </w:num>
  <w:num w:numId="8">
    <w:abstractNumId w:val="23"/>
  </w:num>
  <w:num w:numId="9">
    <w:abstractNumId w:val="28"/>
  </w:num>
  <w:num w:numId="10">
    <w:abstractNumId w:val="5"/>
  </w:num>
  <w:num w:numId="11">
    <w:abstractNumId w:val="10"/>
  </w:num>
  <w:num w:numId="12">
    <w:abstractNumId w:val="17"/>
  </w:num>
  <w:num w:numId="13">
    <w:abstractNumId w:val="6"/>
  </w:num>
  <w:num w:numId="14">
    <w:abstractNumId w:val="3"/>
  </w:num>
  <w:num w:numId="15">
    <w:abstractNumId w:val="27"/>
  </w:num>
  <w:num w:numId="16">
    <w:abstractNumId w:val="36"/>
  </w:num>
  <w:num w:numId="17">
    <w:abstractNumId w:val="8"/>
  </w:num>
  <w:num w:numId="18">
    <w:abstractNumId w:val="21"/>
  </w:num>
  <w:num w:numId="19">
    <w:abstractNumId w:val="4"/>
  </w:num>
  <w:num w:numId="20">
    <w:abstractNumId w:val="22"/>
  </w:num>
  <w:num w:numId="21">
    <w:abstractNumId w:val="33"/>
  </w:num>
  <w:num w:numId="22">
    <w:abstractNumId w:val="30"/>
  </w:num>
  <w:num w:numId="23">
    <w:abstractNumId w:val="18"/>
  </w:num>
  <w:num w:numId="24">
    <w:abstractNumId w:val="32"/>
  </w:num>
  <w:num w:numId="25">
    <w:abstractNumId w:val="12"/>
  </w:num>
  <w:num w:numId="26">
    <w:abstractNumId w:val="24"/>
  </w:num>
  <w:num w:numId="27">
    <w:abstractNumId w:val="7"/>
  </w:num>
  <w:num w:numId="28">
    <w:abstractNumId w:val="29"/>
  </w:num>
  <w:num w:numId="29">
    <w:abstractNumId w:val="14"/>
  </w:num>
  <w:num w:numId="30">
    <w:abstractNumId w:val="9"/>
  </w:num>
  <w:num w:numId="31">
    <w:abstractNumId w:val="16"/>
  </w:num>
  <w:num w:numId="32">
    <w:abstractNumId w:val="19"/>
  </w:num>
  <w:num w:numId="33">
    <w:abstractNumId w:val="34"/>
  </w:num>
  <w:num w:numId="34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attachedTemplate r:id="rId1"/>
  <w:defaultTabStop w:val="567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465"/>
    <w:rsid w:val="00000B0B"/>
    <w:rsid w:val="00000BA4"/>
    <w:rsid w:val="00001FCE"/>
    <w:rsid w:val="00002366"/>
    <w:rsid w:val="000024B7"/>
    <w:rsid w:val="00004AF4"/>
    <w:rsid w:val="00004D5F"/>
    <w:rsid w:val="00005592"/>
    <w:rsid w:val="000058A6"/>
    <w:rsid w:val="00007187"/>
    <w:rsid w:val="00010ADA"/>
    <w:rsid w:val="00010AEA"/>
    <w:rsid w:val="00010BE4"/>
    <w:rsid w:val="00012590"/>
    <w:rsid w:val="00012920"/>
    <w:rsid w:val="0001476E"/>
    <w:rsid w:val="0001619E"/>
    <w:rsid w:val="000162E4"/>
    <w:rsid w:val="000170F3"/>
    <w:rsid w:val="000200CD"/>
    <w:rsid w:val="00020473"/>
    <w:rsid w:val="00021A05"/>
    <w:rsid w:val="00022211"/>
    <w:rsid w:val="00023048"/>
    <w:rsid w:val="0002375E"/>
    <w:rsid w:val="000239C8"/>
    <w:rsid w:val="00024047"/>
    <w:rsid w:val="000248A7"/>
    <w:rsid w:val="00024A6E"/>
    <w:rsid w:val="0002538F"/>
    <w:rsid w:val="00025E7F"/>
    <w:rsid w:val="00025F08"/>
    <w:rsid w:val="0002734B"/>
    <w:rsid w:val="00030097"/>
    <w:rsid w:val="0003014F"/>
    <w:rsid w:val="00030E26"/>
    <w:rsid w:val="00031728"/>
    <w:rsid w:val="00031B31"/>
    <w:rsid w:val="0003344F"/>
    <w:rsid w:val="00033C0F"/>
    <w:rsid w:val="000341B1"/>
    <w:rsid w:val="000343B3"/>
    <w:rsid w:val="00035B16"/>
    <w:rsid w:val="00036EB8"/>
    <w:rsid w:val="00040B5A"/>
    <w:rsid w:val="00045FB7"/>
    <w:rsid w:val="0004673C"/>
    <w:rsid w:val="000471AE"/>
    <w:rsid w:val="00047D77"/>
    <w:rsid w:val="00050ACA"/>
    <w:rsid w:val="0005105F"/>
    <w:rsid w:val="00051397"/>
    <w:rsid w:val="00051B3A"/>
    <w:rsid w:val="00051CD3"/>
    <w:rsid w:val="00053FF3"/>
    <w:rsid w:val="00054288"/>
    <w:rsid w:val="00055D4B"/>
    <w:rsid w:val="00055E93"/>
    <w:rsid w:val="000564C6"/>
    <w:rsid w:val="0005694A"/>
    <w:rsid w:val="00056EF2"/>
    <w:rsid w:val="00057BB8"/>
    <w:rsid w:val="00060951"/>
    <w:rsid w:val="000624CE"/>
    <w:rsid w:val="0006357C"/>
    <w:rsid w:val="00063758"/>
    <w:rsid w:val="00063E45"/>
    <w:rsid w:val="00064775"/>
    <w:rsid w:val="000659FF"/>
    <w:rsid w:val="00065BAC"/>
    <w:rsid w:val="0006657A"/>
    <w:rsid w:val="00066E3F"/>
    <w:rsid w:val="000676E1"/>
    <w:rsid w:val="00071887"/>
    <w:rsid w:val="000719FB"/>
    <w:rsid w:val="00072E9D"/>
    <w:rsid w:val="000739D2"/>
    <w:rsid w:val="00076BCD"/>
    <w:rsid w:val="0007797F"/>
    <w:rsid w:val="00080388"/>
    <w:rsid w:val="00080598"/>
    <w:rsid w:val="00080D45"/>
    <w:rsid w:val="000811A5"/>
    <w:rsid w:val="00081247"/>
    <w:rsid w:val="00082EE6"/>
    <w:rsid w:val="0008316D"/>
    <w:rsid w:val="00086901"/>
    <w:rsid w:val="000870FF"/>
    <w:rsid w:val="00087F90"/>
    <w:rsid w:val="00090181"/>
    <w:rsid w:val="00090397"/>
    <w:rsid w:val="000904BF"/>
    <w:rsid w:val="0009088F"/>
    <w:rsid w:val="00091001"/>
    <w:rsid w:val="00091D43"/>
    <w:rsid w:val="0009327D"/>
    <w:rsid w:val="000936A0"/>
    <w:rsid w:val="000945BE"/>
    <w:rsid w:val="00094F14"/>
    <w:rsid w:val="000965C1"/>
    <w:rsid w:val="00096D07"/>
    <w:rsid w:val="00096E39"/>
    <w:rsid w:val="000977C9"/>
    <w:rsid w:val="00097EE5"/>
    <w:rsid w:val="000A1121"/>
    <w:rsid w:val="000A262D"/>
    <w:rsid w:val="000A3B6A"/>
    <w:rsid w:val="000A3F6A"/>
    <w:rsid w:val="000A4D10"/>
    <w:rsid w:val="000A549A"/>
    <w:rsid w:val="000A5983"/>
    <w:rsid w:val="000A7A90"/>
    <w:rsid w:val="000B24DC"/>
    <w:rsid w:val="000B2983"/>
    <w:rsid w:val="000B571A"/>
    <w:rsid w:val="000B62D7"/>
    <w:rsid w:val="000B7664"/>
    <w:rsid w:val="000C0291"/>
    <w:rsid w:val="000C15F4"/>
    <w:rsid w:val="000C65BB"/>
    <w:rsid w:val="000C66F9"/>
    <w:rsid w:val="000D24F7"/>
    <w:rsid w:val="000D376A"/>
    <w:rsid w:val="000D4059"/>
    <w:rsid w:val="000D40EB"/>
    <w:rsid w:val="000D48FC"/>
    <w:rsid w:val="000D4E11"/>
    <w:rsid w:val="000D5B56"/>
    <w:rsid w:val="000D7603"/>
    <w:rsid w:val="000E0B6C"/>
    <w:rsid w:val="000E1C8B"/>
    <w:rsid w:val="000E56F0"/>
    <w:rsid w:val="000F0BB3"/>
    <w:rsid w:val="000F165C"/>
    <w:rsid w:val="000F21F0"/>
    <w:rsid w:val="000F3A03"/>
    <w:rsid w:val="000F53BC"/>
    <w:rsid w:val="000F775A"/>
    <w:rsid w:val="00100150"/>
    <w:rsid w:val="001001FF"/>
    <w:rsid w:val="0010080B"/>
    <w:rsid w:val="00101256"/>
    <w:rsid w:val="00101423"/>
    <w:rsid w:val="001021F3"/>
    <w:rsid w:val="00102318"/>
    <w:rsid w:val="00102384"/>
    <w:rsid w:val="00102471"/>
    <w:rsid w:val="00105608"/>
    <w:rsid w:val="00110076"/>
    <w:rsid w:val="00110545"/>
    <w:rsid w:val="00111C18"/>
    <w:rsid w:val="00112417"/>
    <w:rsid w:val="00113A58"/>
    <w:rsid w:val="0011425C"/>
    <w:rsid w:val="00116C42"/>
    <w:rsid w:val="001207B2"/>
    <w:rsid w:val="00121B53"/>
    <w:rsid w:val="00121D9B"/>
    <w:rsid w:val="001220F9"/>
    <w:rsid w:val="00122B5C"/>
    <w:rsid w:val="00122E81"/>
    <w:rsid w:val="00124DF3"/>
    <w:rsid w:val="00125841"/>
    <w:rsid w:val="001259EA"/>
    <w:rsid w:val="00125EAA"/>
    <w:rsid w:val="0012612E"/>
    <w:rsid w:val="001266A1"/>
    <w:rsid w:val="00126FB9"/>
    <w:rsid w:val="001315E9"/>
    <w:rsid w:val="0013242C"/>
    <w:rsid w:val="00134470"/>
    <w:rsid w:val="001361EF"/>
    <w:rsid w:val="001366F1"/>
    <w:rsid w:val="00136E3C"/>
    <w:rsid w:val="001405F5"/>
    <w:rsid w:val="0014121F"/>
    <w:rsid w:val="001417E3"/>
    <w:rsid w:val="00141991"/>
    <w:rsid w:val="00141D6C"/>
    <w:rsid w:val="00144726"/>
    <w:rsid w:val="00144B0A"/>
    <w:rsid w:val="00145AC6"/>
    <w:rsid w:val="00146636"/>
    <w:rsid w:val="001468DB"/>
    <w:rsid w:val="0014799F"/>
    <w:rsid w:val="0015015C"/>
    <w:rsid w:val="0015174A"/>
    <w:rsid w:val="00152775"/>
    <w:rsid w:val="001528DD"/>
    <w:rsid w:val="00153AC0"/>
    <w:rsid w:val="001566BF"/>
    <w:rsid w:val="00156A9F"/>
    <w:rsid w:val="00157FD9"/>
    <w:rsid w:val="0016063D"/>
    <w:rsid w:val="00160F2F"/>
    <w:rsid w:val="00161803"/>
    <w:rsid w:val="001623B4"/>
    <w:rsid w:val="001626A3"/>
    <w:rsid w:val="00162DD1"/>
    <w:rsid w:val="00163626"/>
    <w:rsid w:val="00163D5C"/>
    <w:rsid w:val="00164419"/>
    <w:rsid w:val="00166172"/>
    <w:rsid w:val="0016700F"/>
    <w:rsid w:val="00167446"/>
    <w:rsid w:val="00167EF9"/>
    <w:rsid w:val="0017146F"/>
    <w:rsid w:val="0017234D"/>
    <w:rsid w:val="001726C2"/>
    <w:rsid w:val="001733CB"/>
    <w:rsid w:val="001750F8"/>
    <w:rsid w:val="001759DB"/>
    <w:rsid w:val="0017795C"/>
    <w:rsid w:val="0018118C"/>
    <w:rsid w:val="00181804"/>
    <w:rsid w:val="00183D10"/>
    <w:rsid w:val="00183E61"/>
    <w:rsid w:val="001846AC"/>
    <w:rsid w:val="00184730"/>
    <w:rsid w:val="00185013"/>
    <w:rsid w:val="001853D3"/>
    <w:rsid w:val="001870B1"/>
    <w:rsid w:val="0019101D"/>
    <w:rsid w:val="00191446"/>
    <w:rsid w:val="0019179A"/>
    <w:rsid w:val="00191B39"/>
    <w:rsid w:val="00195641"/>
    <w:rsid w:val="001959DC"/>
    <w:rsid w:val="0019707B"/>
    <w:rsid w:val="001A15AC"/>
    <w:rsid w:val="001A16AA"/>
    <w:rsid w:val="001A244B"/>
    <w:rsid w:val="001A6B17"/>
    <w:rsid w:val="001A6CD1"/>
    <w:rsid w:val="001B011C"/>
    <w:rsid w:val="001B175A"/>
    <w:rsid w:val="001B2771"/>
    <w:rsid w:val="001B3687"/>
    <w:rsid w:val="001B39D6"/>
    <w:rsid w:val="001B44FD"/>
    <w:rsid w:val="001B5F91"/>
    <w:rsid w:val="001C0271"/>
    <w:rsid w:val="001C08CE"/>
    <w:rsid w:val="001C1B4E"/>
    <w:rsid w:val="001C2830"/>
    <w:rsid w:val="001C2CEA"/>
    <w:rsid w:val="001C46FF"/>
    <w:rsid w:val="001C5116"/>
    <w:rsid w:val="001C53F3"/>
    <w:rsid w:val="001C62FD"/>
    <w:rsid w:val="001C7561"/>
    <w:rsid w:val="001D0396"/>
    <w:rsid w:val="001D1225"/>
    <w:rsid w:val="001D26DD"/>
    <w:rsid w:val="001D3016"/>
    <w:rsid w:val="001D4E93"/>
    <w:rsid w:val="001D5EFF"/>
    <w:rsid w:val="001D5F30"/>
    <w:rsid w:val="001D60F2"/>
    <w:rsid w:val="001E03E4"/>
    <w:rsid w:val="001E12CE"/>
    <w:rsid w:val="001E12D7"/>
    <w:rsid w:val="001E13AE"/>
    <w:rsid w:val="001E1A36"/>
    <w:rsid w:val="001E1EFF"/>
    <w:rsid w:val="001E318B"/>
    <w:rsid w:val="001E3B14"/>
    <w:rsid w:val="001E575E"/>
    <w:rsid w:val="001E775C"/>
    <w:rsid w:val="001E79C6"/>
    <w:rsid w:val="001E7D1D"/>
    <w:rsid w:val="001F1498"/>
    <w:rsid w:val="001F1D7E"/>
    <w:rsid w:val="001F1F9F"/>
    <w:rsid w:val="001F2B25"/>
    <w:rsid w:val="001F2BD0"/>
    <w:rsid w:val="001F2E4F"/>
    <w:rsid w:val="001F2EFE"/>
    <w:rsid w:val="001F481A"/>
    <w:rsid w:val="001F6FF2"/>
    <w:rsid w:val="001F76FD"/>
    <w:rsid w:val="00201B58"/>
    <w:rsid w:val="00202566"/>
    <w:rsid w:val="002040FF"/>
    <w:rsid w:val="00204AC2"/>
    <w:rsid w:val="002054D9"/>
    <w:rsid w:val="002071BC"/>
    <w:rsid w:val="00207DCE"/>
    <w:rsid w:val="00210B0C"/>
    <w:rsid w:val="00214D10"/>
    <w:rsid w:val="002156EC"/>
    <w:rsid w:val="00215B8B"/>
    <w:rsid w:val="002160D7"/>
    <w:rsid w:val="0021659A"/>
    <w:rsid w:val="00220560"/>
    <w:rsid w:val="002212CA"/>
    <w:rsid w:val="00222428"/>
    <w:rsid w:val="00223438"/>
    <w:rsid w:val="00225945"/>
    <w:rsid w:val="00225D72"/>
    <w:rsid w:val="00226A44"/>
    <w:rsid w:val="00230D60"/>
    <w:rsid w:val="00230DEB"/>
    <w:rsid w:val="00231A8A"/>
    <w:rsid w:val="00231E7A"/>
    <w:rsid w:val="00233D4D"/>
    <w:rsid w:val="00234E26"/>
    <w:rsid w:val="00235C82"/>
    <w:rsid w:val="00240FD0"/>
    <w:rsid w:val="00241E7A"/>
    <w:rsid w:val="00242B21"/>
    <w:rsid w:val="00243F99"/>
    <w:rsid w:val="0025062C"/>
    <w:rsid w:val="0025219A"/>
    <w:rsid w:val="00252B15"/>
    <w:rsid w:val="002530F8"/>
    <w:rsid w:val="0025464A"/>
    <w:rsid w:val="00255C57"/>
    <w:rsid w:val="00257235"/>
    <w:rsid w:val="00257395"/>
    <w:rsid w:val="002578CE"/>
    <w:rsid w:val="00257F89"/>
    <w:rsid w:val="00261206"/>
    <w:rsid w:val="00261276"/>
    <w:rsid w:val="00262A20"/>
    <w:rsid w:val="00262BF8"/>
    <w:rsid w:val="00263ABE"/>
    <w:rsid w:val="00263B74"/>
    <w:rsid w:val="00266553"/>
    <w:rsid w:val="0026787C"/>
    <w:rsid w:val="00270C43"/>
    <w:rsid w:val="002714CF"/>
    <w:rsid w:val="00271951"/>
    <w:rsid w:val="002724FE"/>
    <w:rsid w:val="002725A0"/>
    <w:rsid w:val="00274C5A"/>
    <w:rsid w:val="00275A69"/>
    <w:rsid w:val="00275E3F"/>
    <w:rsid w:val="002764C8"/>
    <w:rsid w:val="002766BB"/>
    <w:rsid w:val="00276D14"/>
    <w:rsid w:val="0028018E"/>
    <w:rsid w:val="00282432"/>
    <w:rsid w:val="0028309B"/>
    <w:rsid w:val="00284426"/>
    <w:rsid w:val="0028497A"/>
    <w:rsid w:val="00284B35"/>
    <w:rsid w:val="00292147"/>
    <w:rsid w:val="00292B94"/>
    <w:rsid w:val="00292CB8"/>
    <w:rsid w:val="0029322F"/>
    <w:rsid w:val="002935C7"/>
    <w:rsid w:val="002949B9"/>
    <w:rsid w:val="00296681"/>
    <w:rsid w:val="00296719"/>
    <w:rsid w:val="002A1128"/>
    <w:rsid w:val="002A1E3F"/>
    <w:rsid w:val="002A201C"/>
    <w:rsid w:val="002A26FE"/>
    <w:rsid w:val="002A55A1"/>
    <w:rsid w:val="002A5B3F"/>
    <w:rsid w:val="002A6EA1"/>
    <w:rsid w:val="002A72D1"/>
    <w:rsid w:val="002A7A65"/>
    <w:rsid w:val="002B3DB2"/>
    <w:rsid w:val="002B4166"/>
    <w:rsid w:val="002B4AAD"/>
    <w:rsid w:val="002B6BEF"/>
    <w:rsid w:val="002B7139"/>
    <w:rsid w:val="002B7D11"/>
    <w:rsid w:val="002C08B8"/>
    <w:rsid w:val="002C0E9C"/>
    <w:rsid w:val="002C172A"/>
    <w:rsid w:val="002C2450"/>
    <w:rsid w:val="002C40EA"/>
    <w:rsid w:val="002C42D8"/>
    <w:rsid w:val="002C52CD"/>
    <w:rsid w:val="002C56FE"/>
    <w:rsid w:val="002C6AE4"/>
    <w:rsid w:val="002C72A9"/>
    <w:rsid w:val="002D30C0"/>
    <w:rsid w:val="002D3CDF"/>
    <w:rsid w:val="002D40EC"/>
    <w:rsid w:val="002D5606"/>
    <w:rsid w:val="002D5CA2"/>
    <w:rsid w:val="002E048E"/>
    <w:rsid w:val="002E2C98"/>
    <w:rsid w:val="002E31CB"/>
    <w:rsid w:val="002E33C4"/>
    <w:rsid w:val="002E3F14"/>
    <w:rsid w:val="002E4471"/>
    <w:rsid w:val="002E4C00"/>
    <w:rsid w:val="002E76CA"/>
    <w:rsid w:val="002E7947"/>
    <w:rsid w:val="002F0215"/>
    <w:rsid w:val="002F0372"/>
    <w:rsid w:val="002F095C"/>
    <w:rsid w:val="002F0D9A"/>
    <w:rsid w:val="002F16A0"/>
    <w:rsid w:val="002F2A9E"/>
    <w:rsid w:val="002F2BA7"/>
    <w:rsid w:val="002F2C4C"/>
    <w:rsid w:val="00300B31"/>
    <w:rsid w:val="00301B74"/>
    <w:rsid w:val="00302A1D"/>
    <w:rsid w:val="0030387B"/>
    <w:rsid w:val="003039C7"/>
    <w:rsid w:val="00304089"/>
    <w:rsid w:val="00306CFC"/>
    <w:rsid w:val="003079EE"/>
    <w:rsid w:val="00311D1E"/>
    <w:rsid w:val="003138E5"/>
    <w:rsid w:val="00313D1D"/>
    <w:rsid w:val="003147F9"/>
    <w:rsid w:val="003151EC"/>
    <w:rsid w:val="00315273"/>
    <w:rsid w:val="003163B1"/>
    <w:rsid w:val="00317234"/>
    <w:rsid w:val="00317ABE"/>
    <w:rsid w:val="00317E6B"/>
    <w:rsid w:val="0032247A"/>
    <w:rsid w:val="003226F0"/>
    <w:rsid w:val="00324FA0"/>
    <w:rsid w:val="0032670F"/>
    <w:rsid w:val="00326BC3"/>
    <w:rsid w:val="00327674"/>
    <w:rsid w:val="00330222"/>
    <w:rsid w:val="00330BB5"/>
    <w:rsid w:val="003313D0"/>
    <w:rsid w:val="00331ABD"/>
    <w:rsid w:val="00334940"/>
    <w:rsid w:val="0033528B"/>
    <w:rsid w:val="00336375"/>
    <w:rsid w:val="00336C19"/>
    <w:rsid w:val="00337932"/>
    <w:rsid w:val="00343323"/>
    <w:rsid w:val="003435CB"/>
    <w:rsid w:val="00344017"/>
    <w:rsid w:val="00344D77"/>
    <w:rsid w:val="00346156"/>
    <w:rsid w:val="003461ED"/>
    <w:rsid w:val="003474FD"/>
    <w:rsid w:val="00347D15"/>
    <w:rsid w:val="00350021"/>
    <w:rsid w:val="0035729D"/>
    <w:rsid w:val="003579BB"/>
    <w:rsid w:val="00360310"/>
    <w:rsid w:val="00360D21"/>
    <w:rsid w:val="003614B4"/>
    <w:rsid w:val="003625BF"/>
    <w:rsid w:val="0036260F"/>
    <w:rsid w:val="00363596"/>
    <w:rsid w:val="0036399E"/>
    <w:rsid w:val="003642A5"/>
    <w:rsid w:val="00364539"/>
    <w:rsid w:val="00365C93"/>
    <w:rsid w:val="00366C1E"/>
    <w:rsid w:val="003675E0"/>
    <w:rsid w:val="003705DC"/>
    <w:rsid w:val="00372BD1"/>
    <w:rsid w:val="00373D0E"/>
    <w:rsid w:val="00375468"/>
    <w:rsid w:val="00380ABA"/>
    <w:rsid w:val="00381D83"/>
    <w:rsid w:val="00382A8A"/>
    <w:rsid w:val="00383822"/>
    <w:rsid w:val="0038461A"/>
    <w:rsid w:val="0038654F"/>
    <w:rsid w:val="0038760C"/>
    <w:rsid w:val="00387E17"/>
    <w:rsid w:val="00390270"/>
    <w:rsid w:val="0039036A"/>
    <w:rsid w:val="00390E33"/>
    <w:rsid w:val="00391B6E"/>
    <w:rsid w:val="003928B5"/>
    <w:rsid w:val="00393223"/>
    <w:rsid w:val="0039362D"/>
    <w:rsid w:val="00394D07"/>
    <w:rsid w:val="00395533"/>
    <w:rsid w:val="00397AD9"/>
    <w:rsid w:val="003A1244"/>
    <w:rsid w:val="003A1A26"/>
    <w:rsid w:val="003A549C"/>
    <w:rsid w:val="003A7063"/>
    <w:rsid w:val="003A76C0"/>
    <w:rsid w:val="003B24D7"/>
    <w:rsid w:val="003B2717"/>
    <w:rsid w:val="003B35DA"/>
    <w:rsid w:val="003B376B"/>
    <w:rsid w:val="003B3B92"/>
    <w:rsid w:val="003B5954"/>
    <w:rsid w:val="003B5962"/>
    <w:rsid w:val="003B72D6"/>
    <w:rsid w:val="003B7482"/>
    <w:rsid w:val="003C0A71"/>
    <w:rsid w:val="003C1107"/>
    <w:rsid w:val="003C1DAA"/>
    <w:rsid w:val="003C246F"/>
    <w:rsid w:val="003C2F56"/>
    <w:rsid w:val="003D0F87"/>
    <w:rsid w:val="003D12BC"/>
    <w:rsid w:val="003D140A"/>
    <w:rsid w:val="003D20A5"/>
    <w:rsid w:val="003D3C92"/>
    <w:rsid w:val="003D3F2A"/>
    <w:rsid w:val="003D411A"/>
    <w:rsid w:val="003D4268"/>
    <w:rsid w:val="003E048C"/>
    <w:rsid w:val="003E20A6"/>
    <w:rsid w:val="003E443C"/>
    <w:rsid w:val="003E528D"/>
    <w:rsid w:val="003E54B1"/>
    <w:rsid w:val="003E707E"/>
    <w:rsid w:val="003F1649"/>
    <w:rsid w:val="003F16F0"/>
    <w:rsid w:val="003F1BE3"/>
    <w:rsid w:val="003F252A"/>
    <w:rsid w:val="003F2D95"/>
    <w:rsid w:val="003F41F0"/>
    <w:rsid w:val="003F481E"/>
    <w:rsid w:val="003F535D"/>
    <w:rsid w:val="00401808"/>
    <w:rsid w:val="00401903"/>
    <w:rsid w:val="00402C12"/>
    <w:rsid w:val="004041F7"/>
    <w:rsid w:val="004061DF"/>
    <w:rsid w:val="0040624F"/>
    <w:rsid w:val="0040681B"/>
    <w:rsid w:val="00406AD0"/>
    <w:rsid w:val="0041059B"/>
    <w:rsid w:val="00410C93"/>
    <w:rsid w:val="00411699"/>
    <w:rsid w:val="00411FF6"/>
    <w:rsid w:val="0041245A"/>
    <w:rsid w:val="00413114"/>
    <w:rsid w:val="00413120"/>
    <w:rsid w:val="00413578"/>
    <w:rsid w:val="00415C8A"/>
    <w:rsid w:val="00415F0C"/>
    <w:rsid w:val="00416688"/>
    <w:rsid w:val="00417B77"/>
    <w:rsid w:val="00421CEB"/>
    <w:rsid w:val="00422E7A"/>
    <w:rsid w:val="00422FC7"/>
    <w:rsid w:val="00424B47"/>
    <w:rsid w:val="00425B27"/>
    <w:rsid w:val="004269D1"/>
    <w:rsid w:val="004273E7"/>
    <w:rsid w:val="00430439"/>
    <w:rsid w:val="00432702"/>
    <w:rsid w:val="004331A0"/>
    <w:rsid w:val="00435C13"/>
    <w:rsid w:val="004373FF"/>
    <w:rsid w:val="00437C24"/>
    <w:rsid w:val="00441207"/>
    <w:rsid w:val="00442170"/>
    <w:rsid w:val="00442238"/>
    <w:rsid w:val="004426FA"/>
    <w:rsid w:val="004432C9"/>
    <w:rsid w:val="0044654A"/>
    <w:rsid w:val="0044748C"/>
    <w:rsid w:val="00450C58"/>
    <w:rsid w:val="00451484"/>
    <w:rsid w:val="00451E66"/>
    <w:rsid w:val="00453257"/>
    <w:rsid w:val="00455308"/>
    <w:rsid w:val="00455761"/>
    <w:rsid w:val="004557B0"/>
    <w:rsid w:val="00456175"/>
    <w:rsid w:val="00457F54"/>
    <w:rsid w:val="004602C0"/>
    <w:rsid w:val="00460D50"/>
    <w:rsid w:val="00463954"/>
    <w:rsid w:val="004658EE"/>
    <w:rsid w:val="0046617B"/>
    <w:rsid w:val="00466E2B"/>
    <w:rsid w:val="00467192"/>
    <w:rsid w:val="004704DF"/>
    <w:rsid w:val="00470782"/>
    <w:rsid w:val="00475BEB"/>
    <w:rsid w:val="00476082"/>
    <w:rsid w:val="00477175"/>
    <w:rsid w:val="00480C82"/>
    <w:rsid w:val="00480D8F"/>
    <w:rsid w:val="00482E57"/>
    <w:rsid w:val="00483B3F"/>
    <w:rsid w:val="00483B7A"/>
    <w:rsid w:val="00485495"/>
    <w:rsid w:val="00486E6F"/>
    <w:rsid w:val="0048734F"/>
    <w:rsid w:val="0048755E"/>
    <w:rsid w:val="004900AB"/>
    <w:rsid w:val="00491746"/>
    <w:rsid w:val="004917CF"/>
    <w:rsid w:val="00492750"/>
    <w:rsid w:val="00492C07"/>
    <w:rsid w:val="004934C2"/>
    <w:rsid w:val="00493914"/>
    <w:rsid w:val="00494A97"/>
    <w:rsid w:val="00497A18"/>
    <w:rsid w:val="00497A90"/>
    <w:rsid w:val="00497E64"/>
    <w:rsid w:val="004A080C"/>
    <w:rsid w:val="004A18E8"/>
    <w:rsid w:val="004A1CBF"/>
    <w:rsid w:val="004A286C"/>
    <w:rsid w:val="004A343C"/>
    <w:rsid w:val="004A371A"/>
    <w:rsid w:val="004A4154"/>
    <w:rsid w:val="004A52D5"/>
    <w:rsid w:val="004A63BC"/>
    <w:rsid w:val="004A6FE5"/>
    <w:rsid w:val="004B0EA5"/>
    <w:rsid w:val="004B1C3D"/>
    <w:rsid w:val="004B1C52"/>
    <w:rsid w:val="004B4752"/>
    <w:rsid w:val="004B4F68"/>
    <w:rsid w:val="004B5525"/>
    <w:rsid w:val="004B55B9"/>
    <w:rsid w:val="004B59C2"/>
    <w:rsid w:val="004B7B81"/>
    <w:rsid w:val="004C0089"/>
    <w:rsid w:val="004C09D6"/>
    <w:rsid w:val="004C1390"/>
    <w:rsid w:val="004C151A"/>
    <w:rsid w:val="004C29E7"/>
    <w:rsid w:val="004C31B2"/>
    <w:rsid w:val="004C387A"/>
    <w:rsid w:val="004C3B33"/>
    <w:rsid w:val="004C3F41"/>
    <w:rsid w:val="004C58B3"/>
    <w:rsid w:val="004C64F5"/>
    <w:rsid w:val="004C6FD3"/>
    <w:rsid w:val="004D1F36"/>
    <w:rsid w:val="004D21CA"/>
    <w:rsid w:val="004D3304"/>
    <w:rsid w:val="004D63B6"/>
    <w:rsid w:val="004D7306"/>
    <w:rsid w:val="004E1BD1"/>
    <w:rsid w:val="004E2F3B"/>
    <w:rsid w:val="004E6112"/>
    <w:rsid w:val="004E6DE2"/>
    <w:rsid w:val="004F0296"/>
    <w:rsid w:val="004F288F"/>
    <w:rsid w:val="004F3A01"/>
    <w:rsid w:val="004F40C1"/>
    <w:rsid w:val="004F499B"/>
    <w:rsid w:val="004F5651"/>
    <w:rsid w:val="004F6D9E"/>
    <w:rsid w:val="004F7C8C"/>
    <w:rsid w:val="005000BE"/>
    <w:rsid w:val="0050051B"/>
    <w:rsid w:val="00500877"/>
    <w:rsid w:val="0050126A"/>
    <w:rsid w:val="00501890"/>
    <w:rsid w:val="00505B83"/>
    <w:rsid w:val="00505F88"/>
    <w:rsid w:val="00506465"/>
    <w:rsid w:val="0050675B"/>
    <w:rsid w:val="00507BF0"/>
    <w:rsid w:val="005128C2"/>
    <w:rsid w:val="005140EA"/>
    <w:rsid w:val="00515BAF"/>
    <w:rsid w:val="00515F47"/>
    <w:rsid w:val="005166CC"/>
    <w:rsid w:val="0051712D"/>
    <w:rsid w:val="00517BC1"/>
    <w:rsid w:val="005216C1"/>
    <w:rsid w:val="0052199A"/>
    <w:rsid w:val="00521EC7"/>
    <w:rsid w:val="005227BD"/>
    <w:rsid w:val="00525532"/>
    <w:rsid w:val="005257EF"/>
    <w:rsid w:val="00525C76"/>
    <w:rsid w:val="0052662A"/>
    <w:rsid w:val="005306D8"/>
    <w:rsid w:val="00533B1C"/>
    <w:rsid w:val="00534057"/>
    <w:rsid w:val="0053457D"/>
    <w:rsid w:val="005346BD"/>
    <w:rsid w:val="00542964"/>
    <w:rsid w:val="0054313E"/>
    <w:rsid w:val="0054328A"/>
    <w:rsid w:val="005453D4"/>
    <w:rsid w:val="00550950"/>
    <w:rsid w:val="00551B24"/>
    <w:rsid w:val="00551BF9"/>
    <w:rsid w:val="00551FB1"/>
    <w:rsid w:val="00552AD2"/>
    <w:rsid w:val="00553C39"/>
    <w:rsid w:val="00554A5D"/>
    <w:rsid w:val="00556B2D"/>
    <w:rsid w:val="00556CE7"/>
    <w:rsid w:val="0055734E"/>
    <w:rsid w:val="00560991"/>
    <w:rsid w:val="00561FA5"/>
    <w:rsid w:val="005622A9"/>
    <w:rsid w:val="005622FF"/>
    <w:rsid w:val="00563446"/>
    <w:rsid w:val="005637B2"/>
    <w:rsid w:val="00563D09"/>
    <w:rsid w:val="00565442"/>
    <w:rsid w:val="00566157"/>
    <w:rsid w:val="0056764E"/>
    <w:rsid w:val="0056767D"/>
    <w:rsid w:val="00567BF8"/>
    <w:rsid w:val="00567E3D"/>
    <w:rsid w:val="0057139D"/>
    <w:rsid w:val="00573D28"/>
    <w:rsid w:val="005740FB"/>
    <w:rsid w:val="00574533"/>
    <w:rsid w:val="00574B74"/>
    <w:rsid w:val="00577F61"/>
    <w:rsid w:val="00581C56"/>
    <w:rsid w:val="00583E95"/>
    <w:rsid w:val="00585DEE"/>
    <w:rsid w:val="005862D4"/>
    <w:rsid w:val="00586869"/>
    <w:rsid w:val="0058747B"/>
    <w:rsid w:val="00587616"/>
    <w:rsid w:val="00587E82"/>
    <w:rsid w:val="00590645"/>
    <w:rsid w:val="00591B21"/>
    <w:rsid w:val="00592960"/>
    <w:rsid w:val="00592B5E"/>
    <w:rsid w:val="0059301D"/>
    <w:rsid w:val="0059351B"/>
    <w:rsid w:val="00593AE5"/>
    <w:rsid w:val="00594327"/>
    <w:rsid w:val="00594382"/>
    <w:rsid w:val="00594A73"/>
    <w:rsid w:val="00594A95"/>
    <w:rsid w:val="005953EF"/>
    <w:rsid w:val="00596332"/>
    <w:rsid w:val="00596674"/>
    <w:rsid w:val="005970AB"/>
    <w:rsid w:val="00597E67"/>
    <w:rsid w:val="005A02B9"/>
    <w:rsid w:val="005A2626"/>
    <w:rsid w:val="005A32C5"/>
    <w:rsid w:val="005A33AB"/>
    <w:rsid w:val="005A46E8"/>
    <w:rsid w:val="005A4FF3"/>
    <w:rsid w:val="005A57B6"/>
    <w:rsid w:val="005B075B"/>
    <w:rsid w:val="005B0AEF"/>
    <w:rsid w:val="005B1BDE"/>
    <w:rsid w:val="005B361F"/>
    <w:rsid w:val="005B44D4"/>
    <w:rsid w:val="005B6135"/>
    <w:rsid w:val="005B6466"/>
    <w:rsid w:val="005C163C"/>
    <w:rsid w:val="005C18F6"/>
    <w:rsid w:val="005C5893"/>
    <w:rsid w:val="005C58E8"/>
    <w:rsid w:val="005C7F56"/>
    <w:rsid w:val="005D01FB"/>
    <w:rsid w:val="005D07AD"/>
    <w:rsid w:val="005D1667"/>
    <w:rsid w:val="005D27B5"/>
    <w:rsid w:val="005D2C71"/>
    <w:rsid w:val="005D49D5"/>
    <w:rsid w:val="005D5A8D"/>
    <w:rsid w:val="005D691F"/>
    <w:rsid w:val="005D784A"/>
    <w:rsid w:val="005E04AE"/>
    <w:rsid w:val="005E0C25"/>
    <w:rsid w:val="005E1415"/>
    <w:rsid w:val="005E272F"/>
    <w:rsid w:val="005E3CD2"/>
    <w:rsid w:val="005E433E"/>
    <w:rsid w:val="005E4D71"/>
    <w:rsid w:val="005E4DF1"/>
    <w:rsid w:val="005E4E37"/>
    <w:rsid w:val="005E5069"/>
    <w:rsid w:val="005E572D"/>
    <w:rsid w:val="005E5DEB"/>
    <w:rsid w:val="005E6B1D"/>
    <w:rsid w:val="005E6C2C"/>
    <w:rsid w:val="005E6D99"/>
    <w:rsid w:val="005E6DA6"/>
    <w:rsid w:val="005E74D1"/>
    <w:rsid w:val="005E7779"/>
    <w:rsid w:val="005F00FC"/>
    <w:rsid w:val="005F1535"/>
    <w:rsid w:val="005F3D2F"/>
    <w:rsid w:val="005F5632"/>
    <w:rsid w:val="005F67E4"/>
    <w:rsid w:val="005F691D"/>
    <w:rsid w:val="005F6D9C"/>
    <w:rsid w:val="006016AA"/>
    <w:rsid w:val="00603D85"/>
    <w:rsid w:val="00604570"/>
    <w:rsid w:val="006059A5"/>
    <w:rsid w:val="00605B94"/>
    <w:rsid w:val="0060624A"/>
    <w:rsid w:val="006064A5"/>
    <w:rsid w:val="006069B1"/>
    <w:rsid w:val="00611574"/>
    <w:rsid w:val="00611918"/>
    <w:rsid w:val="00611C07"/>
    <w:rsid w:val="006130D4"/>
    <w:rsid w:val="00613527"/>
    <w:rsid w:val="006136F9"/>
    <w:rsid w:val="00614357"/>
    <w:rsid w:val="0061562D"/>
    <w:rsid w:val="00617E95"/>
    <w:rsid w:val="00620779"/>
    <w:rsid w:val="00620B31"/>
    <w:rsid w:val="00621066"/>
    <w:rsid w:val="006222B6"/>
    <w:rsid w:val="00622B49"/>
    <w:rsid w:val="00622CA4"/>
    <w:rsid w:val="00624C4B"/>
    <w:rsid w:val="00626244"/>
    <w:rsid w:val="00630069"/>
    <w:rsid w:val="00631B8A"/>
    <w:rsid w:val="00632B89"/>
    <w:rsid w:val="00633695"/>
    <w:rsid w:val="006351C9"/>
    <w:rsid w:val="00635415"/>
    <w:rsid w:val="00635656"/>
    <w:rsid w:val="00635D61"/>
    <w:rsid w:val="006362CE"/>
    <w:rsid w:val="00636D0F"/>
    <w:rsid w:val="00640523"/>
    <w:rsid w:val="0064073F"/>
    <w:rsid w:val="00641E14"/>
    <w:rsid w:val="006432BE"/>
    <w:rsid w:val="00643710"/>
    <w:rsid w:val="00643D8A"/>
    <w:rsid w:val="006450FA"/>
    <w:rsid w:val="00647BB1"/>
    <w:rsid w:val="00647C18"/>
    <w:rsid w:val="006505CF"/>
    <w:rsid w:val="006529EC"/>
    <w:rsid w:val="00655610"/>
    <w:rsid w:val="00655A01"/>
    <w:rsid w:val="00656BDB"/>
    <w:rsid w:val="006575E8"/>
    <w:rsid w:val="006577E1"/>
    <w:rsid w:val="00657A2A"/>
    <w:rsid w:val="006603AE"/>
    <w:rsid w:val="00660439"/>
    <w:rsid w:val="006604E1"/>
    <w:rsid w:val="0066065C"/>
    <w:rsid w:val="006606D2"/>
    <w:rsid w:val="00660C8B"/>
    <w:rsid w:val="0066146A"/>
    <w:rsid w:val="00662C0D"/>
    <w:rsid w:val="00663049"/>
    <w:rsid w:val="006638DE"/>
    <w:rsid w:val="006645A0"/>
    <w:rsid w:val="00665092"/>
    <w:rsid w:val="00665EAD"/>
    <w:rsid w:val="0066652A"/>
    <w:rsid w:val="00666F7C"/>
    <w:rsid w:val="006717E6"/>
    <w:rsid w:val="00671AC0"/>
    <w:rsid w:val="0067349C"/>
    <w:rsid w:val="00673ECD"/>
    <w:rsid w:val="00674082"/>
    <w:rsid w:val="00676AD1"/>
    <w:rsid w:val="00681362"/>
    <w:rsid w:val="00681841"/>
    <w:rsid w:val="00681CDC"/>
    <w:rsid w:val="00686391"/>
    <w:rsid w:val="00686759"/>
    <w:rsid w:val="00686EEA"/>
    <w:rsid w:val="00690F05"/>
    <w:rsid w:val="0069211A"/>
    <w:rsid w:val="00692D93"/>
    <w:rsid w:val="00693DD5"/>
    <w:rsid w:val="00694343"/>
    <w:rsid w:val="006971C8"/>
    <w:rsid w:val="006A08E3"/>
    <w:rsid w:val="006A1301"/>
    <w:rsid w:val="006A144C"/>
    <w:rsid w:val="006A3E9E"/>
    <w:rsid w:val="006A416C"/>
    <w:rsid w:val="006A530A"/>
    <w:rsid w:val="006A574F"/>
    <w:rsid w:val="006A5D7D"/>
    <w:rsid w:val="006A61A6"/>
    <w:rsid w:val="006A61F6"/>
    <w:rsid w:val="006A64B2"/>
    <w:rsid w:val="006A7376"/>
    <w:rsid w:val="006A7753"/>
    <w:rsid w:val="006B1CBA"/>
    <w:rsid w:val="006B33DC"/>
    <w:rsid w:val="006B3E51"/>
    <w:rsid w:val="006B5688"/>
    <w:rsid w:val="006B632A"/>
    <w:rsid w:val="006B781C"/>
    <w:rsid w:val="006B79BB"/>
    <w:rsid w:val="006C0D27"/>
    <w:rsid w:val="006C1963"/>
    <w:rsid w:val="006C1A43"/>
    <w:rsid w:val="006C1E0E"/>
    <w:rsid w:val="006C549D"/>
    <w:rsid w:val="006C564C"/>
    <w:rsid w:val="006C5E7C"/>
    <w:rsid w:val="006C6C1B"/>
    <w:rsid w:val="006C6C58"/>
    <w:rsid w:val="006D1580"/>
    <w:rsid w:val="006D3A14"/>
    <w:rsid w:val="006D58B6"/>
    <w:rsid w:val="006D7676"/>
    <w:rsid w:val="006E0745"/>
    <w:rsid w:val="006E09E6"/>
    <w:rsid w:val="006E1E69"/>
    <w:rsid w:val="006E2057"/>
    <w:rsid w:val="006E21C0"/>
    <w:rsid w:val="006E28AA"/>
    <w:rsid w:val="006E2DC5"/>
    <w:rsid w:val="006E367F"/>
    <w:rsid w:val="006E3829"/>
    <w:rsid w:val="006E420F"/>
    <w:rsid w:val="006E533E"/>
    <w:rsid w:val="006E5635"/>
    <w:rsid w:val="006E671F"/>
    <w:rsid w:val="006E7D46"/>
    <w:rsid w:val="006F0B3C"/>
    <w:rsid w:val="006F1552"/>
    <w:rsid w:val="006F1CB4"/>
    <w:rsid w:val="006F3DFC"/>
    <w:rsid w:val="006F5C08"/>
    <w:rsid w:val="00700CC9"/>
    <w:rsid w:val="00701C7C"/>
    <w:rsid w:val="00702186"/>
    <w:rsid w:val="00702F7F"/>
    <w:rsid w:val="007079A2"/>
    <w:rsid w:val="0071265B"/>
    <w:rsid w:val="00714939"/>
    <w:rsid w:val="00720433"/>
    <w:rsid w:val="00722EBD"/>
    <w:rsid w:val="0072473C"/>
    <w:rsid w:val="00726F5E"/>
    <w:rsid w:val="0073072C"/>
    <w:rsid w:val="00730A5C"/>
    <w:rsid w:val="00731746"/>
    <w:rsid w:val="00732670"/>
    <w:rsid w:val="0073342B"/>
    <w:rsid w:val="007335D0"/>
    <w:rsid w:val="007344E1"/>
    <w:rsid w:val="00735759"/>
    <w:rsid w:val="007373E7"/>
    <w:rsid w:val="00737B71"/>
    <w:rsid w:val="00740DAA"/>
    <w:rsid w:val="00741EA6"/>
    <w:rsid w:val="00744D04"/>
    <w:rsid w:val="00744E71"/>
    <w:rsid w:val="00745DF0"/>
    <w:rsid w:val="0074619B"/>
    <w:rsid w:val="007462E0"/>
    <w:rsid w:val="00746713"/>
    <w:rsid w:val="00746A19"/>
    <w:rsid w:val="00747E86"/>
    <w:rsid w:val="00750712"/>
    <w:rsid w:val="0075084F"/>
    <w:rsid w:val="00750F7F"/>
    <w:rsid w:val="0075118D"/>
    <w:rsid w:val="00751691"/>
    <w:rsid w:val="00753DD9"/>
    <w:rsid w:val="00754A70"/>
    <w:rsid w:val="00754A78"/>
    <w:rsid w:val="00754D67"/>
    <w:rsid w:val="00756C05"/>
    <w:rsid w:val="00756C17"/>
    <w:rsid w:val="00757279"/>
    <w:rsid w:val="0075785D"/>
    <w:rsid w:val="00757B6E"/>
    <w:rsid w:val="00757D86"/>
    <w:rsid w:val="00757DF7"/>
    <w:rsid w:val="0076196C"/>
    <w:rsid w:val="00762500"/>
    <w:rsid w:val="00762D65"/>
    <w:rsid w:val="00762FA2"/>
    <w:rsid w:val="007632B2"/>
    <w:rsid w:val="00765D2A"/>
    <w:rsid w:val="00765D73"/>
    <w:rsid w:val="00766010"/>
    <w:rsid w:val="007665BC"/>
    <w:rsid w:val="0077039E"/>
    <w:rsid w:val="0077201B"/>
    <w:rsid w:val="00775D6B"/>
    <w:rsid w:val="00776EE1"/>
    <w:rsid w:val="00777456"/>
    <w:rsid w:val="0078003E"/>
    <w:rsid w:val="00782815"/>
    <w:rsid w:val="00783FA5"/>
    <w:rsid w:val="0078605F"/>
    <w:rsid w:val="00791069"/>
    <w:rsid w:val="00791DC2"/>
    <w:rsid w:val="00793276"/>
    <w:rsid w:val="00794378"/>
    <w:rsid w:val="0079568D"/>
    <w:rsid w:val="00795710"/>
    <w:rsid w:val="00795FC6"/>
    <w:rsid w:val="0079722A"/>
    <w:rsid w:val="00797516"/>
    <w:rsid w:val="00797F06"/>
    <w:rsid w:val="007A0C71"/>
    <w:rsid w:val="007A0FA1"/>
    <w:rsid w:val="007A158F"/>
    <w:rsid w:val="007A4F80"/>
    <w:rsid w:val="007A6C46"/>
    <w:rsid w:val="007A7CE1"/>
    <w:rsid w:val="007B284D"/>
    <w:rsid w:val="007B287C"/>
    <w:rsid w:val="007B37D6"/>
    <w:rsid w:val="007B458F"/>
    <w:rsid w:val="007B4DBB"/>
    <w:rsid w:val="007B4FEE"/>
    <w:rsid w:val="007B59C8"/>
    <w:rsid w:val="007B6DD8"/>
    <w:rsid w:val="007B7ABE"/>
    <w:rsid w:val="007C0833"/>
    <w:rsid w:val="007C1CC2"/>
    <w:rsid w:val="007C255F"/>
    <w:rsid w:val="007C3128"/>
    <w:rsid w:val="007C37CC"/>
    <w:rsid w:val="007C4314"/>
    <w:rsid w:val="007C4AF0"/>
    <w:rsid w:val="007C7101"/>
    <w:rsid w:val="007D15CC"/>
    <w:rsid w:val="007D16A5"/>
    <w:rsid w:val="007D24D1"/>
    <w:rsid w:val="007D2C81"/>
    <w:rsid w:val="007D307C"/>
    <w:rsid w:val="007D353D"/>
    <w:rsid w:val="007D4245"/>
    <w:rsid w:val="007D4CFA"/>
    <w:rsid w:val="007D7179"/>
    <w:rsid w:val="007D7474"/>
    <w:rsid w:val="007E063A"/>
    <w:rsid w:val="007E11B9"/>
    <w:rsid w:val="007E11F3"/>
    <w:rsid w:val="007E14F1"/>
    <w:rsid w:val="007E1A8F"/>
    <w:rsid w:val="007E2255"/>
    <w:rsid w:val="007E2C19"/>
    <w:rsid w:val="007E442A"/>
    <w:rsid w:val="007E45FE"/>
    <w:rsid w:val="007E49BD"/>
    <w:rsid w:val="007E5607"/>
    <w:rsid w:val="007E59F1"/>
    <w:rsid w:val="007E6A12"/>
    <w:rsid w:val="007E6C6A"/>
    <w:rsid w:val="007E76F7"/>
    <w:rsid w:val="007E7C17"/>
    <w:rsid w:val="007F08A8"/>
    <w:rsid w:val="007F2DF4"/>
    <w:rsid w:val="007F55FC"/>
    <w:rsid w:val="007F58E3"/>
    <w:rsid w:val="007F7B92"/>
    <w:rsid w:val="0080074B"/>
    <w:rsid w:val="008026F2"/>
    <w:rsid w:val="00802B03"/>
    <w:rsid w:val="00802D81"/>
    <w:rsid w:val="008040B0"/>
    <w:rsid w:val="0080458A"/>
    <w:rsid w:val="00805774"/>
    <w:rsid w:val="0080620C"/>
    <w:rsid w:val="00806579"/>
    <w:rsid w:val="008079DB"/>
    <w:rsid w:val="00807F92"/>
    <w:rsid w:val="008108B1"/>
    <w:rsid w:val="00810B69"/>
    <w:rsid w:val="008118B1"/>
    <w:rsid w:val="008123D9"/>
    <w:rsid w:val="00812450"/>
    <w:rsid w:val="00812B00"/>
    <w:rsid w:val="00815F73"/>
    <w:rsid w:val="00816774"/>
    <w:rsid w:val="00821455"/>
    <w:rsid w:val="00824E17"/>
    <w:rsid w:val="00825804"/>
    <w:rsid w:val="00825985"/>
    <w:rsid w:val="0082613A"/>
    <w:rsid w:val="00827825"/>
    <w:rsid w:val="0082787D"/>
    <w:rsid w:val="00830092"/>
    <w:rsid w:val="00830916"/>
    <w:rsid w:val="00832032"/>
    <w:rsid w:val="008330AD"/>
    <w:rsid w:val="008370FC"/>
    <w:rsid w:val="00840183"/>
    <w:rsid w:val="008435E6"/>
    <w:rsid w:val="00843F66"/>
    <w:rsid w:val="0084525D"/>
    <w:rsid w:val="00846597"/>
    <w:rsid w:val="008477DB"/>
    <w:rsid w:val="00847DC0"/>
    <w:rsid w:val="00850928"/>
    <w:rsid w:val="0085123D"/>
    <w:rsid w:val="00851B84"/>
    <w:rsid w:val="00851C91"/>
    <w:rsid w:val="0085263A"/>
    <w:rsid w:val="00852B44"/>
    <w:rsid w:val="0085495F"/>
    <w:rsid w:val="00856D94"/>
    <w:rsid w:val="00860C09"/>
    <w:rsid w:val="00863130"/>
    <w:rsid w:val="00863710"/>
    <w:rsid w:val="00863EEC"/>
    <w:rsid w:val="00866512"/>
    <w:rsid w:val="00866882"/>
    <w:rsid w:val="00873334"/>
    <w:rsid w:val="008735D2"/>
    <w:rsid w:val="00874211"/>
    <w:rsid w:val="0087481A"/>
    <w:rsid w:val="0087492C"/>
    <w:rsid w:val="00874FEE"/>
    <w:rsid w:val="0087547A"/>
    <w:rsid w:val="0087549C"/>
    <w:rsid w:val="008768E2"/>
    <w:rsid w:val="00876C21"/>
    <w:rsid w:val="008770BC"/>
    <w:rsid w:val="008812C6"/>
    <w:rsid w:val="00881B1B"/>
    <w:rsid w:val="00883469"/>
    <w:rsid w:val="00883BCE"/>
    <w:rsid w:val="00883F05"/>
    <w:rsid w:val="008849C9"/>
    <w:rsid w:val="00890440"/>
    <w:rsid w:val="00890C71"/>
    <w:rsid w:val="00891594"/>
    <w:rsid w:val="00893546"/>
    <w:rsid w:val="00893671"/>
    <w:rsid w:val="00893772"/>
    <w:rsid w:val="00893B07"/>
    <w:rsid w:val="00894EE6"/>
    <w:rsid w:val="008955A1"/>
    <w:rsid w:val="00895C2B"/>
    <w:rsid w:val="008977D7"/>
    <w:rsid w:val="00897881"/>
    <w:rsid w:val="00897A81"/>
    <w:rsid w:val="008A05D9"/>
    <w:rsid w:val="008A166A"/>
    <w:rsid w:val="008A2BEB"/>
    <w:rsid w:val="008A5953"/>
    <w:rsid w:val="008A6393"/>
    <w:rsid w:val="008A6E68"/>
    <w:rsid w:val="008B158D"/>
    <w:rsid w:val="008B2AA8"/>
    <w:rsid w:val="008B53A0"/>
    <w:rsid w:val="008B5D27"/>
    <w:rsid w:val="008B6D62"/>
    <w:rsid w:val="008B755A"/>
    <w:rsid w:val="008B76CD"/>
    <w:rsid w:val="008C0640"/>
    <w:rsid w:val="008C30A7"/>
    <w:rsid w:val="008C3B21"/>
    <w:rsid w:val="008C3EFD"/>
    <w:rsid w:val="008C5EA2"/>
    <w:rsid w:val="008C6472"/>
    <w:rsid w:val="008C65C4"/>
    <w:rsid w:val="008C6654"/>
    <w:rsid w:val="008C7A21"/>
    <w:rsid w:val="008D03CF"/>
    <w:rsid w:val="008D1557"/>
    <w:rsid w:val="008D2BC3"/>
    <w:rsid w:val="008D2DA2"/>
    <w:rsid w:val="008D2FED"/>
    <w:rsid w:val="008D4708"/>
    <w:rsid w:val="008D59AF"/>
    <w:rsid w:val="008D5FCD"/>
    <w:rsid w:val="008E0D1D"/>
    <w:rsid w:val="008E54FA"/>
    <w:rsid w:val="008E55D9"/>
    <w:rsid w:val="008E5F43"/>
    <w:rsid w:val="008E639C"/>
    <w:rsid w:val="008E6991"/>
    <w:rsid w:val="008E6A61"/>
    <w:rsid w:val="008E6C3A"/>
    <w:rsid w:val="008F2C62"/>
    <w:rsid w:val="008F3DD0"/>
    <w:rsid w:val="008F5D82"/>
    <w:rsid w:val="00900814"/>
    <w:rsid w:val="00902C82"/>
    <w:rsid w:val="0090375C"/>
    <w:rsid w:val="009049D5"/>
    <w:rsid w:val="00906BDE"/>
    <w:rsid w:val="009070E3"/>
    <w:rsid w:val="00907149"/>
    <w:rsid w:val="009101EF"/>
    <w:rsid w:val="00910AB8"/>
    <w:rsid w:val="00910EE8"/>
    <w:rsid w:val="0091262F"/>
    <w:rsid w:val="009126D9"/>
    <w:rsid w:val="0091779F"/>
    <w:rsid w:val="00920875"/>
    <w:rsid w:val="00921018"/>
    <w:rsid w:val="00923082"/>
    <w:rsid w:val="00923491"/>
    <w:rsid w:val="00924273"/>
    <w:rsid w:val="009262F5"/>
    <w:rsid w:val="00926665"/>
    <w:rsid w:val="00926F37"/>
    <w:rsid w:val="00930A9E"/>
    <w:rsid w:val="009318F0"/>
    <w:rsid w:val="00932FF8"/>
    <w:rsid w:val="009337A9"/>
    <w:rsid w:val="00933B50"/>
    <w:rsid w:val="0093414A"/>
    <w:rsid w:val="00934288"/>
    <w:rsid w:val="00934DEC"/>
    <w:rsid w:val="009359C0"/>
    <w:rsid w:val="00935A4F"/>
    <w:rsid w:val="009370C7"/>
    <w:rsid w:val="00937793"/>
    <w:rsid w:val="00937E78"/>
    <w:rsid w:val="00941835"/>
    <w:rsid w:val="00943171"/>
    <w:rsid w:val="00943AD6"/>
    <w:rsid w:val="00945D1E"/>
    <w:rsid w:val="009476B6"/>
    <w:rsid w:val="0095003D"/>
    <w:rsid w:val="009503F7"/>
    <w:rsid w:val="00950DA8"/>
    <w:rsid w:val="00952830"/>
    <w:rsid w:val="00952FF5"/>
    <w:rsid w:val="0095348B"/>
    <w:rsid w:val="00953B78"/>
    <w:rsid w:val="00953B7C"/>
    <w:rsid w:val="00953D8E"/>
    <w:rsid w:val="00953F69"/>
    <w:rsid w:val="0095427A"/>
    <w:rsid w:val="00954906"/>
    <w:rsid w:val="009553C0"/>
    <w:rsid w:val="009567C9"/>
    <w:rsid w:val="0095687C"/>
    <w:rsid w:val="00956937"/>
    <w:rsid w:val="00961134"/>
    <w:rsid w:val="00961611"/>
    <w:rsid w:val="00961C6B"/>
    <w:rsid w:val="0096518D"/>
    <w:rsid w:val="0096528D"/>
    <w:rsid w:val="00965AAD"/>
    <w:rsid w:val="009667AD"/>
    <w:rsid w:val="00966A7C"/>
    <w:rsid w:val="00967F8E"/>
    <w:rsid w:val="00970589"/>
    <w:rsid w:val="009763C9"/>
    <w:rsid w:val="00980C89"/>
    <w:rsid w:val="00980CB1"/>
    <w:rsid w:val="00981724"/>
    <w:rsid w:val="00981AB9"/>
    <w:rsid w:val="009830B5"/>
    <w:rsid w:val="00983523"/>
    <w:rsid w:val="0098456A"/>
    <w:rsid w:val="00985270"/>
    <w:rsid w:val="00986798"/>
    <w:rsid w:val="009878FA"/>
    <w:rsid w:val="00991805"/>
    <w:rsid w:val="00991E4E"/>
    <w:rsid w:val="009947FD"/>
    <w:rsid w:val="00994F41"/>
    <w:rsid w:val="009A09BF"/>
    <w:rsid w:val="009A1197"/>
    <w:rsid w:val="009A45A7"/>
    <w:rsid w:val="009A4A67"/>
    <w:rsid w:val="009A4C99"/>
    <w:rsid w:val="009A7F28"/>
    <w:rsid w:val="009B09C6"/>
    <w:rsid w:val="009B3F10"/>
    <w:rsid w:val="009B6910"/>
    <w:rsid w:val="009B69EE"/>
    <w:rsid w:val="009C13DF"/>
    <w:rsid w:val="009C2161"/>
    <w:rsid w:val="009C251D"/>
    <w:rsid w:val="009C3BB1"/>
    <w:rsid w:val="009C4AC2"/>
    <w:rsid w:val="009C4B04"/>
    <w:rsid w:val="009C56C7"/>
    <w:rsid w:val="009C6257"/>
    <w:rsid w:val="009C7E3B"/>
    <w:rsid w:val="009D047B"/>
    <w:rsid w:val="009D0C7C"/>
    <w:rsid w:val="009D1ED1"/>
    <w:rsid w:val="009D28A0"/>
    <w:rsid w:val="009D4347"/>
    <w:rsid w:val="009E0289"/>
    <w:rsid w:val="009E0BA6"/>
    <w:rsid w:val="009E129F"/>
    <w:rsid w:val="009E1792"/>
    <w:rsid w:val="009E1AE4"/>
    <w:rsid w:val="009E46C2"/>
    <w:rsid w:val="009E4AFD"/>
    <w:rsid w:val="009E561C"/>
    <w:rsid w:val="009E6764"/>
    <w:rsid w:val="009E6BD9"/>
    <w:rsid w:val="009F01E2"/>
    <w:rsid w:val="009F0E64"/>
    <w:rsid w:val="009F2314"/>
    <w:rsid w:val="009F2515"/>
    <w:rsid w:val="009F5D32"/>
    <w:rsid w:val="009F6112"/>
    <w:rsid w:val="00A017CE"/>
    <w:rsid w:val="00A028E2"/>
    <w:rsid w:val="00A02A69"/>
    <w:rsid w:val="00A02AEE"/>
    <w:rsid w:val="00A039BD"/>
    <w:rsid w:val="00A065F4"/>
    <w:rsid w:val="00A06750"/>
    <w:rsid w:val="00A11714"/>
    <w:rsid w:val="00A12DEC"/>
    <w:rsid w:val="00A13510"/>
    <w:rsid w:val="00A1361A"/>
    <w:rsid w:val="00A167A6"/>
    <w:rsid w:val="00A16B20"/>
    <w:rsid w:val="00A2080F"/>
    <w:rsid w:val="00A21BA0"/>
    <w:rsid w:val="00A22B5B"/>
    <w:rsid w:val="00A22BB1"/>
    <w:rsid w:val="00A241D7"/>
    <w:rsid w:val="00A244ED"/>
    <w:rsid w:val="00A24BDD"/>
    <w:rsid w:val="00A24C96"/>
    <w:rsid w:val="00A26081"/>
    <w:rsid w:val="00A26718"/>
    <w:rsid w:val="00A27602"/>
    <w:rsid w:val="00A27755"/>
    <w:rsid w:val="00A27C5F"/>
    <w:rsid w:val="00A30645"/>
    <w:rsid w:val="00A309F8"/>
    <w:rsid w:val="00A31571"/>
    <w:rsid w:val="00A315FA"/>
    <w:rsid w:val="00A338CA"/>
    <w:rsid w:val="00A3399F"/>
    <w:rsid w:val="00A343D8"/>
    <w:rsid w:val="00A345AD"/>
    <w:rsid w:val="00A35B68"/>
    <w:rsid w:val="00A35C7F"/>
    <w:rsid w:val="00A36489"/>
    <w:rsid w:val="00A365F0"/>
    <w:rsid w:val="00A41DF0"/>
    <w:rsid w:val="00A4667C"/>
    <w:rsid w:val="00A47954"/>
    <w:rsid w:val="00A50210"/>
    <w:rsid w:val="00A5183D"/>
    <w:rsid w:val="00A53586"/>
    <w:rsid w:val="00A540DD"/>
    <w:rsid w:val="00A543EE"/>
    <w:rsid w:val="00A54F95"/>
    <w:rsid w:val="00A569A6"/>
    <w:rsid w:val="00A57C62"/>
    <w:rsid w:val="00A6033B"/>
    <w:rsid w:val="00A6215B"/>
    <w:rsid w:val="00A636C2"/>
    <w:rsid w:val="00A639C3"/>
    <w:rsid w:val="00A644A3"/>
    <w:rsid w:val="00A658C6"/>
    <w:rsid w:val="00A66688"/>
    <w:rsid w:val="00A671E3"/>
    <w:rsid w:val="00A72340"/>
    <w:rsid w:val="00A75E5E"/>
    <w:rsid w:val="00A775B1"/>
    <w:rsid w:val="00A77BF8"/>
    <w:rsid w:val="00A80378"/>
    <w:rsid w:val="00A8114C"/>
    <w:rsid w:val="00A81A61"/>
    <w:rsid w:val="00A8245D"/>
    <w:rsid w:val="00A82C06"/>
    <w:rsid w:val="00A82EAC"/>
    <w:rsid w:val="00A8699A"/>
    <w:rsid w:val="00A87A84"/>
    <w:rsid w:val="00A92FBD"/>
    <w:rsid w:val="00A95062"/>
    <w:rsid w:val="00A95356"/>
    <w:rsid w:val="00A960ED"/>
    <w:rsid w:val="00AA0D8B"/>
    <w:rsid w:val="00AA1D4E"/>
    <w:rsid w:val="00AA255D"/>
    <w:rsid w:val="00AA2D12"/>
    <w:rsid w:val="00AA36A7"/>
    <w:rsid w:val="00AA3749"/>
    <w:rsid w:val="00AA37BB"/>
    <w:rsid w:val="00AA59F7"/>
    <w:rsid w:val="00AA5D6B"/>
    <w:rsid w:val="00AA6083"/>
    <w:rsid w:val="00AA6BD5"/>
    <w:rsid w:val="00AA76C7"/>
    <w:rsid w:val="00AA7931"/>
    <w:rsid w:val="00AB09B6"/>
    <w:rsid w:val="00AB0D1B"/>
    <w:rsid w:val="00AB166C"/>
    <w:rsid w:val="00AB35FC"/>
    <w:rsid w:val="00AB3AAD"/>
    <w:rsid w:val="00AB45EE"/>
    <w:rsid w:val="00AB4CE5"/>
    <w:rsid w:val="00AC1030"/>
    <w:rsid w:val="00AC1CAB"/>
    <w:rsid w:val="00AC1D75"/>
    <w:rsid w:val="00AC2750"/>
    <w:rsid w:val="00AC281D"/>
    <w:rsid w:val="00AC298D"/>
    <w:rsid w:val="00AC2A51"/>
    <w:rsid w:val="00AC3199"/>
    <w:rsid w:val="00AC3C43"/>
    <w:rsid w:val="00AC42DC"/>
    <w:rsid w:val="00AC4C8D"/>
    <w:rsid w:val="00AD0461"/>
    <w:rsid w:val="00AD08DE"/>
    <w:rsid w:val="00AD0E4D"/>
    <w:rsid w:val="00AD2307"/>
    <w:rsid w:val="00AD303E"/>
    <w:rsid w:val="00AD4BC3"/>
    <w:rsid w:val="00AE1C8C"/>
    <w:rsid w:val="00AE247D"/>
    <w:rsid w:val="00AE3345"/>
    <w:rsid w:val="00AE35D0"/>
    <w:rsid w:val="00AE52E2"/>
    <w:rsid w:val="00AE55F8"/>
    <w:rsid w:val="00AE5BC8"/>
    <w:rsid w:val="00AE677D"/>
    <w:rsid w:val="00AE67FE"/>
    <w:rsid w:val="00AE7DBD"/>
    <w:rsid w:val="00AF0D0D"/>
    <w:rsid w:val="00AF19FE"/>
    <w:rsid w:val="00AF1A0F"/>
    <w:rsid w:val="00AF1C5D"/>
    <w:rsid w:val="00AF3716"/>
    <w:rsid w:val="00AF4000"/>
    <w:rsid w:val="00B0066E"/>
    <w:rsid w:val="00B0228B"/>
    <w:rsid w:val="00B025A6"/>
    <w:rsid w:val="00B0262E"/>
    <w:rsid w:val="00B0374B"/>
    <w:rsid w:val="00B03DD9"/>
    <w:rsid w:val="00B04E1C"/>
    <w:rsid w:val="00B06453"/>
    <w:rsid w:val="00B068AC"/>
    <w:rsid w:val="00B06B15"/>
    <w:rsid w:val="00B06E7C"/>
    <w:rsid w:val="00B108D6"/>
    <w:rsid w:val="00B11154"/>
    <w:rsid w:val="00B13253"/>
    <w:rsid w:val="00B1364F"/>
    <w:rsid w:val="00B1371E"/>
    <w:rsid w:val="00B1373E"/>
    <w:rsid w:val="00B1399F"/>
    <w:rsid w:val="00B14816"/>
    <w:rsid w:val="00B15072"/>
    <w:rsid w:val="00B1556B"/>
    <w:rsid w:val="00B16B9D"/>
    <w:rsid w:val="00B2019F"/>
    <w:rsid w:val="00B212C1"/>
    <w:rsid w:val="00B221D2"/>
    <w:rsid w:val="00B23BF8"/>
    <w:rsid w:val="00B2485F"/>
    <w:rsid w:val="00B25BDE"/>
    <w:rsid w:val="00B26D3F"/>
    <w:rsid w:val="00B27EF2"/>
    <w:rsid w:val="00B30A09"/>
    <w:rsid w:val="00B31C90"/>
    <w:rsid w:val="00B3201C"/>
    <w:rsid w:val="00B343EA"/>
    <w:rsid w:val="00B358EF"/>
    <w:rsid w:val="00B35A66"/>
    <w:rsid w:val="00B35CE2"/>
    <w:rsid w:val="00B40279"/>
    <w:rsid w:val="00B41949"/>
    <w:rsid w:val="00B42B94"/>
    <w:rsid w:val="00B42F8F"/>
    <w:rsid w:val="00B441BD"/>
    <w:rsid w:val="00B44CF0"/>
    <w:rsid w:val="00B47051"/>
    <w:rsid w:val="00B474C0"/>
    <w:rsid w:val="00B53550"/>
    <w:rsid w:val="00B55167"/>
    <w:rsid w:val="00B55ABD"/>
    <w:rsid w:val="00B56FF3"/>
    <w:rsid w:val="00B5714C"/>
    <w:rsid w:val="00B61E21"/>
    <w:rsid w:val="00B62318"/>
    <w:rsid w:val="00B6325C"/>
    <w:rsid w:val="00B64BE9"/>
    <w:rsid w:val="00B64F3B"/>
    <w:rsid w:val="00B65715"/>
    <w:rsid w:val="00B65B5D"/>
    <w:rsid w:val="00B66341"/>
    <w:rsid w:val="00B6691F"/>
    <w:rsid w:val="00B66F4E"/>
    <w:rsid w:val="00B673C7"/>
    <w:rsid w:val="00B70836"/>
    <w:rsid w:val="00B7299A"/>
    <w:rsid w:val="00B72DB5"/>
    <w:rsid w:val="00B7515F"/>
    <w:rsid w:val="00B75271"/>
    <w:rsid w:val="00B7688E"/>
    <w:rsid w:val="00B8110F"/>
    <w:rsid w:val="00B8198A"/>
    <w:rsid w:val="00B823E8"/>
    <w:rsid w:val="00B83BCE"/>
    <w:rsid w:val="00B85893"/>
    <w:rsid w:val="00B869D2"/>
    <w:rsid w:val="00B86D8B"/>
    <w:rsid w:val="00B910F8"/>
    <w:rsid w:val="00B9204B"/>
    <w:rsid w:val="00B9299F"/>
    <w:rsid w:val="00B94C3D"/>
    <w:rsid w:val="00B96383"/>
    <w:rsid w:val="00B9710C"/>
    <w:rsid w:val="00BA2777"/>
    <w:rsid w:val="00BA3AC8"/>
    <w:rsid w:val="00BA4623"/>
    <w:rsid w:val="00BA4CEC"/>
    <w:rsid w:val="00BA5806"/>
    <w:rsid w:val="00BA5A1C"/>
    <w:rsid w:val="00BA7AA9"/>
    <w:rsid w:val="00BB1E12"/>
    <w:rsid w:val="00BB1F59"/>
    <w:rsid w:val="00BB255F"/>
    <w:rsid w:val="00BB2C59"/>
    <w:rsid w:val="00BB43EA"/>
    <w:rsid w:val="00BB4588"/>
    <w:rsid w:val="00BB4980"/>
    <w:rsid w:val="00BB74EC"/>
    <w:rsid w:val="00BC03B8"/>
    <w:rsid w:val="00BC06F4"/>
    <w:rsid w:val="00BC0940"/>
    <w:rsid w:val="00BC0A27"/>
    <w:rsid w:val="00BC0C17"/>
    <w:rsid w:val="00BC0CA7"/>
    <w:rsid w:val="00BC1D28"/>
    <w:rsid w:val="00BC6AE7"/>
    <w:rsid w:val="00BC7A64"/>
    <w:rsid w:val="00BD0115"/>
    <w:rsid w:val="00BD1D74"/>
    <w:rsid w:val="00BD4360"/>
    <w:rsid w:val="00BD4D48"/>
    <w:rsid w:val="00BD500C"/>
    <w:rsid w:val="00BD5A9F"/>
    <w:rsid w:val="00BD7363"/>
    <w:rsid w:val="00BD7404"/>
    <w:rsid w:val="00BD7F41"/>
    <w:rsid w:val="00BD7F52"/>
    <w:rsid w:val="00BE3C90"/>
    <w:rsid w:val="00BE4DFA"/>
    <w:rsid w:val="00BE553A"/>
    <w:rsid w:val="00BE7579"/>
    <w:rsid w:val="00BE776D"/>
    <w:rsid w:val="00BE79AC"/>
    <w:rsid w:val="00BF0C80"/>
    <w:rsid w:val="00BF0CA2"/>
    <w:rsid w:val="00BF24F8"/>
    <w:rsid w:val="00BF352A"/>
    <w:rsid w:val="00BF379E"/>
    <w:rsid w:val="00BF3C20"/>
    <w:rsid w:val="00BF3E98"/>
    <w:rsid w:val="00BF46D9"/>
    <w:rsid w:val="00BF4842"/>
    <w:rsid w:val="00BF5BEC"/>
    <w:rsid w:val="00BF64BC"/>
    <w:rsid w:val="00BF6714"/>
    <w:rsid w:val="00C006BD"/>
    <w:rsid w:val="00C007C8"/>
    <w:rsid w:val="00C01FB1"/>
    <w:rsid w:val="00C0280E"/>
    <w:rsid w:val="00C02CB8"/>
    <w:rsid w:val="00C035F5"/>
    <w:rsid w:val="00C044F1"/>
    <w:rsid w:val="00C06586"/>
    <w:rsid w:val="00C06F18"/>
    <w:rsid w:val="00C10608"/>
    <w:rsid w:val="00C124F5"/>
    <w:rsid w:val="00C12688"/>
    <w:rsid w:val="00C126A3"/>
    <w:rsid w:val="00C16C3C"/>
    <w:rsid w:val="00C16EDE"/>
    <w:rsid w:val="00C20921"/>
    <w:rsid w:val="00C2227E"/>
    <w:rsid w:val="00C24F9A"/>
    <w:rsid w:val="00C25B5F"/>
    <w:rsid w:val="00C27066"/>
    <w:rsid w:val="00C3164D"/>
    <w:rsid w:val="00C3254D"/>
    <w:rsid w:val="00C33D55"/>
    <w:rsid w:val="00C33D6B"/>
    <w:rsid w:val="00C34F7D"/>
    <w:rsid w:val="00C35783"/>
    <w:rsid w:val="00C36045"/>
    <w:rsid w:val="00C3611A"/>
    <w:rsid w:val="00C3677F"/>
    <w:rsid w:val="00C36D5B"/>
    <w:rsid w:val="00C375E9"/>
    <w:rsid w:val="00C42F77"/>
    <w:rsid w:val="00C43426"/>
    <w:rsid w:val="00C45937"/>
    <w:rsid w:val="00C462B5"/>
    <w:rsid w:val="00C466FC"/>
    <w:rsid w:val="00C46751"/>
    <w:rsid w:val="00C475DC"/>
    <w:rsid w:val="00C52E00"/>
    <w:rsid w:val="00C53AE8"/>
    <w:rsid w:val="00C54C77"/>
    <w:rsid w:val="00C556C4"/>
    <w:rsid w:val="00C566A5"/>
    <w:rsid w:val="00C60567"/>
    <w:rsid w:val="00C60B31"/>
    <w:rsid w:val="00C60C66"/>
    <w:rsid w:val="00C60FA6"/>
    <w:rsid w:val="00C6198E"/>
    <w:rsid w:val="00C6258B"/>
    <w:rsid w:val="00C62615"/>
    <w:rsid w:val="00C63D5B"/>
    <w:rsid w:val="00C63F8B"/>
    <w:rsid w:val="00C7015D"/>
    <w:rsid w:val="00C70672"/>
    <w:rsid w:val="00C71A02"/>
    <w:rsid w:val="00C71F48"/>
    <w:rsid w:val="00C7287C"/>
    <w:rsid w:val="00C753BA"/>
    <w:rsid w:val="00C75B44"/>
    <w:rsid w:val="00C76334"/>
    <w:rsid w:val="00C76849"/>
    <w:rsid w:val="00C76C17"/>
    <w:rsid w:val="00C778B8"/>
    <w:rsid w:val="00C808BC"/>
    <w:rsid w:val="00C80F6D"/>
    <w:rsid w:val="00C8334B"/>
    <w:rsid w:val="00C83688"/>
    <w:rsid w:val="00C84699"/>
    <w:rsid w:val="00C84850"/>
    <w:rsid w:val="00C866E8"/>
    <w:rsid w:val="00C871A3"/>
    <w:rsid w:val="00C87344"/>
    <w:rsid w:val="00C9084C"/>
    <w:rsid w:val="00C9085E"/>
    <w:rsid w:val="00C90DA4"/>
    <w:rsid w:val="00C91CA6"/>
    <w:rsid w:val="00C948B7"/>
    <w:rsid w:val="00C9548D"/>
    <w:rsid w:val="00C95659"/>
    <w:rsid w:val="00C9682F"/>
    <w:rsid w:val="00C969B7"/>
    <w:rsid w:val="00C9713F"/>
    <w:rsid w:val="00C9715F"/>
    <w:rsid w:val="00C97A37"/>
    <w:rsid w:val="00CA0DC2"/>
    <w:rsid w:val="00CA0E09"/>
    <w:rsid w:val="00CA0F54"/>
    <w:rsid w:val="00CA144D"/>
    <w:rsid w:val="00CA2693"/>
    <w:rsid w:val="00CA4337"/>
    <w:rsid w:val="00CA45A5"/>
    <w:rsid w:val="00CA6C92"/>
    <w:rsid w:val="00CB04AE"/>
    <w:rsid w:val="00CB0A64"/>
    <w:rsid w:val="00CB17B7"/>
    <w:rsid w:val="00CB2651"/>
    <w:rsid w:val="00CB3172"/>
    <w:rsid w:val="00CB3A11"/>
    <w:rsid w:val="00CB45E4"/>
    <w:rsid w:val="00CB50DA"/>
    <w:rsid w:val="00CB518C"/>
    <w:rsid w:val="00CB5A10"/>
    <w:rsid w:val="00CB69B0"/>
    <w:rsid w:val="00CB740A"/>
    <w:rsid w:val="00CC0F6B"/>
    <w:rsid w:val="00CC2EF7"/>
    <w:rsid w:val="00CC3265"/>
    <w:rsid w:val="00CC3F09"/>
    <w:rsid w:val="00CC4279"/>
    <w:rsid w:val="00CC47AD"/>
    <w:rsid w:val="00CC48D1"/>
    <w:rsid w:val="00CC4DAB"/>
    <w:rsid w:val="00CC5E34"/>
    <w:rsid w:val="00CC6512"/>
    <w:rsid w:val="00CC6783"/>
    <w:rsid w:val="00CC6C0D"/>
    <w:rsid w:val="00CC7AAD"/>
    <w:rsid w:val="00CD06E4"/>
    <w:rsid w:val="00CD0B7F"/>
    <w:rsid w:val="00CD1DDA"/>
    <w:rsid w:val="00CD281B"/>
    <w:rsid w:val="00CD298D"/>
    <w:rsid w:val="00CD3517"/>
    <w:rsid w:val="00CD3FDA"/>
    <w:rsid w:val="00CD64C6"/>
    <w:rsid w:val="00CD6FCB"/>
    <w:rsid w:val="00CE0B16"/>
    <w:rsid w:val="00CE17F4"/>
    <w:rsid w:val="00CE1EFC"/>
    <w:rsid w:val="00CE51EA"/>
    <w:rsid w:val="00CE59FC"/>
    <w:rsid w:val="00CE6260"/>
    <w:rsid w:val="00CE6E74"/>
    <w:rsid w:val="00CF1579"/>
    <w:rsid w:val="00CF15B9"/>
    <w:rsid w:val="00CF1BE2"/>
    <w:rsid w:val="00CF477B"/>
    <w:rsid w:val="00CF532A"/>
    <w:rsid w:val="00CF64E1"/>
    <w:rsid w:val="00CF677F"/>
    <w:rsid w:val="00CF70FB"/>
    <w:rsid w:val="00CF748D"/>
    <w:rsid w:val="00D022CA"/>
    <w:rsid w:val="00D023AE"/>
    <w:rsid w:val="00D035AE"/>
    <w:rsid w:val="00D03D8F"/>
    <w:rsid w:val="00D0412E"/>
    <w:rsid w:val="00D04ABB"/>
    <w:rsid w:val="00D06026"/>
    <w:rsid w:val="00D062C7"/>
    <w:rsid w:val="00D06619"/>
    <w:rsid w:val="00D066CE"/>
    <w:rsid w:val="00D1003D"/>
    <w:rsid w:val="00D10F71"/>
    <w:rsid w:val="00D11275"/>
    <w:rsid w:val="00D114D4"/>
    <w:rsid w:val="00D132CD"/>
    <w:rsid w:val="00D139C0"/>
    <w:rsid w:val="00D14F8A"/>
    <w:rsid w:val="00D1622B"/>
    <w:rsid w:val="00D214D5"/>
    <w:rsid w:val="00D2284C"/>
    <w:rsid w:val="00D22ED5"/>
    <w:rsid w:val="00D2479F"/>
    <w:rsid w:val="00D24A7C"/>
    <w:rsid w:val="00D25255"/>
    <w:rsid w:val="00D25A70"/>
    <w:rsid w:val="00D27F5F"/>
    <w:rsid w:val="00D3069F"/>
    <w:rsid w:val="00D30941"/>
    <w:rsid w:val="00D31336"/>
    <w:rsid w:val="00D31C6F"/>
    <w:rsid w:val="00D33221"/>
    <w:rsid w:val="00D33A78"/>
    <w:rsid w:val="00D34E45"/>
    <w:rsid w:val="00D35CA2"/>
    <w:rsid w:val="00D3734F"/>
    <w:rsid w:val="00D37888"/>
    <w:rsid w:val="00D37E1C"/>
    <w:rsid w:val="00D41CA4"/>
    <w:rsid w:val="00D41E1E"/>
    <w:rsid w:val="00D41F17"/>
    <w:rsid w:val="00D4291C"/>
    <w:rsid w:val="00D42F4C"/>
    <w:rsid w:val="00D44155"/>
    <w:rsid w:val="00D44363"/>
    <w:rsid w:val="00D443A2"/>
    <w:rsid w:val="00D45832"/>
    <w:rsid w:val="00D45E09"/>
    <w:rsid w:val="00D4701F"/>
    <w:rsid w:val="00D47313"/>
    <w:rsid w:val="00D47B14"/>
    <w:rsid w:val="00D508C4"/>
    <w:rsid w:val="00D51163"/>
    <w:rsid w:val="00D53701"/>
    <w:rsid w:val="00D544C9"/>
    <w:rsid w:val="00D5619A"/>
    <w:rsid w:val="00D60318"/>
    <w:rsid w:val="00D62739"/>
    <w:rsid w:val="00D649E2"/>
    <w:rsid w:val="00D6517A"/>
    <w:rsid w:val="00D65C9A"/>
    <w:rsid w:val="00D66630"/>
    <w:rsid w:val="00D677CD"/>
    <w:rsid w:val="00D71061"/>
    <w:rsid w:val="00D710F8"/>
    <w:rsid w:val="00D716E6"/>
    <w:rsid w:val="00D72327"/>
    <w:rsid w:val="00D72345"/>
    <w:rsid w:val="00D727B0"/>
    <w:rsid w:val="00D72E73"/>
    <w:rsid w:val="00D73226"/>
    <w:rsid w:val="00D73AF2"/>
    <w:rsid w:val="00D7531F"/>
    <w:rsid w:val="00D75820"/>
    <w:rsid w:val="00D7584A"/>
    <w:rsid w:val="00D775F1"/>
    <w:rsid w:val="00D806E9"/>
    <w:rsid w:val="00D80D1D"/>
    <w:rsid w:val="00D8237C"/>
    <w:rsid w:val="00D826D4"/>
    <w:rsid w:val="00D8349D"/>
    <w:rsid w:val="00D84117"/>
    <w:rsid w:val="00D8434B"/>
    <w:rsid w:val="00D84FCB"/>
    <w:rsid w:val="00D864CC"/>
    <w:rsid w:val="00D87E51"/>
    <w:rsid w:val="00D908BB"/>
    <w:rsid w:val="00D945D5"/>
    <w:rsid w:val="00D96DD4"/>
    <w:rsid w:val="00DA0A12"/>
    <w:rsid w:val="00DA2DED"/>
    <w:rsid w:val="00DA42BB"/>
    <w:rsid w:val="00DA44DC"/>
    <w:rsid w:val="00DA5EE7"/>
    <w:rsid w:val="00DA72A3"/>
    <w:rsid w:val="00DA79B2"/>
    <w:rsid w:val="00DB1BC1"/>
    <w:rsid w:val="00DB21F8"/>
    <w:rsid w:val="00DB2559"/>
    <w:rsid w:val="00DB4441"/>
    <w:rsid w:val="00DC08C8"/>
    <w:rsid w:val="00DC0F19"/>
    <w:rsid w:val="00DC1678"/>
    <w:rsid w:val="00DC5446"/>
    <w:rsid w:val="00DC5863"/>
    <w:rsid w:val="00DC688B"/>
    <w:rsid w:val="00DC6948"/>
    <w:rsid w:val="00DD11B9"/>
    <w:rsid w:val="00DD1207"/>
    <w:rsid w:val="00DD13F7"/>
    <w:rsid w:val="00DD30DC"/>
    <w:rsid w:val="00DD3DD3"/>
    <w:rsid w:val="00DD4C11"/>
    <w:rsid w:val="00DD4F6B"/>
    <w:rsid w:val="00DD582C"/>
    <w:rsid w:val="00DD5CFA"/>
    <w:rsid w:val="00DD6330"/>
    <w:rsid w:val="00DE0D5A"/>
    <w:rsid w:val="00DE17FF"/>
    <w:rsid w:val="00DE3775"/>
    <w:rsid w:val="00DE383B"/>
    <w:rsid w:val="00DE401B"/>
    <w:rsid w:val="00DE5EEC"/>
    <w:rsid w:val="00DE6BD8"/>
    <w:rsid w:val="00DE767E"/>
    <w:rsid w:val="00DE777B"/>
    <w:rsid w:val="00DF1137"/>
    <w:rsid w:val="00DF15DE"/>
    <w:rsid w:val="00DF174C"/>
    <w:rsid w:val="00DF3325"/>
    <w:rsid w:val="00DF38FE"/>
    <w:rsid w:val="00DF3ACC"/>
    <w:rsid w:val="00DF53FE"/>
    <w:rsid w:val="00DF5441"/>
    <w:rsid w:val="00DF5931"/>
    <w:rsid w:val="00DF5B4C"/>
    <w:rsid w:val="00DF77BC"/>
    <w:rsid w:val="00DF7A0E"/>
    <w:rsid w:val="00E000E9"/>
    <w:rsid w:val="00E01CB7"/>
    <w:rsid w:val="00E0369B"/>
    <w:rsid w:val="00E04B1D"/>
    <w:rsid w:val="00E0687E"/>
    <w:rsid w:val="00E101F4"/>
    <w:rsid w:val="00E123E8"/>
    <w:rsid w:val="00E12625"/>
    <w:rsid w:val="00E12AFF"/>
    <w:rsid w:val="00E12E75"/>
    <w:rsid w:val="00E13962"/>
    <w:rsid w:val="00E14179"/>
    <w:rsid w:val="00E167EB"/>
    <w:rsid w:val="00E17E18"/>
    <w:rsid w:val="00E20807"/>
    <w:rsid w:val="00E21385"/>
    <w:rsid w:val="00E2159F"/>
    <w:rsid w:val="00E2260D"/>
    <w:rsid w:val="00E23279"/>
    <w:rsid w:val="00E23300"/>
    <w:rsid w:val="00E2420B"/>
    <w:rsid w:val="00E2486D"/>
    <w:rsid w:val="00E251C5"/>
    <w:rsid w:val="00E25904"/>
    <w:rsid w:val="00E25E68"/>
    <w:rsid w:val="00E31767"/>
    <w:rsid w:val="00E323E7"/>
    <w:rsid w:val="00E33392"/>
    <w:rsid w:val="00E335A7"/>
    <w:rsid w:val="00E34BE2"/>
    <w:rsid w:val="00E34E06"/>
    <w:rsid w:val="00E351C5"/>
    <w:rsid w:val="00E358C1"/>
    <w:rsid w:val="00E366A4"/>
    <w:rsid w:val="00E36AA8"/>
    <w:rsid w:val="00E37832"/>
    <w:rsid w:val="00E40727"/>
    <w:rsid w:val="00E40951"/>
    <w:rsid w:val="00E40BB0"/>
    <w:rsid w:val="00E41805"/>
    <w:rsid w:val="00E425FE"/>
    <w:rsid w:val="00E42F28"/>
    <w:rsid w:val="00E43858"/>
    <w:rsid w:val="00E43E74"/>
    <w:rsid w:val="00E443DF"/>
    <w:rsid w:val="00E510B9"/>
    <w:rsid w:val="00E512B1"/>
    <w:rsid w:val="00E51829"/>
    <w:rsid w:val="00E52576"/>
    <w:rsid w:val="00E53142"/>
    <w:rsid w:val="00E53261"/>
    <w:rsid w:val="00E5329D"/>
    <w:rsid w:val="00E541F9"/>
    <w:rsid w:val="00E54BBC"/>
    <w:rsid w:val="00E5612A"/>
    <w:rsid w:val="00E57C65"/>
    <w:rsid w:val="00E609B1"/>
    <w:rsid w:val="00E62209"/>
    <w:rsid w:val="00E6274A"/>
    <w:rsid w:val="00E63414"/>
    <w:rsid w:val="00E6423E"/>
    <w:rsid w:val="00E65C2E"/>
    <w:rsid w:val="00E67DF7"/>
    <w:rsid w:val="00E7028A"/>
    <w:rsid w:val="00E71250"/>
    <w:rsid w:val="00E71C0D"/>
    <w:rsid w:val="00E73F99"/>
    <w:rsid w:val="00E74F85"/>
    <w:rsid w:val="00E7577C"/>
    <w:rsid w:val="00E76601"/>
    <w:rsid w:val="00E778EA"/>
    <w:rsid w:val="00E80B27"/>
    <w:rsid w:val="00E80FF4"/>
    <w:rsid w:val="00E81013"/>
    <w:rsid w:val="00E810A6"/>
    <w:rsid w:val="00E8390C"/>
    <w:rsid w:val="00E84532"/>
    <w:rsid w:val="00E84CEC"/>
    <w:rsid w:val="00E85BEC"/>
    <w:rsid w:val="00E85E0A"/>
    <w:rsid w:val="00E90410"/>
    <w:rsid w:val="00E904A5"/>
    <w:rsid w:val="00E922DA"/>
    <w:rsid w:val="00E92FBE"/>
    <w:rsid w:val="00E94287"/>
    <w:rsid w:val="00E95127"/>
    <w:rsid w:val="00E95179"/>
    <w:rsid w:val="00E952EE"/>
    <w:rsid w:val="00E95512"/>
    <w:rsid w:val="00E97CFC"/>
    <w:rsid w:val="00EA0BF1"/>
    <w:rsid w:val="00EA2189"/>
    <w:rsid w:val="00EA2540"/>
    <w:rsid w:val="00EA2EEC"/>
    <w:rsid w:val="00EA39DA"/>
    <w:rsid w:val="00EA3BF0"/>
    <w:rsid w:val="00EA3C13"/>
    <w:rsid w:val="00EA6D59"/>
    <w:rsid w:val="00EA7421"/>
    <w:rsid w:val="00EA7A33"/>
    <w:rsid w:val="00EB020A"/>
    <w:rsid w:val="00EB28BA"/>
    <w:rsid w:val="00EB30F2"/>
    <w:rsid w:val="00EB3ED4"/>
    <w:rsid w:val="00EB455D"/>
    <w:rsid w:val="00EB4BAA"/>
    <w:rsid w:val="00EC07AA"/>
    <w:rsid w:val="00EC26BD"/>
    <w:rsid w:val="00EC290F"/>
    <w:rsid w:val="00EC29AA"/>
    <w:rsid w:val="00EC4545"/>
    <w:rsid w:val="00EC4BAF"/>
    <w:rsid w:val="00EC4F0F"/>
    <w:rsid w:val="00EC53D2"/>
    <w:rsid w:val="00EC6BC0"/>
    <w:rsid w:val="00ED119A"/>
    <w:rsid w:val="00ED11FA"/>
    <w:rsid w:val="00ED15D4"/>
    <w:rsid w:val="00ED1C30"/>
    <w:rsid w:val="00ED2224"/>
    <w:rsid w:val="00ED2FE9"/>
    <w:rsid w:val="00ED3DF5"/>
    <w:rsid w:val="00ED47EB"/>
    <w:rsid w:val="00ED4D37"/>
    <w:rsid w:val="00ED7FD4"/>
    <w:rsid w:val="00EE099D"/>
    <w:rsid w:val="00EE1848"/>
    <w:rsid w:val="00EE3917"/>
    <w:rsid w:val="00EE3932"/>
    <w:rsid w:val="00EE431E"/>
    <w:rsid w:val="00EE644B"/>
    <w:rsid w:val="00EE7707"/>
    <w:rsid w:val="00EE7BE0"/>
    <w:rsid w:val="00EE7E5B"/>
    <w:rsid w:val="00EF1585"/>
    <w:rsid w:val="00EF1B9A"/>
    <w:rsid w:val="00EF2210"/>
    <w:rsid w:val="00EF2977"/>
    <w:rsid w:val="00EF2B20"/>
    <w:rsid w:val="00EF2D0E"/>
    <w:rsid w:val="00EF358B"/>
    <w:rsid w:val="00EF38CA"/>
    <w:rsid w:val="00EF4646"/>
    <w:rsid w:val="00EF4750"/>
    <w:rsid w:val="00EF50ED"/>
    <w:rsid w:val="00EF6BAC"/>
    <w:rsid w:val="00EF7AE8"/>
    <w:rsid w:val="00EF7BF3"/>
    <w:rsid w:val="00F0041A"/>
    <w:rsid w:val="00F011EB"/>
    <w:rsid w:val="00F01F68"/>
    <w:rsid w:val="00F023C0"/>
    <w:rsid w:val="00F02473"/>
    <w:rsid w:val="00F026CD"/>
    <w:rsid w:val="00F048ED"/>
    <w:rsid w:val="00F04C8C"/>
    <w:rsid w:val="00F062D7"/>
    <w:rsid w:val="00F0695A"/>
    <w:rsid w:val="00F06BEA"/>
    <w:rsid w:val="00F07BA8"/>
    <w:rsid w:val="00F10316"/>
    <w:rsid w:val="00F1095E"/>
    <w:rsid w:val="00F118C1"/>
    <w:rsid w:val="00F127B1"/>
    <w:rsid w:val="00F12C7D"/>
    <w:rsid w:val="00F138E2"/>
    <w:rsid w:val="00F13E72"/>
    <w:rsid w:val="00F14254"/>
    <w:rsid w:val="00F14574"/>
    <w:rsid w:val="00F14AA4"/>
    <w:rsid w:val="00F1528C"/>
    <w:rsid w:val="00F17109"/>
    <w:rsid w:val="00F1747B"/>
    <w:rsid w:val="00F17B30"/>
    <w:rsid w:val="00F17CF0"/>
    <w:rsid w:val="00F17D21"/>
    <w:rsid w:val="00F17D66"/>
    <w:rsid w:val="00F20A9A"/>
    <w:rsid w:val="00F21A10"/>
    <w:rsid w:val="00F2312F"/>
    <w:rsid w:val="00F2323B"/>
    <w:rsid w:val="00F25055"/>
    <w:rsid w:val="00F2693A"/>
    <w:rsid w:val="00F30C50"/>
    <w:rsid w:val="00F30E99"/>
    <w:rsid w:val="00F313D0"/>
    <w:rsid w:val="00F32583"/>
    <w:rsid w:val="00F32A1D"/>
    <w:rsid w:val="00F331AE"/>
    <w:rsid w:val="00F3441F"/>
    <w:rsid w:val="00F3491F"/>
    <w:rsid w:val="00F34A6B"/>
    <w:rsid w:val="00F36811"/>
    <w:rsid w:val="00F372AB"/>
    <w:rsid w:val="00F40040"/>
    <w:rsid w:val="00F4071E"/>
    <w:rsid w:val="00F42724"/>
    <w:rsid w:val="00F45109"/>
    <w:rsid w:val="00F45BD8"/>
    <w:rsid w:val="00F45D2A"/>
    <w:rsid w:val="00F461D6"/>
    <w:rsid w:val="00F4668A"/>
    <w:rsid w:val="00F50DF2"/>
    <w:rsid w:val="00F51656"/>
    <w:rsid w:val="00F526FC"/>
    <w:rsid w:val="00F52C75"/>
    <w:rsid w:val="00F531EB"/>
    <w:rsid w:val="00F5341B"/>
    <w:rsid w:val="00F53EEF"/>
    <w:rsid w:val="00F54B24"/>
    <w:rsid w:val="00F57A9F"/>
    <w:rsid w:val="00F60701"/>
    <w:rsid w:val="00F60D5F"/>
    <w:rsid w:val="00F65925"/>
    <w:rsid w:val="00F67901"/>
    <w:rsid w:val="00F70684"/>
    <w:rsid w:val="00F70789"/>
    <w:rsid w:val="00F7271B"/>
    <w:rsid w:val="00F72FE7"/>
    <w:rsid w:val="00F7374E"/>
    <w:rsid w:val="00F76C87"/>
    <w:rsid w:val="00F8134B"/>
    <w:rsid w:val="00F830D3"/>
    <w:rsid w:val="00F83201"/>
    <w:rsid w:val="00F86027"/>
    <w:rsid w:val="00F8730A"/>
    <w:rsid w:val="00F879AC"/>
    <w:rsid w:val="00F87CE3"/>
    <w:rsid w:val="00F901EB"/>
    <w:rsid w:val="00F918BB"/>
    <w:rsid w:val="00F9391C"/>
    <w:rsid w:val="00F96223"/>
    <w:rsid w:val="00F97D29"/>
    <w:rsid w:val="00FA1228"/>
    <w:rsid w:val="00FA2439"/>
    <w:rsid w:val="00FA2B46"/>
    <w:rsid w:val="00FA3B8E"/>
    <w:rsid w:val="00FA7F11"/>
    <w:rsid w:val="00FB03B5"/>
    <w:rsid w:val="00FB1237"/>
    <w:rsid w:val="00FB133B"/>
    <w:rsid w:val="00FB1C28"/>
    <w:rsid w:val="00FB4424"/>
    <w:rsid w:val="00FB46D8"/>
    <w:rsid w:val="00FB66EA"/>
    <w:rsid w:val="00FB6F14"/>
    <w:rsid w:val="00FC0361"/>
    <w:rsid w:val="00FC0864"/>
    <w:rsid w:val="00FC11E2"/>
    <w:rsid w:val="00FC1DA2"/>
    <w:rsid w:val="00FC1E1E"/>
    <w:rsid w:val="00FC2723"/>
    <w:rsid w:val="00FC369A"/>
    <w:rsid w:val="00FC67E8"/>
    <w:rsid w:val="00FC6FD8"/>
    <w:rsid w:val="00FC7E3F"/>
    <w:rsid w:val="00FD0EDA"/>
    <w:rsid w:val="00FD1F1F"/>
    <w:rsid w:val="00FD2580"/>
    <w:rsid w:val="00FD2988"/>
    <w:rsid w:val="00FD4C87"/>
    <w:rsid w:val="00FD569B"/>
    <w:rsid w:val="00FD5DA9"/>
    <w:rsid w:val="00FD66EF"/>
    <w:rsid w:val="00FD7C78"/>
    <w:rsid w:val="00FE04A3"/>
    <w:rsid w:val="00FE1DFA"/>
    <w:rsid w:val="00FE2084"/>
    <w:rsid w:val="00FE33B1"/>
    <w:rsid w:val="00FE4D4A"/>
    <w:rsid w:val="00FE4DF9"/>
    <w:rsid w:val="00FE52BC"/>
    <w:rsid w:val="00FE52C0"/>
    <w:rsid w:val="00FE5A6C"/>
    <w:rsid w:val="00FE725A"/>
    <w:rsid w:val="00FF0A15"/>
    <w:rsid w:val="00FF205B"/>
    <w:rsid w:val="00FF2A10"/>
    <w:rsid w:val="00FF3794"/>
    <w:rsid w:val="00FF3A57"/>
    <w:rsid w:val="00FF42EF"/>
    <w:rsid w:val="00FF58D0"/>
    <w:rsid w:val="00FF5E1D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851"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C2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67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7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7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0D48FC"/>
    <w:pPr>
      <w:keepNext/>
      <w:widowControl/>
      <w:autoSpaceDE/>
      <w:autoSpaceDN/>
      <w:adjustRightInd/>
      <w:ind w:firstLine="720"/>
      <w:jc w:val="both"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7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1C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D48FC"/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uiPriority w:val="99"/>
    <w:rsid w:val="000D48FC"/>
  </w:style>
  <w:style w:type="paragraph" w:customStyle="1" w:styleId="Style2">
    <w:name w:val="Style2"/>
    <w:basedOn w:val="a"/>
    <w:uiPriority w:val="99"/>
    <w:rsid w:val="000D48FC"/>
  </w:style>
  <w:style w:type="paragraph" w:customStyle="1" w:styleId="Style3">
    <w:name w:val="Style3"/>
    <w:basedOn w:val="a"/>
    <w:rsid w:val="000D48FC"/>
  </w:style>
  <w:style w:type="paragraph" w:customStyle="1" w:styleId="Style4">
    <w:name w:val="Style4"/>
    <w:basedOn w:val="a"/>
    <w:uiPriority w:val="99"/>
    <w:rsid w:val="000D48FC"/>
  </w:style>
  <w:style w:type="paragraph" w:customStyle="1" w:styleId="Style5">
    <w:name w:val="Style5"/>
    <w:basedOn w:val="a"/>
    <w:uiPriority w:val="99"/>
    <w:rsid w:val="000D48FC"/>
  </w:style>
  <w:style w:type="paragraph" w:customStyle="1" w:styleId="Style7">
    <w:name w:val="Style7"/>
    <w:basedOn w:val="a"/>
    <w:rsid w:val="000D48FC"/>
  </w:style>
  <w:style w:type="paragraph" w:customStyle="1" w:styleId="Style8">
    <w:name w:val="Style8"/>
    <w:basedOn w:val="a"/>
    <w:uiPriority w:val="99"/>
    <w:rsid w:val="000D48FC"/>
  </w:style>
  <w:style w:type="character" w:customStyle="1" w:styleId="FontStyle11">
    <w:name w:val="Font Style11"/>
    <w:basedOn w:val="a0"/>
    <w:rsid w:val="000D48F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0D48FC"/>
    <w:rPr>
      <w:rFonts w:ascii="Tahoma" w:hAnsi="Tahoma" w:cs="Tahoma"/>
      <w:b/>
      <w:bCs/>
      <w:i/>
      <w:iCs/>
      <w:spacing w:val="10"/>
      <w:sz w:val="16"/>
      <w:szCs w:val="16"/>
    </w:rPr>
  </w:style>
  <w:style w:type="character" w:customStyle="1" w:styleId="FontStyle13">
    <w:name w:val="Font Style13"/>
    <w:basedOn w:val="a0"/>
    <w:rsid w:val="000D48FC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0D48F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10"/>
    <w:basedOn w:val="a"/>
    <w:uiPriority w:val="99"/>
    <w:rsid w:val="000D48FC"/>
  </w:style>
  <w:style w:type="paragraph" w:customStyle="1" w:styleId="Style12">
    <w:name w:val="Style12"/>
    <w:basedOn w:val="a"/>
    <w:uiPriority w:val="99"/>
    <w:rsid w:val="000D48FC"/>
  </w:style>
  <w:style w:type="character" w:customStyle="1" w:styleId="FontStyle16">
    <w:name w:val="Font Style16"/>
    <w:basedOn w:val="a0"/>
    <w:rsid w:val="000D48FC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0D48FC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4">
    <w:name w:val="List Paragraph"/>
    <w:basedOn w:val="a"/>
    <w:uiPriority w:val="34"/>
    <w:qFormat/>
    <w:rsid w:val="000D48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1">
    <w:name w:val="Style11"/>
    <w:basedOn w:val="a"/>
    <w:uiPriority w:val="99"/>
    <w:rsid w:val="000D48FC"/>
  </w:style>
  <w:style w:type="paragraph" w:customStyle="1" w:styleId="Style13">
    <w:name w:val="Style13"/>
    <w:basedOn w:val="a"/>
    <w:uiPriority w:val="99"/>
    <w:rsid w:val="000D48FC"/>
  </w:style>
  <w:style w:type="paragraph" w:styleId="21">
    <w:name w:val="Body Text 2"/>
    <w:basedOn w:val="a"/>
    <w:link w:val="22"/>
    <w:semiHidden/>
    <w:rsid w:val="000D48FC"/>
    <w:pPr>
      <w:widowControl/>
      <w:shd w:val="clear" w:color="auto" w:fill="FFFFFF"/>
      <w:autoSpaceDE/>
      <w:autoSpaceDN/>
      <w:adjustRightInd/>
      <w:jc w:val="both"/>
    </w:pPr>
    <w:rPr>
      <w:rFonts w:eastAsia="Times New Roman"/>
      <w:color w:val="000000"/>
      <w:spacing w:val="9"/>
      <w:sz w:val="28"/>
      <w:szCs w:val="22"/>
    </w:rPr>
  </w:style>
  <w:style w:type="character" w:customStyle="1" w:styleId="22">
    <w:name w:val="Основной текст 2 Знак"/>
    <w:basedOn w:val="a0"/>
    <w:link w:val="21"/>
    <w:semiHidden/>
    <w:rsid w:val="000D48FC"/>
    <w:rPr>
      <w:rFonts w:eastAsia="Times New Roman"/>
      <w:color w:val="000000"/>
      <w:spacing w:val="9"/>
      <w:szCs w:val="22"/>
      <w:shd w:val="clear" w:color="auto" w:fill="FFFFFF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D48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D48FC"/>
    <w:rPr>
      <w:rFonts w:eastAsiaTheme="minorEastAsia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0D48F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D48FC"/>
    <w:rPr>
      <w:rFonts w:eastAsiaTheme="minorEastAsia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D48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D48FC"/>
    <w:rPr>
      <w:rFonts w:eastAsiaTheme="minorEastAsi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950D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50DA8"/>
    <w:rPr>
      <w:rFonts w:eastAsiaTheme="minorEastAsia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7660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766010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B44C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CF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57">
    <w:name w:val="Font Style57"/>
    <w:basedOn w:val="a0"/>
    <w:uiPriority w:val="99"/>
    <w:rsid w:val="001207B2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5">
    <w:name w:val="Font Style15"/>
    <w:basedOn w:val="a0"/>
    <w:rsid w:val="003461ED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C16EDE"/>
  </w:style>
  <w:style w:type="character" w:customStyle="1" w:styleId="FontStyle25">
    <w:name w:val="Font Style25"/>
    <w:basedOn w:val="a0"/>
    <w:uiPriority w:val="99"/>
    <w:rsid w:val="00C16EDE"/>
    <w:rPr>
      <w:rFonts w:ascii="Times New Roman" w:hAnsi="Times New Roman" w:cs="Times New Roman"/>
      <w:spacing w:val="20"/>
      <w:sz w:val="20"/>
      <w:szCs w:val="20"/>
    </w:rPr>
  </w:style>
  <w:style w:type="paragraph" w:styleId="ab">
    <w:name w:val="Normal (Web)"/>
    <w:basedOn w:val="a"/>
    <w:unhideWhenUsed/>
    <w:rsid w:val="00121B53"/>
    <w:pPr>
      <w:widowControl/>
      <w:autoSpaceDE/>
      <w:autoSpaceDN/>
      <w:adjustRightInd/>
      <w:spacing w:before="40" w:after="40"/>
    </w:pPr>
    <w:rPr>
      <w:rFonts w:eastAsia="Times New Roman"/>
      <w:sz w:val="20"/>
      <w:szCs w:val="20"/>
    </w:rPr>
  </w:style>
  <w:style w:type="character" w:styleId="ac">
    <w:name w:val="Strong"/>
    <w:basedOn w:val="a0"/>
    <w:qFormat/>
    <w:rsid w:val="00121B53"/>
    <w:rPr>
      <w:b/>
      <w:bCs/>
    </w:rPr>
  </w:style>
  <w:style w:type="paragraph" w:styleId="ad">
    <w:name w:val="No Spacing"/>
    <w:link w:val="ae"/>
    <w:uiPriority w:val="1"/>
    <w:qFormat/>
    <w:rsid w:val="00121B53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character" w:customStyle="1" w:styleId="FontStyle14">
    <w:name w:val="Font Style14"/>
    <w:basedOn w:val="a0"/>
    <w:rsid w:val="00B55167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306D8"/>
    <w:pPr>
      <w:widowControl w:val="0"/>
      <w:autoSpaceDE w:val="0"/>
      <w:autoSpaceDN w:val="0"/>
      <w:adjustRightInd w:val="0"/>
      <w:jc w:val="left"/>
    </w:pPr>
    <w:rPr>
      <w:rFonts w:ascii="ENJDJ D+ New Baskerville C" w:eastAsia="Times New Roman" w:hAnsi="ENJDJ D+ New Baskerville C" w:cs="ENJDJ D+ New Baskerville C"/>
      <w:color w:val="000000"/>
      <w:sz w:val="24"/>
      <w:szCs w:val="24"/>
      <w:lang w:eastAsia="ru-RU"/>
    </w:rPr>
  </w:style>
  <w:style w:type="paragraph" w:styleId="af">
    <w:name w:val="footnote text"/>
    <w:basedOn w:val="a"/>
    <w:link w:val="af0"/>
    <w:rsid w:val="006E3829"/>
    <w:pPr>
      <w:widowControl/>
      <w:autoSpaceDE/>
      <w:autoSpaceDN/>
      <w:adjustRightInd/>
      <w:spacing w:line="360" w:lineRule="auto"/>
      <w:ind w:firstLine="851"/>
    </w:pPr>
    <w:rPr>
      <w:rFonts w:eastAsia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6E3829"/>
    <w:rPr>
      <w:rFonts w:eastAsia="Times New Roman"/>
      <w:sz w:val="20"/>
      <w:szCs w:val="20"/>
      <w:lang w:eastAsia="ru-RU"/>
    </w:rPr>
  </w:style>
  <w:style w:type="paragraph" w:styleId="af1">
    <w:name w:val="header"/>
    <w:basedOn w:val="a"/>
    <w:link w:val="af2"/>
    <w:unhideWhenUsed/>
    <w:rsid w:val="005B075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5B075B"/>
    <w:rPr>
      <w:rFonts w:eastAsiaTheme="minorEastAsia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5B075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B075B"/>
    <w:rPr>
      <w:rFonts w:eastAsiaTheme="minorEastAsia"/>
      <w:sz w:val="24"/>
      <w:szCs w:val="24"/>
      <w:lang w:eastAsia="ru-RU"/>
    </w:rPr>
  </w:style>
  <w:style w:type="character" w:styleId="af5">
    <w:name w:val="footnote reference"/>
    <w:basedOn w:val="a0"/>
    <w:rsid w:val="00934DEC"/>
    <w:rPr>
      <w:vertAlign w:val="superscript"/>
    </w:rPr>
  </w:style>
  <w:style w:type="character" w:styleId="af6">
    <w:name w:val="Emphasis"/>
    <w:basedOn w:val="a0"/>
    <w:uiPriority w:val="20"/>
    <w:qFormat/>
    <w:rsid w:val="0080458A"/>
    <w:rPr>
      <w:i/>
      <w:iCs/>
    </w:rPr>
  </w:style>
  <w:style w:type="paragraph" w:customStyle="1" w:styleId="af7">
    <w:name w:val="Содержимое таблицы"/>
    <w:basedOn w:val="a"/>
    <w:rsid w:val="00C566A5"/>
    <w:pPr>
      <w:suppressLineNumbers/>
      <w:suppressAutoHyphens/>
      <w:autoSpaceDE/>
      <w:autoSpaceDN/>
      <w:adjustRightInd/>
    </w:pPr>
    <w:rPr>
      <w:rFonts w:ascii="Arial" w:eastAsia="Arial Unicode MS" w:hAnsi="Arial"/>
      <w:kern w:val="1"/>
      <w:sz w:val="20"/>
      <w:lang w:eastAsia="en-US"/>
    </w:rPr>
  </w:style>
  <w:style w:type="character" w:customStyle="1" w:styleId="10">
    <w:name w:val="Заголовок 1 Знак"/>
    <w:basedOn w:val="a0"/>
    <w:link w:val="1"/>
    <w:rsid w:val="00816774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6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67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167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FontStyle38">
    <w:name w:val="Font Style38"/>
    <w:basedOn w:val="a0"/>
    <w:rsid w:val="00FC67E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basedOn w:val="a0"/>
    <w:rsid w:val="00FC67E8"/>
    <w:rPr>
      <w:rFonts w:ascii="Times New Roman" w:hAnsi="Times New Roman" w:cs="Times New Roman"/>
      <w:b/>
      <w:bCs/>
      <w:sz w:val="24"/>
      <w:szCs w:val="24"/>
    </w:rPr>
  </w:style>
  <w:style w:type="paragraph" w:customStyle="1" w:styleId="11">
    <w:name w:val="Знак1"/>
    <w:basedOn w:val="a"/>
    <w:rsid w:val="00594A9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01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Style">
    <w:name w:val="Style"/>
    <w:rsid w:val="009B3F10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9D1ED1"/>
    <w:rPr>
      <w:rFonts w:ascii="Arial Unicode MS" w:eastAsia="Arial Unicode MS" w:cs="Arial Unicode MS"/>
      <w:b/>
      <w:bCs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9D1ED1"/>
    <w:rPr>
      <w:rFonts w:ascii="Consolas" w:hAnsi="Consolas" w:cs="Consolas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9D1ED1"/>
    <w:rPr>
      <w:rFonts w:ascii="Times New Roman" w:hAnsi="Times New Roman" w:cs="Times New Roman"/>
      <w:spacing w:val="20"/>
      <w:sz w:val="14"/>
      <w:szCs w:val="14"/>
    </w:rPr>
  </w:style>
  <w:style w:type="paragraph" w:customStyle="1" w:styleId="Style9">
    <w:name w:val="Style9"/>
    <w:basedOn w:val="a"/>
    <w:uiPriority w:val="99"/>
    <w:rsid w:val="009D1ED1"/>
    <w:pPr>
      <w:spacing w:line="258" w:lineRule="exact"/>
      <w:jc w:val="right"/>
    </w:pPr>
  </w:style>
  <w:style w:type="character" w:customStyle="1" w:styleId="FontStyle19">
    <w:name w:val="Font Style19"/>
    <w:basedOn w:val="a0"/>
    <w:uiPriority w:val="99"/>
    <w:rsid w:val="009D1ED1"/>
    <w:rPr>
      <w:rFonts w:ascii="Trebuchet MS" w:hAnsi="Trebuchet MS" w:cs="Trebuchet MS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9D1ED1"/>
    <w:rPr>
      <w:rFonts w:ascii="Trebuchet MS" w:hAnsi="Trebuchet MS" w:cs="Trebuchet MS"/>
      <w:b/>
      <w:bCs/>
      <w:sz w:val="14"/>
      <w:szCs w:val="14"/>
    </w:rPr>
  </w:style>
  <w:style w:type="character" w:customStyle="1" w:styleId="FontStyle18">
    <w:name w:val="Font Style18"/>
    <w:basedOn w:val="a0"/>
    <w:rsid w:val="00430439"/>
    <w:rPr>
      <w:rFonts w:ascii="Sylfaen" w:hAnsi="Sylfaen" w:cs="Sylfaen"/>
      <w:i/>
      <w:iCs/>
      <w:sz w:val="20"/>
      <w:szCs w:val="20"/>
    </w:rPr>
  </w:style>
  <w:style w:type="character" w:customStyle="1" w:styleId="butback1">
    <w:name w:val="butback1"/>
    <w:basedOn w:val="a0"/>
    <w:rsid w:val="00D22ED5"/>
    <w:rPr>
      <w:color w:val="666666"/>
    </w:rPr>
  </w:style>
  <w:style w:type="character" w:customStyle="1" w:styleId="submenu-table">
    <w:name w:val="submenu-table"/>
    <w:basedOn w:val="a0"/>
    <w:rsid w:val="00D22ED5"/>
  </w:style>
  <w:style w:type="character" w:customStyle="1" w:styleId="FontStyle33">
    <w:name w:val="Font Style33"/>
    <w:basedOn w:val="a0"/>
    <w:uiPriority w:val="99"/>
    <w:rsid w:val="006A144C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6A144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5">
    <w:name w:val="Font Style45"/>
    <w:basedOn w:val="a0"/>
    <w:uiPriority w:val="99"/>
    <w:rsid w:val="006A14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basedOn w:val="a0"/>
    <w:uiPriority w:val="99"/>
    <w:rsid w:val="006A144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30">
    <w:name w:val="Font Style30"/>
    <w:basedOn w:val="a0"/>
    <w:uiPriority w:val="99"/>
    <w:rsid w:val="006A144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0">
    <w:name w:val="Style20"/>
    <w:basedOn w:val="a"/>
    <w:uiPriority w:val="99"/>
    <w:rsid w:val="006A144C"/>
  </w:style>
  <w:style w:type="paragraph" w:customStyle="1" w:styleId="c16">
    <w:name w:val="c16"/>
    <w:basedOn w:val="a"/>
    <w:rsid w:val="00102318"/>
    <w:pPr>
      <w:widowControl/>
      <w:autoSpaceDE/>
      <w:autoSpaceDN/>
      <w:adjustRightInd/>
      <w:spacing w:before="90" w:after="90"/>
    </w:pPr>
    <w:rPr>
      <w:rFonts w:eastAsia="Times New Roman"/>
    </w:rPr>
  </w:style>
  <w:style w:type="character" w:customStyle="1" w:styleId="FontStyle21">
    <w:name w:val="Font Style21"/>
    <w:basedOn w:val="a0"/>
    <w:rsid w:val="009B69EE"/>
    <w:rPr>
      <w:rFonts w:ascii="Sylfaen" w:hAnsi="Sylfaen" w:cs="Sylfae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1C2830"/>
    <w:rPr>
      <w:rFonts w:ascii="Book Antiqua" w:hAnsi="Book Antiqua" w:cs="Book Antiqua"/>
      <w:i/>
      <w:iCs/>
      <w:smallCaps/>
      <w:spacing w:val="20"/>
      <w:sz w:val="10"/>
      <w:szCs w:val="10"/>
    </w:rPr>
  </w:style>
  <w:style w:type="character" w:customStyle="1" w:styleId="FontStyle28">
    <w:name w:val="Font Style28"/>
    <w:basedOn w:val="a0"/>
    <w:uiPriority w:val="99"/>
    <w:rsid w:val="001C2830"/>
    <w:rPr>
      <w:rFonts w:ascii="Book Antiqua" w:hAnsi="Book Antiqua" w:cs="Book Antiqua"/>
      <w:i/>
      <w:iCs/>
      <w:sz w:val="16"/>
      <w:szCs w:val="16"/>
    </w:rPr>
  </w:style>
  <w:style w:type="character" w:customStyle="1" w:styleId="FontStyle29">
    <w:name w:val="Font Style29"/>
    <w:basedOn w:val="a0"/>
    <w:uiPriority w:val="99"/>
    <w:rsid w:val="001C2830"/>
    <w:rPr>
      <w:rFonts w:ascii="Book Antiqua" w:hAnsi="Book Antiqua" w:cs="Book Antiqua"/>
      <w:i/>
      <w:iCs/>
      <w:spacing w:val="20"/>
      <w:sz w:val="10"/>
      <w:szCs w:val="10"/>
    </w:rPr>
  </w:style>
  <w:style w:type="paragraph" w:customStyle="1" w:styleId="12">
    <w:name w:val="Знак1"/>
    <w:basedOn w:val="a"/>
    <w:rsid w:val="00FE5A6C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1"/>
    <w:rsid w:val="00953F69"/>
    <w:rPr>
      <w:rFonts w:eastAsiaTheme="minorEastAsia"/>
      <w:sz w:val="24"/>
      <w:szCs w:val="24"/>
      <w:lang w:eastAsia="ru-RU"/>
    </w:rPr>
  </w:style>
  <w:style w:type="character" w:styleId="af8">
    <w:name w:val="line number"/>
    <w:basedOn w:val="a0"/>
    <w:uiPriority w:val="99"/>
    <w:semiHidden/>
    <w:unhideWhenUsed/>
    <w:rsid w:val="006638DE"/>
  </w:style>
  <w:style w:type="character" w:customStyle="1" w:styleId="FontStyle31">
    <w:name w:val="Font Style31"/>
    <w:basedOn w:val="a0"/>
    <w:uiPriority w:val="99"/>
    <w:rsid w:val="00F14254"/>
    <w:rPr>
      <w:rFonts w:ascii="Times New Roman" w:hAnsi="Times New Roman" w:cs="Times New Roman"/>
      <w:sz w:val="22"/>
      <w:szCs w:val="22"/>
    </w:rPr>
  </w:style>
  <w:style w:type="paragraph" w:customStyle="1" w:styleId="13">
    <w:name w:val="Знак1"/>
    <w:basedOn w:val="a"/>
    <w:rsid w:val="00F32A1D"/>
    <w:pPr>
      <w:widowControl/>
      <w:autoSpaceDE/>
      <w:autoSpaceDN/>
      <w:adjustRightInd/>
      <w:spacing w:after="160" w:line="240" w:lineRule="exact"/>
      <w:ind w:left="0" w:right="0" w:firstLine="0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FR1">
    <w:name w:val="FR1"/>
    <w:rsid w:val="00417B77"/>
    <w:pPr>
      <w:widowControl w:val="0"/>
      <w:snapToGrid w:val="0"/>
      <w:spacing w:before="380" w:line="259" w:lineRule="auto"/>
      <w:ind w:left="320" w:right="200" w:firstLine="0"/>
      <w:jc w:val="center"/>
    </w:pPr>
    <w:rPr>
      <w:rFonts w:eastAsia="Times New Roman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8435E6"/>
  </w:style>
  <w:style w:type="character" w:styleId="af9">
    <w:name w:val="Hyperlink"/>
    <w:basedOn w:val="a0"/>
    <w:uiPriority w:val="99"/>
    <w:unhideWhenUsed/>
    <w:rsid w:val="0095003D"/>
    <w:rPr>
      <w:color w:val="311FD0"/>
      <w:u w:val="single"/>
    </w:rPr>
  </w:style>
  <w:style w:type="character" w:customStyle="1" w:styleId="FontStyle37">
    <w:name w:val="Font Style37"/>
    <w:basedOn w:val="a0"/>
    <w:uiPriority w:val="99"/>
    <w:rsid w:val="00E01CB7"/>
    <w:rPr>
      <w:rFonts w:ascii="Times New Roman" w:hAnsi="Times New Roman" w:cs="Times New Roman"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270C43"/>
  </w:style>
  <w:style w:type="numbering" w:customStyle="1" w:styleId="110">
    <w:name w:val="Нет списка11"/>
    <w:next w:val="a2"/>
    <w:uiPriority w:val="99"/>
    <w:semiHidden/>
    <w:unhideWhenUsed/>
    <w:rsid w:val="00270C43"/>
  </w:style>
  <w:style w:type="paragraph" w:styleId="33">
    <w:name w:val="Body Text Indent 3"/>
    <w:basedOn w:val="a"/>
    <w:link w:val="34"/>
    <w:semiHidden/>
    <w:unhideWhenUsed/>
    <w:rsid w:val="00270C43"/>
    <w:pPr>
      <w:widowControl/>
      <w:autoSpaceDE/>
      <w:autoSpaceDN/>
      <w:adjustRightInd/>
      <w:spacing w:after="120"/>
      <w:ind w:left="283" w:right="0" w:firstLine="0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270C43"/>
    <w:rPr>
      <w:rFonts w:eastAsia="Times New Roman"/>
      <w:sz w:val="16"/>
      <w:szCs w:val="16"/>
      <w:lang w:eastAsia="ru-RU"/>
    </w:rPr>
  </w:style>
  <w:style w:type="table" w:styleId="-5">
    <w:name w:val="Light Shading Accent 5"/>
    <w:basedOn w:val="a1"/>
    <w:uiPriority w:val="60"/>
    <w:rsid w:val="00270C43"/>
    <w:pPr>
      <w:ind w:left="0" w:right="0" w:firstLine="0"/>
      <w:jc w:val="left"/>
    </w:pPr>
    <w:rPr>
      <w:rFonts w:ascii="Calibri" w:eastAsia="Calibri" w:hAnsi="Calibri"/>
      <w:color w:val="31849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5">
    <w:name w:val="Сетка таблицы1"/>
    <w:basedOn w:val="a1"/>
    <w:next w:val="a3"/>
    <w:uiPriority w:val="59"/>
    <w:rsid w:val="00270C43"/>
    <w:pPr>
      <w:ind w:left="0" w:right="0"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0"/>
    <w:rsid w:val="00270C43"/>
  </w:style>
  <w:style w:type="character" w:styleId="afb">
    <w:name w:val="FollowedHyperlink"/>
    <w:basedOn w:val="a0"/>
    <w:uiPriority w:val="99"/>
    <w:semiHidden/>
    <w:unhideWhenUsed/>
    <w:rsid w:val="00BE3C90"/>
    <w:rPr>
      <w:color w:val="800080" w:themeColor="followedHyperlink"/>
      <w:u w:val="single"/>
    </w:rPr>
  </w:style>
  <w:style w:type="character" w:customStyle="1" w:styleId="FontStyle58">
    <w:name w:val="Font Style58"/>
    <w:basedOn w:val="a0"/>
    <w:uiPriority w:val="99"/>
    <w:rsid w:val="0003172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0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3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78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2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3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S\Desktop\&#1075;&#1077;&#1086;&#1075;&#1088;&#1072;&#1092;&#1080;&#1103;%20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2989A-C74B-438D-85EE-6F0584CC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география 6</Template>
  <TotalTime>3254</TotalTime>
  <Pages>11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Dom</cp:lastModifiedBy>
  <cp:revision>509</cp:revision>
  <cp:lastPrinted>2018-10-09T05:59:00Z</cp:lastPrinted>
  <dcterms:created xsi:type="dcterms:W3CDTF">2014-08-27T08:02:00Z</dcterms:created>
  <dcterms:modified xsi:type="dcterms:W3CDTF">2018-10-09T06:02:00Z</dcterms:modified>
</cp:coreProperties>
</file>