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5A" w:rsidRDefault="00C976CD" w:rsidP="00B4785A">
      <w:pPr>
        <w:keepNext/>
        <w:widowControl/>
        <w:tabs>
          <w:tab w:val="left" w:pos="6135"/>
        </w:tabs>
        <w:autoSpaceDN/>
        <w:spacing w:after="0" w:line="240" w:lineRule="auto"/>
        <w:ind w:left="-1701" w:right="-850"/>
        <w:jc w:val="center"/>
        <w:textAlignment w:val="auto"/>
      </w:pPr>
      <w:r>
        <w:rPr>
          <w:noProof/>
          <w:lang w:eastAsia="ru-RU"/>
        </w:rPr>
        <w:pict>
          <v:rect id="Прямоугольник 2" o:spid="_x0000_s1026" style="position:absolute;left:0;text-align:left;margin-left:0;margin-top:0;width:464.25pt;height:7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" o:allowincell="f" filled="f" fillcolor="#4f81bd" stroked="f">
            <v:shadow color="#2f4d71" offset="1pt,1pt"/>
            <v:textbox inset=",7.2pt,,7.2pt">
              <w:txbxContent>
                <w:p w:rsidR="00B4785A" w:rsidRPr="00F740FF" w:rsidRDefault="00B4785A" w:rsidP="00B4785A">
                  <w:pPr>
                    <w:widowControl/>
                    <w:tabs>
                      <w:tab w:val="left" w:pos="6135"/>
                    </w:tabs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Batang" w:hAnsi="Times New Roman" w:cs="Times New Roman"/>
                      <w:b/>
                      <w:caps/>
                      <w:noProof/>
                      <w:kern w:val="0"/>
                      <w:sz w:val="24"/>
                      <w:szCs w:val="24"/>
                      <w:lang w:eastAsia="ru-RU"/>
                    </w:rPr>
                  </w:pPr>
                  <w:r w:rsidRPr="00F740FF">
                    <w:rPr>
                      <w:rFonts w:ascii="Times New Roman" w:eastAsia="Batang" w:hAnsi="Times New Roman" w:cs="Times New Roman"/>
                      <w:b/>
                      <w:caps/>
                      <w:noProof/>
                      <w:kern w:val="0"/>
                      <w:sz w:val="24"/>
                      <w:szCs w:val="24"/>
                      <w:lang w:eastAsia="ru-RU"/>
                    </w:rPr>
                    <w:t>Филиал муниципального казенного дошкольного образовательного учреждения «Моховской детский сад» - «Большепанюшевский ДЕТСКИЙ САД.</w:t>
                  </w:r>
                </w:p>
                <w:p w:rsidR="00B4785A" w:rsidRPr="00F740FF" w:rsidRDefault="00B4785A" w:rsidP="00B4785A">
                  <w:pPr>
                    <w:widowControl/>
                    <w:tabs>
                      <w:tab w:val="left" w:pos="4005"/>
                    </w:tabs>
                    <w:autoSpaceDN/>
                    <w:spacing w:after="0" w:line="240" w:lineRule="auto"/>
                    <w:textAlignment w:val="auto"/>
                    <w:rPr>
                      <w:rFonts w:ascii="Times New Roman" w:eastAsia="Batang" w:hAnsi="Times New Roman" w:cs="Times New Roman"/>
                      <w:kern w:val="0"/>
                      <w:sz w:val="28"/>
                      <w:szCs w:val="28"/>
                      <w:lang w:eastAsia="ar-SA"/>
                    </w:rPr>
                  </w:pPr>
                </w:p>
                <w:p w:rsidR="00B4785A" w:rsidRPr="00B4785A" w:rsidRDefault="00B4785A" w:rsidP="00B4785A">
                  <w:pPr>
                    <w:pStyle w:val="Standard"/>
                    <w:jc w:val="center"/>
                    <w:rPr>
                      <w:rFonts w:ascii="Times New Roman" w:eastAsia="Batang" w:hAnsi="Times New Roman" w:cs="Times New Roman"/>
                      <w:b/>
                      <w:color w:val="0070C0"/>
                      <w:kern w:val="0"/>
                      <w:sz w:val="28"/>
                      <w:szCs w:val="28"/>
                      <w:lang w:eastAsia="ar-SA"/>
                    </w:rPr>
                  </w:pPr>
                </w:p>
                <w:p w:rsidR="00B4785A" w:rsidRDefault="00B4785A" w:rsidP="00B4785A">
                  <w:pPr>
                    <w:pStyle w:val="Standard"/>
                    <w:jc w:val="center"/>
                    <w:rPr>
                      <w:rFonts w:ascii="Impact" w:eastAsia="Batang" w:hAnsi="Impact" w:cs="Times New Roman"/>
                      <w:b/>
                      <w:color w:val="0070C0"/>
                      <w:kern w:val="0"/>
                      <w:sz w:val="48"/>
                      <w:szCs w:val="48"/>
                      <w:lang w:eastAsia="ar-SA"/>
                    </w:rPr>
                  </w:pPr>
                </w:p>
                <w:p w:rsidR="00B4785A" w:rsidRDefault="00B4785A" w:rsidP="00B4785A">
                  <w:pPr>
                    <w:pStyle w:val="Standard"/>
                    <w:jc w:val="center"/>
                    <w:rPr>
                      <w:rFonts w:ascii="Impact" w:eastAsia="Batang" w:hAnsi="Impact" w:cs="Times New Roman"/>
                      <w:b/>
                      <w:color w:val="0070C0"/>
                      <w:kern w:val="0"/>
                      <w:sz w:val="48"/>
                      <w:szCs w:val="48"/>
                      <w:lang w:eastAsia="ar-SA"/>
                    </w:rPr>
                  </w:pPr>
                </w:p>
                <w:p w:rsidR="00B4785A" w:rsidRDefault="00B4785A" w:rsidP="00B4785A">
                  <w:pPr>
                    <w:pStyle w:val="Standard"/>
                    <w:jc w:val="center"/>
                    <w:rPr>
                      <w:rFonts w:ascii="Impact" w:eastAsia="Batang" w:hAnsi="Impact" w:cs="Times New Roman"/>
                      <w:b/>
                      <w:color w:val="0070C0"/>
                      <w:kern w:val="0"/>
                      <w:sz w:val="48"/>
                      <w:szCs w:val="48"/>
                      <w:lang w:eastAsia="ar-SA"/>
                    </w:rPr>
                  </w:pPr>
                </w:p>
                <w:p w:rsidR="0045067C" w:rsidRDefault="0045067C" w:rsidP="0045067C">
                  <w:pPr>
                    <w:pStyle w:val="Standard"/>
                    <w:rPr>
                      <w:rFonts w:ascii="Impact" w:eastAsia="Batang" w:hAnsi="Impact" w:cs="Times New Roman"/>
                      <w:b/>
                      <w:color w:val="0070C0"/>
                      <w:kern w:val="0"/>
                      <w:sz w:val="48"/>
                      <w:szCs w:val="48"/>
                      <w:lang w:eastAsia="ar-SA"/>
                    </w:rPr>
                  </w:pPr>
                </w:p>
                <w:p w:rsidR="00B4785A" w:rsidRPr="00B4785A" w:rsidRDefault="00B4785A" w:rsidP="0045067C">
                  <w:pPr>
                    <w:pStyle w:val="Standard"/>
                    <w:jc w:val="center"/>
                    <w:rPr>
                      <w:rFonts w:ascii="Impact" w:eastAsia="Batang" w:hAnsi="Impact" w:cs="Times New Roman"/>
                      <w:b/>
                      <w:color w:val="0070C0"/>
                      <w:kern w:val="0"/>
                      <w:sz w:val="48"/>
                      <w:szCs w:val="48"/>
                      <w:lang w:eastAsia="ar-SA"/>
                    </w:rPr>
                  </w:pPr>
                  <w:r w:rsidRPr="00B4785A">
                    <w:rPr>
                      <w:rFonts w:ascii="Impact" w:eastAsia="Batang" w:hAnsi="Impact" w:cs="Times New Roman"/>
                      <w:b/>
                      <w:color w:val="0070C0"/>
                      <w:kern w:val="0"/>
                      <w:sz w:val="48"/>
                      <w:szCs w:val="48"/>
                      <w:lang w:eastAsia="ar-SA"/>
                    </w:rPr>
                    <w:t>Конспект открытого занятия по экологическому воспитанию в средней группе</w:t>
                  </w:r>
                </w:p>
                <w:p w:rsidR="00B4785A" w:rsidRPr="00B4785A" w:rsidRDefault="00B4785A" w:rsidP="00B4785A">
                  <w:pPr>
                    <w:pStyle w:val="Standard"/>
                    <w:jc w:val="center"/>
                    <w:rPr>
                      <w:rFonts w:ascii="Impact" w:hAnsi="Impact" w:cs="Times New Roman"/>
                      <w:b/>
                      <w:color w:val="0070C0"/>
                      <w:sz w:val="72"/>
                      <w:szCs w:val="72"/>
                    </w:rPr>
                  </w:pPr>
                  <w:r w:rsidRPr="00B4785A">
                    <w:rPr>
                      <w:rFonts w:ascii="Impact" w:eastAsia="Batang" w:hAnsi="Impact" w:cs="Times New Roman"/>
                      <w:b/>
                      <w:color w:val="0070C0"/>
                      <w:kern w:val="0"/>
                      <w:sz w:val="72"/>
                      <w:szCs w:val="72"/>
                      <w:lang w:eastAsia="ar-SA"/>
                    </w:rPr>
                    <w:t>«БЕРЕГИТЕ ВОДУ»</w:t>
                  </w:r>
                </w:p>
                <w:p w:rsidR="00B4785A" w:rsidRDefault="00B4785A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5067C" w:rsidRP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06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Воспитатель: </w:t>
                  </w:r>
                  <w:proofErr w:type="spellStart"/>
                  <w:r w:rsidRPr="004506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Стрепельцова</w:t>
                  </w:r>
                  <w:proofErr w:type="spellEnd"/>
                  <w:r w:rsidRPr="004506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Н.Г.</w:t>
                  </w:r>
                </w:p>
                <w:p w:rsidR="0045067C" w:rsidRPr="0045067C" w:rsidRDefault="0045067C" w:rsidP="00B4785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06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 год</w:t>
                  </w:r>
                </w:p>
                <w:p w:rsidR="00B4785A" w:rsidRDefault="00B4785A" w:rsidP="00B4785A">
                  <w:pPr>
                    <w:pStyle w:val="Standard"/>
                  </w:pPr>
                </w:p>
                <w:p w:rsidR="00B4785A" w:rsidRDefault="00B4785A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right"/>
                    <w:rPr>
                      <w:i/>
                      <w:iCs/>
                      <w:color w:val="808080" w:themeColor="background1" w:themeShade="8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4785A">
        <w:rPr>
          <w:noProof/>
          <w:lang w:eastAsia="ru-RU"/>
        </w:rPr>
        <w:drawing>
          <wp:inline distT="0" distB="0" distL="0" distR="0">
            <wp:extent cx="7597631" cy="10687050"/>
            <wp:effectExtent l="0" t="0" r="3810" b="0"/>
            <wp:docPr id="1" name="Рисунок 1" descr="https://funart.pro/uploads/posts/2020-04/1586718333_20-p-krasivie-foni-dlya-titulnikh-listov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718333_20-p-krasivie-foni-dlya-titulnikh-listov-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659" cy="1070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FF" w:rsidRDefault="00F740FF" w:rsidP="00F740FF">
      <w:pPr>
        <w:widowControl/>
        <w:tabs>
          <w:tab w:val="left" w:pos="6135"/>
        </w:tabs>
        <w:autoSpaceDN/>
        <w:spacing w:after="0" w:line="240" w:lineRule="auto"/>
        <w:jc w:val="center"/>
        <w:textAlignment w:val="auto"/>
        <w:rPr>
          <w:rFonts w:ascii="Times New Roman" w:eastAsia="Batang" w:hAnsi="Times New Roman" w:cs="Times New Roman"/>
          <w:b/>
          <w:caps/>
          <w:noProof/>
          <w:kern w:val="0"/>
          <w:sz w:val="24"/>
          <w:szCs w:val="24"/>
          <w:lang w:eastAsia="ru-RU"/>
        </w:rPr>
      </w:pPr>
    </w:p>
    <w:p w:rsidR="00F740FF" w:rsidRDefault="00F740FF" w:rsidP="00F740FF">
      <w:pPr>
        <w:widowControl/>
        <w:tabs>
          <w:tab w:val="left" w:pos="6135"/>
        </w:tabs>
        <w:autoSpaceDN/>
        <w:spacing w:after="0" w:line="240" w:lineRule="auto"/>
        <w:jc w:val="center"/>
        <w:textAlignment w:val="auto"/>
        <w:rPr>
          <w:rFonts w:ascii="Times New Roman" w:eastAsia="Batang" w:hAnsi="Times New Roman" w:cs="Times New Roman"/>
          <w:b/>
          <w:caps/>
          <w:noProof/>
          <w:kern w:val="0"/>
          <w:sz w:val="24"/>
          <w:szCs w:val="24"/>
          <w:lang w:eastAsia="ru-RU"/>
        </w:rPr>
      </w:pPr>
    </w:p>
    <w:p w:rsidR="00F740FF" w:rsidRDefault="00F740FF" w:rsidP="00F740FF">
      <w:pPr>
        <w:widowControl/>
        <w:tabs>
          <w:tab w:val="left" w:pos="6135"/>
        </w:tabs>
        <w:autoSpaceDN/>
        <w:spacing w:after="0" w:line="240" w:lineRule="auto"/>
        <w:jc w:val="center"/>
        <w:textAlignment w:val="auto"/>
        <w:rPr>
          <w:rFonts w:ascii="Times New Roman" w:eastAsia="Batang" w:hAnsi="Times New Roman" w:cs="Times New Roman"/>
          <w:b/>
          <w:caps/>
          <w:noProof/>
          <w:kern w:val="0"/>
          <w:sz w:val="24"/>
          <w:szCs w:val="24"/>
          <w:lang w:eastAsia="ru-RU"/>
        </w:rPr>
      </w:pPr>
    </w:p>
    <w:p w:rsidR="00253348" w:rsidRDefault="00253348" w:rsidP="00253348">
      <w:pPr>
        <w:pStyle w:val="Standard"/>
        <w:tabs>
          <w:tab w:val="left" w:pos="5205"/>
        </w:tabs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:</w:t>
      </w:r>
      <w:r>
        <w:rPr>
          <w:rFonts w:ascii="Times New Roman" w:hAnsi="Times New Roman" w:cs="Times New Roman"/>
          <w:sz w:val="28"/>
          <w:szCs w:val="28"/>
        </w:rPr>
        <w:t xml:space="preserve">  «социально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оммуникативное развитие  » , «познание », «речевое развитие »,   «физическое развитие», «художественно-эстетическое развитие», «экологическое воспитание».</w:t>
      </w:r>
    </w:p>
    <w:p w:rsidR="00253348" w:rsidRDefault="00253348" w:rsidP="00253348">
      <w:pPr>
        <w:pStyle w:val="Standard"/>
        <w:tabs>
          <w:tab w:val="left" w:pos="5205"/>
        </w:tabs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 и речевое развитие.</w:t>
      </w:r>
    </w:p>
    <w:p w:rsidR="00253348" w:rsidRDefault="00253348" w:rsidP="00253348">
      <w:pPr>
        <w:pStyle w:val="Standard"/>
        <w:tabs>
          <w:tab w:val="left" w:pos="5205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253348" w:rsidRDefault="00253348" w:rsidP="00253348">
      <w:pPr>
        <w:pStyle w:val="Standard"/>
        <w:tabs>
          <w:tab w:val="left" w:pos="5205"/>
        </w:tabs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средний (4-5 лет)</w:t>
      </w:r>
    </w:p>
    <w:p w:rsidR="00253348" w:rsidRDefault="00253348" w:rsidP="00253348">
      <w:pPr>
        <w:pStyle w:val="Standard"/>
        <w:tabs>
          <w:tab w:val="left" w:pos="5205"/>
        </w:tabs>
      </w:pPr>
      <w:r>
        <w:rPr>
          <w:rFonts w:ascii="Times New Roman" w:hAnsi="Times New Roman" w:cs="Times New Roman"/>
          <w:b/>
          <w:sz w:val="28"/>
          <w:szCs w:val="28"/>
        </w:rPr>
        <w:t>Формы НОД: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</w:t>
      </w:r>
    </w:p>
    <w:p w:rsidR="00253348" w:rsidRDefault="00253348" w:rsidP="00253348">
      <w:pPr>
        <w:pStyle w:val="Standard"/>
        <w:tabs>
          <w:tab w:val="left" w:pos="5205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253348" w:rsidRDefault="00253348" w:rsidP="00253348">
      <w:pPr>
        <w:pStyle w:val="Standard"/>
        <w:tabs>
          <w:tab w:val="left" w:pos="5205"/>
        </w:tabs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 активности  в процессе экспериментирования ; обучение бережному отношению к воде; формировать познавательный процесс к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Формирование и систематизирование знаний детей о воде и ее значении.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Упражнять в бережном отношении к природе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Продолжать закреплять навыки проведения опытов.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-Развивать умение самостоятельно делать выводы на основе практического 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образного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мышления внимания.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мыслительных операций, развитию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умению аргументировать свои высказывания 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Воспитывать доброту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 и бережное отношение  к природе.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понимать учебную задачу и выполнять ее.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-Воспитывать  интерес к экспериментированию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работы</w:t>
      </w:r>
    </w:p>
    <w:p w:rsidR="0045067C" w:rsidRDefault="00253348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Методологические приемы :</w:t>
      </w:r>
      <w:r>
        <w:rPr>
          <w:rFonts w:ascii="Times New Roman" w:hAnsi="Times New Roman" w:cs="Times New Roman"/>
          <w:sz w:val="28"/>
          <w:szCs w:val="28"/>
        </w:rPr>
        <w:t xml:space="preserve">   мало-подвижная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беседа-диалог  , физкультминутка ,опыт-эксперимент ,продуктивная деятельность детей</w:t>
      </w:r>
      <w:r w:rsidR="0045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подведение итогов занятия ,вопросы  ,индивидуальные ответы детей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  :</w:t>
      </w:r>
      <w:r>
        <w:rPr>
          <w:rFonts w:ascii="Times New Roman" w:hAnsi="Times New Roman" w:cs="Times New Roman"/>
          <w:sz w:val="28"/>
          <w:szCs w:val="28"/>
        </w:rPr>
        <w:t xml:space="preserve"> прозрачные    пластмассовые стаканчики  (по количеству детей</w:t>
      </w:r>
      <w:r w:rsidR="00275DD4">
        <w:rPr>
          <w:rFonts w:ascii="Times New Roman" w:hAnsi="Times New Roman" w:cs="Times New Roman"/>
          <w:sz w:val="28"/>
          <w:szCs w:val="28"/>
        </w:rPr>
        <w:t>, по 2 на ребенка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фартуки  (по количеству детей )вода ,песок речной , </w:t>
      </w:r>
      <w:r w:rsidR="00960151">
        <w:rPr>
          <w:rFonts w:ascii="Times New Roman" w:hAnsi="Times New Roman" w:cs="Times New Roman"/>
          <w:sz w:val="28"/>
          <w:szCs w:val="28"/>
        </w:rPr>
        <w:t>воронка ,марля ,мерные ложечки, термос, зеркало, картинки по количеству детей, краски, кисти, непроливайки.</w:t>
      </w: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67C" w:rsidRPr="0045067C" w:rsidRDefault="0045067C" w:rsidP="0045067C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3348" w:rsidRDefault="0045067C" w:rsidP="00253348">
      <w:pPr>
        <w:pStyle w:val="Standard"/>
      </w:pPr>
      <w:r w:rsidRPr="004232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348"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8D6C7E">
        <w:rPr>
          <w:rFonts w:ascii="Times New Roman" w:hAnsi="Times New Roman" w:cs="Times New Roman"/>
          <w:sz w:val="28"/>
          <w:szCs w:val="28"/>
        </w:rPr>
        <w:t>п</w:t>
      </w:r>
      <w:r w:rsidR="00253348">
        <w:rPr>
          <w:rFonts w:ascii="Times New Roman" w:hAnsi="Times New Roman" w:cs="Times New Roman"/>
          <w:sz w:val="28"/>
          <w:szCs w:val="28"/>
        </w:rPr>
        <w:t>редлагаю вам поиграть в игру   и поздороваться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 и</w:t>
      </w:r>
      <w:r w:rsidR="00253348">
        <w:rPr>
          <w:rFonts w:ascii="Times New Roman" w:hAnsi="Times New Roman" w:cs="Times New Roman"/>
          <w:sz w:val="28"/>
          <w:szCs w:val="28"/>
        </w:rPr>
        <w:t xml:space="preserve"> с гостями</w:t>
      </w:r>
      <w:proofErr w:type="gramStart"/>
      <w:r w:rsidR="00253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0151" w:rsidRPr="00960151" w:rsidRDefault="00960151" w:rsidP="00960151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960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Здравствуй, дружок, (предложить руку ребёнку справа)</w:t>
      </w:r>
    </w:p>
    <w:p w:rsidR="00960151" w:rsidRPr="00960151" w:rsidRDefault="00960151" w:rsidP="00960151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960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Здравствуй, дружок! (предложить руку ребёнку слева)</w:t>
      </w:r>
    </w:p>
    <w:p w:rsidR="00960151" w:rsidRPr="00960151" w:rsidRDefault="00960151" w:rsidP="00960151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960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Скорей становитесь со мною в кружок!</w:t>
      </w:r>
    </w:p>
    <w:p w:rsidR="00960151" w:rsidRPr="00960151" w:rsidRDefault="00960151" w:rsidP="00960151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960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Давай улыбнёмся и скажем: "Привет!"</w:t>
      </w:r>
    </w:p>
    <w:p w:rsidR="00960151" w:rsidRPr="00960151" w:rsidRDefault="00960151" w:rsidP="00960151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960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Солнцу: "Привет!"</w:t>
      </w:r>
    </w:p>
    <w:p w:rsidR="0045067C" w:rsidRPr="008D6C7E" w:rsidRDefault="00960151" w:rsidP="008D6C7E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 w:rsidRPr="00960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Гостям вс</w:t>
      </w:r>
      <w:r w:rsidR="00C277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ем: "</w:t>
      </w:r>
      <w:r w:rsidR="008D6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Здравствуйте</w:t>
      </w:r>
      <w:r w:rsidRPr="009601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!"</w:t>
      </w:r>
    </w:p>
    <w:p w:rsidR="00253348" w:rsidRDefault="0045067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3348">
        <w:rPr>
          <w:rFonts w:ascii="Times New Roman" w:hAnsi="Times New Roman" w:cs="Times New Roman"/>
          <w:sz w:val="28"/>
          <w:szCs w:val="28"/>
        </w:rPr>
        <w:t xml:space="preserve"> теп</w:t>
      </w:r>
      <w:r w:rsidR="00C277D2">
        <w:rPr>
          <w:rFonts w:ascii="Times New Roman" w:hAnsi="Times New Roman" w:cs="Times New Roman"/>
          <w:sz w:val="28"/>
          <w:szCs w:val="28"/>
        </w:rPr>
        <w:t>ерь  садимся за столы</w:t>
      </w:r>
      <w:r w:rsidR="00253348">
        <w:rPr>
          <w:rFonts w:ascii="Times New Roman" w:hAnsi="Times New Roman" w:cs="Times New Roman"/>
          <w:sz w:val="28"/>
          <w:szCs w:val="28"/>
        </w:rPr>
        <w:t>.</w:t>
      </w:r>
    </w:p>
    <w:p w:rsidR="0045067C" w:rsidRPr="0045067C" w:rsidRDefault="0045067C" w:rsidP="0045067C">
      <w:pPr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>Поудобнее  садитесь</w:t>
      </w:r>
      <w:proofErr w:type="gramStart"/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,</w:t>
      </w:r>
      <w:proofErr w:type="gramEnd"/>
    </w:p>
    <w:p w:rsidR="0045067C" w:rsidRPr="0045067C" w:rsidRDefault="0045067C" w:rsidP="0045067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>А скажу я вам сейчас</w:t>
      </w:r>
      <w:proofErr w:type="gramStart"/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!</w:t>
      </w:r>
      <w:proofErr w:type="gramEnd"/>
    </w:p>
    <w:p w:rsidR="0045067C" w:rsidRPr="0045067C" w:rsidRDefault="0045067C" w:rsidP="0045067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>Интересное для вас</w:t>
      </w:r>
      <w:proofErr w:type="gramStart"/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!</w:t>
      </w:r>
      <w:proofErr w:type="gramEnd"/>
    </w:p>
    <w:p w:rsidR="0045067C" w:rsidRPr="0045067C" w:rsidRDefault="0045067C" w:rsidP="0045067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>Только в садик я зашла</w:t>
      </w:r>
    </w:p>
    <w:p w:rsidR="0045067C" w:rsidRPr="0045067C" w:rsidRDefault="0045067C" w:rsidP="0045067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>И что я – вижу?</w:t>
      </w:r>
    </w:p>
    <w:p w:rsidR="0045067C" w:rsidRPr="0045067C" w:rsidRDefault="0045067C" w:rsidP="0045067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>Гостья к нам пришла</w:t>
      </w:r>
      <w:proofErr w:type="gramStart"/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!</w:t>
      </w:r>
      <w:proofErr w:type="gramEnd"/>
    </w:p>
    <w:p w:rsidR="0045067C" w:rsidRPr="0045067C" w:rsidRDefault="0045067C" w:rsidP="0045067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>Послушайте загадку и попробуйте  ее угадать</w:t>
      </w:r>
      <w:proofErr w:type="gramStart"/>
      <w:r w:rsidRPr="004506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:</w:t>
      </w:r>
      <w:proofErr w:type="gramEnd"/>
    </w:p>
    <w:p w:rsidR="00253348" w:rsidRPr="0045067C" w:rsidRDefault="0045067C" w:rsidP="0045067C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ручьях и океанах обитает,</w:t>
      </w:r>
      <w:r w:rsidRPr="004506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0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Бывает – в воздухе летает,</w:t>
      </w:r>
      <w:r w:rsidRPr="004506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0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только надоест летать,</w:t>
      </w:r>
      <w:r w:rsidRPr="004506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0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землю падает опять</w:t>
      </w:r>
      <w:proofErr w:type="gramStart"/>
      <w:r w:rsidRPr="004506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4232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4232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4232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апелька воды)</w:t>
      </w:r>
    </w:p>
    <w:p w:rsidR="00253348" w:rsidRPr="00423262" w:rsidRDefault="00253348" w:rsidP="00253348">
      <w:pPr>
        <w:pStyle w:val="Standard"/>
        <w:jc w:val="center"/>
        <w:rPr>
          <w:b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>(заходит ребенок – с эмблемой «Капелька »)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Правильно это  наша гостья  капелька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8D6C7E" w:rsidRDefault="00253348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067C" w:rsidRPr="008D6C7E" w:rsidRDefault="00253348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5067C" w:rsidRPr="0045067C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Очень рада видеть вас!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А принесла  я  вам  с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53348" w:rsidRDefault="006B0ED1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с капе</w:t>
      </w:r>
      <w:r w:rsidR="00C277D2">
        <w:rPr>
          <w:rFonts w:ascii="Times New Roman" w:hAnsi="Times New Roman" w:cs="Times New Roman"/>
          <w:sz w:val="28"/>
          <w:szCs w:val="28"/>
        </w:rPr>
        <w:t>льками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C7E" w:rsidRDefault="008D6C7E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D6C7E" w:rsidRDefault="008D6C7E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D6C7E" w:rsidRDefault="008D6C7E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4307A" w:rsidRDefault="0014307A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77D2" w:rsidRDefault="00C277D2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я вам о</w:t>
      </w:r>
      <w:r w:rsidR="007F0434">
        <w:rPr>
          <w:rFonts w:ascii="Times New Roman" w:hAnsi="Times New Roman" w:cs="Times New Roman"/>
          <w:sz w:val="28"/>
          <w:szCs w:val="28"/>
        </w:rPr>
        <w:t xml:space="preserve">ставляю, </w:t>
      </w:r>
    </w:p>
    <w:p w:rsidR="007F0434" w:rsidRDefault="007F0434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надо идти меня ждут мои подружки капельки.</w:t>
      </w:r>
    </w:p>
    <w:p w:rsidR="0045067C" w:rsidRDefault="0045067C" w:rsidP="00253348">
      <w:pPr>
        <w:pStyle w:val="Standard"/>
      </w:pPr>
      <w:r w:rsidRPr="004232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капелька.</w:t>
      </w:r>
    </w:p>
    <w:p w:rsidR="0007198F" w:rsidRDefault="00253348" w:rsidP="00253348">
      <w:pPr>
        <w:pStyle w:val="Standard"/>
        <w:rPr>
          <w:rFonts w:ascii="verdana, geneva, sans-serif" w:hAnsi="verdana, geneva, sans-serif" w:cs="Times New Roman" w:hint="eastAsia"/>
          <w:color w:val="000000"/>
          <w:sz w:val="28"/>
          <w:szCs w:val="28"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verdana, geneva, sans-serif" w:hAnsi="verdana, geneva, sans-serif" w:cs="Times New Roman"/>
          <w:color w:val="000000"/>
          <w:sz w:val="28"/>
          <w:szCs w:val="28"/>
        </w:rPr>
        <w:t xml:space="preserve">Сегодня чудесные капельки поиграют с нами, научат нас новому и интересному. </w:t>
      </w:r>
      <w:r w:rsidR="008D6C7E">
        <w:rPr>
          <w:rFonts w:ascii="verdana, geneva, sans-serif" w:hAnsi="verdana, geneva, sans-serif" w:cs="Times New Roman"/>
          <w:color w:val="000000"/>
          <w:sz w:val="28"/>
          <w:szCs w:val="28"/>
        </w:rPr>
        <w:t xml:space="preserve">Мы с вами будем срезать капельки и </w:t>
      </w:r>
      <w:proofErr w:type="gramStart"/>
      <w:r w:rsidR="008D6C7E">
        <w:rPr>
          <w:rFonts w:ascii="verdana, geneva, sans-serif" w:hAnsi="verdana, geneva, sans-serif" w:cs="Times New Roman"/>
          <w:color w:val="000000"/>
          <w:sz w:val="28"/>
          <w:szCs w:val="28"/>
        </w:rPr>
        <w:t>узнавать</w:t>
      </w:r>
      <w:proofErr w:type="gramEnd"/>
      <w:r w:rsidR="008D6C7E">
        <w:rPr>
          <w:rFonts w:ascii="verdana, geneva, sans-serif" w:hAnsi="verdana, geneva, sans-serif" w:cs="Times New Roman"/>
          <w:color w:val="000000"/>
          <w:sz w:val="28"/>
          <w:szCs w:val="28"/>
        </w:rPr>
        <w:t xml:space="preserve"> что же капельки нам приготовили.</w:t>
      </w:r>
    </w:p>
    <w:p w:rsidR="0007198F" w:rsidRDefault="00FA241D" w:rsidP="00253348">
      <w:pPr>
        <w:pStyle w:val="Standard"/>
        <w:rPr>
          <w:rFonts w:ascii="verdana, geneva, sans-serif" w:hAnsi="verdana, geneva, sans-serif" w:cs="Times New Roman" w:hint="eastAsia"/>
          <w:color w:val="000000"/>
          <w:sz w:val="28"/>
          <w:szCs w:val="28"/>
        </w:rPr>
      </w:pPr>
      <w:r w:rsidRPr="00423262">
        <w:rPr>
          <w:rFonts w:ascii="verdana, geneva, sans-serif" w:hAnsi="verdana, geneva, sans-serif" w:cs="Times New Roman"/>
          <w:b/>
          <w:color w:val="000000"/>
          <w:sz w:val="28"/>
          <w:szCs w:val="28"/>
        </w:rPr>
        <w:t>Воспитатель:</w:t>
      </w:r>
      <w:r>
        <w:rPr>
          <w:rFonts w:ascii="verdana, geneva, sans-serif" w:hAnsi="verdana, geneva, sans-serif" w:cs="Times New Roman"/>
          <w:color w:val="000000"/>
          <w:sz w:val="28"/>
          <w:szCs w:val="28"/>
        </w:rPr>
        <w:t xml:space="preserve"> Ну что начинаем? </w:t>
      </w:r>
      <w:r w:rsidR="0007198F">
        <w:rPr>
          <w:rFonts w:ascii="verdana, geneva, sans-serif" w:hAnsi="verdana, geneva, sans-serif" w:cs="Times New Roman"/>
          <w:color w:val="000000"/>
          <w:sz w:val="28"/>
          <w:szCs w:val="28"/>
        </w:rPr>
        <w:t>Срезаем первую капельку.</w:t>
      </w:r>
    </w:p>
    <w:p w:rsidR="00423262" w:rsidRDefault="00253348" w:rsidP="00253348">
      <w:pPr>
        <w:pStyle w:val="Standard"/>
        <w:rPr>
          <w:rFonts w:ascii="Times New Roman" w:hAnsi="Times New Roman" w:cs="Times New Roman"/>
          <w:b/>
          <w:bCs/>
          <w:sz w:val="40"/>
          <w:szCs w:val="40"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3262">
        <w:rPr>
          <w:rFonts w:ascii="Times New Roman" w:hAnsi="Times New Roman" w:cs="Times New Roman"/>
          <w:b/>
          <w:bCs/>
          <w:sz w:val="40"/>
          <w:szCs w:val="40"/>
        </w:rPr>
        <w:t xml:space="preserve">Капелька первая  - капелька ученая. </w:t>
      </w:r>
    </w:p>
    <w:p w:rsidR="00253348" w:rsidRDefault="00253348" w:rsidP="00253348">
      <w:pPr>
        <w:pStyle w:val="Standard"/>
        <w:rPr>
          <w:rFonts w:ascii="verdana, geneva, sans-serif" w:hAnsi="verdana, geneva, sans-serif" w:cs="Times New Roman" w:hint="eastAsia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verdana, geneva, sans-serif" w:hAnsi="verdana, geneva, sans-serif" w:cs="Times New Roman"/>
          <w:color w:val="000000"/>
          <w:sz w:val="28"/>
          <w:szCs w:val="28"/>
        </w:rPr>
        <w:t xml:space="preserve"> капелька хочет познакомить вас с тем, как вода путешествует.</w:t>
      </w:r>
    </w:p>
    <w:p w:rsidR="00253348" w:rsidRDefault="00253348" w:rsidP="00423262">
      <w:pPr>
        <w:pStyle w:val="Standard"/>
        <w:jc w:val="center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Дидактическое упражнение «Круговорот воды в природе»</w:t>
      </w:r>
    </w:p>
    <w:p w:rsidR="006B0ED1" w:rsidRPr="00FA241D" w:rsidRDefault="00FA241D" w:rsidP="006B0ED1">
      <w:pPr>
        <w:pStyle w:val="Textbody"/>
        <w:spacing w:after="0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Вода поступает в наш</w:t>
      </w:r>
      <w:r w:rsidR="006B0ED1" w:rsidRPr="00FA241D">
        <w:rPr>
          <w:rFonts w:ascii="Times New Roman" w:hAnsi="Times New Roman" w:cs="Times New Roman"/>
          <w:color w:val="000000"/>
          <w:sz w:val="28"/>
          <w:szCs w:val="28"/>
        </w:rPr>
        <w:t>и дома по трубам из рек и озер.</w:t>
      </w:r>
    </w:p>
    <w:p w:rsidR="006B0ED1" w:rsidRPr="00FA241D" w:rsidRDefault="00253348" w:rsidP="006B0ED1">
      <w:pPr>
        <w:pStyle w:val="Textbody"/>
        <w:spacing w:after="0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Для чего мы используем воду?</w:t>
      </w:r>
    </w:p>
    <w:p w:rsidR="006B0ED1" w:rsidRPr="00FA241D" w:rsidRDefault="006B0ED1" w:rsidP="00FA241D">
      <w:pPr>
        <w:pStyle w:val="Textbody"/>
        <w:spacing w:after="0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детей:</w:t>
      </w:r>
      <w:r w:rsidR="00253348" w:rsidRPr="00FA24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ля питья и приготовления пищи,</w:t>
      </w:r>
    </w:p>
    <w:p w:rsidR="006B0ED1" w:rsidRPr="00FA241D" w:rsidRDefault="006B0ED1" w:rsidP="006B0ED1">
      <w:pPr>
        <w:pStyle w:val="Textbody"/>
        <w:spacing w:after="0" w:line="240" w:lineRule="auto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 моемся водой, </w:t>
      </w:r>
    </w:p>
    <w:p w:rsidR="006B0ED1" w:rsidRPr="00FA241D" w:rsidRDefault="006B0ED1" w:rsidP="006B0ED1">
      <w:pPr>
        <w:pStyle w:val="Textbody"/>
        <w:spacing w:after="0" w:line="240" w:lineRule="auto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стираем в воде,</w:t>
      </w:r>
    </w:p>
    <w:p w:rsidR="006B0ED1" w:rsidRPr="00FA241D" w:rsidRDefault="006B0ED1" w:rsidP="006B0ED1">
      <w:pPr>
        <w:pStyle w:val="Textbody"/>
        <w:spacing w:after="0" w:line="240" w:lineRule="auto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 убираем, </w:t>
      </w:r>
    </w:p>
    <w:p w:rsidR="006B0ED1" w:rsidRPr="00FA241D" w:rsidRDefault="006B0ED1" w:rsidP="006B0ED1">
      <w:pPr>
        <w:pStyle w:val="Textbody"/>
        <w:spacing w:after="0" w:line="240" w:lineRule="auto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поливаем растения.</w:t>
      </w:r>
    </w:p>
    <w:p w:rsidR="006B0ED1" w:rsidRPr="00FA241D" w:rsidRDefault="00FA241D" w:rsidP="006B0ED1">
      <w:pPr>
        <w:pStyle w:val="Textbody"/>
        <w:spacing w:after="0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Много воды нужно для этого?</w:t>
      </w:r>
    </w:p>
    <w:p w:rsidR="006B0ED1" w:rsidRPr="00FA241D" w:rsidRDefault="006B0ED1" w:rsidP="006B0ED1">
      <w:pPr>
        <w:pStyle w:val="Textbody"/>
        <w:spacing w:after="0" w:line="240" w:lineRule="auto"/>
        <w:ind w:right="3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детей:</w:t>
      </w:r>
      <w:r w:rsidR="00FA241D" w:rsidRPr="00FA24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0ED1" w:rsidRPr="00FA241D" w:rsidRDefault="00253348" w:rsidP="006B0ED1">
      <w:pPr>
        <w:pStyle w:val="Textbody"/>
        <w:spacing w:after="0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Много. </w:t>
      </w:r>
    </w:p>
    <w:p w:rsidR="00253348" w:rsidRPr="00FA241D" w:rsidRDefault="00FA241D" w:rsidP="006B0ED1">
      <w:pPr>
        <w:pStyle w:val="Textbody"/>
        <w:spacing w:after="0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Как же получается, что люди до сих пор не использовали всю воду, почему вода не заканчивается? Об этом и расскажет вам ученая капелька.</w:t>
      </w:r>
    </w:p>
    <w:p w:rsidR="00253348" w:rsidRDefault="00FA241D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перед вами лежат 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картинки. Возьмите капельку и положите ее в реку.</w:t>
      </w:r>
    </w:p>
    <w:p w:rsidR="00FA241D" w:rsidRDefault="00FA241D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41D" w:rsidRDefault="00FA241D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41D" w:rsidRDefault="00FA241D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8D6C7E" w:rsidRDefault="008D6C7E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8D6C7E" w:rsidRDefault="008D6C7E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41D" w:rsidRDefault="00FA241D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41D" w:rsidRDefault="00FA241D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FA241D" w:rsidRPr="00FA241D" w:rsidRDefault="00FA241D" w:rsidP="00253348">
      <w:pPr>
        <w:pStyle w:val="Textbody"/>
        <w:spacing w:before="375" w:after="375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253348" w:rsidRDefault="00253348" w:rsidP="00253348">
      <w:pPr>
        <w:pStyle w:val="Textbody"/>
        <w:spacing w:before="375" w:after="375"/>
        <w:ind w:left="-993" w:right="-284"/>
        <w:rPr>
          <w:rFonts w:ascii="verdana, geneva, sans-serif" w:hAnsi="verdana, geneva, sans-serif" w:hint="eastAsia"/>
          <w:color w:val="000000"/>
          <w:sz w:val="24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762750" cy="4426696"/>
            <wp:effectExtent l="0" t="0" r="0" b="0"/>
            <wp:docPr id="1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3288" cy="442704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3348" w:rsidRDefault="00253348" w:rsidP="006B0ED1">
      <w:pPr>
        <w:pStyle w:val="Textbody"/>
        <w:spacing w:before="375" w:after="375"/>
        <w:ind w:left="-993" w:right="-284"/>
        <w:rPr>
          <w:rFonts w:ascii="verdana, geneva, sans-serif" w:hAnsi="verdana, geneva, sans-serif" w:hint="eastAsia"/>
          <w:color w:val="000000"/>
          <w:sz w:val="24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829425" cy="4819650"/>
            <wp:effectExtent l="0" t="0" r="9525" b="0"/>
            <wp:docPr id="1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5589" cy="4824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A241D" w:rsidRDefault="00FA241D" w:rsidP="006B0ED1">
      <w:pPr>
        <w:pStyle w:val="Textbody"/>
        <w:spacing w:before="375" w:after="375"/>
        <w:ind w:left="-993" w:right="-284"/>
        <w:rPr>
          <w:rFonts w:ascii="verdana, geneva, sans-serif" w:hAnsi="verdana, geneva, sans-serif" w:hint="eastAsia"/>
          <w:color w:val="000000"/>
          <w:sz w:val="24"/>
        </w:rPr>
      </w:pPr>
    </w:p>
    <w:p w:rsidR="0007198F" w:rsidRDefault="0007198F" w:rsidP="00FA241D">
      <w:pPr>
        <w:pStyle w:val="Textbody"/>
        <w:spacing w:after="0"/>
        <w:ind w:left="-142" w:right="37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56C" w:rsidRPr="00B4656C" w:rsidRDefault="00B4656C" w:rsidP="00FA241D">
      <w:pPr>
        <w:pStyle w:val="Textbody"/>
        <w:spacing w:after="0"/>
        <w:ind w:left="-142" w:right="3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FA241D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>Каждый день восходит на небе солнце. Положите на картинку солнце. Солнце нагревает воду в реках и морях. Вода нагревается.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br/>
        <w:t>Вот в этот термос я налила подогретую воду. Давайте откроем крышку и посмотрим, что происходит с нагретой водой.</w:t>
      </w:r>
    </w:p>
    <w:p w:rsidR="00FA241D" w:rsidRPr="00B4656C" w:rsidRDefault="00B4656C" w:rsidP="00B4656C">
      <w:pPr>
        <w:pStyle w:val="Textbody"/>
        <w:spacing w:after="0"/>
        <w:ind w:left="-142" w:right="3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53348"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 открывает термос, из него поднимается пар.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4656C" w:rsidRDefault="00B4656C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241D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>Во что превращается вода при нагревании?</w:t>
      </w:r>
    </w:p>
    <w:p w:rsidR="00FA241D" w:rsidRDefault="006B0ED1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Ответ детей:</w:t>
      </w:r>
      <w:r w:rsidR="00253348" w:rsidRPr="00B46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В пар. </w:t>
      </w:r>
    </w:p>
    <w:p w:rsidR="00FA241D" w:rsidRDefault="00B4656C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Куда движется пар? </w:t>
      </w:r>
    </w:p>
    <w:p w:rsidR="00FA241D" w:rsidRDefault="006B0ED1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Ответ детей: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>Вверх.</w:t>
      </w:r>
    </w:p>
    <w:p w:rsidR="00FA241D" w:rsidRPr="00B4656C" w:rsidRDefault="00B4656C" w:rsidP="00B4656C">
      <w:pPr>
        <w:pStyle w:val="Textbody"/>
        <w:spacing w:after="0"/>
        <w:ind w:left="-142" w:right="3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53348" w:rsidRPr="00B4656C">
        <w:rPr>
          <w:rFonts w:ascii="Times New Roman" w:hAnsi="Times New Roman" w:cs="Times New Roman"/>
          <w:b/>
          <w:color w:val="000000"/>
          <w:sz w:val="28"/>
          <w:szCs w:val="28"/>
        </w:rPr>
        <w:t>Термос закрывается.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4656C" w:rsidRPr="00B4656C" w:rsidRDefault="00B4656C" w:rsidP="00FA241D">
      <w:pPr>
        <w:pStyle w:val="Textbody"/>
        <w:spacing w:after="0"/>
        <w:ind w:left="-142" w:right="3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FA241D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>Вот так и наша капелька нагрелась и поднялась вверх в виде пара. Переместите капельк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>у на небо и положите на облако.</w:t>
      </w:r>
    </w:p>
    <w:p w:rsidR="00FA241D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 На небе капелька остыла. Потому что, чем выше от земли, тем холоднее становится воздух.</w:t>
      </w:r>
    </w:p>
    <w:p w:rsidR="00B4656C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24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>Давайте еще раз откроем термос и приложим к выходящему из него пару зеркало. Дадим остыть. Посмотрите, во что превратился пар, попавший на зеркало, после того, как остыл?</w:t>
      </w:r>
    </w:p>
    <w:p w:rsidR="00B4656C" w:rsidRDefault="00B4656C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Ответ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 В воду.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5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48"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Вот и на картинке, остывшая капелька снова стала водой. А ведь она не одна попала на небо — с ней еще много ее сестер-капелек. И стало облачко тяжелой дождевой тучей. </w:t>
      </w:r>
    </w:p>
    <w:p w:rsidR="00B4656C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Накройте облако тучей. </w:t>
      </w:r>
    </w:p>
    <w:p w:rsidR="00B4656C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Вскоре из тучи пошел дождь, во время которого наша капелька вместе со своими сестрами упала на землю. </w:t>
      </w:r>
    </w:p>
    <w:p w:rsidR="00253348" w:rsidRPr="00FA241D" w:rsidRDefault="00253348" w:rsidP="00FA241D">
      <w:pPr>
        <w:pStyle w:val="Textbody"/>
        <w:spacing w:after="0"/>
        <w:ind w:left="-142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Переместите капельку на землю. </w:t>
      </w:r>
    </w:p>
    <w:p w:rsidR="00B4656C" w:rsidRDefault="00253348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- Капельки дождинки попадают на землю и стекают в реки и моря. Так вода возобновляет свой путь. Нач</w:t>
      </w:r>
      <w:r w:rsidR="002A7BFA" w:rsidRPr="00FA241D">
        <w:rPr>
          <w:rFonts w:ascii="Times New Roman" w:hAnsi="Times New Roman" w:cs="Times New Roman"/>
          <w:color w:val="000000"/>
          <w:sz w:val="28"/>
          <w:szCs w:val="28"/>
        </w:rPr>
        <w:t>инает свой путь заново, нагревая</w:t>
      </w:r>
      <w:r w:rsidRPr="00FA241D">
        <w:rPr>
          <w:rFonts w:ascii="Times New Roman" w:hAnsi="Times New Roman" w:cs="Times New Roman"/>
          <w:color w:val="000000"/>
          <w:sz w:val="28"/>
          <w:szCs w:val="28"/>
        </w:rPr>
        <w:t xml:space="preserve">сь и поднимаясь вверх в виде пара. Вот этот путь воды называют «круговорот воды в природе». По кругу вращается — круговорот. </w:t>
      </w:r>
    </w:p>
    <w:p w:rsidR="00FA241D" w:rsidRDefault="00253348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FA241D">
        <w:rPr>
          <w:rFonts w:ascii="Times New Roman" w:hAnsi="Times New Roman" w:cs="Times New Roman"/>
          <w:color w:val="000000"/>
          <w:sz w:val="28"/>
          <w:szCs w:val="28"/>
        </w:rPr>
        <w:t>Давайте повторим и постараемся запомнить эти слова «круговорот воды в природе».</w:t>
      </w:r>
    </w:p>
    <w:p w:rsidR="008D6C7E" w:rsidRDefault="008D6C7E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b/>
          <w:sz w:val="28"/>
          <w:szCs w:val="28"/>
        </w:rPr>
      </w:pPr>
    </w:p>
    <w:p w:rsidR="008D6C7E" w:rsidRDefault="008D6C7E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b/>
          <w:sz w:val="28"/>
          <w:szCs w:val="28"/>
        </w:rPr>
      </w:pPr>
    </w:p>
    <w:p w:rsidR="008D6C7E" w:rsidRDefault="008D6C7E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b/>
          <w:sz w:val="28"/>
          <w:szCs w:val="28"/>
        </w:rPr>
      </w:pPr>
    </w:p>
    <w:p w:rsidR="008D6C7E" w:rsidRDefault="008D6C7E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b/>
          <w:sz w:val="28"/>
          <w:szCs w:val="28"/>
        </w:rPr>
      </w:pPr>
    </w:p>
    <w:p w:rsidR="008951A4" w:rsidRDefault="008951A4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b/>
          <w:sz w:val="28"/>
          <w:szCs w:val="28"/>
        </w:rPr>
      </w:pPr>
    </w:p>
    <w:p w:rsidR="00B4656C" w:rsidRDefault="00B4656C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sz w:val="28"/>
          <w:szCs w:val="28"/>
        </w:rPr>
      </w:pPr>
      <w:r w:rsidRPr="00B4656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Ну что продолжаем узнавать много нового?  Идем срезать капельку. </w:t>
      </w:r>
    </w:p>
    <w:p w:rsidR="00253348" w:rsidRPr="008D6C7E" w:rsidRDefault="00B4656C" w:rsidP="00FA241D">
      <w:pPr>
        <w:pStyle w:val="Textbody"/>
        <w:spacing w:before="375" w:after="375"/>
        <w:ind w:righ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2734" w:rsidRPr="00423262">
        <w:rPr>
          <w:rFonts w:ascii="Times New Roman" w:hAnsi="Times New Roman" w:cs="Times New Roman"/>
          <w:b/>
          <w:sz w:val="40"/>
          <w:szCs w:val="40"/>
        </w:rPr>
        <w:t>Капелька вторая - к</w:t>
      </w:r>
      <w:r w:rsidR="0091029D" w:rsidRPr="00423262">
        <w:rPr>
          <w:rFonts w:ascii="Times New Roman" w:hAnsi="Times New Roman" w:cs="Times New Roman"/>
          <w:b/>
          <w:sz w:val="40"/>
          <w:szCs w:val="40"/>
        </w:rPr>
        <w:t>апелька</w:t>
      </w:r>
      <w:r w:rsidR="00C22734" w:rsidRPr="00423262">
        <w:rPr>
          <w:rFonts w:ascii="Times New Roman" w:hAnsi="Times New Roman" w:cs="Times New Roman"/>
          <w:b/>
          <w:sz w:val="40"/>
          <w:szCs w:val="40"/>
        </w:rPr>
        <w:t xml:space="preserve"> рассказчица</w:t>
      </w:r>
      <w:proofErr w:type="gramStart"/>
      <w:r w:rsidR="00C22734" w:rsidRPr="004232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3262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C22734" w:rsidRDefault="00253348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734">
        <w:rPr>
          <w:rFonts w:ascii="Times New Roman" w:hAnsi="Times New Roman" w:cs="Times New Roman"/>
          <w:sz w:val="28"/>
          <w:szCs w:val="28"/>
        </w:rPr>
        <w:t>Эта капелька принесла вам сказку о</w:t>
      </w:r>
      <w:r w:rsidR="00B4656C">
        <w:rPr>
          <w:rFonts w:ascii="Times New Roman" w:hAnsi="Times New Roman" w:cs="Times New Roman"/>
          <w:sz w:val="28"/>
          <w:szCs w:val="28"/>
        </w:rPr>
        <w:t xml:space="preserve"> том, как река попала в беду</w:t>
      </w:r>
      <w:proofErr w:type="gramStart"/>
      <w:r w:rsidR="00C22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5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65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656C">
        <w:rPr>
          <w:rFonts w:ascii="Times New Roman" w:hAnsi="Times New Roman" w:cs="Times New Roman"/>
          <w:sz w:val="28"/>
          <w:szCs w:val="28"/>
        </w:rPr>
        <w:t>казка сопровождается показом картинок)</w:t>
      </w:r>
      <w:r w:rsidR="00CF6223">
        <w:rPr>
          <w:rFonts w:ascii="Times New Roman" w:hAnsi="Times New Roman" w:cs="Times New Roman"/>
          <w:sz w:val="28"/>
          <w:szCs w:val="28"/>
        </w:rPr>
        <w:t>. Я вам сейчас ее расскажу.</w:t>
      </w:r>
    </w:p>
    <w:p w:rsidR="00253348" w:rsidRDefault="00B4656C" w:rsidP="00253348">
      <w:pPr>
        <w:pStyle w:val="Standard"/>
      </w:pPr>
      <w:r w:rsidRPr="00B4656C">
        <w:rPr>
          <w:rFonts w:ascii="Times New Roman" w:hAnsi="Times New Roman" w:cs="Times New Roman"/>
          <w:b/>
          <w:sz w:val="28"/>
          <w:szCs w:val="28"/>
        </w:rPr>
        <w:t>СКАЗКА: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348">
        <w:rPr>
          <w:rFonts w:ascii="Times New Roman" w:hAnsi="Times New Roman" w:cs="Times New Roman"/>
          <w:sz w:val="28"/>
          <w:szCs w:val="28"/>
        </w:rPr>
        <w:t>Жила – была река</w:t>
      </w:r>
      <w:proofErr w:type="gramStart"/>
      <w:r w:rsidR="002533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3348">
        <w:rPr>
          <w:rFonts w:ascii="Times New Roman" w:hAnsi="Times New Roman" w:cs="Times New Roman"/>
          <w:sz w:val="28"/>
          <w:szCs w:val="28"/>
        </w:rPr>
        <w:t>Сначала она была маленьким веселым ручейком ,к</w:t>
      </w:r>
      <w:r w:rsidR="003E5182">
        <w:rPr>
          <w:rFonts w:ascii="Times New Roman" w:hAnsi="Times New Roman" w:cs="Times New Roman"/>
          <w:sz w:val="28"/>
          <w:szCs w:val="28"/>
        </w:rPr>
        <w:t xml:space="preserve">оторый прятался среди высоких </w:t>
      </w:r>
      <w:r w:rsidR="00253348">
        <w:rPr>
          <w:rFonts w:ascii="Times New Roman" w:hAnsi="Times New Roman" w:cs="Times New Roman"/>
          <w:sz w:val="28"/>
          <w:szCs w:val="28"/>
        </w:rPr>
        <w:t>белоствольных берез. И вода в этом ручье была чистая</w:t>
      </w:r>
      <w:proofErr w:type="gramStart"/>
      <w:r w:rsidR="0025334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53348">
        <w:rPr>
          <w:rFonts w:ascii="Times New Roman" w:hAnsi="Times New Roman" w:cs="Times New Roman"/>
          <w:sz w:val="28"/>
          <w:szCs w:val="28"/>
        </w:rPr>
        <w:t>прозрачная! Затем ручей превратился в настоящую речку такую же чистую. И  обитали  в ней   все речные жители. Жили они дружно и весело! Пока однажды река  не очутилась в большом городе</w:t>
      </w:r>
      <w:proofErr w:type="gramStart"/>
      <w:r w:rsidR="0025334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53348">
        <w:rPr>
          <w:rFonts w:ascii="Times New Roman" w:hAnsi="Times New Roman" w:cs="Times New Roman"/>
          <w:sz w:val="28"/>
          <w:szCs w:val="28"/>
        </w:rPr>
        <w:t>Люди обрадовались реке и попросили остаться  в городе.  Река согласилась</w:t>
      </w:r>
      <w:proofErr w:type="gramStart"/>
      <w:r w:rsidR="002533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3348">
        <w:rPr>
          <w:rFonts w:ascii="Times New Roman" w:hAnsi="Times New Roman" w:cs="Times New Roman"/>
          <w:sz w:val="28"/>
          <w:szCs w:val="28"/>
        </w:rPr>
        <w:t xml:space="preserve"> И заковали ее  в каменные берега . По ней стали ходить пароходы , на берегу реки построили заводы из труб которых потекли грязные потоки .Люди стали мыть машины   ,засорять  мусором берега и бросать этот мусор  в реку 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Шли годы.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Потемнела река от печали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грязной и мутной вода в ней .Стали ее жители –растения и животные  задыхаться  от грязной атмосферы в реке.  Река -  Заболела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решила река уйти от людей в другие края.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сейчас реке  и ее жителям очень  плохо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 беде!!!!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Просят    вас они  помочь им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И как можно поскорей!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46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 кто же  виновен что река оказалась в беде 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ее так сильно обидел  ?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не бережно относятся к природе ! ( бросают мусор ,выливают в воду загрязненные и химические вещества )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можем  с вами помочь реке выздороветь и спасти ее обитателей?  </w:t>
      </w:r>
    </w:p>
    <w:p w:rsidR="00B4656C" w:rsidRDefault="00253348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очистить воду от загрязнений  !  </w:t>
      </w:r>
    </w:p>
    <w:p w:rsidR="00CF6223" w:rsidRDefault="00CF6223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F6223" w:rsidRDefault="00CF6223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F6223" w:rsidRDefault="00CF6223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F6223" w:rsidRDefault="00CF6223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53348" w:rsidRDefault="00B4656C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F622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Какие вы молодцы, мы обязательно поможем реке, но сначала срежем третью капельку</w:t>
      </w:r>
      <w:r w:rsidR="0007198F">
        <w:rPr>
          <w:rFonts w:ascii="Times New Roman" w:hAnsi="Times New Roman" w:cs="Times New Roman"/>
          <w:sz w:val="28"/>
          <w:szCs w:val="28"/>
        </w:rPr>
        <w:t>.</w:t>
      </w:r>
      <w:r w:rsidR="0025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62" w:rsidRPr="00CF6223" w:rsidRDefault="00BF31D9" w:rsidP="00423262">
      <w:pPr>
        <w:pStyle w:val="Textbody"/>
        <w:spacing w:before="375" w:after="375"/>
        <w:ind w:right="375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131654" w:rsidRPr="0042326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Третья капелька - </w:t>
      </w:r>
      <w:r w:rsidR="00C22734" w:rsidRPr="0042326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капелька игривая</w:t>
      </w:r>
      <w:r w:rsidRPr="0042326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.</w:t>
      </w:r>
    </w:p>
    <w:p w:rsidR="00423262" w:rsidRDefault="00BF31D9" w:rsidP="00423262">
      <w:pPr>
        <w:pStyle w:val="Textbody"/>
        <w:spacing w:before="375" w:after="375"/>
        <w:ind w:right="37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3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Капелька хочет с вами поиграть.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встанем в кружок.</w:t>
      </w:r>
    </w:p>
    <w:p w:rsidR="007B3D9E" w:rsidRPr="00423262" w:rsidRDefault="007B3D9E" w:rsidP="00423262">
      <w:pPr>
        <w:pStyle w:val="Textbody"/>
        <w:spacing w:before="375" w:after="375"/>
        <w:ind w:right="37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3D9E">
        <w:rPr>
          <w:rFonts w:ascii="Times New Roman" w:hAnsi="Times New Roman" w:cs="Times New Roman"/>
          <w:b/>
          <w:sz w:val="28"/>
          <w:szCs w:val="28"/>
        </w:rPr>
        <w:t>Выполнение физкультминутки</w:t>
      </w:r>
      <w:r w:rsidR="00BF31D9">
        <w:rPr>
          <w:rFonts w:ascii="Times New Roman" w:hAnsi="Times New Roman" w:cs="Times New Roman"/>
          <w:b/>
          <w:sz w:val="28"/>
          <w:szCs w:val="28"/>
        </w:rPr>
        <w:t>.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Капля первая упал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 !   - поднимают руки вверх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И вторая побежала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- руки в стороны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Мы на небо посмотрели     - голову поднять вверх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Капельки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ап запели   - наклоны головы в право в лево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Намочили наши лица          - наклоны головы вперед, назад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Мы их вытирали                  - ладонями по лицу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Ну а, туфли посмотрите мокренькими  стали – наклоны вперед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Плечами дружно поведем     - плечи вверх и вниз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И все капельки стряхнем      - кисти рук встряхнули.</w:t>
      </w:r>
    </w:p>
    <w:p w:rsidR="007B3D9E" w:rsidRDefault="007B3D9E" w:rsidP="007B3D9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От дождя убежим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- бег на месте </w:t>
      </w:r>
    </w:p>
    <w:p w:rsidR="00C22734" w:rsidRDefault="007B3D9E" w:rsidP="007B3D9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кусточком посиди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- садятся на корточки</w:t>
      </w:r>
      <w:r w:rsidR="00BF31D9">
        <w:rPr>
          <w:rFonts w:ascii="Times New Roman" w:hAnsi="Times New Roman" w:cs="Times New Roman"/>
          <w:sz w:val="28"/>
          <w:szCs w:val="28"/>
        </w:rPr>
        <w:t>.</w:t>
      </w:r>
    </w:p>
    <w:p w:rsidR="00BF31D9" w:rsidRPr="007B3D9E" w:rsidRDefault="00BF31D9" w:rsidP="007B3D9E">
      <w:pPr>
        <w:pStyle w:val="Standard"/>
      </w:pPr>
      <w:r w:rsidRPr="00BF31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Немного отдохнули, теперь идем срезать следующую капельку. </w:t>
      </w:r>
    </w:p>
    <w:p w:rsidR="0091029D" w:rsidRPr="00423262" w:rsidRDefault="00BF31D9" w:rsidP="00423262">
      <w:pPr>
        <w:pStyle w:val="Textbody"/>
        <w:spacing w:before="375" w:after="375"/>
        <w:ind w:right="375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C22734" w:rsidRPr="0042326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Четвертая капелька - к</w:t>
      </w:r>
      <w:r w:rsidR="0091029D" w:rsidRPr="0042326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апелька исследовательница</w:t>
      </w:r>
      <w:r w:rsidR="00423262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.</w:t>
      </w:r>
    </w:p>
    <w:p w:rsidR="0091029D" w:rsidRDefault="00253348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10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Сейчас я вам предлагаю пройти  в нашу лабораторию и побыть учеными – исследователями и попробовать очистить воду  от загрязнений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Ребята перед  вами на столе  стоят стаканчики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!А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стаканчиках  скажите?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CF6223" w:rsidRDefault="00CF6223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F6223" w:rsidRDefault="00CF6223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F6223" w:rsidRDefault="00CF6223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Посмотрите и скажите какая вода в стаканчиках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Чистая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еще какая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Прозрачная!</w:t>
      </w:r>
    </w:p>
    <w:p w:rsidR="00253348" w:rsidRDefault="00253348" w:rsidP="00253348">
      <w:pPr>
        <w:pStyle w:val="Textbody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Ребята, а какого цвета вода?</w:t>
      </w:r>
    </w:p>
    <w:p w:rsidR="00BF31D9" w:rsidRPr="00423262" w:rsidRDefault="00253348" w:rsidP="00423262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BF31D9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BF31D9">
        <w:rPr>
          <w:rFonts w:ascii="Times New Roman" w:hAnsi="Times New Roman" w:cs="Times New Roman"/>
          <w:color w:val="000000"/>
        </w:rPr>
        <w:t> </w:t>
      </w:r>
      <w:r w:rsidRPr="00BF31D9">
        <w:rPr>
          <w:rFonts w:ascii="Times New Roman" w:hAnsi="Times New Roman" w:cs="Times New Roman"/>
          <w:color w:val="000000"/>
          <w:sz w:val="28"/>
        </w:rPr>
        <w:t>Бесцветная.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 мы с вами  пить  эту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BF3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можем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ребята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капелька  принесла нам с вами воду из реки обратите внимание на ее состояние и внешний вид . Как вы думаете какая это вода ? А пить можно эту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очень грязная и мутная и пить ее нельзя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она загрязнена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камушками  в реку попала грязь которая текла с труб заводов.</w:t>
      </w:r>
    </w:p>
    <w:p w:rsidR="00253348" w:rsidRPr="007B3D9E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подумайте теперь ребята</w:t>
      </w:r>
      <w:r w:rsidR="00BF3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что происходит с речными  жителями в этой реке. Можно ли им жить в такой грязной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 нельзя  !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?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 задыхаются и погибают.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проведем эксперимент и попробуем понять и узнать как же все таки наша чистая прозрачная река стала грязной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Перед вами  стоит грязный  песок </w:t>
      </w:r>
      <w:r w:rsidR="00BF3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возьмем ложечки и добавим его в стаканчики где чистая вода – а теперь хорошо перемешайте ! А теперь посмотрите какая у нас вода стала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Грязная и мутная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следующий эксперимент, где мы с вами поможем  нашей речке и ее жителям.  Перед Вами стоят пустые стаканчики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простые стаканчики –это наши  фильтры. Через которые мы будем переливать  нашу грязную воду  и весь песок и грязь у нас останутся на фильтрах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Возьмем нашу воду грязную и  перельем в чистые стаканчики . (переливают )</w:t>
      </w:r>
    </w:p>
    <w:p w:rsidR="00CF6223" w:rsidRDefault="00CF6223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F6223" w:rsidRDefault="00CF6223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F6223" w:rsidRDefault="00CF6223" w:rsidP="0025334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253348" w:rsidRDefault="00BF31D9" w:rsidP="00253348">
      <w:pPr>
        <w:pStyle w:val="Standard"/>
      </w:pPr>
      <w:r w:rsidRPr="00BF31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что вы види</w:t>
      </w:r>
      <w:r w:rsidR="00253348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2533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наша вода стала более чистой</w:t>
      </w:r>
      <w:r w:rsidR="00BF3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ней нет больше песка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грязи и камушек.</w:t>
      </w:r>
    </w:p>
    <w:p w:rsidR="00253348" w:rsidRDefault="00253348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F31D9">
        <w:rPr>
          <w:rFonts w:ascii="Times New Roman" w:hAnsi="Times New Roman" w:cs="Times New Roman"/>
          <w:sz w:val="28"/>
          <w:szCs w:val="28"/>
        </w:rPr>
        <w:t xml:space="preserve"> Правильно  </w:t>
      </w:r>
      <w:proofErr w:type="gramStart"/>
      <w:r w:rsidR="00BF31D9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="00BF31D9">
        <w:rPr>
          <w:rFonts w:ascii="Times New Roman" w:hAnsi="Times New Roman" w:cs="Times New Roman"/>
          <w:sz w:val="28"/>
          <w:szCs w:val="28"/>
        </w:rPr>
        <w:t>олодцы ! В</w:t>
      </w:r>
      <w:r>
        <w:rPr>
          <w:rFonts w:ascii="Times New Roman" w:hAnsi="Times New Roman" w:cs="Times New Roman"/>
          <w:sz w:val="28"/>
          <w:szCs w:val="28"/>
        </w:rPr>
        <w:t>ода  действительно стала чище и хотя она не достаточно очищена и не такая прозрачная</w:t>
      </w:r>
      <w:r w:rsidR="00BF3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для наших речных жителей она подходит и им теперь будет легче жить в такой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31D9" w:rsidRDefault="00BF31D9" w:rsidP="00253348">
      <w:pPr>
        <w:pStyle w:val="Standard"/>
      </w:pPr>
      <w:r w:rsidRPr="00BF31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осталась последняя капелька. Срезаем</w:t>
      </w:r>
      <w:r w:rsidR="0007198F">
        <w:rPr>
          <w:rFonts w:ascii="Times New Roman" w:hAnsi="Times New Roman" w:cs="Times New Roman"/>
          <w:sz w:val="28"/>
          <w:szCs w:val="28"/>
        </w:rPr>
        <w:t>.</w:t>
      </w:r>
    </w:p>
    <w:p w:rsidR="0038391B" w:rsidRPr="00BF31D9" w:rsidRDefault="00BF31D9" w:rsidP="00BF31D9">
      <w:pPr>
        <w:pStyle w:val="2"/>
        <w:spacing w:before="375" w:after="375"/>
        <w:ind w:right="375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BF31D9">
        <w:rPr>
          <w:rFonts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131654" w:rsidRPr="00423262">
        <w:rPr>
          <w:rFonts w:cs="Times New Roman"/>
          <w:color w:val="333333"/>
          <w:sz w:val="40"/>
          <w:szCs w:val="40"/>
          <w:shd w:val="clear" w:color="auto" w:fill="FFFFFF"/>
        </w:rPr>
        <w:t>Пятая капелька  - к</w:t>
      </w:r>
      <w:r w:rsidR="0038391B" w:rsidRPr="00423262">
        <w:rPr>
          <w:rFonts w:cs="Times New Roman"/>
          <w:color w:val="333333"/>
          <w:sz w:val="40"/>
          <w:szCs w:val="40"/>
          <w:shd w:val="clear" w:color="auto" w:fill="FFFFFF"/>
        </w:rPr>
        <w:t>апелька художница</w:t>
      </w:r>
    </w:p>
    <w:p w:rsidR="0038391B" w:rsidRDefault="0038391B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F31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Капелька предлагает вам нарисовать рыбок и запустить их в реку  с чистой водой.</w:t>
      </w:r>
    </w:p>
    <w:p w:rsidR="003E5182" w:rsidRDefault="00253348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краски кисточки и уже нарисованные рыбк</w:t>
      </w:r>
      <w:r w:rsidR="003E5182">
        <w:rPr>
          <w:rFonts w:ascii="Times New Roman" w:hAnsi="Times New Roman" w:cs="Times New Roman"/>
          <w:sz w:val="28"/>
          <w:szCs w:val="28"/>
        </w:rPr>
        <w:t>и ваша задача раскрасить рыбку</w:t>
      </w:r>
      <w:proofErr w:type="gramStart"/>
      <w:r w:rsidR="003E51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3348" w:rsidRDefault="003E5182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34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533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8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4A1" w:rsidRPr="007834A1">
        <w:rPr>
          <w:rFonts w:ascii="Times New Roman" w:hAnsi="Times New Roman" w:cs="Times New Roman"/>
          <w:sz w:val="28"/>
          <w:szCs w:val="28"/>
        </w:rPr>
        <w:t>Пока наши рыбки маленько подсохнут,</w:t>
      </w:r>
      <w:r w:rsidR="007834A1">
        <w:rPr>
          <w:rFonts w:ascii="Times New Roman" w:hAnsi="Times New Roman" w:cs="Times New Roman"/>
          <w:sz w:val="28"/>
          <w:szCs w:val="28"/>
        </w:rPr>
        <w:t xml:space="preserve"> р</w:t>
      </w:r>
      <w:r w:rsidR="00253348">
        <w:rPr>
          <w:rFonts w:ascii="Times New Roman" w:hAnsi="Times New Roman" w:cs="Times New Roman"/>
          <w:sz w:val="28"/>
          <w:szCs w:val="28"/>
        </w:rPr>
        <w:t xml:space="preserve">ебята  </w:t>
      </w:r>
      <w:r w:rsidR="004E1B53">
        <w:rPr>
          <w:rFonts w:ascii="Times New Roman" w:hAnsi="Times New Roman" w:cs="Times New Roman"/>
          <w:sz w:val="28"/>
          <w:szCs w:val="28"/>
        </w:rPr>
        <w:t>с</w:t>
      </w:r>
      <w:r w:rsidR="00253348">
        <w:rPr>
          <w:rFonts w:ascii="Times New Roman" w:hAnsi="Times New Roman" w:cs="Times New Roman"/>
          <w:sz w:val="28"/>
          <w:szCs w:val="28"/>
        </w:rPr>
        <w:t xml:space="preserve">кажите что </w:t>
      </w:r>
      <w:r w:rsidR="00F61534">
        <w:rPr>
          <w:rFonts w:ascii="Times New Roman" w:hAnsi="Times New Roman" w:cs="Times New Roman"/>
          <w:sz w:val="28"/>
          <w:szCs w:val="28"/>
        </w:rPr>
        <w:t xml:space="preserve"> мы сегодня с вами делали и что </w:t>
      </w:r>
      <w:r w:rsidR="00253348">
        <w:rPr>
          <w:rFonts w:ascii="Times New Roman" w:hAnsi="Times New Roman" w:cs="Times New Roman"/>
          <w:sz w:val="28"/>
          <w:szCs w:val="28"/>
        </w:rPr>
        <w:t>нового вы узнали на нашем занятии</w:t>
      </w:r>
      <w:proofErr w:type="gramStart"/>
      <w:r w:rsidR="002533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3348" w:rsidRDefault="00253348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82">
        <w:rPr>
          <w:rFonts w:ascii="Times New Roman" w:hAnsi="Times New Roman" w:cs="Times New Roman"/>
          <w:sz w:val="28"/>
          <w:szCs w:val="28"/>
        </w:rPr>
        <w:t>ответы дете</w:t>
      </w:r>
      <w:proofErr w:type="gramStart"/>
      <w:r w:rsidR="003E51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загрязняя воду могут гибнуть обитатели в реке  ,нельзя загрязнять воду  ,надо беречь воду  , если  мы будем продолжать загрязнять вода может исчезнуть и мы не сможем без нее жить . ) Вода нужна всем  ,людям  ,животным  ,птица</w:t>
      </w:r>
      <w:r w:rsidR="007834A1">
        <w:rPr>
          <w:rFonts w:ascii="Times New Roman" w:hAnsi="Times New Roman" w:cs="Times New Roman"/>
          <w:sz w:val="28"/>
          <w:szCs w:val="28"/>
        </w:rPr>
        <w:t>м без воды нет жизни на земле !</w:t>
      </w:r>
    </w:p>
    <w:p w:rsidR="007834A1" w:rsidRDefault="007834A1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: </w:t>
      </w:r>
      <w:r w:rsidRPr="0038391B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своих рыбок запустите в речку они будут новыми обитателями в реке  (дети крепят рыбок на заранее нарисованную воспитателем реку на ватмане )</w:t>
      </w:r>
    </w:p>
    <w:p w:rsidR="00253348" w:rsidRDefault="00253348" w:rsidP="0025334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5182">
        <w:rPr>
          <w:rFonts w:ascii="Times New Roman" w:hAnsi="Times New Roman" w:cs="Times New Roman"/>
          <w:sz w:val="28"/>
          <w:szCs w:val="28"/>
        </w:rPr>
        <w:t xml:space="preserve"> Ребята 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у нас хорошие  исследователи и хочется  надеяться что</w:t>
      </w:r>
      <w:r w:rsidR="007B3D9E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  будете  следить за состоянием и здоровьем  на</w:t>
      </w:r>
      <w:r w:rsidR="004167F6">
        <w:rPr>
          <w:rFonts w:ascii="Times New Roman" w:hAnsi="Times New Roman" w:cs="Times New Roman"/>
          <w:sz w:val="28"/>
          <w:szCs w:val="28"/>
        </w:rPr>
        <w:t>ших рек</w:t>
      </w:r>
      <w:r w:rsidR="00F61534">
        <w:rPr>
          <w:rFonts w:ascii="Times New Roman" w:hAnsi="Times New Roman" w:cs="Times New Roman"/>
          <w:sz w:val="28"/>
          <w:szCs w:val="28"/>
        </w:rPr>
        <w:t xml:space="preserve"> и говорить это другим людям</w:t>
      </w:r>
      <w:r w:rsidR="004167F6">
        <w:rPr>
          <w:rFonts w:ascii="Times New Roman" w:hAnsi="Times New Roman" w:cs="Times New Roman"/>
          <w:sz w:val="28"/>
          <w:szCs w:val="28"/>
        </w:rPr>
        <w:t>. Награждаетесь дипломами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7F6">
        <w:rPr>
          <w:rFonts w:ascii="Times New Roman" w:hAnsi="Times New Roman" w:cs="Times New Roman"/>
          <w:sz w:val="28"/>
          <w:szCs w:val="28"/>
        </w:rPr>
        <w:t>«Юный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  » на </w:t>
      </w:r>
      <w:r w:rsidR="00321D82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198F">
        <w:rPr>
          <w:rFonts w:ascii="Times New Roman" w:hAnsi="Times New Roman" w:cs="Times New Roman"/>
          <w:sz w:val="28"/>
          <w:szCs w:val="28"/>
        </w:rPr>
        <w:t xml:space="preserve"> </w:t>
      </w:r>
      <w:r w:rsidR="00F61534">
        <w:rPr>
          <w:rFonts w:ascii="Times New Roman" w:hAnsi="Times New Roman" w:cs="Times New Roman"/>
          <w:sz w:val="28"/>
          <w:szCs w:val="28"/>
        </w:rPr>
        <w:t>«Берегите воду !!!! »</w:t>
      </w:r>
      <w:proofErr w:type="gramStart"/>
      <w:r w:rsidR="00F61534">
        <w:rPr>
          <w:rFonts w:ascii="Times New Roman" w:hAnsi="Times New Roman" w:cs="Times New Roman"/>
          <w:sz w:val="28"/>
          <w:szCs w:val="28"/>
        </w:rPr>
        <w:t xml:space="preserve"> </w:t>
      </w:r>
      <w:r w:rsidR="003E14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4B3">
        <w:rPr>
          <w:rFonts w:ascii="Times New Roman" w:hAnsi="Times New Roman" w:cs="Times New Roman"/>
          <w:sz w:val="28"/>
          <w:szCs w:val="28"/>
        </w:rPr>
        <w:t xml:space="preserve"> И каждому из вас подарю по бутылочке с чистой водой. </w:t>
      </w:r>
    </w:p>
    <w:p w:rsidR="00253348" w:rsidRDefault="00253348" w:rsidP="0025334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7241F8" w:rsidRPr="008951A4" w:rsidRDefault="008951A4" w:rsidP="008951A4">
      <w:pPr>
        <w:pStyle w:val="Standard"/>
        <w:jc w:val="center"/>
      </w:pPr>
      <w:r>
        <w:rPr>
          <w:rFonts w:ascii="Times New Roman" w:hAnsi="Times New Roman" w:cs="Times New Roman"/>
          <w:sz w:val="56"/>
          <w:szCs w:val="56"/>
        </w:rPr>
        <w:t>молодцы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 !</w:t>
      </w:r>
      <w:proofErr w:type="gramEnd"/>
      <w:r>
        <w:rPr>
          <w:rFonts w:ascii="Times New Roman" w:hAnsi="Times New Roman" w:cs="Times New Roman"/>
          <w:sz w:val="56"/>
          <w:szCs w:val="56"/>
        </w:rPr>
        <w:t>!!</w:t>
      </w:r>
    </w:p>
    <w:p w:rsidR="007241F8" w:rsidRDefault="007241F8" w:rsidP="002533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67F6" w:rsidRDefault="004167F6" w:rsidP="00253348">
      <w:pPr>
        <w:pStyle w:val="1"/>
        <w:rPr>
          <w:rFonts w:ascii="PT Sans" w:hAnsi="PT Sans"/>
          <w:color w:val="333333"/>
          <w:sz w:val="30"/>
          <w:shd w:val="clear" w:color="auto" w:fill="FFFFFF"/>
        </w:rPr>
      </w:pPr>
      <w:bookmarkStart w:id="0" w:name="_GoBack"/>
      <w:bookmarkEnd w:id="0"/>
    </w:p>
    <w:sectPr w:rsidR="004167F6" w:rsidSect="00B4785A">
      <w:type w:val="continuous"/>
      <w:pgSz w:w="11906" w:h="16838"/>
      <w:pgMar w:top="0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, geneva, sans-serif">
    <w:altName w:val="Times New Roman"/>
    <w:charset w:val="00"/>
    <w:family w:val="auto"/>
    <w:pitch w:val="default"/>
  </w:font>
  <w:font w:name="PT 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6D8"/>
    <w:rsid w:val="0007198F"/>
    <w:rsid w:val="00131654"/>
    <w:rsid w:val="0014307A"/>
    <w:rsid w:val="0014730C"/>
    <w:rsid w:val="00253348"/>
    <w:rsid w:val="00275DD4"/>
    <w:rsid w:val="002A46D8"/>
    <w:rsid w:val="002A7BFA"/>
    <w:rsid w:val="00321D82"/>
    <w:rsid w:val="00344AFD"/>
    <w:rsid w:val="0038391B"/>
    <w:rsid w:val="003E14B3"/>
    <w:rsid w:val="003E5182"/>
    <w:rsid w:val="004167F6"/>
    <w:rsid w:val="00420265"/>
    <w:rsid w:val="00423262"/>
    <w:rsid w:val="004343CD"/>
    <w:rsid w:val="0045067C"/>
    <w:rsid w:val="004E1B53"/>
    <w:rsid w:val="005C1EC4"/>
    <w:rsid w:val="006630F7"/>
    <w:rsid w:val="00682CEB"/>
    <w:rsid w:val="00697287"/>
    <w:rsid w:val="006B0ED1"/>
    <w:rsid w:val="007241F8"/>
    <w:rsid w:val="007834A1"/>
    <w:rsid w:val="007B3D9E"/>
    <w:rsid w:val="007F0434"/>
    <w:rsid w:val="008951A4"/>
    <w:rsid w:val="008D6C7E"/>
    <w:rsid w:val="008D7A33"/>
    <w:rsid w:val="0091029D"/>
    <w:rsid w:val="00960151"/>
    <w:rsid w:val="009A3A2B"/>
    <w:rsid w:val="009F031E"/>
    <w:rsid w:val="00A276F4"/>
    <w:rsid w:val="00A36EB1"/>
    <w:rsid w:val="00A65809"/>
    <w:rsid w:val="00A97D43"/>
    <w:rsid w:val="00B4656C"/>
    <w:rsid w:val="00B4785A"/>
    <w:rsid w:val="00BF31D9"/>
    <w:rsid w:val="00C22734"/>
    <w:rsid w:val="00C277D2"/>
    <w:rsid w:val="00C33121"/>
    <w:rsid w:val="00C976CD"/>
    <w:rsid w:val="00CF6223"/>
    <w:rsid w:val="00D2699A"/>
    <w:rsid w:val="00D868A3"/>
    <w:rsid w:val="00D91F71"/>
    <w:rsid w:val="00D9539A"/>
    <w:rsid w:val="00F61534"/>
    <w:rsid w:val="00F740FF"/>
    <w:rsid w:val="00F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Textbody"/>
    <w:link w:val="10"/>
    <w:rsid w:val="00253348"/>
    <w:pPr>
      <w:keepNext/>
      <w:widowControl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a"/>
    <w:next w:val="Textbody"/>
    <w:link w:val="20"/>
    <w:rsid w:val="00253348"/>
    <w:pPr>
      <w:keepNext/>
      <w:widowControl/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Textbody"/>
    <w:link w:val="30"/>
    <w:rsid w:val="00253348"/>
    <w:pPr>
      <w:keepNext/>
      <w:widowControl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EB1"/>
    <w:pPr>
      <w:widowControl/>
      <w:autoSpaceDN/>
      <w:spacing w:after="120"/>
      <w:textAlignment w:val="auto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A36EB1"/>
    <w:rPr>
      <w:rFonts w:ascii="Calibri" w:eastAsia="SimSun" w:hAnsi="Calibri" w:cs="Calibri"/>
      <w:kern w:val="1"/>
      <w:lang w:eastAsia="ar-SA"/>
    </w:rPr>
  </w:style>
  <w:style w:type="character" w:customStyle="1" w:styleId="11">
    <w:name w:val="Основной шрифт абзаца1"/>
    <w:rsid w:val="00A276F4"/>
  </w:style>
  <w:style w:type="character" w:customStyle="1" w:styleId="10">
    <w:name w:val="Заголовок 1 Знак"/>
    <w:basedOn w:val="a0"/>
    <w:link w:val="1"/>
    <w:rsid w:val="00253348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link w:val="2"/>
    <w:rsid w:val="00253348"/>
    <w:rPr>
      <w:rFonts w:ascii="Times New Roman" w:eastAsia="Lucida Sans Unicode" w:hAnsi="Times New Roman" w:cs="Tahoma"/>
      <w:b/>
      <w:bCs/>
      <w:kern w:val="3"/>
      <w:sz w:val="36"/>
      <w:szCs w:val="36"/>
    </w:rPr>
  </w:style>
  <w:style w:type="character" w:customStyle="1" w:styleId="30">
    <w:name w:val="Заголовок 3 Знак"/>
    <w:basedOn w:val="a0"/>
    <w:link w:val="3"/>
    <w:rsid w:val="00253348"/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Standard">
    <w:name w:val="Standard"/>
    <w:rsid w:val="002533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253348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25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348"/>
    <w:rPr>
      <w:rFonts w:ascii="Tahoma" w:eastAsia="SimSun" w:hAnsi="Tahoma" w:cs="Tahoma"/>
      <w:kern w:val="3"/>
      <w:sz w:val="16"/>
      <w:szCs w:val="16"/>
    </w:rPr>
  </w:style>
  <w:style w:type="paragraph" w:customStyle="1" w:styleId="c7">
    <w:name w:val="c7"/>
    <w:basedOn w:val="a"/>
    <w:rsid w:val="004167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4167F6"/>
  </w:style>
  <w:style w:type="character" w:customStyle="1" w:styleId="c5">
    <w:name w:val="c5"/>
    <w:basedOn w:val="a0"/>
    <w:rsid w:val="004167F6"/>
  </w:style>
  <w:style w:type="character" w:customStyle="1" w:styleId="c22">
    <w:name w:val="c22"/>
    <w:basedOn w:val="a0"/>
    <w:rsid w:val="004167F6"/>
  </w:style>
  <w:style w:type="paragraph" w:customStyle="1" w:styleId="c2">
    <w:name w:val="c2"/>
    <w:basedOn w:val="a"/>
    <w:rsid w:val="004167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4167F6"/>
  </w:style>
  <w:style w:type="character" w:customStyle="1" w:styleId="c6">
    <w:name w:val="c6"/>
    <w:basedOn w:val="a0"/>
    <w:rsid w:val="004167F6"/>
  </w:style>
  <w:style w:type="character" w:customStyle="1" w:styleId="c4">
    <w:name w:val="c4"/>
    <w:basedOn w:val="a0"/>
    <w:rsid w:val="004167F6"/>
  </w:style>
  <w:style w:type="character" w:customStyle="1" w:styleId="c9">
    <w:name w:val="c9"/>
    <w:basedOn w:val="a0"/>
    <w:rsid w:val="004167F6"/>
  </w:style>
  <w:style w:type="paragraph" w:styleId="a7">
    <w:name w:val="caption"/>
    <w:basedOn w:val="a"/>
    <w:next w:val="a"/>
    <w:uiPriority w:val="35"/>
    <w:unhideWhenUsed/>
    <w:qFormat/>
    <w:rsid w:val="00B478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Textbody"/>
    <w:link w:val="10"/>
    <w:rsid w:val="00253348"/>
    <w:pPr>
      <w:keepNext/>
      <w:widowControl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a"/>
    <w:next w:val="Textbody"/>
    <w:link w:val="20"/>
    <w:rsid w:val="00253348"/>
    <w:pPr>
      <w:keepNext/>
      <w:widowControl/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Textbody"/>
    <w:link w:val="30"/>
    <w:rsid w:val="00253348"/>
    <w:pPr>
      <w:keepNext/>
      <w:widowControl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EB1"/>
    <w:pPr>
      <w:widowControl/>
      <w:autoSpaceDN/>
      <w:spacing w:after="120"/>
      <w:textAlignment w:val="auto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A36EB1"/>
    <w:rPr>
      <w:rFonts w:ascii="Calibri" w:eastAsia="SimSun" w:hAnsi="Calibri" w:cs="Calibri"/>
      <w:kern w:val="1"/>
      <w:lang w:eastAsia="ar-SA"/>
    </w:rPr>
  </w:style>
  <w:style w:type="character" w:customStyle="1" w:styleId="11">
    <w:name w:val="Основной шрифт абзаца1"/>
    <w:rsid w:val="00A276F4"/>
  </w:style>
  <w:style w:type="character" w:customStyle="1" w:styleId="10">
    <w:name w:val="Заголовок 1 Знак"/>
    <w:basedOn w:val="a0"/>
    <w:link w:val="1"/>
    <w:rsid w:val="00253348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link w:val="2"/>
    <w:rsid w:val="00253348"/>
    <w:rPr>
      <w:rFonts w:ascii="Times New Roman" w:eastAsia="Lucida Sans Unicode" w:hAnsi="Times New Roman" w:cs="Tahoma"/>
      <w:b/>
      <w:bCs/>
      <w:kern w:val="3"/>
      <w:sz w:val="36"/>
      <w:szCs w:val="36"/>
    </w:rPr>
  </w:style>
  <w:style w:type="character" w:customStyle="1" w:styleId="30">
    <w:name w:val="Заголовок 3 Знак"/>
    <w:basedOn w:val="a0"/>
    <w:link w:val="3"/>
    <w:rsid w:val="00253348"/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Standard">
    <w:name w:val="Standard"/>
    <w:rsid w:val="002533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253348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25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348"/>
    <w:rPr>
      <w:rFonts w:ascii="Tahoma" w:eastAsia="SimSun" w:hAnsi="Tahoma" w:cs="Tahoma"/>
      <w:kern w:val="3"/>
      <w:sz w:val="16"/>
      <w:szCs w:val="16"/>
    </w:rPr>
  </w:style>
  <w:style w:type="paragraph" w:customStyle="1" w:styleId="c7">
    <w:name w:val="c7"/>
    <w:basedOn w:val="a"/>
    <w:rsid w:val="004167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4167F6"/>
  </w:style>
  <w:style w:type="character" w:customStyle="1" w:styleId="c5">
    <w:name w:val="c5"/>
    <w:basedOn w:val="a0"/>
    <w:rsid w:val="004167F6"/>
  </w:style>
  <w:style w:type="character" w:customStyle="1" w:styleId="c22">
    <w:name w:val="c22"/>
    <w:basedOn w:val="a0"/>
    <w:rsid w:val="004167F6"/>
  </w:style>
  <w:style w:type="paragraph" w:customStyle="1" w:styleId="c2">
    <w:name w:val="c2"/>
    <w:basedOn w:val="a"/>
    <w:rsid w:val="004167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4167F6"/>
  </w:style>
  <w:style w:type="character" w:customStyle="1" w:styleId="c6">
    <w:name w:val="c6"/>
    <w:basedOn w:val="a0"/>
    <w:rsid w:val="004167F6"/>
  </w:style>
  <w:style w:type="character" w:customStyle="1" w:styleId="c4">
    <w:name w:val="c4"/>
    <w:basedOn w:val="a0"/>
    <w:rsid w:val="004167F6"/>
  </w:style>
  <w:style w:type="character" w:customStyle="1" w:styleId="c9">
    <w:name w:val="c9"/>
    <w:basedOn w:val="a0"/>
    <w:rsid w:val="004167F6"/>
  </w:style>
  <w:style w:type="paragraph" w:styleId="a7">
    <w:name w:val="caption"/>
    <w:basedOn w:val="a"/>
    <w:next w:val="a"/>
    <w:uiPriority w:val="35"/>
    <w:unhideWhenUsed/>
    <w:qFormat/>
    <w:rsid w:val="00B478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ospitatel.com.ua/images/c/chudesnye-kapelk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vospitatel.com.ua/images/c/chudesnye-kapelki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FFD8-B991-4F2D-8BAD-14D9DE99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18</cp:revision>
  <cp:lastPrinted>2021-01-22T08:20:00Z</cp:lastPrinted>
  <dcterms:created xsi:type="dcterms:W3CDTF">2021-01-14T12:12:00Z</dcterms:created>
  <dcterms:modified xsi:type="dcterms:W3CDTF">2021-01-26T14:05:00Z</dcterms:modified>
</cp:coreProperties>
</file>