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5" w:rsidRDefault="004B5D05" w:rsidP="00B3175A">
      <w:pPr>
        <w:rPr>
          <w:b/>
          <w:sz w:val="28"/>
          <w:szCs w:val="28"/>
        </w:rPr>
      </w:pPr>
    </w:p>
    <w:p w:rsidR="004F358F" w:rsidRDefault="00B3175A" w:rsidP="00B3175A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  <w:r w:rsidRPr="00B3175A">
        <w:rPr>
          <w:color w:val="000000"/>
          <w:sz w:val="23"/>
          <w:szCs w:val="23"/>
          <w:lang w:eastAsia="ru-RU"/>
        </w:rPr>
        <w:t xml:space="preserve">МУНИЦИПАЛЬНОЕ БЮДЖЕТНОЕ УЧРЕЖДЕНИЕ </w:t>
      </w: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  <w:r w:rsidRPr="00B3175A">
        <w:rPr>
          <w:color w:val="000000"/>
          <w:sz w:val="23"/>
          <w:szCs w:val="23"/>
          <w:lang w:eastAsia="ru-RU"/>
        </w:rPr>
        <w:t xml:space="preserve">ДОПОЛНИТЕЛЬНОГО ОБРАЗОВАНИЯ </w:t>
      </w: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  <w:r w:rsidRPr="00B3175A">
        <w:rPr>
          <w:color w:val="000000"/>
          <w:sz w:val="23"/>
          <w:szCs w:val="23"/>
          <w:lang w:eastAsia="ru-RU"/>
        </w:rPr>
        <w:t>«</w:t>
      </w:r>
      <w:r w:rsidR="00675516">
        <w:rPr>
          <w:color w:val="000000"/>
          <w:sz w:val="23"/>
          <w:szCs w:val="23"/>
          <w:lang w:eastAsia="ru-RU"/>
        </w:rPr>
        <w:t>КОЛЧЕДАНСКАЯ</w:t>
      </w:r>
      <w:r w:rsidRPr="00B3175A">
        <w:rPr>
          <w:color w:val="000000"/>
          <w:sz w:val="23"/>
          <w:szCs w:val="23"/>
          <w:lang w:eastAsia="ru-RU"/>
        </w:rPr>
        <w:t xml:space="preserve"> ДЕТСКАЯ ШКОЛА ИСКУССТВ»</w:t>
      </w: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B3175A" w:rsidRPr="00B3175A" w:rsidRDefault="00B3175A" w:rsidP="00B3175A">
      <w:pPr>
        <w:suppressAutoHyphens w:val="0"/>
        <w:rPr>
          <w:lang w:eastAsia="ru-RU"/>
        </w:rPr>
      </w:pPr>
    </w:p>
    <w:p w:rsidR="00B3175A" w:rsidRPr="00B3175A" w:rsidRDefault="003C1406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bookmarkStart w:id="0" w:name="_GoBack"/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63640" cy="1751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B3175A" w:rsidRPr="00B3175A" w:rsidRDefault="00B3175A" w:rsidP="00B3175A">
      <w:pPr>
        <w:suppressAutoHyphens w:val="0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3175A">
        <w:rPr>
          <w:b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3175A">
        <w:rPr>
          <w:b/>
          <w:sz w:val="28"/>
          <w:szCs w:val="28"/>
          <w:lang w:eastAsia="ru-RU"/>
        </w:rPr>
        <w:t xml:space="preserve">ИЗОБРАЗИТЕЛЬНОГО ИСКУССТВА </w:t>
      </w: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3175A">
        <w:rPr>
          <w:b/>
          <w:sz w:val="28"/>
          <w:szCs w:val="28"/>
          <w:lang w:eastAsia="ru-RU"/>
        </w:rPr>
        <w:t>«ЖИВОПИСЬ»</w:t>
      </w:r>
    </w:p>
    <w:p w:rsidR="00B3175A" w:rsidRPr="00B3175A" w:rsidRDefault="00B3175A" w:rsidP="00B3175A">
      <w:pPr>
        <w:suppressAutoHyphens w:val="0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3175A">
        <w:rPr>
          <w:b/>
          <w:sz w:val="28"/>
          <w:szCs w:val="28"/>
          <w:lang w:eastAsia="ru-RU"/>
        </w:rPr>
        <w:t xml:space="preserve">Предметная область </w:t>
      </w: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3175A">
        <w:rPr>
          <w:b/>
          <w:sz w:val="28"/>
          <w:szCs w:val="28"/>
          <w:lang w:eastAsia="ru-RU"/>
        </w:rPr>
        <w:t>ПО.01. ХУДОЖЕСТВЕННОЕ ТВОРЧЕСТВО</w:t>
      </w: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B3175A" w:rsidRPr="00B3175A" w:rsidRDefault="00B3175A" w:rsidP="00B3175A">
      <w:pPr>
        <w:suppressAutoHyphens w:val="0"/>
        <w:spacing w:line="276" w:lineRule="auto"/>
        <w:jc w:val="center"/>
        <w:rPr>
          <w:b/>
          <w:sz w:val="36"/>
          <w:szCs w:val="36"/>
          <w:lang w:eastAsia="ru-RU"/>
        </w:rPr>
      </w:pPr>
      <w:r w:rsidRPr="00B3175A">
        <w:rPr>
          <w:b/>
          <w:sz w:val="36"/>
          <w:szCs w:val="36"/>
          <w:lang w:eastAsia="ru-RU"/>
        </w:rPr>
        <w:t xml:space="preserve">Рабочая программа </w:t>
      </w:r>
    </w:p>
    <w:p w:rsidR="00B3175A" w:rsidRPr="00B3175A" w:rsidRDefault="00B3175A" w:rsidP="00B3175A">
      <w:pPr>
        <w:suppressAutoHyphens w:val="0"/>
        <w:spacing w:line="276" w:lineRule="auto"/>
        <w:jc w:val="center"/>
        <w:rPr>
          <w:b/>
          <w:sz w:val="36"/>
          <w:szCs w:val="36"/>
          <w:lang w:eastAsia="ru-RU"/>
        </w:rPr>
      </w:pPr>
      <w:r w:rsidRPr="00B3175A">
        <w:rPr>
          <w:b/>
          <w:sz w:val="36"/>
          <w:szCs w:val="36"/>
          <w:lang w:eastAsia="ru-RU"/>
        </w:rPr>
        <w:t>по учебному предмету</w:t>
      </w:r>
    </w:p>
    <w:p w:rsidR="00B3175A" w:rsidRPr="004B5D05" w:rsidRDefault="00B3175A" w:rsidP="00B3175A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>ПО.01.УП.03. ЛЕПКА</w:t>
      </w:r>
    </w:p>
    <w:p w:rsidR="00B3175A" w:rsidRPr="00B3175A" w:rsidRDefault="00B3175A" w:rsidP="00B3175A">
      <w:pPr>
        <w:suppressAutoHyphens w:val="0"/>
        <w:jc w:val="center"/>
        <w:rPr>
          <w:b/>
          <w:sz w:val="40"/>
          <w:szCs w:val="40"/>
          <w:lang w:eastAsia="ru-RU"/>
        </w:rPr>
      </w:pPr>
    </w:p>
    <w:p w:rsidR="00B3175A" w:rsidRPr="00B3175A" w:rsidRDefault="00B3175A" w:rsidP="00B3175A">
      <w:pPr>
        <w:suppressAutoHyphens w:val="0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Default="00B3175A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7B13" w:rsidRDefault="005D7B13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7B13" w:rsidRDefault="005D7B13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7B13" w:rsidRPr="00B3175A" w:rsidRDefault="005D7B13" w:rsidP="00B317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jc w:val="center"/>
        <w:rPr>
          <w:sz w:val="28"/>
          <w:szCs w:val="28"/>
          <w:lang w:eastAsia="ru-RU"/>
        </w:rPr>
      </w:pPr>
      <w:r w:rsidRPr="00B3175A">
        <w:rPr>
          <w:sz w:val="28"/>
          <w:szCs w:val="28"/>
          <w:lang w:eastAsia="ru-RU"/>
        </w:rPr>
        <w:t xml:space="preserve">с. </w:t>
      </w:r>
      <w:r w:rsidR="00675516">
        <w:rPr>
          <w:sz w:val="28"/>
          <w:szCs w:val="28"/>
          <w:lang w:eastAsia="ru-RU"/>
        </w:rPr>
        <w:t>Колчедан</w:t>
      </w:r>
    </w:p>
    <w:p w:rsidR="00B3175A" w:rsidRPr="00B3175A" w:rsidRDefault="00B3175A" w:rsidP="00B3175A">
      <w:pPr>
        <w:suppressAutoHyphens w:val="0"/>
        <w:jc w:val="center"/>
        <w:rPr>
          <w:sz w:val="28"/>
          <w:szCs w:val="28"/>
          <w:lang w:eastAsia="ru-RU"/>
        </w:rPr>
      </w:pPr>
      <w:r w:rsidRPr="00B3175A">
        <w:rPr>
          <w:sz w:val="28"/>
          <w:szCs w:val="28"/>
          <w:lang w:eastAsia="ru-RU"/>
        </w:rPr>
        <w:t>МО «Каменский городской округ»</w:t>
      </w:r>
    </w:p>
    <w:p w:rsidR="00B3175A" w:rsidRPr="00B3175A" w:rsidRDefault="00675516" w:rsidP="00B3175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  <w:r w:rsidR="00B3175A" w:rsidRPr="00B3175A">
        <w:rPr>
          <w:sz w:val="28"/>
          <w:szCs w:val="28"/>
          <w:lang w:eastAsia="ru-RU"/>
        </w:rPr>
        <w:t>г.</w:t>
      </w:r>
    </w:p>
    <w:p w:rsidR="00B3175A" w:rsidRPr="00B3175A" w:rsidRDefault="00B3175A" w:rsidP="00B3175A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ind w:left="3545" w:firstLine="709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ind w:left="3545" w:firstLine="709"/>
        <w:rPr>
          <w:b/>
          <w:sz w:val="28"/>
          <w:szCs w:val="28"/>
          <w:lang w:eastAsia="ru-RU"/>
        </w:rPr>
      </w:pPr>
    </w:p>
    <w:p w:rsidR="00B3175A" w:rsidRPr="00B3175A" w:rsidRDefault="00B3175A" w:rsidP="00B3175A">
      <w:pPr>
        <w:suppressAutoHyphens w:val="0"/>
        <w:ind w:left="3545" w:firstLine="709"/>
        <w:rPr>
          <w:b/>
          <w:sz w:val="28"/>
          <w:szCs w:val="28"/>
          <w:lang w:eastAsia="ru-RU"/>
        </w:rPr>
      </w:pPr>
    </w:p>
    <w:p w:rsidR="00B3175A" w:rsidRPr="003E5D76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E5D76">
        <w:rPr>
          <w:color w:val="000000"/>
          <w:sz w:val="23"/>
          <w:szCs w:val="23"/>
          <w:lang w:eastAsia="ru-RU"/>
        </w:rPr>
        <w:t xml:space="preserve">Разработчик: </w:t>
      </w:r>
      <w:proofErr w:type="spellStart"/>
      <w:r w:rsidR="003E5D76" w:rsidRPr="003E5D76">
        <w:rPr>
          <w:color w:val="000000"/>
          <w:sz w:val="23"/>
          <w:szCs w:val="23"/>
          <w:lang w:eastAsia="ru-RU"/>
        </w:rPr>
        <w:t>Корюкова</w:t>
      </w:r>
      <w:proofErr w:type="spellEnd"/>
      <w:r w:rsidR="003E5D76" w:rsidRPr="003E5D76">
        <w:rPr>
          <w:color w:val="000000"/>
          <w:sz w:val="23"/>
          <w:szCs w:val="23"/>
          <w:lang w:eastAsia="ru-RU"/>
        </w:rPr>
        <w:t xml:space="preserve"> Светлана Ивановна</w:t>
      </w:r>
      <w:r w:rsidR="00237F06" w:rsidRPr="003E5D76">
        <w:rPr>
          <w:color w:val="000000"/>
          <w:sz w:val="23"/>
          <w:szCs w:val="23"/>
          <w:lang w:eastAsia="ru-RU"/>
        </w:rPr>
        <w:t>, преподаватель художественных дисциплин перв</w:t>
      </w:r>
      <w:r w:rsidR="003E5D76" w:rsidRPr="003E5D76">
        <w:rPr>
          <w:color w:val="000000"/>
          <w:sz w:val="23"/>
          <w:szCs w:val="23"/>
          <w:lang w:eastAsia="ru-RU"/>
        </w:rPr>
        <w:t>ой категории МБУДО «КОЛЧЕДАНСКАЯ</w:t>
      </w:r>
      <w:r w:rsidR="00237F06" w:rsidRPr="003E5D76">
        <w:rPr>
          <w:color w:val="000000"/>
          <w:sz w:val="23"/>
          <w:szCs w:val="23"/>
          <w:lang w:eastAsia="ru-RU"/>
        </w:rPr>
        <w:t xml:space="preserve">  ДШИ»</w:t>
      </w:r>
    </w:p>
    <w:p w:rsidR="00B3175A" w:rsidRPr="00675516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highlight w:val="yellow"/>
          <w:lang w:eastAsia="ru-RU"/>
        </w:rPr>
      </w:pPr>
      <w:r w:rsidRPr="00675516">
        <w:rPr>
          <w:color w:val="000000"/>
          <w:sz w:val="23"/>
          <w:szCs w:val="23"/>
          <w:highlight w:val="yellow"/>
          <w:lang w:eastAsia="ru-RU"/>
        </w:rPr>
        <w:t xml:space="preserve"> </w:t>
      </w:r>
    </w:p>
    <w:p w:rsidR="00B3175A" w:rsidRPr="00F81CA3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F81CA3">
        <w:rPr>
          <w:color w:val="000000"/>
          <w:sz w:val="23"/>
          <w:szCs w:val="23"/>
          <w:lang w:eastAsia="ru-RU"/>
        </w:rPr>
        <w:t>Р</w:t>
      </w:r>
      <w:r w:rsidR="00F81CA3">
        <w:rPr>
          <w:color w:val="000000"/>
          <w:sz w:val="23"/>
          <w:szCs w:val="23"/>
          <w:lang w:eastAsia="ru-RU"/>
        </w:rPr>
        <w:t>ецензент: Сучкова Наталья Александровна</w:t>
      </w:r>
      <w:r w:rsidRPr="00F81CA3">
        <w:rPr>
          <w:color w:val="000000"/>
          <w:sz w:val="23"/>
          <w:szCs w:val="23"/>
          <w:lang w:eastAsia="ru-RU"/>
        </w:rPr>
        <w:t>, преподаватель художественны</w:t>
      </w:r>
      <w:r w:rsidR="00F81CA3">
        <w:rPr>
          <w:color w:val="000000"/>
          <w:sz w:val="23"/>
          <w:szCs w:val="23"/>
          <w:lang w:eastAsia="ru-RU"/>
        </w:rPr>
        <w:t>х дисциплин первой категории МБУДО «МАРТЮШЕВСКАЯ</w:t>
      </w:r>
      <w:r w:rsidRPr="00F81CA3">
        <w:rPr>
          <w:color w:val="000000"/>
          <w:sz w:val="23"/>
          <w:szCs w:val="23"/>
          <w:lang w:eastAsia="ru-RU"/>
        </w:rPr>
        <w:t xml:space="preserve"> ДШИ»</w:t>
      </w:r>
    </w:p>
    <w:p w:rsidR="00B3175A" w:rsidRPr="00675516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highlight w:val="yellow"/>
          <w:lang w:eastAsia="ru-RU"/>
        </w:rPr>
      </w:pPr>
    </w:p>
    <w:p w:rsidR="00B3175A" w:rsidRPr="00675516" w:rsidRDefault="00B3175A" w:rsidP="00B3175A">
      <w:pPr>
        <w:suppressAutoHyphens w:val="0"/>
        <w:ind w:left="3545"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F81CA3">
        <w:rPr>
          <w:color w:val="000000"/>
          <w:sz w:val="23"/>
          <w:szCs w:val="23"/>
          <w:lang w:eastAsia="ru-RU"/>
        </w:rPr>
        <w:t xml:space="preserve">Рецензент: </w:t>
      </w:r>
      <w:proofErr w:type="spellStart"/>
      <w:r w:rsidR="00F81CA3">
        <w:rPr>
          <w:color w:val="000000"/>
          <w:sz w:val="23"/>
          <w:szCs w:val="23"/>
          <w:lang w:eastAsia="ru-RU"/>
        </w:rPr>
        <w:t>Андрюков</w:t>
      </w:r>
      <w:proofErr w:type="spellEnd"/>
      <w:r w:rsidR="00F81CA3">
        <w:rPr>
          <w:color w:val="000000"/>
          <w:sz w:val="23"/>
          <w:szCs w:val="23"/>
          <w:lang w:eastAsia="ru-RU"/>
        </w:rPr>
        <w:t xml:space="preserve"> Павел Владимирович</w:t>
      </w:r>
      <w:r w:rsidR="00237F06" w:rsidRPr="00F81CA3">
        <w:rPr>
          <w:color w:val="000000"/>
          <w:sz w:val="23"/>
          <w:szCs w:val="23"/>
          <w:lang w:eastAsia="ru-RU"/>
        </w:rPr>
        <w:t>, преподаватель художественны</w:t>
      </w:r>
      <w:r w:rsidR="00F81CA3">
        <w:rPr>
          <w:color w:val="000000"/>
          <w:sz w:val="23"/>
          <w:szCs w:val="23"/>
          <w:lang w:eastAsia="ru-RU"/>
        </w:rPr>
        <w:t>х дисциплин первой категории  МОУДО «СОСНОВСКАЯ</w:t>
      </w:r>
      <w:r w:rsidR="00237F06" w:rsidRPr="00F81CA3">
        <w:rPr>
          <w:color w:val="000000"/>
          <w:sz w:val="23"/>
          <w:szCs w:val="23"/>
          <w:lang w:eastAsia="ru-RU"/>
        </w:rPr>
        <w:t xml:space="preserve"> ДШИ»</w:t>
      </w:r>
    </w:p>
    <w:p w:rsidR="00B3175A" w:rsidRPr="00B3175A" w:rsidRDefault="00B3175A" w:rsidP="00B3175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43774B" w:rsidRDefault="0043774B" w:rsidP="00B3175A">
      <w:pPr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Pr="00B3175A" w:rsidRDefault="00A07C16" w:rsidP="00B3175A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rPr>
          <w:sz w:val="28"/>
          <w:szCs w:val="28"/>
        </w:rPr>
      </w:pPr>
    </w:p>
    <w:p w:rsidR="00A07C16" w:rsidRPr="005D7B13" w:rsidRDefault="00A07C16" w:rsidP="005D7B13">
      <w:pPr>
        <w:rPr>
          <w:sz w:val="22"/>
        </w:rPr>
      </w:pPr>
    </w:p>
    <w:p w:rsidR="00A07C16" w:rsidRPr="005D7B13" w:rsidRDefault="00A07C16" w:rsidP="005D7B13">
      <w:pPr>
        <w:numPr>
          <w:ilvl w:val="0"/>
          <w:numId w:val="2"/>
        </w:numPr>
        <w:jc w:val="center"/>
        <w:rPr>
          <w:b/>
        </w:rPr>
      </w:pPr>
      <w:r w:rsidRPr="005D7B13">
        <w:rPr>
          <w:b/>
        </w:rPr>
        <w:lastRenderedPageBreak/>
        <w:t>ПОЯСНИТЕЛЬНАЯ ЗАПИСКА</w:t>
      </w:r>
    </w:p>
    <w:p w:rsidR="00A07C16" w:rsidRPr="005D7B13" w:rsidRDefault="00A07C16" w:rsidP="005D7B13">
      <w:pPr>
        <w:jc w:val="center"/>
        <w:rPr>
          <w:b/>
        </w:rPr>
      </w:pPr>
    </w:p>
    <w:p w:rsidR="0054713A" w:rsidRPr="005D7B13" w:rsidRDefault="0054713A" w:rsidP="005D7B13">
      <w:pPr>
        <w:jc w:val="center"/>
        <w:rPr>
          <w:b/>
          <w:i/>
          <w:szCs w:val="28"/>
        </w:rPr>
      </w:pPr>
      <w:r w:rsidRPr="005D7B13">
        <w:rPr>
          <w:b/>
          <w:i/>
          <w:szCs w:val="28"/>
        </w:rPr>
        <w:t>Характеристика учебного предмета,  его место и роль в образовательном процессе</w:t>
      </w:r>
    </w:p>
    <w:p w:rsidR="00552F58" w:rsidRPr="005D7B13" w:rsidRDefault="00552F58" w:rsidP="005D7B13">
      <w:pPr>
        <w:pStyle w:val="ae"/>
        <w:ind w:left="0" w:firstLine="709"/>
        <w:jc w:val="both"/>
        <w:rPr>
          <w:szCs w:val="28"/>
          <w:lang w:val="ru-RU"/>
        </w:rPr>
      </w:pPr>
      <w:r w:rsidRPr="005D7B13">
        <w:rPr>
          <w:szCs w:val="28"/>
          <w:lang w:val="ru-RU"/>
        </w:rPr>
        <w:t>Программа учебного предмета  «Лепка»  разработана  на  основе  и  с  учетом  федеральных  государственных  требований  к  допо</w:t>
      </w:r>
      <w:r w:rsidR="003A0EBD" w:rsidRPr="005D7B13">
        <w:rPr>
          <w:szCs w:val="28"/>
          <w:lang w:val="ru-RU"/>
        </w:rPr>
        <w:t>лнительным  предпрофессиональным  общеобразовательным  программам</w:t>
      </w:r>
      <w:r w:rsidRPr="005D7B13">
        <w:rPr>
          <w:szCs w:val="28"/>
          <w:lang w:val="ru-RU"/>
        </w:rPr>
        <w:t xml:space="preserve">  в  области  изобразительного  искусства  «Живопись»</w:t>
      </w:r>
      <w:r w:rsidR="003A0EBD" w:rsidRPr="005D7B13">
        <w:rPr>
          <w:szCs w:val="28"/>
          <w:lang w:val="ru-RU"/>
        </w:rPr>
        <w:t>, «Декоративно-прикладное творчество»</w:t>
      </w:r>
      <w:r w:rsidRPr="005D7B13">
        <w:rPr>
          <w:szCs w:val="28"/>
          <w:lang w:val="ru-RU"/>
        </w:rPr>
        <w:t>.</w:t>
      </w:r>
    </w:p>
    <w:p w:rsidR="00A07C16" w:rsidRPr="005D7B13" w:rsidRDefault="00A07C16" w:rsidP="005D7B1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5D7B13">
        <w:rPr>
          <w:color w:val="000000"/>
          <w:szCs w:val="28"/>
        </w:rPr>
        <w:t xml:space="preserve">Учебный предмет «Лепка» дает возможность расширить  и  дополнить  образование  детей  в  области  изобразительного искусства, является </w:t>
      </w:r>
      <w:r w:rsidR="00DA1A78" w:rsidRPr="005D7B13">
        <w:rPr>
          <w:color w:val="000000"/>
          <w:szCs w:val="28"/>
        </w:rPr>
        <w:t>одним из предметов</w:t>
      </w:r>
      <w:r w:rsidRPr="005D7B13">
        <w:rPr>
          <w:color w:val="000000"/>
          <w:szCs w:val="28"/>
        </w:rPr>
        <w:t xml:space="preserve"> обязательной части </w:t>
      </w:r>
      <w:r w:rsidR="00552F58" w:rsidRPr="005D7B13">
        <w:rPr>
          <w:color w:val="000000"/>
          <w:szCs w:val="28"/>
        </w:rPr>
        <w:t>предметной области «Художественное творчество»</w:t>
      </w:r>
      <w:r w:rsidRPr="005D7B13">
        <w:rPr>
          <w:color w:val="000000"/>
          <w:szCs w:val="28"/>
        </w:rPr>
        <w:t>.</w:t>
      </w:r>
    </w:p>
    <w:p w:rsidR="00A07C16" w:rsidRPr="005D7B13" w:rsidRDefault="00A07C16" w:rsidP="005D7B1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5D7B13">
        <w:rPr>
          <w:color w:val="000000"/>
          <w:szCs w:val="28"/>
        </w:rPr>
        <w:t xml:space="preserve">Программа ориентирована не только на </w:t>
      </w:r>
      <w:r w:rsidR="00DA1A78" w:rsidRPr="005D7B13">
        <w:rPr>
          <w:color w:val="000000"/>
          <w:szCs w:val="28"/>
        </w:rPr>
        <w:t>формирование знаний, умений, навыков</w:t>
      </w:r>
      <w:r w:rsidRPr="005D7B13">
        <w:rPr>
          <w:color w:val="000000"/>
          <w:szCs w:val="28"/>
        </w:rPr>
        <w:t xml:space="preserve"> в области художественного творчества, </w:t>
      </w:r>
      <w:r w:rsidR="00552F58" w:rsidRPr="005D7B13">
        <w:rPr>
          <w:color w:val="000000"/>
          <w:szCs w:val="28"/>
        </w:rPr>
        <w:t xml:space="preserve">на </w:t>
      </w:r>
      <w:r w:rsidRPr="005D7B13">
        <w:rPr>
          <w:color w:val="000000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 w:rsidRPr="005D7B13">
        <w:rPr>
          <w:color w:val="000000"/>
          <w:szCs w:val="28"/>
        </w:rPr>
        <w:t>представления</w:t>
      </w:r>
      <w:r w:rsidRPr="005D7B13">
        <w:rPr>
          <w:color w:val="000000"/>
          <w:szCs w:val="28"/>
        </w:rPr>
        <w:t xml:space="preserve"> детей</w:t>
      </w:r>
      <w:r w:rsidR="00DA1A78" w:rsidRPr="005D7B13">
        <w:rPr>
          <w:color w:val="000000"/>
          <w:szCs w:val="28"/>
        </w:rPr>
        <w:t xml:space="preserve"> об окружающем мире</w:t>
      </w:r>
      <w:r w:rsidRPr="005D7B13">
        <w:rPr>
          <w:color w:val="000000"/>
          <w:szCs w:val="28"/>
        </w:rPr>
        <w:t>.</w:t>
      </w:r>
    </w:p>
    <w:p w:rsidR="00DA1A78" w:rsidRPr="005D7B13" w:rsidRDefault="00DA1A78" w:rsidP="005D7B1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5D7B13">
        <w:rPr>
          <w:color w:val="000000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Pr="005D7B13" w:rsidRDefault="00A07C16" w:rsidP="005D7B1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5D7B13">
        <w:rPr>
          <w:color w:val="000000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 w:rsidRPr="005D7B13">
        <w:rPr>
          <w:color w:val="000000"/>
          <w:szCs w:val="28"/>
        </w:rPr>
        <w:t>разных пластических материалах, таких, как</w:t>
      </w:r>
      <w:r w:rsidRPr="005D7B13">
        <w:rPr>
          <w:color w:val="000000"/>
          <w:szCs w:val="28"/>
        </w:rPr>
        <w:t xml:space="preserve"> пластика, скульптурная масса, </w:t>
      </w:r>
      <w:r w:rsidR="00DA1A78" w:rsidRPr="005D7B13">
        <w:rPr>
          <w:color w:val="000000"/>
          <w:szCs w:val="28"/>
        </w:rPr>
        <w:t>что активизирует индивидуальную творческую деятельность</w:t>
      </w:r>
      <w:r w:rsidRPr="005D7B13">
        <w:rPr>
          <w:color w:val="000000"/>
          <w:szCs w:val="28"/>
        </w:rPr>
        <w:t xml:space="preserve"> учащихся. </w:t>
      </w:r>
    </w:p>
    <w:p w:rsidR="0054713A" w:rsidRPr="005D7B13" w:rsidRDefault="00A07C16" w:rsidP="005D7B1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5D7B13">
        <w:rPr>
          <w:color w:val="000000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Pr="005D7B13" w:rsidRDefault="00CE2BF3" w:rsidP="005D7B13">
      <w:pPr>
        <w:jc w:val="center"/>
        <w:rPr>
          <w:b/>
          <w:i/>
        </w:rPr>
      </w:pPr>
    </w:p>
    <w:p w:rsidR="00DA1A78" w:rsidRPr="005D7B13" w:rsidRDefault="00DA1A78" w:rsidP="005D7B13">
      <w:pPr>
        <w:jc w:val="center"/>
        <w:rPr>
          <w:b/>
          <w:i/>
        </w:rPr>
      </w:pPr>
      <w:r w:rsidRPr="005D7B13">
        <w:rPr>
          <w:b/>
          <w:i/>
        </w:rPr>
        <w:t>Срок реализации учебного предмета</w:t>
      </w:r>
    </w:p>
    <w:p w:rsidR="00DA1A78" w:rsidRPr="005D7B13" w:rsidRDefault="00DA1A78" w:rsidP="005D7B13">
      <w:pPr>
        <w:jc w:val="center"/>
        <w:rPr>
          <w:b/>
        </w:rPr>
      </w:pPr>
    </w:p>
    <w:p w:rsidR="00A07C16" w:rsidRPr="005D7B13" w:rsidRDefault="00DA1A78" w:rsidP="005D7B1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5D7B13">
        <w:rPr>
          <w:b/>
        </w:rPr>
        <w:t xml:space="preserve"> </w:t>
      </w:r>
      <w:r w:rsidRPr="005D7B13">
        <w:rPr>
          <w:color w:val="000000"/>
          <w:szCs w:val="28"/>
        </w:rPr>
        <w:t>Учебный предмет «Лепка» реализуется при 8-летне</w:t>
      </w:r>
      <w:r w:rsidR="0054713A" w:rsidRPr="005D7B13">
        <w:rPr>
          <w:color w:val="000000"/>
          <w:szCs w:val="28"/>
        </w:rPr>
        <w:t>м сроке обучения в 1-3 классах.</w:t>
      </w:r>
    </w:p>
    <w:p w:rsidR="00A07C16" w:rsidRPr="005D7B13" w:rsidRDefault="00DA1A78" w:rsidP="005D7B13">
      <w:pPr>
        <w:shd w:val="clear" w:color="auto" w:fill="FFFFFF"/>
        <w:ind w:firstLine="720"/>
        <w:jc w:val="center"/>
        <w:rPr>
          <w:b/>
          <w:i/>
          <w:caps/>
          <w:szCs w:val="28"/>
        </w:rPr>
      </w:pPr>
      <w:r w:rsidRPr="005D7B13">
        <w:rPr>
          <w:b/>
          <w:i/>
          <w:szCs w:val="28"/>
        </w:rPr>
        <w:t xml:space="preserve">Объем </w:t>
      </w:r>
      <w:r w:rsidRPr="005D7B13">
        <w:rPr>
          <w:b/>
          <w:i/>
        </w:rPr>
        <w:t>учебного времени</w:t>
      </w:r>
      <w:r w:rsidRPr="005D7B13">
        <w:rPr>
          <w:b/>
          <w:i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Pr="005D7B13" w:rsidRDefault="00E073AC" w:rsidP="005D7B13">
      <w:pPr>
        <w:rPr>
          <w:szCs w:val="28"/>
        </w:rPr>
      </w:pPr>
      <w:r w:rsidRPr="005D7B13">
        <w:rPr>
          <w:szCs w:val="28"/>
        </w:rPr>
        <w:tab/>
      </w:r>
      <w:r w:rsidR="0040278B" w:rsidRPr="005D7B13">
        <w:rPr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p w:rsidR="002B462B" w:rsidRPr="005D7B13" w:rsidRDefault="002B462B" w:rsidP="005D7B13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RPr="005D7B13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48767A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Pr="005D7B13" w:rsidRDefault="0048767A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Затраты учебного времени,</w:t>
            </w:r>
          </w:p>
          <w:p w:rsidR="0048767A" w:rsidRPr="005D7B13" w:rsidRDefault="0048767A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график промежуточной аттестации</w:t>
            </w:r>
          </w:p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>Всего часов</w:t>
            </w:r>
          </w:p>
        </w:tc>
      </w:tr>
      <w:tr w:rsidR="00A07C16" w:rsidRPr="005D7B13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48767A" w:rsidP="005D7B13">
            <w:pPr>
              <w:snapToGrid w:val="0"/>
              <w:jc w:val="both"/>
              <w:rPr>
                <w:sz w:val="18"/>
                <w:szCs w:val="20"/>
              </w:rPr>
            </w:pPr>
            <w:r w:rsidRPr="005D7B13">
              <w:rPr>
                <w:sz w:val="18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b/>
                <w:sz w:val="18"/>
                <w:szCs w:val="20"/>
              </w:rPr>
            </w:pPr>
          </w:p>
        </w:tc>
      </w:tr>
      <w:tr w:rsidR="00A07C16" w:rsidRPr="005D7B13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48767A" w:rsidP="005D7B13">
            <w:pPr>
              <w:snapToGrid w:val="0"/>
              <w:jc w:val="both"/>
              <w:rPr>
                <w:sz w:val="18"/>
                <w:szCs w:val="20"/>
              </w:rPr>
            </w:pPr>
            <w:r w:rsidRPr="005D7B13">
              <w:rPr>
                <w:sz w:val="18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>1</w:t>
            </w:r>
          </w:p>
          <w:p w:rsidR="00A07C16" w:rsidRPr="005D7B13" w:rsidRDefault="00A07C16" w:rsidP="005D7B1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18"/>
                <w:szCs w:val="20"/>
              </w:rPr>
            </w:pPr>
            <w:r w:rsidRPr="005D7B13">
              <w:rPr>
                <w:b/>
                <w:sz w:val="18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b/>
                <w:sz w:val="18"/>
                <w:szCs w:val="20"/>
              </w:rPr>
            </w:pPr>
          </w:p>
        </w:tc>
      </w:tr>
      <w:tr w:rsidR="00A07C16" w:rsidRPr="005D7B13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sz w:val="18"/>
                <w:szCs w:val="20"/>
              </w:rPr>
            </w:pPr>
            <w:r w:rsidRPr="005D7B13">
              <w:rPr>
                <w:sz w:val="18"/>
                <w:szCs w:val="20"/>
              </w:rPr>
              <w:t xml:space="preserve">Аудиторные занятия </w:t>
            </w:r>
            <w:r w:rsidR="0048767A" w:rsidRPr="005D7B13">
              <w:rPr>
                <w:sz w:val="18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196</w:t>
            </w:r>
          </w:p>
        </w:tc>
      </w:tr>
      <w:tr w:rsidR="00A07C16" w:rsidRPr="005D7B13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sz w:val="18"/>
                <w:szCs w:val="20"/>
              </w:rPr>
            </w:pPr>
            <w:r w:rsidRPr="005D7B13">
              <w:rPr>
                <w:sz w:val="18"/>
                <w:szCs w:val="20"/>
              </w:rPr>
              <w:t>Самостоятельная работа</w:t>
            </w:r>
            <w:r w:rsidR="0048767A" w:rsidRPr="005D7B13">
              <w:rPr>
                <w:sz w:val="18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98</w:t>
            </w:r>
          </w:p>
        </w:tc>
      </w:tr>
      <w:tr w:rsidR="00A07C16" w:rsidRPr="005D7B13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sz w:val="18"/>
                <w:szCs w:val="20"/>
              </w:rPr>
            </w:pPr>
            <w:r w:rsidRPr="005D7B13">
              <w:rPr>
                <w:sz w:val="18"/>
                <w:szCs w:val="20"/>
              </w:rPr>
              <w:t>Максимальная учебная нагрузка</w:t>
            </w:r>
            <w:r w:rsidR="0048767A" w:rsidRPr="005D7B13">
              <w:rPr>
                <w:sz w:val="18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294</w:t>
            </w:r>
          </w:p>
        </w:tc>
      </w:tr>
      <w:tr w:rsidR="00A07C16" w:rsidRPr="005D7B13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sz w:val="18"/>
                <w:szCs w:val="20"/>
              </w:rPr>
            </w:pPr>
            <w:r w:rsidRPr="005D7B13">
              <w:rPr>
                <w:sz w:val="18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48767A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48767A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48767A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both"/>
              <w:rPr>
                <w:b/>
                <w:sz w:val="22"/>
              </w:rPr>
            </w:pPr>
          </w:p>
        </w:tc>
      </w:tr>
    </w:tbl>
    <w:p w:rsidR="002B462B" w:rsidRPr="005D7B13" w:rsidRDefault="002B462B" w:rsidP="005D7B13">
      <w:pPr>
        <w:shd w:val="clear" w:color="auto" w:fill="FFFFFF"/>
        <w:jc w:val="both"/>
        <w:rPr>
          <w:szCs w:val="28"/>
        </w:rPr>
      </w:pPr>
    </w:p>
    <w:p w:rsidR="0040278B" w:rsidRPr="005D7B13" w:rsidRDefault="0040278B" w:rsidP="005D7B13">
      <w:pPr>
        <w:jc w:val="center"/>
        <w:rPr>
          <w:b/>
          <w:i/>
        </w:rPr>
      </w:pPr>
      <w:r w:rsidRPr="005D7B13">
        <w:rPr>
          <w:b/>
          <w:i/>
        </w:rPr>
        <w:t>Форма проведения учебных аудиторных занятий</w:t>
      </w:r>
    </w:p>
    <w:p w:rsidR="00A07C16" w:rsidRPr="005D7B13" w:rsidRDefault="00A07C16" w:rsidP="005D7B13">
      <w:pPr>
        <w:ind w:firstLine="709"/>
        <w:jc w:val="both"/>
      </w:pPr>
      <w:r w:rsidRPr="005D7B13"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 w:rsidRPr="005D7B13">
        <w:t>нностью от 4 до 10 человек</w:t>
      </w:r>
      <w:r w:rsidRPr="005D7B13">
        <w:t>.</w:t>
      </w:r>
    </w:p>
    <w:p w:rsidR="00A07C16" w:rsidRPr="005D7B13" w:rsidRDefault="00A07C16" w:rsidP="005D7B13">
      <w:pPr>
        <w:ind w:firstLine="709"/>
        <w:jc w:val="both"/>
      </w:pPr>
      <w:r w:rsidRPr="005D7B13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B462B" w:rsidRPr="005D7B13" w:rsidRDefault="00A07C16" w:rsidP="005D7B13">
      <w:pPr>
        <w:ind w:firstLine="709"/>
        <w:jc w:val="both"/>
      </w:pPr>
      <w:proofErr w:type="gramStart"/>
      <w:r w:rsidRPr="005D7B13">
        <w:lastRenderedPageBreak/>
        <w:t xml:space="preserve">Занятия </w:t>
      </w:r>
      <w:r w:rsidR="0077590D" w:rsidRPr="005D7B13">
        <w:t xml:space="preserve"> </w:t>
      </w:r>
      <w:r w:rsidRPr="005D7B13">
        <w:t>подразделяются на аудиторные и самостоятельную работу.</w:t>
      </w:r>
      <w:proofErr w:type="gramEnd"/>
    </w:p>
    <w:p w:rsidR="00A85640" w:rsidRPr="005D7B13" w:rsidRDefault="00A07C16" w:rsidP="005D7B13">
      <w:pPr>
        <w:ind w:firstLine="709"/>
        <w:jc w:val="both"/>
        <w:rPr>
          <w:i/>
        </w:rPr>
      </w:pPr>
      <w:r w:rsidRPr="005D7B13">
        <w:rPr>
          <w:i/>
        </w:rPr>
        <w:t>Рекоменду</w:t>
      </w:r>
      <w:r w:rsidR="00A85640" w:rsidRPr="005D7B13">
        <w:rPr>
          <w:i/>
        </w:rPr>
        <w:t xml:space="preserve">емая недельная нагрузка в часах </w:t>
      </w:r>
    </w:p>
    <w:p w:rsidR="00A85640" w:rsidRPr="005D7B13" w:rsidRDefault="00A85640" w:rsidP="005D7B13">
      <w:pPr>
        <w:ind w:firstLine="709"/>
        <w:jc w:val="both"/>
      </w:pPr>
      <w:r w:rsidRPr="005D7B13">
        <w:t>аудиторные занятия:</w:t>
      </w:r>
      <w:r w:rsidR="0040278B" w:rsidRPr="005D7B13">
        <w:t xml:space="preserve"> </w:t>
      </w:r>
    </w:p>
    <w:p w:rsidR="00A85640" w:rsidRPr="005D7B13" w:rsidRDefault="0040278B" w:rsidP="005D7B13">
      <w:pPr>
        <w:ind w:firstLine="709"/>
        <w:jc w:val="both"/>
      </w:pPr>
      <w:r w:rsidRPr="005D7B13">
        <w:t xml:space="preserve">1-3 классы – 2 часа в неделю, </w:t>
      </w:r>
    </w:p>
    <w:p w:rsidR="00A85640" w:rsidRPr="005D7B13" w:rsidRDefault="00A85640" w:rsidP="005D7B13">
      <w:pPr>
        <w:ind w:firstLine="709"/>
        <w:jc w:val="both"/>
      </w:pPr>
      <w:r w:rsidRPr="005D7B13">
        <w:t>самостоятельная работа:</w:t>
      </w:r>
    </w:p>
    <w:p w:rsidR="00A07C16" w:rsidRPr="005D7B13" w:rsidRDefault="00A07C16" w:rsidP="005D7B13">
      <w:pPr>
        <w:ind w:firstLine="709"/>
        <w:jc w:val="both"/>
      </w:pPr>
      <w:r w:rsidRPr="005D7B13">
        <w:t>1-3 классы – 1 час в неделю</w:t>
      </w:r>
      <w:r w:rsidR="0040278B" w:rsidRPr="005D7B13">
        <w:t>.</w:t>
      </w:r>
    </w:p>
    <w:p w:rsidR="00A07C16" w:rsidRPr="005D7B13" w:rsidRDefault="00A07C16" w:rsidP="005D7B13">
      <w:pPr>
        <w:jc w:val="both"/>
      </w:pPr>
    </w:p>
    <w:p w:rsidR="00A07C16" w:rsidRPr="005D7B13" w:rsidRDefault="0040278B" w:rsidP="005D7B13">
      <w:pPr>
        <w:jc w:val="center"/>
        <w:rPr>
          <w:b/>
          <w:i/>
        </w:rPr>
      </w:pPr>
      <w:r w:rsidRPr="005D7B13">
        <w:rPr>
          <w:b/>
          <w:i/>
        </w:rPr>
        <w:t>Цели учебного предмета</w:t>
      </w:r>
    </w:p>
    <w:p w:rsidR="00A85640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Целями учебного предмета «Лепка» являются:</w:t>
      </w:r>
    </w:p>
    <w:p w:rsidR="00A85640" w:rsidRPr="005D7B13" w:rsidRDefault="00A85640" w:rsidP="005D7B13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Cs w:val="28"/>
        </w:rPr>
      </w:pPr>
      <w:r w:rsidRPr="005D7B13">
        <w:rPr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Pr="005D7B13" w:rsidRDefault="00A07C16" w:rsidP="005D7B13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Cs w:val="28"/>
        </w:rPr>
      </w:pPr>
      <w:r w:rsidRPr="005D7B13">
        <w:rPr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Pr="005D7B13" w:rsidRDefault="00A07C16" w:rsidP="005D7B13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Style w:val="c5c1"/>
          <w:szCs w:val="28"/>
        </w:rPr>
      </w:pPr>
      <w:r w:rsidRPr="005D7B13">
        <w:rPr>
          <w:rStyle w:val="c5c1c19"/>
          <w:szCs w:val="28"/>
        </w:rPr>
        <w:t>Формирование у детей младшего школьного возраста</w:t>
      </w:r>
      <w:r w:rsidRPr="005D7B13">
        <w:rPr>
          <w:rStyle w:val="c5c1"/>
          <w:szCs w:val="28"/>
        </w:rPr>
        <w:t xml:space="preserve"> комплекса </w:t>
      </w:r>
      <w:r w:rsidR="00A85640" w:rsidRPr="005D7B13">
        <w:rPr>
          <w:rStyle w:val="c5c1"/>
          <w:szCs w:val="28"/>
        </w:rPr>
        <w:t xml:space="preserve">начальных </w:t>
      </w:r>
      <w:r w:rsidRPr="005D7B13">
        <w:rPr>
          <w:rStyle w:val="c5c1"/>
          <w:szCs w:val="28"/>
        </w:rPr>
        <w:t xml:space="preserve">знаний, умений и </w:t>
      </w:r>
      <w:r w:rsidR="00A85640" w:rsidRPr="005D7B13">
        <w:rPr>
          <w:rStyle w:val="c5c1"/>
          <w:szCs w:val="28"/>
        </w:rPr>
        <w:t>навыков в области художественного творчества</w:t>
      </w:r>
      <w:r w:rsidRPr="005D7B13">
        <w:rPr>
          <w:rStyle w:val="c5c1"/>
          <w:szCs w:val="28"/>
        </w:rPr>
        <w:t xml:space="preserve">, позволяющих в дальнейшем осваивать </w:t>
      </w:r>
      <w:r w:rsidR="00A85640" w:rsidRPr="005D7B13">
        <w:rPr>
          <w:rStyle w:val="c5c1"/>
          <w:szCs w:val="28"/>
        </w:rPr>
        <w:t>учебные предметы дополнительной предпрофессиональной общеобразовательной</w:t>
      </w:r>
      <w:r w:rsidRPr="005D7B13">
        <w:rPr>
          <w:rStyle w:val="c5c1"/>
          <w:szCs w:val="28"/>
        </w:rPr>
        <w:t xml:space="preserve"> программы в области изобразительного искусства «Живопись».</w:t>
      </w:r>
    </w:p>
    <w:p w:rsidR="00A07C16" w:rsidRPr="005D7B13" w:rsidRDefault="00A07C16" w:rsidP="005D7B13">
      <w:pPr>
        <w:jc w:val="both"/>
        <w:rPr>
          <w:sz w:val="22"/>
        </w:rPr>
      </w:pPr>
    </w:p>
    <w:p w:rsidR="00A07C16" w:rsidRPr="005D7B13" w:rsidRDefault="00EF26BE" w:rsidP="005D7B13">
      <w:pPr>
        <w:jc w:val="center"/>
        <w:rPr>
          <w:b/>
          <w:i/>
          <w:szCs w:val="28"/>
        </w:rPr>
      </w:pPr>
      <w:r w:rsidRPr="005D7B13">
        <w:rPr>
          <w:rStyle w:val="c5c1"/>
          <w:b/>
          <w:i/>
          <w:szCs w:val="28"/>
        </w:rPr>
        <w:t>Задачи учебного предмета</w:t>
      </w:r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proofErr w:type="gramStart"/>
      <w:r w:rsidRPr="005D7B13">
        <w:rPr>
          <w:rStyle w:val="a3"/>
          <w:i w:val="0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5D7B13">
        <w:rPr>
          <w:rStyle w:val="a3"/>
          <w:i w:val="0"/>
          <w:szCs w:val="28"/>
        </w:rPr>
        <w:softHyphen/>
        <w:t xml:space="preserve">лин, соленое тесто, пластика - масса). </w:t>
      </w:r>
      <w:proofErr w:type="gramEnd"/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Знакомство со способами лепки простейших форм и предметов.</w:t>
      </w:r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proofErr w:type="gramStart"/>
      <w:r w:rsidRPr="005D7B13">
        <w:rPr>
          <w:rStyle w:val="a3"/>
          <w:i w:val="0"/>
          <w:szCs w:val="28"/>
        </w:rPr>
        <w:t>Формирование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Формирование умения работать с натуры и по памяти.</w:t>
      </w:r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Формирование умения применять технические приемы лепки рельефа и росписи.</w:t>
      </w:r>
    </w:p>
    <w:p w:rsidR="00A07C16" w:rsidRPr="005D7B13" w:rsidRDefault="00A07C16" w:rsidP="005D7B13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Формирование конструктивного и пластического способов лепки.</w:t>
      </w:r>
    </w:p>
    <w:p w:rsidR="00EF26BE" w:rsidRPr="005D7B13" w:rsidRDefault="00EF26BE" w:rsidP="005D7B13">
      <w:pPr>
        <w:jc w:val="both"/>
        <w:rPr>
          <w:rStyle w:val="a3"/>
          <w:i w:val="0"/>
          <w:szCs w:val="28"/>
        </w:rPr>
      </w:pPr>
    </w:p>
    <w:p w:rsidR="00EF26BE" w:rsidRPr="005D7B13" w:rsidRDefault="0040278B" w:rsidP="005D7B13">
      <w:pPr>
        <w:jc w:val="center"/>
        <w:rPr>
          <w:rStyle w:val="a3"/>
          <w:b/>
          <w:szCs w:val="28"/>
        </w:rPr>
      </w:pPr>
      <w:r w:rsidRPr="005D7B13">
        <w:rPr>
          <w:rStyle w:val="a3"/>
          <w:b/>
          <w:szCs w:val="28"/>
        </w:rPr>
        <w:t>Обоснование структуры программы</w:t>
      </w:r>
    </w:p>
    <w:p w:rsidR="00A07C16" w:rsidRPr="005D7B13" w:rsidRDefault="00A07C16" w:rsidP="005D7B13">
      <w:pPr>
        <w:ind w:firstLine="709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Pr="005D7B13" w:rsidRDefault="00A07C16" w:rsidP="005D7B13">
      <w:pPr>
        <w:ind w:firstLine="709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Программа содержит следующие разделы: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- распределение учебного материала по годам обучения;</w:t>
      </w:r>
    </w:p>
    <w:p w:rsidR="00A07C16" w:rsidRPr="005D7B13" w:rsidRDefault="0040278B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- описание дидактических еди</w:t>
      </w:r>
      <w:r w:rsidR="00A07C16" w:rsidRPr="005D7B13">
        <w:rPr>
          <w:rStyle w:val="a3"/>
          <w:i w:val="0"/>
          <w:szCs w:val="28"/>
        </w:rPr>
        <w:t>ниц учебного предмета;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 xml:space="preserve">- требования к уровню подготовки </w:t>
      </w:r>
      <w:proofErr w:type="gramStart"/>
      <w:r w:rsidRPr="005D7B13">
        <w:rPr>
          <w:rStyle w:val="a3"/>
          <w:i w:val="0"/>
          <w:szCs w:val="28"/>
        </w:rPr>
        <w:t>обучающихся</w:t>
      </w:r>
      <w:proofErr w:type="gramEnd"/>
      <w:r w:rsidRPr="005D7B13">
        <w:rPr>
          <w:rStyle w:val="a3"/>
          <w:i w:val="0"/>
          <w:szCs w:val="28"/>
        </w:rPr>
        <w:t>;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- формы и методы контроля, система оценок;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- методическо</w:t>
      </w:r>
      <w:r w:rsidR="0040278B" w:rsidRPr="005D7B13">
        <w:rPr>
          <w:rStyle w:val="a3"/>
          <w:i w:val="0"/>
          <w:szCs w:val="28"/>
        </w:rPr>
        <w:t>е обеспечение учебного процесса.</w:t>
      </w:r>
    </w:p>
    <w:p w:rsidR="0040278B" w:rsidRPr="005D7B13" w:rsidRDefault="00A07C16" w:rsidP="005D7B13">
      <w:pPr>
        <w:ind w:firstLine="709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 xml:space="preserve">В соответствии с данными направлениями строится основной раздел программы </w:t>
      </w:r>
      <w:r w:rsidR="00A85640" w:rsidRPr="005D7B13">
        <w:rPr>
          <w:rStyle w:val="a3"/>
          <w:i w:val="0"/>
          <w:szCs w:val="28"/>
        </w:rPr>
        <w:t>«Содержание учебного предмета».</w:t>
      </w:r>
    </w:p>
    <w:p w:rsidR="005847D1" w:rsidRPr="005D7B13" w:rsidRDefault="005847D1" w:rsidP="005D7B13">
      <w:pPr>
        <w:ind w:firstLine="709"/>
        <w:jc w:val="both"/>
        <w:rPr>
          <w:rStyle w:val="a3"/>
          <w:i w:val="0"/>
          <w:szCs w:val="28"/>
        </w:rPr>
      </w:pPr>
    </w:p>
    <w:p w:rsidR="0040278B" w:rsidRPr="005D7B13" w:rsidRDefault="0040278B" w:rsidP="005D7B13">
      <w:pPr>
        <w:jc w:val="center"/>
        <w:rPr>
          <w:rStyle w:val="a3"/>
          <w:b/>
          <w:szCs w:val="28"/>
        </w:rPr>
      </w:pPr>
      <w:r w:rsidRPr="005D7B13">
        <w:rPr>
          <w:rStyle w:val="a3"/>
          <w:b/>
          <w:szCs w:val="28"/>
        </w:rPr>
        <w:t>Методы обучения</w:t>
      </w:r>
    </w:p>
    <w:p w:rsidR="00EF26BE" w:rsidRPr="005D7B13" w:rsidRDefault="00EF26BE" w:rsidP="005D7B13">
      <w:pPr>
        <w:pStyle w:val="Body1"/>
        <w:ind w:firstLine="709"/>
        <w:jc w:val="both"/>
        <w:rPr>
          <w:rFonts w:ascii="Times New Roman" w:eastAsia="Helvetica" w:hAnsi="Times New Roman"/>
          <w:szCs w:val="28"/>
          <w:lang w:val="ru-RU"/>
        </w:rPr>
      </w:pPr>
      <w:r w:rsidRPr="005D7B13">
        <w:rPr>
          <w:rFonts w:ascii="Times New Roman" w:eastAsia="Helvetica" w:hAnsi="Times New Roman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Pr="005D7B13" w:rsidRDefault="00EF26BE" w:rsidP="005D7B13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5D7B13">
        <w:rPr>
          <w:rFonts w:ascii="Times New Roman" w:eastAsia="Geeza Pro" w:hAnsi="Times New Roman"/>
          <w:color w:val="000000"/>
          <w:szCs w:val="28"/>
          <w:lang w:val="ru-RU"/>
        </w:rPr>
        <w:t>словесный (объяснение, беседа, рассказ);</w:t>
      </w:r>
    </w:p>
    <w:p w:rsidR="00EF26BE" w:rsidRPr="005D7B13" w:rsidRDefault="00EF26BE" w:rsidP="005D7B13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5D7B13">
        <w:rPr>
          <w:rFonts w:ascii="Times New Roman" w:eastAsia="Geeza Pro" w:hAnsi="Times New Roman"/>
          <w:color w:val="000000"/>
          <w:szCs w:val="28"/>
          <w:lang w:val="ru-RU"/>
        </w:rPr>
        <w:t>наглядный (показ, наблюдение, демонстрация приемов работы);</w:t>
      </w:r>
    </w:p>
    <w:p w:rsidR="00EF26BE" w:rsidRPr="005D7B13" w:rsidRDefault="00EF26BE" w:rsidP="005D7B13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5D7B13">
        <w:rPr>
          <w:rFonts w:ascii="Times New Roman" w:eastAsia="Geeza Pro" w:hAnsi="Times New Roman"/>
          <w:color w:val="000000"/>
          <w:szCs w:val="28"/>
          <w:lang w:val="ru-RU"/>
        </w:rPr>
        <w:t>практический;</w:t>
      </w:r>
    </w:p>
    <w:p w:rsidR="00EF26BE" w:rsidRPr="005D7B13" w:rsidRDefault="00EF26BE" w:rsidP="005D7B13">
      <w:pPr>
        <w:pStyle w:val="13"/>
        <w:tabs>
          <w:tab w:val="left" w:pos="993"/>
        </w:tabs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Cs w:val="28"/>
          <w:lang w:val="ru-RU"/>
        </w:rPr>
      </w:pPr>
      <w:r w:rsidRPr="005D7B13">
        <w:rPr>
          <w:rFonts w:ascii="Times New Roman" w:eastAsia="Geeza Pro" w:hAnsi="Times New Roman"/>
          <w:color w:val="000000"/>
          <w:szCs w:val="28"/>
          <w:lang w:val="ru-RU"/>
        </w:rPr>
        <w:t xml:space="preserve">эмоциональный (подбор ассоциаций, образов, </w:t>
      </w:r>
      <w:r w:rsidR="00A85640" w:rsidRPr="005D7B13">
        <w:rPr>
          <w:rFonts w:ascii="Times New Roman" w:eastAsia="Geeza Pro" w:hAnsi="Times New Roman"/>
          <w:color w:val="000000"/>
          <w:szCs w:val="28"/>
          <w:lang w:val="ru-RU"/>
        </w:rPr>
        <w:t>создание художественных впечатлений</w:t>
      </w:r>
      <w:r w:rsidRPr="005D7B13">
        <w:rPr>
          <w:rFonts w:ascii="Times New Roman" w:eastAsia="Geeza Pro" w:hAnsi="Times New Roman"/>
          <w:color w:val="000000"/>
          <w:szCs w:val="28"/>
          <w:lang w:val="ru-RU"/>
        </w:rPr>
        <w:t>).</w:t>
      </w:r>
    </w:p>
    <w:p w:rsidR="00EF26BE" w:rsidRPr="005D7B13" w:rsidRDefault="00EF26BE" w:rsidP="005D7B13">
      <w:pPr>
        <w:pStyle w:val="Body1"/>
        <w:ind w:firstLine="709"/>
        <w:jc w:val="both"/>
        <w:rPr>
          <w:rFonts w:ascii="Times New Roman" w:hAnsi="Times New Roman"/>
          <w:color w:val="00000A"/>
          <w:szCs w:val="28"/>
          <w:lang w:val="ru-RU"/>
        </w:rPr>
      </w:pPr>
      <w:r w:rsidRPr="005D7B13">
        <w:rPr>
          <w:rFonts w:ascii="Times New Roman" w:hAnsi="Times New Roman"/>
          <w:color w:val="00000A"/>
          <w:szCs w:val="28"/>
          <w:lang w:val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</w:t>
      </w:r>
      <w:r w:rsidRPr="005D7B13">
        <w:rPr>
          <w:rFonts w:ascii="Times New Roman" w:hAnsi="Times New Roman"/>
          <w:color w:val="00000A"/>
          <w:szCs w:val="28"/>
          <w:lang w:val="ru-RU"/>
        </w:rPr>
        <w:lastRenderedPageBreak/>
        <w:t>учебного предмета и основаны на проверенных методиках и сложившихся традициях изобразительного творчества.</w:t>
      </w:r>
    </w:p>
    <w:p w:rsidR="00D3756E" w:rsidRPr="005D7B13" w:rsidRDefault="00D3756E" w:rsidP="005D7B13">
      <w:pPr>
        <w:rPr>
          <w:rStyle w:val="a3"/>
          <w:i w:val="0"/>
          <w:szCs w:val="28"/>
        </w:rPr>
      </w:pPr>
    </w:p>
    <w:p w:rsidR="00A07C16" w:rsidRPr="005D7B13" w:rsidRDefault="0040278B" w:rsidP="005D7B13">
      <w:pPr>
        <w:jc w:val="center"/>
        <w:rPr>
          <w:rStyle w:val="a3"/>
          <w:b/>
          <w:szCs w:val="28"/>
        </w:rPr>
      </w:pPr>
      <w:r w:rsidRPr="005D7B13">
        <w:rPr>
          <w:rStyle w:val="a3"/>
          <w:b/>
          <w:szCs w:val="28"/>
        </w:rPr>
        <w:t>Описание материально-технических условий реализации учебного предмета</w:t>
      </w:r>
    </w:p>
    <w:p w:rsidR="00A07C16" w:rsidRPr="005D7B13" w:rsidRDefault="00A07C16" w:rsidP="005D7B13">
      <w:pPr>
        <w:ind w:firstLine="709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5D7B13">
        <w:rPr>
          <w:rStyle w:val="a3"/>
          <w:i w:val="0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Pr="005D7B13" w:rsidRDefault="00A07C16" w:rsidP="005D7B13">
      <w:pPr>
        <w:ind w:firstLine="709"/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 w:rsidRPr="005D7B13">
        <w:rPr>
          <w:rStyle w:val="a3"/>
          <w:i w:val="0"/>
          <w:szCs w:val="28"/>
        </w:rPr>
        <w:t xml:space="preserve"> учебно-методической литературы</w:t>
      </w:r>
      <w:r w:rsidRPr="005D7B13">
        <w:rPr>
          <w:rStyle w:val="a3"/>
          <w:i w:val="0"/>
          <w:szCs w:val="28"/>
        </w:rPr>
        <w:t xml:space="preserve"> по специфике предмета.</w:t>
      </w:r>
    </w:p>
    <w:p w:rsidR="00A07C16" w:rsidRPr="005D7B13" w:rsidRDefault="00A07C16" w:rsidP="005D7B13">
      <w:pPr>
        <w:ind w:firstLine="709"/>
        <w:jc w:val="both"/>
        <w:rPr>
          <w:iCs/>
          <w:szCs w:val="28"/>
        </w:rPr>
      </w:pPr>
      <w:r w:rsidRPr="005D7B13">
        <w:rPr>
          <w:rStyle w:val="a3"/>
          <w:i w:val="0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</w:t>
      </w:r>
      <w:r w:rsidR="003618F8" w:rsidRPr="005D7B13">
        <w:rPr>
          <w:rStyle w:val="a3"/>
          <w:i w:val="0"/>
          <w:szCs w:val="28"/>
        </w:rPr>
        <w:t>пьютером, интерактивной доской.</w:t>
      </w:r>
    </w:p>
    <w:p w:rsidR="00F3470E" w:rsidRPr="005D7B13" w:rsidRDefault="00A07C16" w:rsidP="005D7B13">
      <w:pPr>
        <w:numPr>
          <w:ilvl w:val="0"/>
          <w:numId w:val="2"/>
        </w:numPr>
        <w:jc w:val="center"/>
        <w:rPr>
          <w:b/>
          <w:szCs w:val="28"/>
        </w:rPr>
      </w:pPr>
      <w:r w:rsidRPr="005D7B13">
        <w:rPr>
          <w:b/>
          <w:szCs w:val="28"/>
        </w:rPr>
        <w:t>СОДЕРЖАНИЕ УЧЕБНОГО ПРЕДМЕТА</w:t>
      </w:r>
    </w:p>
    <w:p w:rsidR="00A07C16" w:rsidRPr="005D7B13" w:rsidRDefault="00A07C16" w:rsidP="005D7B13">
      <w:pPr>
        <w:ind w:firstLine="709"/>
        <w:jc w:val="both"/>
        <w:rPr>
          <w:szCs w:val="28"/>
        </w:rPr>
      </w:pPr>
      <w:r w:rsidRPr="005D7B13">
        <w:rPr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Содержание программы включает следующие разделы:</w:t>
      </w:r>
    </w:p>
    <w:p w:rsidR="00A07C16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- материалы и инструменты;</w:t>
      </w:r>
    </w:p>
    <w:p w:rsidR="00A07C16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- пластилиновая живопись;</w:t>
      </w:r>
    </w:p>
    <w:p w:rsidR="00A07C16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- пластилиновая аппликация;</w:t>
      </w:r>
    </w:p>
    <w:p w:rsidR="00A07C16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- пластические фактуры;</w:t>
      </w:r>
    </w:p>
    <w:p w:rsidR="00A07C16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 xml:space="preserve">- </w:t>
      </w:r>
      <w:proofErr w:type="spellStart"/>
      <w:r w:rsidRPr="005D7B13">
        <w:rPr>
          <w:szCs w:val="28"/>
        </w:rPr>
        <w:t>полуобъемные</w:t>
      </w:r>
      <w:proofErr w:type="spellEnd"/>
      <w:r w:rsidRPr="005D7B13">
        <w:rPr>
          <w:szCs w:val="28"/>
        </w:rPr>
        <w:t xml:space="preserve"> изображения;</w:t>
      </w:r>
    </w:p>
    <w:p w:rsidR="00920519" w:rsidRPr="005D7B13" w:rsidRDefault="00A07C16" w:rsidP="005D7B13">
      <w:pPr>
        <w:ind w:firstLine="709"/>
        <w:rPr>
          <w:szCs w:val="28"/>
        </w:rPr>
      </w:pPr>
      <w:r w:rsidRPr="005D7B13">
        <w:rPr>
          <w:szCs w:val="28"/>
        </w:rPr>
        <w:t>- объемные изображения.</w:t>
      </w:r>
    </w:p>
    <w:p w:rsidR="00A07C16" w:rsidRPr="005D7B13" w:rsidRDefault="00B44257" w:rsidP="005D7B13">
      <w:pPr>
        <w:ind w:left="708"/>
        <w:jc w:val="center"/>
        <w:rPr>
          <w:b/>
          <w:szCs w:val="28"/>
        </w:rPr>
      </w:pPr>
      <w:r w:rsidRPr="005D7B13">
        <w:rPr>
          <w:b/>
          <w:szCs w:val="28"/>
        </w:rPr>
        <w:t xml:space="preserve">УЧЕБНО – </w:t>
      </w:r>
      <w:r w:rsidR="00A07C16" w:rsidRPr="005D7B13">
        <w:rPr>
          <w:b/>
          <w:szCs w:val="28"/>
        </w:rPr>
        <w:t>ТЕМАТИЧЕСКИЙ ПЛАН</w:t>
      </w:r>
    </w:p>
    <w:p w:rsidR="00A07C16" w:rsidRPr="005D7B13" w:rsidRDefault="00A07C16" w:rsidP="005D7B13">
      <w:pPr>
        <w:ind w:left="360"/>
        <w:rPr>
          <w:b/>
          <w:szCs w:val="28"/>
        </w:rPr>
      </w:pPr>
    </w:p>
    <w:tbl>
      <w:tblPr>
        <w:tblW w:w="10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9"/>
        <w:gridCol w:w="2283"/>
        <w:gridCol w:w="878"/>
        <w:gridCol w:w="2107"/>
        <w:gridCol w:w="2107"/>
        <w:gridCol w:w="1867"/>
      </w:tblGrid>
      <w:tr w:rsidR="00A07C16" w:rsidRPr="005D7B13" w:rsidTr="005D7B13">
        <w:trPr>
          <w:trHeight w:val="144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№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Наименование раздела, темы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 xml:space="preserve">Вид </w:t>
            </w:r>
            <w:proofErr w:type="gramStart"/>
            <w:r w:rsidRPr="005D7B13">
              <w:rPr>
                <w:sz w:val="22"/>
              </w:rPr>
              <w:t>учеб</w:t>
            </w:r>
            <w:r w:rsidR="002B462B" w:rsidRPr="005D7B13">
              <w:rPr>
                <w:sz w:val="22"/>
              </w:rPr>
              <w:t>-</w:t>
            </w:r>
            <w:proofErr w:type="spellStart"/>
            <w:r w:rsidRPr="005D7B13">
              <w:rPr>
                <w:sz w:val="22"/>
              </w:rPr>
              <w:t>ного</w:t>
            </w:r>
            <w:proofErr w:type="spellEnd"/>
            <w:proofErr w:type="gramEnd"/>
            <w:r w:rsidRPr="005D7B13">
              <w:rPr>
                <w:sz w:val="22"/>
              </w:rPr>
              <w:t xml:space="preserve"> </w:t>
            </w:r>
            <w:proofErr w:type="spellStart"/>
            <w:r w:rsidRPr="005D7B13">
              <w:rPr>
                <w:sz w:val="22"/>
              </w:rPr>
              <w:t>заня</w:t>
            </w:r>
            <w:r w:rsidR="002B462B" w:rsidRPr="005D7B13">
              <w:rPr>
                <w:sz w:val="22"/>
              </w:rPr>
              <w:t>-</w:t>
            </w:r>
            <w:r w:rsidRPr="005D7B13">
              <w:rPr>
                <w:sz w:val="22"/>
              </w:rPr>
              <w:t>тия</w:t>
            </w:r>
            <w:proofErr w:type="spellEnd"/>
          </w:p>
        </w:tc>
        <w:tc>
          <w:tcPr>
            <w:tcW w:w="6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Общий объем времени в часах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Максимальная учебная нагрузка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Самостоятельная работа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Аудиторные занятия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96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64</w:t>
            </w:r>
          </w:p>
        </w:tc>
      </w:tr>
      <w:tr w:rsidR="00A07C16" w:rsidRPr="005D7B13" w:rsidTr="005D7B13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caps/>
                <w:sz w:val="22"/>
              </w:rPr>
            </w:pPr>
            <w:r w:rsidRPr="005D7B13">
              <w:rPr>
                <w:b/>
                <w:caps/>
                <w:sz w:val="22"/>
              </w:rPr>
              <w:t xml:space="preserve">1 год обучения </w:t>
            </w:r>
          </w:p>
          <w:p w:rsidR="00A07C16" w:rsidRPr="005D7B13" w:rsidRDefault="00A07C16" w:rsidP="005D7B13">
            <w:pPr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 раздел «Материалы и инструменты»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Выполнение композиции из сплющенных шариков: «бабочки», «рыбка».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Выполнение плоской композиции из жгутиков: </w:t>
            </w:r>
            <w:r w:rsidRPr="005D7B13">
              <w:rPr>
                <w:sz w:val="22"/>
              </w:rPr>
              <w:lastRenderedPageBreak/>
              <w:t>«барашек», «дерево», «букет цветов».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1.5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2 раздел «Пластилиновая живопись»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Локальный цвет и его оттенки.  Получение оттенков цвета </w:t>
            </w:r>
            <w:r w:rsidR="00D3756E" w:rsidRPr="005D7B13">
              <w:rPr>
                <w:sz w:val="22"/>
              </w:rPr>
              <w:t>посредство</w:t>
            </w:r>
            <w:r w:rsidRPr="005D7B13">
              <w:rPr>
                <w:sz w:val="22"/>
              </w:rPr>
              <w:t>м смешивания пластилина Работа по шаблону. Осенние листья, бабочка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Выполнение творческой работы в технике «Пластилиновая жи</w:t>
            </w:r>
            <w:r w:rsidR="00D3756E" w:rsidRPr="005D7B13">
              <w:rPr>
                <w:sz w:val="22"/>
              </w:rPr>
              <w:t>вопись». «Космос», «Л</w:t>
            </w:r>
            <w:r w:rsidRPr="005D7B13">
              <w:rPr>
                <w:sz w:val="22"/>
              </w:rPr>
              <w:t>етний луг».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Применение техники «Пластилиновая живопись» в конкре</w:t>
            </w:r>
            <w:r w:rsidR="00D3756E" w:rsidRPr="005D7B13">
              <w:rPr>
                <w:sz w:val="22"/>
              </w:rPr>
              <w:t>тном изделии. «</w:t>
            </w:r>
            <w:proofErr w:type="spellStart"/>
            <w:r w:rsidR="00D3756E" w:rsidRPr="005D7B13">
              <w:rPr>
                <w:sz w:val="22"/>
              </w:rPr>
              <w:t>Карандашница</w:t>
            </w:r>
            <w:proofErr w:type="spellEnd"/>
            <w:r w:rsidR="00D3756E" w:rsidRPr="005D7B13">
              <w:rPr>
                <w:sz w:val="22"/>
              </w:rPr>
              <w:t>», «Д</w:t>
            </w:r>
            <w:r w:rsidRPr="005D7B13">
              <w:rPr>
                <w:sz w:val="22"/>
              </w:rPr>
              <w:t>екорированная вазочка».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 раздел «Пластилиновая аппликация»</w:t>
            </w:r>
          </w:p>
        </w:tc>
      </w:tr>
      <w:tr w:rsidR="00A07C16" w:rsidRPr="005D7B13" w:rsidTr="005D7B13">
        <w:trPr>
          <w:trHeight w:val="64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Знакомство с приемом «пластилиновая аппликация</w:t>
            </w:r>
            <w:r w:rsidR="00D3756E" w:rsidRPr="005D7B13">
              <w:rPr>
                <w:sz w:val="22"/>
              </w:rPr>
              <w:t>». Композиция: «Посудная полка», «А</w:t>
            </w:r>
            <w:r w:rsidRPr="005D7B13">
              <w:rPr>
                <w:sz w:val="22"/>
              </w:rPr>
              <w:t>квариум».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Использование пластилиновой аппликации и процарапывания в творческой ра</w:t>
            </w:r>
            <w:r w:rsidR="00D3756E" w:rsidRPr="005D7B13">
              <w:rPr>
                <w:sz w:val="22"/>
              </w:rPr>
              <w:t>боте «С</w:t>
            </w:r>
            <w:r w:rsidRPr="005D7B13">
              <w:rPr>
                <w:sz w:val="22"/>
              </w:rPr>
              <w:t>нежинка».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Выполнение </w:t>
            </w:r>
            <w:r w:rsidR="00D3756E" w:rsidRPr="005D7B13">
              <w:rPr>
                <w:sz w:val="22"/>
              </w:rPr>
              <w:lastRenderedPageBreak/>
              <w:t>многослойной композиции: «Пирожное», «Т</w:t>
            </w:r>
            <w:r w:rsidRPr="005D7B13">
              <w:rPr>
                <w:sz w:val="22"/>
              </w:rPr>
              <w:t>орт»</w:t>
            </w:r>
            <w:r w:rsidR="00B44257" w:rsidRPr="005D7B13">
              <w:rPr>
                <w:sz w:val="22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</w:tr>
      <w:tr w:rsidR="00A07C16" w:rsidRPr="005D7B13" w:rsidTr="005D7B13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 раздел «Пластические фактуры»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ind w:left="74"/>
              <w:rPr>
                <w:sz w:val="22"/>
              </w:rPr>
            </w:pPr>
            <w:r w:rsidRPr="005D7B13">
              <w:rPr>
                <w:sz w:val="22"/>
              </w:rPr>
              <w:t>Знакомство с фактурами. Способы выполнения различных фактур.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ind w:left="74"/>
              <w:rPr>
                <w:sz w:val="22"/>
              </w:rPr>
            </w:pPr>
            <w:r w:rsidRPr="005D7B13">
              <w:rPr>
                <w:sz w:val="22"/>
              </w:rPr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2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ind w:left="72"/>
              <w:rPr>
                <w:sz w:val="22"/>
              </w:rPr>
            </w:pPr>
            <w:r w:rsidRPr="005D7B13">
              <w:rPr>
                <w:sz w:val="22"/>
              </w:rPr>
              <w:t>Соединение пластилиновых фактур и природных форм (семечки, крупы, макаронные издели</w:t>
            </w:r>
            <w:r w:rsidR="00D3756E" w:rsidRPr="005D7B13">
              <w:rPr>
                <w:sz w:val="22"/>
              </w:rPr>
              <w:t>я и др.). «Платье для куклы», «Карнавальный костюм», «Т</w:t>
            </w:r>
            <w:r w:rsidRPr="005D7B13">
              <w:rPr>
                <w:sz w:val="22"/>
              </w:rPr>
              <w:t>еатральный (цирковой) занавес».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60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ind w:left="72"/>
              <w:rPr>
                <w:sz w:val="22"/>
              </w:rPr>
            </w:pPr>
            <w:r w:rsidRPr="005D7B13">
              <w:rPr>
                <w:sz w:val="22"/>
              </w:rPr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2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5 раздел «</w:t>
            </w:r>
            <w:proofErr w:type="spellStart"/>
            <w:r w:rsidRPr="005D7B13">
              <w:rPr>
                <w:b/>
                <w:sz w:val="22"/>
              </w:rPr>
              <w:t>Полуобъемные</w:t>
            </w:r>
            <w:proofErr w:type="spellEnd"/>
            <w:r w:rsidRPr="005D7B13">
              <w:rPr>
                <w:b/>
                <w:sz w:val="22"/>
              </w:rPr>
              <w:t xml:space="preserve"> изображения»</w:t>
            </w:r>
          </w:p>
        </w:tc>
      </w:tr>
      <w:tr w:rsidR="00A07C16" w:rsidRPr="005D7B13" w:rsidTr="005D7B13">
        <w:trPr>
          <w:trHeight w:val="112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5.1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Знакомство с выполнением невысокого рельефного изображения. Ко</w:t>
            </w:r>
            <w:r w:rsidR="00D3756E" w:rsidRPr="005D7B13">
              <w:rPr>
                <w:sz w:val="22"/>
              </w:rPr>
              <w:t>мпозиция «Репка», «С</w:t>
            </w:r>
            <w:r w:rsidRPr="005D7B13">
              <w:rPr>
                <w:sz w:val="22"/>
              </w:rPr>
              <w:t xml:space="preserve">векла», </w:t>
            </w:r>
            <w:r w:rsidR="00D3756E" w:rsidRPr="005D7B13">
              <w:rPr>
                <w:sz w:val="22"/>
              </w:rPr>
              <w:t>«Морковь» «Яблоко», «Я</w:t>
            </w:r>
            <w:r w:rsidRPr="005D7B13">
              <w:rPr>
                <w:sz w:val="22"/>
              </w:rPr>
              <w:t>годы»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3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5.2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 xml:space="preserve">Закрепление умения набирать </w:t>
            </w:r>
            <w:proofErr w:type="spellStart"/>
            <w:r w:rsidRPr="005D7B13">
              <w:rPr>
                <w:sz w:val="22"/>
              </w:rPr>
              <w:t>полуобъемную</w:t>
            </w:r>
            <w:proofErr w:type="spellEnd"/>
            <w:r w:rsidRPr="005D7B13">
              <w:rPr>
                <w:sz w:val="22"/>
              </w:rPr>
              <w:t xml:space="preserve"> </w:t>
            </w:r>
            <w:r w:rsidR="00D3756E" w:rsidRPr="005D7B13">
              <w:rPr>
                <w:sz w:val="22"/>
              </w:rPr>
              <w:t>массу изображения. Композиция «Божья коровка», «Жуки», «К</w:t>
            </w:r>
            <w:r w:rsidRPr="005D7B13">
              <w:rPr>
                <w:sz w:val="22"/>
              </w:rPr>
              <w:t>ит».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14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5.3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Выполнение тематической композиции: «Праздник», «Новый год», «Рождество».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13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5.4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Создание сложной формы предмета с последующим декор</w:t>
            </w:r>
            <w:r w:rsidR="00D3756E" w:rsidRPr="005D7B13">
              <w:rPr>
                <w:sz w:val="22"/>
              </w:rPr>
              <w:t>ированием. «Печатный пряник», «Ж</w:t>
            </w:r>
            <w:r w:rsidRPr="005D7B13">
              <w:rPr>
                <w:sz w:val="22"/>
              </w:rPr>
              <w:t>аворонки»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rPr>
          <w:trHeight w:val="21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6 раздел «Объемные формы»</w:t>
            </w:r>
          </w:p>
        </w:tc>
      </w:tr>
      <w:tr w:rsidR="00A07C16" w:rsidRPr="005D7B13" w:rsidTr="005D7B13">
        <w:trPr>
          <w:trHeight w:val="13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Лепка геометрических форм.</w:t>
            </w:r>
          </w:p>
          <w:p w:rsidR="00A07C16" w:rsidRPr="005D7B13" w:rsidRDefault="00D3756E" w:rsidP="005D7B13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5D7B13">
              <w:rPr>
                <w:sz w:val="22"/>
              </w:rPr>
              <w:t>Выполнение задания: «Робот», «Ракета», «</w:t>
            </w:r>
            <w:proofErr w:type="spellStart"/>
            <w:r w:rsidRPr="005D7B13">
              <w:rPr>
                <w:sz w:val="22"/>
              </w:rPr>
              <w:t>Т</w:t>
            </w:r>
            <w:r w:rsidR="00A07C16" w:rsidRPr="005D7B13">
              <w:rPr>
                <w:sz w:val="22"/>
              </w:rPr>
              <w:t>рансформер</w:t>
            </w:r>
            <w:proofErr w:type="spellEnd"/>
            <w:r w:rsidR="00A07C16" w:rsidRPr="005D7B13">
              <w:rPr>
                <w:sz w:val="22"/>
              </w:rPr>
              <w:t xml:space="preserve"> (</w:t>
            </w:r>
            <w:proofErr w:type="spellStart"/>
            <w:r w:rsidR="00A07C16" w:rsidRPr="005D7B13">
              <w:rPr>
                <w:sz w:val="22"/>
              </w:rPr>
              <w:t>бакуган</w:t>
            </w:r>
            <w:proofErr w:type="spellEnd"/>
            <w:r w:rsidR="00A07C16" w:rsidRPr="005D7B13">
              <w:rPr>
                <w:sz w:val="22"/>
              </w:rPr>
              <w:t>)».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114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Закрепление навыков работы с объемными ф</w:t>
            </w:r>
            <w:r w:rsidR="00D3756E" w:rsidRPr="005D7B13">
              <w:rPr>
                <w:sz w:val="22"/>
              </w:rPr>
              <w:t>ормами. Выполнение композиции «Н</w:t>
            </w:r>
            <w:r w:rsidRPr="005D7B13">
              <w:rPr>
                <w:sz w:val="22"/>
              </w:rPr>
              <w:t>овогодняя елка».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rPr>
          <w:trHeight w:val="23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</w:tbl>
    <w:p w:rsidR="00A07C16" w:rsidRPr="005D7B13" w:rsidRDefault="00A07C16" w:rsidP="005D7B13">
      <w:pPr>
        <w:jc w:val="both"/>
        <w:rPr>
          <w:b/>
          <w:sz w:val="22"/>
        </w:rPr>
      </w:pPr>
    </w:p>
    <w:p w:rsidR="00A07C16" w:rsidRPr="005D7B13" w:rsidRDefault="00A07C16" w:rsidP="005D7B13">
      <w:pPr>
        <w:jc w:val="both"/>
        <w:rPr>
          <w:b/>
          <w:sz w:val="22"/>
        </w:rPr>
      </w:pPr>
    </w:p>
    <w:p w:rsidR="00A07C16" w:rsidRPr="005D7B13" w:rsidRDefault="00A07C16" w:rsidP="005D7B13">
      <w:pPr>
        <w:jc w:val="both"/>
        <w:rPr>
          <w:sz w:val="22"/>
        </w:rPr>
      </w:pPr>
    </w:p>
    <w:p w:rsidR="00D3756E" w:rsidRPr="005D7B13" w:rsidRDefault="00D3756E" w:rsidP="005D7B13">
      <w:pPr>
        <w:jc w:val="both"/>
        <w:rPr>
          <w:sz w:val="22"/>
        </w:rPr>
      </w:pPr>
    </w:p>
    <w:p w:rsidR="00D3756E" w:rsidRPr="005D7B13" w:rsidRDefault="00D3756E" w:rsidP="005D7B13">
      <w:pPr>
        <w:jc w:val="both"/>
        <w:rPr>
          <w:sz w:val="22"/>
        </w:rPr>
      </w:pPr>
    </w:p>
    <w:tbl>
      <w:tblPr>
        <w:tblW w:w="101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17"/>
        <w:gridCol w:w="683"/>
        <w:gridCol w:w="309"/>
        <w:gridCol w:w="1851"/>
        <w:gridCol w:w="275"/>
        <w:gridCol w:w="1885"/>
        <w:gridCol w:w="100"/>
        <w:gridCol w:w="1813"/>
      </w:tblGrid>
      <w:tr w:rsidR="00A07C16" w:rsidRPr="005D7B13" w:rsidTr="005D7B13">
        <w:trPr>
          <w:trHeight w:val="20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Наименование раздела, темы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Вид учебного занятия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Общий объем времени в часах</w:t>
            </w:r>
          </w:p>
        </w:tc>
      </w:tr>
      <w:tr w:rsidR="00A07C16" w:rsidRPr="005D7B13" w:rsidTr="005D7B13">
        <w:trPr>
          <w:trHeight w:val="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Максимальная учебная нагрузка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Самостоятельная работа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Аудиторные занятия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99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66</w:t>
            </w:r>
          </w:p>
        </w:tc>
      </w:tr>
      <w:tr w:rsidR="00A07C16" w:rsidRPr="005D7B13" w:rsidTr="005D7B13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caps/>
                <w:sz w:val="22"/>
              </w:rPr>
            </w:pPr>
            <w:r w:rsidRPr="005D7B13">
              <w:rPr>
                <w:b/>
                <w:caps/>
                <w:sz w:val="22"/>
              </w:rPr>
              <w:t>2 год обучения</w:t>
            </w:r>
          </w:p>
          <w:p w:rsidR="00A07C16" w:rsidRPr="005D7B13" w:rsidRDefault="00A07C16" w:rsidP="005D7B13">
            <w:pPr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 xml:space="preserve"> 1 раздел «Соленое тесто»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 xml:space="preserve">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proofErr w:type="spellStart"/>
            <w:r w:rsidRPr="005D7B13">
              <w:rPr>
                <w:sz w:val="22"/>
              </w:rPr>
              <w:t>Полуобъемная</w:t>
            </w:r>
            <w:proofErr w:type="spellEnd"/>
            <w:r w:rsidRPr="005D7B13">
              <w:rPr>
                <w:sz w:val="22"/>
              </w:rPr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«Театральная кукла».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Урок-</w:t>
            </w:r>
            <w:r w:rsidRPr="005D7B13">
              <w:rPr>
                <w:sz w:val="22"/>
              </w:rPr>
              <w:lastRenderedPageBreak/>
              <w:t>игра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lastRenderedPageBreak/>
              <w:t>2 раздел «Пластилиновая композиция»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«Изразец».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D3756E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Коллективная работа «Русская печка», «О</w:t>
            </w:r>
            <w:r w:rsidR="00A07C16" w:rsidRPr="005D7B13">
              <w:rPr>
                <w:sz w:val="22"/>
              </w:rPr>
              <w:t>чаг», «</w:t>
            </w:r>
            <w:r w:rsidRPr="005D7B13">
              <w:rPr>
                <w:sz w:val="22"/>
              </w:rPr>
              <w:t>К</w:t>
            </w:r>
            <w:r w:rsidR="00A07C16" w:rsidRPr="005D7B13">
              <w:rPr>
                <w:sz w:val="22"/>
              </w:rPr>
              <w:t>амин».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D3756E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Изготовление магнита на тему: «В</w:t>
            </w:r>
            <w:r w:rsidR="00A07C16" w:rsidRPr="005D7B13">
              <w:rPr>
                <w:sz w:val="22"/>
              </w:rPr>
              <w:t>ремена года».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 раздел «Фак</w:t>
            </w:r>
            <w:r w:rsidR="00D3756E" w:rsidRPr="005D7B13">
              <w:rPr>
                <w:b/>
                <w:sz w:val="22"/>
              </w:rPr>
              <w:t>туры в пластилиновой композиции</w:t>
            </w:r>
            <w:r w:rsidRPr="005D7B13">
              <w:rPr>
                <w:b/>
                <w:sz w:val="22"/>
              </w:rPr>
              <w:t>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Композиция «Замороженное оконце»</w:t>
            </w:r>
            <w:r w:rsidR="00B44257" w:rsidRPr="005D7B13">
              <w:rPr>
                <w:sz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Творческая работа «Пенек с грибами».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«Морские камешки».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 раздел «Коллаж»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D3756E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Коллаж «М</w:t>
            </w:r>
            <w:r w:rsidR="00A07C16" w:rsidRPr="005D7B13">
              <w:rPr>
                <w:sz w:val="22"/>
              </w:rPr>
              <w:t>орские сокровища»</w:t>
            </w:r>
            <w:r w:rsidRPr="005D7B13">
              <w:rPr>
                <w:sz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D3756E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Декоративное панно «С</w:t>
            </w:r>
            <w:r w:rsidR="00A07C16" w:rsidRPr="005D7B13">
              <w:rPr>
                <w:sz w:val="22"/>
              </w:rPr>
              <w:t>лово-образ»</w:t>
            </w:r>
            <w:r w:rsidRPr="005D7B13">
              <w:rPr>
                <w:sz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ind w:left="72"/>
              <w:rPr>
                <w:sz w:val="22"/>
              </w:rPr>
            </w:pPr>
            <w:r w:rsidRPr="005D7B13">
              <w:rPr>
                <w:sz w:val="22"/>
              </w:rPr>
              <w:t>Декоративное панно «Русская народная сказка» (коллективная творческая работа)</w:t>
            </w:r>
            <w:r w:rsidR="00D3756E" w:rsidRPr="005D7B13">
              <w:rPr>
                <w:sz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5 раздел «Композиция из пластилина и декоративных материалов»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5.1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Композиция с использованием ниток, пластиковых трубочек, декоративных булавок, лент, кру</w:t>
            </w:r>
            <w:r w:rsidR="00D3756E" w:rsidRPr="005D7B13">
              <w:rPr>
                <w:sz w:val="22"/>
              </w:rPr>
              <w:t>жев и др. в творческой работе «Паук с паутиной», «М</w:t>
            </w:r>
            <w:r w:rsidRPr="005D7B13">
              <w:rPr>
                <w:sz w:val="22"/>
              </w:rPr>
              <w:t xml:space="preserve">уравейник».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5.2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D3756E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Изделие «В</w:t>
            </w:r>
            <w:r w:rsidR="00A07C16" w:rsidRPr="005D7B13">
              <w:rPr>
                <w:sz w:val="22"/>
              </w:rPr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Урок-игра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6 раздел «Объемные формы»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 xml:space="preserve">Объемная композиция </w:t>
            </w:r>
            <w:r w:rsidRPr="005D7B13">
              <w:rPr>
                <w:sz w:val="22"/>
              </w:rPr>
              <w:lastRenderedPageBreak/>
              <w:t>на тему: «</w:t>
            </w:r>
            <w:r w:rsidR="00D3756E" w:rsidRPr="005D7B13">
              <w:rPr>
                <w:sz w:val="22"/>
              </w:rPr>
              <w:t>О</w:t>
            </w:r>
            <w:r w:rsidRPr="005D7B13">
              <w:rPr>
                <w:sz w:val="22"/>
              </w:rPr>
              <w:t>вощная семейка».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6.2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D3756E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Объемная лепка на тему: «Д</w:t>
            </w:r>
            <w:r w:rsidR="00A07C16" w:rsidRPr="005D7B13">
              <w:rPr>
                <w:sz w:val="22"/>
              </w:rPr>
              <w:t>ом</w:t>
            </w:r>
            <w:r w:rsidR="00B44257" w:rsidRPr="005D7B13">
              <w:rPr>
                <w:sz w:val="22"/>
              </w:rPr>
              <w:t xml:space="preserve">ашние животные», </w:t>
            </w:r>
            <w:r w:rsidRPr="005D7B13">
              <w:rPr>
                <w:sz w:val="22"/>
              </w:rPr>
              <w:t>«Кошки», «Ж</w:t>
            </w:r>
            <w:r w:rsidR="00A07C16" w:rsidRPr="005D7B13">
              <w:rPr>
                <w:sz w:val="22"/>
              </w:rPr>
              <w:t>ивотные севера и юга».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Коллективная творческая работа «Ноев ковчег»</w:t>
            </w:r>
            <w:r w:rsidR="00B44257" w:rsidRPr="005D7B13">
              <w:rPr>
                <w:sz w:val="22"/>
              </w:rPr>
              <w:t>.</w:t>
            </w:r>
          </w:p>
          <w:p w:rsidR="002B462B" w:rsidRPr="005D7B13" w:rsidRDefault="002B462B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</w:p>
          <w:p w:rsidR="002B462B" w:rsidRPr="005D7B13" w:rsidRDefault="002B462B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</w:tr>
      <w:tr w:rsidR="00A07C16" w:rsidRPr="005D7B13" w:rsidTr="005D7B13">
        <w:trPr>
          <w:trHeight w:val="1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№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Наименование раздела, темы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 xml:space="preserve">Вид </w:t>
            </w:r>
            <w:proofErr w:type="gramStart"/>
            <w:r w:rsidRPr="005D7B13">
              <w:rPr>
                <w:sz w:val="22"/>
              </w:rPr>
              <w:t>учеб</w:t>
            </w:r>
            <w:r w:rsidR="002B462B" w:rsidRPr="005D7B13">
              <w:rPr>
                <w:sz w:val="22"/>
              </w:rPr>
              <w:t>-</w:t>
            </w:r>
            <w:proofErr w:type="spellStart"/>
            <w:r w:rsidRPr="005D7B13">
              <w:rPr>
                <w:sz w:val="22"/>
              </w:rPr>
              <w:t>ного</w:t>
            </w:r>
            <w:proofErr w:type="spellEnd"/>
            <w:proofErr w:type="gramEnd"/>
            <w:r w:rsidRPr="005D7B13">
              <w:rPr>
                <w:sz w:val="22"/>
              </w:rPr>
              <w:t xml:space="preserve"> </w:t>
            </w:r>
            <w:proofErr w:type="spellStart"/>
            <w:r w:rsidRPr="005D7B13">
              <w:rPr>
                <w:sz w:val="22"/>
              </w:rPr>
              <w:t>заня</w:t>
            </w:r>
            <w:r w:rsidR="002B462B" w:rsidRPr="005D7B13">
              <w:rPr>
                <w:sz w:val="22"/>
              </w:rPr>
              <w:t>-</w:t>
            </w:r>
            <w:r w:rsidRPr="005D7B13">
              <w:rPr>
                <w:sz w:val="22"/>
              </w:rPr>
              <w:t>тия</w:t>
            </w:r>
            <w:proofErr w:type="spellEnd"/>
          </w:p>
        </w:tc>
        <w:tc>
          <w:tcPr>
            <w:tcW w:w="5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Общий объем времени в часах</w:t>
            </w:r>
          </w:p>
        </w:tc>
      </w:tr>
      <w:tr w:rsidR="00A07C16" w:rsidRPr="005D7B13" w:rsidTr="005D7B13">
        <w:trPr>
          <w:trHeight w:val="3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Максимальная учебная 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Самостоятельная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Аудиторные занятия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66</w:t>
            </w:r>
          </w:p>
        </w:tc>
      </w:tr>
      <w:tr w:rsidR="00A07C16" w:rsidRPr="005D7B13" w:rsidTr="005D7B13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caps/>
                <w:sz w:val="22"/>
              </w:rPr>
            </w:pPr>
            <w:r w:rsidRPr="005D7B13">
              <w:rPr>
                <w:b/>
                <w:caps/>
                <w:sz w:val="22"/>
              </w:rPr>
              <w:t xml:space="preserve">3 год обучения </w:t>
            </w:r>
          </w:p>
          <w:p w:rsidR="00A07C16" w:rsidRPr="005D7B13" w:rsidRDefault="00A07C16" w:rsidP="005D7B13">
            <w:pPr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1 раздел «Полимерная глина»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Вводный урок. Инструменты и материалы. Физические и химические свойства материалов. Знакомств</w:t>
            </w:r>
            <w:r w:rsidR="00B44257" w:rsidRPr="005D7B13">
              <w:rPr>
                <w:sz w:val="22"/>
              </w:rPr>
              <w:t>о с техникой лепки из полимерной глины</w:t>
            </w:r>
            <w:r w:rsidRPr="005D7B13">
              <w:rPr>
                <w:sz w:val="22"/>
              </w:rPr>
              <w:t>. Выполнение простейших форм для бижутерии (бусины, кольца, кубики, плоские формы</w:t>
            </w:r>
            <w:r w:rsidR="00D3756E" w:rsidRPr="005D7B13">
              <w:rPr>
                <w:sz w:val="22"/>
              </w:rPr>
              <w:t xml:space="preserve"> – колокольчик, бабочка и др.).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Изготовлен</w:t>
            </w:r>
            <w:r w:rsidR="00B44257" w:rsidRPr="005D7B13">
              <w:rPr>
                <w:sz w:val="22"/>
              </w:rPr>
              <w:t>ие украшений, брелоков, шкатулки фокусника, рамочки</w:t>
            </w:r>
            <w:r w:rsidRPr="005D7B13">
              <w:rPr>
                <w:sz w:val="22"/>
              </w:rPr>
              <w:t xml:space="preserve"> для фото.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2 раздел «Лепка из глины»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 w:rsidRPr="005D7B13">
              <w:rPr>
                <w:sz w:val="22"/>
              </w:rPr>
              <w:t>тарелки.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Изготовление декоративной вазочки, сосуда с росписью.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 xml:space="preserve">Изготовление традиционной игрушки </w:t>
            </w:r>
            <w:r w:rsidRPr="005D7B13">
              <w:rPr>
                <w:sz w:val="22"/>
              </w:rPr>
              <w:lastRenderedPageBreak/>
              <w:t>из глины с росписью: козлики, уточка, петушок.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lastRenderedPageBreak/>
              <w:t>2.4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Тематическое панно с подвесками «Кот на крыше», «Ярмарка», «Рождество»</w:t>
            </w:r>
            <w:r w:rsidR="00D3756E" w:rsidRPr="005D7B13">
              <w:rPr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3 раздел «Пластилиновая композиция»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Тематический натюрморт из нескольких предметов.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B44257" w:rsidP="005D7B13">
            <w:pPr>
              <w:snapToGrid w:val="0"/>
              <w:rPr>
                <w:sz w:val="22"/>
              </w:rPr>
            </w:pPr>
            <w:r w:rsidRPr="005D7B13">
              <w:rPr>
                <w:sz w:val="22"/>
              </w:rPr>
              <w:t>Композиция-</w:t>
            </w:r>
            <w:r w:rsidR="00A07C16" w:rsidRPr="005D7B13">
              <w:rPr>
                <w:sz w:val="22"/>
              </w:rPr>
              <w:t xml:space="preserve">панорама </w:t>
            </w:r>
            <w:r w:rsidRPr="005D7B13">
              <w:rPr>
                <w:sz w:val="22"/>
              </w:rPr>
              <w:t>«</w:t>
            </w:r>
            <w:r w:rsidR="00A07C16" w:rsidRPr="005D7B13">
              <w:rPr>
                <w:sz w:val="22"/>
              </w:rPr>
              <w:t>Замок. Рыцарский турнир</w:t>
            </w:r>
            <w:r w:rsidRPr="005D7B13">
              <w:rPr>
                <w:sz w:val="22"/>
              </w:rPr>
              <w:t>»</w:t>
            </w:r>
            <w:r w:rsidR="00A07C16" w:rsidRPr="005D7B13">
              <w:rPr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b/>
                <w:sz w:val="22"/>
              </w:rPr>
            </w:pPr>
            <w:r w:rsidRPr="005D7B13">
              <w:rPr>
                <w:b/>
                <w:sz w:val="22"/>
              </w:rPr>
              <w:t>4 раздел «Объемные формы»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Шахматное королевство</w:t>
            </w:r>
            <w:r w:rsidR="00B44257" w:rsidRPr="005D7B13">
              <w:rPr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Лепка с натуры. Использование чучел птиц и животных.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Творческая работа «Басни», «Птичий двор»</w:t>
            </w:r>
            <w:r w:rsidR="00B44257" w:rsidRPr="005D7B13">
              <w:rPr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4.5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4.6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4.7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4</w:t>
            </w:r>
          </w:p>
        </w:tc>
      </w:tr>
      <w:tr w:rsidR="00A07C16" w:rsidRPr="005D7B13" w:rsidTr="005D7B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6.8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tabs>
                <w:tab w:val="left" w:pos="0"/>
              </w:tabs>
              <w:snapToGrid w:val="0"/>
              <w:jc w:val="both"/>
              <w:rPr>
                <w:sz w:val="22"/>
              </w:rPr>
            </w:pPr>
            <w:r w:rsidRPr="005D7B13">
              <w:rPr>
                <w:sz w:val="22"/>
              </w:rPr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5D7B13" w:rsidRDefault="00A07C16" w:rsidP="005D7B13">
            <w:pPr>
              <w:snapToGrid w:val="0"/>
              <w:jc w:val="center"/>
              <w:rPr>
                <w:sz w:val="22"/>
              </w:rPr>
            </w:pPr>
            <w:r w:rsidRPr="005D7B13">
              <w:rPr>
                <w:sz w:val="22"/>
              </w:rPr>
              <w:t>6</w:t>
            </w:r>
          </w:p>
        </w:tc>
      </w:tr>
    </w:tbl>
    <w:p w:rsidR="002B462B" w:rsidRPr="005D7B13" w:rsidRDefault="002B462B" w:rsidP="005D7B13">
      <w:pPr>
        <w:rPr>
          <w:sz w:val="22"/>
        </w:rPr>
      </w:pPr>
    </w:p>
    <w:p w:rsidR="00A07C16" w:rsidRPr="005D7B13" w:rsidRDefault="00A07C16" w:rsidP="005D7B13">
      <w:pPr>
        <w:jc w:val="center"/>
        <w:rPr>
          <w:b/>
          <w:caps/>
          <w:szCs w:val="28"/>
        </w:rPr>
      </w:pPr>
      <w:r w:rsidRPr="005D7B13">
        <w:rPr>
          <w:b/>
          <w:caps/>
          <w:szCs w:val="28"/>
        </w:rPr>
        <w:t>Годовые требования</w:t>
      </w:r>
    </w:p>
    <w:p w:rsidR="00A07C16" w:rsidRPr="005D7B13" w:rsidRDefault="00A07C16" w:rsidP="005D7B13">
      <w:pPr>
        <w:rPr>
          <w:b/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Первый год обучения</w:t>
      </w: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1. Раздел «Материалы и инструменты»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Инструменты и материалы. Физические свойства материалов. </w:t>
      </w:r>
      <w:r w:rsidR="00B44257" w:rsidRPr="005D7B13">
        <w:rPr>
          <w:szCs w:val="28"/>
        </w:rPr>
        <w:t xml:space="preserve">Предмет </w:t>
      </w:r>
      <w:r w:rsidRPr="005D7B13">
        <w:rPr>
          <w:szCs w:val="28"/>
        </w:rPr>
        <w:t xml:space="preserve"> </w:t>
      </w:r>
      <w:r w:rsidR="00B44257" w:rsidRPr="005D7B13">
        <w:rPr>
          <w:szCs w:val="28"/>
        </w:rPr>
        <w:t>«Л</w:t>
      </w:r>
      <w:r w:rsidRPr="005D7B13">
        <w:rPr>
          <w:szCs w:val="28"/>
        </w:rPr>
        <w:t>епка</w:t>
      </w:r>
      <w:r w:rsidR="00B44257" w:rsidRPr="005D7B13">
        <w:rPr>
          <w:szCs w:val="28"/>
        </w:rPr>
        <w:t>»</w:t>
      </w:r>
      <w:r w:rsidRPr="005D7B13">
        <w:rPr>
          <w:szCs w:val="28"/>
        </w:rPr>
        <w:t xml:space="preserve">. Оборудование и пластические материалы. Порядок работы в мастерской лепки. 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Pr="005D7B13">
        <w:rPr>
          <w:color w:val="FF0000"/>
          <w:szCs w:val="28"/>
        </w:rPr>
        <w:t xml:space="preserve"> </w:t>
      </w:r>
      <w:r w:rsidRPr="005D7B13">
        <w:rPr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 xml:space="preserve">закрепление </w:t>
      </w:r>
      <w:r w:rsidR="00C90381" w:rsidRPr="005D7B13">
        <w:rPr>
          <w:szCs w:val="28"/>
        </w:rPr>
        <w:t>материала на смешивания цветов.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lastRenderedPageBreak/>
        <w:t>1.2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 w:val="18"/>
          <w:szCs w:val="20"/>
        </w:rPr>
        <w:t xml:space="preserve"> </w:t>
      </w:r>
      <w:r w:rsidRPr="005D7B13">
        <w:rPr>
          <w:b/>
          <w:szCs w:val="28"/>
        </w:rPr>
        <w:t xml:space="preserve">Выполнение несложной композиции из </w:t>
      </w:r>
      <w:r w:rsidR="000067BB" w:rsidRPr="005D7B13">
        <w:rPr>
          <w:b/>
          <w:szCs w:val="28"/>
        </w:rPr>
        <w:t>простых элементов по шаблону: «Новогодний носок», «Колпак волшебника», «П</w:t>
      </w:r>
      <w:r w:rsidRPr="005D7B13">
        <w:rPr>
          <w:b/>
          <w:szCs w:val="28"/>
        </w:rPr>
        <w:t xml:space="preserve">ластилиновая мозаика». </w:t>
      </w:r>
      <w:r w:rsidRPr="005D7B13">
        <w:rPr>
          <w:szCs w:val="28"/>
        </w:rPr>
        <w:t>Знакомство с выраз</w:t>
      </w:r>
      <w:r w:rsidR="00B44257" w:rsidRPr="005D7B13">
        <w:rPr>
          <w:szCs w:val="28"/>
        </w:rPr>
        <w:t>ительными средствами предмета «Л</w:t>
      </w:r>
      <w:r w:rsidRPr="005D7B13">
        <w:rPr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выполнение зарисовок несложных орнаментов из простых элементов.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 w:val="18"/>
          <w:szCs w:val="20"/>
        </w:rPr>
        <w:t xml:space="preserve"> </w:t>
      </w:r>
      <w:r w:rsidRPr="005D7B13">
        <w:rPr>
          <w:b/>
          <w:szCs w:val="28"/>
        </w:rPr>
        <w:t>Выполнение композиции из сплющенных шариков.</w:t>
      </w:r>
      <w:r w:rsidRPr="005D7B13">
        <w:rPr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 w:rsidRPr="005D7B13">
        <w:rPr>
          <w:szCs w:val="28"/>
        </w:rPr>
        <w:t>мышления. Творческое задание: «Бабочки», «Р</w:t>
      </w:r>
      <w:r w:rsidRPr="005D7B13">
        <w:rPr>
          <w:szCs w:val="28"/>
        </w:rPr>
        <w:t>ыбка». Использование картона, цветного пластилина. Самостоятельная работа: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выпол</w:t>
      </w:r>
      <w:r w:rsidR="000067BB" w:rsidRPr="005D7B13">
        <w:rPr>
          <w:szCs w:val="28"/>
        </w:rPr>
        <w:t>нение набросков и зарисовок - «Бабочка», «Р</w:t>
      </w:r>
      <w:r w:rsidRPr="005D7B13">
        <w:rPr>
          <w:szCs w:val="28"/>
        </w:rPr>
        <w:t>ыбка».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 w:val="18"/>
          <w:szCs w:val="20"/>
        </w:rPr>
        <w:t xml:space="preserve"> </w:t>
      </w:r>
      <w:r w:rsidRPr="005D7B13">
        <w:rPr>
          <w:b/>
          <w:szCs w:val="28"/>
        </w:rPr>
        <w:t>Выполнение плоской композиции из жгутиков.</w:t>
      </w:r>
      <w:r w:rsidRPr="005D7B13">
        <w:rPr>
          <w:szCs w:val="28"/>
        </w:rPr>
        <w:t xml:space="preserve"> Закрепление изученной</w:t>
      </w:r>
      <w:r w:rsidR="000067BB" w:rsidRPr="005D7B13">
        <w:rPr>
          <w:szCs w:val="28"/>
        </w:rPr>
        <w:t xml:space="preserve"> техники. Творческое задание: «Барашек», «Дерево», «Б</w:t>
      </w:r>
      <w:r w:rsidRPr="005D7B13">
        <w:rPr>
          <w:szCs w:val="28"/>
        </w:rPr>
        <w:t>укет цветов». Использование картона, цветного пластилина. Самостоятельная работа: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выполнение эскиза к творческому заданию.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1.5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 w:val="18"/>
          <w:szCs w:val="20"/>
        </w:rPr>
        <w:t xml:space="preserve"> </w:t>
      </w:r>
      <w:r w:rsidRPr="005D7B13">
        <w:rPr>
          <w:b/>
          <w:szCs w:val="28"/>
        </w:rPr>
        <w:t>Применение в композиции нескольких элементов.</w:t>
      </w:r>
      <w:r w:rsidRPr="005D7B13">
        <w:rPr>
          <w:szCs w:val="28"/>
        </w:rPr>
        <w:t xml:space="preserve"> Развитие наблюдательности, образного мышления,</w:t>
      </w:r>
      <w:r w:rsidR="000067BB" w:rsidRPr="005D7B13">
        <w:rPr>
          <w:szCs w:val="28"/>
        </w:rPr>
        <w:t xml:space="preserve"> мелкой моторики.  Композиция «Часы», «Домик», «М</w:t>
      </w:r>
      <w:r w:rsidRPr="005D7B13">
        <w:rPr>
          <w:szCs w:val="28"/>
        </w:rPr>
        <w:t>ашинка». Использование картона, цветного пластилина. Самостоятельная работа: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выполнение эскиза к творческому заданию, поиск цветового решения.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2. Раздел «Пластилиновая живопись»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Локальный цвет и его оттенки.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Получение оттенков цвета посредствам смешивания пластилина.</w:t>
      </w:r>
      <w:r w:rsidRPr="005D7B13">
        <w:rPr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Закрепление техники «Пластилиновая живопись».</w:t>
      </w:r>
      <w:r w:rsidRPr="005D7B13">
        <w:rPr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 w:rsidRPr="005D7B13">
        <w:rPr>
          <w:szCs w:val="28"/>
        </w:rPr>
        <w:t>ицию. Композиция в материале: «мое любимое животное», «и</w:t>
      </w:r>
      <w:r w:rsidRPr="005D7B13">
        <w:rPr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Выполнение творческой работы в технике «Пластилиновая живопись».</w:t>
      </w:r>
      <w:r w:rsidRPr="005D7B13">
        <w:rPr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 w:rsidRPr="005D7B13">
        <w:rPr>
          <w:szCs w:val="28"/>
        </w:rPr>
        <w:t>Космос», «Л</w:t>
      </w:r>
      <w:r w:rsidRPr="005D7B13">
        <w:rPr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Применение техники «Пластилиновая живопись» в конкретном изделии.</w:t>
      </w:r>
      <w:r w:rsidRPr="005D7B13">
        <w:rPr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 w:rsidRPr="005D7B13">
        <w:rPr>
          <w:szCs w:val="28"/>
        </w:rPr>
        <w:t>Карандашница</w:t>
      </w:r>
      <w:proofErr w:type="spellEnd"/>
      <w:r w:rsidRPr="005D7B13">
        <w:rPr>
          <w:szCs w:val="28"/>
        </w:rPr>
        <w:t>»,</w:t>
      </w:r>
      <w:r w:rsidR="000067BB" w:rsidRPr="005D7B13">
        <w:rPr>
          <w:szCs w:val="28"/>
        </w:rPr>
        <w:t xml:space="preserve"> «Д</w:t>
      </w:r>
      <w:r w:rsidRPr="005D7B13">
        <w:rPr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numPr>
          <w:ilvl w:val="0"/>
          <w:numId w:val="2"/>
        </w:numPr>
        <w:ind w:left="0"/>
        <w:jc w:val="center"/>
        <w:rPr>
          <w:b/>
          <w:szCs w:val="28"/>
        </w:rPr>
      </w:pPr>
      <w:r w:rsidRPr="005D7B13">
        <w:rPr>
          <w:b/>
          <w:szCs w:val="28"/>
        </w:rPr>
        <w:t>Раздел «Пластилиновая аппликация»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Знакомство с приемом «пластилиновая аппликация».</w:t>
      </w:r>
      <w:r w:rsidRPr="005D7B13">
        <w:rPr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 w:rsidRPr="005D7B13">
        <w:rPr>
          <w:szCs w:val="28"/>
        </w:rPr>
        <w:t>формы. Выполнение композиции: «Посудная полка», «А</w:t>
      </w:r>
      <w:r w:rsidRPr="005D7B13">
        <w:rPr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«Пластилиновый алфавит».</w:t>
      </w:r>
      <w:r w:rsidRPr="005D7B13">
        <w:rPr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Использование пластилиновой аппликации и проца</w:t>
      </w:r>
      <w:r w:rsidR="000067BB" w:rsidRPr="005D7B13">
        <w:rPr>
          <w:b/>
          <w:szCs w:val="28"/>
        </w:rPr>
        <w:t>рапывания в творческой работе «С</w:t>
      </w:r>
      <w:r w:rsidRPr="005D7B13">
        <w:rPr>
          <w:b/>
          <w:szCs w:val="28"/>
        </w:rPr>
        <w:t>нежинка».</w:t>
      </w:r>
      <w:r w:rsidRPr="005D7B13">
        <w:rPr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lastRenderedPageBreak/>
        <w:t>3.4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Выполн</w:t>
      </w:r>
      <w:r w:rsidR="000067BB" w:rsidRPr="005D7B13">
        <w:rPr>
          <w:b/>
          <w:szCs w:val="28"/>
        </w:rPr>
        <w:t>ение многослойной композиции: «Пирожное», «Т</w:t>
      </w:r>
      <w:r w:rsidRPr="005D7B13">
        <w:rPr>
          <w:b/>
          <w:szCs w:val="28"/>
        </w:rPr>
        <w:t>орт»</w:t>
      </w:r>
      <w:r w:rsidRPr="005D7B13">
        <w:rPr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5D7B13" w:rsidRPr="005D7B13" w:rsidRDefault="005D7B13" w:rsidP="005D7B13">
      <w:pPr>
        <w:jc w:val="both"/>
        <w:rPr>
          <w:szCs w:val="28"/>
        </w:rPr>
      </w:pPr>
    </w:p>
    <w:p w:rsidR="00A07C16" w:rsidRPr="005D7B13" w:rsidRDefault="00A07C16" w:rsidP="005D7B13">
      <w:pPr>
        <w:numPr>
          <w:ilvl w:val="0"/>
          <w:numId w:val="2"/>
        </w:numPr>
        <w:ind w:left="0"/>
        <w:jc w:val="center"/>
        <w:rPr>
          <w:b/>
          <w:szCs w:val="28"/>
        </w:rPr>
      </w:pPr>
      <w:r w:rsidRPr="005D7B13">
        <w:rPr>
          <w:b/>
          <w:szCs w:val="28"/>
        </w:rPr>
        <w:t>Раздел «Пластические фактуры»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Знакомство с фактурами. Способы выполнения различных фактур.</w:t>
      </w:r>
      <w:r w:rsidRPr="005D7B13">
        <w:rPr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Выполнение композиции «Лоскутное одеяло» </w:t>
      </w:r>
      <w:r w:rsidRPr="005D7B13">
        <w:rPr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Соединение пластилиновых фактур и природных форм.</w:t>
      </w:r>
      <w:r w:rsidRPr="005D7B13">
        <w:rPr>
          <w:szCs w:val="28"/>
        </w:rPr>
        <w:t xml:space="preserve"> Развитие наблюдательности, фантазии, мелкой </w:t>
      </w:r>
      <w:r w:rsidR="000067BB" w:rsidRPr="005D7B13">
        <w:rPr>
          <w:szCs w:val="28"/>
        </w:rPr>
        <w:t>моторики. «Платье для куклы», «Карнавальный костюм», «Т</w:t>
      </w:r>
      <w:r w:rsidRPr="005D7B13">
        <w:rPr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3618F8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Интерпретация природных фактур.</w:t>
      </w:r>
      <w:r w:rsidRPr="005D7B13">
        <w:rPr>
          <w:szCs w:val="28"/>
        </w:rPr>
        <w:t xml:space="preserve"> Развитие наблюдательности, фантазии, мелкой</w:t>
      </w:r>
      <w:r w:rsidR="00C90381" w:rsidRPr="005D7B13">
        <w:rPr>
          <w:szCs w:val="28"/>
        </w:rPr>
        <w:t xml:space="preserve"> моторики. Упражнения</w:t>
      </w:r>
      <w:r w:rsidRPr="005D7B13">
        <w:rPr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3618F8" w:rsidRPr="005D7B13" w:rsidRDefault="003618F8" w:rsidP="005D7B13">
      <w:pPr>
        <w:rPr>
          <w:szCs w:val="28"/>
        </w:rPr>
      </w:pPr>
    </w:p>
    <w:p w:rsidR="002B462B" w:rsidRPr="005D7B13" w:rsidRDefault="00A07C16" w:rsidP="005D7B13">
      <w:pPr>
        <w:numPr>
          <w:ilvl w:val="0"/>
          <w:numId w:val="2"/>
        </w:numPr>
        <w:ind w:left="0"/>
        <w:jc w:val="center"/>
        <w:rPr>
          <w:b/>
          <w:szCs w:val="28"/>
        </w:rPr>
      </w:pPr>
      <w:r w:rsidRPr="005D7B13">
        <w:rPr>
          <w:b/>
          <w:szCs w:val="28"/>
        </w:rPr>
        <w:t>Раздел «</w:t>
      </w:r>
      <w:proofErr w:type="spellStart"/>
      <w:r w:rsidRPr="005D7B13">
        <w:rPr>
          <w:b/>
          <w:szCs w:val="28"/>
        </w:rPr>
        <w:t>Полуобъемные</w:t>
      </w:r>
      <w:proofErr w:type="spellEnd"/>
      <w:r w:rsidRPr="005D7B13">
        <w:rPr>
          <w:b/>
          <w:szCs w:val="28"/>
        </w:rPr>
        <w:t xml:space="preserve"> изображения»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5.1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 </w:t>
      </w:r>
      <w:r w:rsidRPr="005D7B13">
        <w:rPr>
          <w:b/>
          <w:szCs w:val="28"/>
        </w:rPr>
        <w:t>Знакомство с выполнением невысокого рельефного изображения.</w:t>
      </w:r>
      <w:r w:rsidRPr="005D7B13">
        <w:rPr>
          <w:szCs w:val="28"/>
        </w:rPr>
        <w:t xml:space="preserve"> Формирование умения набирать массу изображения, способом </w:t>
      </w:r>
      <w:proofErr w:type="spellStart"/>
      <w:r w:rsidRPr="005D7B13">
        <w:rPr>
          <w:szCs w:val="28"/>
        </w:rPr>
        <w:t>отщипывания</w:t>
      </w:r>
      <w:proofErr w:type="spellEnd"/>
      <w:r w:rsidRPr="005D7B13">
        <w:rPr>
          <w:szCs w:val="28"/>
        </w:rPr>
        <w:t xml:space="preserve"> пластилина от целого куска и наклеивания на изоб</w:t>
      </w:r>
      <w:r w:rsidR="000067BB" w:rsidRPr="005D7B13">
        <w:rPr>
          <w:szCs w:val="28"/>
        </w:rPr>
        <w:t xml:space="preserve">ражение – шаблон.  </w:t>
      </w:r>
      <w:proofErr w:type="gramStart"/>
      <w:r w:rsidR="000067BB" w:rsidRPr="005D7B13">
        <w:rPr>
          <w:szCs w:val="28"/>
        </w:rPr>
        <w:t>Композиция «Репка», «Свекла», «Морковь» «Яблоко», «Ягоды», «В</w:t>
      </w:r>
      <w:r w:rsidRPr="005D7B13">
        <w:rPr>
          <w:szCs w:val="28"/>
        </w:rPr>
        <w:t>иноград» и др. Использование картона, цветного пластилина.</w:t>
      </w:r>
      <w:proofErr w:type="gramEnd"/>
      <w:r w:rsidRPr="005D7B13">
        <w:rPr>
          <w:szCs w:val="28"/>
        </w:rPr>
        <w:t xml:space="preserve">  Самостоятельная работа: выполнение зарисовок овощей, фруктов, ягод.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5.2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Закрепление умения набирать </w:t>
      </w:r>
      <w:proofErr w:type="spellStart"/>
      <w:r w:rsidRPr="005D7B13">
        <w:rPr>
          <w:b/>
          <w:szCs w:val="28"/>
        </w:rPr>
        <w:t>полуобъемную</w:t>
      </w:r>
      <w:proofErr w:type="spellEnd"/>
      <w:r w:rsidRPr="005D7B13">
        <w:rPr>
          <w:b/>
          <w:szCs w:val="28"/>
        </w:rPr>
        <w:t xml:space="preserve"> массу изображения.</w:t>
      </w:r>
      <w:r w:rsidRPr="005D7B13">
        <w:rPr>
          <w:szCs w:val="28"/>
        </w:rPr>
        <w:t xml:space="preserve"> Дальнейшее формирование умения работать с </w:t>
      </w:r>
      <w:proofErr w:type="spellStart"/>
      <w:r w:rsidRPr="005D7B13">
        <w:rPr>
          <w:szCs w:val="28"/>
        </w:rPr>
        <w:t>полуобъемным</w:t>
      </w:r>
      <w:proofErr w:type="spellEnd"/>
      <w:r w:rsidRPr="005D7B13">
        <w:rPr>
          <w:szCs w:val="28"/>
        </w:rPr>
        <w:t xml:space="preserve"> изображением, дополнение композиции мелкими деталями. Композ</w:t>
      </w:r>
      <w:r w:rsidR="000067BB" w:rsidRPr="005D7B13">
        <w:rPr>
          <w:szCs w:val="28"/>
        </w:rPr>
        <w:t>иция «Божья коровка», «Жуки», «К</w:t>
      </w:r>
      <w:r w:rsidRPr="005D7B13">
        <w:rPr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5.3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Выполнение тематической композиции</w:t>
      </w:r>
      <w:r w:rsidRPr="005D7B13">
        <w:rPr>
          <w:szCs w:val="28"/>
        </w:rPr>
        <w:t xml:space="preserve">. Работа над сложной </w:t>
      </w:r>
      <w:proofErr w:type="spellStart"/>
      <w:r w:rsidRPr="005D7B13">
        <w:rPr>
          <w:szCs w:val="28"/>
        </w:rPr>
        <w:t>полуобъемной</w:t>
      </w:r>
      <w:proofErr w:type="spellEnd"/>
      <w:r w:rsidRPr="005D7B13">
        <w:rPr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5.4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Создание сложной формы предмета с последующим декорированием</w:t>
      </w:r>
      <w:r w:rsidRPr="005D7B13">
        <w:rPr>
          <w:szCs w:val="28"/>
        </w:rPr>
        <w:t>. Формирование способности добиваться выразительности образа, развитие фантазии, во</w:t>
      </w:r>
      <w:r w:rsidR="000067BB" w:rsidRPr="005D7B13">
        <w:rPr>
          <w:szCs w:val="28"/>
        </w:rPr>
        <w:t xml:space="preserve">ображения. </w:t>
      </w:r>
      <w:proofErr w:type="gramStart"/>
      <w:r w:rsidR="000067BB" w:rsidRPr="005D7B13">
        <w:rPr>
          <w:szCs w:val="28"/>
        </w:rPr>
        <w:t>«Печатный пряник», «Ж</w:t>
      </w:r>
      <w:r w:rsidRPr="005D7B13">
        <w:rPr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</w:t>
      </w:r>
      <w:r w:rsidR="00C90381" w:rsidRPr="005D7B13">
        <w:rPr>
          <w:szCs w:val="28"/>
        </w:rPr>
        <w:t>«</w:t>
      </w:r>
      <w:r w:rsidRPr="005D7B13">
        <w:rPr>
          <w:szCs w:val="28"/>
        </w:rPr>
        <w:t>жаворонок</w:t>
      </w:r>
      <w:r w:rsidR="00C90381" w:rsidRPr="005D7B13">
        <w:rPr>
          <w:szCs w:val="28"/>
        </w:rPr>
        <w:t>»</w:t>
      </w:r>
      <w:r w:rsidRPr="005D7B13">
        <w:rPr>
          <w:szCs w:val="28"/>
        </w:rPr>
        <w:t>.</w:t>
      </w:r>
      <w:proofErr w:type="gramEnd"/>
    </w:p>
    <w:p w:rsidR="00A07C16" w:rsidRPr="005D7B13" w:rsidRDefault="00A07C16" w:rsidP="005D7B13">
      <w:pPr>
        <w:jc w:val="both"/>
        <w:rPr>
          <w:szCs w:val="28"/>
        </w:rPr>
      </w:pPr>
    </w:p>
    <w:p w:rsidR="003618F8" w:rsidRPr="005D7B13" w:rsidRDefault="003618F8" w:rsidP="005D7B13">
      <w:pPr>
        <w:jc w:val="both"/>
        <w:rPr>
          <w:szCs w:val="28"/>
        </w:rPr>
      </w:pPr>
    </w:p>
    <w:p w:rsidR="003618F8" w:rsidRPr="005D7B13" w:rsidRDefault="003618F8" w:rsidP="005D7B13">
      <w:pPr>
        <w:jc w:val="both"/>
        <w:rPr>
          <w:szCs w:val="28"/>
        </w:rPr>
      </w:pPr>
    </w:p>
    <w:p w:rsidR="003618F8" w:rsidRPr="005D7B13" w:rsidRDefault="003618F8" w:rsidP="005D7B13">
      <w:pPr>
        <w:jc w:val="both"/>
        <w:rPr>
          <w:szCs w:val="28"/>
        </w:rPr>
      </w:pPr>
    </w:p>
    <w:p w:rsidR="003618F8" w:rsidRPr="005D7B13" w:rsidRDefault="003618F8" w:rsidP="005D7B13">
      <w:pPr>
        <w:jc w:val="both"/>
        <w:rPr>
          <w:szCs w:val="28"/>
        </w:rPr>
      </w:pPr>
    </w:p>
    <w:p w:rsidR="002B462B" w:rsidRPr="005D7B13" w:rsidRDefault="00A07C16" w:rsidP="005D7B13">
      <w:pPr>
        <w:numPr>
          <w:ilvl w:val="0"/>
          <w:numId w:val="2"/>
        </w:numPr>
        <w:ind w:left="0"/>
        <w:jc w:val="center"/>
        <w:rPr>
          <w:b/>
          <w:szCs w:val="28"/>
        </w:rPr>
      </w:pPr>
      <w:r w:rsidRPr="005D7B13">
        <w:rPr>
          <w:b/>
          <w:szCs w:val="28"/>
        </w:rPr>
        <w:lastRenderedPageBreak/>
        <w:t>Раздел «Объемные изображения»</w:t>
      </w:r>
    </w:p>
    <w:p w:rsidR="00A07C16" w:rsidRPr="005D7B13" w:rsidRDefault="00A07C16" w:rsidP="005D7B13">
      <w:pPr>
        <w:tabs>
          <w:tab w:val="left" w:pos="0"/>
        </w:tabs>
        <w:jc w:val="both"/>
        <w:rPr>
          <w:szCs w:val="28"/>
        </w:rPr>
      </w:pPr>
      <w:r w:rsidRPr="005D7B13">
        <w:rPr>
          <w:b/>
          <w:szCs w:val="28"/>
        </w:rPr>
        <w:t>6.1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 </w:t>
      </w:r>
      <w:r w:rsidRPr="005D7B13">
        <w:rPr>
          <w:b/>
          <w:szCs w:val="28"/>
        </w:rPr>
        <w:t xml:space="preserve">Лепка геометрических форм. </w:t>
      </w:r>
      <w:r w:rsidRPr="005D7B13">
        <w:rPr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Pr="005D7B13" w:rsidRDefault="000067BB" w:rsidP="005D7B13">
      <w:pPr>
        <w:jc w:val="both"/>
        <w:rPr>
          <w:szCs w:val="28"/>
        </w:rPr>
      </w:pPr>
      <w:r w:rsidRPr="005D7B13">
        <w:rPr>
          <w:szCs w:val="28"/>
        </w:rPr>
        <w:t>Выполнение задания «Робот», «Ракета», «</w:t>
      </w:r>
      <w:proofErr w:type="spellStart"/>
      <w:r w:rsidRPr="005D7B13">
        <w:rPr>
          <w:szCs w:val="28"/>
        </w:rPr>
        <w:t>Т</w:t>
      </w:r>
      <w:r w:rsidR="00A07C16" w:rsidRPr="005D7B13">
        <w:rPr>
          <w:szCs w:val="28"/>
        </w:rPr>
        <w:t>рансформер</w:t>
      </w:r>
      <w:proofErr w:type="spellEnd"/>
      <w:r w:rsidR="00A07C16" w:rsidRPr="005D7B13">
        <w:rPr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6.2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Закрепление навыков работы с объемными формами.</w:t>
      </w:r>
      <w:r w:rsidRPr="005D7B13">
        <w:rPr>
          <w:szCs w:val="28"/>
        </w:rPr>
        <w:t xml:space="preserve"> Закрепление предыдущего материала, развитие фантазии, вообр</w:t>
      </w:r>
      <w:r w:rsidR="000067BB" w:rsidRPr="005D7B13">
        <w:rPr>
          <w:szCs w:val="28"/>
        </w:rPr>
        <w:t>ажения. Выполнение композиции «Н</w:t>
      </w:r>
      <w:r w:rsidRPr="005D7B13">
        <w:rPr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 w:rsidRPr="005D7B13">
        <w:rPr>
          <w:szCs w:val="28"/>
        </w:rPr>
        <w:t>пайеток</w:t>
      </w:r>
      <w:proofErr w:type="spellEnd"/>
      <w:r w:rsidRPr="005D7B13">
        <w:rPr>
          <w:szCs w:val="28"/>
        </w:rPr>
        <w:t>. Самостоятельная работа: выполнение эс</w:t>
      </w:r>
      <w:r w:rsidR="00C90381" w:rsidRPr="005D7B13">
        <w:rPr>
          <w:szCs w:val="28"/>
        </w:rPr>
        <w:t>киза новогодней Е</w:t>
      </w:r>
      <w:r w:rsidRPr="005D7B13">
        <w:rPr>
          <w:szCs w:val="28"/>
        </w:rPr>
        <w:t>лки.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6.3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 </w:t>
      </w:r>
      <w:r w:rsidRPr="005D7B13">
        <w:rPr>
          <w:b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Pr="005D7B13">
        <w:rPr>
          <w:szCs w:val="28"/>
        </w:rPr>
        <w:t>Формирование навыков моделирования, развитие воображения, фантазии.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 xml:space="preserve">Применение пластилина как соединительного материала. </w:t>
      </w:r>
      <w:r w:rsidR="000067BB" w:rsidRPr="005D7B13">
        <w:rPr>
          <w:szCs w:val="28"/>
        </w:rPr>
        <w:t>«</w:t>
      </w:r>
      <w:r w:rsidRPr="005D7B13">
        <w:rPr>
          <w:szCs w:val="28"/>
        </w:rPr>
        <w:t>Ежик</w:t>
      </w:r>
      <w:r w:rsidR="000067BB" w:rsidRPr="005D7B13">
        <w:rPr>
          <w:szCs w:val="28"/>
        </w:rPr>
        <w:t>», «Л</w:t>
      </w:r>
      <w:r w:rsidRPr="005D7B13">
        <w:rPr>
          <w:szCs w:val="28"/>
        </w:rPr>
        <w:t>есовик</w:t>
      </w:r>
      <w:r w:rsidR="000067BB" w:rsidRPr="005D7B13">
        <w:rPr>
          <w:szCs w:val="28"/>
        </w:rPr>
        <w:t>», «П</w:t>
      </w:r>
      <w:r w:rsidRPr="005D7B13">
        <w:rPr>
          <w:szCs w:val="28"/>
        </w:rPr>
        <w:t>угало огородное</w:t>
      </w:r>
      <w:r w:rsidR="000067BB" w:rsidRPr="005D7B13">
        <w:rPr>
          <w:szCs w:val="28"/>
        </w:rPr>
        <w:t>»</w:t>
      </w:r>
      <w:r w:rsidRPr="005D7B13">
        <w:rPr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Второй год обучения</w:t>
      </w: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1. Раздел «Соленое тесто»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Вводный урок. Знакомство с техникой «Соленое тесто».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 xml:space="preserve">Физические и химические свойства материалов. Инструменты и материалы. </w:t>
      </w:r>
      <w:r w:rsidRPr="005D7B13">
        <w:rPr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 w:val="18"/>
          <w:szCs w:val="20"/>
        </w:rPr>
        <w:t xml:space="preserve"> </w:t>
      </w:r>
      <w:proofErr w:type="spellStart"/>
      <w:r w:rsidRPr="005D7B13">
        <w:rPr>
          <w:b/>
          <w:szCs w:val="28"/>
        </w:rPr>
        <w:t>Полуобъемная</w:t>
      </w:r>
      <w:proofErr w:type="spellEnd"/>
      <w:r w:rsidRPr="005D7B13">
        <w:rPr>
          <w:b/>
          <w:szCs w:val="28"/>
        </w:rPr>
        <w:t xml:space="preserve"> композиция «Цирк» в технике «соленое тесто» с применением гуаши.</w:t>
      </w:r>
      <w:r w:rsidRPr="005D7B13">
        <w:rPr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1.3.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 xml:space="preserve">«Театральная кукла». </w:t>
      </w:r>
      <w:r w:rsidRPr="005D7B13">
        <w:rPr>
          <w:szCs w:val="28"/>
        </w:rPr>
        <w:t xml:space="preserve">Формирование умения лепить образ куклы-персонажа любой сказки для детского пальчикового театра. Изготовление кукол для пальчикового театра. </w:t>
      </w:r>
      <w:proofErr w:type="gramStart"/>
      <w:r w:rsidRPr="005D7B13">
        <w:rPr>
          <w:szCs w:val="28"/>
        </w:rPr>
        <w:t>Использование муки, воды, соли (для головки), тканей, лент, пуговиц (для костюма).</w:t>
      </w:r>
      <w:proofErr w:type="gramEnd"/>
      <w:r w:rsidRPr="005D7B13">
        <w:rPr>
          <w:szCs w:val="28"/>
        </w:rPr>
        <w:t xml:space="preserve"> Самостоятельная работа: выполнение эскиза будущей куклы.</w:t>
      </w:r>
    </w:p>
    <w:p w:rsidR="00C90381" w:rsidRPr="005D7B13" w:rsidRDefault="00C90381" w:rsidP="005D7B13">
      <w:pPr>
        <w:jc w:val="both"/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2. Раздел «Пластилиновая композиция»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«Изразец». </w:t>
      </w:r>
      <w:r w:rsidRPr="005D7B13">
        <w:rPr>
          <w:szCs w:val="28"/>
        </w:rPr>
        <w:t>Знакомство с русскими изразцами.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Формирование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навыка стилизации природных форм в орнамент.</w:t>
      </w:r>
      <w:r w:rsidRPr="005D7B13">
        <w:rPr>
          <w:b/>
          <w:szCs w:val="28"/>
        </w:rPr>
        <w:t xml:space="preserve"> </w:t>
      </w:r>
      <w:r w:rsidRPr="005D7B13">
        <w:rPr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 w:rsidRPr="005D7B13">
        <w:rPr>
          <w:szCs w:val="28"/>
        </w:rPr>
        <w:t>стративного материала по теме «О</w:t>
      </w:r>
      <w:r w:rsidRPr="005D7B13">
        <w:rPr>
          <w:szCs w:val="28"/>
        </w:rPr>
        <w:t>рнамент».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</w:t>
      </w:r>
      <w:r w:rsidRPr="005D7B13">
        <w:rPr>
          <w:szCs w:val="28"/>
        </w:rPr>
        <w:t xml:space="preserve">: </w:t>
      </w:r>
      <w:r w:rsidR="000067BB" w:rsidRPr="005D7B13">
        <w:rPr>
          <w:b/>
          <w:szCs w:val="28"/>
        </w:rPr>
        <w:t>Коллективная работа «Русская печка», «Очаг», «К</w:t>
      </w:r>
      <w:r w:rsidRPr="005D7B13">
        <w:rPr>
          <w:b/>
          <w:szCs w:val="28"/>
        </w:rPr>
        <w:t>амин».</w:t>
      </w:r>
      <w:r w:rsidRPr="005D7B13">
        <w:rPr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2.3. Тема:</w:t>
      </w:r>
      <w:r w:rsidR="000067BB" w:rsidRPr="005D7B13">
        <w:rPr>
          <w:b/>
          <w:szCs w:val="28"/>
        </w:rPr>
        <w:t xml:space="preserve"> Изготовление магнита на тему «В</w:t>
      </w:r>
      <w:r w:rsidRPr="005D7B13">
        <w:rPr>
          <w:b/>
          <w:szCs w:val="28"/>
        </w:rPr>
        <w:t>ремена года».</w:t>
      </w:r>
      <w:r w:rsidRPr="005D7B13">
        <w:rPr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C90381" w:rsidRPr="005D7B13" w:rsidRDefault="00C90381" w:rsidP="005D7B13">
      <w:pPr>
        <w:jc w:val="both"/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3. Раздел «Факт</w:t>
      </w:r>
      <w:r w:rsidR="00C90381" w:rsidRPr="005D7B13">
        <w:rPr>
          <w:b/>
          <w:szCs w:val="28"/>
        </w:rPr>
        <w:t>уры в пластилиновой композиции»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 w:rsidRPr="005D7B13">
        <w:rPr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lastRenderedPageBreak/>
        <w:t>3.2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Выполнение композиции «Замороженное оконце».</w:t>
      </w:r>
      <w:r w:rsidRPr="005D7B13">
        <w:rPr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 w:rsidRPr="005D7B13">
        <w:rPr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Творческая работа «Пенек с грибами».</w:t>
      </w:r>
      <w:r w:rsidRPr="005D7B13">
        <w:rPr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3.5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«Морские камешки».</w:t>
      </w:r>
      <w:r w:rsidRPr="005D7B13">
        <w:rPr>
          <w:szCs w:val="28"/>
        </w:rPr>
        <w:t xml:space="preserve"> Формирование умения передавать характер предметов и поверхностей, их</w:t>
      </w:r>
      <w:r w:rsidR="000067BB" w:rsidRPr="005D7B13">
        <w:rPr>
          <w:szCs w:val="28"/>
        </w:rPr>
        <w:t xml:space="preserve"> пластическое решение, развитие фантазии</w:t>
      </w:r>
      <w:r w:rsidRPr="005D7B13">
        <w:rPr>
          <w:szCs w:val="28"/>
        </w:rPr>
        <w:t>. Использование цветного пластилина. Самостоятельная работа: лепка различных камешков.</w:t>
      </w:r>
    </w:p>
    <w:p w:rsidR="00A07C16" w:rsidRPr="005D7B13" w:rsidRDefault="00A07C16" w:rsidP="005D7B13">
      <w:pPr>
        <w:rPr>
          <w:szCs w:val="28"/>
        </w:rPr>
      </w:pPr>
    </w:p>
    <w:p w:rsidR="003618F8" w:rsidRPr="005D7B13" w:rsidRDefault="003618F8" w:rsidP="005D7B13">
      <w:pPr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4. Раздел «Коллаж»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4.1. Тема: Коллаж «Морские сокровища».</w:t>
      </w:r>
      <w:r w:rsidRPr="005D7B13">
        <w:rPr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 w:rsidRPr="005D7B13">
        <w:rPr>
          <w:szCs w:val="28"/>
        </w:rPr>
        <w:t>ображаемых фигур, умение сохраня</w:t>
      </w:r>
      <w:r w:rsidRPr="005D7B13">
        <w:rPr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4.2. Тема:</w:t>
      </w:r>
      <w:r w:rsidRPr="005D7B13">
        <w:rPr>
          <w:szCs w:val="28"/>
        </w:rPr>
        <w:t xml:space="preserve"> </w:t>
      </w:r>
      <w:r w:rsidR="003E5B86" w:rsidRPr="005D7B13">
        <w:rPr>
          <w:b/>
          <w:szCs w:val="28"/>
        </w:rPr>
        <w:t>Декоративное панно «С</w:t>
      </w:r>
      <w:r w:rsidRPr="005D7B13">
        <w:rPr>
          <w:b/>
          <w:szCs w:val="28"/>
        </w:rPr>
        <w:t>лово-образ».</w:t>
      </w:r>
      <w:r w:rsidRPr="005D7B13">
        <w:rPr>
          <w:szCs w:val="28"/>
        </w:rPr>
        <w:t xml:space="preserve"> Формирование умения находить цельную форму из</w:t>
      </w:r>
      <w:r w:rsidR="003E5B86" w:rsidRPr="005D7B13">
        <w:rPr>
          <w:szCs w:val="28"/>
        </w:rPr>
        <w:t>ображаемой композиции, развитие фантазии, освоение художественных приемов</w:t>
      </w:r>
      <w:r w:rsidRPr="005D7B13">
        <w:rPr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4.3 Тема: Декоративное панно «Русская народная сказка» (коллективная творческая работа).</w:t>
      </w:r>
      <w:r w:rsidRPr="005D7B13">
        <w:rPr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5. Раздел «Композиция из пласти</w:t>
      </w:r>
      <w:r w:rsidR="00C90381" w:rsidRPr="005D7B13">
        <w:rPr>
          <w:b/>
          <w:szCs w:val="28"/>
        </w:rPr>
        <w:t>лина и декоративных материалов»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 w:rsidRPr="005D7B13">
        <w:rPr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</w:t>
      </w:r>
      <w:proofErr w:type="gramStart"/>
      <w:r w:rsidRPr="005D7B13">
        <w:rPr>
          <w:szCs w:val="28"/>
        </w:rPr>
        <w:t>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  <w:proofErr w:type="gramEnd"/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5.2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 w:rsidRPr="005D7B13">
        <w:rPr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 w:rsidRPr="005D7B13">
        <w:rPr>
          <w:szCs w:val="28"/>
        </w:rPr>
        <w:t>Использование картона, цветного пластилина, ниток, бусин, пуговиц, лент, фольги и др. Самостоятельная работа: выполнение эскизов зеркал.</w:t>
      </w:r>
      <w:proofErr w:type="gramEnd"/>
    </w:p>
    <w:p w:rsidR="00A07C16" w:rsidRPr="005D7B13" w:rsidRDefault="00A07C16" w:rsidP="005D7B13">
      <w:pPr>
        <w:rPr>
          <w:sz w:val="14"/>
          <w:szCs w:val="16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6. Раздел «Объемные формы»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6.1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Объемная композиция на тему: «Овощная семейка».</w:t>
      </w:r>
      <w:r w:rsidRPr="005D7B13">
        <w:rPr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 w:rsidRPr="005D7B13">
        <w:rPr>
          <w:szCs w:val="28"/>
        </w:rPr>
        <w:t>Передача</w:t>
      </w:r>
      <w:r w:rsidRPr="005D7B13">
        <w:rPr>
          <w:szCs w:val="28"/>
        </w:rPr>
        <w:t xml:space="preserve"> характер</w:t>
      </w:r>
      <w:r w:rsidR="003E5B86" w:rsidRPr="005D7B13">
        <w:rPr>
          <w:szCs w:val="28"/>
        </w:rPr>
        <w:t>а</w:t>
      </w:r>
      <w:r w:rsidRPr="005D7B13">
        <w:rPr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6.2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Объемная лепка на тему: «Домашние животные», «Животные севера и юга», «Кошки».</w:t>
      </w:r>
      <w:r w:rsidRPr="005D7B13">
        <w:rPr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</w:t>
      </w:r>
      <w:r w:rsidRPr="005D7B13">
        <w:rPr>
          <w:szCs w:val="28"/>
        </w:rPr>
        <w:lastRenderedPageBreak/>
        <w:t>Самостоятельная работа: выполнение фотографий домашних животных. Подбор иллюстративного материала.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6.3. Тема: Знакомство с каркасом. Выполнение пластилиновой модели человека.</w:t>
      </w:r>
      <w:r w:rsidRPr="005D7B13">
        <w:rPr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6.4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Коллективная творческая работа «Ноев ковчег».</w:t>
      </w:r>
      <w:r w:rsidRPr="005D7B13">
        <w:rPr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 w:rsidRPr="005D7B13">
        <w:rPr>
          <w:szCs w:val="28"/>
        </w:rPr>
        <w:t>обучения по</w:t>
      </w:r>
      <w:proofErr w:type="gramEnd"/>
      <w:r w:rsidRPr="005D7B13">
        <w:rPr>
          <w:szCs w:val="28"/>
        </w:rPr>
        <w:t xml:space="preserve">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Pr="005D7B13" w:rsidRDefault="00A07C16" w:rsidP="005D7B13">
      <w:pPr>
        <w:jc w:val="center"/>
        <w:rPr>
          <w:b/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Третий год обучения</w:t>
      </w: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1. Раздел «Полимерная глина»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Полимерная глина. Вводный урок. Инструменты и материалы.</w:t>
      </w:r>
      <w:r w:rsidRPr="005D7B13">
        <w:rPr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Изготовление украшений. </w:t>
      </w:r>
      <w:r w:rsidRPr="005D7B13">
        <w:rPr>
          <w:szCs w:val="28"/>
        </w:rPr>
        <w:t>Закрепление полученных навык</w:t>
      </w:r>
      <w:r w:rsidR="003E5B86" w:rsidRPr="005D7B13">
        <w:rPr>
          <w:szCs w:val="28"/>
        </w:rPr>
        <w:t>ов выполнения сувениров: брелоков, шкатулки, рамочки</w:t>
      </w:r>
      <w:r w:rsidRPr="005D7B13">
        <w:rPr>
          <w:szCs w:val="28"/>
        </w:rPr>
        <w:t xml:space="preserve"> для</w:t>
      </w:r>
      <w:r w:rsidR="003E5B86" w:rsidRPr="005D7B13">
        <w:rPr>
          <w:szCs w:val="28"/>
        </w:rPr>
        <w:t xml:space="preserve"> фото. Формирование понятия гармонии</w:t>
      </w:r>
      <w:r w:rsidRPr="005D7B13">
        <w:rPr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1.3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Изготовление магнитов.</w:t>
      </w:r>
      <w:r w:rsidRPr="005D7B13">
        <w:rPr>
          <w:szCs w:val="28"/>
        </w:rPr>
        <w:t xml:space="preserve"> Применение полученных знаний в изготовлении сувениров, например</w:t>
      </w:r>
      <w:r w:rsidR="003E5B86" w:rsidRPr="005D7B13">
        <w:rPr>
          <w:szCs w:val="28"/>
        </w:rPr>
        <w:t>,</w:t>
      </w:r>
      <w:r w:rsidRPr="005D7B13">
        <w:rPr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2. Раздел «Лепка</w:t>
      </w:r>
      <w:r w:rsidR="005847D1" w:rsidRPr="005D7B13">
        <w:rPr>
          <w:b/>
          <w:szCs w:val="28"/>
        </w:rPr>
        <w:t xml:space="preserve"> из глины»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Вводный урок.</w:t>
      </w:r>
      <w:r w:rsidRPr="005D7B13">
        <w:rPr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 w:val="18"/>
          <w:szCs w:val="20"/>
        </w:rPr>
        <w:t xml:space="preserve"> </w:t>
      </w:r>
      <w:r w:rsidR="003E5B86" w:rsidRPr="005D7B13">
        <w:rPr>
          <w:b/>
          <w:szCs w:val="28"/>
        </w:rPr>
        <w:t>Декоративная в</w:t>
      </w:r>
      <w:r w:rsidRPr="005D7B13">
        <w:rPr>
          <w:b/>
          <w:szCs w:val="28"/>
        </w:rPr>
        <w:t>азочка.</w:t>
      </w:r>
      <w:r w:rsidRPr="005D7B13">
        <w:rPr>
          <w:sz w:val="18"/>
          <w:szCs w:val="20"/>
        </w:rPr>
        <w:t xml:space="preserve"> </w:t>
      </w:r>
      <w:r w:rsidRPr="005D7B13">
        <w:rPr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 Глиняная игрушка. </w:t>
      </w:r>
      <w:r w:rsidRPr="005D7B13">
        <w:rPr>
          <w:szCs w:val="28"/>
        </w:rPr>
        <w:t>Изготовление традиционной игрушки из глины с росписью: козлики, уточка, петушок. Р</w:t>
      </w:r>
      <w:r w:rsidR="003E5B86" w:rsidRPr="005D7B13">
        <w:rPr>
          <w:szCs w:val="28"/>
        </w:rPr>
        <w:t>азвитие наблюдательности, умения</w:t>
      </w:r>
      <w:r w:rsidRPr="005D7B13">
        <w:rPr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2.4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Выполнение тематической композиции - панно «Кот на крыше», «Ярмарка», «Рождество».</w:t>
      </w:r>
      <w:r w:rsidRPr="005D7B13">
        <w:rPr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Pr="005D7B13" w:rsidRDefault="00A07C16" w:rsidP="005D7B13">
      <w:pPr>
        <w:jc w:val="both"/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3. Ра</w:t>
      </w:r>
      <w:r w:rsidR="005847D1" w:rsidRPr="005D7B13">
        <w:rPr>
          <w:b/>
          <w:szCs w:val="28"/>
        </w:rPr>
        <w:t>здел «Пластилиновая композиция»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Натюрморт.</w:t>
      </w:r>
      <w:r w:rsidRPr="005D7B13">
        <w:rPr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 w:rsidRPr="005D7B13">
        <w:rPr>
          <w:szCs w:val="28"/>
        </w:rPr>
        <w:t>илина. Самостоятельная работа: в</w:t>
      </w:r>
      <w:r w:rsidRPr="005D7B13">
        <w:rPr>
          <w:szCs w:val="28"/>
        </w:rPr>
        <w:t>ыполнение эскизов натюрмортов.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3.2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Композиция-панорама «Рыцарский турнир», «Бал».</w:t>
      </w:r>
      <w:r w:rsidRPr="005D7B13">
        <w:rPr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 w:rsidRPr="005D7B13">
        <w:rPr>
          <w:szCs w:val="28"/>
        </w:rPr>
        <w:t>илина. Самостоятельная работа: п</w:t>
      </w:r>
      <w:r w:rsidRPr="005D7B13">
        <w:rPr>
          <w:szCs w:val="28"/>
        </w:rPr>
        <w:t>одбор иллюстративного материала.</w:t>
      </w:r>
    </w:p>
    <w:p w:rsidR="00A07C16" w:rsidRPr="005D7B13" w:rsidRDefault="00A07C16" w:rsidP="005D7B13">
      <w:pPr>
        <w:jc w:val="center"/>
        <w:rPr>
          <w:b/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>4. Раздел «Объемные формы»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4.1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«Геометрическая пирамидка».</w:t>
      </w:r>
      <w:r w:rsidRPr="005D7B13">
        <w:rPr>
          <w:szCs w:val="28"/>
        </w:rPr>
        <w:t xml:space="preserve"> Развитие наблюдательности, фант</w:t>
      </w:r>
      <w:r w:rsidR="003E5B86" w:rsidRPr="005D7B13">
        <w:rPr>
          <w:szCs w:val="28"/>
        </w:rPr>
        <w:t xml:space="preserve">азии, образного мышления, </w:t>
      </w:r>
      <w:r w:rsidR="005847D1" w:rsidRPr="005D7B13">
        <w:rPr>
          <w:szCs w:val="28"/>
        </w:rPr>
        <w:t xml:space="preserve">формирование </w:t>
      </w:r>
      <w:r w:rsidR="003E5B86" w:rsidRPr="005D7B13">
        <w:rPr>
          <w:szCs w:val="28"/>
        </w:rPr>
        <w:t>умения</w:t>
      </w:r>
      <w:r w:rsidRPr="005D7B13">
        <w:rPr>
          <w:szCs w:val="28"/>
        </w:rPr>
        <w:t xml:space="preserve"> передавать пластику объемных форм средствами лепки. </w:t>
      </w:r>
      <w:r w:rsidRPr="005D7B13">
        <w:rPr>
          <w:szCs w:val="28"/>
        </w:rPr>
        <w:lastRenderedPageBreak/>
        <w:t>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Pr="005D7B13" w:rsidRDefault="00A07C16" w:rsidP="005D7B13">
      <w:pPr>
        <w:tabs>
          <w:tab w:val="left" w:pos="0"/>
        </w:tabs>
        <w:jc w:val="both"/>
        <w:rPr>
          <w:szCs w:val="28"/>
        </w:rPr>
      </w:pPr>
      <w:r w:rsidRPr="005D7B13">
        <w:rPr>
          <w:b/>
          <w:szCs w:val="28"/>
        </w:rPr>
        <w:t>4.2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Творческая работа «Басни», «Птичий двор».</w:t>
      </w:r>
      <w:r w:rsidRPr="005D7B13">
        <w:rPr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4.3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Работа с каркасом.</w:t>
      </w:r>
      <w:r w:rsidRPr="005D7B13">
        <w:rPr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4.4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Человек.</w:t>
      </w:r>
      <w:r w:rsidRPr="005D7B13">
        <w:rPr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 w:rsidRPr="005D7B13">
        <w:rPr>
          <w:szCs w:val="28"/>
        </w:rPr>
        <w:t>ец» и др. Самостоятельная работа</w:t>
      </w:r>
      <w:r w:rsidRPr="005D7B13">
        <w:rPr>
          <w:szCs w:val="28"/>
        </w:rPr>
        <w:t>: подбор иллюстративного материала.</w:t>
      </w:r>
    </w:p>
    <w:p w:rsidR="00A07C16" w:rsidRPr="005D7B13" w:rsidRDefault="00A07C16" w:rsidP="005D7B13">
      <w:pPr>
        <w:jc w:val="both"/>
        <w:rPr>
          <w:szCs w:val="28"/>
        </w:rPr>
      </w:pPr>
      <w:r w:rsidRPr="005D7B13">
        <w:rPr>
          <w:b/>
          <w:szCs w:val="28"/>
        </w:rPr>
        <w:t>4.5</w:t>
      </w:r>
      <w:r w:rsidR="003E5B86" w:rsidRPr="005D7B13">
        <w:rPr>
          <w:b/>
          <w:szCs w:val="28"/>
        </w:rPr>
        <w:t>.</w:t>
      </w:r>
      <w:r w:rsidRPr="005D7B13">
        <w:rPr>
          <w:b/>
          <w:szCs w:val="28"/>
        </w:rPr>
        <w:t xml:space="preserve"> Тема:</w:t>
      </w:r>
      <w:r w:rsidRPr="005D7B13">
        <w:rPr>
          <w:szCs w:val="28"/>
        </w:rPr>
        <w:t xml:space="preserve"> </w:t>
      </w:r>
      <w:r w:rsidRPr="005D7B13">
        <w:rPr>
          <w:b/>
          <w:szCs w:val="28"/>
        </w:rPr>
        <w:t>Человек и животное</w:t>
      </w:r>
      <w:r w:rsidR="003E5B86" w:rsidRPr="005D7B13">
        <w:rPr>
          <w:szCs w:val="28"/>
        </w:rPr>
        <w:t>. «Хозяин и его животное», «Охота», «Ц</w:t>
      </w:r>
      <w:r w:rsidRPr="005D7B13">
        <w:rPr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A07C16" w:rsidRPr="005D7B13" w:rsidRDefault="00A07C16" w:rsidP="005D7B13">
      <w:pPr>
        <w:rPr>
          <w:szCs w:val="28"/>
        </w:rPr>
      </w:pPr>
    </w:p>
    <w:p w:rsidR="002B462B" w:rsidRPr="005D7B13" w:rsidRDefault="002B462B" w:rsidP="005D7B13">
      <w:pPr>
        <w:rPr>
          <w:szCs w:val="28"/>
        </w:rPr>
      </w:pPr>
    </w:p>
    <w:p w:rsidR="00A07C16" w:rsidRPr="005D7B13" w:rsidRDefault="00A07C16" w:rsidP="005D7B13">
      <w:pPr>
        <w:jc w:val="center"/>
        <w:rPr>
          <w:b/>
          <w:szCs w:val="28"/>
        </w:rPr>
      </w:pPr>
      <w:r w:rsidRPr="005D7B13">
        <w:rPr>
          <w:b/>
          <w:szCs w:val="28"/>
        </w:rPr>
        <w:t xml:space="preserve">3. ТРЕБОВАНИЯ </w:t>
      </w:r>
      <w:r w:rsidR="000C0EF8" w:rsidRPr="005D7B13">
        <w:rPr>
          <w:b/>
          <w:szCs w:val="28"/>
        </w:rPr>
        <w:t xml:space="preserve">К УРОВНЮ ПОДГОТОВКИ </w:t>
      </w:r>
      <w:proofErr w:type="gramStart"/>
      <w:r w:rsidR="000C0EF8" w:rsidRPr="005D7B13">
        <w:rPr>
          <w:b/>
          <w:szCs w:val="28"/>
        </w:rPr>
        <w:t>ОБУЧАЮЩИХСЯ</w:t>
      </w:r>
      <w:proofErr w:type="gramEnd"/>
    </w:p>
    <w:p w:rsidR="00A07C16" w:rsidRPr="005D7B13" w:rsidRDefault="00A07C16" w:rsidP="005D7B13">
      <w:pPr>
        <w:ind w:firstLine="709"/>
        <w:jc w:val="both"/>
        <w:rPr>
          <w:rStyle w:val="c5c1c19"/>
          <w:szCs w:val="28"/>
        </w:rPr>
      </w:pPr>
      <w:r w:rsidRPr="005D7B13">
        <w:rPr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 w:rsidRPr="005D7B13">
        <w:rPr>
          <w:szCs w:val="28"/>
        </w:rPr>
        <w:t xml:space="preserve">учебного предмета </w:t>
      </w:r>
      <w:r w:rsidRPr="005D7B13">
        <w:rPr>
          <w:rStyle w:val="c5c1c19"/>
          <w:szCs w:val="28"/>
        </w:rPr>
        <w:t>«Лепка»: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szCs w:val="28"/>
        </w:rPr>
        <w:t xml:space="preserve">1. </w:t>
      </w:r>
      <w:proofErr w:type="gramStart"/>
      <w:r w:rsidRPr="005D7B13">
        <w:rPr>
          <w:szCs w:val="28"/>
        </w:rPr>
        <w:t xml:space="preserve">Знание </w:t>
      </w:r>
      <w:r w:rsidRPr="005D7B13">
        <w:rPr>
          <w:rStyle w:val="a3"/>
          <w:i w:val="0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szCs w:val="28"/>
        </w:rPr>
        <w:t>2. Знание</w:t>
      </w:r>
      <w:r w:rsidRPr="005D7B13">
        <w:rPr>
          <w:rStyle w:val="a3"/>
          <w:i w:val="0"/>
          <w:sz w:val="18"/>
          <w:szCs w:val="20"/>
        </w:rPr>
        <w:t xml:space="preserve"> </w:t>
      </w:r>
      <w:r w:rsidRPr="005D7B13">
        <w:rPr>
          <w:rStyle w:val="a3"/>
          <w:i w:val="0"/>
          <w:szCs w:val="28"/>
        </w:rPr>
        <w:t>оборудования и различных пластических материалов.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szCs w:val="28"/>
        </w:rPr>
        <w:t xml:space="preserve">3. </w:t>
      </w:r>
      <w:r w:rsidRPr="005D7B13">
        <w:rPr>
          <w:rStyle w:val="a3"/>
          <w:i w:val="0"/>
          <w:szCs w:val="28"/>
        </w:rPr>
        <w:t>Умение наблюдать предмет, анализировать его объем, пропорции, форму.</w:t>
      </w:r>
    </w:p>
    <w:p w:rsidR="00A07C16" w:rsidRPr="005D7B13" w:rsidRDefault="00A07C16" w:rsidP="005D7B13">
      <w:pPr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4. Умение передавать массу, объем, пропорции, характерные особенности предметов.</w:t>
      </w:r>
    </w:p>
    <w:p w:rsidR="00A07C16" w:rsidRPr="005D7B13" w:rsidRDefault="00A07C16" w:rsidP="005D7B13">
      <w:pPr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5. Умение работать с натуры и по памяти.</w:t>
      </w:r>
    </w:p>
    <w:p w:rsidR="00A07C16" w:rsidRPr="005D7B13" w:rsidRDefault="00A07C16" w:rsidP="005D7B13">
      <w:pPr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6.</w:t>
      </w:r>
      <w:r w:rsidRPr="005D7B13">
        <w:rPr>
          <w:rStyle w:val="a3"/>
          <w:i w:val="0"/>
          <w:sz w:val="18"/>
          <w:szCs w:val="20"/>
        </w:rPr>
        <w:t xml:space="preserve"> </w:t>
      </w:r>
      <w:r w:rsidRPr="005D7B13">
        <w:rPr>
          <w:rStyle w:val="a3"/>
          <w:i w:val="0"/>
          <w:szCs w:val="28"/>
        </w:rPr>
        <w:t>Умение применять технические приемы лепки рельефа и росписи.</w:t>
      </w:r>
    </w:p>
    <w:p w:rsidR="00A07C16" w:rsidRPr="005D7B13" w:rsidRDefault="00A07C16" w:rsidP="005D7B13">
      <w:pPr>
        <w:jc w:val="both"/>
        <w:rPr>
          <w:rStyle w:val="a3"/>
          <w:i w:val="0"/>
          <w:szCs w:val="28"/>
        </w:rPr>
      </w:pPr>
      <w:r w:rsidRPr="005D7B13">
        <w:rPr>
          <w:rStyle w:val="a3"/>
          <w:i w:val="0"/>
          <w:szCs w:val="28"/>
        </w:rPr>
        <w:t>7. Навыки конструктивного и пластического способов лепки.</w:t>
      </w:r>
    </w:p>
    <w:p w:rsidR="005847D1" w:rsidRPr="005D7B13" w:rsidRDefault="005847D1" w:rsidP="005D7B13">
      <w:pPr>
        <w:rPr>
          <w:sz w:val="18"/>
          <w:szCs w:val="20"/>
        </w:rPr>
      </w:pPr>
    </w:p>
    <w:p w:rsidR="003618F8" w:rsidRPr="005D7B13" w:rsidRDefault="003618F8" w:rsidP="005D7B13">
      <w:pPr>
        <w:rPr>
          <w:sz w:val="18"/>
          <w:szCs w:val="20"/>
        </w:rPr>
      </w:pPr>
    </w:p>
    <w:p w:rsidR="003618F8" w:rsidRPr="005D7B13" w:rsidRDefault="003618F8" w:rsidP="005D7B13">
      <w:pPr>
        <w:rPr>
          <w:sz w:val="18"/>
          <w:szCs w:val="20"/>
        </w:rPr>
      </w:pPr>
    </w:p>
    <w:p w:rsidR="00920519" w:rsidRPr="005D7B13" w:rsidRDefault="00A07C16" w:rsidP="005D7B13">
      <w:pPr>
        <w:jc w:val="center"/>
        <w:rPr>
          <w:b/>
        </w:rPr>
      </w:pPr>
      <w:r w:rsidRPr="005D7B13">
        <w:rPr>
          <w:b/>
        </w:rPr>
        <w:t xml:space="preserve">4. ФОРМЫ И </w:t>
      </w:r>
      <w:r w:rsidR="000C0EF8" w:rsidRPr="005D7B13">
        <w:rPr>
          <w:b/>
        </w:rPr>
        <w:t>МЕТОДЫ КОНТРОЛЯ, СИСТЕМА ОЦЕНОК</w:t>
      </w:r>
    </w:p>
    <w:p w:rsidR="00A07C16" w:rsidRPr="005D7B13" w:rsidRDefault="00920519" w:rsidP="005D7B13">
      <w:pPr>
        <w:pStyle w:val="12"/>
        <w:ind w:hanging="12"/>
        <w:jc w:val="center"/>
        <w:rPr>
          <w:rFonts w:ascii="Times New Roman" w:hAnsi="Times New Roman" w:cs="Times New Roman"/>
          <w:b/>
          <w:i/>
          <w:szCs w:val="28"/>
        </w:rPr>
      </w:pPr>
      <w:r w:rsidRPr="005D7B13">
        <w:rPr>
          <w:rFonts w:ascii="Times New Roman" w:hAnsi="Times New Roman" w:cs="Times New Roman"/>
          <w:b/>
          <w:i/>
          <w:szCs w:val="28"/>
        </w:rPr>
        <w:t>Аттестация: цели, виды, форма, содержание;</w:t>
      </w:r>
    </w:p>
    <w:p w:rsidR="00A07C16" w:rsidRPr="005D7B13" w:rsidRDefault="00A07C16" w:rsidP="005D7B13">
      <w:pPr>
        <w:pStyle w:val="Body1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D7B13">
        <w:rPr>
          <w:rFonts w:ascii="Times New Roman" w:hAnsi="Times New Roman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 w:rsidRPr="005D7B13">
        <w:rPr>
          <w:rFonts w:ascii="Times New Roman" w:hAnsi="Times New Roman"/>
          <w:szCs w:val="28"/>
          <w:lang w:val="ru-RU"/>
        </w:rPr>
        <w:t>просмотров работ учащихся во 2-м, 4-м, 6-</w:t>
      </w:r>
      <w:r w:rsidRPr="005D7B13">
        <w:rPr>
          <w:rFonts w:ascii="Times New Roman" w:hAnsi="Times New Roman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Pr="005D7B13">
        <w:rPr>
          <w:rFonts w:ascii="Times New Roman" w:hAnsi="Times New Roman"/>
          <w:b/>
          <w:szCs w:val="28"/>
          <w:lang w:val="ru-RU"/>
        </w:rPr>
        <w:t xml:space="preserve"> </w:t>
      </w:r>
      <w:r w:rsidRPr="005D7B13">
        <w:rPr>
          <w:rFonts w:ascii="Times New Roman" w:hAnsi="Times New Roman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 w:rsidRPr="005D7B13">
        <w:rPr>
          <w:rFonts w:ascii="Times New Roman" w:hAnsi="Times New Roman"/>
          <w:szCs w:val="28"/>
          <w:lang w:val="ru-RU"/>
        </w:rPr>
        <w:t>ских кроссвордов, тестирования.</w:t>
      </w:r>
    </w:p>
    <w:p w:rsidR="00A07C16" w:rsidRPr="005D7B13" w:rsidRDefault="00A07C16" w:rsidP="005D7B13">
      <w:pPr>
        <w:pStyle w:val="Body1"/>
        <w:jc w:val="center"/>
        <w:rPr>
          <w:rFonts w:ascii="Times New Roman" w:eastAsia="Helvetica" w:hAnsi="Times New Roman"/>
          <w:b/>
          <w:i/>
          <w:szCs w:val="28"/>
          <w:lang w:val="ru-RU"/>
        </w:rPr>
      </w:pPr>
      <w:r w:rsidRPr="005D7B13">
        <w:rPr>
          <w:rFonts w:ascii="Times New Roman" w:eastAsia="Helvetica" w:hAnsi="Times New Roman"/>
          <w:b/>
          <w:i/>
          <w:szCs w:val="28"/>
          <w:lang w:val="ru-RU"/>
        </w:rPr>
        <w:t>Критерии оценок</w:t>
      </w:r>
    </w:p>
    <w:p w:rsidR="00A07C16" w:rsidRPr="005D7B13" w:rsidRDefault="00A07C16" w:rsidP="005D7B13">
      <w:pPr>
        <w:ind w:firstLine="360"/>
        <w:jc w:val="both"/>
        <w:rPr>
          <w:szCs w:val="28"/>
        </w:rPr>
      </w:pPr>
      <w:r w:rsidRPr="005D7B13">
        <w:rPr>
          <w:szCs w:val="28"/>
        </w:rPr>
        <w:t xml:space="preserve">Оценивание работ осуществляется по следующим критериям: </w:t>
      </w:r>
    </w:p>
    <w:p w:rsidR="00A07C16" w:rsidRPr="005D7B13" w:rsidRDefault="00A07C16" w:rsidP="005D7B13">
      <w:pPr>
        <w:ind w:firstLine="709"/>
        <w:jc w:val="both"/>
        <w:rPr>
          <w:szCs w:val="28"/>
        </w:rPr>
      </w:pPr>
      <w:r w:rsidRPr="005D7B13">
        <w:rPr>
          <w:szCs w:val="28"/>
        </w:rPr>
        <w:t>“5”</w:t>
      </w:r>
      <w:r w:rsidR="00DD021F" w:rsidRPr="005D7B13">
        <w:rPr>
          <w:szCs w:val="28"/>
        </w:rPr>
        <w:t xml:space="preserve"> («отлично»)</w:t>
      </w:r>
      <w:r w:rsidRPr="005D7B13">
        <w:rPr>
          <w:szCs w:val="28"/>
        </w:rPr>
        <w:t xml:space="preserve"> </w:t>
      </w:r>
      <w:r w:rsidR="00DD021F" w:rsidRPr="005D7B13">
        <w:rPr>
          <w:szCs w:val="28"/>
        </w:rPr>
        <w:t>-</w:t>
      </w:r>
      <w:r w:rsidRPr="005D7B13">
        <w:rPr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 w:rsidRPr="005D7B13">
        <w:rPr>
          <w:szCs w:val="28"/>
        </w:rPr>
        <w:t>;</w:t>
      </w:r>
    </w:p>
    <w:p w:rsidR="00A07C16" w:rsidRPr="005D7B13" w:rsidRDefault="00A07C16" w:rsidP="005D7B13">
      <w:pPr>
        <w:tabs>
          <w:tab w:val="left" w:pos="4845"/>
          <w:tab w:val="left" w:pos="7350"/>
        </w:tabs>
        <w:ind w:firstLine="709"/>
        <w:jc w:val="both"/>
        <w:rPr>
          <w:szCs w:val="28"/>
        </w:rPr>
      </w:pPr>
      <w:r w:rsidRPr="005D7B13">
        <w:rPr>
          <w:szCs w:val="28"/>
        </w:rPr>
        <w:t xml:space="preserve">“4” </w:t>
      </w:r>
      <w:r w:rsidR="00DD021F" w:rsidRPr="005D7B13">
        <w:rPr>
          <w:szCs w:val="28"/>
        </w:rPr>
        <w:t xml:space="preserve">(«хорошо»)  - </w:t>
      </w:r>
      <w:r w:rsidRPr="005D7B13">
        <w:rPr>
          <w:szCs w:val="28"/>
        </w:rPr>
        <w:t xml:space="preserve"> в работе есть незначительные </w:t>
      </w:r>
      <w:r w:rsidR="005847D1" w:rsidRPr="005D7B13">
        <w:rPr>
          <w:szCs w:val="28"/>
        </w:rPr>
        <w:t>недочеты</w:t>
      </w:r>
      <w:r w:rsidRPr="005D7B13">
        <w:rPr>
          <w:szCs w:val="28"/>
        </w:rPr>
        <w:t xml:space="preserve"> в композиции и в цветовом решении, при рабо</w:t>
      </w:r>
      <w:r w:rsidR="00DD021F" w:rsidRPr="005D7B13">
        <w:rPr>
          <w:szCs w:val="28"/>
        </w:rPr>
        <w:t>те в материале есть небрежность;</w:t>
      </w:r>
    </w:p>
    <w:p w:rsidR="00A07C16" w:rsidRPr="005D7B13" w:rsidRDefault="00A07C16" w:rsidP="005D7B13">
      <w:pPr>
        <w:tabs>
          <w:tab w:val="left" w:pos="4845"/>
          <w:tab w:val="left" w:pos="7350"/>
        </w:tabs>
        <w:ind w:firstLine="709"/>
        <w:jc w:val="both"/>
        <w:rPr>
          <w:szCs w:val="28"/>
        </w:rPr>
      </w:pPr>
      <w:r w:rsidRPr="005D7B13">
        <w:rPr>
          <w:szCs w:val="28"/>
        </w:rPr>
        <w:t xml:space="preserve">“3” </w:t>
      </w:r>
      <w:r w:rsidR="00DD021F" w:rsidRPr="005D7B13">
        <w:rPr>
          <w:szCs w:val="28"/>
        </w:rPr>
        <w:t>(«удовлетворительно») -</w:t>
      </w:r>
      <w:r w:rsidRPr="005D7B13">
        <w:rPr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 w:rsidRPr="005D7B13">
        <w:rPr>
          <w:szCs w:val="28"/>
        </w:rPr>
        <w:t>работа выполнена</w:t>
      </w:r>
      <w:r w:rsidRPr="005D7B13">
        <w:rPr>
          <w:szCs w:val="28"/>
        </w:rPr>
        <w:t xml:space="preserve"> неряшлив</w:t>
      </w:r>
      <w:r w:rsidR="00DD021F" w:rsidRPr="005D7B13">
        <w:rPr>
          <w:szCs w:val="28"/>
        </w:rPr>
        <w:t>о, ученик</w:t>
      </w:r>
      <w:r w:rsidRPr="005D7B13">
        <w:rPr>
          <w:szCs w:val="28"/>
        </w:rPr>
        <w:t xml:space="preserve"> безынициативен.</w:t>
      </w:r>
    </w:p>
    <w:p w:rsidR="002B462B" w:rsidRPr="005D7B13" w:rsidRDefault="002B462B" w:rsidP="005D7B13">
      <w:pPr>
        <w:tabs>
          <w:tab w:val="left" w:pos="4845"/>
          <w:tab w:val="left" w:pos="7350"/>
        </w:tabs>
        <w:ind w:firstLine="709"/>
        <w:jc w:val="both"/>
        <w:rPr>
          <w:szCs w:val="28"/>
        </w:rPr>
      </w:pPr>
    </w:p>
    <w:p w:rsidR="00A07C16" w:rsidRPr="005D7B13" w:rsidRDefault="00A07C16" w:rsidP="005D7B13">
      <w:pPr>
        <w:pStyle w:val="c0c23c4c36"/>
        <w:numPr>
          <w:ilvl w:val="0"/>
          <w:numId w:val="11"/>
        </w:numPr>
        <w:shd w:val="clear" w:color="auto" w:fill="FFFFFF"/>
        <w:spacing w:before="0" w:after="0"/>
        <w:jc w:val="center"/>
        <w:rPr>
          <w:b/>
          <w:szCs w:val="28"/>
        </w:rPr>
      </w:pPr>
      <w:r w:rsidRPr="005D7B13">
        <w:rPr>
          <w:b/>
          <w:szCs w:val="28"/>
        </w:rPr>
        <w:t>МЕТОДИЧЕСКОЕ ОБЕСПЕЧЕНИЕ УЧЕБНОГО ПРОЦЕССА</w:t>
      </w:r>
    </w:p>
    <w:p w:rsidR="007F37F4" w:rsidRPr="005D7B13" w:rsidRDefault="007F37F4" w:rsidP="005D7B13">
      <w:pPr>
        <w:pStyle w:val="c0c23c4c36"/>
        <w:shd w:val="clear" w:color="auto" w:fill="FFFFFF"/>
        <w:spacing w:before="0" w:after="0"/>
        <w:ind w:left="720"/>
        <w:rPr>
          <w:b/>
          <w:sz w:val="14"/>
          <w:szCs w:val="16"/>
        </w:rPr>
      </w:pPr>
    </w:p>
    <w:p w:rsidR="00DD021F" w:rsidRPr="005D7B13" w:rsidRDefault="00DD021F" w:rsidP="005D7B13">
      <w:pPr>
        <w:pStyle w:val="c0c23c4c36"/>
        <w:shd w:val="clear" w:color="auto" w:fill="FFFFFF"/>
        <w:spacing w:before="0" w:after="0"/>
        <w:ind w:left="720"/>
        <w:jc w:val="center"/>
        <w:rPr>
          <w:b/>
          <w:i/>
          <w:szCs w:val="28"/>
        </w:rPr>
      </w:pPr>
      <w:r w:rsidRPr="005D7B13">
        <w:rPr>
          <w:b/>
          <w:i/>
          <w:szCs w:val="28"/>
        </w:rPr>
        <w:t>Методические рекомендации педагогическим работникам</w:t>
      </w:r>
    </w:p>
    <w:p w:rsidR="005847D1" w:rsidRPr="005D7B13" w:rsidRDefault="00A07C16" w:rsidP="005D7B13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Cs w:val="28"/>
        </w:rPr>
      </w:pPr>
      <w:r w:rsidRPr="005D7B13">
        <w:rPr>
          <w:rStyle w:val="c5c1"/>
          <w:szCs w:val="28"/>
        </w:rPr>
        <w:t>Программа составлена в соответствии с</w:t>
      </w:r>
      <w:r w:rsidR="005847D1" w:rsidRPr="005D7B13">
        <w:rPr>
          <w:rStyle w:val="c5c1"/>
          <w:szCs w:val="28"/>
        </w:rPr>
        <w:t xml:space="preserve"> возрастными возможностями и уче</w:t>
      </w:r>
      <w:r w:rsidRPr="005D7B13">
        <w:rPr>
          <w:rStyle w:val="c5c1"/>
          <w:szCs w:val="28"/>
        </w:rPr>
        <w:t xml:space="preserve">том уровня развития детей. </w:t>
      </w:r>
    </w:p>
    <w:p w:rsidR="00A07C16" w:rsidRPr="005D7B13" w:rsidRDefault="007F37F4" w:rsidP="005D7B13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Cs w:val="28"/>
        </w:rPr>
      </w:pPr>
      <w:r w:rsidRPr="005D7B13">
        <w:rPr>
          <w:rStyle w:val="c5c1"/>
          <w:szCs w:val="28"/>
        </w:rPr>
        <w:lastRenderedPageBreak/>
        <w:t>Помимо методов работы с учащимися, указанными в разделе «Методы обучения»</w:t>
      </w:r>
      <w:r w:rsidR="00AC5A43" w:rsidRPr="005D7B13">
        <w:rPr>
          <w:rStyle w:val="c5c1"/>
          <w:szCs w:val="28"/>
        </w:rPr>
        <w:t>,</w:t>
      </w:r>
      <w:r w:rsidRPr="005D7B13">
        <w:rPr>
          <w:rStyle w:val="c5c1"/>
          <w:szCs w:val="28"/>
        </w:rPr>
        <w:t xml:space="preserve"> д</w:t>
      </w:r>
      <w:r w:rsidR="00A07C16" w:rsidRPr="005D7B13">
        <w:rPr>
          <w:rStyle w:val="c5c1"/>
          <w:szCs w:val="28"/>
        </w:rPr>
        <w:t xml:space="preserve">ля воспитания и развития навыков творческой работы учащихся программой применяются </w:t>
      </w:r>
      <w:r w:rsidRPr="005D7B13">
        <w:rPr>
          <w:rStyle w:val="c5c1"/>
          <w:szCs w:val="28"/>
        </w:rPr>
        <w:t xml:space="preserve">также </w:t>
      </w:r>
      <w:r w:rsidR="00A07C16" w:rsidRPr="005D7B13">
        <w:rPr>
          <w:rStyle w:val="c5c1"/>
          <w:szCs w:val="28"/>
        </w:rPr>
        <w:t xml:space="preserve">следующие </w:t>
      </w:r>
      <w:r w:rsidR="00A07C16" w:rsidRPr="005D7B13">
        <w:rPr>
          <w:rStyle w:val="c5c1c19c8"/>
          <w:szCs w:val="28"/>
        </w:rPr>
        <w:t>методы:</w:t>
      </w:r>
    </w:p>
    <w:p w:rsidR="00A07C16" w:rsidRPr="005D7B13" w:rsidRDefault="007F37F4" w:rsidP="005D7B13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5D7B13">
        <w:rPr>
          <w:rStyle w:val="c5c1"/>
          <w:szCs w:val="28"/>
        </w:rPr>
        <w:t>объяснительно-</w:t>
      </w:r>
      <w:r w:rsidR="00A07C16" w:rsidRPr="005D7B13">
        <w:rPr>
          <w:rStyle w:val="c5c1"/>
          <w:szCs w:val="28"/>
        </w:rPr>
        <w:t>иллюстративные</w:t>
      </w:r>
      <w:proofErr w:type="gramEnd"/>
      <w:r w:rsidR="00A07C16" w:rsidRPr="005D7B13">
        <w:rPr>
          <w:rStyle w:val="c5c1"/>
          <w:szCs w:val="28"/>
        </w:rPr>
        <w:t xml:space="preserve"> (демонстрация методических пособий, иллюстраций);</w:t>
      </w:r>
      <w:r w:rsidR="00A07C16" w:rsidRPr="005D7B13">
        <w:rPr>
          <w:szCs w:val="28"/>
        </w:rPr>
        <w:t xml:space="preserve"> </w:t>
      </w:r>
    </w:p>
    <w:p w:rsidR="00A07C16" w:rsidRPr="005D7B13" w:rsidRDefault="00DD021F" w:rsidP="005D7B13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5D7B13">
        <w:rPr>
          <w:rStyle w:val="c5c1"/>
          <w:szCs w:val="28"/>
        </w:rPr>
        <w:t>частично-поисковые</w:t>
      </w:r>
      <w:proofErr w:type="gramEnd"/>
      <w:r w:rsidR="00A07C16" w:rsidRPr="005D7B13">
        <w:rPr>
          <w:rStyle w:val="c5c1"/>
          <w:szCs w:val="28"/>
        </w:rPr>
        <w:t xml:space="preserve"> (выполнение вариативных заданий);</w:t>
      </w:r>
      <w:r w:rsidR="00A07C16" w:rsidRPr="005D7B13">
        <w:rPr>
          <w:szCs w:val="28"/>
        </w:rPr>
        <w:t xml:space="preserve"> </w:t>
      </w:r>
    </w:p>
    <w:p w:rsidR="00A07C16" w:rsidRPr="005D7B13" w:rsidRDefault="00A07C16" w:rsidP="005D7B13">
      <w:pPr>
        <w:shd w:val="clear" w:color="auto" w:fill="FFFFFF"/>
        <w:ind w:firstLine="709"/>
        <w:jc w:val="both"/>
        <w:rPr>
          <w:szCs w:val="28"/>
        </w:rPr>
      </w:pPr>
      <w:r w:rsidRPr="005D7B13">
        <w:rPr>
          <w:rStyle w:val="c5c1"/>
          <w:szCs w:val="28"/>
        </w:rPr>
        <w:t>творческие (творческие задания, участие детей в конкурсах);</w:t>
      </w:r>
      <w:r w:rsidRPr="005D7B13">
        <w:rPr>
          <w:szCs w:val="28"/>
        </w:rPr>
        <w:t xml:space="preserve"> </w:t>
      </w:r>
    </w:p>
    <w:p w:rsidR="00A07C16" w:rsidRPr="005D7B13" w:rsidRDefault="00A07C16" w:rsidP="005D7B13">
      <w:pPr>
        <w:shd w:val="clear" w:color="auto" w:fill="FFFFFF"/>
        <w:ind w:firstLine="709"/>
        <w:jc w:val="both"/>
        <w:rPr>
          <w:rStyle w:val="c5c1"/>
          <w:szCs w:val="28"/>
        </w:rPr>
      </w:pPr>
      <w:r w:rsidRPr="005D7B13">
        <w:rPr>
          <w:rStyle w:val="c5c1"/>
          <w:szCs w:val="28"/>
        </w:rPr>
        <w:t>исследовательские (исследовани</w:t>
      </w:r>
      <w:r w:rsidR="00DD021F" w:rsidRPr="005D7B13">
        <w:rPr>
          <w:rStyle w:val="c5c1"/>
          <w:szCs w:val="28"/>
        </w:rPr>
        <w:t>е свойств бумаги, красок, а так</w:t>
      </w:r>
      <w:r w:rsidRPr="005D7B13">
        <w:rPr>
          <w:rStyle w:val="c5c1"/>
          <w:szCs w:val="28"/>
        </w:rPr>
        <w:t>же возможностей других материалов);</w:t>
      </w:r>
    </w:p>
    <w:p w:rsidR="00A07C16" w:rsidRPr="005D7B13" w:rsidRDefault="00A07C16" w:rsidP="005D7B13">
      <w:pPr>
        <w:shd w:val="clear" w:color="auto" w:fill="FFFFFF"/>
        <w:ind w:firstLine="709"/>
        <w:jc w:val="both"/>
        <w:rPr>
          <w:rStyle w:val="c5c1"/>
          <w:szCs w:val="28"/>
        </w:rPr>
      </w:pPr>
      <w:proofErr w:type="gramStart"/>
      <w:r w:rsidRPr="005D7B13">
        <w:rPr>
          <w:rStyle w:val="c5c1"/>
          <w:szCs w:val="28"/>
        </w:rPr>
        <w:t>игровые</w:t>
      </w:r>
      <w:proofErr w:type="gramEnd"/>
      <w:r w:rsidRPr="005D7B13">
        <w:rPr>
          <w:rStyle w:val="c5c1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Cs w:val="28"/>
        </w:rPr>
      </w:pPr>
      <w:r w:rsidRPr="005D7B13">
        <w:rPr>
          <w:rStyle w:val="c5c1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 w:rsidRPr="005D7B13">
        <w:rPr>
          <w:rStyle w:val="c5c1"/>
          <w:szCs w:val="28"/>
        </w:rPr>
        <w:t xml:space="preserve">у учащихся </w:t>
      </w:r>
      <w:r w:rsidRPr="005D7B13">
        <w:rPr>
          <w:rStyle w:val="c5c1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 w:rsidRPr="005D7B13">
        <w:rPr>
          <w:rStyle w:val="c5c1"/>
          <w:szCs w:val="28"/>
        </w:rPr>
        <w:t>керамистов</w:t>
      </w:r>
      <w:proofErr w:type="spellEnd"/>
      <w:r w:rsidRPr="005D7B13">
        <w:rPr>
          <w:rStyle w:val="c5c1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 w:rsidRPr="005D7B13">
        <w:rPr>
          <w:rStyle w:val="c5c1"/>
          <w:szCs w:val="28"/>
        </w:rPr>
        <w:t>конкурсно</w:t>
      </w:r>
      <w:proofErr w:type="spellEnd"/>
      <w:r w:rsidRPr="005D7B13">
        <w:rPr>
          <w:rStyle w:val="c5c1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 w:rsidRPr="005D7B13">
        <w:rPr>
          <w:rStyle w:val="c5c1"/>
          <w:szCs w:val="28"/>
        </w:rPr>
        <w:t>мероприятиях</w:t>
      </w:r>
      <w:r w:rsidRPr="005D7B13">
        <w:rPr>
          <w:rStyle w:val="c5c1"/>
          <w:szCs w:val="28"/>
        </w:rPr>
        <w:t>).</w:t>
      </w:r>
    </w:p>
    <w:p w:rsidR="000C0EF8" w:rsidRPr="005D7B13" w:rsidRDefault="00A07C16" w:rsidP="005D7B13">
      <w:pPr>
        <w:pStyle w:val="c0c23c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D7B13">
        <w:rPr>
          <w:szCs w:val="28"/>
        </w:rPr>
        <w:t xml:space="preserve">Несмотря на направленность программы </w:t>
      </w:r>
      <w:r w:rsidR="007F37F4" w:rsidRPr="005D7B13">
        <w:rPr>
          <w:szCs w:val="28"/>
        </w:rPr>
        <w:t>на развитие</w:t>
      </w:r>
      <w:r w:rsidRPr="005D7B13">
        <w:rPr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CE2BF3" w:rsidRPr="005D7B13" w:rsidRDefault="00CE2BF3" w:rsidP="005D7B13">
      <w:pPr>
        <w:shd w:val="clear" w:color="auto" w:fill="FFFFFF"/>
        <w:jc w:val="center"/>
        <w:rPr>
          <w:b/>
          <w:i/>
          <w:szCs w:val="28"/>
        </w:rPr>
      </w:pPr>
    </w:p>
    <w:p w:rsidR="00A07C16" w:rsidRPr="005D7B13" w:rsidRDefault="00DD021F" w:rsidP="005D7B13">
      <w:pPr>
        <w:shd w:val="clear" w:color="auto" w:fill="FFFFFF"/>
        <w:jc w:val="center"/>
        <w:rPr>
          <w:b/>
          <w:i/>
          <w:caps/>
          <w:szCs w:val="28"/>
        </w:rPr>
      </w:pPr>
      <w:r w:rsidRPr="005D7B13">
        <w:rPr>
          <w:b/>
          <w:i/>
          <w:szCs w:val="28"/>
        </w:rPr>
        <w:t xml:space="preserve">Рекомендации по организации самостоятельной работы </w:t>
      </w:r>
      <w:proofErr w:type="gramStart"/>
      <w:r w:rsidRPr="005D7B13">
        <w:rPr>
          <w:b/>
          <w:i/>
          <w:szCs w:val="28"/>
        </w:rPr>
        <w:t>обучающихся</w:t>
      </w:r>
      <w:proofErr w:type="gramEnd"/>
    </w:p>
    <w:p w:rsidR="00A07C16" w:rsidRPr="005D7B13" w:rsidRDefault="00A07C16" w:rsidP="005D7B13">
      <w:pPr>
        <w:shd w:val="clear" w:color="auto" w:fill="FFFFFF"/>
        <w:ind w:firstLine="709"/>
        <w:jc w:val="both"/>
        <w:rPr>
          <w:szCs w:val="28"/>
        </w:rPr>
      </w:pPr>
      <w:r w:rsidRPr="005D7B13">
        <w:rPr>
          <w:szCs w:val="28"/>
        </w:rPr>
        <w:t>Для полноценного усвоения материала уч</w:t>
      </w:r>
      <w:r w:rsidR="00DD021F" w:rsidRPr="005D7B13">
        <w:rPr>
          <w:szCs w:val="28"/>
        </w:rPr>
        <w:t xml:space="preserve">ебной программой предусмотрено </w:t>
      </w:r>
      <w:r w:rsidRPr="005D7B13">
        <w:rPr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 w:rsidRPr="005D7B13">
        <w:rPr>
          <w:szCs w:val="28"/>
        </w:rPr>
        <w:t>эскизирование</w:t>
      </w:r>
      <w:proofErr w:type="spellEnd"/>
      <w:r w:rsidRPr="005D7B13">
        <w:rPr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360"/>
        <w:jc w:val="both"/>
        <w:rPr>
          <w:sz w:val="22"/>
        </w:rPr>
      </w:pPr>
    </w:p>
    <w:p w:rsidR="00A07C16" w:rsidRPr="005D7B13" w:rsidRDefault="00DD021F" w:rsidP="005D7B13">
      <w:pPr>
        <w:pStyle w:val="c0c23c4"/>
        <w:shd w:val="clear" w:color="auto" w:fill="FFFFFF"/>
        <w:spacing w:before="0" w:after="0"/>
        <w:ind w:firstLine="360"/>
        <w:jc w:val="center"/>
        <w:rPr>
          <w:b/>
          <w:szCs w:val="28"/>
        </w:rPr>
      </w:pPr>
      <w:r w:rsidRPr="005D7B13">
        <w:rPr>
          <w:b/>
          <w:szCs w:val="28"/>
        </w:rPr>
        <w:t xml:space="preserve">6. </w:t>
      </w:r>
      <w:r w:rsidR="00A07C16" w:rsidRPr="005D7B13">
        <w:rPr>
          <w:b/>
          <w:szCs w:val="28"/>
        </w:rPr>
        <w:t>СРЕДСТВА ОБУЧЕНИЯ</w:t>
      </w:r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360"/>
        <w:jc w:val="both"/>
        <w:rPr>
          <w:szCs w:val="28"/>
        </w:rPr>
      </w:pPr>
      <w:r w:rsidRPr="005D7B13">
        <w:rPr>
          <w:szCs w:val="28"/>
        </w:rPr>
        <w:t xml:space="preserve">- </w:t>
      </w:r>
      <w:r w:rsidRPr="005D7B13">
        <w:rPr>
          <w:b/>
          <w:szCs w:val="28"/>
        </w:rPr>
        <w:t>материальные</w:t>
      </w:r>
      <w:r w:rsidRPr="005D7B13">
        <w:rPr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360"/>
        <w:jc w:val="both"/>
        <w:rPr>
          <w:szCs w:val="28"/>
        </w:rPr>
      </w:pPr>
      <w:proofErr w:type="gramStart"/>
      <w:r w:rsidRPr="005D7B13">
        <w:rPr>
          <w:szCs w:val="28"/>
        </w:rPr>
        <w:t>-</w:t>
      </w:r>
      <w:r w:rsidRPr="005D7B13">
        <w:rPr>
          <w:b/>
          <w:szCs w:val="28"/>
        </w:rPr>
        <w:t xml:space="preserve"> наглядно – плоскостные: </w:t>
      </w:r>
      <w:r w:rsidRPr="005D7B13">
        <w:rPr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 w:rsidRPr="005D7B13">
        <w:rPr>
          <w:szCs w:val="28"/>
        </w:rPr>
        <w:t>тные доски, интерактивные доски</w:t>
      </w:r>
      <w:r w:rsidRPr="005D7B13">
        <w:rPr>
          <w:szCs w:val="28"/>
        </w:rPr>
        <w:t>;</w:t>
      </w:r>
      <w:proofErr w:type="gramEnd"/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360"/>
        <w:jc w:val="both"/>
        <w:rPr>
          <w:szCs w:val="28"/>
        </w:rPr>
      </w:pPr>
      <w:r w:rsidRPr="005D7B13">
        <w:rPr>
          <w:szCs w:val="28"/>
        </w:rPr>
        <w:t>-</w:t>
      </w:r>
      <w:r w:rsidRPr="005D7B13">
        <w:rPr>
          <w:b/>
          <w:szCs w:val="28"/>
        </w:rPr>
        <w:t xml:space="preserve"> демонстрационные: </w:t>
      </w:r>
      <w:r w:rsidRPr="005D7B13">
        <w:rPr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360"/>
        <w:jc w:val="both"/>
        <w:rPr>
          <w:szCs w:val="28"/>
        </w:rPr>
      </w:pPr>
      <w:r w:rsidRPr="005D7B13">
        <w:rPr>
          <w:szCs w:val="28"/>
        </w:rPr>
        <w:t>-</w:t>
      </w:r>
      <w:r w:rsidRPr="005D7B13">
        <w:rPr>
          <w:b/>
          <w:szCs w:val="28"/>
        </w:rPr>
        <w:t xml:space="preserve"> электронные образовательные ресурсы: </w:t>
      </w:r>
      <w:r w:rsidRPr="005D7B13">
        <w:rPr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Pr="005D7B13" w:rsidRDefault="00A07C16" w:rsidP="005D7B13">
      <w:pPr>
        <w:pStyle w:val="c0c23c4"/>
        <w:shd w:val="clear" w:color="auto" w:fill="FFFFFF"/>
        <w:spacing w:before="0" w:after="0"/>
        <w:ind w:firstLine="360"/>
        <w:jc w:val="both"/>
        <w:rPr>
          <w:szCs w:val="28"/>
        </w:rPr>
      </w:pPr>
      <w:r w:rsidRPr="005D7B13">
        <w:rPr>
          <w:szCs w:val="28"/>
        </w:rPr>
        <w:t>-</w:t>
      </w:r>
      <w:r w:rsidRPr="005D7B13">
        <w:rPr>
          <w:b/>
          <w:szCs w:val="28"/>
        </w:rPr>
        <w:t xml:space="preserve"> аудиовизуальные: </w:t>
      </w:r>
      <w:proofErr w:type="gramStart"/>
      <w:r w:rsidRPr="005D7B13">
        <w:rPr>
          <w:szCs w:val="28"/>
        </w:rPr>
        <w:t>слайд-фильмы</w:t>
      </w:r>
      <w:proofErr w:type="gramEnd"/>
      <w:r w:rsidRPr="005D7B13">
        <w:rPr>
          <w:szCs w:val="28"/>
        </w:rPr>
        <w:t>, видеофильмы, учебные кинофильмы, аудио-записи.</w:t>
      </w:r>
    </w:p>
    <w:p w:rsidR="00A07C16" w:rsidRPr="005D7B13" w:rsidRDefault="00BD1A4B" w:rsidP="005D7B13">
      <w:pPr>
        <w:ind w:left="360"/>
        <w:jc w:val="center"/>
        <w:rPr>
          <w:b/>
          <w:szCs w:val="28"/>
        </w:rPr>
      </w:pPr>
      <w:r w:rsidRPr="005D7B13">
        <w:rPr>
          <w:b/>
          <w:szCs w:val="28"/>
        </w:rPr>
        <w:t>7</w:t>
      </w:r>
      <w:r w:rsidR="00A07C16" w:rsidRPr="005D7B13">
        <w:rPr>
          <w:b/>
          <w:szCs w:val="28"/>
        </w:rPr>
        <w:t>. СПИС</w:t>
      </w:r>
      <w:r w:rsidR="0048767A" w:rsidRPr="005D7B13">
        <w:rPr>
          <w:b/>
          <w:szCs w:val="28"/>
        </w:rPr>
        <w:t>КИ РЕКОМЕНДУЕМОЙ УЧЕБНОЙ И МЕТОДИЧЕСКОЙ</w:t>
      </w:r>
      <w:r w:rsidR="00A07C16" w:rsidRPr="005D7B13">
        <w:rPr>
          <w:b/>
          <w:szCs w:val="28"/>
        </w:rPr>
        <w:t xml:space="preserve"> ЛИТЕРАТУРЫ </w:t>
      </w:r>
    </w:p>
    <w:p w:rsidR="00A07C16" w:rsidRPr="005D7B13" w:rsidRDefault="00A07C16" w:rsidP="005D7B13">
      <w:pPr>
        <w:ind w:left="360"/>
        <w:jc w:val="center"/>
        <w:rPr>
          <w:b/>
          <w:szCs w:val="28"/>
        </w:rPr>
      </w:pPr>
    </w:p>
    <w:p w:rsidR="00A07C16" w:rsidRPr="005D7B13" w:rsidRDefault="00BD1A4B" w:rsidP="005D7B13">
      <w:pPr>
        <w:ind w:firstLine="709"/>
        <w:jc w:val="center"/>
        <w:rPr>
          <w:b/>
          <w:szCs w:val="28"/>
        </w:rPr>
      </w:pPr>
      <w:r w:rsidRPr="005D7B13">
        <w:rPr>
          <w:b/>
          <w:szCs w:val="28"/>
        </w:rPr>
        <w:t xml:space="preserve">Список </w:t>
      </w:r>
      <w:r w:rsidR="0048767A" w:rsidRPr="005D7B13">
        <w:rPr>
          <w:b/>
          <w:szCs w:val="28"/>
        </w:rPr>
        <w:t xml:space="preserve">рекомендуемой </w:t>
      </w:r>
      <w:r w:rsidRPr="005D7B13">
        <w:rPr>
          <w:b/>
          <w:szCs w:val="28"/>
        </w:rPr>
        <w:t>методической литературы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7B13">
        <w:rPr>
          <w:szCs w:val="28"/>
        </w:rPr>
        <w:t>Бабанский</w:t>
      </w:r>
      <w:proofErr w:type="spellEnd"/>
      <w:r w:rsidRPr="005D7B13">
        <w:rPr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 w:rsidRPr="005D7B13">
        <w:rPr>
          <w:szCs w:val="28"/>
        </w:rPr>
        <w:t>е СССР, 1982. - №7, с. 106-111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Бесчастнов Н.П. Изображение растительных мотиво</w:t>
      </w:r>
      <w:r w:rsidR="00BD1A4B" w:rsidRPr="005D7B13">
        <w:rPr>
          <w:szCs w:val="28"/>
        </w:rPr>
        <w:t xml:space="preserve">в. – М.: </w:t>
      </w:r>
      <w:r w:rsidR="007F37F4" w:rsidRPr="005D7B13">
        <w:rPr>
          <w:szCs w:val="28"/>
        </w:rPr>
        <w:t xml:space="preserve"> </w:t>
      </w:r>
      <w:proofErr w:type="spellStart"/>
      <w:r w:rsidR="00BD1A4B" w:rsidRPr="005D7B13">
        <w:rPr>
          <w:szCs w:val="28"/>
        </w:rPr>
        <w:t>Владос</w:t>
      </w:r>
      <w:proofErr w:type="spellEnd"/>
      <w:r w:rsidR="00BD1A4B" w:rsidRPr="005D7B13">
        <w:rPr>
          <w:szCs w:val="28"/>
        </w:rPr>
        <w:t>, 2004.  с.66-74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7B13">
        <w:rPr>
          <w:szCs w:val="28"/>
        </w:rPr>
        <w:t>Бурдейный</w:t>
      </w:r>
      <w:proofErr w:type="spellEnd"/>
      <w:r w:rsidRPr="005D7B13">
        <w:rPr>
          <w:szCs w:val="28"/>
        </w:rPr>
        <w:t xml:space="preserve"> М.А. Искусство </w:t>
      </w:r>
      <w:r w:rsidR="00BD1A4B" w:rsidRPr="005D7B13">
        <w:rPr>
          <w:szCs w:val="28"/>
        </w:rPr>
        <w:t xml:space="preserve">керамики. - М.: </w:t>
      </w:r>
      <w:proofErr w:type="spellStart"/>
      <w:r w:rsidR="00BD1A4B" w:rsidRPr="005D7B13">
        <w:rPr>
          <w:szCs w:val="28"/>
        </w:rPr>
        <w:t>Профиздат</w:t>
      </w:r>
      <w:proofErr w:type="spellEnd"/>
      <w:r w:rsidR="00BD1A4B" w:rsidRPr="005D7B13">
        <w:rPr>
          <w:szCs w:val="28"/>
        </w:rPr>
        <w:t>, 2005</w:t>
      </w:r>
    </w:p>
    <w:p w:rsidR="007F37F4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7B13">
        <w:rPr>
          <w:szCs w:val="28"/>
        </w:rPr>
        <w:t>Буткевич</w:t>
      </w:r>
      <w:proofErr w:type="spellEnd"/>
      <w:r w:rsidRPr="005D7B13">
        <w:rPr>
          <w:szCs w:val="28"/>
        </w:rPr>
        <w:t xml:space="preserve"> Л.М. История орнамента. </w:t>
      </w:r>
      <w:r w:rsidR="007F37F4" w:rsidRPr="005D7B13">
        <w:rPr>
          <w:szCs w:val="28"/>
        </w:rPr>
        <w:t xml:space="preserve">– М.: </w:t>
      </w:r>
      <w:proofErr w:type="spellStart"/>
      <w:r w:rsidR="007F37F4" w:rsidRPr="005D7B13">
        <w:rPr>
          <w:szCs w:val="28"/>
        </w:rPr>
        <w:t>Владос</w:t>
      </w:r>
      <w:proofErr w:type="spellEnd"/>
      <w:r w:rsidR="007F37F4" w:rsidRPr="005D7B13">
        <w:rPr>
          <w:szCs w:val="28"/>
        </w:rPr>
        <w:t>, 2003</w:t>
      </w:r>
      <w:r w:rsidR="00BD1A4B" w:rsidRPr="005D7B13">
        <w:rPr>
          <w:szCs w:val="28"/>
        </w:rPr>
        <w:t xml:space="preserve">  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Василенко В.М. Русское прикладное искусство. Истоки и становление: 1</w:t>
      </w:r>
      <w:r w:rsidR="007F37F4" w:rsidRPr="005D7B13">
        <w:rPr>
          <w:szCs w:val="28"/>
        </w:rPr>
        <w:t xml:space="preserve"> </w:t>
      </w:r>
      <w:r w:rsidRPr="005D7B13">
        <w:rPr>
          <w:szCs w:val="28"/>
        </w:rPr>
        <w:t>век до</w:t>
      </w:r>
      <w:r w:rsidR="007F37F4" w:rsidRPr="005D7B13">
        <w:rPr>
          <w:szCs w:val="28"/>
        </w:rPr>
        <w:t xml:space="preserve"> </w:t>
      </w:r>
      <w:r w:rsidRPr="005D7B13">
        <w:rPr>
          <w:szCs w:val="28"/>
        </w:rPr>
        <w:t>н.э. – 8 в.</w:t>
      </w:r>
      <w:r w:rsidR="007F37F4" w:rsidRPr="005D7B13">
        <w:rPr>
          <w:szCs w:val="28"/>
        </w:rPr>
        <w:t xml:space="preserve"> н.э. – М.: Искусство, 1977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 w:rsidRPr="005D7B13">
        <w:rPr>
          <w:szCs w:val="28"/>
        </w:rPr>
        <w:t>Диссерт</w:t>
      </w:r>
      <w:proofErr w:type="spellEnd"/>
      <w:r w:rsidRPr="005D7B13">
        <w:rPr>
          <w:szCs w:val="28"/>
        </w:rPr>
        <w:t xml:space="preserve">. на </w:t>
      </w:r>
      <w:proofErr w:type="spellStart"/>
      <w:r w:rsidRPr="005D7B13">
        <w:rPr>
          <w:szCs w:val="28"/>
        </w:rPr>
        <w:t>соиск</w:t>
      </w:r>
      <w:proofErr w:type="spellEnd"/>
      <w:r w:rsidRPr="005D7B13">
        <w:rPr>
          <w:szCs w:val="28"/>
        </w:rPr>
        <w:t xml:space="preserve">. </w:t>
      </w:r>
      <w:r w:rsidR="00BD1A4B" w:rsidRPr="005D7B13">
        <w:rPr>
          <w:szCs w:val="28"/>
        </w:rPr>
        <w:t>уч. степ</w:t>
      </w:r>
      <w:proofErr w:type="gramStart"/>
      <w:r w:rsidR="00BD1A4B" w:rsidRPr="005D7B13">
        <w:rPr>
          <w:szCs w:val="28"/>
        </w:rPr>
        <w:t>.</w:t>
      </w:r>
      <w:proofErr w:type="gramEnd"/>
      <w:r w:rsidR="00BD1A4B" w:rsidRPr="005D7B13">
        <w:rPr>
          <w:szCs w:val="28"/>
        </w:rPr>
        <w:t xml:space="preserve"> </w:t>
      </w:r>
      <w:proofErr w:type="gramStart"/>
      <w:r w:rsidR="00BD1A4B" w:rsidRPr="005D7B13">
        <w:rPr>
          <w:szCs w:val="28"/>
        </w:rPr>
        <w:t>к</w:t>
      </w:r>
      <w:proofErr w:type="gramEnd"/>
      <w:r w:rsidR="00BD1A4B" w:rsidRPr="005D7B13">
        <w:rPr>
          <w:szCs w:val="28"/>
        </w:rPr>
        <w:t xml:space="preserve">анд. </w:t>
      </w:r>
      <w:proofErr w:type="spellStart"/>
      <w:r w:rsidR="00BD1A4B" w:rsidRPr="005D7B13">
        <w:rPr>
          <w:szCs w:val="28"/>
        </w:rPr>
        <w:t>пед</w:t>
      </w:r>
      <w:proofErr w:type="spellEnd"/>
      <w:r w:rsidR="00BD1A4B" w:rsidRPr="005D7B13">
        <w:rPr>
          <w:szCs w:val="28"/>
        </w:rPr>
        <w:t>. наук. – М.</w:t>
      </w:r>
      <w:r w:rsidR="007F37F4" w:rsidRPr="005D7B13">
        <w:rPr>
          <w:szCs w:val="28"/>
        </w:rPr>
        <w:t>, 1998</w:t>
      </w:r>
      <w:r w:rsidRPr="005D7B13">
        <w:rPr>
          <w:szCs w:val="28"/>
        </w:rPr>
        <w:t xml:space="preserve"> 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lastRenderedPageBreak/>
        <w:t>Ерошенков И.Н. Культурно-воспитательная деятельность среди детей и подрост</w:t>
      </w:r>
      <w:r w:rsidR="007F37F4" w:rsidRPr="005D7B13">
        <w:rPr>
          <w:szCs w:val="28"/>
        </w:rPr>
        <w:t>ков. – М.: «</w:t>
      </w:r>
      <w:proofErr w:type="spellStart"/>
      <w:r w:rsidR="007F37F4" w:rsidRPr="005D7B13">
        <w:rPr>
          <w:szCs w:val="28"/>
        </w:rPr>
        <w:t>Владос</w:t>
      </w:r>
      <w:proofErr w:type="spellEnd"/>
      <w:r w:rsidR="007F37F4" w:rsidRPr="005D7B13">
        <w:rPr>
          <w:szCs w:val="28"/>
        </w:rPr>
        <w:t>», 2004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Захаров А.И. Конструирование керамических изделий.</w:t>
      </w:r>
      <w:r w:rsidR="00BD1A4B" w:rsidRPr="005D7B13">
        <w:rPr>
          <w:szCs w:val="28"/>
        </w:rPr>
        <w:t xml:space="preserve"> Учебное пособие, РХТУ им. </w:t>
      </w:r>
      <w:proofErr w:type="spellStart"/>
      <w:r w:rsidR="00BD1A4B" w:rsidRPr="005D7B13">
        <w:rPr>
          <w:szCs w:val="28"/>
        </w:rPr>
        <w:t>Д.И.</w:t>
      </w:r>
      <w:r w:rsidR="007F37F4" w:rsidRPr="005D7B13">
        <w:rPr>
          <w:szCs w:val="28"/>
        </w:rPr>
        <w:t>Менделеева</w:t>
      </w:r>
      <w:proofErr w:type="spellEnd"/>
      <w:r w:rsidR="007F37F4" w:rsidRPr="005D7B13">
        <w:rPr>
          <w:szCs w:val="28"/>
        </w:rPr>
        <w:t>, 2004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Захаров А.И. Основы технологии керамики. Учебное пособие. – М.: РХТУ им</w:t>
      </w:r>
      <w:r w:rsidR="007F37F4" w:rsidRPr="005D7B13">
        <w:rPr>
          <w:szCs w:val="28"/>
        </w:rPr>
        <w:t xml:space="preserve">. </w:t>
      </w:r>
      <w:proofErr w:type="spellStart"/>
      <w:r w:rsidR="007F37F4" w:rsidRPr="005D7B13">
        <w:rPr>
          <w:szCs w:val="28"/>
        </w:rPr>
        <w:t>Д.И.Менделеева</w:t>
      </w:r>
      <w:proofErr w:type="spellEnd"/>
      <w:r w:rsidR="007F37F4" w:rsidRPr="005D7B13">
        <w:rPr>
          <w:szCs w:val="28"/>
        </w:rPr>
        <w:t>, 2004,</w:t>
      </w:r>
      <w:r w:rsidR="00BD1A4B" w:rsidRPr="005D7B13">
        <w:rPr>
          <w:szCs w:val="28"/>
        </w:rPr>
        <w:t xml:space="preserve"> с.5-29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Ке</w:t>
      </w:r>
      <w:r w:rsidR="00BD1A4B" w:rsidRPr="005D7B13">
        <w:rPr>
          <w:szCs w:val="28"/>
        </w:rPr>
        <w:t xml:space="preserve">рамика Абрамцева. Под ред. </w:t>
      </w:r>
      <w:proofErr w:type="spellStart"/>
      <w:r w:rsidR="00BD1A4B" w:rsidRPr="005D7B13">
        <w:rPr>
          <w:szCs w:val="28"/>
        </w:rPr>
        <w:t>О.И.Арзуманова</w:t>
      </w:r>
      <w:proofErr w:type="spellEnd"/>
      <w:r w:rsidR="00BD1A4B" w:rsidRPr="005D7B13">
        <w:rPr>
          <w:szCs w:val="28"/>
        </w:rPr>
        <w:t xml:space="preserve">, </w:t>
      </w:r>
      <w:proofErr w:type="spellStart"/>
      <w:r w:rsidR="00BD1A4B" w:rsidRPr="005D7B13">
        <w:rPr>
          <w:szCs w:val="28"/>
        </w:rPr>
        <w:t>В.А.Любартович</w:t>
      </w:r>
      <w:proofErr w:type="spellEnd"/>
      <w:r w:rsidR="00BD1A4B" w:rsidRPr="005D7B13">
        <w:rPr>
          <w:szCs w:val="28"/>
        </w:rPr>
        <w:t xml:space="preserve">, </w:t>
      </w:r>
      <w:proofErr w:type="spellStart"/>
      <w:r w:rsidR="00BD1A4B" w:rsidRPr="005D7B13">
        <w:rPr>
          <w:szCs w:val="28"/>
        </w:rPr>
        <w:t>М.В.</w:t>
      </w:r>
      <w:r w:rsidRPr="005D7B13">
        <w:rPr>
          <w:szCs w:val="28"/>
        </w:rPr>
        <w:t>Нащокина</w:t>
      </w:r>
      <w:proofErr w:type="spellEnd"/>
      <w:r w:rsidRPr="005D7B13">
        <w:rPr>
          <w:szCs w:val="28"/>
        </w:rPr>
        <w:t>. - М</w:t>
      </w:r>
      <w:r w:rsidR="00BD1A4B" w:rsidRPr="005D7B13">
        <w:rPr>
          <w:szCs w:val="28"/>
        </w:rPr>
        <w:t>.: Из-во «Жираф», 2000, с. 64-77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7B13">
        <w:rPr>
          <w:szCs w:val="28"/>
        </w:rPr>
        <w:t>Колякина</w:t>
      </w:r>
      <w:proofErr w:type="spellEnd"/>
      <w:r w:rsidRPr="005D7B13">
        <w:rPr>
          <w:szCs w:val="28"/>
        </w:rPr>
        <w:t xml:space="preserve"> В.И. Методика организации уроков коллективного творчества. - М.:</w:t>
      </w:r>
      <w:r w:rsidR="00BD1A4B" w:rsidRPr="005D7B13">
        <w:rPr>
          <w:szCs w:val="28"/>
        </w:rPr>
        <w:t xml:space="preserve"> «</w:t>
      </w:r>
      <w:proofErr w:type="spellStart"/>
      <w:r w:rsidR="00BD1A4B" w:rsidRPr="005D7B13">
        <w:rPr>
          <w:szCs w:val="28"/>
        </w:rPr>
        <w:t>Владос</w:t>
      </w:r>
      <w:proofErr w:type="spellEnd"/>
      <w:r w:rsidR="00BD1A4B" w:rsidRPr="005D7B13">
        <w:rPr>
          <w:szCs w:val="28"/>
        </w:rPr>
        <w:t>», 2002. с.6-15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Кузин В.С. Изобразительное искусство и основы его преподавания в школе. Издание 3-е.</w:t>
      </w:r>
      <w:r w:rsidR="00BD1A4B" w:rsidRPr="005D7B13">
        <w:rPr>
          <w:szCs w:val="28"/>
        </w:rPr>
        <w:t xml:space="preserve"> – М.: «</w:t>
      </w:r>
      <w:proofErr w:type="spellStart"/>
      <w:r w:rsidR="00BD1A4B" w:rsidRPr="005D7B13">
        <w:rPr>
          <w:szCs w:val="28"/>
        </w:rPr>
        <w:t>Агар</w:t>
      </w:r>
      <w:proofErr w:type="spellEnd"/>
      <w:r w:rsidR="00BD1A4B" w:rsidRPr="005D7B13">
        <w:rPr>
          <w:szCs w:val="28"/>
        </w:rPr>
        <w:t>», 1998. с. 179-184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Логвиненко Г.М. Декоративная композиция. – М.: </w:t>
      </w:r>
      <w:proofErr w:type="spellStart"/>
      <w:r w:rsidRPr="005D7B13">
        <w:rPr>
          <w:szCs w:val="28"/>
        </w:rPr>
        <w:t>Владос</w:t>
      </w:r>
      <w:proofErr w:type="spellEnd"/>
      <w:r w:rsidRPr="005D7B13">
        <w:rPr>
          <w:szCs w:val="28"/>
        </w:rPr>
        <w:t>, 2004. с</w:t>
      </w:r>
      <w:r w:rsidR="00BD1A4B" w:rsidRPr="005D7B13">
        <w:rPr>
          <w:szCs w:val="28"/>
        </w:rPr>
        <w:t>. 8-20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gramStart"/>
      <w:r w:rsidRPr="005D7B13">
        <w:rPr>
          <w:szCs w:val="28"/>
        </w:rPr>
        <w:t>Малолет</w:t>
      </w:r>
      <w:r w:rsidR="007F37F4" w:rsidRPr="005D7B13">
        <w:rPr>
          <w:szCs w:val="28"/>
        </w:rPr>
        <w:t>ков</w:t>
      </w:r>
      <w:proofErr w:type="gramEnd"/>
      <w:r w:rsidR="007F37F4" w:rsidRPr="005D7B13">
        <w:rPr>
          <w:szCs w:val="28"/>
        </w:rPr>
        <w:t xml:space="preserve"> В.А. Керамика. В 2-х частях.</w:t>
      </w:r>
      <w:r w:rsidRPr="005D7B13">
        <w:rPr>
          <w:szCs w:val="28"/>
        </w:rPr>
        <w:t xml:space="preserve"> - М.: «Юный художник», 2000. -1-я част</w:t>
      </w:r>
      <w:r w:rsidR="007F37F4" w:rsidRPr="005D7B13">
        <w:rPr>
          <w:szCs w:val="28"/>
        </w:rPr>
        <w:t>ь:</w:t>
      </w:r>
      <w:r w:rsidR="00BD1A4B" w:rsidRPr="005D7B13">
        <w:rPr>
          <w:szCs w:val="28"/>
        </w:rPr>
        <w:t xml:space="preserve"> с. 28-30, 2-я часть</w:t>
      </w:r>
      <w:r w:rsidR="007F37F4" w:rsidRPr="005D7B13">
        <w:rPr>
          <w:szCs w:val="28"/>
        </w:rPr>
        <w:t>:</w:t>
      </w:r>
      <w:r w:rsidR="00BD1A4B" w:rsidRPr="005D7B13">
        <w:rPr>
          <w:szCs w:val="28"/>
        </w:rPr>
        <w:t xml:space="preserve">  с.23-25</w:t>
      </w:r>
    </w:p>
    <w:p w:rsidR="00A07C16" w:rsidRPr="005D7B13" w:rsidRDefault="00BD1A4B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Мелик-Пашаев А.А.</w:t>
      </w:r>
      <w:r w:rsidR="00A07C16" w:rsidRPr="005D7B13">
        <w:rPr>
          <w:szCs w:val="28"/>
        </w:rPr>
        <w:t xml:space="preserve">, </w:t>
      </w:r>
      <w:proofErr w:type="spellStart"/>
      <w:r w:rsidR="00A07C16" w:rsidRPr="005D7B13">
        <w:rPr>
          <w:szCs w:val="28"/>
        </w:rPr>
        <w:t>Новлянская</w:t>
      </w:r>
      <w:proofErr w:type="spellEnd"/>
      <w:r w:rsidR="00A07C16" w:rsidRPr="005D7B13">
        <w:rPr>
          <w:szCs w:val="28"/>
        </w:rPr>
        <w:t xml:space="preserve"> З</w:t>
      </w:r>
      <w:r w:rsidRPr="005D7B13">
        <w:rPr>
          <w:szCs w:val="28"/>
        </w:rPr>
        <w:t>.Н. Ступеньки к творчеству. – М.</w:t>
      </w:r>
      <w:r w:rsidR="00A07C16" w:rsidRPr="005D7B13">
        <w:rPr>
          <w:szCs w:val="28"/>
        </w:rPr>
        <w:t>: «И</w:t>
      </w:r>
      <w:r w:rsidR="007F37F4" w:rsidRPr="005D7B13">
        <w:rPr>
          <w:szCs w:val="28"/>
        </w:rPr>
        <w:t>скусство в школе», 1995,</w:t>
      </w:r>
      <w:r w:rsidRPr="005D7B13">
        <w:rPr>
          <w:szCs w:val="28"/>
        </w:rPr>
        <w:t xml:space="preserve"> с.9-29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Моделирование фигуры человека. </w:t>
      </w:r>
      <w:proofErr w:type="spellStart"/>
      <w:r w:rsidRPr="005D7B13">
        <w:rPr>
          <w:szCs w:val="28"/>
        </w:rPr>
        <w:t>Анотомический</w:t>
      </w:r>
      <w:proofErr w:type="spellEnd"/>
      <w:r w:rsidRPr="005D7B13">
        <w:rPr>
          <w:szCs w:val="28"/>
        </w:rPr>
        <w:t xml:space="preserve"> справочник./Пер. с англ. </w:t>
      </w:r>
      <w:proofErr w:type="spellStart"/>
      <w:r w:rsidRPr="005D7B13">
        <w:rPr>
          <w:szCs w:val="28"/>
        </w:rPr>
        <w:t>П.А.Самсон</w:t>
      </w:r>
      <w:r w:rsidR="007F37F4" w:rsidRPr="005D7B13">
        <w:rPr>
          <w:szCs w:val="28"/>
        </w:rPr>
        <w:t>ова</w:t>
      </w:r>
      <w:proofErr w:type="spellEnd"/>
      <w:r w:rsidR="007F37F4" w:rsidRPr="005D7B13">
        <w:rPr>
          <w:szCs w:val="28"/>
        </w:rPr>
        <w:t xml:space="preserve"> – Минск, 2003,</w:t>
      </w:r>
      <w:r w:rsidR="00BD1A4B" w:rsidRPr="005D7B13">
        <w:rPr>
          <w:szCs w:val="28"/>
        </w:rPr>
        <w:t xml:space="preserve"> с.31, 36, 56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Ростовцев Н.Н. Методика преподавания изобразительного искусства в шко</w:t>
      </w:r>
      <w:r w:rsidR="007F37F4" w:rsidRPr="005D7B13">
        <w:rPr>
          <w:szCs w:val="28"/>
        </w:rPr>
        <w:t>ле. – М.: Просвещение, 1980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Русская народная игрушка. Академия </w:t>
      </w:r>
      <w:r w:rsidR="00BD1A4B" w:rsidRPr="005D7B13">
        <w:rPr>
          <w:szCs w:val="28"/>
        </w:rPr>
        <w:t xml:space="preserve">педагогических наук СССР. – М: </w:t>
      </w:r>
      <w:proofErr w:type="spellStart"/>
      <w:r w:rsidRPr="005D7B13">
        <w:rPr>
          <w:szCs w:val="28"/>
        </w:rPr>
        <w:t>Внешторг</w:t>
      </w:r>
      <w:r w:rsidR="007F37F4" w:rsidRPr="005D7B13">
        <w:rPr>
          <w:szCs w:val="28"/>
        </w:rPr>
        <w:t>издат</w:t>
      </w:r>
      <w:proofErr w:type="spellEnd"/>
      <w:r w:rsidR="007F37F4" w:rsidRPr="005D7B13">
        <w:rPr>
          <w:szCs w:val="28"/>
        </w:rPr>
        <w:t>, 1980,</w:t>
      </w:r>
      <w:r w:rsidR="00BD1A4B" w:rsidRPr="005D7B13">
        <w:rPr>
          <w:szCs w:val="28"/>
        </w:rPr>
        <w:t xml:space="preserve"> с.33-36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Русские художественные промыслы./Под ред. Поповой О.С. Каплан Н.И. -</w:t>
      </w:r>
      <w:r w:rsidR="00BD1A4B" w:rsidRPr="005D7B13">
        <w:rPr>
          <w:szCs w:val="28"/>
        </w:rPr>
        <w:t xml:space="preserve"> </w:t>
      </w:r>
      <w:r w:rsidR="007F37F4" w:rsidRPr="005D7B13">
        <w:rPr>
          <w:szCs w:val="28"/>
        </w:rPr>
        <w:t>М.: Издательство «Знание», 1984,</w:t>
      </w:r>
      <w:r w:rsidRPr="005D7B13">
        <w:rPr>
          <w:szCs w:val="28"/>
        </w:rPr>
        <w:t xml:space="preserve"> с.31-48.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Скульптура. История искусства для детей</w:t>
      </w:r>
      <w:r w:rsidR="00BD1A4B" w:rsidRPr="005D7B13">
        <w:rPr>
          <w:szCs w:val="28"/>
        </w:rPr>
        <w:t>. – М.: «</w:t>
      </w:r>
      <w:proofErr w:type="spellStart"/>
      <w:r w:rsidR="00BD1A4B" w:rsidRPr="005D7B13">
        <w:rPr>
          <w:szCs w:val="28"/>
        </w:rPr>
        <w:t>Росмэн</w:t>
      </w:r>
      <w:proofErr w:type="spellEnd"/>
      <w:r w:rsidR="00BD1A4B" w:rsidRPr="005D7B13">
        <w:rPr>
          <w:szCs w:val="28"/>
        </w:rPr>
        <w:t>».</w:t>
      </w:r>
      <w:r w:rsidR="007F37F4" w:rsidRPr="005D7B13">
        <w:rPr>
          <w:szCs w:val="28"/>
        </w:rPr>
        <w:t xml:space="preserve"> Под ред. </w:t>
      </w:r>
      <w:proofErr w:type="spellStart"/>
      <w:r w:rsidR="007F37F4" w:rsidRPr="005D7B13">
        <w:rPr>
          <w:szCs w:val="28"/>
        </w:rPr>
        <w:t>Е.Н.Евстратовой</w:t>
      </w:r>
      <w:proofErr w:type="spellEnd"/>
      <w:r w:rsidR="007F37F4" w:rsidRPr="005D7B13">
        <w:rPr>
          <w:szCs w:val="28"/>
        </w:rPr>
        <w:t>. 2002,</w:t>
      </w:r>
      <w:r w:rsidR="00BD1A4B" w:rsidRPr="005D7B13">
        <w:rPr>
          <w:szCs w:val="28"/>
        </w:rPr>
        <w:t xml:space="preserve"> с.8-17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 w:rsidRPr="005D7B13">
        <w:rPr>
          <w:szCs w:val="28"/>
        </w:rPr>
        <w:t>Издат</w:t>
      </w:r>
      <w:proofErr w:type="spellEnd"/>
      <w:r w:rsidRPr="005D7B13">
        <w:rPr>
          <w:szCs w:val="28"/>
        </w:rPr>
        <w:t>. цен</w:t>
      </w:r>
      <w:r w:rsidR="007F37F4" w:rsidRPr="005D7B13">
        <w:rPr>
          <w:szCs w:val="28"/>
        </w:rPr>
        <w:t>тр «Академия», 1999,</w:t>
      </w:r>
      <w:r w:rsidR="00BD1A4B" w:rsidRPr="005D7B13">
        <w:rPr>
          <w:szCs w:val="28"/>
        </w:rPr>
        <w:t xml:space="preserve"> с. 246-250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Федотов Г.Я. Русская печь. – М.:</w:t>
      </w:r>
      <w:r w:rsidR="007F37F4" w:rsidRPr="005D7B13">
        <w:rPr>
          <w:szCs w:val="28"/>
        </w:rPr>
        <w:t xml:space="preserve"> Изд-во </w:t>
      </w:r>
      <w:proofErr w:type="spellStart"/>
      <w:r w:rsidR="007F37F4" w:rsidRPr="005D7B13">
        <w:rPr>
          <w:szCs w:val="28"/>
        </w:rPr>
        <w:t>Эксмо</w:t>
      </w:r>
      <w:proofErr w:type="spellEnd"/>
      <w:r w:rsidR="007F37F4" w:rsidRPr="005D7B13">
        <w:rPr>
          <w:szCs w:val="28"/>
        </w:rPr>
        <w:t>, 2003,</w:t>
      </w:r>
      <w:r w:rsidR="00BD1A4B" w:rsidRPr="005D7B13">
        <w:rPr>
          <w:szCs w:val="28"/>
        </w:rPr>
        <w:t xml:space="preserve"> с. 140-144</w:t>
      </w:r>
    </w:p>
    <w:p w:rsidR="00A07C16" w:rsidRPr="005D7B13" w:rsidRDefault="00A07C16" w:rsidP="005D7B13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Фокина Л.В. Орнамент. Учебное пособие. – Ростов-на-Дону</w:t>
      </w:r>
      <w:r w:rsidR="00BD1A4B" w:rsidRPr="005D7B13">
        <w:rPr>
          <w:szCs w:val="28"/>
        </w:rPr>
        <w:t>.</w:t>
      </w:r>
      <w:r w:rsidRPr="005D7B13">
        <w:rPr>
          <w:szCs w:val="28"/>
        </w:rPr>
        <w:t xml:space="preserve"> «</w:t>
      </w:r>
      <w:r w:rsidR="007F37F4" w:rsidRPr="005D7B13">
        <w:rPr>
          <w:szCs w:val="28"/>
        </w:rPr>
        <w:t>Феникс», 2000</w:t>
      </w:r>
      <w:r w:rsidRPr="005D7B13">
        <w:rPr>
          <w:szCs w:val="28"/>
        </w:rPr>
        <w:t xml:space="preserve"> с.51-</w:t>
      </w:r>
      <w:r w:rsidR="00BD1A4B" w:rsidRPr="005D7B13">
        <w:rPr>
          <w:szCs w:val="28"/>
        </w:rPr>
        <w:t>56</w:t>
      </w:r>
    </w:p>
    <w:p w:rsidR="00A07C16" w:rsidRPr="005D7B13" w:rsidRDefault="00A07C16" w:rsidP="005D7B13">
      <w:pPr>
        <w:tabs>
          <w:tab w:val="left" w:pos="0"/>
        </w:tabs>
        <w:jc w:val="center"/>
        <w:rPr>
          <w:b/>
          <w:szCs w:val="28"/>
        </w:rPr>
      </w:pPr>
      <w:r w:rsidRPr="005D7B13">
        <w:rPr>
          <w:szCs w:val="28"/>
        </w:rPr>
        <w:tab/>
      </w:r>
      <w:r w:rsidR="00BD1A4B" w:rsidRPr="005D7B13">
        <w:rPr>
          <w:b/>
          <w:szCs w:val="28"/>
        </w:rPr>
        <w:t xml:space="preserve">Список </w:t>
      </w:r>
      <w:r w:rsidR="007F37F4" w:rsidRPr="005D7B13">
        <w:rPr>
          <w:b/>
          <w:szCs w:val="28"/>
        </w:rPr>
        <w:t xml:space="preserve">рекомендуемой </w:t>
      </w:r>
      <w:r w:rsidR="00BD1A4B" w:rsidRPr="005D7B13">
        <w:rPr>
          <w:b/>
          <w:szCs w:val="28"/>
        </w:rPr>
        <w:t>учебной литературы</w:t>
      </w:r>
    </w:p>
    <w:p w:rsidR="00A07C16" w:rsidRPr="005D7B13" w:rsidRDefault="00A07C16" w:rsidP="005D7B13">
      <w:pPr>
        <w:rPr>
          <w:szCs w:val="28"/>
        </w:rPr>
      </w:pP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7B13">
        <w:rPr>
          <w:szCs w:val="28"/>
        </w:rPr>
        <w:t>Белашов</w:t>
      </w:r>
      <w:proofErr w:type="spellEnd"/>
      <w:r w:rsidRPr="005D7B13">
        <w:rPr>
          <w:szCs w:val="28"/>
        </w:rPr>
        <w:t xml:space="preserve"> А.М. Как рисовать животн</w:t>
      </w:r>
      <w:r w:rsidR="007F37F4" w:rsidRPr="005D7B13">
        <w:rPr>
          <w:szCs w:val="28"/>
        </w:rPr>
        <w:t>ых. – М.: «Юный художник», 2002,</w:t>
      </w:r>
      <w:r w:rsidRPr="005D7B13">
        <w:rPr>
          <w:szCs w:val="28"/>
        </w:rPr>
        <w:t xml:space="preserve">  с.</w:t>
      </w:r>
      <w:r w:rsidR="000C0EF8" w:rsidRPr="005D7B13">
        <w:rPr>
          <w:szCs w:val="28"/>
        </w:rPr>
        <w:t xml:space="preserve"> </w:t>
      </w:r>
      <w:r w:rsidR="00BD1A4B" w:rsidRPr="005D7B13">
        <w:rPr>
          <w:szCs w:val="28"/>
        </w:rPr>
        <w:t>3-15</w:t>
      </w:r>
    </w:p>
    <w:p w:rsidR="00A07C16" w:rsidRPr="005D7B13" w:rsidRDefault="00A07C16" w:rsidP="005D7B13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8"/>
        </w:rPr>
      </w:pPr>
      <w:r w:rsidRPr="005D7B13">
        <w:rPr>
          <w:sz w:val="24"/>
          <w:szCs w:val="28"/>
        </w:rPr>
        <w:t>Алексахин Н.Н. Волшебная глина. Методика преподавания лепки в детском кружке. – М.: Изд</w:t>
      </w:r>
      <w:r w:rsidR="007F37F4" w:rsidRPr="005D7B13">
        <w:rPr>
          <w:sz w:val="24"/>
          <w:szCs w:val="28"/>
        </w:rPr>
        <w:t>ательство «</w:t>
      </w:r>
      <w:proofErr w:type="spellStart"/>
      <w:r w:rsidR="007F37F4" w:rsidRPr="005D7B13">
        <w:rPr>
          <w:sz w:val="24"/>
          <w:szCs w:val="28"/>
        </w:rPr>
        <w:t>Агар</w:t>
      </w:r>
      <w:proofErr w:type="spellEnd"/>
      <w:r w:rsidR="007F37F4" w:rsidRPr="005D7B13">
        <w:rPr>
          <w:sz w:val="24"/>
          <w:szCs w:val="28"/>
        </w:rPr>
        <w:t>». 1998,</w:t>
      </w:r>
      <w:r w:rsidR="00BD1A4B" w:rsidRPr="005D7B13">
        <w:rPr>
          <w:sz w:val="24"/>
          <w:szCs w:val="28"/>
        </w:rPr>
        <w:t xml:space="preserve"> с.26-28</w:t>
      </w: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Боголюбов Н.С. Лепка на занятиях в школьном кружке</w:t>
      </w:r>
      <w:r w:rsidR="000C0EF8" w:rsidRPr="005D7B13">
        <w:rPr>
          <w:szCs w:val="28"/>
        </w:rPr>
        <w:t>. – М.: Просвещение, 1979</w:t>
      </w: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Богуславская И. Русская глиняная игрушка. </w:t>
      </w:r>
      <w:r w:rsidR="000C0EF8" w:rsidRPr="005D7B13">
        <w:rPr>
          <w:szCs w:val="28"/>
        </w:rPr>
        <w:t xml:space="preserve">- </w:t>
      </w:r>
      <w:r w:rsidRPr="005D7B13">
        <w:rPr>
          <w:szCs w:val="28"/>
        </w:rPr>
        <w:t>Л.: Искусство</w:t>
      </w:r>
      <w:r w:rsidR="000C0EF8" w:rsidRPr="005D7B13">
        <w:rPr>
          <w:szCs w:val="28"/>
        </w:rPr>
        <w:t>, Ленинградское отделение, 1975</w:t>
      </w: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7B13">
        <w:rPr>
          <w:szCs w:val="28"/>
        </w:rPr>
        <w:t>Ватагин</w:t>
      </w:r>
      <w:proofErr w:type="spellEnd"/>
      <w:r w:rsidRPr="005D7B13">
        <w:rPr>
          <w:szCs w:val="28"/>
        </w:rPr>
        <w:t xml:space="preserve"> В.А. Изображение животного. Записки анима</w:t>
      </w:r>
      <w:r w:rsidR="007F37F4" w:rsidRPr="005D7B13">
        <w:rPr>
          <w:szCs w:val="28"/>
        </w:rPr>
        <w:t>листа. – М.: «</w:t>
      </w:r>
      <w:proofErr w:type="spellStart"/>
      <w:r w:rsidR="007F37F4" w:rsidRPr="005D7B13">
        <w:rPr>
          <w:szCs w:val="28"/>
        </w:rPr>
        <w:t>Сварог</w:t>
      </w:r>
      <w:proofErr w:type="spellEnd"/>
      <w:r w:rsidR="007F37F4" w:rsidRPr="005D7B13">
        <w:rPr>
          <w:szCs w:val="28"/>
        </w:rPr>
        <w:t xml:space="preserve"> и К», 1999.</w:t>
      </w:r>
      <w:r w:rsidRPr="005D7B13">
        <w:rPr>
          <w:szCs w:val="28"/>
        </w:rPr>
        <w:t xml:space="preserve"> с.129, 135, 150 </w:t>
      </w: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Волков И.П. Учим творчеств</w:t>
      </w:r>
      <w:r w:rsidR="00BD1A4B" w:rsidRPr="005D7B13">
        <w:rPr>
          <w:szCs w:val="28"/>
        </w:rPr>
        <w:t>у. - М.: Педагогика, 1982</w:t>
      </w: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Конышева Н.М. Лепка в начальных к</w:t>
      </w:r>
      <w:r w:rsidR="00BD1A4B" w:rsidRPr="005D7B13">
        <w:rPr>
          <w:szCs w:val="28"/>
        </w:rPr>
        <w:t>лассах. – М.: Просвещение, 1985</w:t>
      </w:r>
      <w:r w:rsidRPr="005D7B13">
        <w:rPr>
          <w:szCs w:val="28"/>
        </w:rPr>
        <w:t xml:space="preserve"> </w:t>
      </w:r>
    </w:p>
    <w:p w:rsidR="0048767A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Лукич Г. Е. Конструирование художественных изделий из к</w:t>
      </w:r>
      <w:r w:rsidR="0048767A" w:rsidRPr="005D7B13">
        <w:rPr>
          <w:szCs w:val="28"/>
        </w:rPr>
        <w:t>ерамики. М.: Высшая школа, 1979</w:t>
      </w:r>
    </w:p>
    <w:p w:rsidR="00A07C16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Федотов Г.Я. Глина и керамика. – </w:t>
      </w:r>
      <w:r w:rsidR="00BD1A4B" w:rsidRPr="005D7B13">
        <w:rPr>
          <w:szCs w:val="28"/>
        </w:rPr>
        <w:t xml:space="preserve">М.: </w:t>
      </w:r>
      <w:proofErr w:type="spellStart"/>
      <w:r w:rsidR="00BD1A4B" w:rsidRPr="005D7B13">
        <w:rPr>
          <w:szCs w:val="28"/>
        </w:rPr>
        <w:t>Эксмо</w:t>
      </w:r>
      <w:proofErr w:type="spellEnd"/>
      <w:r w:rsidR="00BD1A4B" w:rsidRPr="005D7B13">
        <w:rPr>
          <w:szCs w:val="28"/>
        </w:rPr>
        <w:t>-Прес</w:t>
      </w:r>
      <w:r w:rsidR="007F37F4" w:rsidRPr="005D7B13">
        <w:rPr>
          <w:szCs w:val="28"/>
        </w:rPr>
        <w:t>с, 2002,</w:t>
      </w:r>
      <w:r w:rsidR="00BD1A4B" w:rsidRPr="005D7B13">
        <w:rPr>
          <w:szCs w:val="28"/>
        </w:rPr>
        <w:t xml:space="preserve"> с.44, 47</w:t>
      </w:r>
    </w:p>
    <w:p w:rsidR="000D020C" w:rsidRPr="005D7B13" w:rsidRDefault="00A07C16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>Федотов Г.Я. Послушная глина: Основы художественно</w:t>
      </w:r>
      <w:r w:rsidR="0048767A" w:rsidRPr="005D7B13">
        <w:rPr>
          <w:szCs w:val="28"/>
        </w:rPr>
        <w:t>го ремесла. М.: АСТ-ПРЕСС, 1997</w:t>
      </w:r>
      <w:r w:rsidRPr="005D7B13">
        <w:rPr>
          <w:szCs w:val="28"/>
        </w:rPr>
        <w:t xml:space="preserve"> </w:t>
      </w:r>
    </w:p>
    <w:p w:rsidR="000D020C" w:rsidRPr="005D7B13" w:rsidRDefault="000D020C" w:rsidP="005D7B1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5D7B13">
        <w:rPr>
          <w:szCs w:val="28"/>
        </w:rPr>
        <w:t xml:space="preserve">Алексеева В. </w:t>
      </w:r>
      <w:proofErr w:type="gramStart"/>
      <w:r w:rsidRPr="005D7B13">
        <w:rPr>
          <w:szCs w:val="28"/>
        </w:rPr>
        <w:t>В.</w:t>
      </w:r>
      <w:proofErr w:type="gramEnd"/>
      <w:r w:rsidRPr="005D7B13">
        <w:rPr>
          <w:szCs w:val="28"/>
        </w:rPr>
        <w:t xml:space="preserve"> Что такое искусство? - М.: Сов</w:t>
      </w:r>
      <w:proofErr w:type="gramStart"/>
      <w:r w:rsidRPr="005D7B13">
        <w:rPr>
          <w:szCs w:val="28"/>
        </w:rPr>
        <w:t>.</w:t>
      </w:r>
      <w:proofErr w:type="gramEnd"/>
      <w:r w:rsidRPr="005D7B13">
        <w:rPr>
          <w:szCs w:val="28"/>
        </w:rPr>
        <w:t xml:space="preserve"> </w:t>
      </w:r>
      <w:proofErr w:type="gramStart"/>
      <w:r w:rsidRPr="005D7B13">
        <w:rPr>
          <w:szCs w:val="28"/>
        </w:rPr>
        <w:t>х</w:t>
      </w:r>
      <w:proofErr w:type="gramEnd"/>
      <w:r w:rsidRPr="005D7B13">
        <w:rPr>
          <w:szCs w:val="28"/>
        </w:rPr>
        <w:t xml:space="preserve">удожник. - </w:t>
      </w:r>
      <w:proofErr w:type="spellStart"/>
      <w:r w:rsidRPr="005D7B13">
        <w:rPr>
          <w:szCs w:val="28"/>
        </w:rPr>
        <w:t>Вып</w:t>
      </w:r>
      <w:proofErr w:type="spellEnd"/>
      <w:r w:rsidRPr="005D7B13">
        <w:rPr>
          <w:szCs w:val="28"/>
        </w:rPr>
        <w:t xml:space="preserve">. </w:t>
      </w:r>
      <w:r w:rsidRPr="005D7B13">
        <w:rPr>
          <w:szCs w:val="28"/>
          <w:lang w:val="en-US"/>
        </w:rPr>
        <w:t>I</w:t>
      </w:r>
      <w:r w:rsidRPr="005D7B13">
        <w:rPr>
          <w:szCs w:val="28"/>
        </w:rPr>
        <w:t xml:space="preserve"> -1973; </w:t>
      </w:r>
      <w:proofErr w:type="spellStart"/>
      <w:r w:rsidRPr="005D7B13">
        <w:rPr>
          <w:szCs w:val="28"/>
        </w:rPr>
        <w:t>Вып</w:t>
      </w:r>
      <w:proofErr w:type="spellEnd"/>
      <w:r w:rsidRPr="005D7B13">
        <w:rPr>
          <w:szCs w:val="28"/>
        </w:rPr>
        <w:t xml:space="preserve">. </w:t>
      </w:r>
      <w:r w:rsidRPr="005D7B13">
        <w:rPr>
          <w:szCs w:val="28"/>
          <w:lang w:val="en-US"/>
        </w:rPr>
        <w:t>II</w:t>
      </w:r>
      <w:r w:rsidRPr="005D7B13">
        <w:rPr>
          <w:szCs w:val="28"/>
        </w:rPr>
        <w:t>-1979 г.</w:t>
      </w:r>
    </w:p>
    <w:p w:rsidR="000D020C" w:rsidRPr="005D7B13" w:rsidRDefault="000D020C" w:rsidP="005D7B13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spacing w:val="-11"/>
          <w:szCs w:val="28"/>
          <w:lang w:val="ru-RU"/>
        </w:rPr>
      </w:pPr>
      <w:r w:rsidRPr="005D7B13">
        <w:rPr>
          <w:szCs w:val="28"/>
          <w:lang w:val="ru-RU"/>
        </w:rPr>
        <w:t xml:space="preserve"> Александр Матвеев: Альбом / Сост. Мурина Е. Б. - М.: Сов</w:t>
      </w:r>
      <w:proofErr w:type="gramStart"/>
      <w:r w:rsidRPr="005D7B13">
        <w:rPr>
          <w:szCs w:val="28"/>
          <w:lang w:val="ru-RU"/>
        </w:rPr>
        <w:t>.</w:t>
      </w:r>
      <w:proofErr w:type="gramEnd"/>
      <w:r w:rsidRPr="005D7B13">
        <w:rPr>
          <w:szCs w:val="28"/>
          <w:lang w:val="ru-RU"/>
        </w:rPr>
        <w:t xml:space="preserve"> </w:t>
      </w:r>
      <w:proofErr w:type="gramStart"/>
      <w:r w:rsidRPr="005D7B13">
        <w:rPr>
          <w:szCs w:val="28"/>
          <w:lang w:val="ru-RU"/>
        </w:rPr>
        <w:t>х</w:t>
      </w:r>
      <w:proofErr w:type="gramEnd"/>
      <w:r w:rsidRPr="005D7B13">
        <w:rPr>
          <w:szCs w:val="28"/>
          <w:lang w:val="ru-RU"/>
        </w:rPr>
        <w:t>удожник, 1979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338"/>
        <w:jc w:val="both"/>
        <w:rPr>
          <w:spacing w:val="-11"/>
          <w:szCs w:val="28"/>
        </w:rPr>
      </w:pPr>
      <w:r w:rsidRPr="005D7B13">
        <w:rPr>
          <w:szCs w:val="28"/>
        </w:rPr>
        <w:t>Алексеева Л. В. Скульптура. - М., - Л., 1964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 w:hanging="353"/>
        <w:jc w:val="both"/>
        <w:rPr>
          <w:spacing w:val="-8"/>
          <w:szCs w:val="28"/>
        </w:rPr>
      </w:pPr>
      <w:r w:rsidRPr="005D7B13">
        <w:rPr>
          <w:szCs w:val="28"/>
        </w:rPr>
        <w:t>Боголюбов  Н.  С.  Лепка на занятиях  в  школьном   кружке.  - М.: Просвещение, 1979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338"/>
        <w:rPr>
          <w:spacing w:val="-15"/>
          <w:szCs w:val="28"/>
        </w:rPr>
      </w:pPr>
      <w:r w:rsidRPr="005D7B13">
        <w:rPr>
          <w:szCs w:val="28"/>
        </w:rPr>
        <w:t xml:space="preserve">Боголюбов Н. С. Научите детей лепить. // Художник. - № </w:t>
      </w:r>
      <w:r w:rsidRPr="005D7B13">
        <w:rPr>
          <w:szCs w:val="28"/>
          <w:lang w:val="en-US"/>
        </w:rPr>
        <w:t>I</w:t>
      </w:r>
      <w:r w:rsidRPr="005D7B13">
        <w:rPr>
          <w:szCs w:val="28"/>
        </w:rPr>
        <w:t xml:space="preserve"> - 1972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 w:hanging="353"/>
        <w:rPr>
          <w:spacing w:val="-11"/>
          <w:szCs w:val="28"/>
        </w:rPr>
      </w:pPr>
      <w:proofErr w:type="spellStart"/>
      <w:r w:rsidRPr="005D7B13">
        <w:rPr>
          <w:szCs w:val="28"/>
        </w:rPr>
        <w:t>Голубкина</w:t>
      </w:r>
      <w:proofErr w:type="spellEnd"/>
      <w:r w:rsidRPr="005D7B13">
        <w:rPr>
          <w:szCs w:val="28"/>
        </w:rPr>
        <w:t xml:space="preserve"> А. С. Как создается скульптура: Несколько слов о ремесле скульптора. - М., 1965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 w:hanging="353"/>
        <w:rPr>
          <w:spacing w:val="-15"/>
          <w:szCs w:val="28"/>
        </w:rPr>
      </w:pPr>
      <w:proofErr w:type="spellStart"/>
      <w:r w:rsidRPr="005D7B13">
        <w:rPr>
          <w:szCs w:val="28"/>
        </w:rPr>
        <w:t>Домогацкий</w:t>
      </w:r>
      <w:proofErr w:type="spellEnd"/>
      <w:r w:rsidRPr="005D7B13">
        <w:rPr>
          <w:szCs w:val="28"/>
        </w:rPr>
        <w:t xml:space="preserve">    В.    Н.    О    скульптуре:    Теоретические    работы    = </w:t>
      </w:r>
      <w:r w:rsidRPr="005D7B13">
        <w:rPr>
          <w:spacing w:val="-1"/>
          <w:szCs w:val="28"/>
        </w:rPr>
        <w:t xml:space="preserve">Исследования, </w:t>
      </w:r>
      <w:r w:rsidRPr="005D7B13">
        <w:rPr>
          <w:spacing w:val="-1"/>
          <w:szCs w:val="28"/>
        </w:rPr>
        <w:lastRenderedPageBreak/>
        <w:t>статьи, письма художника. - М.: Сов</w:t>
      </w:r>
      <w:proofErr w:type="gramStart"/>
      <w:r w:rsidRPr="005D7B13">
        <w:rPr>
          <w:spacing w:val="-1"/>
          <w:szCs w:val="28"/>
        </w:rPr>
        <w:t>.</w:t>
      </w:r>
      <w:proofErr w:type="gramEnd"/>
      <w:r w:rsidRPr="005D7B13">
        <w:rPr>
          <w:spacing w:val="-1"/>
          <w:szCs w:val="28"/>
        </w:rPr>
        <w:t xml:space="preserve"> </w:t>
      </w:r>
      <w:proofErr w:type="gramStart"/>
      <w:r w:rsidRPr="005D7B13">
        <w:rPr>
          <w:spacing w:val="-1"/>
          <w:szCs w:val="28"/>
        </w:rPr>
        <w:t>х</w:t>
      </w:r>
      <w:proofErr w:type="gramEnd"/>
      <w:r w:rsidRPr="005D7B13">
        <w:rPr>
          <w:spacing w:val="-1"/>
          <w:szCs w:val="28"/>
        </w:rPr>
        <w:t>удожник, 1984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338"/>
        <w:rPr>
          <w:spacing w:val="-11"/>
          <w:szCs w:val="28"/>
        </w:rPr>
      </w:pPr>
      <w:r w:rsidRPr="005D7B13">
        <w:rPr>
          <w:szCs w:val="28"/>
        </w:rPr>
        <w:t>Мухина В. Скульптура. - М. - Л.: Просвещение, 1964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 w:hanging="353"/>
        <w:rPr>
          <w:spacing w:val="-9"/>
          <w:szCs w:val="28"/>
        </w:rPr>
      </w:pPr>
      <w:proofErr w:type="gramStart"/>
      <w:r w:rsidRPr="005D7B13">
        <w:rPr>
          <w:szCs w:val="28"/>
        </w:rPr>
        <w:t>Прете</w:t>
      </w:r>
      <w:proofErr w:type="gramEnd"/>
      <w:r w:rsidRPr="005D7B13">
        <w:rPr>
          <w:szCs w:val="28"/>
        </w:rPr>
        <w:t xml:space="preserve">  М.  К.,  </w:t>
      </w:r>
      <w:proofErr w:type="spellStart"/>
      <w:r w:rsidRPr="005D7B13">
        <w:rPr>
          <w:szCs w:val="28"/>
        </w:rPr>
        <w:t>Капальдо</w:t>
      </w:r>
      <w:proofErr w:type="spellEnd"/>
      <w:r w:rsidRPr="005D7B13">
        <w:rPr>
          <w:szCs w:val="28"/>
        </w:rPr>
        <w:t xml:space="preserve">  А.  Творчество  и  выражение.  - М.:   Сов</w:t>
      </w:r>
      <w:proofErr w:type="gramStart"/>
      <w:r w:rsidRPr="005D7B13">
        <w:rPr>
          <w:szCs w:val="28"/>
        </w:rPr>
        <w:t>.</w:t>
      </w:r>
      <w:proofErr w:type="gramEnd"/>
      <w:r w:rsidRPr="005D7B13">
        <w:rPr>
          <w:szCs w:val="28"/>
        </w:rPr>
        <w:t xml:space="preserve"> </w:t>
      </w:r>
      <w:proofErr w:type="gramStart"/>
      <w:r w:rsidRPr="005D7B13">
        <w:rPr>
          <w:szCs w:val="28"/>
        </w:rPr>
        <w:t>х</w:t>
      </w:r>
      <w:proofErr w:type="gramEnd"/>
      <w:r w:rsidRPr="005D7B13">
        <w:rPr>
          <w:szCs w:val="28"/>
        </w:rPr>
        <w:t xml:space="preserve">удожник. - </w:t>
      </w:r>
      <w:proofErr w:type="spellStart"/>
      <w:r w:rsidRPr="005D7B13">
        <w:rPr>
          <w:szCs w:val="28"/>
        </w:rPr>
        <w:t>Вып</w:t>
      </w:r>
      <w:proofErr w:type="spellEnd"/>
      <w:r w:rsidRPr="005D7B13">
        <w:rPr>
          <w:szCs w:val="28"/>
        </w:rPr>
        <w:t xml:space="preserve">. 1-1981; </w:t>
      </w:r>
      <w:proofErr w:type="spellStart"/>
      <w:r w:rsidRPr="005D7B13">
        <w:rPr>
          <w:szCs w:val="28"/>
        </w:rPr>
        <w:t>Вып</w:t>
      </w:r>
      <w:proofErr w:type="spellEnd"/>
      <w:r w:rsidRPr="005D7B13">
        <w:rPr>
          <w:szCs w:val="28"/>
        </w:rPr>
        <w:t xml:space="preserve">. </w:t>
      </w:r>
      <w:r w:rsidRPr="005D7B13">
        <w:rPr>
          <w:szCs w:val="28"/>
          <w:lang w:val="en-US"/>
        </w:rPr>
        <w:t xml:space="preserve">II </w:t>
      </w:r>
      <w:r w:rsidRPr="005D7B13">
        <w:rPr>
          <w:szCs w:val="28"/>
        </w:rPr>
        <w:t>- 1985 г.</w:t>
      </w:r>
    </w:p>
    <w:p w:rsidR="000D020C" w:rsidRPr="005D7B13" w:rsidRDefault="000D020C" w:rsidP="005D7B1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 w:hanging="353"/>
        <w:rPr>
          <w:spacing w:val="-16"/>
          <w:szCs w:val="28"/>
        </w:rPr>
      </w:pPr>
      <w:r w:rsidRPr="005D7B13">
        <w:rPr>
          <w:szCs w:val="28"/>
        </w:rPr>
        <w:t>Печерская А. Поделки и сувениры из соленого теста. М.: Мой мир, 2006 г.</w:t>
      </w:r>
    </w:p>
    <w:p w:rsidR="000D020C" w:rsidRPr="005D7B13" w:rsidRDefault="000D020C" w:rsidP="005D7B13">
      <w:pPr>
        <w:shd w:val="clear" w:color="auto" w:fill="FFFFFF"/>
        <w:tabs>
          <w:tab w:val="left" w:pos="770"/>
        </w:tabs>
        <w:ind w:left="698" w:hanging="331"/>
        <w:rPr>
          <w:sz w:val="18"/>
          <w:szCs w:val="20"/>
        </w:rPr>
      </w:pPr>
      <w:r w:rsidRPr="005D7B13">
        <w:rPr>
          <w:spacing w:val="-15"/>
          <w:szCs w:val="28"/>
        </w:rPr>
        <w:t>21.</w:t>
      </w:r>
      <w:r w:rsidRPr="005D7B13">
        <w:rPr>
          <w:szCs w:val="28"/>
        </w:rPr>
        <w:tab/>
        <w:t>Евстратова  Е.   Н.   История   иску</w:t>
      </w:r>
      <w:proofErr w:type="gramStart"/>
      <w:r w:rsidRPr="005D7B13">
        <w:rPr>
          <w:szCs w:val="28"/>
        </w:rPr>
        <w:t>сств  дл</w:t>
      </w:r>
      <w:proofErr w:type="gramEnd"/>
      <w:r w:rsidRPr="005D7B13">
        <w:rPr>
          <w:szCs w:val="28"/>
        </w:rPr>
        <w:t>я  детей.   Скульптура.   М.:</w:t>
      </w:r>
      <w:r w:rsidRPr="005D7B13">
        <w:rPr>
          <w:szCs w:val="28"/>
        </w:rPr>
        <w:br/>
        <w:t>РОСМЭН, 2002 г.</w:t>
      </w:r>
    </w:p>
    <w:p w:rsidR="000D020C" w:rsidRPr="005D7B13" w:rsidRDefault="000D020C" w:rsidP="005D7B13">
      <w:pPr>
        <w:widowControl w:val="0"/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/>
        <w:jc w:val="both"/>
        <w:rPr>
          <w:spacing w:val="-16"/>
          <w:szCs w:val="28"/>
        </w:rPr>
      </w:pPr>
      <w:r w:rsidRPr="005D7B13">
        <w:rPr>
          <w:szCs w:val="28"/>
        </w:rPr>
        <w:t xml:space="preserve">22.Иозеф     </w:t>
      </w:r>
      <w:proofErr w:type="spellStart"/>
      <w:r w:rsidRPr="005D7B13">
        <w:rPr>
          <w:szCs w:val="28"/>
        </w:rPr>
        <w:t>Ланг</w:t>
      </w:r>
      <w:proofErr w:type="spellEnd"/>
      <w:r w:rsidRPr="005D7B13">
        <w:rPr>
          <w:szCs w:val="28"/>
        </w:rPr>
        <w:t xml:space="preserve">.      Скульптура     для     начинающих     и      студентов художественных вузов. М.: </w:t>
      </w:r>
      <w:proofErr w:type="spellStart"/>
      <w:r w:rsidRPr="005D7B13">
        <w:rPr>
          <w:szCs w:val="28"/>
        </w:rPr>
        <w:t>Внешсигма</w:t>
      </w:r>
      <w:proofErr w:type="spellEnd"/>
      <w:r w:rsidRPr="005D7B13">
        <w:rPr>
          <w:szCs w:val="28"/>
        </w:rPr>
        <w:t>, 2002 г.</w:t>
      </w:r>
    </w:p>
    <w:p w:rsidR="000D020C" w:rsidRPr="005D7B13" w:rsidRDefault="000D020C" w:rsidP="005D7B13">
      <w:pPr>
        <w:pStyle w:val="ae"/>
        <w:widowControl w:val="0"/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rPr>
          <w:spacing w:val="-15"/>
          <w:szCs w:val="28"/>
          <w:lang w:val="ru-RU"/>
        </w:rPr>
      </w:pPr>
      <w:r w:rsidRPr="005D7B13">
        <w:rPr>
          <w:szCs w:val="28"/>
          <w:lang w:val="ru-RU"/>
        </w:rPr>
        <w:t>23.Манизер М. Г., Серов В. А. и др. Школа изобразительного искусства. Выпуск № 1. М.: Искусство, 1965 г.</w:t>
      </w:r>
    </w:p>
    <w:p w:rsidR="000D020C" w:rsidRPr="005D7B13" w:rsidRDefault="000D020C" w:rsidP="005D7B13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ind w:left="691" w:hanging="331"/>
        <w:rPr>
          <w:spacing w:val="-18"/>
          <w:szCs w:val="28"/>
        </w:rPr>
      </w:pPr>
      <w:r w:rsidRPr="005D7B13">
        <w:rPr>
          <w:szCs w:val="28"/>
        </w:rPr>
        <w:t>Иванова Е. С. Скульптура. Программа для детских художественных школ и школ искусств. Москва- 1982 г.</w:t>
      </w:r>
    </w:p>
    <w:p w:rsidR="000D020C" w:rsidRPr="005D7B13" w:rsidRDefault="000D020C" w:rsidP="005D7B13">
      <w:pPr>
        <w:shd w:val="clear" w:color="auto" w:fill="FFFFFF"/>
        <w:tabs>
          <w:tab w:val="left" w:pos="763"/>
        </w:tabs>
        <w:ind w:left="691" w:hanging="331"/>
        <w:rPr>
          <w:sz w:val="18"/>
          <w:szCs w:val="20"/>
        </w:rPr>
      </w:pPr>
      <w:r w:rsidRPr="005D7B13">
        <w:rPr>
          <w:spacing w:val="-18"/>
          <w:szCs w:val="28"/>
        </w:rPr>
        <w:t>25.</w:t>
      </w:r>
      <w:r w:rsidRPr="005D7B13">
        <w:rPr>
          <w:szCs w:val="28"/>
        </w:rPr>
        <w:tab/>
        <w:t>Савенкова   Л.   Г.   Скульптура.   Программа   для   художественных</w:t>
      </w:r>
      <w:r w:rsidRPr="005D7B13">
        <w:rPr>
          <w:szCs w:val="28"/>
        </w:rPr>
        <w:br/>
        <w:t>отделений детских школ искусств (2-4 классы). Москва - 1988 г.</w:t>
      </w:r>
    </w:p>
    <w:p w:rsidR="000D020C" w:rsidRPr="005D7B13" w:rsidRDefault="000D020C" w:rsidP="005D7B13">
      <w:pPr>
        <w:tabs>
          <w:tab w:val="left" w:pos="426"/>
        </w:tabs>
        <w:jc w:val="both"/>
        <w:rPr>
          <w:szCs w:val="28"/>
        </w:rPr>
      </w:pPr>
    </w:p>
    <w:sectPr w:rsidR="000D020C" w:rsidRPr="005D7B13" w:rsidSect="005D7B13">
      <w:footerReference w:type="default" r:id="rId10"/>
      <w:footerReference w:type="first" r:id="rId11"/>
      <w:pgSz w:w="11906" w:h="16838"/>
      <w:pgMar w:top="567" w:right="850" w:bottom="709" w:left="993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72" w:rsidRDefault="00AC3872" w:rsidP="00363189">
      <w:r>
        <w:separator/>
      </w:r>
    </w:p>
  </w:endnote>
  <w:endnote w:type="continuationSeparator" w:id="0">
    <w:p w:rsidR="00AC3872" w:rsidRDefault="00AC3872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1976"/>
      <w:docPartObj>
        <w:docPartGallery w:val="Page Numbers (Bottom of Page)"/>
        <w:docPartUnique/>
      </w:docPartObj>
    </w:sdtPr>
    <w:sdtEndPr/>
    <w:sdtContent>
      <w:p w:rsidR="004F358F" w:rsidRDefault="004F358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40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F358F" w:rsidRDefault="004F358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8F" w:rsidRDefault="004F358F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72" w:rsidRDefault="00AC3872" w:rsidP="00363189">
      <w:r>
        <w:separator/>
      </w:r>
    </w:p>
  </w:footnote>
  <w:footnote w:type="continuationSeparator" w:id="0">
    <w:p w:rsidR="00AC3872" w:rsidRDefault="00AC3872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343F"/>
    <w:multiLevelType w:val="singleLevel"/>
    <w:tmpl w:val="3480716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7C543E"/>
    <w:multiLevelType w:val="singleLevel"/>
    <w:tmpl w:val="347A7A6A"/>
    <w:lvl w:ilvl="0">
      <w:start w:val="1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8"/>
    <w:rsid w:val="000067BB"/>
    <w:rsid w:val="000C0EF8"/>
    <w:rsid w:val="000D020C"/>
    <w:rsid w:val="00126897"/>
    <w:rsid w:val="00197852"/>
    <w:rsid w:val="001F2DFF"/>
    <w:rsid w:val="00237F06"/>
    <w:rsid w:val="002B462B"/>
    <w:rsid w:val="00354DA3"/>
    <w:rsid w:val="003618F8"/>
    <w:rsid w:val="00363189"/>
    <w:rsid w:val="0037380E"/>
    <w:rsid w:val="00381CFF"/>
    <w:rsid w:val="00382A15"/>
    <w:rsid w:val="003A0EBD"/>
    <w:rsid w:val="003C1406"/>
    <w:rsid w:val="003E5B86"/>
    <w:rsid w:val="003E5D76"/>
    <w:rsid w:val="0040278B"/>
    <w:rsid w:val="0043774B"/>
    <w:rsid w:val="0048767A"/>
    <w:rsid w:val="004B5D05"/>
    <w:rsid w:val="004F358F"/>
    <w:rsid w:val="0054713A"/>
    <w:rsid w:val="00552F58"/>
    <w:rsid w:val="00582A3B"/>
    <w:rsid w:val="005847D1"/>
    <w:rsid w:val="005A4584"/>
    <w:rsid w:val="005D7B13"/>
    <w:rsid w:val="00617A3A"/>
    <w:rsid w:val="00675516"/>
    <w:rsid w:val="006B548B"/>
    <w:rsid w:val="006E4133"/>
    <w:rsid w:val="00717BEF"/>
    <w:rsid w:val="0073572A"/>
    <w:rsid w:val="0077590D"/>
    <w:rsid w:val="007922F9"/>
    <w:rsid w:val="007D53B8"/>
    <w:rsid w:val="007E4AFC"/>
    <w:rsid w:val="007F37F4"/>
    <w:rsid w:val="00867FF0"/>
    <w:rsid w:val="008F51FE"/>
    <w:rsid w:val="00920519"/>
    <w:rsid w:val="00920C4B"/>
    <w:rsid w:val="009334FD"/>
    <w:rsid w:val="00A07C16"/>
    <w:rsid w:val="00A7046D"/>
    <w:rsid w:val="00A85640"/>
    <w:rsid w:val="00AC3872"/>
    <w:rsid w:val="00AC5A43"/>
    <w:rsid w:val="00B3175A"/>
    <w:rsid w:val="00B35819"/>
    <w:rsid w:val="00B35B59"/>
    <w:rsid w:val="00B44257"/>
    <w:rsid w:val="00BD1A4B"/>
    <w:rsid w:val="00C90381"/>
    <w:rsid w:val="00CC4341"/>
    <w:rsid w:val="00CE2BF3"/>
    <w:rsid w:val="00D27C0E"/>
    <w:rsid w:val="00D3756E"/>
    <w:rsid w:val="00D52938"/>
    <w:rsid w:val="00DA1A78"/>
    <w:rsid w:val="00DC1B14"/>
    <w:rsid w:val="00DD021F"/>
    <w:rsid w:val="00E073AC"/>
    <w:rsid w:val="00E64D80"/>
    <w:rsid w:val="00EB021E"/>
    <w:rsid w:val="00ED4162"/>
    <w:rsid w:val="00EF26BE"/>
    <w:rsid w:val="00F01062"/>
    <w:rsid w:val="00F27FFD"/>
    <w:rsid w:val="00F3470E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C68F-87FD-4C96-B902-C81F6F5E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2017-08-18T03:49:00Z</cp:lastPrinted>
  <dcterms:created xsi:type="dcterms:W3CDTF">2018-10-05T15:28:00Z</dcterms:created>
  <dcterms:modified xsi:type="dcterms:W3CDTF">2018-10-05T15:28:00Z</dcterms:modified>
</cp:coreProperties>
</file>