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3" w:rsidRDefault="002374F3" w:rsidP="00C531D3">
      <w:pPr>
        <w:spacing w:after="0" w:line="240" w:lineRule="auto"/>
        <w:jc w:val="center"/>
        <w:rPr>
          <w:b/>
          <w:sz w:val="28"/>
          <w:szCs w:val="28"/>
        </w:rPr>
      </w:pPr>
    </w:p>
    <w:p w:rsidR="00F53169" w:rsidRPr="002374F3" w:rsidRDefault="00C531D3" w:rsidP="002374F3">
      <w:pPr>
        <w:spacing w:after="0" w:line="240" w:lineRule="auto"/>
        <w:jc w:val="center"/>
        <w:rPr>
          <w:b/>
          <w:sz w:val="28"/>
          <w:szCs w:val="28"/>
        </w:rPr>
      </w:pPr>
      <w:r w:rsidRPr="002374F3">
        <w:rPr>
          <w:b/>
          <w:sz w:val="28"/>
          <w:szCs w:val="28"/>
        </w:rPr>
        <w:t>Родительский всеобуч</w:t>
      </w:r>
    </w:p>
    <w:p w:rsidR="00C531D3" w:rsidRPr="002374F3" w:rsidRDefault="00C531D3" w:rsidP="002374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4F3">
        <w:rPr>
          <w:rFonts w:ascii="Times New Roman" w:hAnsi="Times New Roman" w:cs="Times New Roman"/>
          <w:b/>
          <w:i/>
          <w:sz w:val="28"/>
          <w:szCs w:val="28"/>
        </w:rPr>
        <w:t>Тема: «Формирование навыков здорового образа жизни»</w:t>
      </w:r>
    </w:p>
    <w:p w:rsidR="00A05CB7" w:rsidRPr="002374F3" w:rsidRDefault="00A05CB7" w:rsidP="002374F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374F3">
        <w:rPr>
          <w:rFonts w:ascii="Times New Roman" w:hAnsi="Times New Roman" w:cs="Times New Roman"/>
          <w:sz w:val="28"/>
          <w:szCs w:val="28"/>
        </w:rPr>
        <w:t>оставитель</w:t>
      </w:r>
      <w:proofErr w:type="spellEnd"/>
      <w:r w:rsidRPr="002374F3">
        <w:rPr>
          <w:rFonts w:ascii="Times New Roman" w:hAnsi="Times New Roman" w:cs="Times New Roman"/>
          <w:sz w:val="28"/>
          <w:szCs w:val="28"/>
        </w:rPr>
        <w:t>:   педагог-психолог Катаева А.А.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D3" w:rsidRPr="002374F3" w:rsidRDefault="00C531D3" w:rsidP="002374F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74F3">
        <w:rPr>
          <w:rFonts w:ascii="Times New Roman" w:hAnsi="Times New Roman" w:cs="Times New Roman"/>
          <w:b/>
          <w:i/>
          <w:sz w:val="28"/>
          <w:szCs w:val="28"/>
        </w:rPr>
        <w:t xml:space="preserve">Здоровье – это вершина, на которую постоянно нужно взбираться самому. </w:t>
      </w:r>
    </w:p>
    <w:p w:rsidR="00C531D3" w:rsidRPr="002374F3" w:rsidRDefault="00C531D3" w:rsidP="002374F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74F3">
        <w:rPr>
          <w:rFonts w:ascii="Times New Roman" w:hAnsi="Times New Roman" w:cs="Times New Roman"/>
          <w:b/>
          <w:i/>
          <w:sz w:val="28"/>
          <w:szCs w:val="28"/>
        </w:rPr>
        <w:t xml:space="preserve">Народная пословица. </w:t>
      </w:r>
    </w:p>
    <w:p w:rsidR="00B916A8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</w:p>
    <w:p w:rsidR="00C531D3" w:rsidRPr="002374F3" w:rsidRDefault="00B916A8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>Здоровый образ жизни - способ и организация физической, социальной и духовной жизнедеятельности людей, обеспечивающи</w:t>
      </w:r>
      <w:r w:rsidRPr="002374F3">
        <w:rPr>
          <w:rFonts w:ascii="Times New Roman" w:hAnsi="Times New Roman" w:cs="Times New Roman"/>
          <w:sz w:val="28"/>
          <w:szCs w:val="28"/>
        </w:rPr>
        <w:t>е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их </w:t>
      </w:r>
      <w:r w:rsidR="00A05CB7" w:rsidRPr="002374F3">
        <w:rPr>
          <w:rFonts w:ascii="Times New Roman" w:hAnsi="Times New Roman" w:cs="Times New Roman"/>
          <w:sz w:val="28"/>
          <w:szCs w:val="28"/>
        </w:rPr>
        <w:t>полноцен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ное развитие, </w:t>
      </w:r>
      <w:r w:rsidR="00A05CB7" w:rsidRPr="002374F3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C531D3" w:rsidRPr="002374F3">
        <w:rPr>
          <w:rFonts w:ascii="Times New Roman" w:hAnsi="Times New Roman" w:cs="Times New Roman"/>
          <w:sz w:val="28"/>
          <w:szCs w:val="28"/>
        </w:rPr>
        <w:t>работоспособность и активное долголетие.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  <w:t xml:space="preserve">Каждый родитель хочет видеть своих детей здоровыми и счастливыми, но не всегда задумывается о том, как сделать, чтобы </w:t>
      </w:r>
      <w:r w:rsidR="00CC1F7C" w:rsidRPr="002374F3">
        <w:rPr>
          <w:rFonts w:ascii="Times New Roman" w:hAnsi="Times New Roman" w:cs="Times New Roman"/>
          <w:sz w:val="28"/>
          <w:szCs w:val="28"/>
        </w:rPr>
        <w:t>он</w:t>
      </w:r>
      <w:r w:rsidRPr="002374F3">
        <w:rPr>
          <w:rFonts w:ascii="Times New Roman" w:hAnsi="Times New Roman" w:cs="Times New Roman"/>
          <w:sz w:val="28"/>
          <w:szCs w:val="28"/>
        </w:rPr>
        <w:t>и жили в ладу с собой</w:t>
      </w:r>
      <w:r w:rsidR="00CC1F7C" w:rsidRPr="002374F3">
        <w:rPr>
          <w:rFonts w:ascii="Times New Roman" w:hAnsi="Times New Roman" w:cs="Times New Roman"/>
          <w:sz w:val="28"/>
          <w:szCs w:val="28"/>
        </w:rPr>
        <w:t xml:space="preserve"> и</w:t>
      </w:r>
      <w:r w:rsidRPr="002374F3">
        <w:rPr>
          <w:rFonts w:ascii="Times New Roman" w:hAnsi="Times New Roman" w:cs="Times New Roman"/>
          <w:sz w:val="28"/>
          <w:szCs w:val="28"/>
        </w:rPr>
        <w:t xml:space="preserve"> с окружающим их миром.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Pr="002374F3">
        <w:rPr>
          <w:rFonts w:ascii="Times New Roman" w:hAnsi="Times New Roman" w:cs="Times New Roman"/>
          <w:sz w:val="28"/>
          <w:szCs w:val="28"/>
        </w:rPr>
        <w:t>Секрет этой гармонии прост</w:t>
      </w:r>
      <w:r w:rsidRPr="002374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374F3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A05CB7" w:rsidRPr="002374F3">
        <w:rPr>
          <w:rFonts w:ascii="Times New Roman" w:hAnsi="Times New Roman" w:cs="Times New Roman"/>
          <w:sz w:val="28"/>
          <w:szCs w:val="28"/>
        </w:rPr>
        <w:t>!</w:t>
      </w:r>
      <w:r w:rsidR="00A05CB7" w:rsidRPr="00237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B7" w:rsidRPr="002374F3">
        <w:rPr>
          <w:rFonts w:ascii="Times New Roman" w:hAnsi="Times New Roman" w:cs="Times New Roman"/>
          <w:sz w:val="28"/>
          <w:szCs w:val="28"/>
        </w:rPr>
        <w:t>Он, как известно, включает в себя</w:t>
      </w:r>
      <w:r w:rsidRPr="002374F3">
        <w:rPr>
          <w:rFonts w:ascii="Times New Roman" w:hAnsi="Times New Roman" w:cs="Times New Roman"/>
          <w:sz w:val="28"/>
          <w:szCs w:val="28"/>
        </w:rPr>
        <w:t>: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поддержание физического здоровья;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отсутствие вредных привычек;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 xml:space="preserve">правильное питание; 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закаливание</w:t>
      </w:r>
      <w:r w:rsidR="00A05CB7" w:rsidRPr="002374F3">
        <w:rPr>
          <w:rFonts w:ascii="Times New Roman" w:hAnsi="Times New Roman" w:cs="Times New Roman"/>
          <w:sz w:val="28"/>
          <w:szCs w:val="28"/>
        </w:rPr>
        <w:t>;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соблюдение личной гигиены</w:t>
      </w:r>
      <w:r w:rsidR="00A05CB7" w:rsidRPr="002374F3">
        <w:rPr>
          <w:rFonts w:ascii="Times New Roman" w:hAnsi="Times New Roman" w:cs="Times New Roman"/>
          <w:sz w:val="28"/>
          <w:szCs w:val="28"/>
        </w:rPr>
        <w:t>;</w:t>
      </w:r>
    </w:p>
    <w:p w:rsidR="00A05CB7" w:rsidRPr="002374F3" w:rsidRDefault="00C531D3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положительные эмоции</w:t>
      </w:r>
      <w:r w:rsidR="00A05CB7" w:rsidRPr="002374F3">
        <w:rPr>
          <w:rFonts w:ascii="Times New Roman" w:hAnsi="Times New Roman" w:cs="Times New Roman"/>
          <w:sz w:val="28"/>
          <w:szCs w:val="28"/>
        </w:rPr>
        <w:t>;</w:t>
      </w:r>
    </w:p>
    <w:p w:rsidR="00C531D3" w:rsidRPr="002374F3" w:rsidRDefault="00A05CB7" w:rsidP="002374F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двигательную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2374F3">
        <w:rPr>
          <w:rFonts w:ascii="Times New Roman" w:hAnsi="Times New Roman" w:cs="Times New Roman"/>
          <w:sz w:val="28"/>
          <w:szCs w:val="28"/>
        </w:rPr>
        <w:t>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  <w:t xml:space="preserve">Результатом здорового образа жизни подростков </w:t>
      </w:r>
      <w:r w:rsidR="00160F2C" w:rsidRPr="002374F3">
        <w:rPr>
          <w:rFonts w:ascii="Times New Roman" w:hAnsi="Times New Roman" w:cs="Times New Roman"/>
          <w:sz w:val="28"/>
          <w:szCs w:val="28"/>
        </w:rPr>
        <w:t>становит</w:t>
      </w:r>
      <w:r w:rsidRPr="002374F3">
        <w:rPr>
          <w:rFonts w:ascii="Times New Roman" w:hAnsi="Times New Roman" w:cs="Times New Roman"/>
          <w:sz w:val="28"/>
          <w:szCs w:val="28"/>
        </w:rPr>
        <w:t>ся физическое и нравственное здоровье. Здоровый образ жизни - залог будущей благополучной жизни.</w:t>
      </w:r>
    </w:p>
    <w:p w:rsidR="00C531D3" w:rsidRPr="002374F3" w:rsidRDefault="00C531D3" w:rsidP="002374F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Психологи установили, что самым благоприятным возрастом для формирования полезных привычек явля</w:t>
      </w:r>
      <w:r w:rsidR="00160F2C" w:rsidRPr="002374F3">
        <w:rPr>
          <w:rFonts w:ascii="Times New Roman" w:hAnsi="Times New Roman" w:cs="Times New Roman"/>
          <w:sz w:val="28"/>
          <w:szCs w:val="28"/>
        </w:rPr>
        <w:t>е</w:t>
      </w:r>
      <w:r w:rsidRPr="002374F3">
        <w:rPr>
          <w:rFonts w:ascii="Times New Roman" w:hAnsi="Times New Roman" w:cs="Times New Roman"/>
          <w:sz w:val="28"/>
          <w:szCs w:val="28"/>
        </w:rPr>
        <w:t>тся дошкольный и школьный возраст. В этот период ребенок значительную часть времени проводит в семье, школе, среди родных, воспитателей, педагогов, сверстников, чей образ жизни</w:t>
      </w:r>
      <w:r w:rsidR="00160F2C" w:rsidRPr="002374F3">
        <w:rPr>
          <w:rFonts w:ascii="Times New Roman" w:hAnsi="Times New Roman" w:cs="Times New Roman"/>
          <w:sz w:val="28"/>
          <w:szCs w:val="28"/>
        </w:rPr>
        <w:t xml:space="preserve"> и</w:t>
      </w:r>
      <w:r w:rsidRPr="002374F3">
        <w:rPr>
          <w:rFonts w:ascii="Times New Roman" w:hAnsi="Times New Roman" w:cs="Times New Roman"/>
          <w:sz w:val="28"/>
          <w:szCs w:val="28"/>
        </w:rPr>
        <w:t xml:space="preserve"> стереотипы поведения становятся сильнейшим</w:t>
      </w:r>
      <w:r w:rsidR="00892F63"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Pr="002374F3">
        <w:rPr>
          <w:rFonts w:ascii="Times New Roman" w:hAnsi="Times New Roman" w:cs="Times New Roman"/>
          <w:sz w:val="28"/>
          <w:szCs w:val="28"/>
        </w:rPr>
        <w:t>фактор</w:t>
      </w:r>
      <w:r w:rsidR="00892F63" w:rsidRPr="002374F3">
        <w:rPr>
          <w:rFonts w:ascii="Times New Roman" w:hAnsi="Times New Roman" w:cs="Times New Roman"/>
          <w:sz w:val="28"/>
          <w:szCs w:val="28"/>
        </w:rPr>
        <w:t>о</w:t>
      </w:r>
      <w:r w:rsidRPr="002374F3">
        <w:rPr>
          <w:rFonts w:ascii="Times New Roman" w:hAnsi="Times New Roman" w:cs="Times New Roman"/>
          <w:sz w:val="28"/>
          <w:szCs w:val="28"/>
        </w:rPr>
        <w:t>м формирования его представлений о жизни.</w:t>
      </w:r>
    </w:p>
    <w:p w:rsidR="00892F6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  <w:t>Подростковый возраст - это возраст самоутверждения</w:t>
      </w:r>
      <w:r w:rsidR="00A05CB7" w:rsidRPr="002374F3">
        <w:rPr>
          <w:rFonts w:ascii="Times New Roman" w:hAnsi="Times New Roman" w:cs="Times New Roman"/>
          <w:sz w:val="28"/>
          <w:szCs w:val="28"/>
        </w:rPr>
        <w:t>, и основная задача</w:t>
      </w:r>
      <w:r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="00892F63" w:rsidRPr="002374F3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2374F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05CB7" w:rsidRPr="002374F3">
        <w:rPr>
          <w:rFonts w:ascii="Times New Roman" w:hAnsi="Times New Roman" w:cs="Times New Roman"/>
          <w:sz w:val="28"/>
          <w:szCs w:val="28"/>
        </w:rPr>
        <w:t>-</w:t>
      </w:r>
      <w:r w:rsidRPr="002374F3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892F63" w:rsidRPr="002374F3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2374F3">
        <w:rPr>
          <w:rFonts w:ascii="Times New Roman" w:hAnsi="Times New Roman" w:cs="Times New Roman"/>
          <w:sz w:val="28"/>
          <w:szCs w:val="28"/>
        </w:rPr>
        <w:t xml:space="preserve">понять, какие ценности </w:t>
      </w:r>
      <w:r w:rsidR="00A05CB7" w:rsidRPr="002374F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2374F3">
        <w:rPr>
          <w:rFonts w:ascii="Times New Roman" w:hAnsi="Times New Roman" w:cs="Times New Roman"/>
          <w:sz w:val="28"/>
          <w:szCs w:val="28"/>
        </w:rPr>
        <w:t>главны</w:t>
      </w:r>
      <w:r w:rsidR="00A05CB7" w:rsidRPr="002374F3">
        <w:rPr>
          <w:rFonts w:ascii="Times New Roman" w:hAnsi="Times New Roman" w:cs="Times New Roman"/>
          <w:sz w:val="28"/>
          <w:szCs w:val="28"/>
        </w:rPr>
        <w:t>ми</w:t>
      </w:r>
      <w:r w:rsidRPr="002374F3">
        <w:rPr>
          <w:rFonts w:ascii="Times New Roman" w:hAnsi="Times New Roman" w:cs="Times New Roman"/>
          <w:sz w:val="28"/>
          <w:szCs w:val="28"/>
        </w:rPr>
        <w:t xml:space="preserve"> в жизни.</w:t>
      </w:r>
      <w:r w:rsidR="00892F63" w:rsidRPr="0023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D3" w:rsidRPr="002374F3" w:rsidRDefault="00892F6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>По исследованиям ученых</w:t>
      </w:r>
      <w:r w:rsidR="00A05CB7" w:rsidRPr="002374F3">
        <w:rPr>
          <w:rFonts w:ascii="Times New Roman" w:hAnsi="Times New Roman" w:cs="Times New Roman"/>
          <w:sz w:val="28"/>
          <w:szCs w:val="28"/>
        </w:rPr>
        <w:t>,</w:t>
      </w:r>
      <w:r w:rsidR="00160F2C" w:rsidRPr="002374F3">
        <w:rPr>
          <w:rFonts w:ascii="Times New Roman" w:hAnsi="Times New Roman" w:cs="Times New Roman"/>
          <w:sz w:val="28"/>
          <w:szCs w:val="28"/>
        </w:rPr>
        <w:t xml:space="preserve"> здоровье человека на 50%  зависит от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его образ</w:t>
      </w:r>
      <w:r w:rsidR="00160F2C" w:rsidRPr="002374F3">
        <w:rPr>
          <w:rFonts w:ascii="Times New Roman" w:hAnsi="Times New Roman" w:cs="Times New Roman"/>
          <w:sz w:val="28"/>
          <w:szCs w:val="28"/>
        </w:rPr>
        <w:t>а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жизни, на 20% - </w:t>
      </w:r>
      <w:r w:rsidR="00160F2C" w:rsidRPr="002374F3">
        <w:rPr>
          <w:rFonts w:ascii="Times New Roman" w:hAnsi="Times New Roman" w:cs="Times New Roman"/>
          <w:sz w:val="28"/>
          <w:szCs w:val="28"/>
        </w:rPr>
        <w:t>от наследственности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, еще </w:t>
      </w:r>
      <w:r w:rsidR="00160F2C" w:rsidRPr="002374F3">
        <w:rPr>
          <w:rFonts w:ascii="Times New Roman" w:hAnsi="Times New Roman" w:cs="Times New Roman"/>
          <w:sz w:val="28"/>
          <w:szCs w:val="28"/>
        </w:rPr>
        <w:t xml:space="preserve">на 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20 % - </w:t>
      </w:r>
      <w:r w:rsidR="00160F2C" w:rsidRPr="002374F3">
        <w:rPr>
          <w:rFonts w:ascii="Times New Roman" w:hAnsi="Times New Roman" w:cs="Times New Roman"/>
          <w:sz w:val="28"/>
          <w:szCs w:val="28"/>
        </w:rPr>
        <w:t>от состояния окружающей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сред</w:t>
      </w:r>
      <w:r w:rsidR="00160F2C" w:rsidRPr="002374F3">
        <w:rPr>
          <w:rFonts w:ascii="Times New Roman" w:hAnsi="Times New Roman" w:cs="Times New Roman"/>
          <w:sz w:val="28"/>
          <w:szCs w:val="28"/>
        </w:rPr>
        <w:t>ы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160F2C" w:rsidRPr="002374F3">
        <w:rPr>
          <w:rFonts w:ascii="Times New Roman" w:hAnsi="Times New Roman" w:cs="Times New Roman"/>
          <w:sz w:val="28"/>
          <w:szCs w:val="28"/>
        </w:rPr>
        <w:t xml:space="preserve">на 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10% - </w:t>
      </w:r>
      <w:r w:rsidR="00160F2C" w:rsidRPr="002374F3">
        <w:rPr>
          <w:rFonts w:ascii="Times New Roman" w:hAnsi="Times New Roman" w:cs="Times New Roman"/>
          <w:sz w:val="28"/>
          <w:szCs w:val="28"/>
        </w:rPr>
        <w:t>от здравоохранения</w:t>
      </w:r>
      <w:r w:rsidR="00C531D3" w:rsidRPr="002374F3">
        <w:rPr>
          <w:rFonts w:ascii="Times New Roman" w:hAnsi="Times New Roman" w:cs="Times New Roman"/>
          <w:sz w:val="28"/>
          <w:szCs w:val="28"/>
        </w:rPr>
        <w:t>.</w:t>
      </w:r>
    </w:p>
    <w:p w:rsidR="00C531D3" w:rsidRPr="002374F3" w:rsidRDefault="00C531D3" w:rsidP="002374F3">
      <w:pPr>
        <w:pStyle w:val="a3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Одной из главных составляющих здорового образа жизни является правильное питание</w:t>
      </w:r>
      <w:r w:rsidR="00160F2C" w:rsidRPr="002374F3">
        <w:rPr>
          <w:rFonts w:ascii="Times New Roman" w:hAnsi="Times New Roman" w:cs="Times New Roman"/>
          <w:sz w:val="28"/>
          <w:szCs w:val="28"/>
        </w:rPr>
        <w:t>.</w:t>
      </w:r>
      <w:r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Pr="002374F3">
        <w:rPr>
          <w:rFonts w:ascii="Times New Roman" w:hAnsi="Times New Roman" w:cs="Times New Roman"/>
          <w:sz w:val="28"/>
          <w:szCs w:val="28"/>
        </w:rPr>
        <w:br/>
      </w:r>
      <w:r w:rsidR="00892F63" w:rsidRPr="002374F3">
        <w:rPr>
          <w:rFonts w:ascii="Times New Roman" w:hAnsi="Times New Roman" w:cs="Times New Roman"/>
          <w:b/>
          <w:sz w:val="28"/>
          <w:szCs w:val="28"/>
        </w:rPr>
        <w:tab/>
      </w:r>
      <w:r w:rsidRPr="002374F3">
        <w:rPr>
          <w:rFonts w:ascii="Times New Roman" w:hAnsi="Times New Roman" w:cs="Times New Roman"/>
          <w:b/>
          <w:sz w:val="28"/>
          <w:szCs w:val="28"/>
        </w:rPr>
        <w:t>Правильное питание </w:t>
      </w:r>
      <w:r w:rsidRPr="002374F3">
        <w:rPr>
          <w:rFonts w:ascii="Times New Roman" w:hAnsi="Times New Roman" w:cs="Times New Roman"/>
          <w:sz w:val="28"/>
          <w:szCs w:val="28"/>
        </w:rPr>
        <w:t>школьника должно быть</w:t>
      </w:r>
      <w:r w:rsidR="00892F63" w:rsidRPr="002374F3">
        <w:rPr>
          <w:rFonts w:ascii="Times New Roman" w:hAnsi="Times New Roman" w:cs="Times New Roman"/>
          <w:sz w:val="28"/>
          <w:szCs w:val="28"/>
        </w:rPr>
        <w:t>:</w:t>
      </w:r>
    </w:p>
    <w:p w:rsidR="00C531D3" w:rsidRPr="002374F3" w:rsidRDefault="00C531D3" w:rsidP="002374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F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2374F3">
        <w:rPr>
          <w:rFonts w:ascii="Times New Roman" w:hAnsi="Times New Roman" w:cs="Times New Roman"/>
          <w:sz w:val="28"/>
          <w:szCs w:val="28"/>
        </w:rPr>
        <w:t xml:space="preserve"> возрасту;</w:t>
      </w:r>
    </w:p>
    <w:p w:rsidR="00C531D3" w:rsidRPr="002374F3" w:rsidRDefault="00C531D3" w:rsidP="002374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желательно четырехразовым;</w:t>
      </w:r>
    </w:p>
    <w:p w:rsidR="00C531D3" w:rsidRPr="002374F3" w:rsidRDefault="00C531D3" w:rsidP="002374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F3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2374F3">
        <w:rPr>
          <w:rFonts w:ascii="Times New Roman" w:hAnsi="Times New Roman" w:cs="Times New Roman"/>
          <w:sz w:val="28"/>
          <w:szCs w:val="28"/>
        </w:rPr>
        <w:t xml:space="preserve"> по составу питательных веществ </w:t>
      </w:r>
      <w:r w:rsidR="00160F2C" w:rsidRPr="002374F3">
        <w:rPr>
          <w:rFonts w:ascii="Times New Roman" w:hAnsi="Times New Roman" w:cs="Times New Roman"/>
          <w:sz w:val="28"/>
          <w:szCs w:val="28"/>
        </w:rPr>
        <w:t>(</w:t>
      </w:r>
      <w:r w:rsidRPr="002374F3">
        <w:rPr>
          <w:rFonts w:ascii="Times New Roman" w:hAnsi="Times New Roman" w:cs="Times New Roman"/>
          <w:sz w:val="28"/>
          <w:szCs w:val="28"/>
        </w:rPr>
        <w:t xml:space="preserve">белков, жиров, углеводов, а также </w:t>
      </w:r>
      <w:r w:rsidR="00160F2C" w:rsidRPr="002374F3">
        <w:rPr>
          <w:rFonts w:ascii="Times New Roman" w:hAnsi="Times New Roman" w:cs="Times New Roman"/>
          <w:sz w:val="28"/>
          <w:szCs w:val="28"/>
        </w:rPr>
        <w:t>в</w:t>
      </w:r>
      <w:r w:rsidRPr="002374F3">
        <w:rPr>
          <w:rFonts w:ascii="Times New Roman" w:hAnsi="Times New Roman" w:cs="Times New Roman"/>
          <w:sz w:val="28"/>
          <w:szCs w:val="28"/>
        </w:rPr>
        <w:t>итамино</w:t>
      </w:r>
      <w:r w:rsidR="00160F2C" w:rsidRPr="002374F3">
        <w:rPr>
          <w:rFonts w:ascii="Times New Roman" w:hAnsi="Times New Roman" w:cs="Times New Roman"/>
          <w:sz w:val="28"/>
          <w:szCs w:val="28"/>
        </w:rPr>
        <w:t>в</w:t>
      </w:r>
      <w:r w:rsidRPr="002374F3">
        <w:rPr>
          <w:rFonts w:ascii="Times New Roman" w:hAnsi="Times New Roman" w:cs="Times New Roman"/>
          <w:sz w:val="28"/>
          <w:szCs w:val="28"/>
        </w:rPr>
        <w:t xml:space="preserve"> и минерало</w:t>
      </w:r>
      <w:r w:rsidR="00160F2C" w:rsidRPr="002374F3">
        <w:rPr>
          <w:rFonts w:ascii="Times New Roman" w:hAnsi="Times New Roman" w:cs="Times New Roman"/>
          <w:sz w:val="28"/>
          <w:szCs w:val="28"/>
        </w:rPr>
        <w:t>в)</w:t>
      </w:r>
      <w:r w:rsidRPr="002374F3">
        <w:rPr>
          <w:rFonts w:ascii="Times New Roman" w:hAnsi="Times New Roman" w:cs="Times New Roman"/>
          <w:sz w:val="28"/>
          <w:szCs w:val="28"/>
        </w:rPr>
        <w:t>;</w:t>
      </w:r>
    </w:p>
    <w:p w:rsidR="00C531D3" w:rsidRPr="002374F3" w:rsidRDefault="00C531D3" w:rsidP="002374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полностью обеспечивать энергетические затраты организма.</w:t>
      </w:r>
    </w:p>
    <w:p w:rsidR="00892F63" w:rsidRPr="002374F3" w:rsidRDefault="00892F6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160F2C" w:rsidRPr="002374F3">
        <w:rPr>
          <w:rFonts w:ascii="Times New Roman" w:hAnsi="Times New Roman" w:cs="Times New Roman"/>
          <w:sz w:val="28"/>
          <w:szCs w:val="28"/>
        </w:rPr>
        <w:t>Ва</w:t>
      </w:r>
      <w:r w:rsidR="00C531D3" w:rsidRPr="002374F3">
        <w:rPr>
          <w:rFonts w:ascii="Times New Roman" w:hAnsi="Times New Roman" w:cs="Times New Roman"/>
          <w:sz w:val="28"/>
          <w:szCs w:val="28"/>
        </w:rPr>
        <w:t>жно учитывать продолжительнос</w:t>
      </w:r>
      <w:r w:rsidR="00160F2C" w:rsidRPr="002374F3">
        <w:rPr>
          <w:rFonts w:ascii="Times New Roman" w:hAnsi="Times New Roman" w:cs="Times New Roman"/>
          <w:sz w:val="28"/>
          <w:szCs w:val="28"/>
        </w:rPr>
        <w:t>ть приемов пищи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и интервалов между </w:t>
      </w:r>
      <w:r w:rsidR="00160F2C" w:rsidRPr="002374F3">
        <w:rPr>
          <w:rFonts w:ascii="Times New Roman" w:hAnsi="Times New Roman" w:cs="Times New Roman"/>
          <w:sz w:val="28"/>
          <w:szCs w:val="28"/>
        </w:rPr>
        <w:t>ними.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D3" w:rsidRPr="002374F3" w:rsidRDefault="00892F6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1F7C" w:rsidRPr="002374F3">
        <w:rPr>
          <w:rFonts w:ascii="Times New Roman" w:hAnsi="Times New Roman" w:cs="Times New Roman"/>
          <w:sz w:val="28"/>
          <w:szCs w:val="28"/>
        </w:rPr>
        <w:t>С</w:t>
      </w:r>
      <w:r w:rsidR="00C531D3" w:rsidRPr="002374F3">
        <w:rPr>
          <w:rFonts w:ascii="Times New Roman" w:hAnsi="Times New Roman" w:cs="Times New Roman"/>
          <w:sz w:val="28"/>
          <w:szCs w:val="28"/>
        </w:rPr>
        <w:t>овременного школьника подстерегает большое количество соблазнов, которые мешают вести правильный образ жизни</w:t>
      </w:r>
      <w:r w:rsidR="00CC1F7C" w:rsidRPr="002374F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чрезмерное увлечение компьютерными играми и телепередачами. </w:t>
      </w:r>
    </w:p>
    <w:p w:rsidR="00C531D3" w:rsidRPr="002374F3" w:rsidRDefault="00B916A8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CC1F7C" w:rsidRPr="002374F3">
        <w:rPr>
          <w:rFonts w:ascii="Times New Roman" w:hAnsi="Times New Roman" w:cs="Times New Roman"/>
          <w:sz w:val="28"/>
          <w:szCs w:val="28"/>
        </w:rPr>
        <w:t>Пагуб</w:t>
      </w:r>
      <w:r w:rsidR="00C531D3" w:rsidRPr="002374F3">
        <w:rPr>
          <w:rFonts w:ascii="Times New Roman" w:hAnsi="Times New Roman" w:cs="Times New Roman"/>
          <w:sz w:val="28"/>
          <w:szCs w:val="28"/>
        </w:rPr>
        <w:t>ную роль играют</w:t>
      </w:r>
      <w:r w:rsidR="00CC1F7C" w:rsidRPr="002374F3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вредные привычки, как </w:t>
      </w:r>
      <w:proofErr w:type="spellStart"/>
      <w:r w:rsidR="00C531D3" w:rsidRPr="002374F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C531D3" w:rsidRPr="002374F3">
        <w:rPr>
          <w:rFonts w:ascii="Times New Roman" w:hAnsi="Times New Roman" w:cs="Times New Roman"/>
          <w:sz w:val="28"/>
          <w:szCs w:val="28"/>
        </w:rPr>
        <w:t xml:space="preserve">, </w:t>
      </w:r>
      <w:r w:rsidR="00CC1F7C" w:rsidRPr="002374F3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C531D3" w:rsidRPr="002374F3">
        <w:rPr>
          <w:rFonts w:ascii="Times New Roman" w:hAnsi="Times New Roman" w:cs="Times New Roman"/>
          <w:sz w:val="28"/>
          <w:szCs w:val="28"/>
        </w:rPr>
        <w:t>алкогол</w:t>
      </w:r>
      <w:r w:rsidR="00CC1F7C" w:rsidRPr="002374F3">
        <w:rPr>
          <w:rFonts w:ascii="Times New Roman" w:hAnsi="Times New Roman" w:cs="Times New Roman"/>
          <w:sz w:val="28"/>
          <w:szCs w:val="28"/>
        </w:rPr>
        <w:t>я, наркотических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веществ. </w:t>
      </w:r>
      <w:r w:rsidR="00CC1F7C" w:rsidRPr="002374F3">
        <w:rPr>
          <w:rFonts w:ascii="Times New Roman" w:hAnsi="Times New Roman" w:cs="Times New Roman"/>
          <w:sz w:val="28"/>
          <w:szCs w:val="28"/>
        </w:rPr>
        <w:t>Н</w:t>
      </w:r>
      <w:r w:rsidRPr="002374F3">
        <w:rPr>
          <w:rFonts w:ascii="Times New Roman" w:hAnsi="Times New Roman" w:cs="Times New Roman"/>
          <w:sz w:val="28"/>
          <w:szCs w:val="28"/>
        </w:rPr>
        <w:t>еобходима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большая просветительская работа</w:t>
      </w:r>
      <w:r w:rsidR="00CC1F7C" w:rsidRPr="002374F3">
        <w:rPr>
          <w:rFonts w:ascii="Times New Roman" w:hAnsi="Times New Roman" w:cs="Times New Roman"/>
          <w:sz w:val="28"/>
          <w:szCs w:val="28"/>
        </w:rPr>
        <w:t xml:space="preserve"> по разъяснению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="00731416" w:rsidRPr="002374F3">
        <w:rPr>
          <w:rFonts w:ascii="Times New Roman" w:hAnsi="Times New Roman" w:cs="Times New Roman"/>
          <w:sz w:val="28"/>
          <w:szCs w:val="28"/>
        </w:rPr>
        <w:t>детя</w:t>
      </w:r>
      <w:r w:rsidR="00CC1F7C" w:rsidRPr="002374F3">
        <w:rPr>
          <w:rFonts w:ascii="Times New Roman" w:hAnsi="Times New Roman" w:cs="Times New Roman"/>
          <w:sz w:val="28"/>
          <w:szCs w:val="28"/>
        </w:rPr>
        <w:t>м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="00CC1F7C" w:rsidRPr="002374F3">
        <w:rPr>
          <w:rFonts w:ascii="Times New Roman" w:hAnsi="Times New Roman" w:cs="Times New Roman"/>
          <w:sz w:val="28"/>
          <w:szCs w:val="28"/>
        </w:rPr>
        <w:t>разрушительн</w:t>
      </w:r>
      <w:r w:rsidR="00C531D3" w:rsidRPr="002374F3">
        <w:rPr>
          <w:rFonts w:ascii="Times New Roman" w:hAnsi="Times New Roman" w:cs="Times New Roman"/>
          <w:sz w:val="28"/>
          <w:szCs w:val="28"/>
        </w:rPr>
        <w:t>о</w:t>
      </w:r>
      <w:r w:rsidRPr="002374F3">
        <w:rPr>
          <w:rFonts w:ascii="Times New Roman" w:hAnsi="Times New Roman" w:cs="Times New Roman"/>
          <w:sz w:val="28"/>
          <w:szCs w:val="28"/>
        </w:rPr>
        <w:t>го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CC1F7C" w:rsidRPr="002374F3">
        <w:rPr>
          <w:rFonts w:ascii="Times New Roman" w:hAnsi="Times New Roman" w:cs="Times New Roman"/>
          <w:sz w:val="28"/>
          <w:szCs w:val="28"/>
        </w:rPr>
        <w:t>я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на организм </w:t>
      </w:r>
      <w:r w:rsidR="00731416" w:rsidRPr="002374F3">
        <w:rPr>
          <w:rFonts w:ascii="Times New Roman" w:hAnsi="Times New Roman" w:cs="Times New Roman"/>
          <w:sz w:val="28"/>
          <w:szCs w:val="28"/>
        </w:rPr>
        <w:t>эти</w:t>
      </w:r>
      <w:r w:rsidR="00C531D3" w:rsidRPr="002374F3">
        <w:rPr>
          <w:rFonts w:ascii="Times New Roman" w:hAnsi="Times New Roman" w:cs="Times New Roman"/>
          <w:sz w:val="28"/>
          <w:szCs w:val="28"/>
        </w:rPr>
        <w:t>х привычек</w:t>
      </w:r>
      <w:r w:rsidR="00384309" w:rsidRPr="002374F3">
        <w:rPr>
          <w:rFonts w:ascii="Times New Roman" w:hAnsi="Times New Roman" w:cs="Times New Roman"/>
          <w:sz w:val="28"/>
          <w:szCs w:val="28"/>
        </w:rPr>
        <w:t xml:space="preserve"> и демонстрация личного положительного примера ведения здорового образа жизни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1D3" w:rsidRPr="002374F3" w:rsidRDefault="00B916A8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C531D3" w:rsidRPr="002374F3" w:rsidRDefault="00B916A8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>Закаливание организма - одно из лучших средств укрепления здоровья. Задача закаливания -</w:t>
      </w:r>
      <w:r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="00C531D3" w:rsidRPr="002374F3">
        <w:rPr>
          <w:rFonts w:ascii="Times New Roman" w:hAnsi="Times New Roman" w:cs="Times New Roman"/>
          <w:sz w:val="28"/>
          <w:szCs w:val="28"/>
        </w:rPr>
        <w:t>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</w:t>
      </w:r>
    </w:p>
    <w:p w:rsidR="00C531D3" w:rsidRPr="002374F3" w:rsidRDefault="006F5FF1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b/>
          <w:sz w:val="28"/>
          <w:szCs w:val="28"/>
        </w:rPr>
        <w:t>Виды закаливания</w:t>
      </w:r>
      <w:r w:rsidR="00B916A8" w:rsidRPr="002374F3">
        <w:rPr>
          <w:rFonts w:ascii="Times New Roman" w:hAnsi="Times New Roman" w:cs="Times New Roman"/>
          <w:sz w:val="28"/>
          <w:szCs w:val="28"/>
        </w:rPr>
        <w:t>: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Умывание - самый доступный в быту способ</w:t>
      </w:r>
      <w:r w:rsidR="00731416" w:rsidRPr="002374F3">
        <w:rPr>
          <w:rFonts w:ascii="Times New Roman" w:hAnsi="Times New Roman" w:cs="Times New Roman"/>
          <w:sz w:val="28"/>
          <w:szCs w:val="28"/>
        </w:rPr>
        <w:t xml:space="preserve"> -</w:t>
      </w:r>
      <w:r w:rsidRPr="002374F3">
        <w:rPr>
          <w:rFonts w:ascii="Times New Roman" w:hAnsi="Times New Roman" w:cs="Times New Roman"/>
          <w:sz w:val="28"/>
          <w:szCs w:val="28"/>
        </w:rPr>
        <w:t xml:space="preserve"> следует начинать с теплой воды, постепенно снижая температуру.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Ножные ванны - действенный способ закаливания, поскольку  ноги наиболее чувствительны к охлаждению.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Прогулки на свежем воздухе</w:t>
      </w:r>
      <w:r w:rsidR="00731416" w:rsidRPr="002374F3">
        <w:rPr>
          <w:rFonts w:ascii="Times New Roman" w:hAnsi="Times New Roman" w:cs="Times New Roman"/>
          <w:sz w:val="28"/>
          <w:szCs w:val="28"/>
        </w:rPr>
        <w:t>.</w:t>
      </w:r>
      <w:r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="00731416" w:rsidRPr="002374F3">
        <w:rPr>
          <w:rFonts w:ascii="Times New Roman" w:hAnsi="Times New Roman" w:cs="Times New Roman"/>
          <w:sz w:val="28"/>
          <w:szCs w:val="28"/>
        </w:rPr>
        <w:t>М</w:t>
      </w:r>
      <w:r w:rsidRPr="002374F3">
        <w:rPr>
          <w:rFonts w:ascii="Times New Roman" w:hAnsi="Times New Roman" w:cs="Times New Roman"/>
          <w:sz w:val="28"/>
          <w:szCs w:val="28"/>
        </w:rPr>
        <w:t>ожно использовать велосипед, лыжи, ролики.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Хождение босиком тренир</w:t>
      </w:r>
      <w:r w:rsidR="00731416" w:rsidRPr="002374F3">
        <w:rPr>
          <w:rFonts w:ascii="Times New Roman" w:hAnsi="Times New Roman" w:cs="Times New Roman"/>
          <w:sz w:val="28"/>
          <w:szCs w:val="28"/>
        </w:rPr>
        <w:t>ует</w:t>
      </w:r>
      <w:r w:rsidRPr="002374F3">
        <w:rPr>
          <w:rFonts w:ascii="Times New Roman" w:hAnsi="Times New Roman" w:cs="Times New Roman"/>
          <w:sz w:val="28"/>
          <w:szCs w:val="28"/>
        </w:rPr>
        <w:t xml:space="preserve"> мышц</w:t>
      </w:r>
      <w:r w:rsidR="00731416" w:rsidRPr="002374F3">
        <w:rPr>
          <w:rFonts w:ascii="Times New Roman" w:hAnsi="Times New Roman" w:cs="Times New Roman"/>
          <w:sz w:val="28"/>
          <w:szCs w:val="28"/>
        </w:rPr>
        <w:t>ы</w:t>
      </w:r>
      <w:r w:rsidRPr="002374F3">
        <w:rPr>
          <w:rFonts w:ascii="Times New Roman" w:hAnsi="Times New Roman" w:cs="Times New Roman"/>
          <w:sz w:val="28"/>
          <w:szCs w:val="28"/>
        </w:rPr>
        <w:t xml:space="preserve"> ног. Начинать хождение босиком  следует с 1 мин., прибавляя через каждые 7 дней по 1 минуте.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Солнечные ванны оказывают на детский организм укрепляющее действие, усилива</w:t>
      </w:r>
      <w:r w:rsidR="00731416" w:rsidRPr="002374F3">
        <w:rPr>
          <w:rFonts w:ascii="Times New Roman" w:hAnsi="Times New Roman" w:cs="Times New Roman"/>
          <w:sz w:val="28"/>
          <w:szCs w:val="28"/>
        </w:rPr>
        <w:t>ю</w:t>
      </w:r>
      <w:r w:rsidRPr="002374F3">
        <w:rPr>
          <w:rFonts w:ascii="Times New Roman" w:hAnsi="Times New Roman" w:cs="Times New Roman"/>
          <w:sz w:val="28"/>
          <w:szCs w:val="28"/>
        </w:rPr>
        <w:t>т обмен веществ, сопротивляемость организма к заболеваниям.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731416" w:rsidRPr="002374F3">
        <w:rPr>
          <w:rFonts w:ascii="Times New Roman" w:hAnsi="Times New Roman" w:cs="Times New Roman"/>
          <w:sz w:val="28"/>
          <w:szCs w:val="28"/>
        </w:rPr>
        <w:t xml:space="preserve"> в</w:t>
      </w:r>
      <w:r w:rsidRPr="002374F3">
        <w:rPr>
          <w:rFonts w:ascii="Times New Roman" w:hAnsi="Times New Roman" w:cs="Times New Roman"/>
          <w:sz w:val="28"/>
          <w:szCs w:val="28"/>
        </w:rPr>
        <w:t xml:space="preserve"> летнее время</w:t>
      </w:r>
      <w:r w:rsidR="00731416" w:rsidRPr="002374F3">
        <w:rPr>
          <w:rFonts w:ascii="Times New Roman" w:hAnsi="Times New Roman" w:cs="Times New Roman"/>
          <w:sz w:val="28"/>
          <w:szCs w:val="28"/>
        </w:rPr>
        <w:t xml:space="preserve"> предпочтительно</w:t>
      </w:r>
      <w:r w:rsidRPr="002374F3">
        <w:rPr>
          <w:rFonts w:ascii="Times New Roman" w:hAnsi="Times New Roman" w:cs="Times New Roman"/>
          <w:sz w:val="28"/>
          <w:szCs w:val="28"/>
        </w:rPr>
        <w:t xml:space="preserve"> в безветренную погоду при температуре воды 22-23 градусов, при температуре воздуха 25-26 градусов.</w:t>
      </w:r>
    </w:p>
    <w:p w:rsidR="00C531D3" w:rsidRPr="002374F3" w:rsidRDefault="00C531D3" w:rsidP="002374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>Соблюдение личной гигиены</w:t>
      </w:r>
    </w:p>
    <w:p w:rsidR="00C531D3" w:rsidRPr="002374F3" w:rsidRDefault="006F5FF1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="00731416" w:rsidRPr="002374F3">
        <w:rPr>
          <w:rFonts w:ascii="Times New Roman" w:hAnsi="Times New Roman" w:cs="Times New Roman"/>
          <w:sz w:val="28"/>
          <w:szCs w:val="28"/>
        </w:rPr>
        <w:t>П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равильное гигиеническое воспитание будет эффективно только в том случае, если взрослые из ближайшего окружения своим поведением будут </w:t>
      </w:r>
      <w:r w:rsidR="00731416" w:rsidRPr="002374F3">
        <w:rPr>
          <w:rFonts w:ascii="Times New Roman" w:hAnsi="Times New Roman" w:cs="Times New Roman"/>
          <w:sz w:val="28"/>
          <w:szCs w:val="28"/>
        </w:rPr>
        <w:t>показывать пример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C531D3" w:rsidRPr="002374F3" w:rsidRDefault="00C531D3" w:rsidP="002374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>Положительные эмоции</w:t>
      </w:r>
    </w:p>
    <w:p w:rsidR="00C531D3" w:rsidRPr="002374F3" w:rsidRDefault="006F5FF1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>Ребенку необходим спокойный, доброжелательный психологический климат в семье.</w:t>
      </w:r>
      <w:r w:rsidR="00C531D3" w:rsidRPr="002374F3">
        <w:rPr>
          <w:rFonts w:ascii="Times New Roman" w:hAnsi="Times New Roman" w:cs="Times New Roman"/>
          <w:b/>
          <w:sz w:val="28"/>
          <w:szCs w:val="28"/>
        </w:rPr>
        <w:t> </w:t>
      </w:r>
      <w:r w:rsidR="00863754" w:rsidRPr="002374F3">
        <w:rPr>
          <w:rFonts w:ascii="Times New Roman" w:hAnsi="Times New Roman" w:cs="Times New Roman"/>
          <w:sz w:val="28"/>
          <w:szCs w:val="28"/>
        </w:rPr>
        <w:t>Ссоры, конфликты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с</w:t>
      </w:r>
      <w:r w:rsidR="00863754" w:rsidRPr="002374F3">
        <w:rPr>
          <w:rFonts w:ascii="Times New Roman" w:hAnsi="Times New Roman" w:cs="Times New Roman"/>
          <w:sz w:val="28"/>
          <w:szCs w:val="28"/>
        </w:rPr>
        <w:t xml:space="preserve">пособствуют возникновению </w:t>
      </w:r>
      <w:r w:rsidR="00C531D3" w:rsidRPr="002374F3">
        <w:rPr>
          <w:rFonts w:ascii="Times New Roman" w:hAnsi="Times New Roman" w:cs="Times New Roman"/>
          <w:sz w:val="28"/>
          <w:szCs w:val="28"/>
        </w:rPr>
        <w:t>нарушени</w:t>
      </w:r>
      <w:r w:rsidR="00863754" w:rsidRPr="002374F3">
        <w:rPr>
          <w:rFonts w:ascii="Times New Roman" w:hAnsi="Times New Roman" w:cs="Times New Roman"/>
          <w:sz w:val="28"/>
          <w:szCs w:val="28"/>
        </w:rPr>
        <w:t>й в работе нервной системы, ч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то существенно снижает защитные возможности детского организма. Учитывая это, мы должны стараться </w:t>
      </w:r>
      <w:r w:rsidR="00863754" w:rsidRPr="002374F3">
        <w:rPr>
          <w:rFonts w:ascii="Times New Roman" w:hAnsi="Times New Roman" w:cs="Times New Roman"/>
          <w:sz w:val="28"/>
          <w:szCs w:val="28"/>
        </w:rPr>
        <w:t>сохранять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хороше</w:t>
      </w:r>
      <w:r w:rsidR="00863754" w:rsidRPr="002374F3">
        <w:rPr>
          <w:rFonts w:ascii="Times New Roman" w:hAnsi="Times New Roman" w:cs="Times New Roman"/>
          <w:sz w:val="28"/>
          <w:szCs w:val="28"/>
        </w:rPr>
        <w:t>е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863754" w:rsidRPr="002374F3">
        <w:rPr>
          <w:rFonts w:ascii="Times New Roman" w:hAnsi="Times New Roman" w:cs="Times New Roman"/>
          <w:sz w:val="28"/>
          <w:szCs w:val="28"/>
        </w:rPr>
        <w:t>е, жизнерадостность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. Вспомните, стоит нам улыбнуться - сразу становится легче. </w:t>
      </w:r>
      <w:r w:rsidR="00863754" w:rsidRPr="002374F3">
        <w:rPr>
          <w:rFonts w:ascii="Times New Roman" w:hAnsi="Times New Roman" w:cs="Times New Roman"/>
          <w:sz w:val="28"/>
          <w:szCs w:val="28"/>
        </w:rPr>
        <w:t>М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="00863754" w:rsidRPr="002374F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531D3" w:rsidRPr="002374F3">
        <w:rPr>
          <w:rFonts w:ascii="Times New Roman" w:hAnsi="Times New Roman" w:cs="Times New Roman"/>
          <w:sz w:val="28"/>
          <w:szCs w:val="28"/>
        </w:rPr>
        <w:t>создавать условия, которые способствуют повышению защитных сил организма ребенка, его работоспособности.</w:t>
      </w:r>
    </w:p>
    <w:p w:rsidR="00C531D3" w:rsidRPr="002374F3" w:rsidRDefault="00C531D3" w:rsidP="002374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</w:p>
    <w:p w:rsidR="006F5FF1" w:rsidRPr="002374F3" w:rsidRDefault="009F293C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 двигательной активности в расширении функциональных возможностей развивающего организма, в совершенствовании </w:t>
      </w:r>
      <w:r w:rsidR="009F7009" w:rsidRPr="002374F3">
        <w:rPr>
          <w:rFonts w:ascii="Times New Roman" w:hAnsi="Times New Roman" w:cs="Times New Roman"/>
          <w:sz w:val="28"/>
          <w:szCs w:val="28"/>
        </w:rPr>
        <w:t>разных видов</w:t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6F5FF1" w:rsidRPr="002374F3">
        <w:rPr>
          <w:rFonts w:ascii="Times New Roman" w:hAnsi="Times New Roman" w:cs="Times New Roman"/>
          <w:b/>
          <w:sz w:val="28"/>
          <w:szCs w:val="28"/>
        </w:rPr>
        <w:tab/>
      </w:r>
    </w:p>
    <w:p w:rsidR="00C531D3" w:rsidRPr="002374F3" w:rsidRDefault="006F5FF1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ab/>
      </w:r>
      <w:r w:rsidR="00C531D3" w:rsidRPr="002374F3">
        <w:rPr>
          <w:rFonts w:ascii="Times New Roman" w:hAnsi="Times New Roman" w:cs="Times New Roman"/>
          <w:sz w:val="28"/>
          <w:szCs w:val="28"/>
        </w:rPr>
        <w:t xml:space="preserve">Основными критериями </w:t>
      </w:r>
      <w:proofErr w:type="spellStart"/>
      <w:r w:rsidR="00C531D3" w:rsidRPr="002374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531D3" w:rsidRPr="002374F3">
        <w:rPr>
          <w:rFonts w:ascii="Times New Roman" w:hAnsi="Times New Roman" w:cs="Times New Roman"/>
          <w:sz w:val="28"/>
          <w:szCs w:val="28"/>
        </w:rPr>
        <w:t xml:space="preserve"> зна</w:t>
      </w:r>
      <w:r w:rsidR="009F7009" w:rsidRPr="002374F3">
        <w:rPr>
          <w:rFonts w:ascii="Times New Roman" w:hAnsi="Times New Roman" w:cs="Times New Roman"/>
          <w:sz w:val="28"/>
          <w:szCs w:val="28"/>
        </w:rPr>
        <w:t>ний у школьников о ЗОЖ являются: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1. Знания о строении тела человека, о здоровье и здоровом образе жизни, осознанность этих знаний.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lastRenderedPageBreak/>
        <w:t xml:space="preserve">2. Активное отношение детей к </w:t>
      </w:r>
      <w:r w:rsidR="009F7009" w:rsidRPr="002374F3">
        <w:rPr>
          <w:rFonts w:ascii="Times New Roman" w:hAnsi="Times New Roman" w:cs="Times New Roman"/>
          <w:sz w:val="28"/>
          <w:szCs w:val="28"/>
        </w:rPr>
        <w:t xml:space="preserve">сохранению и укреплению </w:t>
      </w:r>
      <w:r w:rsidRPr="002374F3">
        <w:rPr>
          <w:rFonts w:ascii="Times New Roman" w:hAnsi="Times New Roman" w:cs="Times New Roman"/>
          <w:sz w:val="28"/>
          <w:szCs w:val="28"/>
        </w:rPr>
        <w:t>свое</w:t>
      </w:r>
      <w:r w:rsidR="009F7009" w:rsidRPr="002374F3">
        <w:rPr>
          <w:rFonts w:ascii="Times New Roman" w:hAnsi="Times New Roman" w:cs="Times New Roman"/>
          <w:sz w:val="28"/>
          <w:szCs w:val="28"/>
        </w:rPr>
        <w:t>го</w:t>
      </w:r>
      <w:r w:rsidRPr="002374F3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9F7009" w:rsidRPr="002374F3">
        <w:rPr>
          <w:rFonts w:ascii="Times New Roman" w:hAnsi="Times New Roman" w:cs="Times New Roman"/>
          <w:sz w:val="28"/>
          <w:szCs w:val="28"/>
        </w:rPr>
        <w:t>я</w:t>
      </w:r>
      <w:r w:rsidRPr="002374F3">
        <w:rPr>
          <w:rFonts w:ascii="Times New Roman" w:hAnsi="Times New Roman" w:cs="Times New Roman"/>
          <w:sz w:val="28"/>
          <w:szCs w:val="28"/>
        </w:rPr>
        <w:t xml:space="preserve">, желание помогать </w:t>
      </w:r>
      <w:r w:rsidR="009F7009" w:rsidRPr="002374F3">
        <w:rPr>
          <w:rFonts w:ascii="Times New Roman" w:hAnsi="Times New Roman" w:cs="Times New Roman"/>
          <w:sz w:val="28"/>
          <w:szCs w:val="28"/>
        </w:rPr>
        <w:t xml:space="preserve">в этом не только </w:t>
      </w:r>
      <w:r w:rsidRPr="002374F3">
        <w:rPr>
          <w:rFonts w:ascii="Times New Roman" w:hAnsi="Times New Roman" w:cs="Times New Roman"/>
          <w:sz w:val="28"/>
          <w:szCs w:val="28"/>
        </w:rPr>
        <w:t>себе</w:t>
      </w:r>
      <w:r w:rsidR="009F7009" w:rsidRPr="002374F3">
        <w:rPr>
          <w:rFonts w:ascii="Times New Roman" w:hAnsi="Times New Roman" w:cs="Times New Roman"/>
          <w:sz w:val="28"/>
          <w:szCs w:val="28"/>
        </w:rPr>
        <w:t xml:space="preserve">, но </w:t>
      </w:r>
      <w:r w:rsidRPr="002374F3">
        <w:rPr>
          <w:rFonts w:ascii="Times New Roman" w:hAnsi="Times New Roman" w:cs="Times New Roman"/>
          <w:sz w:val="28"/>
          <w:szCs w:val="28"/>
        </w:rPr>
        <w:t xml:space="preserve">и другим людям. 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3. Овладение навыками здорового обр</w:t>
      </w:r>
      <w:r w:rsidR="009F7009" w:rsidRPr="002374F3">
        <w:rPr>
          <w:rFonts w:ascii="Times New Roman" w:hAnsi="Times New Roman" w:cs="Times New Roman"/>
          <w:sz w:val="28"/>
          <w:szCs w:val="28"/>
        </w:rPr>
        <w:t>аза жизни, соблюдение личной гигиены</w:t>
      </w:r>
      <w:r w:rsidRPr="002374F3">
        <w:rPr>
          <w:rFonts w:ascii="Times New Roman" w:hAnsi="Times New Roman" w:cs="Times New Roman"/>
          <w:sz w:val="28"/>
          <w:szCs w:val="28"/>
        </w:rPr>
        <w:t xml:space="preserve">, готовность осуществлять самоконтроль и самооценку достигнутых результатов. 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4. Стремление детей к расширению своего кругозора в сфере здоровья и здорового образа жизни, интерес к новой информации по заданной теме, получаемой из детских журналов, газет, научно</w:t>
      </w:r>
      <w:r w:rsidR="009F7009" w:rsidRPr="002374F3">
        <w:rPr>
          <w:rFonts w:ascii="Times New Roman" w:hAnsi="Times New Roman" w:cs="Times New Roman"/>
          <w:sz w:val="28"/>
          <w:szCs w:val="28"/>
        </w:rPr>
        <w:t>-</w:t>
      </w:r>
      <w:r w:rsidRPr="002374F3">
        <w:rPr>
          <w:rFonts w:ascii="Times New Roman" w:hAnsi="Times New Roman" w:cs="Times New Roman"/>
          <w:sz w:val="28"/>
          <w:szCs w:val="28"/>
        </w:rPr>
        <w:t>популярной литературы для детей, радио, телевидения, Интернета.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5. Проявление потребности в выполнении санитарно</w:t>
      </w:r>
      <w:r w:rsidR="009F7009" w:rsidRPr="002374F3">
        <w:rPr>
          <w:rFonts w:ascii="Times New Roman" w:hAnsi="Times New Roman" w:cs="Times New Roman"/>
          <w:sz w:val="28"/>
          <w:szCs w:val="28"/>
        </w:rPr>
        <w:t>-</w:t>
      </w:r>
      <w:r w:rsidRPr="002374F3">
        <w:rPr>
          <w:rFonts w:ascii="Times New Roman" w:hAnsi="Times New Roman" w:cs="Times New Roman"/>
          <w:sz w:val="28"/>
          <w:szCs w:val="28"/>
        </w:rPr>
        <w:t>гигиенических норм.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F3">
        <w:rPr>
          <w:rFonts w:ascii="Times New Roman" w:hAnsi="Times New Roman" w:cs="Times New Roman"/>
          <w:b/>
          <w:sz w:val="28"/>
          <w:szCs w:val="28"/>
        </w:rPr>
        <w:t>ПАМЯТКА ДЛЯ РОДИТЕЛЕЙ ПО ФОРМИРОВАНИЮ ЗДОРОВОГО ОБРАЗА ЖИЗНИ У СВОИХ ДЕТЕЙ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1. Новый день начинайте с улыбки и с утренней разминки.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2. Соблюдайте режим дня.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3. Помните: лучше умная книга, чем бесцельный просмотр телевизора.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4. Любите своего ребенка, он - Ваш. Уважайте членов своей семьи, они</w:t>
      </w:r>
      <w:r w:rsidR="009F7009"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Pr="002374F3">
        <w:rPr>
          <w:rFonts w:ascii="Times New Roman" w:hAnsi="Times New Roman" w:cs="Times New Roman"/>
          <w:sz w:val="28"/>
          <w:szCs w:val="28"/>
        </w:rPr>
        <w:t xml:space="preserve">- попутчики на </w:t>
      </w:r>
      <w:r w:rsidR="009F7009" w:rsidRPr="002374F3">
        <w:rPr>
          <w:rFonts w:ascii="Times New Roman" w:hAnsi="Times New Roman" w:cs="Times New Roman"/>
          <w:sz w:val="28"/>
          <w:szCs w:val="28"/>
        </w:rPr>
        <w:t>В</w:t>
      </w:r>
      <w:r w:rsidRPr="002374F3">
        <w:rPr>
          <w:rFonts w:ascii="Times New Roman" w:hAnsi="Times New Roman" w:cs="Times New Roman"/>
          <w:sz w:val="28"/>
          <w:szCs w:val="28"/>
        </w:rPr>
        <w:t>ашем пути.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5. Обнимать ребенка следует не менее четырех раз в день.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6. Не бывает плохих детей, бывают плохие поступки.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7. Личный пример - лучше всякой морали.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8. Используйте естественные факторы закаливания - солнце, воздух и вод</w:t>
      </w:r>
      <w:r w:rsidR="00F14818" w:rsidRPr="002374F3">
        <w:rPr>
          <w:rFonts w:ascii="Times New Roman" w:hAnsi="Times New Roman" w:cs="Times New Roman"/>
          <w:sz w:val="28"/>
          <w:szCs w:val="28"/>
        </w:rPr>
        <w:t>у</w:t>
      </w:r>
      <w:r w:rsidRPr="002374F3">
        <w:rPr>
          <w:rFonts w:ascii="Times New Roman" w:hAnsi="Times New Roman" w:cs="Times New Roman"/>
          <w:sz w:val="28"/>
          <w:szCs w:val="28"/>
        </w:rPr>
        <w:t>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9. Лучший вид отдыха - прогулка с семьей на свежем воздухе.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10. Следите за режимом сна вашего ребёнка.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11. Берегите нервную систему ребёнка.</w:t>
      </w:r>
    </w:p>
    <w:p w:rsidR="00C531D3" w:rsidRPr="002374F3" w:rsidRDefault="00C531D3" w:rsidP="002374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12. Прививайте гигиенические навыки. Главную роль играет пример семьи.</w:t>
      </w:r>
      <w:r w:rsidR="00F14818" w:rsidRPr="002374F3">
        <w:rPr>
          <w:rFonts w:ascii="Times New Roman" w:hAnsi="Times New Roman" w:cs="Times New Roman"/>
          <w:sz w:val="28"/>
          <w:szCs w:val="28"/>
        </w:rPr>
        <w:t xml:space="preserve"> </w:t>
      </w:r>
      <w:r w:rsidRPr="002374F3">
        <w:rPr>
          <w:rFonts w:ascii="Times New Roman" w:hAnsi="Times New Roman" w:cs="Times New Roman"/>
          <w:sz w:val="28"/>
          <w:szCs w:val="28"/>
        </w:rPr>
        <w:t>Будьте всегда и во всём примером!</w:t>
      </w:r>
    </w:p>
    <w:sectPr w:rsidR="00C531D3" w:rsidRPr="002374F3" w:rsidSect="00C5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75B01F92"/>
    <w:multiLevelType w:val="hybridMultilevel"/>
    <w:tmpl w:val="DC32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1D3"/>
    <w:rsid w:val="0000043A"/>
    <w:rsid w:val="000042C7"/>
    <w:rsid w:val="00005EB6"/>
    <w:rsid w:val="000069B7"/>
    <w:rsid w:val="0000797F"/>
    <w:rsid w:val="00012AEC"/>
    <w:rsid w:val="0001470B"/>
    <w:rsid w:val="00014DBF"/>
    <w:rsid w:val="00015DA0"/>
    <w:rsid w:val="00016920"/>
    <w:rsid w:val="00016C6A"/>
    <w:rsid w:val="00020C94"/>
    <w:rsid w:val="00023B19"/>
    <w:rsid w:val="00023B92"/>
    <w:rsid w:val="000241BC"/>
    <w:rsid w:val="000251F9"/>
    <w:rsid w:val="00025356"/>
    <w:rsid w:val="00027D08"/>
    <w:rsid w:val="00027E0A"/>
    <w:rsid w:val="00027FE8"/>
    <w:rsid w:val="00030110"/>
    <w:rsid w:val="00030439"/>
    <w:rsid w:val="00030C45"/>
    <w:rsid w:val="00031779"/>
    <w:rsid w:val="0003304B"/>
    <w:rsid w:val="00036C7D"/>
    <w:rsid w:val="00037818"/>
    <w:rsid w:val="00042FE2"/>
    <w:rsid w:val="00043F2B"/>
    <w:rsid w:val="00044E51"/>
    <w:rsid w:val="0004634E"/>
    <w:rsid w:val="0004799B"/>
    <w:rsid w:val="00053514"/>
    <w:rsid w:val="000535DE"/>
    <w:rsid w:val="000543E0"/>
    <w:rsid w:val="00054734"/>
    <w:rsid w:val="00057D9B"/>
    <w:rsid w:val="00060BB0"/>
    <w:rsid w:val="000623E4"/>
    <w:rsid w:val="00062487"/>
    <w:rsid w:val="0006311A"/>
    <w:rsid w:val="00066567"/>
    <w:rsid w:val="00066FC9"/>
    <w:rsid w:val="00070917"/>
    <w:rsid w:val="00070B36"/>
    <w:rsid w:val="000745D8"/>
    <w:rsid w:val="000753B1"/>
    <w:rsid w:val="00076C44"/>
    <w:rsid w:val="000774E9"/>
    <w:rsid w:val="000810F0"/>
    <w:rsid w:val="00081580"/>
    <w:rsid w:val="000831FA"/>
    <w:rsid w:val="0008337C"/>
    <w:rsid w:val="00083DA1"/>
    <w:rsid w:val="00083EB6"/>
    <w:rsid w:val="000845CC"/>
    <w:rsid w:val="000845DC"/>
    <w:rsid w:val="00084979"/>
    <w:rsid w:val="00087389"/>
    <w:rsid w:val="00090E82"/>
    <w:rsid w:val="00090F1E"/>
    <w:rsid w:val="00092277"/>
    <w:rsid w:val="00094A9F"/>
    <w:rsid w:val="0009662D"/>
    <w:rsid w:val="00097817"/>
    <w:rsid w:val="00097BDE"/>
    <w:rsid w:val="000A472E"/>
    <w:rsid w:val="000A53FA"/>
    <w:rsid w:val="000A59AE"/>
    <w:rsid w:val="000A6743"/>
    <w:rsid w:val="000A7D39"/>
    <w:rsid w:val="000B022F"/>
    <w:rsid w:val="000B0A63"/>
    <w:rsid w:val="000B1285"/>
    <w:rsid w:val="000B2BB6"/>
    <w:rsid w:val="000B490F"/>
    <w:rsid w:val="000B52B7"/>
    <w:rsid w:val="000B5F54"/>
    <w:rsid w:val="000B6CE8"/>
    <w:rsid w:val="000C3595"/>
    <w:rsid w:val="000C572F"/>
    <w:rsid w:val="000C7365"/>
    <w:rsid w:val="000D0CB8"/>
    <w:rsid w:val="000D12BB"/>
    <w:rsid w:val="000D19C3"/>
    <w:rsid w:val="000D2D65"/>
    <w:rsid w:val="000D353C"/>
    <w:rsid w:val="000D502F"/>
    <w:rsid w:val="000D63BD"/>
    <w:rsid w:val="000D6CEE"/>
    <w:rsid w:val="000E0A16"/>
    <w:rsid w:val="000E1EEF"/>
    <w:rsid w:val="000E4C9B"/>
    <w:rsid w:val="000E63EA"/>
    <w:rsid w:val="000E6AFE"/>
    <w:rsid w:val="000F1C5E"/>
    <w:rsid w:val="000F5B4C"/>
    <w:rsid w:val="000F6A65"/>
    <w:rsid w:val="001009D7"/>
    <w:rsid w:val="001024F1"/>
    <w:rsid w:val="00102A86"/>
    <w:rsid w:val="00103917"/>
    <w:rsid w:val="001039DF"/>
    <w:rsid w:val="001041EE"/>
    <w:rsid w:val="00107BD9"/>
    <w:rsid w:val="00111216"/>
    <w:rsid w:val="00114B96"/>
    <w:rsid w:val="00114F4A"/>
    <w:rsid w:val="001156E5"/>
    <w:rsid w:val="0011589E"/>
    <w:rsid w:val="00115A87"/>
    <w:rsid w:val="00115C43"/>
    <w:rsid w:val="00115CEC"/>
    <w:rsid w:val="00115DAB"/>
    <w:rsid w:val="0011744B"/>
    <w:rsid w:val="00117C76"/>
    <w:rsid w:val="0012098D"/>
    <w:rsid w:val="00122FD3"/>
    <w:rsid w:val="001231E8"/>
    <w:rsid w:val="00123E7F"/>
    <w:rsid w:val="00123F70"/>
    <w:rsid w:val="001249FB"/>
    <w:rsid w:val="00126080"/>
    <w:rsid w:val="001263A3"/>
    <w:rsid w:val="001265D1"/>
    <w:rsid w:val="001311F1"/>
    <w:rsid w:val="00131497"/>
    <w:rsid w:val="001317A7"/>
    <w:rsid w:val="00132B2A"/>
    <w:rsid w:val="001340EE"/>
    <w:rsid w:val="00137696"/>
    <w:rsid w:val="00140CED"/>
    <w:rsid w:val="00141879"/>
    <w:rsid w:val="0014338E"/>
    <w:rsid w:val="00151647"/>
    <w:rsid w:val="0015363D"/>
    <w:rsid w:val="00153FFD"/>
    <w:rsid w:val="0015569F"/>
    <w:rsid w:val="0015644C"/>
    <w:rsid w:val="00160407"/>
    <w:rsid w:val="00160DA4"/>
    <w:rsid w:val="00160F2C"/>
    <w:rsid w:val="00161E5B"/>
    <w:rsid w:val="00162AA5"/>
    <w:rsid w:val="00162EFD"/>
    <w:rsid w:val="001630B4"/>
    <w:rsid w:val="00165635"/>
    <w:rsid w:val="0016678B"/>
    <w:rsid w:val="00170AFE"/>
    <w:rsid w:val="00171761"/>
    <w:rsid w:val="00171D39"/>
    <w:rsid w:val="00174301"/>
    <w:rsid w:val="00174B6F"/>
    <w:rsid w:val="001752B4"/>
    <w:rsid w:val="00176CE7"/>
    <w:rsid w:val="0018242E"/>
    <w:rsid w:val="00184C45"/>
    <w:rsid w:val="00185C19"/>
    <w:rsid w:val="00185C5E"/>
    <w:rsid w:val="001864FE"/>
    <w:rsid w:val="00190396"/>
    <w:rsid w:val="001904E7"/>
    <w:rsid w:val="00191368"/>
    <w:rsid w:val="001919D7"/>
    <w:rsid w:val="00191C28"/>
    <w:rsid w:val="0019248A"/>
    <w:rsid w:val="00192732"/>
    <w:rsid w:val="0019348C"/>
    <w:rsid w:val="001961A9"/>
    <w:rsid w:val="001A02EE"/>
    <w:rsid w:val="001A0307"/>
    <w:rsid w:val="001A2FAD"/>
    <w:rsid w:val="001A3074"/>
    <w:rsid w:val="001A37DB"/>
    <w:rsid w:val="001A63A0"/>
    <w:rsid w:val="001B23BC"/>
    <w:rsid w:val="001B2906"/>
    <w:rsid w:val="001B5581"/>
    <w:rsid w:val="001B6A78"/>
    <w:rsid w:val="001B7459"/>
    <w:rsid w:val="001C1708"/>
    <w:rsid w:val="001C2AF2"/>
    <w:rsid w:val="001C3D29"/>
    <w:rsid w:val="001C653B"/>
    <w:rsid w:val="001C6A09"/>
    <w:rsid w:val="001D079B"/>
    <w:rsid w:val="001D13A2"/>
    <w:rsid w:val="001D1555"/>
    <w:rsid w:val="001D193A"/>
    <w:rsid w:val="001D205E"/>
    <w:rsid w:val="001D2E56"/>
    <w:rsid w:val="001D4869"/>
    <w:rsid w:val="001D4A79"/>
    <w:rsid w:val="001D6BEA"/>
    <w:rsid w:val="001E075F"/>
    <w:rsid w:val="001E708B"/>
    <w:rsid w:val="001E7AC7"/>
    <w:rsid w:val="001E7C95"/>
    <w:rsid w:val="001F0127"/>
    <w:rsid w:val="001F3A7C"/>
    <w:rsid w:val="001F3E11"/>
    <w:rsid w:val="001F7082"/>
    <w:rsid w:val="002003E7"/>
    <w:rsid w:val="00200B03"/>
    <w:rsid w:val="0020171D"/>
    <w:rsid w:val="00201725"/>
    <w:rsid w:val="00201934"/>
    <w:rsid w:val="00201AE9"/>
    <w:rsid w:val="00201F7F"/>
    <w:rsid w:val="00202372"/>
    <w:rsid w:val="00202A3A"/>
    <w:rsid w:val="00206DA0"/>
    <w:rsid w:val="00207295"/>
    <w:rsid w:val="00207D5F"/>
    <w:rsid w:val="00210714"/>
    <w:rsid w:val="00211A6E"/>
    <w:rsid w:val="00211C98"/>
    <w:rsid w:val="00213AEF"/>
    <w:rsid w:val="00214BA0"/>
    <w:rsid w:val="002251E9"/>
    <w:rsid w:val="002268FD"/>
    <w:rsid w:val="0022735C"/>
    <w:rsid w:val="00227625"/>
    <w:rsid w:val="002303C4"/>
    <w:rsid w:val="00231B99"/>
    <w:rsid w:val="00232A82"/>
    <w:rsid w:val="00235802"/>
    <w:rsid w:val="00235845"/>
    <w:rsid w:val="00235E0A"/>
    <w:rsid w:val="00237079"/>
    <w:rsid w:val="002374F3"/>
    <w:rsid w:val="002375B1"/>
    <w:rsid w:val="0024041C"/>
    <w:rsid w:val="00241176"/>
    <w:rsid w:val="0024298A"/>
    <w:rsid w:val="002437F8"/>
    <w:rsid w:val="00247341"/>
    <w:rsid w:val="002477B2"/>
    <w:rsid w:val="002514F9"/>
    <w:rsid w:val="00252B78"/>
    <w:rsid w:val="00253DBE"/>
    <w:rsid w:val="002548D3"/>
    <w:rsid w:val="002556BD"/>
    <w:rsid w:val="00255953"/>
    <w:rsid w:val="00261B6E"/>
    <w:rsid w:val="00261F4B"/>
    <w:rsid w:val="002622B0"/>
    <w:rsid w:val="00264948"/>
    <w:rsid w:val="00265A1F"/>
    <w:rsid w:val="002666C1"/>
    <w:rsid w:val="00271FB6"/>
    <w:rsid w:val="002724E9"/>
    <w:rsid w:val="00275C7A"/>
    <w:rsid w:val="00276261"/>
    <w:rsid w:val="00277875"/>
    <w:rsid w:val="00280E71"/>
    <w:rsid w:val="00282574"/>
    <w:rsid w:val="00282C40"/>
    <w:rsid w:val="00284424"/>
    <w:rsid w:val="00287C31"/>
    <w:rsid w:val="00287F80"/>
    <w:rsid w:val="0029092B"/>
    <w:rsid w:val="00290F52"/>
    <w:rsid w:val="00291902"/>
    <w:rsid w:val="00291C8D"/>
    <w:rsid w:val="00294D1E"/>
    <w:rsid w:val="00294FDF"/>
    <w:rsid w:val="002953A7"/>
    <w:rsid w:val="0029564A"/>
    <w:rsid w:val="00295B0A"/>
    <w:rsid w:val="00295EC5"/>
    <w:rsid w:val="002A5929"/>
    <w:rsid w:val="002A6F7E"/>
    <w:rsid w:val="002B2C2B"/>
    <w:rsid w:val="002B6393"/>
    <w:rsid w:val="002B7CB7"/>
    <w:rsid w:val="002C28A7"/>
    <w:rsid w:val="002C31FB"/>
    <w:rsid w:val="002C45CC"/>
    <w:rsid w:val="002C4B51"/>
    <w:rsid w:val="002C4E58"/>
    <w:rsid w:val="002C549D"/>
    <w:rsid w:val="002C5535"/>
    <w:rsid w:val="002C608C"/>
    <w:rsid w:val="002D0C31"/>
    <w:rsid w:val="002D53B8"/>
    <w:rsid w:val="002E142D"/>
    <w:rsid w:val="002E1AC3"/>
    <w:rsid w:val="002E2329"/>
    <w:rsid w:val="002E2F81"/>
    <w:rsid w:val="002E4091"/>
    <w:rsid w:val="002E4459"/>
    <w:rsid w:val="002E6277"/>
    <w:rsid w:val="002E6C1D"/>
    <w:rsid w:val="002E76BD"/>
    <w:rsid w:val="002E78C2"/>
    <w:rsid w:val="002E7B07"/>
    <w:rsid w:val="002F0A48"/>
    <w:rsid w:val="002F0F40"/>
    <w:rsid w:val="002F11F8"/>
    <w:rsid w:val="002F4786"/>
    <w:rsid w:val="002F55D3"/>
    <w:rsid w:val="002F62B5"/>
    <w:rsid w:val="00300E70"/>
    <w:rsid w:val="00304B4F"/>
    <w:rsid w:val="003058B7"/>
    <w:rsid w:val="0031265D"/>
    <w:rsid w:val="00313C39"/>
    <w:rsid w:val="00313C5E"/>
    <w:rsid w:val="0031495B"/>
    <w:rsid w:val="00314A6C"/>
    <w:rsid w:val="003157A4"/>
    <w:rsid w:val="00316582"/>
    <w:rsid w:val="00317047"/>
    <w:rsid w:val="00321F57"/>
    <w:rsid w:val="00322679"/>
    <w:rsid w:val="0032298E"/>
    <w:rsid w:val="00323202"/>
    <w:rsid w:val="003236CB"/>
    <w:rsid w:val="00325664"/>
    <w:rsid w:val="00325C5C"/>
    <w:rsid w:val="0032601F"/>
    <w:rsid w:val="00326879"/>
    <w:rsid w:val="003274DF"/>
    <w:rsid w:val="0033042C"/>
    <w:rsid w:val="00331858"/>
    <w:rsid w:val="0033217C"/>
    <w:rsid w:val="00334500"/>
    <w:rsid w:val="00335CF8"/>
    <w:rsid w:val="00337089"/>
    <w:rsid w:val="003374FE"/>
    <w:rsid w:val="0033760A"/>
    <w:rsid w:val="00337FB3"/>
    <w:rsid w:val="0034032B"/>
    <w:rsid w:val="00344099"/>
    <w:rsid w:val="00345396"/>
    <w:rsid w:val="00345477"/>
    <w:rsid w:val="003474AC"/>
    <w:rsid w:val="00350C42"/>
    <w:rsid w:val="0035128D"/>
    <w:rsid w:val="003535B4"/>
    <w:rsid w:val="00355E1D"/>
    <w:rsid w:val="00356C6C"/>
    <w:rsid w:val="00361422"/>
    <w:rsid w:val="00361DC4"/>
    <w:rsid w:val="00361EDD"/>
    <w:rsid w:val="00363952"/>
    <w:rsid w:val="00365028"/>
    <w:rsid w:val="003715CA"/>
    <w:rsid w:val="003715E8"/>
    <w:rsid w:val="0037215C"/>
    <w:rsid w:val="00372406"/>
    <w:rsid w:val="003724CA"/>
    <w:rsid w:val="00374675"/>
    <w:rsid w:val="003757CA"/>
    <w:rsid w:val="00375BB6"/>
    <w:rsid w:val="00376EF5"/>
    <w:rsid w:val="0038072D"/>
    <w:rsid w:val="00381B87"/>
    <w:rsid w:val="00381EA4"/>
    <w:rsid w:val="003825E1"/>
    <w:rsid w:val="00382638"/>
    <w:rsid w:val="003828A5"/>
    <w:rsid w:val="00384309"/>
    <w:rsid w:val="00384740"/>
    <w:rsid w:val="003855C3"/>
    <w:rsid w:val="003856C6"/>
    <w:rsid w:val="00385E6D"/>
    <w:rsid w:val="003865BD"/>
    <w:rsid w:val="00392498"/>
    <w:rsid w:val="00393F20"/>
    <w:rsid w:val="0039467C"/>
    <w:rsid w:val="0039503D"/>
    <w:rsid w:val="0039527A"/>
    <w:rsid w:val="003957EA"/>
    <w:rsid w:val="0039609F"/>
    <w:rsid w:val="003A0286"/>
    <w:rsid w:val="003A0C64"/>
    <w:rsid w:val="003A10C0"/>
    <w:rsid w:val="003A1673"/>
    <w:rsid w:val="003A1925"/>
    <w:rsid w:val="003A79A8"/>
    <w:rsid w:val="003B10F6"/>
    <w:rsid w:val="003B129C"/>
    <w:rsid w:val="003B20AD"/>
    <w:rsid w:val="003B2135"/>
    <w:rsid w:val="003B3705"/>
    <w:rsid w:val="003B40E7"/>
    <w:rsid w:val="003B4C88"/>
    <w:rsid w:val="003B5010"/>
    <w:rsid w:val="003B57AF"/>
    <w:rsid w:val="003C0649"/>
    <w:rsid w:val="003C0818"/>
    <w:rsid w:val="003C0917"/>
    <w:rsid w:val="003C2892"/>
    <w:rsid w:val="003C3CD0"/>
    <w:rsid w:val="003C5D14"/>
    <w:rsid w:val="003C7AC4"/>
    <w:rsid w:val="003D0653"/>
    <w:rsid w:val="003D376E"/>
    <w:rsid w:val="003D462D"/>
    <w:rsid w:val="003D47E7"/>
    <w:rsid w:val="003D79C7"/>
    <w:rsid w:val="003D7C9D"/>
    <w:rsid w:val="003E048A"/>
    <w:rsid w:val="003E23E6"/>
    <w:rsid w:val="003E2775"/>
    <w:rsid w:val="003E2D61"/>
    <w:rsid w:val="003E5BD3"/>
    <w:rsid w:val="003F0995"/>
    <w:rsid w:val="003F2132"/>
    <w:rsid w:val="003F2CD7"/>
    <w:rsid w:val="003F5A90"/>
    <w:rsid w:val="003F6362"/>
    <w:rsid w:val="003F69FC"/>
    <w:rsid w:val="003F714A"/>
    <w:rsid w:val="003F73C8"/>
    <w:rsid w:val="003F7991"/>
    <w:rsid w:val="003F7C2A"/>
    <w:rsid w:val="0040018B"/>
    <w:rsid w:val="00400502"/>
    <w:rsid w:val="004007D1"/>
    <w:rsid w:val="004011C7"/>
    <w:rsid w:val="004022E9"/>
    <w:rsid w:val="004042A3"/>
    <w:rsid w:val="004057F9"/>
    <w:rsid w:val="0040666D"/>
    <w:rsid w:val="004075D2"/>
    <w:rsid w:val="0040797F"/>
    <w:rsid w:val="00410D70"/>
    <w:rsid w:val="00411E91"/>
    <w:rsid w:val="00412064"/>
    <w:rsid w:val="00412E10"/>
    <w:rsid w:val="004133F2"/>
    <w:rsid w:val="00415908"/>
    <w:rsid w:val="00415B54"/>
    <w:rsid w:val="00416853"/>
    <w:rsid w:val="0041719E"/>
    <w:rsid w:val="004214F3"/>
    <w:rsid w:val="004218F9"/>
    <w:rsid w:val="0042304A"/>
    <w:rsid w:val="00423364"/>
    <w:rsid w:val="00423591"/>
    <w:rsid w:val="00424BC5"/>
    <w:rsid w:val="004275FE"/>
    <w:rsid w:val="00431200"/>
    <w:rsid w:val="00432F57"/>
    <w:rsid w:val="00432FFC"/>
    <w:rsid w:val="00433205"/>
    <w:rsid w:val="004360B6"/>
    <w:rsid w:val="004370DF"/>
    <w:rsid w:val="00437ED7"/>
    <w:rsid w:val="0044068E"/>
    <w:rsid w:val="00440E76"/>
    <w:rsid w:val="00440FE5"/>
    <w:rsid w:val="0044288F"/>
    <w:rsid w:val="00442D47"/>
    <w:rsid w:val="00446BDF"/>
    <w:rsid w:val="004504E8"/>
    <w:rsid w:val="004515E4"/>
    <w:rsid w:val="00454D07"/>
    <w:rsid w:val="00455D88"/>
    <w:rsid w:val="004565A8"/>
    <w:rsid w:val="004576F8"/>
    <w:rsid w:val="00460878"/>
    <w:rsid w:val="0046442E"/>
    <w:rsid w:val="00465CBB"/>
    <w:rsid w:val="00466F58"/>
    <w:rsid w:val="00467332"/>
    <w:rsid w:val="00470B34"/>
    <w:rsid w:val="00470D22"/>
    <w:rsid w:val="00471DD3"/>
    <w:rsid w:val="0047495B"/>
    <w:rsid w:val="004773A7"/>
    <w:rsid w:val="0047792C"/>
    <w:rsid w:val="00477CC1"/>
    <w:rsid w:val="00477E7B"/>
    <w:rsid w:val="004807A5"/>
    <w:rsid w:val="00480B53"/>
    <w:rsid w:val="00481308"/>
    <w:rsid w:val="004834D3"/>
    <w:rsid w:val="00483AE0"/>
    <w:rsid w:val="00491082"/>
    <w:rsid w:val="004917B1"/>
    <w:rsid w:val="00493561"/>
    <w:rsid w:val="00494BDD"/>
    <w:rsid w:val="00497780"/>
    <w:rsid w:val="004A2A4F"/>
    <w:rsid w:val="004A3204"/>
    <w:rsid w:val="004A4D30"/>
    <w:rsid w:val="004B077B"/>
    <w:rsid w:val="004B4DEE"/>
    <w:rsid w:val="004C1172"/>
    <w:rsid w:val="004C1D9A"/>
    <w:rsid w:val="004C29AB"/>
    <w:rsid w:val="004C2A0C"/>
    <w:rsid w:val="004C59C6"/>
    <w:rsid w:val="004C68C6"/>
    <w:rsid w:val="004D012C"/>
    <w:rsid w:val="004D1D4B"/>
    <w:rsid w:val="004D27DF"/>
    <w:rsid w:val="004D3BAA"/>
    <w:rsid w:val="004D5CA3"/>
    <w:rsid w:val="004E0B2E"/>
    <w:rsid w:val="004E21F5"/>
    <w:rsid w:val="004E4B98"/>
    <w:rsid w:val="004E5429"/>
    <w:rsid w:val="004E75BE"/>
    <w:rsid w:val="004F114F"/>
    <w:rsid w:val="004F13DE"/>
    <w:rsid w:val="004F1CEC"/>
    <w:rsid w:val="004F1E6C"/>
    <w:rsid w:val="004F26DE"/>
    <w:rsid w:val="004F27F8"/>
    <w:rsid w:val="004F4D45"/>
    <w:rsid w:val="004F5405"/>
    <w:rsid w:val="004F5A43"/>
    <w:rsid w:val="004F640B"/>
    <w:rsid w:val="004F693F"/>
    <w:rsid w:val="004F7D0C"/>
    <w:rsid w:val="005021F6"/>
    <w:rsid w:val="00504CAA"/>
    <w:rsid w:val="005073F8"/>
    <w:rsid w:val="00507EEE"/>
    <w:rsid w:val="005131B9"/>
    <w:rsid w:val="00514755"/>
    <w:rsid w:val="00516874"/>
    <w:rsid w:val="00517119"/>
    <w:rsid w:val="0051793A"/>
    <w:rsid w:val="0052070C"/>
    <w:rsid w:val="005214A8"/>
    <w:rsid w:val="0052151C"/>
    <w:rsid w:val="0052207D"/>
    <w:rsid w:val="00524001"/>
    <w:rsid w:val="00524F88"/>
    <w:rsid w:val="00525DC0"/>
    <w:rsid w:val="00527403"/>
    <w:rsid w:val="0053072B"/>
    <w:rsid w:val="005311F1"/>
    <w:rsid w:val="00531534"/>
    <w:rsid w:val="005333FE"/>
    <w:rsid w:val="00541278"/>
    <w:rsid w:val="00542083"/>
    <w:rsid w:val="005448DE"/>
    <w:rsid w:val="00545DD9"/>
    <w:rsid w:val="005474BC"/>
    <w:rsid w:val="00554E90"/>
    <w:rsid w:val="0055509C"/>
    <w:rsid w:val="00555878"/>
    <w:rsid w:val="00561559"/>
    <w:rsid w:val="00561BCE"/>
    <w:rsid w:val="00561D3B"/>
    <w:rsid w:val="00562B57"/>
    <w:rsid w:val="00562F41"/>
    <w:rsid w:val="005652F8"/>
    <w:rsid w:val="005653C7"/>
    <w:rsid w:val="0056603E"/>
    <w:rsid w:val="005678F0"/>
    <w:rsid w:val="0057016B"/>
    <w:rsid w:val="00570325"/>
    <w:rsid w:val="00571331"/>
    <w:rsid w:val="00571771"/>
    <w:rsid w:val="00572C1E"/>
    <w:rsid w:val="00572CF1"/>
    <w:rsid w:val="005764B2"/>
    <w:rsid w:val="00576DB1"/>
    <w:rsid w:val="0057737D"/>
    <w:rsid w:val="005818D1"/>
    <w:rsid w:val="00582211"/>
    <w:rsid w:val="005847B9"/>
    <w:rsid w:val="00586E2A"/>
    <w:rsid w:val="00587A0F"/>
    <w:rsid w:val="00591139"/>
    <w:rsid w:val="00592347"/>
    <w:rsid w:val="005923A6"/>
    <w:rsid w:val="005930A6"/>
    <w:rsid w:val="00593BCD"/>
    <w:rsid w:val="00597C8F"/>
    <w:rsid w:val="005A0FA0"/>
    <w:rsid w:val="005A1A00"/>
    <w:rsid w:val="005A1CBB"/>
    <w:rsid w:val="005A2A20"/>
    <w:rsid w:val="005A5D17"/>
    <w:rsid w:val="005A700D"/>
    <w:rsid w:val="005B1961"/>
    <w:rsid w:val="005B1DF0"/>
    <w:rsid w:val="005C16DD"/>
    <w:rsid w:val="005C2FD2"/>
    <w:rsid w:val="005C41B6"/>
    <w:rsid w:val="005C5815"/>
    <w:rsid w:val="005C7120"/>
    <w:rsid w:val="005C7EA5"/>
    <w:rsid w:val="005D143E"/>
    <w:rsid w:val="005D3DB5"/>
    <w:rsid w:val="005D4E95"/>
    <w:rsid w:val="005D6D4C"/>
    <w:rsid w:val="005D713C"/>
    <w:rsid w:val="005D7B28"/>
    <w:rsid w:val="005E1D4F"/>
    <w:rsid w:val="005E297C"/>
    <w:rsid w:val="005E45A7"/>
    <w:rsid w:val="005E4879"/>
    <w:rsid w:val="005E4C54"/>
    <w:rsid w:val="005E5573"/>
    <w:rsid w:val="005E7BB9"/>
    <w:rsid w:val="005F03A3"/>
    <w:rsid w:val="005F308D"/>
    <w:rsid w:val="005F3DD7"/>
    <w:rsid w:val="005F5C6A"/>
    <w:rsid w:val="005F674A"/>
    <w:rsid w:val="005F78B8"/>
    <w:rsid w:val="00600004"/>
    <w:rsid w:val="00603646"/>
    <w:rsid w:val="00604B9C"/>
    <w:rsid w:val="006052BA"/>
    <w:rsid w:val="00606091"/>
    <w:rsid w:val="00607589"/>
    <w:rsid w:val="0061022A"/>
    <w:rsid w:val="006123C6"/>
    <w:rsid w:val="006159F4"/>
    <w:rsid w:val="00620CD7"/>
    <w:rsid w:val="00624FB7"/>
    <w:rsid w:val="00625B41"/>
    <w:rsid w:val="006265D0"/>
    <w:rsid w:val="00626BF6"/>
    <w:rsid w:val="006271B4"/>
    <w:rsid w:val="0063095A"/>
    <w:rsid w:val="00630E43"/>
    <w:rsid w:val="00631E58"/>
    <w:rsid w:val="006325F2"/>
    <w:rsid w:val="006339FF"/>
    <w:rsid w:val="00634626"/>
    <w:rsid w:val="00635E65"/>
    <w:rsid w:val="006407E7"/>
    <w:rsid w:val="006415A1"/>
    <w:rsid w:val="00643855"/>
    <w:rsid w:val="006454F1"/>
    <w:rsid w:val="00646530"/>
    <w:rsid w:val="00650CDE"/>
    <w:rsid w:val="00652EB0"/>
    <w:rsid w:val="00653266"/>
    <w:rsid w:val="006554FD"/>
    <w:rsid w:val="00656A33"/>
    <w:rsid w:val="00657CA2"/>
    <w:rsid w:val="00660BAE"/>
    <w:rsid w:val="0066512B"/>
    <w:rsid w:val="00665BAE"/>
    <w:rsid w:val="00667EB0"/>
    <w:rsid w:val="00671E74"/>
    <w:rsid w:val="00674429"/>
    <w:rsid w:val="00677928"/>
    <w:rsid w:val="00681F0D"/>
    <w:rsid w:val="0068205C"/>
    <w:rsid w:val="0068366A"/>
    <w:rsid w:val="006842BC"/>
    <w:rsid w:val="00685106"/>
    <w:rsid w:val="006859CE"/>
    <w:rsid w:val="00685C1E"/>
    <w:rsid w:val="006866AD"/>
    <w:rsid w:val="006910FB"/>
    <w:rsid w:val="006920B5"/>
    <w:rsid w:val="00692E5E"/>
    <w:rsid w:val="0069341A"/>
    <w:rsid w:val="00694CEB"/>
    <w:rsid w:val="0069507B"/>
    <w:rsid w:val="006A1B7E"/>
    <w:rsid w:val="006A33C7"/>
    <w:rsid w:val="006A3706"/>
    <w:rsid w:val="006A54AD"/>
    <w:rsid w:val="006B28D3"/>
    <w:rsid w:val="006B4F62"/>
    <w:rsid w:val="006B5013"/>
    <w:rsid w:val="006B5844"/>
    <w:rsid w:val="006B6025"/>
    <w:rsid w:val="006B734F"/>
    <w:rsid w:val="006B78A0"/>
    <w:rsid w:val="006C0495"/>
    <w:rsid w:val="006C08D9"/>
    <w:rsid w:val="006C1C9A"/>
    <w:rsid w:val="006C3973"/>
    <w:rsid w:val="006C40FA"/>
    <w:rsid w:val="006C581A"/>
    <w:rsid w:val="006C6139"/>
    <w:rsid w:val="006C630C"/>
    <w:rsid w:val="006C6440"/>
    <w:rsid w:val="006C6529"/>
    <w:rsid w:val="006C6823"/>
    <w:rsid w:val="006C7664"/>
    <w:rsid w:val="006C76E8"/>
    <w:rsid w:val="006D073D"/>
    <w:rsid w:val="006D28D0"/>
    <w:rsid w:val="006D5E0F"/>
    <w:rsid w:val="006D6834"/>
    <w:rsid w:val="006D6EAF"/>
    <w:rsid w:val="006D7764"/>
    <w:rsid w:val="006E4572"/>
    <w:rsid w:val="006E6685"/>
    <w:rsid w:val="006E6C79"/>
    <w:rsid w:val="006E786F"/>
    <w:rsid w:val="006F02AC"/>
    <w:rsid w:val="006F0846"/>
    <w:rsid w:val="006F1853"/>
    <w:rsid w:val="006F18C1"/>
    <w:rsid w:val="006F194A"/>
    <w:rsid w:val="006F326A"/>
    <w:rsid w:val="006F411C"/>
    <w:rsid w:val="006F5C8F"/>
    <w:rsid w:val="006F5FF1"/>
    <w:rsid w:val="006F717E"/>
    <w:rsid w:val="006F73D6"/>
    <w:rsid w:val="00706814"/>
    <w:rsid w:val="00706F7C"/>
    <w:rsid w:val="00707093"/>
    <w:rsid w:val="0071129F"/>
    <w:rsid w:val="00711C2B"/>
    <w:rsid w:val="00713DE3"/>
    <w:rsid w:val="007140BE"/>
    <w:rsid w:val="007145D9"/>
    <w:rsid w:val="00715DF4"/>
    <w:rsid w:val="00716903"/>
    <w:rsid w:val="00716D6D"/>
    <w:rsid w:val="007230C1"/>
    <w:rsid w:val="00723FA6"/>
    <w:rsid w:val="00724948"/>
    <w:rsid w:val="0073079D"/>
    <w:rsid w:val="00731416"/>
    <w:rsid w:val="007336B7"/>
    <w:rsid w:val="00733E87"/>
    <w:rsid w:val="00735359"/>
    <w:rsid w:val="00736496"/>
    <w:rsid w:val="00740041"/>
    <w:rsid w:val="00741EEB"/>
    <w:rsid w:val="007439CB"/>
    <w:rsid w:val="00743A22"/>
    <w:rsid w:val="00745931"/>
    <w:rsid w:val="00746727"/>
    <w:rsid w:val="00746F74"/>
    <w:rsid w:val="00751111"/>
    <w:rsid w:val="00751B11"/>
    <w:rsid w:val="00751D2A"/>
    <w:rsid w:val="00752265"/>
    <w:rsid w:val="007530A1"/>
    <w:rsid w:val="0075408A"/>
    <w:rsid w:val="00755F08"/>
    <w:rsid w:val="00761AFE"/>
    <w:rsid w:val="00763670"/>
    <w:rsid w:val="00763B24"/>
    <w:rsid w:val="007716D3"/>
    <w:rsid w:val="00771718"/>
    <w:rsid w:val="00771833"/>
    <w:rsid w:val="00774026"/>
    <w:rsid w:val="0077570F"/>
    <w:rsid w:val="00776DCB"/>
    <w:rsid w:val="0078104C"/>
    <w:rsid w:val="00781E1F"/>
    <w:rsid w:val="00784714"/>
    <w:rsid w:val="007853C5"/>
    <w:rsid w:val="0078779C"/>
    <w:rsid w:val="007908D2"/>
    <w:rsid w:val="007925F5"/>
    <w:rsid w:val="007926BC"/>
    <w:rsid w:val="00794092"/>
    <w:rsid w:val="00794AE9"/>
    <w:rsid w:val="00795889"/>
    <w:rsid w:val="00795BF5"/>
    <w:rsid w:val="007A105D"/>
    <w:rsid w:val="007A1F04"/>
    <w:rsid w:val="007A67A4"/>
    <w:rsid w:val="007A796C"/>
    <w:rsid w:val="007B0214"/>
    <w:rsid w:val="007B0308"/>
    <w:rsid w:val="007B175A"/>
    <w:rsid w:val="007B1A50"/>
    <w:rsid w:val="007B54CC"/>
    <w:rsid w:val="007C1715"/>
    <w:rsid w:val="007C2441"/>
    <w:rsid w:val="007C3152"/>
    <w:rsid w:val="007C3ABD"/>
    <w:rsid w:val="007C49DA"/>
    <w:rsid w:val="007C57A3"/>
    <w:rsid w:val="007C73FA"/>
    <w:rsid w:val="007C774A"/>
    <w:rsid w:val="007D3848"/>
    <w:rsid w:val="007D43C1"/>
    <w:rsid w:val="007D4D28"/>
    <w:rsid w:val="007D54EC"/>
    <w:rsid w:val="007D5634"/>
    <w:rsid w:val="007D5C58"/>
    <w:rsid w:val="007D7226"/>
    <w:rsid w:val="007E0F24"/>
    <w:rsid w:val="007E7947"/>
    <w:rsid w:val="007F03A4"/>
    <w:rsid w:val="007F1111"/>
    <w:rsid w:val="007F1938"/>
    <w:rsid w:val="007F20E4"/>
    <w:rsid w:val="007F250F"/>
    <w:rsid w:val="007F4807"/>
    <w:rsid w:val="007F5559"/>
    <w:rsid w:val="007F6B69"/>
    <w:rsid w:val="007F7BDD"/>
    <w:rsid w:val="00802197"/>
    <w:rsid w:val="00803343"/>
    <w:rsid w:val="00805C0E"/>
    <w:rsid w:val="008109D2"/>
    <w:rsid w:val="00810E5F"/>
    <w:rsid w:val="00811F33"/>
    <w:rsid w:val="00813C98"/>
    <w:rsid w:val="008147A8"/>
    <w:rsid w:val="00814E61"/>
    <w:rsid w:val="0081557E"/>
    <w:rsid w:val="00821611"/>
    <w:rsid w:val="008224D6"/>
    <w:rsid w:val="00822D18"/>
    <w:rsid w:val="00823794"/>
    <w:rsid w:val="0082675F"/>
    <w:rsid w:val="00826AEC"/>
    <w:rsid w:val="008273B5"/>
    <w:rsid w:val="0082747D"/>
    <w:rsid w:val="008317EF"/>
    <w:rsid w:val="00831FED"/>
    <w:rsid w:val="0083374D"/>
    <w:rsid w:val="0083393B"/>
    <w:rsid w:val="00834990"/>
    <w:rsid w:val="00835D43"/>
    <w:rsid w:val="00837168"/>
    <w:rsid w:val="00837AC6"/>
    <w:rsid w:val="00840BFE"/>
    <w:rsid w:val="008416E6"/>
    <w:rsid w:val="00842CB6"/>
    <w:rsid w:val="0084476E"/>
    <w:rsid w:val="00845CFA"/>
    <w:rsid w:val="008462C0"/>
    <w:rsid w:val="008475F8"/>
    <w:rsid w:val="00851128"/>
    <w:rsid w:val="0085182F"/>
    <w:rsid w:val="00853368"/>
    <w:rsid w:val="00854B04"/>
    <w:rsid w:val="00854FF2"/>
    <w:rsid w:val="008551FE"/>
    <w:rsid w:val="00856570"/>
    <w:rsid w:val="008565EC"/>
    <w:rsid w:val="0085701C"/>
    <w:rsid w:val="00857C6F"/>
    <w:rsid w:val="00860409"/>
    <w:rsid w:val="00862A4B"/>
    <w:rsid w:val="00863754"/>
    <w:rsid w:val="00864D3F"/>
    <w:rsid w:val="0086503E"/>
    <w:rsid w:val="00865CB6"/>
    <w:rsid w:val="00865EAC"/>
    <w:rsid w:val="0087059C"/>
    <w:rsid w:val="00872854"/>
    <w:rsid w:val="0087311E"/>
    <w:rsid w:val="00876625"/>
    <w:rsid w:val="0088472F"/>
    <w:rsid w:val="008847D4"/>
    <w:rsid w:val="00885F3D"/>
    <w:rsid w:val="00885FEA"/>
    <w:rsid w:val="008866FF"/>
    <w:rsid w:val="00890966"/>
    <w:rsid w:val="00892F63"/>
    <w:rsid w:val="0089441C"/>
    <w:rsid w:val="00894442"/>
    <w:rsid w:val="008960DA"/>
    <w:rsid w:val="00896799"/>
    <w:rsid w:val="008A02DA"/>
    <w:rsid w:val="008A2179"/>
    <w:rsid w:val="008A6650"/>
    <w:rsid w:val="008B3866"/>
    <w:rsid w:val="008B3ABE"/>
    <w:rsid w:val="008B5CFC"/>
    <w:rsid w:val="008B70EF"/>
    <w:rsid w:val="008B7AAD"/>
    <w:rsid w:val="008C09E3"/>
    <w:rsid w:val="008C0B30"/>
    <w:rsid w:val="008C13DA"/>
    <w:rsid w:val="008C1B7D"/>
    <w:rsid w:val="008C5049"/>
    <w:rsid w:val="008C7322"/>
    <w:rsid w:val="008D1323"/>
    <w:rsid w:val="008D2C30"/>
    <w:rsid w:val="008D3148"/>
    <w:rsid w:val="008D4547"/>
    <w:rsid w:val="008D5A68"/>
    <w:rsid w:val="008D63B1"/>
    <w:rsid w:val="008D6D9F"/>
    <w:rsid w:val="008D6DDF"/>
    <w:rsid w:val="008E0D50"/>
    <w:rsid w:val="008E250B"/>
    <w:rsid w:val="008E32CD"/>
    <w:rsid w:val="008E35EB"/>
    <w:rsid w:val="008E483B"/>
    <w:rsid w:val="008E5C01"/>
    <w:rsid w:val="008F0B77"/>
    <w:rsid w:val="008F10D5"/>
    <w:rsid w:val="008F112C"/>
    <w:rsid w:val="008F2BE1"/>
    <w:rsid w:val="008F305D"/>
    <w:rsid w:val="008F3AA4"/>
    <w:rsid w:val="008F44C1"/>
    <w:rsid w:val="008F4A3A"/>
    <w:rsid w:val="008F7E70"/>
    <w:rsid w:val="00902656"/>
    <w:rsid w:val="00902FB7"/>
    <w:rsid w:val="009037E7"/>
    <w:rsid w:val="00904F6C"/>
    <w:rsid w:val="00906863"/>
    <w:rsid w:val="00907A48"/>
    <w:rsid w:val="00907B40"/>
    <w:rsid w:val="00910FBF"/>
    <w:rsid w:val="00911B9B"/>
    <w:rsid w:val="009129EE"/>
    <w:rsid w:val="00917462"/>
    <w:rsid w:val="00917B06"/>
    <w:rsid w:val="0092024A"/>
    <w:rsid w:val="00920A3F"/>
    <w:rsid w:val="00920A41"/>
    <w:rsid w:val="0092277E"/>
    <w:rsid w:val="00922914"/>
    <w:rsid w:val="00923DE9"/>
    <w:rsid w:val="0092521D"/>
    <w:rsid w:val="00925742"/>
    <w:rsid w:val="009258DB"/>
    <w:rsid w:val="00926D90"/>
    <w:rsid w:val="0093153C"/>
    <w:rsid w:val="00932D27"/>
    <w:rsid w:val="00932D3C"/>
    <w:rsid w:val="0093472A"/>
    <w:rsid w:val="00935957"/>
    <w:rsid w:val="00935A1E"/>
    <w:rsid w:val="00937010"/>
    <w:rsid w:val="00937D72"/>
    <w:rsid w:val="009424DF"/>
    <w:rsid w:val="00943234"/>
    <w:rsid w:val="00945B87"/>
    <w:rsid w:val="00947B72"/>
    <w:rsid w:val="00953487"/>
    <w:rsid w:val="009554B5"/>
    <w:rsid w:val="009569C3"/>
    <w:rsid w:val="00960842"/>
    <w:rsid w:val="00960FAA"/>
    <w:rsid w:val="00962B8F"/>
    <w:rsid w:val="009656AE"/>
    <w:rsid w:val="00970E4A"/>
    <w:rsid w:val="0097220A"/>
    <w:rsid w:val="0097238A"/>
    <w:rsid w:val="00972553"/>
    <w:rsid w:val="00973728"/>
    <w:rsid w:val="00973774"/>
    <w:rsid w:val="00973A2F"/>
    <w:rsid w:val="00974530"/>
    <w:rsid w:val="00974D35"/>
    <w:rsid w:val="00981B97"/>
    <w:rsid w:val="0098423E"/>
    <w:rsid w:val="009857CC"/>
    <w:rsid w:val="00985A3C"/>
    <w:rsid w:val="0098781E"/>
    <w:rsid w:val="00987F82"/>
    <w:rsid w:val="00991BDA"/>
    <w:rsid w:val="009923B9"/>
    <w:rsid w:val="00996D3A"/>
    <w:rsid w:val="009A216C"/>
    <w:rsid w:val="009A23D5"/>
    <w:rsid w:val="009A2553"/>
    <w:rsid w:val="009A2992"/>
    <w:rsid w:val="009A625F"/>
    <w:rsid w:val="009A6595"/>
    <w:rsid w:val="009B1A05"/>
    <w:rsid w:val="009B231F"/>
    <w:rsid w:val="009B2CE7"/>
    <w:rsid w:val="009B2D08"/>
    <w:rsid w:val="009B4637"/>
    <w:rsid w:val="009B5E64"/>
    <w:rsid w:val="009C0074"/>
    <w:rsid w:val="009C2EB9"/>
    <w:rsid w:val="009C4C59"/>
    <w:rsid w:val="009C5996"/>
    <w:rsid w:val="009C5F0D"/>
    <w:rsid w:val="009C613A"/>
    <w:rsid w:val="009C6411"/>
    <w:rsid w:val="009C7B23"/>
    <w:rsid w:val="009D03A2"/>
    <w:rsid w:val="009D12F5"/>
    <w:rsid w:val="009D1511"/>
    <w:rsid w:val="009D52CD"/>
    <w:rsid w:val="009D69D6"/>
    <w:rsid w:val="009D6CE0"/>
    <w:rsid w:val="009D7E66"/>
    <w:rsid w:val="009E030E"/>
    <w:rsid w:val="009E68BB"/>
    <w:rsid w:val="009E6DDB"/>
    <w:rsid w:val="009E7EE2"/>
    <w:rsid w:val="009F0568"/>
    <w:rsid w:val="009F0995"/>
    <w:rsid w:val="009F293C"/>
    <w:rsid w:val="009F56DE"/>
    <w:rsid w:val="009F6062"/>
    <w:rsid w:val="009F7009"/>
    <w:rsid w:val="009F77A7"/>
    <w:rsid w:val="009F78AC"/>
    <w:rsid w:val="009F7ED8"/>
    <w:rsid w:val="00A0204C"/>
    <w:rsid w:val="00A04FD1"/>
    <w:rsid w:val="00A059C4"/>
    <w:rsid w:val="00A05CB7"/>
    <w:rsid w:val="00A0692A"/>
    <w:rsid w:val="00A11B6B"/>
    <w:rsid w:val="00A13157"/>
    <w:rsid w:val="00A144F2"/>
    <w:rsid w:val="00A145C4"/>
    <w:rsid w:val="00A15B07"/>
    <w:rsid w:val="00A16331"/>
    <w:rsid w:val="00A17A96"/>
    <w:rsid w:val="00A201B7"/>
    <w:rsid w:val="00A20F9A"/>
    <w:rsid w:val="00A21014"/>
    <w:rsid w:val="00A24EF2"/>
    <w:rsid w:val="00A259F4"/>
    <w:rsid w:val="00A261F2"/>
    <w:rsid w:val="00A2620D"/>
    <w:rsid w:val="00A31BA6"/>
    <w:rsid w:val="00A34437"/>
    <w:rsid w:val="00A3790B"/>
    <w:rsid w:val="00A40A8F"/>
    <w:rsid w:val="00A40FAF"/>
    <w:rsid w:val="00A419A8"/>
    <w:rsid w:val="00A43265"/>
    <w:rsid w:val="00A43768"/>
    <w:rsid w:val="00A45596"/>
    <w:rsid w:val="00A45C80"/>
    <w:rsid w:val="00A45DCD"/>
    <w:rsid w:val="00A47E47"/>
    <w:rsid w:val="00A51BB0"/>
    <w:rsid w:val="00A51F46"/>
    <w:rsid w:val="00A52243"/>
    <w:rsid w:val="00A5241D"/>
    <w:rsid w:val="00A53DB5"/>
    <w:rsid w:val="00A543FE"/>
    <w:rsid w:val="00A549F1"/>
    <w:rsid w:val="00A558DE"/>
    <w:rsid w:val="00A56480"/>
    <w:rsid w:val="00A56FC7"/>
    <w:rsid w:val="00A57C92"/>
    <w:rsid w:val="00A627C7"/>
    <w:rsid w:val="00A62B8F"/>
    <w:rsid w:val="00A6370F"/>
    <w:rsid w:val="00A70150"/>
    <w:rsid w:val="00A71701"/>
    <w:rsid w:val="00A72638"/>
    <w:rsid w:val="00A7462A"/>
    <w:rsid w:val="00A7475E"/>
    <w:rsid w:val="00A755CC"/>
    <w:rsid w:val="00A77365"/>
    <w:rsid w:val="00A77DC2"/>
    <w:rsid w:val="00A80425"/>
    <w:rsid w:val="00A83FA6"/>
    <w:rsid w:val="00A872F6"/>
    <w:rsid w:val="00A90871"/>
    <w:rsid w:val="00A90D34"/>
    <w:rsid w:val="00A916EA"/>
    <w:rsid w:val="00A92423"/>
    <w:rsid w:val="00A94392"/>
    <w:rsid w:val="00A9481D"/>
    <w:rsid w:val="00A962AC"/>
    <w:rsid w:val="00AA0B7B"/>
    <w:rsid w:val="00AA4019"/>
    <w:rsid w:val="00AA6643"/>
    <w:rsid w:val="00AA779A"/>
    <w:rsid w:val="00AB0004"/>
    <w:rsid w:val="00AB1F24"/>
    <w:rsid w:val="00AB3598"/>
    <w:rsid w:val="00AB5A47"/>
    <w:rsid w:val="00AB5E47"/>
    <w:rsid w:val="00AB6452"/>
    <w:rsid w:val="00AB66EB"/>
    <w:rsid w:val="00AB6E9B"/>
    <w:rsid w:val="00AB75DF"/>
    <w:rsid w:val="00AB7E98"/>
    <w:rsid w:val="00AC0089"/>
    <w:rsid w:val="00AC0378"/>
    <w:rsid w:val="00AC29D1"/>
    <w:rsid w:val="00AC40D0"/>
    <w:rsid w:val="00AC77E5"/>
    <w:rsid w:val="00AD1215"/>
    <w:rsid w:val="00AD2FEA"/>
    <w:rsid w:val="00AD5244"/>
    <w:rsid w:val="00AD5B8E"/>
    <w:rsid w:val="00AD76F0"/>
    <w:rsid w:val="00AD782D"/>
    <w:rsid w:val="00AE0383"/>
    <w:rsid w:val="00AE25C4"/>
    <w:rsid w:val="00AE2F9E"/>
    <w:rsid w:val="00AE42F7"/>
    <w:rsid w:val="00AE7398"/>
    <w:rsid w:val="00AF0305"/>
    <w:rsid w:val="00AF1C5B"/>
    <w:rsid w:val="00AF2666"/>
    <w:rsid w:val="00AF295B"/>
    <w:rsid w:val="00AF4F31"/>
    <w:rsid w:val="00B00431"/>
    <w:rsid w:val="00B01215"/>
    <w:rsid w:val="00B0374B"/>
    <w:rsid w:val="00B043E5"/>
    <w:rsid w:val="00B055BA"/>
    <w:rsid w:val="00B05708"/>
    <w:rsid w:val="00B07D25"/>
    <w:rsid w:val="00B114AF"/>
    <w:rsid w:val="00B12CC9"/>
    <w:rsid w:val="00B13372"/>
    <w:rsid w:val="00B14886"/>
    <w:rsid w:val="00B17D13"/>
    <w:rsid w:val="00B22DA6"/>
    <w:rsid w:val="00B238D3"/>
    <w:rsid w:val="00B24EC1"/>
    <w:rsid w:val="00B259B5"/>
    <w:rsid w:val="00B2633A"/>
    <w:rsid w:val="00B26879"/>
    <w:rsid w:val="00B30975"/>
    <w:rsid w:val="00B31D2C"/>
    <w:rsid w:val="00B32AF8"/>
    <w:rsid w:val="00B335A2"/>
    <w:rsid w:val="00B34B67"/>
    <w:rsid w:val="00B379A2"/>
    <w:rsid w:val="00B402B4"/>
    <w:rsid w:val="00B40AC2"/>
    <w:rsid w:val="00B4359C"/>
    <w:rsid w:val="00B44A5B"/>
    <w:rsid w:val="00B44C6E"/>
    <w:rsid w:val="00B45B78"/>
    <w:rsid w:val="00B46185"/>
    <w:rsid w:val="00B46D35"/>
    <w:rsid w:val="00B46FD9"/>
    <w:rsid w:val="00B47435"/>
    <w:rsid w:val="00B53485"/>
    <w:rsid w:val="00B53A68"/>
    <w:rsid w:val="00B549C7"/>
    <w:rsid w:val="00B575A5"/>
    <w:rsid w:val="00B60194"/>
    <w:rsid w:val="00B62207"/>
    <w:rsid w:val="00B656CD"/>
    <w:rsid w:val="00B66B58"/>
    <w:rsid w:val="00B711F5"/>
    <w:rsid w:val="00B74B10"/>
    <w:rsid w:val="00B74E6F"/>
    <w:rsid w:val="00B7618F"/>
    <w:rsid w:val="00B8055E"/>
    <w:rsid w:val="00B83846"/>
    <w:rsid w:val="00B84A14"/>
    <w:rsid w:val="00B86146"/>
    <w:rsid w:val="00B90B38"/>
    <w:rsid w:val="00B916A8"/>
    <w:rsid w:val="00B93F75"/>
    <w:rsid w:val="00B9685D"/>
    <w:rsid w:val="00BA04FB"/>
    <w:rsid w:val="00BA23B6"/>
    <w:rsid w:val="00BA6BF2"/>
    <w:rsid w:val="00BA6C2D"/>
    <w:rsid w:val="00BA7FFC"/>
    <w:rsid w:val="00BB0A26"/>
    <w:rsid w:val="00BB21D6"/>
    <w:rsid w:val="00BB312F"/>
    <w:rsid w:val="00BB645F"/>
    <w:rsid w:val="00BB76EA"/>
    <w:rsid w:val="00BC1D3D"/>
    <w:rsid w:val="00BC3761"/>
    <w:rsid w:val="00BC460A"/>
    <w:rsid w:val="00BC54F7"/>
    <w:rsid w:val="00BC5DE1"/>
    <w:rsid w:val="00BC687F"/>
    <w:rsid w:val="00BD03EE"/>
    <w:rsid w:val="00BD043A"/>
    <w:rsid w:val="00BD44B5"/>
    <w:rsid w:val="00BD4547"/>
    <w:rsid w:val="00BD78D7"/>
    <w:rsid w:val="00BE031B"/>
    <w:rsid w:val="00BE1A69"/>
    <w:rsid w:val="00BE2752"/>
    <w:rsid w:val="00BE382A"/>
    <w:rsid w:val="00BE4583"/>
    <w:rsid w:val="00BE5953"/>
    <w:rsid w:val="00BE6E27"/>
    <w:rsid w:val="00BE6E29"/>
    <w:rsid w:val="00BE75C3"/>
    <w:rsid w:val="00BE7D0C"/>
    <w:rsid w:val="00BF0F68"/>
    <w:rsid w:val="00BF10F3"/>
    <w:rsid w:val="00BF17CF"/>
    <w:rsid w:val="00BF3DED"/>
    <w:rsid w:val="00BF4DBE"/>
    <w:rsid w:val="00BF6A50"/>
    <w:rsid w:val="00BF7941"/>
    <w:rsid w:val="00C0050D"/>
    <w:rsid w:val="00C03B43"/>
    <w:rsid w:val="00C05B7A"/>
    <w:rsid w:val="00C0664C"/>
    <w:rsid w:val="00C07FC5"/>
    <w:rsid w:val="00C10A8B"/>
    <w:rsid w:val="00C113B2"/>
    <w:rsid w:val="00C15BC5"/>
    <w:rsid w:val="00C1643D"/>
    <w:rsid w:val="00C16570"/>
    <w:rsid w:val="00C16DCB"/>
    <w:rsid w:val="00C2020B"/>
    <w:rsid w:val="00C21AFF"/>
    <w:rsid w:val="00C21FD3"/>
    <w:rsid w:val="00C2415F"/>
    <w:rsid w:val="00C25F89"/>
    <w:rsid w:val="00C2738B"/>
    <w:rsid w:val="00C30F81"/>
    <w:rsid w:val="00C32DA7"/>
    <w:rsid w:val="00C33E20"/>
    <w:rsid w:val="00C34E60"/>
    <w:rsid w:val="00C3533C"/>
    <w:rsid w:val="00C41DE6"/>
    <w:rsid w:val="00C423DC"/>
    <w:rsid w:val="00C430E4"/>
    <w:rsid w:val="00C46FDF"/>
    <w:rsid w:val="00C523E3"/>
    <w:rsid w:val="00C52DFF"/>
    <w:rsid w:val="00C531D3"/>
    <w:rsid w:val="00C5429F"/>
    <w:rsid w:val="00C54A41"/>
    <w:rsid w:val="00C55B3A"/>
    <w:rsid w:val="00C55BBE"/>
    <w:rsid w:val="00C56CB7"/>
    <w:rsid w:val="00C57235"/>
    <w:rsid w:val="00C57453"/>
    <w:rsid w:val="00C6073A"/>
    <w:rsid w:val="00C60C4C"/>
    <w:rsid w:val="00C6207F"/>
    <w:rsid w:val="00C62167"/>
    <w:rsid w:val="00C63BF8"/>
    <w:rsid w:val="00C6555F"/>
    <w:rsid w:val="00C70407"/>
    <w:rsid w:val="00C7060F"/>
    <w:rsid w:val="00C7114D"/>
    <w:rsid w:val="00C723FA"/>
    <w:rsid w:val="00C730C7"/>
    <w:rsid w:val="00C74781"/>
    <w:rsid w:val="00C7756D"/>
    <w:rsid w:val="00C779AB"/>
    <w:rsid w:val="00C77BA4"/>
    <w:rsid w:val="00C80474"/>
    <w:rsid w:val="00C81102"/>
    <w:rsid w:val="00C86551"/>
    <w:rsid w:val="00C9017F"/>
    <w:rsid w:val="00C915BF"/>
    <w:rsid w:val="00C92CAF"/>
    <w:rsid w:val="00CA04C5"/>
    <w:rsid w:val="00CA0EEA"/>
    <w:rsid w:val="00CA3788"/>
    <w:rsid w:val="00CA4F53"/>
    <w:rsid w:val="00CA55C0"/>
    <w:rsid w:val="00CA6D88"/>
    <w:rsid w:val="00CA7C7D"/>
    <w:rsid w:val="00CB0266"/>
    <w:rsid w:val="00CB084C"/>
    <w:rsid w:val="00CB0C72"/>
    <w:rsid w:val="00CB1A1A"/>
    <w:rsid w:val="00CB4242"/>
    <w:rsid w:val="00CB4561"/>
    <w:rsid w:val="00CB6414"/>
    <w:rsid w:val="00CB6D91"/>
    <w:rsid w:val="00CC07EA"/>
    <w:rsid w:val="00CC0C47"/>
    <w:rsid w:val="00CC0CAD"/>
    <w:rsid w:val="00CC1F7C"/>
    <w:rsid w:val="00CC2927"/>
    <w:rsid w:val="00CC5929"/>
    <w:rsid w:val="00CC7A09"/>
    <w:rsid w:val="00CD1623"/>
    <w:rsid w:val="00CD1E19"/>
    <w:rsid w:val="00CD35CD"/>
    <w:rsid w:val="00CD45B7"/>
    <w:rsid w:val="00CD6254"/>
    <w:rsid w:val="00CE0A1D"/>
    <w:rsid w:val="00CE2D59"/>
    <w:rsid w:val="00CE555A"/>
    <w:rsid w:val="00CE5848"/>
    <w:rsid w:val="00CE6FA3"/>
    <w:rsid w:val="00CF05A8"/>
    <w:rsid w:val="00CF2109"/>
    <w:rsid w:val="00CF2EB5"/>
    <w:rsid w:val="00D01771"/>
    <w:rsid w:val="00D07259"/>
    <w:rsid w:val="00D10466"/>
    <w:rsid w:val="00D13419"/>
    <w:rsid w:val="00D135A7"/>
    <w:rsid w:val="00D13DF2"/>
    <w:rsid w:val="00D2108C"/>
    <w:rsid w:val="00D219F4"/>
    <w:rsid w:val="00D22298"/>
    <w:rsid w:val="00D22D32"/>
    <w:rsid w:val="00D23860"/>
    <w:rsid w:val="00D24709"/>
    <w:rsid w:val="00D24779"/>
    <w:rsid w:val="00D25612"/>
    <w:rsid w:val="00D272DA"/>
    <w:rsid w:val="00D305B7"/>
    <w:rsid w:val="00D30794"/>
    <w:rsid w:val="00D30DDF"/>
    <w:rsid w:val="00D31978"/>
    <w:rsid w:val="00D31B1D"/>
    <w:rsid w:val="00D33836"/>
    <w:rsid w:val="00D339A0"/>
    <w:rsid w:val="00D3759F"/>
    <w:rsid w:val="00D40C38"/>
    <w:rsid w:val="00D41405"/>
    <w:rsid w:val="00D41513"/>
    <w:rsid w:val="00D41CEE"/>
    <w:rsid w:val="00D4361A"/>
    <w:rsid w:val="00D43AA5"/>
    <w:rsid w:val="00D449F8"/>
    <w:rsid w:val="00D45F8C"/>
    <w:rsid w:val="00D47886"/>
    <w:rsid w:val="00D51DB4"/>
    <w:rsid w:val="00D52AC1"/>
    <w:rsid w:val="00D531F2"/>
    <w:rsid w:val="00D5335A"/>
    <w:rsid w:val="00D5377F"/>
    <w:rsid w:val="00D54420"/>
    <w:rsid w:val="00D56570"/>
    <w:rsid w:val="00D60038"/>
    <w:rsid w:val="00D602D9"/>
    <w:rsid w:val="00D60590"/>
    <w:rsid w:val="00D61789"/>
    <w:rsid w:val="00D6210E"/>
    <w:rsid w:val="00D6469D"/>
    <w:rsid w:val="00D6609E"/>
    <w:rsid w:val="00D66B4C"/>
    <w:rsid w:val="00D70965"/>
    <w:rsid w:val="00D713D6"/>
    <w:rsid w:val="00D73C40"/>
    <w:rsid w:val="00D75704"/>
    <w:rsid w:val="00D777BB"/>
    <w:rsid w:val="00D859B6"/>
    <w:rsid w:val="00D86A30"/>
    <w:rsid w:val="00D879A1"/>
    <w:rsid w:val="00D90B3F"/>
    <w:rsid w:val="00D90DCE"/>
    <w:rsid w:val="00D9293B"/>
    <w:rsid w:val="00D92E32"/>
    <w:rsid w:val="00D93BB4"/>
    <w:rsid w:val="00D9645B"/>
    <w:rsid w:val="00D96F74"/>
    <w:rsid w:val="00DA011B"/>
    <w:rsid w:val="00DA07F4"/>
    <w:rsid w:val="00DA0F5F"/>
    <w:rsid w:val="00DA24D3"/>
    <w:rsid w:val="00DA37DE"/>
    <w:rsid w:val="00DA386F"/>
    <w:rsid w:val="00DA4A26"/>
    <w:rsid w:val="00DB097D"/>
    <w:rsid w:val="00DB2263"/>
    <w:rsid w:val="00DC093D"/>
    <w:rsid w:val="00DC2B20"/>
    <w:rsid w:val="00DC4C04"/>
    <w:rsid w:val="00DC6505"/>
    <w:rsid w:val="00DC6DFC"/>
    <w:rsid w:val="00DC704E"/>
    <w:rsid w:val="00DD1435"/>
    <w:rsid w:val="00DD34C9"/>
    <w:rsid w:val="00DD36D4"/>
    <w:rsid w:val="00DD6C39"/>
    <w:rsid w:val="00DE05A4"/>
    <w:rsid w:val="00DE09FF"/>
    <w:rsid w:val="00DE587E"/>
    <w:rsid w:val="00DE5C79"/>
    <w:rsid w:val="00DE7150"/>
    <w:rsid w:val="00DF04A8"/>
    <w:rsid w:val="00DF1E87"/>
    <w:rsid w:val="00DF3E67"/>
    <w:rsid w:val="00DF42EF"/>
    <w:rsid w:val="00DF4AF2"/>
    <w:rsid w:val="00DF753E"/>
    <w:rsid w:val="00DF7CA9"/>
    <w:rsid w:val="00DF7EE4"/>
    <w:rsid w:val="00E045C6"/>
    <w:rsid w:val="00E07C54"/>
    <w:rsid w:val="00E13C2F"/>
    <w:rsid w:val="00E1740C"/>
    <w:rsid w:val="00E20175"/>
    <w:rsid w:val="00E21095"/>
    <w:rsid w:val="00E22631"/>
    <w:rsid w:val="00E265A9"/>
    <w:rsid w:val="00E367BD"/>
    <w:rsid w:val="00E36819"/>
    <w:rsid w:val="00E37129"/>
    <w:rsid w:val="00E3755B"/>
    <w:rsid w:val="00E37D23"/>
    <w:rsid w:val="00E4124E"/>
    <w:rsid w:val="00E42336"/>
    <w:rsid w:val="00E4354F"/>
    <w:rsid w:val="00E43ADE"/>
    <w:rsid w:val="00E45AC0"/>
    <w:rsid w:val="00E47BDB"/>
    <w:rsid w:val="00E535C5"/>
    <w:rsid w:val="00E54197"/>
    <w:rsid w:val="00E546EB"/>
    <w:rsid w:val="00E54D79"/>
    <w:rsid w:val="00E55698"/>
    <w:rsid w:val="00E55B15"/>
    <w:rsid w:val="00E565C4"/>
    <w:rsid w:val="00E6211B"/>
    <w:rsid w:val="00E6392B"/>
    <w:rsid w:val="00E646A4"/>
    <w:rsid w:val="00E64D2A"/>
    <w:rsid w:val="00E66D11"/>
    <w:rsid w:val="00E67526"/>
    <w:rsid w:val="00E72529"/>
    <w:rsid w:val="00E73833"/>
    <w:rsid w:val="00E74414"/>
    <w:rsid w:val="00E7584B"/>
    <w:rsid w:val="00E807A8"/>
    <w:rsid w:val="00E80EFC"/>
    <w:rsid w:val="00E81AD1"/>
    <w:rsid w:val="00E82FCE"/>
    <w:rsid w:val="00E84F7B"/>
    <w:rsid w:val="00E8533A"/>
    <w:rsid w:val="00E8539C"/>
    <w:rsid w:val="00E85698"/>
    <w:rsid w:val="00E857F0"/>
    <w:rsid w:val="00E9255C"/>
    <w:rsid w:val="00E933E3"/>
    <w:rsid w:val="00E93F69"/>
    <w:rsid w:val="00E966C7"/>
    <w:rsid w:val="00E96CDA"/>
    <w:rsid w:val="00E9719F"/>
    <w:rsid w:val="00E973D9"/>
    <w:rsid w:val="00EA582A"/>
    <w:rsid w:val="00EB28B0"/>
    <w:rsid w:val="00EB2CCE"/>
    <w:rsid w:val="00EB33C5"/>
    <w:rsid w:val="00EB5922"/>
    <w:rsid w:val="00EC4447"/>
    <w:rsid w:val="00EC4AD3"/>
    <w:rsid w:val="00EC6F72"/>
    <w:rsid w:val="00EC7934"/>
    <w:rsid w:val="00EC7996"/>
    <w:rsid w:val="00EC7FF7"/>
    <w:rsid w:val="00ED2C76"/>
    <w:rsid w:val="00ED3F38"/>
    <w:rsid w:val="00ED4525"/>
    <w:rsid w:val="00EE053D"/>
    <w:rsid w:val="00EE1504"/>
    <w:rsid w:val="00EE46A9"/>
    <w:rsid w:val="00EF0FDF"/>
    <w:rsid w:val="00EF30AB"/>
    <w:rsid w:val="00EF46A4"/>
    <w:rsid w:val="00EF4DFB"/>
    <w:rsid w:val="00EF5A9E"/>
    <w:rsid w:val="00F01783"/>
    <w:rsid w:val="00F023E7"/>
    <w:rsid w:val="00F03021"/>
    <w:rsid w:val="00F039D1"/>
    <w:rsid w:val="00F06603"/>
    <w:rsid w:val="00F0763B"/>
    <w:rsid w:val="00F079AF"/>
    <w:rsid w:val="00F07BF7"/>
    <w:rsid w:val="00F07ECB"/>
    <w:rsid w:val="00F104B0"/>
    <w:rsid w:val="00F108FC"/>
    <w:rsid w:val="00F118F0"/>
    <w:rsid w:val="00F11E7D"/>
    <w:rsid w:val="00F130B7"/>
    <w:rsid w:val="00F130F9"/>
    <w:rsid w:val="00F14267"/>
    <w:rsid w:val="00F14724"/>
    <w:rsid w:val="00F14818"/>
    <w:rsid w:val="00F15440"/>
    <w:rsid w:val="00F15C9E"/>
    <w:rsid w:val="00F168A4"/>
    <w:rsid w:val="00F17556"/>
    <w:rsid w:val="00F20C92"/>
    <w:rsid w:val="00F212DC"/>
    <w:rsid w:val="00F2192F"/>
    <w:rsid w:val="00F219C8"/>
    <w:rsid w:val="00F22E6E"/>
    <w:rsid w:val="00F24AB6"/>
    <w:rsid w:val="00F2585D"/>
    <w:rsid w:val="00F266AC"/>
    <w:rsid w:val="00F279DF"/>
    <w:rsid w:val="00F30625"/>
    <w:rsid w:val="00F313F9"/>
    <w:rsid w:val="00F331B3"/>
    <w:rsid w:val="00F33CDF"/>
    <w:rsid w:val="00F35154"/>
    <w:rsid w:val="00F37847"/>
    <w:rsid w:val="00F40188"/>
    <w:rsid w:val="00F41818"/>
    <w:rsid w:val="00F4205A"/>
    <w:rsid w:val="00F420A9"/>
    <w:rsid w:val="00F42F8F"/>
    <w:rsid w:val="00F43AE2"/>
    <w:rsid w:val="00F45B19"/>
    <w:rsid w:val="00F45C2F"/>
    <w:rsid w:val="00F45FC2"/>
    <w:rsid w:val="00F507A4"/>
    <w:rsid w:val="00F53169"/>
    <w:rsid w:val="00F54C9B"/>
    <w:rsid w:val="00F56809"/>
    <w:rsid w:val="00F56C84"/>
    <w:rsid w:val="00F57117"/>
    <w:rsid w:val="00F6037D"/>
    <w:rsid w:val="00F60C69"/>
    <w:rsid w:val="00F61101"/>
    <w:rsid w:val="00F62762"/>
    <w:rsid w:val="00F6443C"/>
    <w:rsid w:val="00F65059"/>
    <w:rsid w:val="00F674BD"/>
    <w:rsid w:val="00F7000E"/>
    <w:rsid w:val="00F7208F"/>
    <w:rsid w:val="00F731ED"/>
    <w:rsid w:val="00F73B5C"/>
    <w:rsid w:val="00F74374"/>
    <w:rsid w:val="00F75CC3"/>
    <w:rsid w:val="00F7773B"/>
    <w:rsid w:val="00F7791A"/>
    <w:rsid w:val="00F77CDA"/>
    <w:rsid w:val="00F80A42"/>
    <w:rsid w:val="00F82AE2"/>
    <w:rsid w:val="00F848E8"/>
    <w:rsid w:val="00F860FA"/>
    <w:rsid w:val="00F90A46"/>
    <w:rsid w:val="00F92540"/>
    <w:rsid w:val="00F926D2"/>
    <w:rsid w:val="00F92F5C"/>
    <w:rsid w:val="00F936C1"/>
    <w:rsid w:val="00F9454A"/>
    <w:rsid w:val="00F94970"/>
    <w:rsid w:val="00F94BDD"/>
    <w:rsid w:val="00F95F1C"/>
    <w:rsid w:val="00F964ED"/>
    <w:rsid w:val="00F96EDE"/>
    <w:rsid w:val="00F972B6"/>
    <w:rsid w:val="00F97644"/>
    <w:rsid w:val="00FA3344"/>
    <w:rsid w:val="00FA4017"/>
    <w:rsid w:val="00FA580B"/>
    <w:rsid w:val="00FA5DF7"/>
    <w:rsid w:val="00FB021A"/>
    <w:rsid w:val="00FB0FC0"/>
    <w:rsid w:val="00FB159F"/>
    <w:rsid w:val="00FB3190"/>
    <w:rsid w:val="00FC3015"/>
    <w:rsid w:val="00FC36EC"/>
    <w:rsid w:val="00FC39E9"/>
    <w:rsid w:val="00FC510F"/>
    <w:rsid w:val="00FC5313"/>
    <w:rsid w:val="00FC7B0C"/>
    <w:rsid w:val="00FD1CBB"/>
    <w:rsid w:val="00FD2CF2"/>
    <w:rsid w:val="00FD52C8"/>
    <w:rsid w:val="00FD5C88"/>
    <w:rsid w:val="00FD5CF7"/>
    <w:rsid w:val="00FD6363"/>
    <w:rsid w:val="00FE0545"/>
    <w:rsid w:val="00FE0E72"/>
    <w:rsid w:val="00FE2B51"/>
    <w:rsid w:val="00FE50DA"/>
    <w:rsid w:val="00FE532D"/>
    <w:rsid w:val="00FF35D2"/>
    <w:rsid w:val="00FF3970"/>
    <w:rsid w:val="00FF4690"/>
    <w:rsid w:val="00FF53DD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D3"/>
    <w:pPr>
      <w:suppressAutoHyphens/>
      <w:spacing w:after="120" w:line="27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C531D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hobbit</cp:lastModifiedBy>
  <cp:revision>6</cp:revision>
  <dcterms:created xsi:type="dcterms:W3CDTF">2017-11-09T19:22:00Z</dcterms:created>
  <dcterms:modified xsi:type="dcterms:W3CDTF">2021-03-11T10:09:00Z</dcterms:modified>
</cp:coreProperties>
</file>