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0C" w:rsidRPr="002611D4" w:rsidRDefault="00DB440C" w:rsidP="00DB440C">
      <w:pPr>
        <w:jc w:val="center"/>
        <w:rPr>
          <w:rFonts w:eastAsia="TimesNewRomanPSMT"/>
        </w:rPr>
      </w:pPr>
      <w:bookmarkStart w:id="0" w:name="_GoBack"/>
      <w:bookmarkEnd w:id="0"/>
      <w:r w:rsidRPr="002611D4">
        <w:rPr>
          <w:rFonts w:eastAsia="TimesNewRomanPSMT"/>
        </w:rPr>
        <w:t>МУНИЦИПАЛЬНОЕ БЮДЖЕТНОЕ УЧРЕЖДЕНИЕ КУЛЬТУРЫ</w:t>
      </w:r>
    </w:p>
    <w:p w:rsidR="00DB440C" w:rsidRPr="002611D4" w:rsidRDefault="00DB440C" w:rsidP="00DB440C">
      <w:pPr>
        <w:jc w:val="center"/>
        <w:rPr>
          <w:rFonts w:eastAsia="TimesNewRomanPSMT"/>
        </w:rPr>
      </w:pPr>
      <w:r w:rsidRPr="002611D4">
        <w:rPr>
          <w:rFonts w:eastAsia="TimesNewRomanPSMT"/>
        </w:rPr>
        <w:t>«ЦЕНТРАЛИЗОВАННАЯ БИБЛИОТЕЧНАЯ СИСТЕМА</w:t>
      </w:r>
    </w:p>
    <w:p w:rsidR="00DB440C" w:rsidRPr="002611D4" w:rsidRDefault="00DB440C" w:rsidP="00DB440C">
      <w:pPr>
        <w:jc w:val="center"/>
        <w:rPr>
          <w:rFonts w:eastAsia="TimesNewRomanPSMT"/>
        </w:rPr>
      </w:pPr>
      <w:r w:rsidRPr="002611D4">
        <w:rPr>
          <w:rFonts w:eastAsia="TimesNewRomanPSMT"/>
        </w:rPr>
        <w:t>СЕВЕРОУРАЛЬСКОГО ГОРОДСКОГО ОКРУГА»</w:t>
      </w:r>
    </w:p>
    <w:p w:rsidR="00B1759C" w:rsidRDefault="00B1759C" w:rsidP="00B1759C">
      <w:pPr>
        <w:jc w:val="center"/>
        <w:rPr>
          <w:b/>
          <w:bCs/>
          <w:sz w:val="44"/>
          <w:szCs w:val="44"/>
        </w:rPr>
      </w:pPr>
    </w:p>
    <w:p w:rsidR="00B1759C" w:rsidRDefault="00B1759C" w:rsidP="00B1759C">
      <w:pPr>
        <w:jc w:val="center"/>
        <w:rPr>
          <w:b/>
          <w:bCs/>
          <w:sz w:val="44"/>
          <w:szCs w:val="44"/>
        </w:rPr>
      </w:pPr>
    </w:p>
    <w:p w:rsidR="00B1759C" w:rsidRDefault="00DB440C" w:rsidP="00B1759C">
      <w:pPr>
        <w:jc w:val="center"/>
        <w:rPr>
          <w:b/>
          <w:bCs/>
          <w:sz w:val="108"/>
          <w:szCs w:val="10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-308388</wp:posOffset>
            </wp:positionH>
            <wp:positionV relativeFrom="paragraph">
              <wp:posOffset>124330</wp:posOffset>
            </wp:positionV>
            <wp:extent cx="3128645" cy="1806575"/>
            <wp:effectExtent l="0" t="0" r="0" b="3175"/>
            <wp:wrapThrough wrapText="bothSides">
              <wp:wrapPolygon edited="0">
                <wp:start x="0" y="0"/>
                <wp:lineTo x="0" y="21410"/>
                <wp:lineTo x="21438" y="21410"/>
                <wp:lineTo x="21438" y="0"/>
                <wp:lineTo x="0" y="0"/>
              </wp:wrapPolygon>
            </wp:wrapThrough>
            <wp:docPr id="1" name="Рисунок 1" descr="http://spassk.pnzreg.ru/files/spassk_pnzreg_ru/novosti/2016/yanvar/09_01_2016/th_god_k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ssk.pnzreg.ru/files/spassk_pnzreg_ru/novosti/2016/yanvar/09_01_2016/th_god_ki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59C" w:rsidRDefault="00B1759C" w:rsidP="00B1759C">
      <w:pPr>
        <w:jc w:val="center"/>
        <w:rPr>
          <w:b/>
          <w:bCs/>
          <w:sz w:val="108"/>
          <w:szCs w:val="108"/>
        </w:rPr>
      </w:pPr>
    </w:p>
    <w:p w:rsidR="00DB440C" w:rsidRDefault="00DB440C" w:rsidP="00B1759C">
      <w:pPr>
        <w:jc w:val="center"/>
        <w:rPr>
          <w:rFonts w:ascii="Book Antiqua" w:hAnsi="Book Antiqua"/>
          <w:b/>
          <w:bCs/>
          <w:spacing w:val="20"/>
          <w:kern w:val="108"/>
          <w:sz w:val="108"/>
          <w:szCs w:val="108"/>
        </w:rPr>
      </w:pPr>
    </w:p>
    <w:p w:rsidR="00B1759C" w:rsidRPr="00C60EF0" w:rsidRDefault="00B1759C" w:rsidP="00B1759C">
      <w:pPr>
        <w:jc w:val="center"/>
        <w:rPr>
          <w:rFonts w:ascii="Book Antiqua" w:hAnsi="Book Antiqua"/>
          <w:b/>
          <w:bCs/>
          <w:spacing w:val="20"/>
          <w:kern w:val="108"/>
          <w:sz w:val="108"/>
          <w:szCs w:val="108"/>
        </w:rPr>
      </w:pPr>
      <w:r w:rsidRPr="00C60EF0">
        <w:rPr>
          <w:rFonts w:ascii="Book Antiqua" w:hAnsi="Book Antiqua"/>
          <w:b/>
          <w:bCs/>
          <w:spacing w:val="20"/>
          <w:kern w:val="108"/>
          <w:sz w:val="108"/>
          <w:szCs w:val="108"/>
        </w:rPr>
        <w:t>ПЛАН</w:t>
      </w:r>
    </w:p>
    <w:p w:rsidR="00B1759C" w:rsidRPr="00C60EF0" w:rsidRDefault="00C60EF0" w:rsidP="00B1759C">
      <w:pPr>
        <w:jc w:val="center"/>
        <w:rPr>
          <w:rFonts w:ascii="Book Antiqua" w:hAnsi="Book Antiqua"/>
          <w:b/>
          <w:bCs/>
          <w:spacing w:val="20"/>
          <w:kern w:val="108"/>
          <w:sz w:val="108"/>
          <w:szCs w:val="108"/>
        </w:rPr>
      </w:pPr>
      <w:r w:rsidRPr="00C60EF0">
        <w:rPr>
          <w:rFonts w:ascii="Book Antiqua" w:hAnsi="Book Antiqua"/>
          <w:b/>
          <w:bCs/>
          <w:spacing w:val="20"/>
          <w:kern w:val="108"/>
          <w:sz w:val="108"/>
          <w:szCs w:val="108"/>
        </w:rPr>
        <w:t>2016</w:t>
      </w:r>
      <w:r w:rsidR="00B1759C" w:rsidRPr="00C60EF0">
        <w:rPr>
          <w:rFonts w:ascii="Book Antiqua" w:hAnsi="Book Antiqua"/>
          <w:b/>
          <w:bCs/>
          <w:spacing w:val="20"/>
          <w:kern w:val="108"/>
          <w:sz w:val="108"/>
          <w:szCs w:val="108"/>
        </w:rPr>
        <w:t xml:space="preserve"> год</w:t>
      </w:r>
    </w:p>
    <w:p w:rsidR="00B1759C" w:rsidRDefault="00B1759C" w:rsidP="00B1759C">
      <w:pPr>
        <w:jc w:val="center"/>
        <w:rPr>
          <w:b/>
          <w:bCs/>
          <w:sz w:val="52"/>
          <w:szCs w:val="52"/>
        </w:rPr>
      </w:pPr>
    </w:p>
    <w:p w:rsidR="00B1759C" w:rsidRDefault="00B1759C" w:rsidP="00B1759C">
      <w:pPr>
        <w:jc w:val="center"/>
        <w:rPr>
          <w:b/>
          <w:bCs/>
          <w:sz w:val="32"/>
          <w:szCs w:val="32"/>
        </w:rPr>
      </w:pPr>
    </w:p>
    <w:p w:rsidR="00B1759C" w:rsidRDefault="00D16698" w:rsidP="00B1759C">
      <w:pPr>
        <w:jc w:val="center"/>
        <w:rPr>
          <w:b/>
          <w:bCs/>
          <w:sz w:val="32"/>
          <w:szCs w:val="3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3455670</wp:posOffset>
            </wp:positionH>
            <wp:positionV relativeFrom="paragraph">
              <wp:posOffset>13733</wp:posOffset>
            </wp:positionV>
            <wp:extent cx="2434590" cy="1718945"/>
            <wp:effectExtent l="0" t="0" r="3810" b="0"/>
            <wp:wrapThrough wrapText="bothSides">
              <wp:wrapPolygon edited="0">
                <wp:start x="0" y="0"/>
                <wp:lineTo x="0" y="21305"/>
                <wp:lineTo x="21465" y="21305"/>
                <wp:lineTo x="21465" y="0"/>
                <wp:lineTo x="0" y="0"/>
              </wp:wrapPolygon>
            </wp:wrapThrough>
            <wp:docPr id="2" name="Рисунок 2" descr="http://donlib.ru/images/omo/6_18.01.16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nlib.ru/images/omo/6_18.01.16_min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59C" w:rsidRDefault="00B1759C" w:rsidP="00B1759C">
      <w:pPr>
        <w:jc w:val="center"/>
        <w:rPr>
          <w:b/>
          <w:bCs/>
          <w:sz w:val="32"/>
          <w:szCs w:val="32"/>
        </w:rPr>
      </w:pPr>
    </w:p>
    <w:p w:rsidR="00B1759C" w:rsidRDefault="00B1759C" w:rsidP="00B1759C">
      <w:pPr>
        <w:jc w:val="center"/>
        <w:rPr>
          <w:b/>
          <w:bCs/>
          <w:sz w:val="32"/>
          <w:szCs w:val="32"/>
        </w:rPr>
      </w:pPr>
    </w:p>
    <w:p w:rsidR="00B1759C" w:rsidRDefault="00B1759C" w:rsidP="00B1759C">
      <w:pPr>
        <w:jc w:val="center"/>
        <w:rPr>
          <w:b/>
          <w:bCs/>
          <w:sz w:val="32"/>
          <w:szCs w:val="32"/>
        </w:rPr>
      </w:pPr>
    </w:p>
    <w:p w:rsidR="00B1759C" w:rsidRDefault="00B1759C" w:rsidP="00B1759C">
      <w:pPr>
        <w:jc w:val="center"/>
        <w:rPr>
          <w:b/>
          <w:bCs/>
          <w:sz w:val="32"/>
          <w:szCs w:val="32"/>
        </w:rPr>
      </w:pPr>
    </w:p>
    <w:p w:rsidR="00B1759C" w:rsidRDefault="00B1759C" w:rsidP="00B1759C">
      <w:pPr>
        <w:jc w:val="center"/>
        <w:rPr>
          <w:b/>
          <w:bCs/>
          <w:sz w:val="32"/>
          <w:szCs w:val="32"/>
        </w:rPr>
      </w:pPr>
    </w:p>
    <w:p w:rsidR="00B1759C" w:rsidRDefault="00B1759C" w:rsidP="00B1759C">
      <w:pPr>
        <w:jc w:val="center"/>
        <w:rPr>
          <w:b/>
          <w:bCs/>
          <w:sz w:val="32"/>
          <w:szCs w:val="32"/>
        </w:rPr>
      </w:pPr>
    </w:p>
    <w:p w:rsidR="00B1759C" w:rsidRDefault="00B1759C" w:rsidP="00B1759C">
      <w:pPr>
        <w:jc w:val="center"/>
        <w:rPr>
          <w:b/>
          <w:bCs/>
          <w:sz w:val="32"/>
          <w:szCs w:val="32"/>
        </w:rPr>
      </w:pPr>
    </w:p>
    <w:p w:rsidR="00B1759C" w:rsidRDefault="00B1759C" w:rsidP="00B1759C">
      <w:pPr>
        <w:jc w:val="center"/>
        <w:rPr>
          <w:b/>
          <w:bCs/>
          <w:sz w:val="32"/>
          <w:szCs w:val="32"/>
        </w:rPr>
      </w:pPr>
    </w:p>
    <w:p w:rsidR="002E6DDD" w:rsidRDefault="002E6DDD" w:rsidP="00D16698">
      <w:pPr>
        <w:rPr>
          <w:b/>
          <w:bCs/>
          <w:sz w:val="32"/>
          <w:szCs w:val="32"/>
        </w:rPr>
      </w:pPr>
    </w:p>
    <w:p w:rsidR="002E6DDD" w:rsidRDefault="00D16698" w:rsidP="00B1759C">
      <w:pPr>
        <w:jc w:val="center"/>
        <w:rPr>
          <w:b/>
          <w:bCs/>
        </w:rPr>
      </w:pPr>
      <w:r>
        <w:rPr>
          <w:b/>
          <w:bCs/>
        </w:rPr>
        <w:t>г. Североуральск</w:t>
      </w:r>
    </w:p>
    <w:p w:rsidR="00D16698" w:rsidRPr="00D16698" w:rsidRDefault="00D16698" w:rsidP="00B1759C">
      <w:pPr>
        <w:jc w:val="center"/>
        <w:rPr>
          <w:b/>
          <w:bCs/>
        </w:rPr>
      </w:pPr>
      <w:r>
        <w:rPr>
          <w:b/>
          <w:bCs/>
        </w:rPr>
        <w:t>2015 г.</w:t>
      </w:r>
    </w:p>
    <w:p w:rsidR="002E6DDD" w:rsidRDefault="002E6DDD" w:rsidP="00B1759C">
      <w:pPr>
        <w:jc w:val="center"/>
        <w:rPr>
          <w:b/>
          <w:bCs/>
          <w:sz w:val="32"/>
          <w:szCs w:val="32"/>
        </w:rPr>
      </w:pPr>
    </w:p>
    <w:p w:rsidR="00C56B4C" w:rsidRDefault="00C56B4C" w:rsidP="00C60EF0"/>
    <w:p w:rsidR="000C7451" w:rsidRDefault="00AD5A77" w:rsidP="00AD5A77">
      <w:pPr>
        <w:pStyle w:val="DefaultText"/>
        <w:tabs>
          <w:tab w:val="left" w:pos="1440"/>
        </w:tabs>
        <w:ind w:left="720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sdt>
      <w:sdtPr>
        <w:rPr>
          <w:rFonts w:ascii="Times New Roman" w:eastAsia="Lucida Sans Unicode" w:hAnsi="Times New Roman" w:cs="Mangal"/>
          <w:color w:val="auto"/>
          <w:kern w:val="1"/>
          <w:sz w:val="24"/>
          <w:szCs w:val="24"/>
          <w:lang w:eastAsia="hi-IN" w:bidi="hi-IN"/>
        </w:rPr>
        <w:id w:val="-19838466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C4D8C" w:rsidRDefault="008C4D8C">
          <w:pPr>
            <w:pStyle w:val="af8"/>
          </w:pPr>
        </w:p>
        <w:p w:rsidR="008C4D8C" w:rsidRPr="008C4D8C" w:rsidRDefault="000472A3">
          <w:pPr>
            <w:pStyle w:val="13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r>
            <w:fldChar w:fldCharType="begin"/>
          </w:r>
          <w:r w:rsidR="008C4D8C">
            <w:instrText xml:space="preserve"> TOC \o "1-3" \h \z \u </w:instrText>
          </w:r>
          <w:r>
            <w:fldChar w:fldCharType="separate"/>
          </w:r>
          <w:hyperlink w:anchor="_Toc443468172" w:history="1">
            <w:r w:rsidR="008C4D8C" w:rsidRPr="008C4D8C">
              <w:rPr>
                <w:rStyle w:val="af3"/>
                <w:bCs/>
                <w:noProof/>
              </w:rPr>
              <w:t>Контрольные показатели</w:t>
            </w:r>
            <w:r w:rsidR="008C4D8C" w:rsidRPr="008C4D8C">
              <w:rPr>
                <w:noProof/>
                <w:webHidden/>
              </w:rPr>
              <w:tab/>
            </w:r>
            <w:r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_Toc443468172 \h </w:instrText>
            </w:r>
            <w:r w:rsidRPr="008C4D8C">
              <w:rPr>
                <w:noProof/>
                <w:webHidden/>
              </w:rPr>
            </w:r>
            <w:r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3</w:t>
            </w:r>
            <w:r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13"/>
            <w:tabs>
              <w:tab w:val="left" w:pos="440"/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73" w:history="1">
            <w:r w:rsidR="008C4D8C" w:rsidRPr="008C4D8C">
              <w:rPr>
                <w:rStyle w:val="af3"/>
                <w:bCs/>
                <w:noProof/>
              </w:rPr>
              <w:t>1.</w:t>
            </w:r>
            <w:r w:rsidR="008C4D8C" w:rsidRPr="008C4D8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8C4D8C" w:rsidRPr="008C4D8C">
              <w:rPr>
                <w:rStyle w:val="af3"/>
                <w:bCs/>
                <w:noProof/>
              </w:rPr>
              <w:t>Основные направления в работе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_Toc443468173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3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74" w:history="1">
            <w:r w:rsidR="008C4D8C" w:rsidRPr="008C4D8C">
              <w:rPr>
                <w:rStyle w:val="af3"/>
                <w:bCs/>
                <w:noProof/>
              </w:rPr>
              <w:t>1.1. Цели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_Toc443468174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3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75" w:history="1">
            <w:r w:rsidR="008C4D8C" w:rsidRPr="008C4D8C">
              <w:rPr>
                <w:rStyle w:val="af3"/>
                <w:bCs/>
                <w:noProof/>
              </w:rPr>
              <w:t>1.2. Задачи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_Toc443468175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3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13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76" w:history="1">
            <w:r w:rsidR="008C4D8C" w:rsidRPr="008C4D8C">
              <w:rPr>
                <w:rStyle w:val="af3"/>
                <w:bCs/>
                <w:noProof/>
              </w:rPr>
              <w:t>Реализуемые проекты, программы и клубы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_Toc443468176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4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13"/>
            <w:tabs>
              <w:tab w:val="left" w:pos="440"/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77" w:history="1">
            <w:r w:rsidR="008C4D8C" w:rsidRPr="008C4D8C">
              <w:rPr>
                <w:rStyle w:val="af3"/>
                <w:bCs/>
                <w:noProof/>
              </w:rPr>
              <w:t>2.</w:t>
            </w:r>
            <w:r w:rsidR="008C4D8C" w:rsidRPr="008C4D8C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ru-RU" w:bidi="ar-SA"/>
              </w:rPr>
              <w:tab/>
            </w:r>
            <w:r w:rsidR="008C4D8C" w:rsidRPr="008C4D8C">
              <w:rPr>
                <w:rStyle w:val="af3"/>
                <w:bCs/>
                <w:noProof/>
              </w:rPr>
              <w:t>Работа по областным и городским программам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_Toc443468177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5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13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78" w:history="1">
            <w:r w:rsidR="008C4D8C" w:rsidRPr="008C4D8C">
              <w:rPr>
                <w:rStyle w:val="af3"/>
                <w:bCs/>
                <w:noProof/>
              </w:rPr>
              <w:t>3. Организация обслуживания пользователей.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_Toc443468178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5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79" w:history="1">
            <w:r w:rsidR="008C4D8C" w:rsidRPr="008C4D8C">
              <w:rPr>
                <w:rStyle w:val="af3"/>
                <w:bCs/>
                <w:noProof/>
              </w:rPr>
              <w:t>2016 год в — Год Российского кино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_Toc443468179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5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80" w:history="1">
            <w:r w:rsidR="008C4D8C" w:rsidRPr="008C4D8C">
              <w:rPr>
                <w:rStyle w:val="af3"/>
                <w:bCs/>
                <w:noProof/>
              </w:rPr>
              <w:t>120 лет со дня рождения Г. К. Жукова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_Toc443468180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7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81" w:history="1">
            <w:r w:rsidR="008C4D8C" w:rsidRPr="008C4D8C">
              <w:rPr>
                <w:rStyle w:val="af3"/>
                <w:bCs/>
                <w:noProof/>
              </w:rPr>
              <w:t>Гражданско-патриотическое и военное воспитание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_Toc443468181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8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82" w:history="1">
            <w:r w:rsidR="008C4D8C" w:rsidRPr="008C4D8C">
              <w:rPr>
                <w:rStyle w:val="af3"/>
                <w:bCs/>
                <w:noProof/>
              </w:rPr>
              <w:t>Правовое просвещение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_Toc443468182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14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83" w:history="1">
            <w:r w:rsidR="008C4D8C" w:rsidRPr="008C4D8C">
              <w:rPr>
                <w:rStyle w:val="af3"/>
                <w:rFonts w:cs="Times New Roman"/>
                <w:bCs/>
                <w:noProof/>
              </w:rPr>
              <w:t>Профилактика экстремизма и терроризма, воспитание толерантности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_Toc443468183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15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84" w:history="1">
            <w:r w:rsidR="008C4D8C" w:rsidRPr="008C4D8C">
              <w:rPr>
                <w:rStyle w:val="af3"/>
                <w:rFonts w:cs="Times New Roman"/>
                <w:bCs/>
                <w:noProof/>
              </w:rPr>
              <w:t>Предупреждение распространения ВИЧ, наркомании, алкогольной зависимости и табакокурения, пропаганда здорового образа жизни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_Toc443468184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16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85" w:history="1">
            <w:r w:rsidR="008C4D8C" w:rsidRPr="008C4D8C">
              <w:rPr>
                <w:rStyle w:val="af3"/>
                <w:rFonts w:cs="Times New Roman"/>
                <w:noProof/>
              </w:rPr>
              <w:t>Библиотека в помощь образованию, профориентация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_Toc443468185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19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86" w:history="1">
            <w:r w:rsidR="008C4D8C" w:rsidRPr="008C4D8C">
              <w:rPr>
                <w:rStyle w:val="af3"/>
                <w:rFonts w:cs="Times New Roman"/>
                <w:bCs/>
                <w:noProof/>
              </w:rPr>
              <w:t>Экологическое просвещение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_Toc443468186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23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87" w:history="1">
            <w:r w:rsidR="008C4D8C" w:rsidRPr="008C4D8C">
              <w:rPr>
                <w:rStyle w:val="af3"/>
                <w:rFonts w:cs="Times New Roman"/>
                <w:bCs/>
                <w:noProof/>
              </w:rPr>
              <w:t>Краеведческая деятельность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_Toc443468187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26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88" w:history="1">
            <w:r w:rsidR="008C4D8C" w:rsidRPr="008C4D8C">
              <w:rPr>
                <w:rStyle w:val="af3"/>
                <w:rFonts w:cs="Times New Roman"/>
                <w:bCs/>
                <w:noProof/>
              </w:rPr>
              <w:t>Формирование информационной культуры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_Toc443468188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30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89" w:history="1">
            <w:r w:rsidR="008C4D8C" w:rsidRPr="008C4D8C">
              <w:rPr>
                <w:rStyle w:val="af3"/>
                <w:rFonts w:cs="Times New Roman"/>
                <w:bCs/>
                <w:noProof/>
              </w:rPr>
              <w:t>Нравственное и эстетическое воспитание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_Toc443468189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32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90" w:history="1">
            <w:r w:rsidR="008C4D8C" w:rsidRPr="008C4D8C">
              <w:rPr>
                <w:rStyle w:val="af3"/>
                <w:bCs/>
                <w:noProof/>
              </w:rPr>
              <w:t>Подросток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_Toc443468190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39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91" w:history="1">
            <w:r w:rsidR="008C4D8C" w:rsidRPr="008C4D8C">
              <w:rPr>
                <w:rStyle w:val="af3"/>
                <w:bCs/>
                <w:noProof/>
              </w:rPr>
              <w:t>Работа с социально незащищёнными слоями населения (инвалиды, пенсионеры, люди с ограниченными возможностями)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_Toc443468191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40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21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92" w:history="1">
            <w:r w:rsidR="008C4D8C" w:rsidRPr="008C4D8C">
              <w:rPr>
                <w:rStyle w:val="af3"/>
                <w:rFonts w:cs="Times New Roman"/>
                <w:bCs/>
                <w:noProof/>
              </w:rPr>
              <w:t>Справочно-библиографическое и информационное обслуживание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_Toc443468192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42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13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93" w:history="1">
            <w:r w:rsidR="008C4D8C" w:rsidRPr="008C4D8C">
              <w:rPr>
                <w:rStyle w:val="af3"/>
                <w:rFonts w:cs="Times New Roman"/>
                <w:bCs/>
                <w:noProof/>
              </w:rPr>
              <w:t>Работа с фондом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_Toc443468193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43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13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94" w:history="1">
            <w:r w:rsidR="008C4D8C" w:rsidRPr="008C4D8C">
              <w:rPr>
                <w:rStyle w:val="af3"/>
                <w:rFonts w:cs="Times New Roman"/>
                <w:bCs/>
                <w:noProof/>
              </w:rPr>
              <w:t>5. Методическая работа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_Toc443468194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43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13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95" w:history="1">
            <w:r w:rsidR="008C4D8C" w:rsidRPr="008C4D8C">
              <w:rPr>
                <w:rStyle w:val="af3"/>
                <w:rFonts w:cs="Times New Roman"/>
                <w:bCs/>
                <w:noProof/>
              </w:rPr>
              <w:t>6. Работа сектора новых технологий. Сопровождение сайта.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_Toc443468195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45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Pr="008C4D8C" w:rsidRDefault="003C5E9F">
          <w:pPr>
            <w:pStyle w:val="13"/>
            <w:tabs>
              <w:tab w:val="right" w:leader="dot" w:pos="9276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43468196" w:history="1">
            <w:r w:rsidR="008C4D8C" w:rsidRPr="008C4D8C">
              <w:rPr>
                <w:rStyle w:val="af3"/>
                <w:rFonts w:cs="Times New Roman"/>
                <w:bCs/>
                <w:noProof/>
              </w:rPr>
              <w:t>7. Хозяйственная деятельность</w:t>
            </w:r>
            <w:r w:rsidR="008C4D8C" w:rsidRPr="008C4D8C">
              <w:rPr>
                <w:noProof/>
                <w:webHidden/>
              </w:rPr>
              <w:tab/>
            </w:r>
            <w:r w:rsidR="000472A3" w:rsidRPr="008C4D8C">
              <w:rPr>
                <w:noProof/>
                <w:webHidden/>
              </w:rPr>
              <w:fldChar w:fldCharType="begin"/>
            </w:r>
            <w:r w:rsidR="008C4D8C" w:rsidRPr="008C4D8C">
              <w:rPr>
                <w:noProof/>
                <w:webHidden/>
              </w:rPr>
              <w:instrText xml:space="preserve"> PAGEREF _Toc443468196 \h </w:instrText>
            </w:r>
            <w:r w:rsidR="000472A3" w:rsidRPr="008C4D8C">
              <w:rPr>
                <w:noProof/>
                <w:webHidden/>
              </w:rPr>
            </w:r>
            <w:r w:rsidR="000472A3" w:rsidRPr="008C4D8C">
              <w:rPr>
                <w:noProof/>
                <w:webHidden/>
              </w:rPr>
              <w:fldChar w:fldCharType="separate"/>
            </w:r>
            <w:r w:rsidR="008C4D8C" w:rsidRPr="008C4D8C">
              <w:rPr>
                <w:noProof/>
                <w:webHidden/>
              </w:rPr>
              <w:t>46</w:t>
            </w:r>
            <w:r w:rsidR="000472A3" w:rsidRPr="008C4D8C">
              <w:rPr>
                <w:noProof/>
                <w:webHidden/>
              </w:rPr>
              <w:fldChar w:fldCharType="end"/>
            </w:r>
          </w:hyperlink>
        </w:p>
        <w:p w:rsidR="008C4D8C" w:rsidRDefault="000472A3">
          <w:r>
            <w:rPr>
              <w:b/>
              <w:bCs/>
            </w:rPr>
            <w:fldChar w:fldCharType="end"/>
          </w:r>
        </w:p>
      </w:sdtContent>
    </w:sdt>
    <w:p w:rsidR="00AD5A77" w:rsidRDefault="00AD5A77" w:rsidP="00BF6E63">
      <w:pPr>
        <w:pStyle w:val="af8"/>
        <w:jc w:val="center"/>
      </w:pPr>
    </w:p>
    <w:p w:rsidR="00AD5A77" w:rsidRPr="000C7451" w:rsidRDefault="00AD5A77" w:rsidP="00B1759C">
      <w:pPr>
        <w:pStyle w:val="DefaultText"/>
        <w:tabs>
          <w:tab w:val="left" w:pos="1440"/>
        </w:tabs>
        <w:ind w:left="720"/>
        <w:jc w:val="center"/>
        <w:rPr>
          <w:b/>
          <w:bCs/>
        </w:rPr>
      </w:pPr>
    </w:p>
    <w:p w:rsidR="00AD5A77" w:rsidRDefault="00AD5A77" w:rsidP="00AD5A77">
      <w:pPr>
        <w:pStyle w:val="DefaultText"/>
        <w:tabs>
          <w:tab w:val="left" w:pos="1440"/>
        </w:tabs>
        <w:ind w:left="720"/>
        <w:jc w:val="center"/>
        <w:outlineLvl w:val="0"/>
        <w:rPr>
          <w:b/>
          <w:bCs/>
        </w:rPr>
      </w:pPr>
      <w:bookmarkStart w:id="1" w:name="_Toc443467092"/>
    </w:p>
    <w:p w:rsidR="00AD5A77" w:rsidRDefault="00AD5A77" w:rsidP="00AD5A77">
      <w:pPr>
        <w:pStyle w:val="DefaultText"/>
        <w:tabs>
          <w:tab w:val="left" w:pos="1440"/>
        </w:tabs>
        <w:ind w:left="720"/>
        <w:jc w:val="center"/>
        <w:outlineLvl w:val="0"/>
        <w:rPr>
          <w:b/>
          <w:bCs/>
        </w:rPr>
      </w:pPr>
    </w:p>
    <w:p w:rsidR="00AD5A77" w:rsidRDefault="00AD5A77" w:rsidP="00AD5A77">
      <w:pPr>
        <w:pStyle w:val="DefaultText"/>
        <w:tabs>
          <w:tab w:val="left" w:pos="1440"/>
        </w:tabs>
        <w:ind w:left="720"/>
        <w:jc w:val="center"/>
        <w:outlineLvl w:val="0"/>
        <w:rPr>
          <w:b/>
          <w:bCs/>
        </w:rPr>
      </w:pPr>
    </w:p>
    <w:p w:rsidR="00AD5A77" w:rsidRDefault="00AD5A77" w:rsidP="00AD5A77">
      <w:pPr>
        <w:pStyle w:val="DefaultText"/>
        <w:tabs>
          <w:tab w:val="left" w:pos="1440"/>
        </w:tabs>
        <w:ind w:left="720"/>
        <w:jc w:val="center"/>
        <w:outlineLvl w:val="0"/>
        <w:rPr>
          <w:b/>
          <w:bCs/>
        </w:rPr>
      </w:pPr>
    </w:p>
    <w:p w:rsidR="00AD5A77" w:rsidRDefault="00AD5A77" w:rsidP="00AD5A77">
      <w:pPr>
        <w:pStyle w:val="DefaultText"/>
        <w:tabs>
          <w:tab w:val="left" w:pos="1440"/>
        </w:tabs>
        <w:ind w:left="720"/>
        <w:jc w:val="center"/>
        <w:outlineLvl w:val="0"/>
        <w:rPr>
          <w:b/>
          <w:bCs/>
        </w:rPr>
      </w:pPr>
    </w:p>
    <w:p w:rsidR="00BF6E63" w:rsidRDefault="00BF6E63" w:rsidP="008C4D8C">
      <w:pPr>
        <w:pStyle w:val="DefaultText"/>
        <w:tabs>
          <w:tab w:val="left" w:pos="1440"/>
        </w:tabs>
        <w:outlineLvl w:val="0"/>
        <w:rPr>
          <w:b/>
          <w:bCs/>
        </w:rPr>
      </w:pPr>
    </w:p>
    <w:p w:rsidR="008C4D8C" w:rsidRDefault="008C4D8C" w:rsidP="008C4D8C">
      <w:pPr>
        <w:pStyle w:val="DefaultText"/>
        <w:tabs>
          <w:tab w:val="left" w:pos="1440"/>
        </w:tabs>
        <w:outlineLvl w:val="0"/>
        <w:rPr>
          <w:b/>
          <w:bCs/>
        </w:rPr>
      </w:pPr>
    </w:p>
    <w:p w:rsidR="00B1759C" w:rsidRPr="000C7451" w:rsidRDefault="008C4D8C" w:rsidP="008C4D8C">
      <w:pPr>
        <w:pStyle w:val="DefaultText"/>
        <w:tabs>
          <w:tab w:val="left" w:pos="1440"/>
          <w:tab w:val="center" w:pos="5003"/>
          <w:tab w:val="left" w:pos="7010"/>
        </w:tabs>
        <w:ind w:left="720"/>
        <w:outlineLvl w:val="0"/>
        <w:rPr>
          <w:b/>
          <w:bCs/>
        </w:rPr>
      </w:pPr>
      <w:bookmarkStart w:id="2" w:name="_Toc443468172"/>
      <w:r>
        <w:rPr>
          <w:b/>
          <w:bCs/>
        </w:rPr>
        <w:lastRenderedPageBreak/>
        <w:tab/>
      </w:r>
      <w:r>
        <w:rPr>
          <w:b/>
          <w:bCs/>
        </w:rPr>
        <w:tab/>
      </w:r>
      <w:r w:rsidR="00B1759C" w:rsidRPr="000C7451">
        <w:rPr>
          <w:b/>
          <w:bCs/>
        </w:rPr>
        <w:t>Контрольные показатели</w:t>
      </w:r>
      <w:bookmarkEnd w:id="1"/>
      <w:bookmarkEnd w:id="2"/>
      <w:r>
        <w:rPr>
          <w:b/>
          <w:bCs/>
        </w:rPr>
        <w:tab/>
      </w:r>
    </w:p>
    <w:p w:rsidR="00C60EF0" w:rsidRPr="00C60EF0" w:rsidRDefault="00C60EF0" w:rsidP="00B1759C">
      <w:pPr>
        <w:pStyle w:val="DefaultText"/>
        <w:tabs>
          <w:tab w:val="left" w:pos="1440"/>
        </w:tabs>
        <w:ind w:left="720"/>
        <w:jc w:val="center"/>
        <w:rPr>
          <w:b/>
          <w:bCs/>
          <w:sz w:val="28"/>
          <w:szCs w:val="28"/>
        </w:rPr>
      </w:pPr>
    </w:p>
    <w:tbl>
      <w:tblPr>
        <w:tblW w:w="981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2"/>
        <w:gridCol w:w="1289"/>
        <w:gridCol w:w="1275"/>
        <w:gridCol w:w="1290"/>
        <w:gridCol w:w="1289"/>
        <w:gridCol w:w="1556"/>
        <w:gridCol w:w="1809"/>
      </w:tblGrid>
      <w:tr w:rsidR="009E2B23" w:rsidTr="004A6051">
        <w:tc>
          <w:tcPr>
            <w:tcW w:w="1302" w:type="dxa"/>
            <w:vMerge w:val="restart"/>
            <w:shd w:val="clear" w:color="auto" w:fill="auto"/>
            <w:vAlign w:val="center"/>
          </w:tcPr>
          <w:p w:rsidR="00B1759C" w:rsidRDefault="00B1759C" w:rsidP="004A6051">
            <w:pPr>
              <w:pStyle w:val="ae"/>
              <w:jc w:val="center"/>
            </w:pP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B1759C" w:rsidRPr="004643C2" w:rsidRDefault="00B1759C" w:rsidP="004A6051">
            <w:pPr>
              <w:pStyle w:val="ae"/>
              <w:snapToGrid w:val="0"/>
              <w:jc w:val="center"/>
              <w:rPr>
                <w:b/>
              </w:rPr>
            </w:pPr>
            <w:r w:rsidRPr="004643C2">
              <w:rPr>
                <w:b/>
              </w:rPr>
              <w:t>читатели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B1759C" w:rsidRPr="004643C2" w:rsidRDefault="00B1759C" w:rsidP="004A6051">
            <w:pPr>
              <w:pStyle w:val="ae"/>
              <w:snapToGrid w:val="0"/>
              <w:jc w:val="center"/>
              <w:rPr>
                <w:b/>
              </w:rPr>
            </w:pPr>
            <w:r w:rsidRPr="004643C2">
              <w:rPr>
                <w:b/>
              </w:rPr>
              <w:t>посещения</w:t>
            </w:r>
          </w:p>
        </w:tc>
        <w:tc>
          <w:tcPr>
            <w:tcW w:w="3365" w:type="dxa"/>
            <w:gridSpan w:val="2"/>
            <w:shd w:val="clear" w:color="auto" w:fill="auto"/>
            <w:vAlign w:val="center"/>
          </w:tcPr>
          <w:p w:rsidR="00B1759C" w:rsidRPr="004643C2" w:rsidRDefault="00B1759C" w:rsidP="004A6051">
            <w:pPr>
              <w:pStyle w:val="ae"/>
              <w:snapToGrid w:val="0"/>
              <w:jc w:val="center"/>
              <w:rPr>
                <w:b/>
              </w:rPr>
            </w:pPr>
            <w:r w:rsidRPr="004643C2">
              <w:rPr>
                <w:b/>
              </w:rPr>
              <w:t>книговыдача</w:t>
            </w:r>
          </w:p>
        </w:tc>
      </w:tr>
      <w:tr w:rsidR="009E2B23" w:rsidTr="004A6051">
        <w:tc>
          <w:tcPr>
            <w:tcW w:w="1302" w:type="dxa"/>
            <w:vMerge/>
            <w:shd w:val="clear" w:color="auto" w:fill="auto"/>
            <w:vAlign w:val="center"/>
          </w:tcPr>
          <w:p w:rsidR="00B1759C" w:rsidRDefault="00B1759C" w:rsidP="004A6051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1759C" w:rsidRDefault="00B1759C" w:rsidP="004A6051">
            <w:pPr>
              <w:pStyle w:val="ae"/>
              <w:snapToGrid w:val="0"/>
              <w:jc w:val="center"/>
              <w:rPr>
                <w:b/>
                <w:bCs/>
              </w:rPr>
            </w:pPr>
          </w:p>
          <w:p w:rsidR="00B1759C" w:rsidRDefault="00C60EF0" w:rsidP="004A6051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="00B1759C">
              <w:rPr>
                <w:b/>
                <w:bCs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759C" w:rsidRDefault="00B1759C" w:rsidP="004A6051">
            <w:pPr>
              <w:pStyle w:val="ae"/>
              <w:snapToGrid w:val="0"/>
              <w:jc w:val="center"/>
              <w:rPr>
                <w:b/>
                <w:bCs/>
              </w:rPr>
            </w:pPr>
          </w:p>
          <w:p w:rsidR="00B1759C" w:rsidRDefault="00B1759C" w:rsidP="004A6051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C60EF0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1759C" w:rsidRDefault="00B1759C" w:rsidP="004A6051">
            <w:pPr>
              <w:pStyle w:val="ae"/>
              <w:snapToGrid w:val="0"/>
              <w:jc w:val="center"/>
              <w:rPr>
                <w:b/>
                <w:bCs/>
              </w:rPr>
            </w:pPr>
          </w:p>
          <w:p w:rsidR="00B1759C" w:rsidRDefault="00C60EF0" w:rsidP="004A6051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="00B1759C">
              <w:rPr>
                <w:b/>
                <w:bCs/>
              </w:rPr>
              <w:t xml:space="preserve"> г.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1759C" w:rsidRDefault="00B1759C" w:rsidP="004A6051">
            <w:pPr>
              <w:pStyle w:val="ae"/>
              <w:snapToGrid w:val="0"/>
              <w:jc w:val="center"/>
              <w:rPr>
                <w:b/>
                <w:bCs/>
              </w:rPr>
            </w:pPr>
          </w:p>
          <w:p w:rsidR="00B1759C" w:rsidRDefault="00C60EF0" w:rsidP="004A6051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="00B1759C">
              <w:rPr>
                <w:b/>
                <w:bCs/>
              </w:rPr>
              <w:t xml:space="preserve"> г.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759C" w:rsidRDefault="00B1759C" w:rsidP="004A6051">
            <w:pPr>
              <w:pStyle w:val="ae"/>
              <w:snapToGrid w:val="0"/>
              <w:jc w:val="center"/>
              <w:rPr>
                <w:b/>
                <w:bCs/>
              </w:rPr>
            </w:pPr>
          </w:p>
          <w:p w:rsidR="00B1759C" w:rsidRDefault="00C60EF0" w:rsidP="004A6051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="00B1759C">
              <w:rPr>
                <w:b/>
                <w:bCs/>
              </w:rPr>
              <w:t xml:space="preserve"> г.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1759C" w:rsidRDefault="00B1759C" w:rsidP="004A6051">
            <w:pPr>
              <w:pStyle w:val="ae"/>
              <w:snapToGrid w:val="0"/>
              <w:jc w:val="center"/>
              <w:rPr>
                <w:b/>
                <w:bCs/>
              </w:rPr>
            </w:pPr>
          </w:p>
          <w:p w:rsidR="00B1759C" w:rsidRDefault="00C60EF0" w:rsidP="004A6051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г.</w:t>
            </w:r>
          </w:p>
        </w:tc>
      </w:tr>
      <w:tr w:rsidR="009E2B23" w:rsidTr="004A6051">
        <w:tc>
          <w:tcPr>
            <w:tcW w:w="1302" w:type="dxa"/>
            <w:shd w:val="clear" w:color="auto" w:fill="auto"/>
            <w:vAlign w:val="center"/>
          </w:tcPr>
          <w:p w:rsidR="00B1759C" w:rsidRDefault="00BF13BE" w:rsidP="004A6051">
            <w:pPr>
              <w:pStyle w:val="ae"/>
              <w:jc w:val="center"/>
            </w:pPr>
            <w:r>
              <w:t>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300</w:t>
            </w:r>
            <w:r w:rsidR="00B1759C" w:rsidRPr="007C2CCF">
              <w:rPr>
                <w:bCs/>
              </w:rPr>
              <w:t>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32000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320</w:t>
            </w:r>
            <w:r w:rsidR="00B1759C" w:rsidRPr="007C2CCF">
              <w:rPr>
                <w:bCs/>
              </w:rPr>
              <w:t>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  <w:r w:rsidRPr="007C2CCF">
              <w:rPr>
                <w:bCs/>
              </w:rPr>
              <w:t>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92</w:t>
            </w:r>
            <w:r w:rsidR="00B1759C" w:rsidRPr="007C2CCF">
              <w:rPr>
                <w:bCs/>
              </w:rPr>
              <w:t>000</w:t>
            </w:r>
          </w:p>
        </w:tc>
      </w:tr>
      <w:tr w:rsidR="009E2B23" w:rsidTr="004A6051">
        <w:tc>
          <w:tcPr>
            <w:tcW w:w="1302" w:type="dxa"/>
            <w:shd w:val="clear" w:color="auto" w:fill="auto"/>
            <w:vAlign w:val="center"/>
          </w:tcPr>
          <w:p w:rsidR="00B1759C" w:rsidRDefault="00BF13BE" w:rsidP="004A6051">
            <w:pPr>
              <w:pStyle w:val="ae"/>
              <w:jc w:val="center"/>
            </w:pPr>
            <w:r>
              <w:t>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759C" w:rsidRPr="007C2CCF" w:rsidRDefault="00B1759C" w:rsidP="004A6051">
            <w:pPr>
              <w:pStyle w:val="ae"/>
              <w:jc w:val="center"/>
              <w:rPr>
                <w:bCs/>
              </w:rPr>
            </w:pPr>
            <w:r w:rsidRPr="007C2CCF">
              <w:rPr>
                <w:bCs/>
              </w:rPr>
              <w:t>450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3500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1759C" w:rsidRPr="007C2CCF" w:rsidRDefault="00775320" w:rsidP="004A6051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B1759C" w:rsidRPr="007C2CCF">
              <w:rPr>
                <w:bCs/>
              </w:rPr>
              <w:t>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12500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1759C" w:rsidRPr="007C2CCF" w:rsidRDefault="00775320" w:rsidP="004A6051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125</w:t>
            </w:r>
            <w:r w:rsidR="00B1759C" w:rsidRPr="007C2CCF">
              <w:rPr>
                <w:bCs/>
              </w:rPr>
              <w:t>00</w:t>
            </w:r>
          </w:p>
        </w:tc>
      </w:tr>
      <w:tr w:rsidR="009E2B23" w:rsidTr="004A6051">
        <w:tc>
          <w:tcPr>
            <w:tcW w:w="1302" w:type="dxa"/>
            <w:shd w:val="clear" w:color="auto" w:fill="auto"/>
            <w:vAlign w:val="center"/>
          </w:tcPr>
          <w:p w:rsidR="00B1759C" w:rsidRDefault="00BF13BE" w:rsidP="004A6051">
            <w:pPr>
              <w:pStyle w:val="ae"/>
              <w:jc w:val="center"/>
            </w:pPr>
            <w:r>
              <w:t>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759C" w:rsidRPr="007C2CCF" w:rsidRDefault="00775320" w:rsidP="004A6051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61</w:t>
            </w:r>
            <w:r w:rsidR="00B1759C" w:rsidRPr="007C2CCF">
              <w:rPr>
                <w:bCs/>
              </w:rPr>
              <w:t>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4200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1759C" w:rsidRPr="007C2CCF" w:rsidRDefault="00B1759C" w:rsidP="004A6051">
            <w:pPr>
              <w:pStyle w:val="ae"/>
              <w:jc w:val="center"/>
              <w:rPr>
                <w:bCs/>
              </w:rPr>
            </w:pPr>
            <w:r w:rsidRPr="007C2CCF">
              <w:rPr>
                <w:bCs/>
              </w:rPr>
              <w:t>4</w:t>
            </w:r>
            <w:r w:rsidR="00775320">
              <w:rPr>
                <w:bCs/>
              </w:rPr>
              <w:t>2</w:t>
            </w:r>
            <w:r w:rsidRPr="007C2CCF">
              <w:rPr>
                <w:bCs/>
              </w:rPr>
              <w:t>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1759C" w:rsidRPr="007C2CCF" w:rsidRDefault="00B1759C" w:rsidP="004A6051">
            <w:pPr>
              <w:pStyle w:val="ae"/>
              <w:jc w:val="center"/>
              <w:rPr>
                <w:bCs/>
              </w:rPr>
            </w:pPr>
            <w:r w:rsidRPr="007C2CCF">
              <w:rPr>
                <w:bCs/>
              </w:rPr>
              <w:t>10000</w:t>
            </w:r>
          </w:p>
        </w:tc>
      </w:tr>
      <w:tr w:rsidR="009E2B23" w:rsidTr="004A6051">
        <w:tc>
          <w:tcPr>
            <w:tcW w:w="1302" w:type="dxa"/>
            <w:shd w:val="clear" w:color="auto" w:fill="auto"/>
            <w:vAlign w:val="center"/>
          </w:tcPr>
          <w:p w:rsidR="00B1759C" w:rsidRDefault="00BF13BE" w:rsidP="004A6051">
            <w:pPr>
              <w:pStyle w:val="ae"/>
              <w:jc w:val="center"/>
            </w:pPr>
            <w:r>
              <w:t>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759C" w:rsidRPr="007C2CCF" w:rsidRDefault="00B1759C" w:rsidP="004A6051">
            <w:pPr>
              <w:pStyle w:val="ae"/>
              <w:jc w:val="center"/>
              <w:rPr>
                <w:bCs/>
              </w:rPr>
            </w:pPr>
            <w:r w:rsidRPr="007C2CCF">
              <w:rPr>
                <w:bCs/>
              </w:rPr>
              <w:t>140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1759C" w:rsidRPr="007C2CCF" w:rsidRDefault="00775320" w:rsidP="004A6051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B1759C" w:rsidRPr="007C2CCF">
              <w:rPr>
                <w:bCs/>
              </w:rPr>
              <w:t>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70</w:t>
            </w:r>
            <w:r w:rsidR="00B1759C" w:rsidRPr="007C2CCF">
              <w:rPr>
                <w:bCs/>
              </w:rPr>
              <w:t>00</w:t>
            </w:r>
          </w:p>
        </w:tc>
      </w:tr>
      <w:tr w:rsidR="009E2B23" w:rsidTr="004A6051">
        <w:tc>
          <w:tcPr>
            <w:tcW w:w="1302" w:type="dxa"/>
            <w:shd w:val="clear" w:color="auto" w:fill="auto"/>
            <w:vAlign w:val="center"/>
          </w:tcPr>
          <w:p w:rsidR="00B1759C" w:rsidRDefault="00BF13BE" w:rsidP="004A6051">
            <w:pPr>
              <w:pStyle w:val="ae"/>
              <w:jc w:val="center"/>
            </w:pPr>
            <w:r>
              <w:t>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759C" w:rsidRPr="007C2CCF" w:rsidRDefault="00B1759C" w:rsidP="004A6051">
            <w:pPr>
              <w:pStyle w:val="ae"/>
              <w:jc w:val="center"/>
              <w:rPr>
                <w:bCs/>
              </w:rPr>
            </w:pPr>
            <w:r w:rsidRPr="007C2CCF">
              <w:rPr>
                <w:bCs/>
              </w:rPr>
              <w:t>4</w:t>
            </w:r>
            <w:r w:rsidR="00775320">
              <w:rPr>
                <w:bCs/>
              </w:rPr>
              <w:t>3</w:t>
            </w:r>
            <w:r w:rsidRPr="007C2CCF">
              <w:rPr>
                <w:bCs/>
              </w:rPr>
              <w:t>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1759C" w:rsidRPr="007C2CCF" w:rsidRDefault="00775320" w:rsidP="004A6051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B1759C" w:rsidRPr="007C2CCF">
              <w:rPr>
                <w:bCs/>
              </w:rPr>
              <w:t>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14500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145</w:t>
            </w:r>
            <w:r w:rsidR="00B1759C" w:rsidRPr="007C2CCF">
              <w:rPr>
                <w:bCs/>
              </w:rPr>
              <w:t>00</w:t>
            </w:r>
          </w:p>
        </w:tc>
      </w:tr>
      <w:tr w:rsidR="009E2B23" w:rsidTr="004A6051">
        <w:tc>
          <w:tcPr>
            <w:tcW w:w="1302" w:type="dxa"/>
            <w:shd w:val="clear" w:color="auto" w:fill="auto"/>
            <w:vAlign w:val="center"/>
          </w:tcPr>
          <w:p w:rsidR="00B1759C" w:rsidRDefault="00BF13BE" w:rsidP="004A6051">
            <w:pPr>
              <w:pStyle w:val="ae"/>
              <w:jc w:val="center"/>
            </w:pPr>
            <w:r>
              <w:t>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759C" w:rsidRPr="007C2CCF" w:rsidRDefault="00B1759C" w:rsidP="004A6051">
            <w:pPr>
              <w:pStyle w:val="ae"/>
              <w:jc w:val="center"/>
              <w:rPr>
                <w:bCs/>
              </w:rPr>
            </w:pPr>
            <w:r w:rsidRPr="007C2CCF">
              <w:rPr>
                <w:bCs/>
              </w:rPr>
              <w:t>150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1759C" w:rsidRPr="007C2CCF" w:rsidRDefault="00775320" w:rsidP="004A6051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="00B1759C" w:rsidRPr="007C2CCF">
              <w:rPr>
                <w:bCs/>
              </w:rPr>
              <w:t>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1759C" w:rsidRPr="007C2CCF" w:rsidRDefault="00775320" w:rsidP="004A6051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85</w:t>
            </w:r>
            <w:r w:rsidR="00B1759C" w:rsidRPr="007C2CCF">
              <w:rPr>
                <w:bCs/>
              </w:rPr>
              <w:t>00</w:t>
            </w:r>
          </w:p>
        </w:tc>
      </w:tr>
      <w:tr w:rsidR="009E2B23" w:rsidTr="004A6051">
        <w:tc>
          <w:tcPr>
            <w:tcW w:w="1302" w:type="dxa"/>
            <w:shd w:val="clear" w:color="auto" w:fill="auto"/>
            <w:vAlign w:val="center"/>
          </w:tcPr>
          <w:p w:rsidR="00B1759C" w:rsidRDefault="00B1759C" w:rsidP="004A6051">
            <w:pPr>
              <w:pStyle w:val="ae"/>
              <w:jc w:val="center"/>
            </w:pPr>
            <w:r>
              <w:t>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759C" w:rsidRPr="007C2CCF" w:rsidRDefault="00775320" w:rsidP="004A6051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11000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1759C" w:rsidRPr="007C2CCF" w:rsidRDefault="00775320" w:rsidP="004A6051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B1759C" w:rsidRPr="007C2CCF">
              <w:rPr>
                <w:bCs/>
              </w:rPr>
              <w:t>000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1759C" w:rsidRPr="007C2CCF" w:rsidRDefault="00B1759C" w:rsidP="004A6051">
            <w:pPr>
              <w:pStyle w:val="ae"/>
              <w:jc w:val="center"/>
              <w:rPr>
                <w:bCs/>
              </w:rPr>
            </w:pPr>
            <w:r w:rsidRPr="007C2CCF">
              <w:rPr>
                <w:bCs/>
              </w:rPr>
              <w:t>2</w:t>
            </w:r>
            <w:r w:rsidR="00775320">
              <w:rPr>
                <w:bCs/>
              </w:rPr>
              <w:t>3</w:t>
            </w:r>
            <w:r w:rsidRPr="007C2CCF">
              <w:rPr>
                <w:bCs/>
              </w:rPr>
              <w:t>000</w:t>
            </w:r>
          </w:p>
        </w:tc>
      </w:tr>
      <w:tr w:rsidR="009E2B23" w:rsidTr="004A6051">
        <w:tc>
          <w:tcPr>
            <w:tcW w:w="1302" w:type="dxa"/>
            <w:shd w:val="clear" w:color="auto" w:fill="auto"/>
            <w:vAlign w:val="center"/>
          </w:tcPr>
          <w:p w:rsidR="00B1759C" w:rsidRDefault="00BF13BE" w:rsidP="004A6051">
            <w:pPr>
              <w:pStyle w:val="ae"/>
              <w:jc w:val="center"/>
            </w:pPr>
            <w:r>
              <w:t>13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759C" w:rsidRPr="007C2CCF" w:rsidRDefault="00775320" w:rsidP="004A6051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B1759C" w:rsidRPr="007C2CCF">
              <w:rPr>
                <w:bCs/>
              </w:rPr>
              <w:t>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7000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1759C" w:rsidRPr="007C2CCF" w:rsidRDefault="00B1759C" w:rsidP="004A6051">
            <w:pPr>
              <w:pStyle w:val="ae"/>
              <w:jc w:val="center"/>
              <w:rPr>
                <w:bCs/>
              </w:rPr>
            </w:pPr>
            <w:r w:rsidRPr="007C2CCF">
              <w:rPr>
                <w:bCs/>
              </w:rPr>
              <w:t>8000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1759C" w:rsidRPr="007C2CCF" w:rsidRDefault="00775320" w:rsidP="004A6051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B1759C" w:rsidRPr="007C2CCF">
              <w:rPr>
                <w:bCs/>
              </w:rPr>
              <w:t>000</w:t>
            </w:r>
          </w:p>
        </w:tc>
      </w:tr>
      <w:tr w:rsidR="009E2B23" w:rsidTr="004A6051">
        <w:tc>
          <w:tcPr>
            <w:tcW w:w="1302" w:type="dxa"/>
            <w:shd w:val="clear" w:color="auto" w:fill="auto"/>
            <w:vAlign w:val="center"/>
          </w:tcPr>
          <w:p w:rsidR="00B1759C" w:rsidRDefault="00B1759C" w:rsidP="004A6051">
            <w:pPr>
              <w:pStyle w:val="ae"/>
              <w:jc w:val="center"/>
            </w:pPr>
            <w:r>
              <w:t>БДиЮ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B1759C" w:rsidRPr="007C2CCF">
              <w:rPr>
                <w:bCs/>
              </w:rPr>
              <w:t>00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27950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280</w:t>
            </w:r>
            <w:r w:rsidR="00B1759C" w:rsidRPr="007C2CCF">
              <w:rPr>
                <w:bCs/>
              </w:rPr>
              <w:t>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80000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80000</w:t>
            </w:r>
          </w:p>
        </w:tc>
      </w:tr>
      <w:tr w:rsidR="009E2B23" w:rsidTr="004A6051">
        <w:tc>
          <w:tcPr>
            <w:tcW w:w="1302" w:type="dxa"/>
            <w:shd w:val="clear" w:color="auto" w:fill="auto"/>
            <w:vAlign w:val="center"/>
          </w:tcPr>
          <w:p w:rsidR="00B1759C" w:rsidRDefault="00B1759C" w:rsidP="004A6051">
            <w:pPr>
              <w:pStyle w:val="ae"/>
              <w:jc w:val="center"/>
            </w:pPr>
            <w:r>
              <w:t>ЦГБ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759C" w:rsidRPr="007C2CCF" w:rsidRDefault="00775320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345</w:t>
            </w:r>
            <w:r w:rsidR="00B1759C" w:rsidRPr="007C2CCF">
              <w:rPr>
                <w:bCs/>
              </w:rPr>
              <w:t>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28500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1759C" w:rsidRPr="007C2CCF" w:rsidRDefault="00775320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285</w:t>
            </w:r>
            <w:r w:rsidR="00B1759C" w:rsidRPr="007C2CCF">
              <w:rPr>
                <w:bCs/>
              </w:rPr>
              <w:t>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759C" w:rsidRPr="007C2CCF" w:rsidRDefault="00BF13BE" w:rsidP="004A6051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64500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1759C" w:rsidRPr="007C2CCF" w:rsidRDefault="00B1759C" w:rsidP="004A6051">
            <w:pPr>
              <w:pStyle w:val="ae"/>
              <w:snapToGrid w:val="0"/>
              <w:jc w:val="center"/>
              <w:rPr>
                <w:bCs/>
              </w:rPr>
            </w:pPr>
            <w:r w:rsidRPr="007C2CCF">
              <w:rPr>
                <w:bCs/>
              </w:rPr>
              <w:t>60000</w:t>
            </w:r>
          </w:p>
        </w:tc>
      </w:tr>
      <w:tr w:rsidR="009E2B23" w:rsidTr="004A6051">
        <w:tc>
          <w:tcPr>
            <w:tcW w:w="1302" w:type="dxa"/>
            <w:shd w:val="clear" w:color="auto" w:fill="auto"/>
            <w:vAlign w:val="center"/>
          </w:tcPr>
          <w:p w:rsidR="00B1759C" w:rsidRDefault="00B1759C" w:rsidP="004A6051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1759C" w:rsidRDefault="00BF13BE" w:rsidP="004A6051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759C" w:rsidRDefault="00B1759C" w:rsidP="004A6051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775320">
              <w:rPr>
                <w:b/>
                <w:bCs/>
              </w:rPr>
              <w:t>030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1759C" w:rsidRDefault="00BF13BE" w:rsidP="004A6051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124650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1759C" w:rsidRDefault="00B1759C" w:rsidP="004A6051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775320">
              <w:rPr>
                <w:b/>
                <w:bCs/>
              </w:rPr>
              <w:t>5700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1759C" w:rsidRDefault="00BF13BE" w:rsidP="004A6051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332500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1759C" w:rsidRDefault="00775320" w:rsidP="004A6051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328500</w:t>
            </w:r>
          </w:p>
        </w:tc>
      </w:tr>
    </w:tbl>
    <w:p w:rsidR="00B1759C" w:rsidRDefault="00B1759C" w:rsidP="00B1759C">
      <w:pPr>
        <w:pStyle w:val="DefaultText"/>
        <w:jc w:val="center"/>
        <w:rPr>
          <w:b/>
          <w:bCs/>
          <w:i/>
          <w:iCs/>
        </w:rPr>
      </w:pPr>
    </w:p>
    <w:p w:rsidR="00B1759C" w:rsidRPr="000C7451" w:rsidRDefault="00B1759C" w:rsidP="008C4D8C">
      <w:pPr>
        <w:pStyle w:val="DefaultText"/>
        <w:numPr>
          <w:ilvl w:val="0"/>
          <w:numId w:val="2"/>
        </w:numPr>
        <w:tabs>
          <w:tab w:val="left" w:pos="720"/>
        </w:tabs>
        <w:jc w:val="center"/>
        <w:outlineLvl w:val="0"/>
        <w:rPr>
          <w:b/>
          <w:bCs/>
        </w:rPr>
      </w:pPr>
      <w:bookmarkStart w:id="3" w:name="_Toc443467093"/>
      <w:bookmarkStart w:id="4" w:name="_Toc443468173"/>
      <w:r w:rsidRPr="000C7451">
        <w:rPr>
          <w:b/>
          <w:bCs/>
        </w:rPr>
        <w:t>Основные направления в работе</w:t>
      </w:r>
      <w:bookmarkEnd w:id="3"/>
      <w:bookmarkEnd w:id="4"/>
    </w:p>
    <w:p w:rsidR="00C60EF0" w:rsidRDefault="00C60EF0" w:rsidP="00B1759C">
      <w:pPr>
        <w:pStyle w:val="DefaultText"/>
        <w:tabs>
          <w:tab w:val="left" w:pos="720"/>
        </w:tabs>
        <w:jc w:val="center"/>
        <w:rPr>
          <w:u w:val="single"/>
        </w:rPr>
      </w:pPr>
    </w:p>
    <w:p w:rsidR="00B1759C" w:rsidRPr="00C60EF0" w:rsidRDefault="00C60EF0" w:rsidP="00B1759C">
      <w:pPr>
        <w:pStyle w:val="DefaultText"/>
        <w:tabs>
          <w:tab w:val="left" w:pos="720"/>
        </w:tabs>
        <w:jc w:val="center"/>
        <w:rPr>
          <w:b/>
          <w:u w:val="single"/>
        </w:rPr>
      </w:pPr>
      <w:r>
        <w:rPr>
          <w:b/>
          <w:u w:val="single"/>
        </w:rPr>
        <w:t>2016</w:t>
      </w:r>
      <w:r w:rsidR="00B1759C" w:rsidRPr="00C60EF0">
        <w:rPr>
          <w:b/>
          <w:u w:val="single"/>
        </w:rPr>
        <w:t xml:space="preserve"> год:</w:t>
      </w:r>
    </w:p>
    <w:p w:rsidR="00B1759C" w:rsidRPr="005A3EE3" w:rsidRDefault="00B1759C" w:rsidP="00B1759C">
      <w:pPr>
        <w:pStyle w:val="DefaultText"/>
        <w:numPr>
          <w:ilvl w:val="0"/>
          <w:numId w:val="4"/>
        </w:numPr>
        <w:tabs>
          <w:tab w:val="left" w:pos="720"/>
        </w:tabs>
        <w:jc w:val="both"/>
        <w:rPr>
          <w:bCs/>
        </w:rPr>
      </w:pPr>
      <w:r w:rsidRPr="005A3EE3">
        <w:rPr>
          <w:bCs/>
        </w:rPr>
        <w:t xml:space="preserve">Год </w:t>
      </w:r>
      <w:r w:rsidR="00D14175" w:rsidRPr="005A3EE3">
        <w:rPr>
          <w:bCs/>
        </w:rPr>
        <w:t xml:space="preserve">российского </w:t>
      </w:r>
      <w:r w:rsidR="00C60EF0" w:rsidRPr="005A3EE3">
        <w:rPr>
          <w:bCs/>
        </w:rPr>
        <w:t>кино.</w:t>
      </w:r>
    </w:p>
    <w:p w:rsidR="00B1759C" w:rsidRPr="00D14175" w:rsidRDefault="00D14175" w:rsidP="00B1759C">
      <w:pPr>
        <w:pStyle w:val="DefaultText"/>
        <w:numPr>
          <w:ilvl w:val="0"/>
          <w:numId w:val="4"/>
        </w:numPr>
        <w:tabs>
          <w:tab w:val="left" w:pos="720"/>
        </w:tabs>
        <w:jc w:val="both"/>
        <w:rPr>
          <w:bCs/>
        </w:rPr>
      </w:pPr>
      <w:r w:rsidRPr="00D14175">
        <w:rPr>
          <w:bCs/>
        </w:rPr>
        <w:t>Г</w:t>
      </w:r>
      <w:r>
        <w:rPr>
          <w:bCs/>
        </w:rPr>
        <w:t>од Греции в России</w:t>
      </w:r>
      <w:r w:rsidRPr="00D14175">
        <w:rPr>
          <w:bCs/>
        </w:rPr>
        <w:t xml:space="preserve"> и Год России в Греции.</w:t>
      </w:r>
    </w:p>
    <w:p w:rsidR="00B1759C" w:rsidRPr="0080378F" w:rsidRDefault="00B1759C" w:rsidP="00B1759C">
      <w:pPr>
        <w:pStyle w:val="DefaultText"/>
        <w:numPr>
          <w:ilvl w:val="0"/>
          <w:numId w:val="4"/>
        </w:numPr>
        <w:tabs>
          <w:tab w:val="left" w:pos="720"/>
        </w:tabs>
        <w:jc w:val="both"/>
      </w:pPr>
      <w:r w:rsidRPr="0080378F">
        <w:t xml:space="preserve">Год </w:t>
      </w:r>
      <w:r w:rsidR="00D14175">
        <w:t>особо охраняемых природных территорий.</w:t>
      </w:r>
    </w:p>
    <w:p w:rsidR="00B1759C" w:rsidRPr="0080378F" w:rsidRDefault="00A466F9" w:rsidP="00B1759C">
      <w:pPr>
        <w:pStyle w:val="DefaultText"/>
        <w:numPr>
          <w:ilvl w:val="0"/>
          <w:numId w:val="4"/>
        </w:numPr>
        <w:tabs>
          <w:tab w:val="left" w:pos="720"/>
        </w:tabs>
        <w:jc w:val="both"/>
        <w:rPr>
          <w:b/>
          <w:bCs/>
        </w:rPr>
      </w:pPr>
      <w:r w:rsidRPr="001F20D3">
        <w:rPr>
          <w:rFonts w:eastAsia="Times New Roman" w:cs="Times New Roman"/>
          <w:lang w:eastAsia="ru-RU"/>
        </w:rPr>
        <w:t>75 лет со дня начала Великой Отечественной войны и о</w:t>
      </w:r>
      <w:r>
        <w:rPr>
          <w:rFonts w:eastAsia="Times New Roman" w:cs="Times New Roman"/>
          <w:lang w:eastAsia="ru-RU"/>
        </w:rPr>
        <w:t>бороны Брестской крепости.</w:t>
      </w:r>
    </w:p>
    <w:p w:rsidR="00B1759C" w:rsidRPr="002254CA" w:rsidRDefault="00A466F9" w:rsidP="00B1759C">
      <w:pPr>
        <w:pStyle w:val="DefaultText"/>
        <w:numPr>
          <w:ilvl w:val="0"/>
          <w:numId w:val="4"/>
        </w:numPr>
        <w:tabs>
          <w:tab w:val="left" w:pos="720"/>
        </w:tabs>
        <w:jc w:val="both"/>
        <w:rPr>
          <w:b/>
          <w:bCs/>
        </w:rPr>
      </w:pPr>
      <w:r>
        <w:rPr>
          <w:rFonts w:eastAsia="Times New Roman" w:cs="Times New Roman"/>
          <w:lang w:eastAsia="ru-RU"/>
        </w:rPr>
        <w:t xml:space="preserve">120 лет со дня рождения </w:t>
      </w:r>
      <w:r w:rsidRPr="005B203F">
        <w:rPr>
          <w:rFonts w:eastAsia="Times New Roman" w:cs="Times New Roman"/>
          <w:lang w:eastAsia="ru-RU"/>
        </w:rPr>
        <w:t>военачаль</w:t>
      </w:r>
      <w:r>
        <w:rPr>
          <w:rFonts w:eastAsia="Times New Roman" w:cs="Times New Roman"/>
          <w:lang w:eastAsia="ru-RU"/>
        </w:rPr>
        <w:t>ника и государственного деятеляГ. К. Жукова.</w:t>
      </w:r>
    </w:p>
    <w:p w:rsidR="00B1759C" w:rsidRDefault="00B1759C" w:rsidP="00B1759C">
      <w:pPr>
        <w:pStyle w:val="DefaultText"/>
        <w:tabs>
          <w:tab w:val="left" w:pos="720"/>
        </w:tabs>
        <w:jc w:val="both"/>
        <w:rPr>
          <w:b/>
          <w:bCs/>
        </w:rPr>
      </w:pPr>
    </w:p>
    <w:p w:rsidR="00B1759C" w:rsidRPr="000C7451" w:rsidRDefault="00B1759C" w:rsidP="008C4D8C">
      <w:pPr>
        <w:pStyle w:val="DefaultText"/>
        <w:jc w:val="center"/>
        <w:outlineLvl w:val="1"/>
        <w:rPr>
          <w:b/>
          <w:bCs/>
        </w:rPr>
      </w:pPr>
      <w:bookmarkStart w:id="5" w:name="_Toc443467094"/>
      <w:bookmarkStart w:id="6" w:name="_Toc443468174"/>
      <w:r w:rsidRPr="000C7451">
        <w:rPr>
          <w:b/>
          <w:bCs/>
        </w:rPr>
        <w:t>1.1. Цели</w:t>
      </w:r>
      <w:bookmarkEnd w:id="5"/>
      <w:bookmarkEnd w:id="6"/>
    </w:p>
    <w:p w:rsidR="00B1759C" w:rsidRDefault="00A466F9" w:rsidP="00B1759C">
      <w:pPr>
        <w:pStyle w:val="DefaultText"/>
        <w:numPr>
          <w:ilvl w:val="0"/>
          <w:numId w:val="5"/>
        </w:numPr>
        <w:tabs>
          <w:tab w:val="left" w:pos="720"/>
        </w:tabs>
        <w:jc w:val="both"/>
      </w:pPr>
      <w:r>
        <w:t xml:space="preserve">максимальное </w:t>
      </w:r>
      <w:r w:rsidR="00B1759C">
        <w:t>удовлетворение потребностей пользователей в духовном и интеллектуальном росте, самообразовании;</w:t>
      </w:r>
    </w:p>
    <w:p w:rsidR="00B1759C" w:rsidRDefault="00B1759C" w:rsidP="00B1759C">
      <w:pPr>
        <w:pStyle w:val="DefaultText"/>
        <w:numPr>
          <w:ilvl w:val="0"/>
          <w:numId w:val="5"/>
        </w:numPr>
        <w:tabs>
          <w:tab w:val="left" w:pos="720"/>
        </w:tabs>
        <w:jc w:val="both"/>
      </w:pPr>
      <w:r>
        <w:t>поддержка государственной политики;</w:t>
      </w:r>
    </w:p>
    <w:p w:rsidR="00B1759C" w:rsidRDefault="00B1759C" w:rsidP="00B1759C">
      <w:pPr>
        <w:pStyle w:val="DefaultText"/>
        <w:numPr>
          <w:ilvl w:val="0"/>
          <w:numId w:val="5"/>
        </w:numPr>
        <w:tabs>
          <w:tab w:val="left" w:pos="720"/>
        </w:tabs>
        <w:jc w:val="both"/>
      </w:pPr>
      <w:r>
        <w:t>повышение уровня качества обслуживания читателей;</w:t>
      </w:r>
    </w:p>
    <w:p w:rsidR="00B1759C" w:rsidRDefault="00B1759C" w:rsidP="00B1759C">
      <w:pPr>
        <w:pStyle w:val="DefaultText"/>
        <w:numPr>
          <w:ilvl w:val="0"/>
          <w:numId w:val="5"/>
        </w:numPr>
        <w:tabs>
          <w:tab w:val="left" w:pos="720"/>
        </w:tabs>
        <w:jc w:val="both"/>
      </w:pPr>
      <w:r>
        <w:t>обеспечение права свободного доступа к информации всех категорий пользователей библиотек;</w:t>
      </w:r>
    </w:p>
    <w:p w:rsidR="00B1759C" w:rsidRDefault="00B1759C" w:rsidP="00B1759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привлечение новых пользователей в библиотеку;</w:t>
      </w:r>
    </w:p>
    <w:p w:rsidR="00B1759C" w:rsidRDefault="00B1759C" w:rsidP="00B1759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внедрение новых технологий;</w:t>
      </w:r>
    </w:p>
    <w:p w:rsidR="00B1759C" w:rsidRDefault="00B1759C" w:rsidP="00B1759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пропаганда ценностей чтения и книги; формирование информационной культуры личности;</w:t>
      </w:r>
    </w:p>
    <w:p w:rsidR="00B1759C" w:rsidRDefault="00B1759C" w:rsidP="00B1759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комплектование фонда по значимым темам и видам литературы</w:t>
      </w:r>
      <w:r w:rsidR="005A3EE3">
        <w:t>;</w:t>
      </w:r>
    </w:p>
    <w:p w:rsidR="00B1759C" w:rsidRDefault="00B1759C" w:rsidP="00B1759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обеспечение социально незащищенных групп населения ин</w:t>
      </w:r>
      <w:r w:rsidR="005A3EE3">
        <w:t>формационно-правовой поддержкой.</w:t>
      </w:r>
    </w:p>
    <w:p w:rsidR="00B1759C" w:rsidRDefault="00B1759C" w:rsidP="00B1759C">
      <w:pPr>
        <w:pStyle w:val="DefaultText"/>
        <w:tabs>
          <w:tab w:val="left" w:pos="720"/>
        </w:tabs>
        <w:jc w:val="both"/>
      </w:pPr>
    </w:p>
    <w:p w:rsidR="00B1759C" w:rsidRPr="000C7451" w:rsidRDefault="00B1759C" w:rsidP="008C4D8C">
      <w:pPr>
        <w:pStyle w:val="DefaultText"/>
        <w:ind w:left="720"/>
        <w:jc w:val="center"/>
        <w:outlineLvl w:val="1"/>
        <w:rPr>
          <w:b/>
          <w:bCs/>
        </w:rPr>
      </w:pPr>
      <w:bookmarkStart w:id="7" w:name="_Toc443467095"/>
      <w:bookmarkStart w:id="8" w:name="_Toc443468175"/>
      <w:r w:rsidRPr="000C7451">
        <w:rPr>
          <w:b/>
          <w:bCs/>
        </w:rPr>
        <w:t>1.2. Задачи</w:t>
      </w:r>
      <w:bookmarkEnd w:id="7"/>
      <w:bookmarkEnd w:id="8"/>
    </w:p>
    <w:p w:rsidR="00B1759C" w:rsidRDefault="00B1759C" w:rsidP="00B1759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изучение современных форм чтения и их влияние на развитие культуры чтения личности;</w:t>
      </w:r>
    </w:p>
    <w:p w:rsidR="00B1759C" w:rsidRDefault="00B1759C" w:rsidP="00B1759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lastRenderedPageBreak/>
        <w:t>оперативное и качественное удовлетворение информационных потребностей пользователей;</w:t>
      </w:r>
    </w:p>
    <w:p w:rsidR="00B1759C" w:rsidRDefault="00B1759C" w:rsidP="00B1759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оказание помощи в правовом воспитании среди первых голосующих и молодых избирателей в ходе выборных кампаний 2014 года;</w:t>
      </w:r>
    </w:p>
    <w:p w:rsidR="00B1759C" w:rsidRDefault="00A466F9" w:rsidP="00B1759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 xml:space="preserve">творческая </w:t>
      </w:r>
      <w:r w:rsidR="00B1759C">
        <w:t>организация работы с подростками, молодежью по всем направлениям деятельности;</w:t>
      </w:r>
    </w:p>
    <w:p w:rsidR="00B1759C" w:rsidRDefault="00B1759C" w:rsidP="00B1759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организация досуга, связанного с чтением, имежличностного общения в условиях библиотек с учётом интересов и потребностей;</w:t>
      </w:r>
    </w:p>
    <w:p w:rsidR="00B1759C" w:rsidRDefault="00B1759C" w:rsidP="00B1759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усиление справочно-библиографической и информационной деятельности на основе постоянного изучения читательского спроса, внедрение новых информационных технологий в деятельность библиотеки;</w:t>
      </w:r>
    </w:p>
    <w:p w:rsidR="00B1759C" w:rsidRDefault="00B1759C" w:rsidP="00B1759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модернизация фондов библиотек — как основы удовлетворения информационных потребностей населения СГО</w:t>
      </w:r>
      <w:r w:rsidR="00A466F9">
        <w:t>.</w:t>
      </w:r>
    </w:p>
    <w:p w:rsidR="00B1759C" w:rsidRDefault="00B1759C" w:rsidP="008C4D8C">
      <w:pPr>
        <w:pStyle w:val="DefaultText"/>
        <w:outlineLvl w:val="0"/>
        <w:rPr>
          <w:sz w:val="30"/>
          <w:szCs w:val="30"/>
        </w:rPr>
      </w:pPr>
    </w:p>
    <w:p w:rsidR="00B1759C" w:rsidRPr="000C7451" w:rsidRDefault="00A466F9" w:rsidP="008C4D8C">
      <w:pPr>
        <w:pStyle w:val="DefaultText"/>
        <w:ind w:left="720"/>
        <w:jc w:val="center"/>
        <w:outlineLvl w:val="0"/>
        <w:rPr>
          <w:b/>
          <w:bCs/>
        </w:rPr>
      </w:pPr>
      <w:bookmarkStart w:id="9" w:name="_Toc443467096"/>
      <w:bookmarkStart w:id="10" w:name="_Toc443468176"/>
      <w:r w:rsidRPr="000C7451">
        <w:rPr>
          <w:b/>
          <w:bCs/>
        </w:rPr>
        <w:t xml:space="preserve">Реализуемые проекты, </w:t>
      </w:r>
      <w:r w:rsidR="00B1759C" w:rsidRPr="000C7451">
        <w:rPr>
          <w:b/>
          <w:bCs/>
        </w:rPr>
        <w:t>программы и клубы</w:t>
      </w:r>
      <w:bookmarkEnd w:id="9"/>
      <w:bookmarkEnd w:id="10"/>
    </w:p>
    <w:p w:rsidR="00A466F9" w:rsidRDefault="00A466F9" w:rsidP="00B1759C">
      <w:pPr>
        <w:pStyle w:val="DefaultText"/>
        <w:ind w:left="720"/>
        <w:jc w:val="center"/>
        <w:rPr>
          <w:b/>
          <w:bCs/>
          <w:sz w:val="30"/>
          <w:szCs w:val="30"/>
        </w:rPr>
      </w:pPr>
    </w:p>
    <w:tbl>
      <w:tblPr>
        <w:tblW w:w="10491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2"/>
        <w:gridCol w:w="7087"/>
        <w:gridCol w:w="2552"/>
      </w:tblGrid>
      <w:tr w:rsidR="00B1759C" w:rsidTr="00A466F9">
        <w:tc>
          <w:tcPr>
            <w:tcW w:w="852" w:type="dxa"/>
            <w:shd w:val="clear" w:color="auto" w:fill="auto"/>
            <w:vAlign w:val="center"/>
          </w:tcPr>
          <w:p w:rsidR="00B1759C" w:rsidRPr="00A466F9" w:rsidRDefault="00B1759C" w:rsidP="00A466F9">
            <w:pPr>
              <w:pStyle w:val="ae"/>
              <w:snapToGrid w:val="0"/>
              <w:jc w:val="center"/>
              <w:rPr>
                <w:b/>
              </w:rPr>
            </w:pPr>
            <w:r w:rsidRPr="00A466F9">
              <w:rPr>
                <w:b/>
              </w:rPr>
              <w:t>№п</w:t>
            </w:r>
            <w:r w:rsidR="00A466F9" w:rsidRPr="00A466F9">
              <w:rPr>
                <w:b/>
              </w:rPr>
              <w:t>/</w:t>
            </w:r>
            <w:r w:rsidRPr="00A466F9">
              <w:rPr>
                <w:b/>
              </w:rPr>
              <w:t>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1759C" w:rsidRPr="00A466F9" w:rsidRDefault="00B545DC" w:rsidP="00A466F9">
            <w:pPr>
              <w:pStyle w:val="ae"/>
              <w:snapToGrid w:val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B1759C" w:rsidRPr="00A466F9">
              <w:rPr>
                <w:b/>
              </w:rPr>
              <w:t>азвание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759C" w:rsidRPr="00A466F9" w:rsidRDefault="00B545DC" w:rsidP="00A466F9">
            <w:pPr>
              <w:pStyle w:val="ae"/>
              <w:snapToGrid w:val="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B1759C" w:rsidRPr="00A466F9">
              <w:rPr>
                <w:b/>
              </w:rPr>
              <w:t>сполнитель</w:t>
            </w:r>
          </w:p>
        </w:tc>
      </w:tr>
      <w:tr w:rsidR="00B1759C" w:rsidTr="00A466F9">
        <w:tc>
          <w:tcPr>
            <w:tcW w:w="852" w:type="dxa"/>
            <w:shd w:val="clear" w:color="auto" w:fill="auto"/>
            <w:vAlign w:val="center"/>
          </w:tcPr>
          <w:p w:rsidR="00B1759C" w:rsidRDefault="00B1759C" w:rsidP="00A466F9">
            <w:pPr>
              <w:pStyle w:val="ae"/>
              <w:snapToGrid w:val="0"/>
              <w:jc w:val="center"/>
            </w:pPr>
            <w: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1759C" w:rsidRDefault="00B1759C" w:rsidP="00A466F9">
            <w:pPr>
              <w:pStyle w:val="ae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Программа «</w:t>
            </w:r>
            <w:r w:rsidR="00A466F9">
              <w:rPr>
                <w:rFonts w:cs="Times New Roman"/>
                <w:lang w:eastAsia="ar-SA" w:bidi="ar-SA"/>
              </w:rPr>
              <w:t>Реабилитация книгой</w:t>
            </w:r>
            <w:r>
              <w:rPr>
                <w:rFonts w:cs="Times New Roman"/>
                <w:lang w:eastAsia="ar-SA" w:bidi="ar-SA"/>
              </w:rPr>
              <w:t>»</w:t>
            </w:r>
            <w:r w:rsidR="00146028">
              <w:rPr>
                <w:rFonts w:cs="Times New Roman"/>
                <w:lang w:eastAsia="ar-SA" w:bidi="ar-SA"/>
              </w:rPr>
              <w:t xml:space="preserve"> (2012 – 2016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759C" w:rsidRDefault="00A466F9" w:rsidP="00A466F9">
            <w:pPr>
              <w:pStyle w:val="ae"/>
              <w:jc w:val="center"/>
            </w:pPr>
            <w:r>
              <w:t>ЦГБ</w:t>
            </w:r>
          </w:p>
          <w:p w:rsidR="00B1759C" w:rsidRDefault="00B1759C" w:rsidP="00A466F9">
            <w:pPr>
              <w:pStyle w:val="ae"/>
              <w:jc w:val="center"/>
            </w:pPr>
            <w:r>
              <w:t>Костенко Н.А.</w:t>
            </w:r>
          </w:p>
        </w:tc>
      </w:tr>
      <w:tr w:rsidR="00B1759C" w:rsidTr="00A466F9">
        <w:tc>
          <w:tcPr>
            <w:tcW w:w="852" w:type="dxa"/>
            <w:shd w:val="clear" w:color="auto" w:fill="auto"/>
            <w:vAlign w:val="center"/>
          </w:tcPr>
          <w:p w:rsidR="00B1759C" w:rsidRDefault="00B1759C" w:rsidP="00A466F9">
            <w:pPr>
              <w:pStyle w:val="ae"/>
              <w:snapToGrid w:val="0"/>
              <w:jc w:val="center"/>
            </w:pPr>
            <w: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1759C" w:rsidRDefault="00A466F9" w:rsidP="00A466F9">
            <w:pPr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 xml:space="preserve">Программа </w:t>
            </w:r>
            <w:r w:rsidRPr="00A466F9">
              <w:rPr>
                <w:rFonts w:cs="Times New Roman"/>
                <w:lang w:eastAsia="ar-SA" w:bidi="ar-SA"/>
              </w:rPr>
              <w:t>«Муниципальная библиотека как элемент информационно-образовательной среды региона»</w:t>
            </w:r>
            <w:r w:rsidR="00146028">
              <w:rPr>
                <w:rFonts w:cs="Times New Roman"/>
                <w:lang w:eastAsia="ar-SA" w:bidi="ar-SA"/>
              </w:rPr>
              <w:t xml:space="preserve"> (2015 – 2017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759C" w:rsidRDefault="00B1759C" w:rsidP="00A466F9">
            <w:pPr>
              <w:pStyle w:val="ae"/>
              <w:jc w:val="center"/>
            </w:pPr>
            <w:r>
              <w:t>Ц</w:t>
            </w:r>
            <w:r w:rsidR="00A466F9">
              <w:t>ГБ</w:t>
            </w:r>
          </w:p>
          <w:p w:rsidR="00B1759C" w:rsidRDefault="00A466F9" w:rsidP="00A466F9">
            <w:pPr>
              <w:pStyle w:val="ae"/>
              <w:jc w:val="center"/>
            </w:pPr>
            <w:r>
              <w:t>Копылова Е. С.</w:t>
            </w:r>
          </w:p>
        </w:tc>
      </w:tr>
      <w:tr w:rsidR="00B1759C" w:rsidTr="00A466F9">
        <w:tc>
          <w:tcPr>
            <w:tcW w:w="852" w:type="dxa"/>
            <w:shd w:val="clear" w:color="auto" w:fill="auto"/>
            <w:vAlign w:val="center"/>
          </w:tcPr>
          <w:p w:rsidR="00B1759C" w:rsidRDefault="00D57083" w:rsidP="00A466F9">
            <w:pPr>
              <w:pStyle w:val="ae"/>
              <w:snapToGrid w:val="0"/>
              <w:jc w:val="center"/>
            </w:pPr>
            <w: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1759C" w:rsidRDefault="00A466F9" w:rsidP="00A466F9">
            <w:pPr>
              <w:pStyle w:val="ae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Программа «Путешествие в ледниковый период»</w:t>
            </w:r>
            <w:r w:rsidR="00146028">
              <w:rPr>
                <w:rFonts w:cs="Times New Roman"/>
                <w:lang w:eastAsia="ar-SA" w:bidi="ar-SA"/>
              </w:rPr>
              <w:t xml:space="preserve"> (2016 – 2019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759C" w:rsidRDefault="00A466F9" w:rsidP="00A466F9">
            <w:pPr>
              <w:pStyle w:val="ae"/>
              <w:jc w:val="center"/>
            </w:pPr>
            <w:r>
              <w:t>ЦГБ</w:t>
            </w:r>
          </w:p>
          <w:p w:rsidR="00B1759C" w:rsidRDefault="00A466F9" w:rsidP="00A466F9">
            <w:pPr>
              <w:pStyle w:val="ae"/>
              <w:jc w:val="center"/>
            </w:pPr>
            <w:r>
              <w:t>Веденеева М. В.</w:t>
            </w:r>
          </w:p>
        </w:tc>
      </w:tr>
      <w:tr w:rsidR="00146028" w:rsidTr="00A466F9">
        <w:tc>
          <w:tcPr>
            <w:tcW w:w="852" w:type="dxa"/>
            <w:shd w:val="clear" w:color="auto" w:fill="auto"/>
            <w:vAlign w:val="center"/>
          </w:tcPr>
          <w:p w:rsidR="00146028" w:rsidRPr="00146028" w:rsidRDefault="00D57083" w:rsidP="00A466F9">
            <w:pPr>
              <w:pStyle w:val="ae"/>
              <w:snapToGrid w:val="0"/>
              <w:jc w:val="center"/>
              <w:rPr>
                <w:highlight w:val="yellow"/>
              </w:rPr>
            </w:pPr>
            <w:r w:rsidRPr="00D57083"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46028" w:rsidRPr="00146028" w:rsidRDefault="000C7451" w:rsidP="00A466F9">
            <w:pPr>
              <w:pStyle w:val="ae"/>
              <w:snapToGrid w:val="0"/>
              <w:jc w:val="center"/>
              <w:rPr>
                <w:rFonts w:cs="Times New Roman"/>
                <w:highlight w:val="yellow"/>
                <w:lang w:eastAsia="ar-SA" w:bidi="ar-SA"/>
              </w:rPr>
            </w:pPr>
            <w:r>
              <w:t>Программа «</w:t>
            </w:r>
            <w:r w:rsidRPr="000C7451">
              <w:t>Ретроспективная конверсия карточных каталогов</w:t>
            </w:r>
            <w:r>
              <w:t xml:space="preserve"> МБУК «ЦБС СГО» (2012 – 2018 гг.)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6028" w:rsidRPr="000C7451" w:rsidRDefault="00146028" w:rsidP="00A466F9">
            <w:pPr>
              <w:pStyle w:val="ae"/>
              <w:jc w:val="center"/>
            </w:pPr>
            <w:r w:rsidRPr="000C7451">
              <w:t>ЦГБ</w:t>
            </w:r>
          </w:p>
          <w:p w:rsidR="00146028" w:rsidRPr="00146028" w:rsidRDefault="00146028" w:rsidP="00A466F9">
            <w:pPr>
              <w:pStyle w:val="ae"/>
              <w:jc w:val="center"/>
              <w:rPr>
                <w:highlight w:val="yellow"/>
              </w:rPr>
            </w:pPr>
            <w:r w:rsidRPr="000C7451">
              <w:t>Карпий М. М.</w:t>
            </w:r>
          </w:p>
        </w:tc>
      </w:tr>
      <w:tr w:rsidR="00B1759C" w:rsidTr="00A466F9">
        <w:tc>
          <w:tcPr>
            <w:tcW w:w="852" w:type="dxa"/>
            <w:shd w:val="clear" w:color="auto" w:fill="auto"/>
            <w:vAlign w:val="center"/>
          </w:tcPr>
          <w:p w:rsidR="00B1759C" w:rsidRDefault="00D57083" w:rsidP="00A466F9">
            <w:pPr>
              <w:pStyle w:val="ae"/>
              <w:snapToGrid w:val="0"/>
              <w:jc w:val="center"/>
            </w:pPr>
            <w: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1759C" w:rsidRDefault="00294F72" w:rsidP="000C7451">
            <w:pPr>
              <w:pStyle w:val="ae"/>
              <w:snapToGrid w:val="0"/>
              <w:jc w:val="center"/>
            </w:pPr>
            <w:r>
              <w:t>Программа «</w:t>
            </w:r>
            <w:r w:rsidR="000C7451">
              <w:t>Чтение как открытие</w:t>
            </w:r>
            <w:r>
              <w:t>»</w:t>
            </w:r>
            <w:r w:rsidR="00146028">
              <w:t xml:space="preserve"> (</w:t>
            </w:r>
            <w:r w:rsidR="000C7451">
              <w:t xml:space="preserve">2015 – </w:t>
            </w:r>
            <w:r w:rsidR="00146028">
              <w:t>2016 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759C" w:rsidRDefault="00294F72" w:rsidP="00A466F9">
            <w:pPr>
              <w:pStyle w:val="ae"/>
              <w:jc w:val="center"/>
            </w:pPr>
            <w:r>
              <w:t>БДиЮ</w:t>
            </w:r>
          </w:p>
          <w:p w:rsidR="00294F72" w:rsidRDefault="00294F72" w:rsidP="00A466F9">
            <w:pPr>
              <w:pStyle w:val="ae"/>
              <w:jc w:val="center"/>
            </w:pPr>
            <w:r>
              <w:t>Московцева Ю. В.</w:t>
            </w:r>
          </w:p>
        </w:tc>
      </w:tr>
      <w:tr w:rsidR="00B1759C" w:rsidTr="00A466F9">
        <w:tc>
          <w:tcPr>
            <w:tcW w:w="852" w:type="dxa"/>
            <w:shd w:val="clear" w:color="auto" w:fill="auto"/>
            <w:vAlign w:val="center"/>
          </w:tcPr>
          <w:p w:rsidR="00B1759C" w:rsidRDefault="00D57083" w:rsidP="00A466F9">
            <w:pPr>
              <w:pStyle w:val="ae"/>
              <w:snapToGrid w:val="0"/>
              <w:jc w:val="center"/>
            </w:pPr>
            <w: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1759C" w:rsidRDefault="00B545DC" w:rsidP="00A466F9">
            <w:pPr>
              <w:pStyle w:val="ae"/>
              <w:snapToGrid w:val="0"/>
              <w:jc w:val="center"/>
            </w:pPr>
            <w:r>
              <w:t>Программа «Книжный калейдоскоп»</w:t>
            </w:r>
            <w:r w:rsidR="00146028">
              <w:t xml:space="preserve"> (</w:t>
            </w:r>
            <w:r w:rsidR="000C7451">
              <w:t xml:space="preserve">2015 – </w:t>
            </w:r>
            <w:r w:rsidR="00146028">
              <w:t xml:space="preserve">2016 </w:t>
            </w:r>
            <w:r w:rsidR="000C7451">
              <w:t>г</w:t>
            </w:r>
            <w:r w:rsidR="00146028">
              <w:t>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759C" w:rsidRDefault="00B545DC" w:rsidP="00A466F9">
            <w:pPr>
              <w:pStyle w:val="ae"/>
              <w:jc w:val="center"/>
            </w:pPr>
            <w:r>
              <w:t>БДиЮ</w:t>
            </w:r>
          </w:p>
          <w:p w:rsidR="00B545DC" w:rsidRDefault="00B545DC" w:rsidP="00A466F9">
            <w:pPr>
              <w:pStyle w:val="ae"/>
              <w:jc w:val="center"/>
            </w:pPr>
            <w:r>
              <w:t>Бояринцева О. В.</w:t>
            </w:r>
          </w:p>
        </w:tc>
      </w:tr>
      <w:tr w:rsidR="00B1759C" w:rsidTr="00A466F9">
        <w:tc>
          <w:tcPr>
            <w:tcW w:w="852" w:type="dxa"/>
            <w:shd w:val="clear" w:color="auto" w:fill="auto"/>
            <w:vAlign w:val="center"/>
          </w:tcPr>
          <w:p w:rsidR="00B1759C" w:rsidRDefault="00D57083" w:rsidP="00A466F9">
            <w:pPr>
              <w:pStyle w:val="ae"/>
              <w:snapToGrid w:val="0"/>
              <w:jc w:val="center"/>
            </w:pPr>
            <w: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1759C" w:rsidRDefault="00B1759C" w:rsidP="00A466F9">
            <w:pPr>
              <w:pStyle w:val="DefaultText"/>
              <w:snapToGrid w:val="0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Проект «Мы с тобою здесь живём»</w:t>
            </w:r>
            <w:r w:rsidR="00146028">
              <w:rPr>
                <w:rFonts w:cs="Times New Roman"/>
                <w:lang w:eastAsia="ar-SA" w:bidi="ar-SA"/>
              </w:rPr>
              <w:t xml:space="preserve"> (2014 – 2017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759C" w:rsidRDefault="00B545DC" w:rsidP="00A466F9">
            <w:pPr>
              <w:pStyle w:val="ae"/>
              <w:snapToGrid w:val="0"/>
              <w:jc w:val="center"/>
            </w:pPr>
            <w:r>
              <w:t>Библиотека №1</w:t>
            </w:r>
          </w:p>
          <w:p w:rsidR="00B1759C" w:rsidRDefault="00B1759C" w:rsidP="00A466F9">
            <w:pPr>
              <w:pStyle w:val="ae"/>
              <w:snapToGrid w:val="0"/>
              <w:jc w:val="center"/>
            </w:pPr>
            <w:r>
              <w:t>Евсеева М. В.</w:t>
            </w:r>
          </w:p>
        </w:tc>
      </w:tr>
      <w:tr w:rsidR="00B1759C" w:rsidTr="00A466F9">
        <w:tc>
          <w:tcPr>
            <w:tcW w:w="852" w:type="dxa"/>
            <w:shd w:val="clear" w:color="auto" w:fill="auto"/>
            <w:vAlign w:val="center"/>
          </w:tcPr>
          <w:p w:rsidR="00B1759C" w:rsidRDefault="00D57083" w:rsidP="00A466F9">
            <w:pPr>
              <w:pStyle w:val="ae"/>
              <w:snapToGrid w:val="0"/>
              <w:jc w:val="center"/>
            </w:pPr>
            <w:r>
              <w:t>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1759C" w:rsidRDefault="00B1759C" w:rsidP="00B545DC">
            <w:pPr>
              <w:pStyle w:val="DefaultText"/>
              <w:jc w:val="center"/>
            </w:pPr>
            <w:r>
              <w:t>П</w:t>
            </w:r>
            <w:r w:rsidR="00B545DC">
              <w:t>роект «Азбука мира»</w:t>
            </w:r>
            <w:r w:rsidR="00146028">
              <w:t xml:space="preserve"> (2013 – 2016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759C" w:rsidRDefault="00B545DC" w:rsidP="00A466F9">
            <w:pPr>
              <w:pStyle w:val="ae"/>
              <w:snapToGrid w:val="0"/>
              <w:jc w:val="center"/>
            </w:pPr>
            <w:r>
              <w:t>Библиотека №1</w:t>
            </w:r>
          </w:p>
          <w:p w:rsidR="00B1759C" w:rsidRDefault="00B545DC" w:rsidP="00A466F9">
            <w:pPr>
              <w:pStyle w:val="ae"/>
              <w:snapToGrid w:val="0"/>
              <w:jc w:val="center"/>
            </w:pPr>
            <w:r>
              <w:t>Евсеева М. В.</w:t>
            </w:r>
          </w:p>
        </w:tc>
      </w:tr>
      <w:tr w:rsidR="00B545DC" w:rsidTr="00A466F9">
        <w:tc>
          <w:tcPr>
            <w:tcW w:w="852" w:type="dxa"/>
            <w:shd w:val="clear" w:color="auto" w:fill="auto"/>
            <w:vAlign w:val="center"/>
          </w:tcPr>
          <w:p w:rsidR="00B545DC" w:rsidRDefault="00D57083" w:rsidP="00A466F9">
            <w:pPr>
              <w:pStyle w:val="ae"/>
              <w:snapToGrid w:val="0"/>
              <w:jc w:val="center"/>
            </w:pPr>
            <w:r>
              <w:t>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545DC" w:rsidRDefault="00B545DC" w:rsidP="00B545DC">
            <w:pPr>
              <w:pStyle w:val="DefaultText"/>
              <w:jc w:val="center"/>
            </w:pPr>
            <w:r>
              <w:t>Программа «Школа экономической грамотности для пенсионеров «Ученье возрасту не помеха»</w:t>
            </w:r>
            <w:r w:rsidR="00146028">
              <w:t xml:space="preserve"> (2015 – 20</w:t>
            </w:r>
            <w:r w:rsidR="00146028" w:rsidRPr="00D57083">
              <w:t>17</w:t>
            </w:r>
            <w:r w:rsidR="00146028">
              <w:t xml:space="preserve">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45DC" w:rsidRDefault="00B545DC" w:rsidP="00B545DC">
            <w:pPr>
              <w:pStyle w:val="ae"/>
              <w:snapToGrid w:val="0"/>
              <w:jc w:val="center"/>
            </w:pPr>
            <w:r>
              <w:t>Библиотека №1</w:t>
            </w:r>
          </w:p>
          <w:p w:rsidR="00B545DC" w:rsidRDefault="00B545DC" w:rsidP="00B545DC">
            <w:pPr>
              <w:pStyle w:val="ae"/>
              <w:snapToGrid w:val="0"/>
              <w:jc w:val="center"/>
            </w:pPr>
            <w:r>
              <w:t>Евсеева М. В.</w:t>
            </w:r>
          </w:p>
        </w:tc>
      </w:tr>
      <w:tr w:rsidR="00B1759C" w:rsidTr="00A466F9">
        <w:tc>
          <w:tcPr>
            <w:tcW w:w="852" w:type="dxa"/>
            <w:shd w:val="clear" w:color="auto" w:fill="auto"/>
            <w:vAlign w:val="center"/>
          </w:tcPr>
          <w:p w:rsidR="00B1759C" w:rsidRPr="00D57083" w:rsidRDefault="00D57083" w:rsidP="00A466F9">
            <w:pPr>
              <w:pStyle w:val="ae"/>
              <w:snapToGrid w:val="0"/>
              <w:jc w:val="center"/>
            </w:pPr>
            <w:r w:rsidRPr="00D57083">
              <w:t>10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1759C" w:rsidRPr="00D57083" w:rsidRDefault="00B1759C" w:rsidP="00B545DC">
            <w:pPr>
              <w:pStyle w:val="af0"/>
              <w:jc w:val="center"/>
            </w:pPr>
            <w:r w:rsidRPr="00D57083">
              <w:t xml:space="preserve">Программа </w:t>
            </w:r>
            <w:r w:rsidRPr="00D57083">
              <w:rPr>
                <w:bCs/>
                <w:iCs/>
              </w:rPr>
              <w:t>«</w:t>
            </w:r>
            <w:r w:rsidR="00B545DC" w:rsidRPr="00D57083">
              <w:rPr>
                <w:bCs/>
                <w:iCs/>
              </w:rPr>
              <w:t>Зачарованные чтением</w:t>
            </w:r>
            <w:r w:rsidRPr="00D57083">
              <w:rPr>
                <w:bCs/>
                <w:iCs/>
              </w:rPr>
              <w:t>»</w:t>
            </w:r>
            <w:r w:rsidR="00D57083">
              <w:rPr>
                <w:bCs/>
                <w:iCs/>
              </w:rPr>
              <w:t xml:space="preserve"> (2015 – 2016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759C" w:rsidRPr="00D57083" w:rsidRDefault="00B545DC" w:rsidP="00A466F9">
            <w:pPr>
              <w:pStyle w:val="ae"/>
              <w:snapToGrid w:val="0"/>
              <w:jc w:val="center"/>
            </w:pPr>
            <w:r w:rsidRPr="00D57083">
              <w:t>Библиотека №1</w:t>
            </w:r>
          </w:p>
          <w:p w:rsidR="00B1759C" w:rsidRPr="00D57083" w:rsidRDefault="00B1759C" w:rsidP="00A466F9">
            <w:pPr>
              <w:pStyle w:val="ae"/>
              <w:snapToGrid w:val="0"/>
              <w:jc w:val="center"/>
            </w:pPr>
            <w:r w:rsidRPr="00D57083">
              <w:t>Чулошникова О. Н.</w:t>
            </w:r>
          </w:p>
        </w:tc>
      </w:tr>
      <w:tr w:rsidR="00B1759C" w:rsidTr="00A466F9">
        <w:tc>
          <w:tcPr>
            <w:tcW w:w="852" w:type="dxa"/>
            <w:shd w:val="clear" w:color="auto" w:fill="auto"/>
            <w:vAlign w:val="center"/>
          </w:tcPr>
          <w:p w:rsidR="00B1759C" w:rsidRPr="00D57083" w:rsidRDefault="00D57083" w:rsidP="00A466F9">
            <w:pPr>
              <w:pStyle w:val="ae"/>
              <w:snapToGrid w:val="0"/>
              <w:jc w:val="center"/>
            </w:pPr>
            <w:r w:rsidRPr="00D57083">
              <w:t>11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1759C" w:rsidRPr="00D57083" w:rsidRDefault="00B545DC" w:rsidP="00A466F9">
            <w:pPr>
              <w:pStyle w:val="af0"/>
              <w:jc w:val="center"/>
            </w:pPr>
            <w:r w:rsidRPr="00D57083">
              <w:t>Программа «Уроки нес</w:t>
            </w:r>
            <w:r w:rsidR="00B1759C" w:rsidRPr="00D57083">
              <w:t>кучной классики»</w:t>
            </w:r>
            <w:r w:rsidR="00D57083">
              <w:t xml:space="preserve"> (2014 – 2017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759C" w:rsidRPr="00D57083" w:rsidRDefault="00B545DC" w:rsidP="00A466F9">
            <w:pPr>
              <w:pStyle w:val="ae"/>
              <w:snapToGrid w:val="0"/>
              <w:jc w:val="center"/>
            </w:pPr>
            <w:r w:rsidRPr="00D57083">
              <w:t>Библиотека №1</w:t>
            </w:r>
          </w:p>
          <w:p w:rsidR="00B1759C" w:rsidRPr="00D57083" w:rsidRDefault="00B1759C" w:rsidP="00A466F9">
            <w:pPr>
              <w:pStyle w:val="ae"/>
              <w:snapToGrid w:val="0"/>
              <w:jc w:val="center"/>
            </w:pPr>
            <w:r w:rsidRPr="00D57083">
              <w:t>Чулошникова О. Н.</w:t>
            </w:r>
          </w:p>
        </w:tc>
      </w:tr>
      <w:tr w:rsidR="00B1759C" w:rsidTr="00A466F9">
        <w:tc>
          <w:tcPr>
            <w:tcW w:w="852" w:type="dxa"/>
            <w:shd w:val="clear" w:color="auto" w:fill="auto"/>
            <w:vAlign w:val="center"/>
          </w:tcPr>
          <w:p w:rsidR="00B1759C" w:rsidRPr="00D57083" w:rsidRDefault="00D57083" w:rsidP="00A466F9">
            <w:pPr>
              <w:pStyle w:val="ae"/>
              <w:snapToGrid w:val="0"/>
              <w:jc w:val="center"/>
            </w:pPr>
            <w:r w:rsidRPr="00D57083">
              <w:t>12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1759C" w:rsidRPr="000C7451" w:rsidRDefault="00B545DC" w:rsidP="00A466F9">
            <w:pPr>
              <w:pStyle w:val="ae"/>
              <w:snapToGrid w:val="0"/>
              <w:jc w:val="center"/>
            </w:pPr>
            <w:r w:rsidRPr="000C7451">
              <w:t>Программа «Мы дружим с книгой»</w:t>
            </w:r>
            <w:r w:rsidR="000C7451">
              <w:t xml:space="preserve"> (2015 – 2016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759C" w:rsidRPr="000C7451" w:rsidRDefault="00B545DC" w:rsidP="00A466F9">
            <w:pPr>
              <w:pStyle w:val="ae"/>
              <w:snapToGrid w:val="0"/>
              <w:jc w:val="center"/>
            </w:pPr>
            <w:r w:rsidRPr="000C7451">
              <w:t>Библиотека № 4</w:t>
            </w:r>
          </w:p>
          <w:p w:rsidR="00B545DC" w:rsidRPr="000C7451" w:rsidRDefault="00B545DC" w:rsidP="00A466F9">
            <w:pPr>
              <w:pStyle w:val="ae"/>
              <w:snapToGrid w:val="0"/>
              <w:jc w:val="center"/>
            </w:pPr>
            <w:r w:rsidRPr="000C7451">
              <w:t>Фаттахова З. И.</w:t>
            </w:r>
          </w:p>
        </w:tc>
      </w:tr>
      <w:tr w:rsidR="00B545DC" w:rsidTr="00A466F9">
        <w:tc>
          <w:tcPr>
            <w:tcW w:w="852" w:type="dxa"/>
            <w:shd w:val="clear" w:color="auto" w:fill="auto"/>
            <w:vAlign w:val="center"/>
          </w:tcPr>
          <w:p w:rsidR="00B545DC" w:rsidRDefault="00D57083" w:rsidP="00A466F9">
            <w:pPr>
              <w:pStyle w:val="ae"/>
              <w:snapToGrid w:val="0"/>
              <w:jc w:val="center"/>
            </w:pPr>
            <w:r>
              <w:t>13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545DC" w:rsidRDefault="00B545DC" w:rsidP="00A466F9">
            <w:pPr>
              <w:pStyle w:val="ae"/>
              <w:snapToGrid w:val="0"/>
              <w:jc w:val="center"/>
            </w:pPr>
            <w:r>
              <w:t>Проект «Стиль жизни – здоровье»</w:t>
            </w:r>
            <w:r w:rsidR="000C7451">
              <w:t xml:space="preserve"> (2016 – 2018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45DC" w:rsidRDefault="00B545DC" w:rsidP="00A466F9">
            <w:pPr>
              <w:pStyle w:val="ae"/>
              <w:snapToGrid w:val="0"/>
              <w:jc w:val="center"/>
            </w:pPr>
            <w:r>
              <w:t>Библиотека № 12</w:t>
            </w:r>
          </w:p>
          <w:p w:rsidR="00B545DC" w:rsidRDefault="00B545DC" w:rsidP="00A466F9">
            <w:pPr>
              <w:pStyle w:val="ae"/>
              <w:snapToGrid w:val="0"/>
              <w:jc w:val="center"/>
            </w:pPr>
            <w:r>
              <w:t>Файзуллина Л. В.</w:t>
            </w:r>
          </w:p>
        </w:tc>
      </w:tr>
      <w:tr w:rsidR="00B1759C" w:rsidTr="00A466F9">
        <w:tc>
          <w:tcPr>
            <w:tcW w:w="852" w:type="dxa"/>
            <w:shd w:val="clear" w:color="auto" w:fill="auto"/>
            <w:vAlign w:val="center"/>
          </w:tcPr>
          <w:p w:rsidR="00B1759C" w:rsidRDefault="00D57083" w:rsidP="00A466F9">
            <w:pPr>
              <w:pStyle w:val="ae"/>
              <w:snapToGrid w:val="0"/>
              <w:jc w:val="center"/>
            </w:pPr>
            <w:r>
              <w:t>14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1759C" w:rsidRDefault="00B545DC" w:rsidP="00B545DC">
            <w:pPr>
              <w:pStyle w:val="DefaultText"/>
              <w:tabs>
                <w:tab w:val="left" w:pos="720"/>
              </w:tabs>
              <w:snapToGrid w:val="0"/>
              <w:jc w:val="center"/>
            </w:pPr>
            <w:r>
              <w:t xml:space="preserve">Проект «Библиотека и семья </w:t>
            </w:r>
            <w:r>
              <w:rPr>
                <w:lang w:val="en-US"/>
              </w:rPr>
              <w:t>XXI</w:t>
            </w:r>
            <w:r w:rsidR="00B1759C">
              <w:t xml:space="preserve"> века»</w:t>
            </w:r>
            <w:r w:rsidR="00146028">
              <w:t xml:space="preserve"> (2015 – 2017 гг.)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759C" w:rsidRDefault="00B545DC" w:rsidP="00A466F9">
            <w:pPr>
              <w:pStyle w:val="ae"/>
              <w:snapToGrid w:val="0"/>
              <w:jc w:val="center"/>
            </w:pPr>
            <w:r>
              <w:t>Библиотека</w:t>
            </w:r>
            <w:r w:rsidR="00B1759C">
              <w:t xml:space="preserve"> №1</w:t>
            </w:r>
            <w:r>
              <w:t>3</w:t>
            </w:r>
          </w:p>
          <w:p w:rsidR="00B1759C" w:rsidRDefault="00B1759C" w:rsidP="00A466F9">
            <w:pPr>
              <w:pStyle w:val="ae"/>
              <w:snapToGrid w:val="0"/>
              <w:jc w:val="center"/>
            </w:pPr>
            <w:r>
              <w:lastRenderedPageBreak/>
              <w:t>Можеванова И. Г.</w:t>
            </w:r>
          </w:p>
        </w:tc>
      </w:tr>
      <w:tr w:rsidR="00B1759C" w:rsidTr="00A466F9">
        <w:tc>
          <w:tcPr>
            <w:tcW w:w="10491" w:type="dxa"/>
            <w:gridSpan w:val="3"/>
            <w:shd w:val="clear" w:color="auto" w:fill="auto"/>
            <w:vAlign w:val="center"/>
          </w:tcPr>
          <w:p w:rsidR="00B1759C" w:rsidRDefault="00B545DC" w:rsidP="00A466F9">
            <w:pPr>
              <w:pStyle w:val="DefaultTex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Клубы</w:t>
            </w:r>
          </w:p>
        </w:tc>
      </w:tr>
      <w:tr w:rsidR="00B1759C" w:rsidTr="00A466F9">
        <w:tc>
          <w:tcPr>
            <w:tcW w:w="852" w:type="dxa"/>
            <w:shd w:val="clear" w:color="auto" w:fill="auto"/>
            <w:vAlign w:val="center"/>
          </w:tcPr>
          <w:p w:rsidR="00B1759C" w:rsidRDefault="00B1759C" w:rsidP="00A466F9">
            <w:pPr>
              <w:pStyle w:val="ae"/>
              <w:snapToGrid w:val="0"/>
              <w:jc w:val="center"/>
            </w:pPr>
            <w: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1759C" w:rsidRDefault="00B1759C" w:rsidP="00A466F9">
            <w:pPr>
              <w:pStyle w:val="DefaultText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Клуб общения «Женский взгляд»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759C" w:rsidRDefault="00B545DC" w:rsidP="00A466F9">
            <w:pPr>
              <w:pStyle w:val="ae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ЦГБ</w:t>
            </w:r>
          </w:p>
          <w:p w:rsidR="00B1759C" w:rsidRDefault="00B1759C" w:rsidP="00A466F9">
            <w:pPr>
              <w:pStyle w:val="ae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Костенко Н.А.</w:t>
            </w:r>
          </w:p>
        </w:tc>
      </w:tr>
      <w:tr w:rsidR="00B1759C" w:rsidTr="00A466F9">
        <w:tc>
          <w:tcPr>
            <w:tcW w:w="852" w:type="dxa"/>
            <w:shd w:val="clear" w:color="auto" w:fill="auto"/>
            <w:vAlign w:val="center"/>
          </w:tcPr>
          <w:p w:rsidR="00B1759C" w:rsidRDefault="00B1759C" w:rsidP="00A466F9">
            <w:pPr>
              <w:pStyle w:val="ae"/>
              <w:snapToGrid w:val="0"/>
              <w:jc w:val="center"/>
            </w:pPr>
            <w: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1759C" w:rsidRDefault="00B1759C" w:rsidP="00A466F9">
            <w:pPr>
              <w:pStyle w:val="DefaultText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Литературное собрание «Вдохновение»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759C" w:rsidRDefault="00B545DC" w:rsidP="00A466F9">
            <w:pPr>
              <w:pStyle w:val="ae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ЦГБ</w:t>
            </w:r>
          </w:p>
          <w:p w:rsidR="00B1759C" w:rsidRDefault="00B545DC" w:rsidP="00A466F9">
            <w:pPr>
              <w:pStyle w:val="ae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Белоусова Л. А.</w:t>
            </w:r>
          </w:p>
        </w:tc>
      </w:tr>
      <w:tr w:rsidR="00B1759C" w:rsidTr="00A466F9">
        <w:tc>
          <w:tcPr>
            <w:tcW w:w="852" w:type="dxa"/>
            <w:shd w:val="clear" w:color="auto" w:fill="auto"/>
            <w:vAlign w:val="center"/>
          </w:tcPr>
          <w:p w:rsidR="00B1759C" w:rsidRDefault="00B1759C" w:rsidP="00A466F9">
            <w:pPr>
              <w:pStyle w:val="ae"/>
              <w:snapToGrid w:val="0"/>
              <w:jc w:val="center"/>
            </w:pPr>
            <w: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1759C" w:rsidRDefault="00B1759C" w:rsidP="00A466F9">
            <w:pPr>
              <w:pStyle w:val="DefaultText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Филармоническое собрание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759C" w:rsidRDefault="00B1759C" w:rsidP="00A466F9">
            <w:pPr>
              <w:pStyle w:val="ae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ЦГБ</w:t>
            </w:r>
          </w:p>
          <w:p w:rsidR="00B1759C" w:rsidRDefault="00B545DC" w:rsidP="00A466F9">
            <w:pPr>
              <w:pStyle w:val="ae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Строкач Н. С.</w:t>
            </w:r>
          </w:p>
        </w:tc>
      </w:tr>
      <w:tr w:rsidR="00B545DC" w:rsidTr="00A466F9">
        <w:tc>
          <w:tcPr>
            <w:tcW w:w="852" w:type="dxa"/>
            <w:shd w:val="clear" w:color="auto" w:fill="auto"/>
            <w:vAlign w:val="center"/>
          </w:tcPr>
          <w:p w:rsidR="00B545DC" w:rsidRDefault="00B545DC" w:rsidP="00A466F9">
            <w:pPr>
              <w:pStyle w:val="ae"/>
              <w:snapToGrid w:val="0"/>
              <w:jc w:val="center"/>
            </w:pPr>
            <w: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545DC" w:rsidRDefault="00B33A43" w:rsidP="00A466F9">
            <w:pPr>
              <w:pStyle w:val="DefaultText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Литературно-познавательный клуб «Остров книжных сокровищ»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45DC" w:rsidRDefault="00B33A43" w:rsidP="00A466F9">
            <w:pPr>
              <w:pStyle w:val="ae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БДиЮ</w:t>
            </w:r>
          </w:p>
          <w:p w:rsidR="00B33A43" w:rsidRDefault="00B33A43" w:rsidP="00A466F9">
            <w:pPr>
              <w:pStyle w:val="ae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Московцева Ю. В.</w:t>
            </w:r>
          </w:p>
        </w:tc>
      </w:tr>
      <w:tr w:rsidR="00B1759C" w:rsidTr="00A466F9">
        <w:tc>
          <w:tcPr>
            <w:tcW w:w="852" w:type="dxa"/>
            <w:shd w:val="clear" w:color="auto" w:fill="auto"/>
            <w:vAlign w:val="center"/>
          </w:tcPr>
          <w:p w:rsidR="00B1759C" w:rsidRDefault="00B33A43" w:rsidP="00A466F9">
            <w:pPr>
              <w:pStyle w:val="ae"/>
              <w:snapToGrid w:val="0"/>
              <w:jc w:val="center"/>
            </w:pPr>
            <w: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1759C" w:rsidRDefault="00B33A43" w:rsidP="00A466F9">
            <w:pPr>
              <w:pStyle w:val="ae"/>
              <w:snapToGrid w:val="0"/>
              <w:jc w:val="center"/>
            </w:pPr>
            <w:r>
              <w:rPr>
                <w:rFonts w:cs="Tahoma"/>
                <w:lang w:eastAsia="ar-SA" w:bidi="ar-SA"/>
              </w:rPr>
              <w:t>Клуб «Покровчанка»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3A43" w:rsidRDefault="00B33A43" w:rsidP="00B33A43">
            <w:pPr>
              <w:pStyle w:val="ae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Библиотека № 3</w:t>
            </w:r>
          </w:p>
          <w:p w:rsidR="00B1759C" w:rsidRDefault="00B33A43" w:rsidP="00B33A43">
            <w:pPr>
              <w:pStyle w:val="ae"/>
              <w:snapToGrid w:val="0"/>
              <w:jc w:val="center"/>
            </w:pPr>
            <w:r>
              <w:rPr>
                <w:rFonts w:cs="Tahoma"/>
                <w:lang w:eastAsia="ar-SA" w:bidi="ar-SA"/>
              </w:rPr>
              <w:t>Сушко Е. А.</w:t>
            </w:r>
          </w:p>
        </w:tc>
      </w:tr>
      <w:tr w:rsidR="00B1759C" w:rsidTr="00A466F9">
        <w:tc>
          <w:tcPr>
            <w:tcW w:w="852" w:type="dxa"/>
            <w:shd w:val="clear" w:color="auto" w:fill="auto"/>
            <w:vAlign w:val="center"/>
          </w:tcPr>
          <w:p w:rsidR="00B1759C" w:rsidRDefault="00B33A43" w:rsidP="00A466F9">
            <w:pPr>
              <w:pStyle w:val="ae"/>
              <w:snapToGrid w:val="0"/>
              <w:jc w:val="center"/>
            </w:pPr>
            <w: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1759C" w:rsidRDefault="00B33A43" w:rsidP="00A466F9">
            <w:pPr>
              <w:pStyle w:val="ae"/>
              <w:snapToGrid w:val="0"/>
              <w:jc w:val="center"/>
            </w:pPr>
            <w:r>
              <w:t>Клуб «Читай</w:t>
            </w:r>
            <w:r w:rsidR="00F20B72">
              <w:t>-</w:t>
            </w:r>
            <w:r w:rsidR="00B1759C">
              <w:t>ка»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3A43" w:rsidRDefault="00B33A43" w:rsidP="00B33A43">
            <w:pPr>
              <w:pStyle w:val="ae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Библиотека № 8</w:t>
            </w:r>
          </w:p>
          <w:p w:rsidR="00B1759C" w:rsidRDefault="00B33A43" w:rsidP="00A466F9">
            <w:pPr>
              <w:pStyle w:val="ae"/>
              <w:snapToGrid w:val="0"/>
              <w:jc w:val="center"/>
            </w:pPr>
            <w:r>
              <w:t>Прыткова В. Н.</w:t>
            </w:r>
          </w:p>
        </w:tc>
      </w:tr>
      <w:tr w:rsidR="00B1759C" w:rsidTr="00A466F9">
        <w:tc>
          <w:tcPr>
            <w:tcW w:w="852" w:type="dxa"/>
            <w:shd w:val="clear" w:color="auto" w:fill="auto"/>
            <w:vAlign w:val="center"/>
          </w:tcPr>
          <w:p w:rsidR="00B1759C" w:rsidRDefault="00B33A43" w:rsidP="00A466F9">
            <w:pPr>
              <w:pStyle w:val="ae"/>
              <w:snapToGrid w:val="0"/>
              <w:jc w:val="center"/>
            </w:pPr>
            <w: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1759C" w:rsidRDefault="00B33A43" w:rsidP="00A466F9">
            <w:pPr>
              <w:pStyle w:val="ae"/>
              <w:snapToGrid w:val="0"/>
              <w:jc w:val="center"/>
            </w:pPr>
            <w:r>
              <w:t>Клуб «Встреча»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3A43" w:rsidRDefault="00B33A43" w:rsidP="00B33A43">
            <w:pPr>
              <w:pStyle w:val="ae"/>
              <w:snapToGrid w:val="0"/>
              <w:jc w:val="center"/>
              <w:rPr>
                <w:rFonts w:cs="Tahoma"/>
                <w:lang w:eastAsia="ar-SA" w:bidi="ar-SA"/>
              </w:rPr>
            </w:pPr>
            <w:r>
              <w:rPr>
                <w:rFonts w:cs="Tahoma"/>
                <w:lang w:eastAsia="ar-SA" w:bidi="ar-SA"/>
              </w:rPr>
              <w:t>Библиотека № 12</w:t>
            </w:r>
          </w:p>
          <w:p w:rsidR="00B1759C" w:rsidRDefault="00B33A43" w:rsidP="00A466F9">
            <w:pPr>
              <w:pStyle w:val="ae"/>
              <w:snapToGrid w:val="0"/>
              <w:jc w:val="center"/>
            </w:pPr>
            <w:r>
              <w:t>Файзуллина Л. В.</w:t>
            </w:r>
          </w:p>
        </w:tc>
      </w:tr>
    </w:tbl>
    <w:p w:rsidR="00B1759C" w:rsidRDefault="00B1759C" w:rsidP="00B1759C">
      <w:pPr>
        <w:pStyle w:val="DefaultText"/>
        <w:jc w:val="center"/>
      </w:pPr>
    </w:p>
    <w:p w:rsidR="00B1759C" w:rsidRPr="000C7451" w:rsidRDefault="00B1759C" w:rsidP="008C4D8C">
      <w:pPr>
        <w:pStyle w:val="DefaultText"/>
        <w:numPr>
          <w:ilvl w:val="0"/>
          <w:numId w:val="2"/>
        </w:numPr>
        <w:tabs>
          <w:tab w:val="left" w:pos="1080"/>
        </w:tabs>
        <w:jc w:val="center"/>
        <w:outlineLvl w:val="0"/>
        <w:rPr>
          <w:b/>
          <w:bCs/>
        </w:rPr>
      </w:pPr>
      <w:bookmarkStart w:id="11" w:name="_Toc443467097"/>
      <w:bookmarkStart w:id="12" w:name="_Toc443468177"/>
      <w:r w:rsidRPr="000C7451">
        <w:rPr>
          <w:b/>
          <w:bCs/>
        </w:rPr>
        <w:t>Работа по областным и городским программам</w:t>
      </w:r>
      <w:bookmarkEnd w:id="11"/>
      <w:bookmarkEnd w:id="12"/>
    </w:p>
    <w:p w:rsidR="00D8006F" w:rsidRDefault="00D8006F" w:rsidP="00D8006F">
      <w:pPr>
        <w:pStyle w:val="DefaultText"/>
        <w:tabs>
          <w:tab w:val="left" w:pos="1080"/>
        </w:tabs>
        <w:ind w:left="360"/>
        <w:jc w:val="center"/>
        <w:rPr>
          <w:b/>
          <w:bCs/>
          <w:sz w:val="30"/>
          <w:szCs w:val="30"/>
        </w:rPr>
      </w:pPr>
    </w:p>
    <w:p w:rsidR="00B1759C" w:rsidRDefault="00B1759C" w:rsidP="00B1759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«Безопасность жизнедеятельности населения СГО»:</w:t>
      </w:r>
    </w:p>
    <w:p w:rsidR="00B1759C" w:rsidRDefault="00B1759C" w:rsidP="00B1759C">
      <w:pPr>
        <w:pStyle w:val="DefaultText"/>
        <w:ind w:left="720"/>
        <w:jc w:val="both"/>
      </w:pPr>
      <w:r>
        <w:t>- «Охрана общественного порядка, профилактика правонарушений, экстремизма и терроризма на территории СГО»</w:t>
      </w:r>
    </w:p>
    <w:p w:rsidR="00B1759C" w:rsidRDefault="00B1759C" w:rsidP="00B1759C">
      <w:pPr>
        <w:pStyle w:val="DefaultText"/>
        <w:ind w:left="720"/>
        <w:jc w:val="both"/>
      </w:pPr>
      <w:r>
        <w:t>- «Профилактика ВИЧ-инфекции на территории СГО»</w:t>
      </w:r>
    </w:p>
    <w:p w:rsidR="00B1759C" w:rsidRDefault="00B1759C" w:rsidP="00B1759C">
      <w:pPr>
        <w:pStyle w:val="DefaultText"/>
        <w:ind w:left="720"/>
        <w:jc w:val="both"/>
      </w:pPr>
      <w:r>
        <w:t xml:space="preserve">- «Предупреждение распространения наркомании на территории Североуральского городского округа» </w:t>
      </w:r>
    </w:p>
    <w:p w:rsidR="00B1759C" w:rsidRDefault="00B1759C" w:rsidP="00B1759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«Социальная поддержка населения СГО»:</w:t>
      </w:r>
    </w:p>
    <w:p w:rsidR="00B1759C" w:rsidRDefault="00B1759C" w:rsidP="00B1759C">
      <w:pPr>
        <w:pStyle w:val="DefaultText"/>
        <w:ind w:left="720"/>
        <w:jc w:val="both"/>
      </w:pPr>
      <w:r>
        <w:t>- «Поддержка общественных организаций СГО»</w:t>
      </w:r>
    </w:p>
    <w:p w:rsidR="00B1759C" w:rsidRDefault="00B1759C" w:rsidP="00B1759C">
      <w:pPr>
        <w:pStyle w:val="DefaultText"/>
        <w:numPr>
          <w:ilvl w:val="0"/>
          <w:numId w:val="6"/>
        </w:numPr>
        <w:tabs>
          <w:tab w:val="left" w:pos="720"/>
        </w:tabs>
        <w:jc w:val="both"/>
      </w:pPr>
      <w:r>
        <w:t>«Патриотическое воспитание населения СГО» на 2014-2016 гг.</w:t>
      </w:r>
    </w:p>
    <w:p w:rsidR="00B1759C" w:rsidRDefault="00B1759C" w:rsidP="00B1759C">
      <w:pPr>
        <w:pStyle w:val="DefaultText"/>
        <w:ind w:left="720"/>
        <w:jc w:val="both"/>
      </w:pPr>
    </w:p>
    <w:p w:rsidR="00B1759C" w:rsidRPr="000C7451" w:rsidRDefault="00B1759C" w:rsidP="008C4D8C">
      <w:pPr>
        <w:pStyle w:val="DefaultText"/>
        <w:ind w:left="720"/>
        <w:jc w:val="center"/>
        <w:outlineLvl w:val="0"/>
        <w:rPr>
          <w:b/>
          <w:bCs/>
        </w:rPr>
      </w:pPr>
      <w:bookmarkStart w:id="13" w:name="_Toc443467098"/>
      <w:bookmarkStart w:id="14" w:name="_Toc443468178"/>
      <w:r w:rsidRPr="000C7451">
        <w:rPr>
          <w:b/>
          <w:bCs/>
        </w:rPr>
        <w:t>3. Организация обслуживания пользователей.</w:t>
      </w:r>
      <w:bookmarkEnd w:id="13"/>
      <w:bookmarkEnd w:id="14"/>
    </w:p>
    <w:p w:rsidR="00B1759C" w:rsidRDefault="00B1759C" w:rsidP="00B1759C">
      <w:pPr>
        <w:pStyle w:val="DefaultText"/>
        <w:tabs>
          <w:tab w:val="left" w:pos="720"/>
        </w:tabs>
      </w:pPr>
    </w:p>
    <w:p w:rsidR="00B1759C" w:rsidRDefault="00176356" w:rsidP="008C4D8C">
      <w:pPr>
        <w:pStyle w:val="DefaultText"/>
        <w:tabs>
          <w:tab w:val="left" w:pos="720"/>
        </w:tabs>
        <w:jc w:val="center"/>
        <w:outlineLvl w:val="1"/>
        <w:rPr>
          <w:b/>
          <w:bCs/>
          <w:u w:val="single"/>
        </w:rPr>
      </w:pPr>
      <w:bookmarkStart w:id="15" w:name="_Toc443467099"/>
      <w:bookmarkStart w:id="16" w:name="_Toc443468179"/>
      <w:r w:rsidRPr="006A05C1">
        <w:rPr>
          <w:b/>
          <w:bCs/>
          <w:u w:val="single"/>
        </w:rPr>
        <w:t>2016</w:t>
      </w:r>
      <w:r w:rsidR="00A1625B" w:rsidRPr="006A05C1">
        <w:rPr>
          <w:b/>
          <w:bCs/>
          <w:u w:val="single"/>
        </w:rPr>
        <w:t xml:space="preserve"> год в </w:t>
      </w:r>
      <w:r w:rsidR="00B1759C" w:rsidRPr="006A05C1">
        <w:rPr>
          <w:b/>
          <w:bCs/>
          <w:u w:val="single"/>
        </w:rPr>
        <w:t xml:space="preserve">— Год </w:t>
      </w:r>
      <w:r w:rsidR="00A1625B" w:rsidRPr="006A05C1">
        <w:rPr>
          <w:b/>
          <w:bCs/>
          <w:u w:val="single"/>
        </w:rPr>
        <w:t xml:space="preserve">Российского </w:t>
      </w:r>
      <w:r w:rsidRPr="006A05C1">
        <w:rPr>
          <w:b/>
          <w:bCs/>
          <w:u w:val="single"/>
        </w:rPr>
        <w:t>кино</w:t>
      </w:r>
      <w:bookmarkEnd w:id="15"/>
      <w:bookmarkEnd w:id="16"/>
    </w:p>
    <w:p w:rsidR="00D8006F" w:rsidRDefault="00D8006F" w:rsidP="00B1759C">
      <w:pPr>
        <w:pStyle w:val="DefaultText"/>
        <w:tabs>
          <w:tab w:val="left" w:pos="720"/>
        </w:tabs>
        <w:jc w:val="center"/>
        <w:rPr>
          <w:b/>
          <w:bCs/>
          <w:u w:val="single"/>
        </w:rPr>
      </w:pPr>
    </w:p>
    <w:tbl>
      <w:tblPr>
        <w:tblW w:w="9497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386"/>
        <w:gridCol w:w="1418"/>
        <w:gridCol w:w="1984"/>
      </w:tblGrid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Pr="009F6448" w:rsidRDefault="00B1759C" w:rsidP="009F6448">
            <w:pPr>
              <w:pStyle w:val="ae"/>
              <w:jc w:val="center"/>
              <w:rPr>
                <w:b/>
              </w:rPr>
            </w:pPr>
            <w:r w:rsidRPr="009F6448">
              <w:rPr>
                <w:b/>
              </w:rPr>
              <w:t>№ п/п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Pr="009F6448" w:rsidRDefault="00B1759C" w:rsidP="009F6448">
            <w:pPr>
              <w:pStyle w:val="ae"/>
              <w:jc w:val="center"/>
              <w:rPr>
                <w:b/>
              </w:rPr>
            </w:pPr>
            <w:r w:rsidRPr="009F6448">
              <w:rPr>
                <w:b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Pr="009F6448" w:rsidRDefault="009F6448" w:rsidP="009F644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Pr="009F6448" w:rsidRDefault="009F6448" w:rsidP="009F644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Default="00B1759C" w:rsidP="009F6448">
            <w:pPr>
              <w:pStyle w:val="ae"/>
              <w:jc w:val="center"/>
            </w:pPr>
            <w: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Pr="00ED1280" w:rsidRDefault="009F6448" w:rsidP="009F6448">
            <w:pPr>
              <w:pStyle w:val="ae"/>
              <w:jc w:val="center"/>
            </w:pPr>
            <w:r>
              <w:rPr>
                <w:color w:val="000000"/>
                <w:shd w:val="clear" w:color="auto" w:fill="FFFFFF"/>
              </w:rPr>
              <w:t xml:space="preserve">Литературное путешествие </w:t>
            </w:r>
            <w:r w:rsidRPr="009F6448">
              <w:rPr>
                <w:color w:val="000000"/>
                <w:shd w:val="clear" w:color="auto" w:fill="FFFFFF"/>
              </w:rPr>
              <w:t xml:space="preserve">«В гостях у сказки» </w:t>
            </w:r>
            <w:r>
              <w:rPr>
                <w:color w:val="000000"/>
                <w:shd w:val="clear" w:color="auto" w:fill="FFFFFF"/>
              </w:rPr>
              <w:t>(к 110-</w:t>
            </w:r>
            <w:r w:rsidRPr="00902F32">
              <w:rPr>
                <w:color w:val="000000"/>
                <w:shd w:val="clear" w:color="auto" w:fill="FFFFFF"/>
              </w:rPr>
              <w:t>лет</w:t>
            </w:r>
            <w:r>
              <w:rPr>
                <w:color w:val="000000"/>
                <w:shd w:val="clear" w:color="auto" w:fill="FFFFFF"/>
              </w:rPr>
              <w:t>ию</w:t>
            </w:r>
            <w:r w:rsidRPr="00902F32">
              <w:rPr>
                <w:color w:val="000000"/>
                <w:shd w:val="clear" w:color="auto" w:fill="FFFFFF"/>
              </w:rPr>
              <w:t xml:space="preserve"> со дня рождения русского кинорежиссёра, сказочника</w:t>
            </w:r>
            <w:r>
              <w:rPr>
                <w:bCs/>
                <w:color w:val="000000"/>
                <w:shd w:val="clear" w:color="auto" w:fill="FFFFFF"/>
              </w:rPr>
              <w:t>А. А.</w:t>
            </w:r>
            <w:r w:rsidRPr="00902F32">
              <w:rPr>
                <w:bCs/>
                <w:color w:val="000000"/>
                <w:shd w:val="clear" w:color="auto" w:fill="FFFFFF"/>
              </w:rPr>
              <w:t>Роу</w:t>
            </w:r>
            <w:r>
              <w:rPr>
                <w:bCs/>
                <w:color w:val="000000"/>
                <w:shd w:val="clear" w:color="auto" w:fill="FFFFFF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Default="009F6448" w:rsidP="009F6448">
            <w:pPr>
              <w:pStyle w:val="ae"/>
              <w:jc w:val="center"/>
            </w:pPr>
            <w:r>
              <w:rPr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Default="00B1759C" w:rsidP="009F6448">
            <w:pPr>
              <w:pStyle w:val="ae"/>
              <w:jc w:val="center"/>
            </w:pPr>
            <w:r>
              <w:t>ЦГБ</w:t>
            </w:r>
          </w:p>
        </w:tc>
      </w:tr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Default="00B1759C" w:rsidP="009F6448">
            <w:pPr>
              <w:pStyle w:val="ae"/>
              <w:jc w:val="center"/>
            </w:pPr>
            <w: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Pr="00ED1280" w:rsidRDefault="001E4AC4" w:rsidP="009F6448">
            <w:pPr>
              <w:pStyle w:val="ae"/>
              <w:jc w:val="center"/>
            </w:pPr>
            <w:r>
              <w:rPr>
                <w:color w:val="000000"/>
                <w:shd w:val="clear" w:color="auto" w:fill="FFFFFF"/>
              </w:rPr>
              <w:t>Открытый кинозал «</w:t>
            </w:r>
            <w:r w:rsidRPr="006317B7">
              <w:rPr>
                <w:shd w:val="clear" w:color="auto" w:fill="FFFFFF"/>
              </w:rPr>
              <w:t>120 лет со дня первого киносеанса в России</w:t>
            </w:r>
            <w:r>
              <w:rPr>
                <w:shd w:val="clear" w:color="auto" w:fill="FFFFFF"/>
              </w:rPr>
              <w:t>»</w:t>
            </w:r>
            <w:r w:rsidRPr="006317B7">
              <w:rPr>
                <w:shd w:val="clear" w:color="auto" w:fill="FFFFFF"/>
              </w:rPr>
              <w:t xml:space="preserve"> (Петербург, 1896)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Default="001E4AC4" w:rsidP="009F6448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Default="00B1759C" w:rsidP="009F6448">
            <w:pPr>
              <w:pStyle w:val="ae"/>
              <w:jc w:val="center"/>
            </w:pPr>
            <w:r>
              <w:t>ЦГБ</w:t>
            </w:r>
          </w:p>
        </w:tc>
      </w:tr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Default="00B1759C" w:rsidP="009F6448">
            <w:pPr>
              <w:pStyle w:val="ae"/>
              <w:jc w:val="center"/>
            </w:pPr>
            <w: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Pr="0061040D" w:rsidRDefault="0061040D" w:rsidP="0061040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Музыкальный вечер</w:t>
            </w:r>
            <w:r w:rsidRPr="0061040D">
              <w:t>«Чудесная улыбка, обнажающая душу!»</w:t>
            </w:r>
            <w:r>
              <w:t xml:space="preserve"> (к </w:t>
            </w:r>
            <w:r>
              <w:rPr>
                <w:shd w:val="clear" w:color="auto" w:fill="FFFFFF"/>
              </w:rPr>
              <w:t>105-</w:t>
            </w:r>
            <w:r w:rsidRPr="009928BA">
              <w:rPr>
                <w:shd w:val="clear" w:color="auto" w:fill="FFFFFF"/>
              </w:rPr>
              <w:t>лет</w:t>
            </w:r>
            <w:r>
              <w:rPr>
                <w:shd w:val="clear" w:color="auto" w:fill="FFFFFF"/>
              </w:rPr>
              <w:t>ию</w:t>
            </w:r>
            <w:r w:rsidRPr="009928BA">
              <w:rPr>
                <w:shd w:val="clear" w:color="auto" w:fill="FFFFFF"/>
              </w:rPr>
              <w:t xml:space="preserve"> со дня рождения М</w:t>
            </w:r>
            <w:r>
              <w:rPr>
                <w:shd w:val="clear" w:color="auto" w:fill="FFFFFF"/>
              </w:rPr>
              <w:t>.</w:t>
            </w:r>
            <w:r w:rsidRPr="009928BA">
              <w:rPr>
                <w:shd w:val="clear" w:color="auto" w:fill="FFFFFF"/>
              </w:rPr>
              <w:t xml:space="preserve"> Н</w:t>
            </w:r>
            <w:r>
              <w:rPr>
                <w:shd w:val="clear" w:color="auto" w:fill="FFFFFF"/>
              </w:rPr>
              <w:t>. Бернеса)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Default="0061040D" w:rsidP="009F6448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Default="00B1759C" w:rsidP="009F6448">
            <w:pPr>
              <w:pStyle w:val="ae"/>
              <w:jc w:val="center"/>
            </w:pPr>
            <w:r>
              <w:t>ЦГБ</w:t>
            </w:r>
          </w:p>
        </w:tc>
      </w:tr>
      <w:tr w:rsidR="00234E2B" w:rsidTr="00C65A68">
        <w:tc>
          <w:tcPr>
            <w:tcW w:w="709" w:type="dxa"/>
            <w:shd w:val="clear" w:color="auto" w:fill="auto"/>
            <w:vAlign w:val="center"/>
          </w:tcPr>
          <w:p w:rsidR="00234E2B" w:rsidRDefault="00A1625B" w:rsidP="009F6448">
            <w:pPr>
              <w:pStyle w:val="ae"/>
              <w:jc w:val="center"/>
            </w:pPr>
            <w: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34E2B" w:rsidRDefault="00234E2B" w:rsidP="0061040D">
            <w:pPr>
              <w:jc w:val="center"/>
              <w:rPr>
                <w:color w:val="000000"/>
                <w:shd w:val="clear" w:color="auto" w:fill="FFFFFF"/>
              </w:rPr>
            </w:pPr>
            <w:r w:rsidRPr="00234E2B">
              <w:rPr>
                <w:color w:val="000000"/>
                <w:shd w:val="clear" w:color="auto" w:fill="FFFFFF"/>
              </w:rPr>
              <w:t>Литературно-кинематографический час «Мир образов В. Шукшина»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4E2B" w:rsidRDefault="00234E2B" w:rsidP="009F6448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4E2B" w:rsidRDefault="00234E2B" w:rsidP="009F6448">
            <w:pPr>
              <w:pStyle w:val="ae"/>
              <w:jc w:val="center"/>
            </w:pPr>
            <w:r>
              <w:t>ЦГБ</w:t>
            </w:r>
          </w:p>
        </w:tc>
      </w:tr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Default="00A1625B" w:rsidP="009F6448">
            <w:pPr>
              <w:pStyle w:val="ae"/>
              <w:jc w:val="center"/>
            </w:pPr>
            <w: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Pr="00ED1280" w:rsidRDefault="0044722D" w:rsidP="0044722D">
            <w:pPr>
              <w:pStyle w:val="ae"/>
              <w:jc w:val="center"/>
            </w:pPr>
            <w:r>
              <w:t>Слайд-путешествие «День в Греческом духе»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Default="0044722D" w:rsidP="009F6448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Default="0044722D" w:rsidP="009F6448">
            <w:pPr>
              <w:pStyle w:val="ae"/>
              <w:jc w:val="center"/>
            </w:pPr>
            <w:r>
              <w:t>БДиЮ</w:t>
            </w:r>
          </w:p>
        </w:tc>
      </w:tr>
      <w:tr w:rsidR="00234E2B" w:rsidTr="00C65A68">
        <w:tc>
          <w:tcPr>
            <w:tcW w:w="709" w:type="dxa"/>
            <w:shd w:val="clear" w:color="auto" w:fill="auto"/>
            <w:vAlign w:val="center"/>
          </w:tcPr>
          <w:p w:rsidR="00234E2B" w:rsidRDefault="00A1625B" w:rsidP="009F6448">
            <w:pPr>
              <w:pStyle w:val="ae"/>
              <w:jc w:val="center"/>
            </w:pPr>
            <w: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34E2B" w:rsidRDefault="00234E2B" w:rsidP="0044722D">
            <w:pPr>
              <w:pStyle w:val="ae"/>
              <w:jc w:val="center"/>
            </w:pPr>
            <w:r>
              <w:t>Мультпанорама «А мы – из мультфильмов»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4E2B" w:rsidRDefault="00234E2B" w:rsidP="009F6448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4E2B" w:rsidRDefault="00234E2B" w:rsidP="009F6448">
            <w:pPr>
              <w:pStyle w:val="ae"/>
              <w:jc w:val="center"/>
            </w:pPr>
            <w:r>
              <w:t>БДиЮ</w:t>
            </w:r>
          </w:p>
        </w:tc>
      </w:tr>
      <w:tr w:rsidR="00234E2B" w:rsidTr="00C65A68">
        <w:tc>
          <w:tcPr>
            <w:tcW w:w="709" w:type="dxa"/>
            <w:shd w:val="clear" w:color="auto" w:fill="auto"/>
            <w:vAlign w:val="center"/>
          </w:tcPr>
          <w:p w:rsidR="00234E2B" w:rsidRDefault="00A1625B" w:rsidP="009F6448">
            <w:pPr>
              <w:pStyle w:val="ae"/>
              <w:jc w:val="center"/>
            </w:pPr>
            <w:r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34E2B" w:rsidRDefault="00234E2B" w:rsidP="0044722D">
            <w:pPr>
              <w:pStyle w:val="ae"/>
              <w:jc w:val="center"/>
            </w:pPr>
            <w:r>
              <w:t>Литературно-кинематографический коллаж «Книга в кадре»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4E2B" w:rsidRDefault="00234E2B" w:rsidP="009F6448">
            <w:pPr>
              <w:pStyle w:val="ae"/>
              <w:jc w:val="center"/>
            </w:pPr>
            <w:r>
              <w:t>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4E2B" w:rsidRDefault="00234E2B" w:rsidP="009F6448">
            <w:pPr>
              <w:pStyle w:val="ae"/>
              <w:jc w:val="center"/>
            </w:pPr>
            <w:r>
              <w:t>Библиотека № 1</w:t>
            </w:r>
          </w:p>
        </w:tc>
      </w:tr>
      <w:tr w:rsidR="008E0666" w:rsidTr="00C65A68">
        <w:tc>
          <w:tcPr>
            <w:tcW w:w="709" w:type="dxa"/>
            <w:shd w:val="clear" w:color="auto" w:fill="auto"/>
            <w:vAlign w:val="center"/>
          </w:tcPr>
          <w:p w:rsidR="008E0666" w:rsidRDefault="00A1625B" w:rsidP="009F6448">
            <w:pPr>
              <w:pStyle w:val="ae"/>
              <w:jc w:val="center"/>
            </w:pPr>
            <w:r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0666" w:rsidRDefault="008E0666" w:rsidP="0044722D">
            <w:pPr>
              <w:pStyle w:val="ae"/>
              <w:jc w:val="center"/>
            </w:pPr>
            <w:r>
              <w:t>Час веселого просмотра «Интересное кино ждет тебя уже давно»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0666" w:rsidRDefault="008E0666" w:rsidP="009F6448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0666" w:rsidRDefault="008E0666" w:rsidP="009F6448">
            <w:pPr>
              <w:pStyle w:val="ae"/>
              <w:jc w:val="center"/>
            </w:pPr>
            <w:r>
              <w:t>Библиотека № 1</w:t>
            </w:r>
          </w:p>
        </w:tc>
      </w:tr>
      <w:tr w:rsidR="008E0666" w:rsidTr="00C65A68">
        <w:tc>
          <w:tcPr>
            <w:tcW w:w="709" w:type="dxa"/>
            <w:shd w:val="clear" w:color="auto" w:fill="auto"/>
            <w:vAlign w:val="center"/>
          </w:tcPr>
          <w:p w:rsidR="008E0666" w:rsidRDefault="00A1625B" w:rsidP="009F6448">
            <w:pPr>
              <w:pStyle w:val="ae"/>
              <w:jc w:val="center"/>
            </w:pPr>
            <w:r>
              <w:t>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0666" w:rsidRDefault="00727FFE" w:rsidP="0044722D">
            <w:pPr>
              <w:pStyle w:val="ae"/>
              <w:jc w:val="center"/>
            </w:pPr>
            <w:r>
              <w:t>Библионочь «Фильм, фильм, фильм…»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0666" w:rsidRDefault="00727FFE" w:rsidP="009F6448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0666" w:rsidRDefault="008E0666" w:rsidP="009F6448">
            <w:pPr>
              <w:pStyle w:val="ae"/>
              <w:jc w:val="center"/>
            </w:pPr>
            <w:r>
              <w:t>Библиотека № 1</w:t>
            </w:r>
          </w:p>
        </w:tc>
      </w:tr>
      <w:tr w:rsidR="00727FFE" w:rsidTr="00C65A68">
        <w:tc>
          <w:tcPr>
            <w:tcW w:w="709" w:type="dxa"/>
            <w:shd w:val="clear" w:color="auto" w:fill="auto"/>
            <w:vAlign w:val="center"/>
          </w:tcPr>
          <w:p w:rsidR="00727FFE" w:rsidRDefault="00A1625B" w:rsidP="009F6448">
            <w:pPr>
              <w:pStyle w:val="ae"/>
              <w:jc w:val="center"/>
            </w:pPr>
            <w:r>
              <w:t>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27FFE" w:rsidRDefault="00727FFE" w:rsidP="0044722D">
            <w:pPr>
              <w:pStyle w:val="ae"/>
              <w:jc w:val="center"/>
            </w:pPr>
            <w:r>
              <w:t>Мульт-салон «Любимые герои книг в мультфильмах»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7FFE" w:rsidRDefault="00727FFE" w:rsidP="009F6448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FFE" w:rsidRDefault="00727FFE" w:rsidP="009F6448">
            <w:pPr>
              <w:pStyle w:val="ae"/>
              <w:jc w:val="center"/>
            </w:pPr>
            <w:r>
              <w:t>Библиотека № 1</w:t>
            </w:r>
          </w:p>
        </w:tc>
      </w:tr>
      <w:tr w:rsidR="00727FFE" w:rsidTr="00C65A68">
        <w:tc>
          <w:tcPr>
            <w:tcW w:w="709" w:type="dxa"/>
            <w:shd w:val="clear" w:color="auto" w:fill="auto"/>
            <w:vAlign w:val="center"/>
          </w:tcPr>
          <w:p w:rsidR="00727FFE" w:rsidRDefault="00A1625B" w:rsidP="009F6448">
            <w:pPr>
              <w:pStyle w:val="ae"/>
              <w:jc w:val="center"/>
            </w:pPr>
            <w:r>
              <w:t>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27FFE" w:rsidRDefault="00727FFE" w:rsidP="0044722D">
            <w:pPr>
              <w:pStyle w:val="ae"/>
              <w:jc w:val="center"/>
            </w:pPr>
            <w:r>
              <w:t>Познавательный час «Почему с кино мы дружим, для чего оно нам нужно?»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7FFE" w:rsidRDefault="00727FFE" w:rsidP="009F6448">
            <w:pPr>
              <w:pStyle w:val="ae"/>
              <w:jc w:val="center"/>
            </w:pPr>
            <w:r>
              <w:t>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FFE" w:rsidRDefault="00727FFE" w:rsidP="009F6448">
            <w:pPr>
              <w:pStyle w:val="ae"/>
              <w:jc w:val="center"/>
            </w:pPr>
            <w:r>
              <w:t>Библиотека № 1</w:t>
            </w:r>
          </w:p>
        </w:tc>
      </w:tr>
      <w:tr w:rsidR="00727FFE" w:rsidTr="00C65A68">
        <w:tc>
          <w:tcPr>
            <w:tcW w:w="709" w:type="dxa"/>
            <w:shd w:val="clear" w:color="auto" w:fill="auto"/>
            <w:vAlign w:val="center"/>
          </w:tcPr>
          <w:p w:rsidR="00727FFE" w:rsidRDefault="00A1625B" w:rsidP="009F6448">
            <w:pPr>
              <w:pStyle w:val="ae"/>
              <w:jc w:val="center"/>
            </w:pPr>
            <w:r>
              <w:t>12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27FFE" w:rsidRDefault="00727FFE" w:rsidP="0044722D">
            <w:pPr>
              <w:pStyle w:val="ae"/>
              <w:jc w:val="center"/>
            </w:pPr>
            <w:r>
              <w:t>Журнал профессий «Кино и мир современных профессий»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7FFE" w:rsidRDefault="00727FFE" w:rsidP="009F6448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FFE" w:rsidRDefault="00727FFE" w:rsidP="009F6448">
            <w:pPr>
              <w:pStyle w:val="ae"/>
              <w:jc w:val="center"/>
            </w:pPr>
            <w:r>
              <w:t>Библиотека № 1</w:t>
            </w:r>
          </w:p>
        </w:tc>
      </w:tr>
      <w:tr w:rsidR="00727FFE" w:rsidTr="00C65A68">
        <w:tc>
          <w:tcPr>
            <w:tcW w:w="709" w:type="dxa"/>
            <w:shd w:val="clear" w:color="auto" w:fill="auto"/>
            <w:vAlign w:val="center"/>
          </w:tcPr>
          <w:p w:rsidR="00727FFE" w:rsidRDefault="00A1625B" w:rsidP="009F6448">
            <w:pPr>
              <w:pStyle w:val="ae"/>
              <w:jc w:val="center"/>
            </w:pPr>
            <w:r>
              <w:t>13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27FFE" w:rsidRDefault="00727FFE" w:rsidP="0044722D">
            <w:pPr>
              <w:pStyle w:val="ae"/>
              <w:jc w:val="center"/>
            </w:pPr>
            <w:r>
              <w:t>Час информации «10 фактов о российском кино»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7FFE" w:rsidRDefault="00727FFE" w:rsidP="009F6448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FFE" w:rsidRDefault="00727FFE" w:rsidP="009F6448">
            <w:pPr>
              <w:pStyle w:val="ae"/>
              <w:jc w:val="center"/>
            </w:pPr>
            <w:r>
              <w:t>Библиотека № 1</w:t>
            </w:r>
          </w:p>
        </w:tc>
      </w:tr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Default="00A1625B" w:rsidP="009F6448">
            <w:pPr>
              <w:pStyle w:val="ae"/>
              <w:jc w:val="center"/>
            </w:pPr>
            <w:r>
              <w:t>14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Pr="00ED1280" w:rsidRDefault="00FE175E" w:rsidP="009F6448">
            <w:pPr>
              <w:pStyle w:val="ae"/>
              <w:jc w:val="center"/>
              <w:rPr>
                <w:color w:val="000000"/>
                <w:shd w:val="clear" w:color="auto" w:fill="FFFFFF"/>
              </w:rPr>
            </w:pPr>
            <w:r w:rsidRPr="00FE175E">
              <w:t xml:space="preserve">Вечер памяти «Фуфа великолепная» </w:t>
            </w:r>
            <w:r>
              <w:t>(</w:t>
            </w:r>
            <w:r w:rsidRPr="00FE175E">
              <w:t>120 лет Ф.Г. Раневской</w:t>
            </w:r>
            <w: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Default="00FE175E" w:rsidP="009F6448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Default="00FE175E" w:rsidP="009F6448">
            <w:pPr>
              <w:pStyle w:val="ae"/>
              <w:jc w:val="center"/>
            </w:pPr>
            <w:r>
              <w:t>Библиотека № 3</w:t>
            </w:r>
          </w:p>
        </w:tc>
      </w:tr>
      <w:tr w:rsidR="00727FFE" w:rsidTr="00C65A68">
        <w:tc>
          <w:tcPr>
            <w:tcW w:w="709" w:type="dxa"/>
            <w:shd w:val="clear" w:color="auto" w:fill="auto"/>
            <w:vAlign w:val="center"/>
          </w:tcPr>
          <w:p w:rsidR="00727FFE" w:rsidRDefault="00A1625B" w:rsidP="009F6448">
            <w:pPr>
              <w:pStyle w:val="ae"/>
              <w:jc w:val="center"/>
            </w:pPr>
            <w:r>
              <w:t>15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27FFE" w:rsidRPr="00FE175E" w:rsidRDefault="003C0FBE" w:rsidP="009F6448">
            <w:pPr>
              <w:pStyle w:val="ae"/>
              <w:jc w:val="center"/>
            </w:pPr>
            <w:r>
              <w:t>Семейный праздник под знаком кино «Показывает киностудия 2а»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7FFE" w:rsidRDefault="003C0FBE" w:rsidP="009F6448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FFE" w:rsidRDefault="003C0FBE" w:rsidP="009F6448">
            <w:pPr>
              <w:pStyle w:val="ae"/>
              <w:jc w:val="center"/>
            </w:pPr>
            <w:r>
              <w:t>Библиотека № 4</w:t>
            </w:r>
          </w:p>
        </w:tc>
      </w:tr>
      <w:tr w:rsidR="003C0FBE" w:rsidTr="00C65A68">
        <w:tc>
          <w:tcPr>
            <w:tcW w:w="709" w:type="dxa"/>
            <w:shd w:val="clear" w:color="auto" w:fill="auto"/>
            <w:vAlign w:val="center"/>
          </w:tcPr>
          <w:p w:rsidR="003C0FBE" w:rsidRDefault="00A1625B" w:rsidP="009F6448">
            <w:pPr>
              <w:pStyle w:val="ae"/>
              <w:jc w:val="center"/>
            </w:pPr>
            <w:r>
              <w:t>16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FBE" w:rsidRDefault="003C0FBE" w:rsidP="009F6448">
            <w:pPr>
              <w:pStyle w:val="ae"/>
              <w:jc w:val="center"/>
            </w:pPr>
            <w:r>
              <w:t>Сказочная история «Мультяшные истории К. Чуковского»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0FBE" w:rsidRDefault="003C0FBE" w:rsidP="009F6448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0FBE" w:rsidRDefault="003C0FBE" w:rsidP="009F6448">
            <w:pPr>
              <w:pStyle w:val="ae"/>
              <w:jc w:val="center"/>
            </w:pPr>
            <w:r>
              <w:t>Библиотека № 4</w:t>
            </w:r>
          </w:p>
        </w:tc>
      </w:tr>
      <w:tr w:rsidR="003C0FBE" w:rsidTr="00C65A68">
        <w:tc>
          <w:tcPr>
            <w:tcW w:w="709" w:type="dxa"/>
            <w:shd w:val="clear" w:color="auto" w:fill="auto"/>
            <w:vAlign w:val="center"/>
          </w:tcPr>
          <w:p w:rsidR="003C0FBE" w:rsidRDefault="00A1625B" w:rsidP="009F6448">
            <w:pPr>
              <w:pStyle w:val="ae"/>
              <w:jc w:val="center"/>
            </w:pPr>
            <w:r>
              <w:t>17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FBE" w:rsidRDefault="003C0FBE" w:rsidP="009F6448">
            <w:pPr>
              <w:pStyle w:val="ae"/>
              <w:jc w:val="center"/>
            </w:pPr>
            <w:r>
              <w:t>Кинозал в библиотеке «Фильмы о войне»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0FBE" w:rsidRDefault="003C0FBE" w:rsidP="009F6448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0FBE" w:rsidRDefault="003C0FBE" w:rsidP="009F6448">
            <w:pPr>
              <w:pStyle w:val="ae"/>
              <w:jc w:val="center"/>
            </w:pPr>
            <w:r>
              <w:t>Библиотека № 4</w:t>
            </w:r>
          </w:p>
        </w:tc>
      </w:tr>
      <w:tr w:rsidR="003C0FBE" w:rsidTr="00C65A68">
        <w:tc>
          <w:tcPr>
            <w:tcW w:w="709" w:type="dxa"/>
            <w:shd w:val="clear" w:color="auto" w:fill="auto"/>
            <w:vAlign w:val="center"/>
          </w:tcPr>
          <w:p w:rsidR="003C0FBE" w:rsidRDefault="00A1625B" w:rsidP="009F6448">
            <w:pPr>
              <w:pStyle w:val="ae"/>
              <w:jc w:val="center"/>
            </w:pPr>
            <w:r>
              <w:t>18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FBE" w:rsidRDefault="003C0FBE" w:rsidP="009F6448">
            <w:pPr>
              <w:pStyle w:val="ae"/>
              <w:jc w:val="center"/>
            </w:pPr>
            <w:r>
              <w:t>Видео-викторина «Мультяшные истории Эдуарда Успенского»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0FBE" w:rsidRDefault="003C0FBE" w:rsidP="009F6448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0FBE" w:rsidRDefault="003C0FBE" w:rsidP="009F6448">
            <w:pPr>
              <w:pStyle w:val="ae"/>
              <w:jc w:val="center"/>
            </w:pPr>
            <w:r>
              <w:t>Библиотека № 8</w:t>
            </w:r>
          </w:p>
        </w:tc>
      </w:tr>
      <w:tr w:rsidR="003C0FBE" w:rsidTr="00C65A68">
        <w:tc>
          <w:tcPr>
            <w:tcW w:w="709" w:type="dxa"/>
            <w:shd w:val="clear" w:color="auto" w:fill="auto"/>
            <w:vAlign w:val="center"/>
          </w:tcPr>
          <w:p w:rsidR="003C0FBE" w:rsidRDefault="00A1625B" w:rsidP="009F6448">
            <w:pPr>
              <w:pStyle w:val="ae"/>
              <w:jc w:val="center"/>
            </w:pPr>
            <w:r>
              <w:t>19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FBE" w:rsidRDefault="003C0FBE" w:rsidP="009F6448">
            <w:pPr>
              <w:pStyle w:val="ae"/>
              <w:jc w:val="center"/>
            </w:pPr>
            <w:r>
              <w:t>Видеочас к юбилею А. Роу «Что за прелесть эти сказки!»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0FBE" w:rsidRDefault="003C0FBE" w:rsidP="009F6448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0FBE" w:rsidRDefault="003C0FBE" w:rsidP="009F6448">
            <w:pPr>
              <w:pStyle w:val="ae"/>
              <w:jc w:val="center"/>
            </w:pPr>
            <w:r>
              <w:t>Библиотека № 8</w:t>
            </w:r>
          </w:p>
        </w:tc>
      </w:tr>
      <w:tr w:rsidR="00E7449D" w:rsidTr="00C65A68">
        <w:tc>
          <w:tcPr>
            <w:tcW w:w="709" w:type="dxa"/>
            <w:shd w:val="clear" w:color="auto" w:fill="auto"/>
            <w:vAlign w:val="center"/>
          </w:tcPr>
          <w:p w:rsidR="00E7449D" w:rsidRDefault="00A1625B" w:rsidP="009F6448">
            <w:pPr>
              <w:pStyle w:val="ae"/>
              <w:jc w:val="center"/>
            </w:pPr>
            <w:r>
              <w:t>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Кино-ассорти «Кино с женским характером»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Библиотека № 12</w:t>
            </w:r>
          </w:p>
        </w:tc>
      </w:tr>
      <w:tr w:rsidR="00E7449D" w:rsidTr="00C65A68">
        <w:tc>
          <w:tcPr>
            <w:tcW w:w="709" w:type="dxa"/>
            <w:shd w:val="clear" w:color="auto" w:fill="auto"/>
            <w:vAlign w:val="center"/>
          </w:tcPr>
          <w:p w:rsidR="00E7449D" w:rsidRDefault="00A1625B" w:rsidP="009F6448">
            <w:pPr>
              <w:pStyle w:val="ae"/>
              <w:jc w:val="center"/>
            </w:pPr>
            <w:r>
              <w:t>21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Кино-трамвай «В гостях у кино»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Библиотека № 12</w:t>
            </w:r>
          </w:p>
        </w:tc>
      </w:tr>
      <w:tr w:rsidR="00E7449D" w:rsidTr="00C65A68">
        <w:tc>
          <w:tcPr>
            <w:tcW w:w="709" w:type="dxa"/>
            <w:shd w:val="clear" w:color="auto" w:fill="auto"/>
            <w:vAlign w:val="center"/>
          </w:tcPr>
          <w:p w:rsidR="00E7449D" w:rsidRDefault="00A1625B" w:rsidP="009F6448">
            <w:pPr>
              <w:pStyle w:val="ae"/>
              <w:jc w:val="center"/>
            </w:pPr>
            <w:r>
              <w:t>22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Литературно-музыкальная композиция «Песня в солдатской шинели»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Библиотека № 12</w:t>
            </w:r>
          </w:p>
        </w:tc>
      </w:tr>
      <w:tr w:rsidR="00E7449D" w:rsidTr="00C65A68">
        <w:tc>
          <w:tcPr>
            <w:tcW w:w="709" w:type="dxa"/>
            <w:shd w:val="clear" w:color="auto" w:fill="auto"/>
            <w:vAlign w:val="center"/>
          </w:tcPr>
          <w:p w:rsidR="00E7449D" w:rsidRDefault="00A1625B" w:rsidP="009F6448">
            <w:pPr>
              <w:pStyle w:val="ae"/>
              <w:jc w:val="center"/>
            </w:pPr>
            <w:r>
              <w:t>23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Ретровечер «Кино и судьбы»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Библиотека № 12</w:t>
            </w:r>
          </w:p>
        </w:tc>
      </w:tr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Default="00A1625B" w:rsidP="009F6448">
            <w:pPr>
              <w:pStyle w:val="ae"/>
              <w:jc w:val="center"/>
            </w:pPr>
            <w:r>
              <w:t>24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Pr="00454939" w:rsidRDefault="00AD2DE5" w:rsidP="009F6448">
            <w:pPr>
              <w:pStyle w:val="ae"/>
              <w:jc w:val="center"/>
              <w:rPr>
                <w:color w:val="000000"/>
                <w:shd w:val="clear" w:color="auto" w:fill="FFFFFF"/>
              </w:rPr>
            </w:pPr>
            <w:r>
              <w:t>К</w:t>
            </w:r>
            <w:r w:rsidRPr="00AD2DE5">
              <w:t>вест-игра «Ах, Синема, Синема» (День детского кино)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Default="00AD2DE5" w:rsidP="009F6448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Default="00AD2DE5" w:rsidP="009F6448">
            <w:pPr>
              <w:pStyle w:val="ae"/>
              <w:jc w:val="center"/>
            </w:pPr>
            <w:r>
              <w:t>Библиотека № 13</w:t>
            </w:r>
          </w:p>
        </w:tc>
      </w:tr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Default="00A1625B" w:rsidP="009F6448">
            <w:pPr>
              <w:pStyle w:val="ae"/>
              <w:jc w:val="center"/>
            </w:pPr>
            <w:r>
              <w:t>25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Pr="00454939" w:rsidRDefault="00AD2DE5" w:rsidP="009F6448">
            <w:pPr>
              <w:pStyle w:val="ae"/>
              <w:jc w:val="center"/>
              <w:rPr>
                <w:color w:val="000000"/>
                <w:shd w:val="clear" w:color="auto" w:fill="FFFFFF"/>
              </w:rPr>
            </w:pPr>
            <w:r w:rsidRPr="00AD2DE5">
              <w:t>Мульт</w:t>
            </w:r>
            <w:r>
              <w:t>-</w:t>
            </w:r>
            <w:r w:rsidRPr="00AD2DE5">
              <w:t>викторина «Что за прелесть эти сказки»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Default="00AD2DE5" w:rsidP="009F6448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Default="00AD2DE5" w:rsidP="009F6448">
            <w:pPr>
              <w:pStyle w:val="ae"/>
              <w:jc w:val="center"/>
            </w:pPr>
            <w:r>
              <w:t>Библиотека № 13</w:t>
            </w:r>
          </w:p>
        </w:tc>
      </w:tr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Default="00A1625B" w:rsidP="009F6448">
            <w:pPr>
              <w:pStyle w:val="ae"/>
              <w:jc w:val="center"/>
            </w:pPr>
            <w:r>
              <w:t>26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Pr="00454939" w:rsidRDefault="00AD2DE5" w:rsidP="009F6448">
            <w:pPr>
              <w:pStyle w:val="ae"/>
              <w:jc w:val="center"/>
              <w:rPr>
                <w:rFonts w:cs="Times New Roman"/>
                <w:bCs/>
              </w:rPr>
            </w:pPr>
            <w:r w:rsidRPr="00AD2DE5">
              <w:t>Книго-путешествие «Из года Литературы — в Год Кино»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Default="00AD2DE5" w:rsidP="009F6448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Default="00AD2DE5" w:rsidP="009F6448">
            <w:pPr>
              <w:pStyle w:val="ae"/>
              <w:jc w:val="center"/>
            </w:pPr>
            <w:r>
              <w:t>Библиотека № 13</w:t>
            </w:r>
          </w:p>
        </w:tc>
      </w:tr>
      <w:tr w:rsidR="00B1759C" w:rsidTr="00C65A68">
        <w:tc>
          <w:tcPr>
            <w:tcW w:w="9497" w:type="dxa"/>
            <w:gridSpan w:val="4"/>
            <w:shd w:val="clear" w:color="auto" w:fill="auto"/>
            <w:vAlign w:val="center"/>
          </w:tcPr>
          <w:p w:rsidR="00B1759C" w:rsidRDefault="00B1759C" w:rsidP="009F6448">
            <w:pPr>
              <w:pStyle w:val="ae"/>
              <w:jc w:val="center"/>
            </w:pPr>
            <w:r>
              <w:rPr>
                <w:b/>
                <w:bCs/>
              </w:rPr>
              <w:t>Книжные выставки</w:t>
            </w:r>
          </w:p>
        </w:tc>
      </w:tr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Default="00B1759C" w:rsidP="009F6448">
            <w:pPr>
              <w:pStyle w:val="ae"/>
              <w:jc w:val="center"/>
            </w:pPr>
            <w: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Pr="0043384D" w:rsidRDefault="006A6FD3" w:rsidP="009F6448">
            <w:pPr>
              <w:pStyle w:val="ae"/>
              <w:jc w:val="center"/>
            </w:pPr>
            <w:r w:rsidRPr="006A6FD3">
              <w:rPr>
                <w:shd w:val="clear" w:color="auto" w:fill="FFFFFF"/>
              </w:rPr>
              <w:t>«Мальчишки и девчонки…»</w:t>
            </w:r>
            <w:r>
              <w:rPr>
                <w:shd w:val="clear" w:color="auto" w:fill="FFFFFF"/>
              </w:rPr>
              <w:t xml:space="preserve"> (8 января – День детского кино)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Default="00B1759C" w:rsidP="009F6448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Default="00B1759C" w:rsidP="009F6448">
            <w:pPr>
              <w:pStyle w:val="ae"/>
              <w:jc w:val="center"/>
            </w:pPr>
            <w:r>
              <w:t>ЦГБ</w:t>
            </w:r>
          </w:p>
        </w:tc>
      </w:tr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Default="00B1759C" w:rsidP="009F6448">
            <w:pPr>
              <w:pStyle w:val="ae"/>
              <w:jc w:val="center"/>
            </w:pPr>
            <w: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Pr="0043384D" w:rsidRDefault="006A6FD3" w:rsidP="009F6448">
            <w:pPr>
              <w:pStyle w:val="ae"/>
              <w:jc w:val="center"/>
            </w:pPr>
            <w:r w:rsidRPr="006A6FD3">
              <w:rPr>
                <w:shd w:val="clear" w:color="auto" w:fill="FFFFFF"/>
              </w:rPr>
              <w:t>«Баллада о Чухрае»</w:t>
            </w:r>
            <w:r>
              <w:rPr>
                <w:shd w:val="clear" w:color="auto" w:fill="FFFFFF"/>
              </w:rPr>
              <w:t xml:space="preserve"> (к 95-</w:t>
            </w:r>
            <w:r w:rsidRPr="006D47AD">
              <w:rPr>
                <w:shd w:val="clear" w:color="auto" w:fill="FFFFFF"/>
              </w:rPr>
              <w:t>лет</w:t>
            </w:r>
            <w:r>
              <w:rPr>
                <w:shd w:val="clear" w:color="auto" w:fill="FFFFFF"/>
              </w:rPr>
              <w:t>ию</w:t>
            </w:r>
            <w:r w:rsidRPr="006D47AD">
              <w:rPr>
                <w:shd w:val="clear" w:color="auto" w:fill="FFFFFF"/>
              </w:rPr>
              <w:t xml:space="preserve"> со дня рождения Г</w:t>
            </w:r>
            <w:r>
              <w:rPr>
                <w:shd w:val="clear" w:color="auto" w:fill="FFFFFF"/>
              </w:rPr>
              <w:t>.</w:t>
            </w:r>
            <w:r w:rsidRPr="006D47AD">
              <w:rPr>
                <w:shd w:val="clear" w:color="auto" w:fill="FFFFFF"/>
              </w:rPr>
              <w:t xml:space="preserve"> Н</w:t>
            </w:r>
            <w:r>
              <w:rPr>
                <w:shd w:val="clear" w:color="auto" w:fill="FFFFFF"/>
              </w:rPr>
              <w:t>.</w:t>
            </w:r>
            <w:r w:rsidRPr="006D47AD">
              <w:rPr>
                <w:shd w:val="clear" w:color="auto" w:fill="FFFFFF"/>
              </w:rPr>
              <w:t xml:space="preserve"> Ч</w:t>
            </w:r>
            <w:r>
              <w:rPr>
                <w:shd w:val="clear" w:color="auto" w:fill="FFFFFF"/>
              </w:rPr>
              <w:t>ухрая)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Default="006A6FD3" w:rsidP="009F6448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Default="00B1759C" w:rsidP="009F6448">
            <w:pPr>
              <w:pStyle w:val="ae"/>
              <w:jc w:val="center"/>
            </w:pPr>
            <w:r>
              <w:t>ЦГБ</w:t>
            </w:r>
          </w:p>
        </w:tc>
      </w:tr>
      <w:tr w:rsidR="00234E2B" w:rsidTr="00C65A68">
        <w:tc>
          <w:tcPr>
            <w:tcW w:w="709" w:type="dxa"/>
            <w:shd w:val="clear" w:color="auto" w:fill="auto"/>
            <w:vAlign w:val="center"/>
          </w:tcPr>
          <w:p w:rsidR="00234E2B" w:rsidRDefault="00A1625B" w:rsidP="009F6448">
            <w:pPr>
              <w:pStyle w:val="ae"/>
              <w:jc w:val="center"/>
            </w:pPr>
            <w:r>
              <w:lastRenderedPageBreak/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34E2B" w:rsidRPr="006A6FD3" w:rsidRDefault="00234E2B" w:rsidP="009F6448">
            <w:pPr>
              <w:pStyle w:val="ae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«Важнейшее из искусств»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4E2B" w:rsidRDefault="00234E2B" w:rsidP="009F6448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4E2B" w:rsidRDefault="00234E2B" w:rsidP="009F6448">
            <w:pPr>
              <w:pStyle w:val="ae"/>
              <w:jc w:val="center"/>
            </w:pPr>
            <w:r>
              <w:t>ЦГБ</w:t>
            </w:r>
          </w:p>
        </w:tc>
      </w:tr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Default="00A1625B" w:rsidP="009F6448">
            <w:pPr>
              <w:pStyle w:val="ae"/>
              <w:jc w:val="center"/>
            </w:pPr>
            <w: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Pr="0043384D" w:rsidRDefault="0044722D" w:rsidP="009F6448">
            <w:pPr>
              <w:pStyle w:val="ae"/>
              <w:jc w:val="center"/>
            </w:pPr>
            <w:r>
              <w:t>Выставка-просмотр «Великая тайна кинематографа»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Default="00B1759C" w:rsidP="009F6448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Default="0044722D" w:rsidP="009F6448">
            <w:pPr>
              <w:pStyle w:val="ae"/>
              <w:jc w:val="center"/>
            </w:pPr>
            <w:r>
              <w:t>БДиЮ</w:t>
            </w:r>
          </w:p>
        </w:tc>
      </w:tr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Default="00A1625B" w:rsidP="009F6448">
            <w:pPr>
              <w:pStyle w:val="ae"/>
              <w:jc w:val="center"/>
            </w:pPr>
            <w: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Pr="0043384D" w:rsidRDefault="0044722D" w:rsidP="009F6448">
            <w:pPr>
              <w:pStyle w:val="ae"/>
              <w:jc w:val="center"/>
            </w:pPr>
            <w:r>
              <w:t>Выс</w:t>
            </w:r>
            <w:r w:rsidR="00E7449D">
              <w:t xml:space="preserve">тавка-просмотр «С книжной полки – </w:t>
            </w:r>
            <w:r>
              <w:t>на экран»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Default="0044722D" w:rsidP="009F6448">
            <w:pPr>
              <w:pStyle w:val="ae"/>
              <w:jc w:val="center"/>
            </w:pPr>
            <w:r>
              <w:t>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Default="0044722D" w:rsidP="009F6448">
            <w:pPr>
              <w:pStyle w:val="ae"/>
              <w:jc w:val="center"/>
            </w:pPr>
            <w:r>
              <w:t>БДиЮ</w:t>
            </w:r>
          </w:p>
        </w:tc>
      </w:tr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Default="00A1625B" w:rsidP="009F6448">
            <w:pPr>
              <w:pStyle w:val="ae"/>
              <w:jc w:val="center"/>
            </w:pPr>
            <w: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Pr="0043384D" w:rsidRDefault="0044722D" w:rsidP="009F6448">
            <w:pPr>
              <w:pStyle w:val="ae"/>
              <w:jc w:val="center"/>
            </w:pPr>
            <w:r>
              <w:t>Выставка-рекомендация «Жизнь за кадром»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Default="0044722D" w:rsidP="009F6448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Default="0044722D" w:rsidP="009F6448">
            <w:pPr>
              <w:pStyle w:val="ae"/>
              <w:jc w:val="center"/>
            </w:pPr>
            <w:r>
              <w:t>БДиЮ</w:t>
            </w:r>
          </w:p>
        </w:tc>
      </w:tr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Default="00A1625B" w:rsidP="009F6448">
            <w:pPr>
              <w:pStyle w:val="ae"/>
              <w:jc w:val="center"/>
            </w:pPr>
            <w:r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Pr="0043384D" w:rsidRDefault="0044722D" w:rsidP="009F6448">
            <w:pPr>
              <w:pStyle w:val="ae"/>
              <w:jc w:val="center"/>
            </w:pPr>
            <w:r>
              <w:t>Выставка-просмотр «Приглашаем в мир искусства»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Default="0044722D" w:rsidP="009F6448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Default="0044722D" w:rsidP="009F6448">
            <w:pPr>
              <w:pStyle w:val="ae"/>
              <w:jc w:val="center"/>
            </w:pPr>
            <w:r>
              <w:t>БДиЮ</w:t>
            </w:r>
          </w:p>
        </w:tc>
      </w:tr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Default="00A1625B" w:rsidP="009F6448">
            <w:pPr>
              <w:pStyle w:val="ae"/>
              <w:jc w:val="center"/>
            </w:pPr>
            <w:r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Pr="0043384D" w:rsidRDefault="00823C13" w:rsidP="009F6448">
            <w:pPr>
              <w:pStyle w:val="ae"/>
              <w:jc w:val="center"/>
            </w:pPr>
            <w:r>
              <w:t>Выставка-экспозиция «Такие разные мультяшки» (к Всемирному Дню мультфильма)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Default="00823C13" w:rsidP="009F6448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Default="00823C13" w:rsidP="009F6448">
            <w:pPr>
              <w:pStyle w:val="ae"/>
              <w:jc w:val="center"/>
            </w:pPr>
            <w:r>
              <w:t>Библиотека № 1</w:t>
            </w:r>
          </w:p>
        </w:tc>
      </w:tr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Default="00A1625B" w:rsidP="009F6448">
            <w:pPr>
              <w:pStyle w:val="ae"/>
              <w:jc w:val="center"/>
            </w:pPr>
            <w:r>
              <w:t>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Pr="0043384D" w:rsidRDefault="00823C13" w:rsidP="009F6448">
            <w:pPr>
              <w:jc w:val="center"/>
              <w:rPr>
                <w:color w:val="000000"/>
                <w:shd w:val="clear" w:color="auto" w:fill="FFFFFF"/>
              </w:rPr>
            </w:pPr>
            <w:r>
              <w:t>Выставка-кинозал «По этим книгам сняты фильмы»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Default="00B1759C" w:rsidP="009F6448">
            <w:pPr>
              <w:pStyle w:val="ae"/>
              <w:jc w:val="center"/>
            </w:pPr>
            <w:r>
              <w:t>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Default="00823C13" w:rsidP="009F6448">
            <w:pPr>
              <w:pStyle w:val="ae"/>
              <w:jc w:val="center"/>
            </w:pPr>
            <w:r>
              <w:t>Библиотека № 1</w:t>
            </w:r>
          </w:p>
        </w:tc>
      </w:tr>
      <w:tr w:rsidR="00E7449D" w:rsidTr="00C65A68">
        <w:tc>
          <w:tcPr>
            <w:tcW w:w="709" w:type="dxa"/>
            <w:shd w:val="clear" w:color="auto" w:fill="auto"/>
            <w:vAlign w:val="center"/>
          </w:tcPr>
          <w:p w:rsidR="00E7449D" w:rsidRDefault="00A1625B" w:rsidP="009F6448">
            <w:pPr>
              <w:pStyle w:val="ae"/>
              <w:jc w:val="center"/>
            </w:pPr>
            <w:r>
              <w:t>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7449D" w:rsidRDefault="00E7449D" w:rsidP="009F6448">
            <w:pPr>
              <w:jc w:val="center"/>
            </w:pPr>
            <w:r>
              <w:t>Книжно-иллюстративная выставка «Кино – волшебная страна»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Библиотека № 1</w:t>
            </w:r>
          </w:p>
        </w:tc>
      </w:tr>
      <w:tr w:rsidR="00E7449D" w:rsidTr="00C65A68">
        <w:tc>
          <w:tcPr>
            <w:tcW w:w="709" w:type="dxa"/>
            <w:shd w:val="clear" w:color="auto" w:fill="auto"/>
            <w:vAlign w:val="center"/>
          </w:tcPr>
          <w:p w:rsidR="00E7449D" w:rsidRDefault="00A1625B" w:rsidP="009F6448">
            <w:pPr>
              <w:pStyle w:val="ae"/>
              <w:jc w:val="center"/>
            </w:pPr>
            <w:r>
              <w:t>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7449D" w:rsidRDefault="00E7449D" w:rsidP="009F6448">
            <w:pPr>
              <w:jc w:val="center"/>
            </w:pPr>
            <w:r>
              <w:t>Литературное ассорти «Книги, ставшие фильмами»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Библиотека № 1</w:t>
            </w:r>
          </w:p>
        </w:tc>
      </w:tr>
      <w:tr w:rsidR="00E7449D" w:rsidTr="00C65A68">
        <w:tc>
          <w:tcPr>
            <w:tcW w:w="709" w:type="dxa"/>
            <w:shd w:val="clear" w:color="auto" w:fill="auto"/>
            <w:vAlign w:val="center"/>
          </w:tcPr>
          <w:p w:rsidR="00E7449D" w:rsidRDefault="00A1625B" w:rsidP="009F6448">
            <w:pPr>
              <w:pStyle w:val="ae"/>
              <w:jc w:val="center"/>
            </w:pPr>
            <w:r>
              <w:t>12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7449D" w:rsidRDefault="00E7449D" w:rsidP="009F6448">
            <w:pPr>
              <w:jc w:val="center"/>
            </w:pPr>
            <w:r>
              <w:t>Выставка-путешествие из прошлого в настоящее российского кино «Кино-трамвай»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Библиотека № 1</w:t>
            </w:r>
          </w:p>
        </w:tc>
      </w:tr>
      <w:tr w:rsidR="00E7449D" w:rsidTr="00C65A68">
        <w:tc>
          <w:tcPr>
            <w:tcW w:w="709" w:type="dxa"/>
            <w:shd w:val="clear" w:color="auto" w:fill="auto"/>
            <w:vAlign w:val="center"/>
          </w:tcPr>
          <w:p w:rsidR="00E7449D" w:rsidRDefault="00A1625B" w:rsidP="009F6448">
            <w:pPr>
              <w:pStyle w:val="ae"/>
              <w:jc w:val="center"/>
            </w:pPr>
            <w:r>
              <w:t>13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7449D" w:rsidRDefault="00E7449D" w:rsidP="00E7449D">
            <w:pPr>
              <w:jc w:val="center"/>
            </w:pPr>
            <w:r>
              <w:t>Выставка работ учащихся ДШИ «Путешествие в мире кино»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Библиотека № 1</w:t>
            </w:r>
          </w:p>
        </w:tc>
      </w:tr>
      <w:tr w:rsidR="00E7449D" w:rsidTr="00C65A68">
        <w:tc>
          <w:tcPr>
            <w:tcW w:w="709" w:type="dxa"/>
            <w:shd w:val="clear" w:color="auto" w:fill="auto"/>
            <w:vAlign w:val="center"/>
          </w:tcPr>
          <w:p w:rsidR="00E7449D" w:rsidRDefault="00A1625B" w:rsidP="009F6448">
            <w:pPr>
              <w:pStyle w:val="ae"/>
              <w:jc w:val="center"/>
            </w:pPr>
            <w:r>
              <w:t>14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7449D" w:rsidRDefault="00E7449D" w:rsidP="009F6448">
            <w:pPr>
              <w:jc w:val="center"/>
            </w:pPr>
            <w:r>
              <w:t>Кино-календарь «Ах, синема, синема, от тебя мы без ума!»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Библиотека № 1</w:t>
            </w:r>
          </w:p>
        </w:tc>
      </w:tr>
      <w:tr w:rsidR="00E7449D" w:rsidTr="00C65A68">
        <w:tc>
          <w:tcPr>
            <w:tcW w:w="709" w:type="dxa"/>
            <w:shd w:val="clear" w:color="auto" w:fill="auto"/>
            <w:vAlign w:val="center"/>
          </w:tcPr>
          <w:p w:rsidR="00E7449D" w:rsidRDefault="00A1625B" w:rsidP="009F6448">
            <w:pPr>
              <w:pStyle w:val="ae"/>
              <w:jc w:val="center"/>
            </w:pPr>
            <w:r>
              <w:t>15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7449D" w:rsidRDefault="00E7449D" w:rsidP="009F6448">
            <w:pPr>
              <w:jc w:val="center"/>
            </w:pPr>
            <w:r>
              <w:t>«Мастера кино»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Библиотека № 3</w:t>
            </w:r>
          </w:p>
        </w:tc>
      </w:tr>
      <w:tr w:rsidR="00E7449D" w:rsidTr="00C65A68">
        <w:tc>
          <w:tcPr>
            <w:tcW w:w="709" w:type="dxa"/>
            <w:shd w:val="clear" w:color="auto" w:fill="auto"/>
            <w:vAlign w:val="center"/>
          </w:tcPr>
          <w:p w:rsidR="00E7449D" w:rsidRDefault="00A1625B" w:rsidP="009F6448">
            <w:pPr>
              <w:pStyle w:val="ae"/>
              <w:jc w:val="center"/>
            </w:pPr>
            <w:r>
              <w:t>16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7449D" w:rsidRDefault="00E7449D" w:rsidP="00E7449D">
            <w:pPr>
              <w:jc w:val="center"/>
            </w:pPr>
            <w:r>
              <w:t>Выставка работ учащихся ДШИ «Я рисую кино»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Библиотека № 4</w:t>
            </w:r>
          </w:p>
        </w:tc>
      </w:tr>
      <w:tr w:rsidR="00E7449D" w:rsidTr="00C65A68">
        <w:tc>
          <w:tcPr>
            <w:tcW w:w="709" w:type="dxa"/>
            <w:shd w:val="clear" w:color="auto" w:fill="auto"/>
            <w:vAlign w:val="center"/>
          </w:tcPr>
          <w:p w:rsidR="00E7449D" w:rsidRDefault="00A1625B" w:rsidP="009F6448">
            <w:pPr>
              <w:pStyle w:val="ae"/>
              <w:jc w:val="center"/>
            </w:pPr>
            <w:r>
              <w:t>17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7449D" w:rsidRDefault="00E7449D" w:rsidP="009F6448">
            <w:pPr>
              <w:jc w:val="center"/>
            </w:pPr>
            <w:r>
              <w:t>«Прочитал книгу, посмотри фильм»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49D" w:rsidRDefault="00E7449D" w:rsidP="009F6448">
            <w:pPr>
              <w:pStyle w:val="ae"/>
              <w:jc w:val="center"/>
            </w:pPr>
            <w:r>
              <w:t>Библиотека № 4</w:t>
            </w:r>
          </w:p>
        </w:tc>
      </w:tr>
      <w:tr w:rsidR="00E7449D" w:rsidTr="00C65A68">
        <w:tc>
          <w:tcPr>
            <w:tcW w:w="709" w:type="dxa"/>
            <w:shd w:val="clear" w:color="auto" w:fill="auto"/>
            <w:vAlign w:val="center"/>
          </w:tcPr>
          <w:p w:rsidR="00E7449D" w:rsidRDefault="00A1625B" w:rsidP="009F6448">
            <w:pPr>
              <w:pStyle w:val="ae"/>
              <w:jc w:val="center"/>
            </w:pPr>
            <w:r>
              <w:t>18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7449D" w:rsidRDefault="00FA2528" w:rsidP="009F6448">
            <w:pPr>
              <w:jc w:val="center"/>
            </w:pPr>
            <w:r>
              <w:t>Выставка-стеллаж «Фильмы и время»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49D" w:rsidRDefault="00FA2528" w:rsidP="009F6448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49D" w:rsidRDefault="00FA2528" w:rsidP="009F6448">
            <w:pPr>
              <w:pStyle w:val="ae"/>
              <w:jc w:val="center"/>
            </w:pPr>
            <w:r>
              <w:t>Библиотека № 8</w:t>
            </w:r>
          </w:p>
        </w:tc>
      </w:tr>
      <w:tr w:rsidR="00E7449D" w:rsidTr="00C65A68">
        <w:tc>
          <w:tcPr>
            <w:tcW w:w="709" w:type="dxa"/>
            <w:shd w:val="clear" w:color="auto" w:fill="auto"/>
            <w:vAlign w:val="center"/>
          </w:tcPr>
          <w:p w:rsidR="00E7449D" w:rsidRDefault="00A1625B" w:rsidP="009F6448">
            <w:pPr>
              <w:pStyle w:val="ae"/>
              <w:jc w:val="center"/>
            </w:pPr>
            <w:r>
              <w:t>19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7449D" w:rsidRDefault="00FA2528" w:rsidP="009F6448">
            <w:pPr>
              <w:jc w:val="center"/>
            </w:pPr>
            <w:r>
              <w:t>«Роман с фильмами»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49D" w:rsidRDefault="00FA2528" w:rsidP="009F6448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49D" w:rsidRDefault="00FA2528" w:rsidP="009F6448">
            <w:pPr>
              <w:pStyle w:val="ae"/>
              <w:jc w:val="center"/>
            </w:pPr>
            <w:r>
              <w:t>Библиотека № 9</w:t>
            </w:r>
          </w:p>
        </w:tc>
      </w:tr>
      <w:tr w:rsidR="00E7449D" w:rsidTr="00C65A68">
        <w:tc>
          <w:tcPr>
            <w:tcW w:w="709" w:type="dxa"/>
            <w:shd w:val="clear" w:color="auto" w:fill="auto"/>
            <w:vAlign w:val="center"/>
          </w:tcPr>
          <w:p w:rsidR="00E7449D" w:rsidRDefault="00A1625B" w:rsidP="009F6448">
            <w:pPr>
              <w:pStyle w:val="ae"/>
              <w:jc w:val="center"/>
            </w:pPr>
            <w:r>
              <w:t>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7449D" w:rsidRDefault="00FA2528" w:rsidP="009F6448">
            <w:pPr>
              <w:jc w:val="center"/>
            </w:pPr>
            <w:r>
              <w:t>«2016 год – Год Российского кино»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49D" w:rsidRDefault="00FA2528" w:rsidP="009F6448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49D" w:rsidRDefault="00FA2528" w:rsidP="009F6448">
            <w:pPr>
              <w:pStyle w:val="ae"/>
              <w:jc w:val="center"/>
            </w:pPr>
            <w:r>
              <w:t>Библиотека № 12</w:t>
            </w:r>
          </w:p>
        </w:tc>
      </w:tr>
      <w:tr w:rsidR="00FA2528" w:rsidTr="00C65A68">
        <w:tc>
          <w:tcPr>
            <w:tcW w:w="709" w:type="dxa"/>
            <w:shd w:val="clear" w:color="auto" w:fill="auto"/>
            <w:vAlign w:val="center"/>
          </w:tcPr>
          <w:p w:rsidR="00FA2528" w:rsidRDefault="00A1625B" w:rsidP="009F6448">
            <w:pPr>
              <w:pStyle w:val="ae"/>
              <w:jc w:val="center"/>
            </w:pPr>
            <w:r>
              <w:t>21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A2528" w:rsidRDefault="00FA2528" w:rsidP="009F6448">
            <w:pPr>
              <w:jc w:val="center"/>
            </w:pPr>
            <w:r>
              <w:t>«Герои экрана – герои книг»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528" w:rsidRDefault="00FA2528" w:rsidP="009F6448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2528" w:rsidRDefault="00FA2528" w:rsidP="009F6448">
            <w:pPr>
              <w:pStyle w:val="ae"/>
              <w:jc w:val="center"/>
            </w:pPr>
            <w:r>
              <w:t>Библиотека № 12</w:t>
            </w:r>
          </w:p>
        </w:tc>
      </w:tr>
      <w:tr w:rsidR="00FA2528" w:rsidTr="00C65A68">
        <w:tc>
          <w:tcPr>
            <w:tcW w:w="709" w:type="dxa"/>
            <w:shd w:val="clear" w:color="auto" w:fill="auto"/>
            <w:vAlign w:val="center"/>
          </w:tcPr>
          <w:p w:rsidR="00FA2528" w:rsidRDefault="00A1625B" w:rsidP="009F6448">
            <w:pPr>
              <w:pStyle w:val="ae"/>
              <w:jc w:val="center"/>
            </w:pPr>
            <w:r>
              <w:t>22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A2528" w:rsidRDefault="00FA2528" w:rsidP="009F6448">
            <w:pPr>
              <w:jc w:val="center"/>
            </w:pPr>
            <w:r>
              <w:t>«Детский киносеанс»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528" w:rsidRDefault="00FA2528" w:rsidP="009F6448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2528" w:rsidRDefault="00FA2528" w:rsidP="009F6448">
            <w:pPr>
              <w:pStyle w:val="ae"/>
              <w:jc w:val="center"/>
            </w:pPr>
            <w:r>
              <w:t>Библиотека № 12</w:t>
            </w:r>
          </w:p>
        </w:tc>
      </w:tr>
      <w:tr w:rsidR="00FA2528" w:rsidTr="00C65A68">
        <w:tc>
          <w:tcPr>
            <w:tcW w:w="709" w:type="dxa"/>
            <w:shd w:val="clear" w:color="auto" w:fill="auto"/>
            <w:vAlign w:val="center"/>
          </w:tcPr>
          <w:p w:rsidR="00FA2528" w:rsidRDefault="00A1625B" w:rsidP="009F6448">
            <w:pPr>
              <w:pStyle w:val="ae"/>
              <w:jc w:val="center"/>
            </w:pPr>
            <w:r>
              <w:t>23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A2528" w:rsidRDefault="00FA2528" w:rsidP="009F6448">
            <w:pPr>
              <w:jc w:val="center"/>
            </w:pPr>
            <w:r>
              <w:t>«Роман на экране»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528" w:rsidRDefault="00FA2528" w:rsidP="009F6448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2528" w:rsidRDefault="00FA2528" w:rsidP="009F6448">
            <w:pPr>
              <w:pStyle w:val="ae"/>
              <w:jc w:val="center"/>
            </w:pPr>
            <w:r>
              <w:t>Библиотека № 12</w:t>
            </w:r>
          </w:p>
        </w:tc>
      </w:tr>
    </w:tbl>
    <w:p w:rsidR="00B1759C" w:rsidRDefault="00B1759C" w:rsidP="00B1759C">
      <w:pPr>
        <w:pStyle w:val="DefaultText"/>
        <w:tabs>
          <w:tab w:val="left" w:pos="720"/>
        </w:tabs>
      </w:pPr>
    </w:p>
    <w:p w:rsidR="00B1759C" w:rsidRDefault="00A1625B" w:rsidP="008C4D8C">
      <w:pPr>
        <w:pStyle w:val="DefaultText"/>
        <w:tabs>
          <w:tab w:val="left" w:pos="720"/>
        </w:tabs>
        <w:jc w:val="center"/>
        <w:outlineLvl w:val="1"/>
        <w:rPr>
          <w:b/>
          <w:bCs/>
          <w:u w:val="single"/>
        </w:rPr>
      </w:pPr>
      <w:bookmarkStart w:id="17" w:name="_Toc443467100"/>
      <w:bookmarkStart w:id="18" w:name="_Toc443468180"/>
      <w:r>
        <w:rPr>
          <w:b/>
          <w:bCs/>
          <w:u w:val="single"/>
        </w:rPr>
        <w:t>120 лет со дня рождения Г. К. Жукова</w:t>
      </w:r>
      <w:bookmarkEnd w:id="17"/>
      <w:bookmarkEnd w:id="18"/>
    </w:p>
    <w:p w:rsidR="00B1759C" w:rsidRDefault="00B1759C" w:rsidP="00B1759C">
      <w:pPr>
        <w:pStyle w:val="DefaultText"/>
        <w:tabs>
          <w:tab w:val="left" w:pos="720"/>
        </w:tabs>
        <w:jc w:val="center"/>
        <w:rPr>
          <w:b/>
          <w:bCs/>
          <w:u w:val="single"/>
        </w:rPr>
      </w:pPr>
    </w:p>
    <w:tbl>
      <w:tblPr>
        <w:tblW w:w="9497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386"/>
        <w:gridCol w:w="1418"/>
        <w:gridCol w:w="1984"/>
      </w:tblGrid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Pr="00D8006F" w:rsidRDefault="00B1759C" w:rsidP="00C65A68">
            <w:pPr>
              <w:pStyle w:val="ae"/>
              <w:jc w:val="center"/>
              <w:rPr>
                <w:b/>
              </w:rPr>
            </w:pPr>
            <w:r w:rsidRPr="00D8006F">
              <w:rPr>
                <w:b/>
              </w:rPr>
              <w:t>№ п/п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Pr="00D8006F" w:rsidRDefault="00B1759C" w:rsidP="00C65A68">
            <w:pPr>
              <w:pStyle w:val="ae"/>
              <w:jc w:val="center"/>
              <w:rPr>
                <w:b/>
              </w:rPr>
            </w:pPr>
            <w:r w:rsidRPr="00D8006F">
              <w:rPr>
                <w:b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Pr="00D8006F" w:rsidRDefault="00D8006F" w:rsidP="00C65A6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Pr="00D8006F" w:rsidRDefault="00D8006F" w:rsidP="00C65A68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Default="00C65A68" w:rsidP="00C65A68">
            <w:pPr>
              <w:pStyle w:val="ae"/>
              <w:jc w:val="center"/>
            </w:pPr>
            <w: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Default="00A1625B" w:rsidP="00C65A68">
            <w:pPr>
              <w:pStyle w:val="ae"/>
              <w:jc w:val="center"/>
            </w:pPr>
            <w:r>
              <w:rPr>
                <w:rFonts w:eastAsia="Times New Roman"/>
                <w:lang w:eastAsia="ar-SA"/>
              </w:rPr>
              <w:t>Патриотический урок «Маршал Жуков. Крутые ступени судьбы»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Default="00A1625B" w:rsidP="00C65A68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Default="00B1759C" w:rsidP="00C65A68">
            <w:pPr>
              <w:pStyle w:val="ae"/>
              <w:jc w:val="center"/>
            </w:pPr>
            <w:r>
              <w:t>ЦГБ</w:t>
            </w:r>
          </w:p>
        </w:tc>
      </w:tr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Default="00C65A68" w:rsidP="00C65A68">
            <w:pPr>
              <w:pStyle w:val="ae"/>
              <w:jc w:val="center"/>
            </w:pPr>
            <w: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Default="00A1625B" w:rsidP="00C65A68">
            <w:pPr>
              <w:pStyle w:val="ae"/>
              <w:jc w:val="center"/>
            </w:pPr>
            <w:r>
              <w:rPr>
                <w:rFonts w:eastAsia="Times New Roman"/>
                <w:lang w:eastAsia="ar-SA"/>
              </w:rPr>
              <w:t>Маршрутами войны «Солдат среди маршалов, маршал среди солдат»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Default="00A1625B" w:rsidP="00C65A68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Default="00B1759C" w:rsidP="00C65A68">
            <w:pPr>
              <w:pStyle w:val="ae"/>
              <w:jc w:val="center"/>
            </w:pPr>
            <w:r>
              <w:t>ЦГБ</w:t>
            </w:r>
          </w:p>
        </w:tc>
      </w:tr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Default="00C65A68" w:rsidP="00C65A68">
            <w:pPr>
              <w:pStyle w:val="ae"/>
              <w:jc w:val="center"/>
            </w:pPr>
            <w: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Pr="00580E05" w:rsidRDefault="00A1625B" w:rsidP="00C65A68">
            <w:pPr>
              <w:pStyle w:val="ae"/>
              <w:jc w:val="center"/>
              <w:rPr>
                <w:rFonts w:cs="Times New Roman"/>
                <w:bCs/>
              </w:rPr>
            </w:pPr>
            <w:r>
              <w:rPr>
                <w:lang w:eastAsia="en-US"/>
              </w:rPr>
              <w:t>Урок-память «Мужество останется в веках»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Default="00A1625B" w:rsidP="00C65A68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Default="00B1759C" w:rsidP="00C65A68">
            <w:pPr>
              <w:pStyle w:val="ae"/>
              <w:jc w:val="center"/>
            </w:pPr>
            <w:r>
              <w:t>БДиЮ</w:t>
            </w:r>
          </w:p>
        </w:tc>
      </w:tr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Default="00C65A68" w:rsidP="00C65A68">
            <w:pPr>
              <w:pStyle w:val="ae"/>
              <w:jc w:val="center"/>
            </w:pPr>
            <w: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Pr="00580E05" w:rsidRDefault="00A1625B" w:rsidP="00C65A68">
            <w:pPr>
              <w:pStyle w:val="ae"/>
              <w:jc w:val="center"/>
            </w:pPr>
            <w:r>
              <w:rPr>
                <w:rFonts w:eastAsia="Times New Roman"/>
                <w:lang w:eastAsia="en-US"/>
              </w:rPr>
              <w:t>Цикл мероприятий «Юбиляры Победы»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Default="00A1625B" w:rsidP="00C65A68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Default="00C65A68" w:rsidP="00C65A68">
            <w:pPr>
              <w:pStyle w:val="ae"/>
              <w:jc w:val="center"/>
            </w:pPr>
            <w:r>
              <w:t>Библиотека № 1</w:t>
            </w:r>
          </w:p>
        </w:tc>
      </w:tr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Default="00C65A68" w:rsidP="00C65A68">
            <w:pPr>
              <w:pStyle w:val="ae"/>
              <w:jc w:val="center"/>
            </w:pPr>
            <w: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Default="00A1625B" w:rsidP="00C65A6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eastAsia="Times New Roman"/>
                <w:lang w:eastAsia="en-US"/>
              </w:rPr>
              <w:t>Час мужества «Маршал Победы»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Default="00A1625B" w:rsidP="00C65A68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Default="00C65A68" w:rsidP="00C65A68">
            <w:pPr>
              <w:pStyle w:val="ae"/>
              <w:jc w:val="center"/>
            </w:pPr>
            <w:r>
              <w:t>Библиотека № 4</w:t>
            </w:r>
          </w:p>
        </w:tc>
      </w:tr>
      <w:tr w:rsidR="00C65A68" w:rsidTr="00C65A68">
        <w:tc>
          <w:tcPr>
            <w:tcW w:w="709" w:type="dxa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5A68" w:rsidRPr="00C956A5" w:rsidRDefault="00C65A68" w:rsidP="00C65A68">
            <w:pPr>
              <w:pStyle w:val="ae"/>
              <w:jc w:val="center"/>
            </w:pPr>
            <w:r>
              <w:rPr>
                <w:rFonts w:eastAsia="Times New Roman"/>
                <w:lang w:eastAsia="en-US"/>
              </w:rPr>
              <w:t>День памяти «Маршалы Победы»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5A68" w:rsidRDefault="00C65A68" w:rsidP="00C65A68">
            <w:pPr>
              <w:jc w:val="center"/>
            </w:pPr>
            <w:r w:rsidRPr="00374D25">
              <w:t>Би</w:t>
            </w:r>
            <w:r>
              <w:t>блиотека № 8</w:t>
            </w:r>
          </w:p>
        </w:tc>
      </w:tr>
      <w:tr w:rsidR="00C65A68" w:rsidTr="00C65A68">
        <w:tc>
          <w:tcPr>
            <w:tcW w:w="709" w:type="dxa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5A68" w:rsidRPr="00C956A5" w:rsidRDefault="00C65A68" w:rsidP="00C65A68">
            <w:pPr>
              <w:pStyle w:val="ae"/>
              <w:jc w:val="center"/>
            </w:pPr>
            <w:r>
              <w:rPr>
                <w:rFonts w:eastAsia="Times New Roman"/>
                <w:lang w:eastAsia="en-US"/>
              </w:rPr>
              <w:t>Просмотр фильма «Герой Советского Союза маршал Г. К. Жуков»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5A68" w:rsidRDefault="00C65A68" w:rsidP="00C65A68">
            <w:pPr>
              <w:jc w:val="center"/>
            </w:pPr>
            <w:r w:rsidRPr="00374D25">
              <w:t>Би</w:t>
            </w:r>
            <w:r>
              <w:t>блиотека № 8</w:t>
            </w:r>
          </w:p>
        </w:tc>
      </w:tr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Default="00C65A68" w:rsidP="00C65A68">
            <w:pPr>
              <w:pStyle w:val="ae"/>
              <w:jc w:val="center"/>
            </w:pPr>
            <w:r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Pr="00502483" w:rsidRDefault="00C65A68" w:rsidP="00C65A68">
            <w:pPr>
              <w:pStyle w:val="ae"/>
              <w:jc w:val="center"/>
            </w:pPr>
            <w:r>
              <w:rPr>
                <w:rFonts w:eastAsia="Times New Roman"/>
                <w:lang w:eastAsia="en-US"/>
              </w:rPr>
              <w:t>Историческая викторина «Защитники земли русской. Маршал Победы Г. К. Жуков»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Default="00C65A68" w:rsidP="00C65A68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Default="00C65A68" w:rsidP="00C65A68">
            <w:pPr>
              <w:pStyle w:val="ae"/>
              <w:jc w:val="center"/>
            </w:pPr>
            <w:r>
              <w:t>Библиотека № 12</w:t>
            </w:r>
          </w:p>
        </w:tc>
      </w:tr>
      <w:tr w:rsidR="00B1759C" w:rsidTr="00C65A68">
        <w:tc>
          <w:tcPr>
            <w:tcW w:w="709" w:type="dxa"/>
            <w:shd w:val="clear" w:color="auto" w:fill="auto"/>
            <w:vAlign w:val="center"/>
          </w:tcPr>
          <w:p w:rsidR="00B1759C" w:rsidRDefault="00C65A68" w:rsidP="00C65A68">
            <w:pPr>
              <w:pStyle w:val="ae"/>
              <w:jc w:val="center"/>
            </w:pPr>
            <w:r>
              <w:t>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759C" w:rsidRDefault="00C65A68" w:rsidP="00C65A68">
            <w:pPr>
              <w:pStyle w:val="ae"/>
              <w:jc w:val="center"/>
            </w:pPr>
            <w:r>
              <w:rPr>
                <w:rFonts w:eastAsia="Times New Roman"/>
                <w:lang w:eastAsia="en-US"/>
              </w:rPr>
              <w:t>Портретная галерея «Святые подвиги российских сыновей»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59C" w:rsidRDefault="00C65A68" w:rsidP="00C65A68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59C" w:rsidRDefault="00C65A68" w:rsidP="00C65A68">
            <w:pPr>
              <w:pStyle w:val="ae"/>
              <w:jc w:val="center"/>
            </w:pPr>
            <w:r>
              <w:t>Библиотека № 13</w:t>
            </w:r>
          </w:p>
        </w:tc>
      </w:tr>
      <w:tr w:rsidR="00C65A68" w:rsidTr="00C65A68">
        <w:tc>
          <w:tcPr>
            <w:tcW w:w="709" w:type="dxa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t>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5A68" w:rsidRPr="005444C5" w:rsidRDefault="00C65A68" w:rsidP="00C65A68">
            <w:pPr>
              <w:autoSpaceDE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Информационный буклет «Лучшие полководцы России. Маршал Жуков»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A68" w:rsidRPr="00B749F3" w:rsidRDefault="00C65A68" w:rsidP="00C65A68">
            <w:pPr>
              <w:autoSpaceDE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>IV</w:t>
            </w:r>
            <w:r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5A68" w:rsidRPr="005444C5" w:rsidRDefault="00C65A68" w:rsidP="00C65A68">
            <w:pPr>
              <w:autoSpaceDE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ЦГБ</w:t>
            </w:r>
          </w:p>
        </w:tc>
      </w:tr>
      <w:tr w:rsidR="00C65A68" w:rsidTr="00C65A68">
        <w:tc>
          <w:tcPr>
            <w:tcW w:w="9497" w:type="dxa"/>
            <w:gridSpan w:val="4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rPr>
                <w:b/>
                <w:bCs/>
              </w:rPr>
              <w:t>Книжные выставки:</w:t>
            </w:r>
          </w:p>
        </w:tc>
      </w:tr>
      <w:tr w:rsidR="00C65A68" w:rsidTr="00C65A68">
        <w:tc>
          <w:tcPr>
            <w:tcW w:w="709" w:type="dxa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5A68" w:rsidRPr="005444C5" w:rsidRDefault="00C65A68" w:rsidP="00C65A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«Твои, Россия, герои»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A68" w:rsidRPr="005444C5" w:rsidRDefault="00C65A68" w:rsidP="00C65A68">
            <w:pPr>
              <w:autoSpaceDE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ноябрь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t>ЦГБ</w:t>
            </w:r>
          </w:p>
        </w:tc>
      </w:tr>
      <w:tr w:rsidR="00C65A68" w:rsidTr="00C65A68">
        <w:tc>
          <w:tcPr>
            <w:tcW w:w="709" w:type="dxa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5A68" w:rsidRPr="005444C5" w:rsidRDefault="00C65A68" w:rsidP="00C65A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«Солдат с маршальским жезлом»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A68" w:rsidRPr="005444C5" w:rsidRDefault="00C65A68" w:rsidP="00C65A68">
            <w:pPr>
              <w:autoSpaceDE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ноябрь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t>ЦГБ</w:t>
            </w:r>
          </w:p>
        </w:tc>
      </w:tr>
      <w:tr w:rsidR="00C65A68" w:rsidTr="00C65A68">
        <w:tc>
          <w:tcPr>
            <w:tcW w:w="709" w:type="dxa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5A68" w:rsidRPr="005444C5" w:rsidRDefault="00C65A68" w:rsidP="00C65A68">
            <w:pPr>
              <w:pStyle w:val="TableContents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Выставка-портрет «Великие сыны России»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A68" w:rsidRPr="005444C5" w:rsidRDefault="00C65A68" w:rsidP="00C65A68">
            <w:pPr>
              <w:pStyle w:val="TableContents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t>БДиЮ</w:t>
            </w:r>
          </w:p>
        </w:tc>
      </w:tr>
      <w:tr w:rsidR="00C65A68" w:rsidTr="00C65A68">
        <w:tc>
          <w:tcPr>
            <w:tcW w:w="709" w:type="dxa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5A68" w:rsidRPr="005444C5" w:rsidRDefault="00C65A68" w:rsidP="00C65A68">
            <w:pPr>
              <w:autoSpaceDE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Выставка-досье «Великий полководец»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A68" w:rsidRPr="005444C5" w:rsidRDefault="00C65A68" w:rsidP="00C65A68">
            <w:pPr>
              <w:autoSpaceDE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декабрь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t>Библиотека № 1</w:t>
            </w:r>
          </w:p>
        </w:tc>
      </w:tr>
      <w:tr w:rsidR="00C65A68" w:rsidTr="00C65A68">
        <w:tc>
          <w:tcPr>
            <w:tcW w:w="709" w:type="dxa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5A68" w:rsidRPr="005444C5" w:rsidRDefault="00C65A68" w:rsidP="00C65A68">
            <w:pPr>
              <w:autoSpaceDE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«Полководцы великой Победы»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A68" w:rsidRPr="005444C5" w:rsidRDefault="00C65A68" w:rsidP="00C65A68">
            <w:pPr>
              <w:autoSpaceDE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ноябрь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t>Библиотека № 3</w:t>
            </w:r>
          </w:p>
        </w:tc>
      </w:tr>
      <w:tr w:rsidR="00C65A68" w:rsidTr="00C65A68">
        <w:tc>
          <w:tcPr>
            <w:tcW w:w="709" w:type="dxa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5A68" w:rsidRPr="005444C5" w:rsidRDefault="00C65A68" w:rsidP="00C65A68">
            <w:pPr>
              <w:pStyle w:val="ae"/>
              <w:autoSpaceDE w:val="0"/>
              <w:snapToGrid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«Юбиляры Победы»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A68" w:rsidRPr="005444C5" w:rsidRDefault="00C65A68" w:rsidP="00C65A68">
            <w:pPr>
              <w:autoSpaceDE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t>Библиотека № 8</w:t>
            </w:r>
          </w:p>
        </w:tc>
      </w:tr>
      <w:tr w:rsidR="00C65A68" w:rsidTr="00C65A68">
        <w:tc>
          <w:tcPr>
            <w:tcW w:w="709" w:type="dxa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5A68" w:rsidRPr="005444C5" w:rsidRDefault="00C65A68" w:rsidP="00C65A68">
            <w:pPr>
              <w:autoSpaceDE w:val="0"/>
              <w:snapToGrid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«Маршал Победы»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A68" w:rsidRPr="005444C5" w:rsidRDefault="00C65A68" w:rsidP="00C65A68">
            <w:pPr>
              <w:autoSpaceDE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t>Библиотека № 9</w:t>
            </w:r>
          </w:p>
        </w:tc>
      </w:tr>
      <w:tr w:rsidR="00C65A68" w:rsidTr="00C65A68">
        <w:tc>
          <w:tcPr>
            <w:tcW w:w="709" w:type="dxa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5A68" w:rsidRPr="005444C5" w:rsidRDefault="00C65A68" w:rsidP="00C65A68">
            <w:pPr>
              <w:autoSpaceDE w:val="0"/>
              <w:snapToGrid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«Маршал – солдат»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A68" w:rsidRPr="005444C5" w:rsidRDefault="00C65A68" w:rsidP="00C65A68">
            <w:pPr>
              <w:autoSpaceDE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ноябрь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t>Библиотека № 12</w:t>
            </w:r>
          </w:p>
        </w:tc>
      </w:tr>
      <w:tr w:rsidR="00C65A68" w:rsidTr="00C65A68">
        <w:tc>
          <w:tcPr>
            <w:tcW w:w="709" w:type="dxa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t>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65A68" w:rsidRPr="005444C5" w:rsidRDefault="00C65A68" w:rsidP="00C65A68">
            <w:pPr>
              <w:autoSpaceDE w:val="0"/>
              <w:snapToGrid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Выставка-гордость «Жуков Георгий Константинович – маршал великой Победы»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A68" w:rsidRPr="005444C5" w:rsidRDefault="00C65A68" w:rsidP="00C65A68">
            <w:pPr>
              <w:autoSpaceDE w:val="0"/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5A68" w:rsidRDefault="00C65A68" w:rsidP="00C65A68">
            <w:pPr>
              <w:pStyle w:val="ae"/>
              <w:jc w:val="center"/>
            </w:pPr>
            <w:r>
              <w:t>Библиотека № 13</w:t>
            </w:r>
          </w:p>
        </w:tc>
      </w:tr>
    </w:tbl>
    <w:p w:rsidR="00AD5A77" w:rsidRDefault="00AD5A77" w:rsidP="00B1759C">
      <w:pPr>
        <w:pStyle w:val="DefaultText"/>
        <w:tabs>
          <w:tab w:val="left" w:pos="720"/>
        </w:tabs>
        <w:jc w:val="center"/>
        <w:rPr>
          <w:b/>
          <w:bCs/>
          <w:u w:val="single"/>
        </w:rPr>
      </w:pPr>
    </w:p>
    <w:p w:rsidR="00B1759C" w:rsidRDefault="00B1759C" w:rsidP="008C4D8C">
      <w:pPr>
        <w:pStyle w:val="DefaultText"/>
        <w:tabs>
          <w:tab w:val="left" w:pos="720"/>
        </w:tabs>
        <w:jc w:val="center"/>
        <w:outlineLvl w:val="1"/>
        <w:rPr>
          <w:b/>
          <w:bCs/>
          <w:u w:val="single"/>
        </w:rPr>
      </w:pPr>
      <w:bookmarkStart w:id="19" w:name="_Toc443467101"/>
      <w:bookmarkStart w:id="20" w:name="_Toc443468181"/>
      <w:r w:rsidRPr="006A05C1">
        <w:rPr>
          <w:b/>
          <w:bCs/>
          <w:u w:val="single"/>
        </w:rPr>
        <w:t xml:space="preserve">Гражданско-патриотическое </w:t>
      </w:r>
      <w:r w:rsidR="003D4ADD" w:rsidRPr="006A05C1">
        <w:rPr>
          <w:b/>
          <w:bCs/>
          <w:u w:val="single"/>
        </w:rPr>
        <w:t>и военное воспитание</w:t>
      </w:r>
      <w:bookmarkEnd w:id="19"/>
      <w:bookmarkEnd w:id="20"/>
    </w:p>
    <w:p w:rsidR="003D4ADD" w:rsidRDefault="003D4ADD" w:rsidP="00B1759C">
      <w:pPr>
        <w:pStyle w:val="DefaultText"/>
        <w:tabs>
          <w:tab w:val="left" w:pos="720"/>
        </w:tabs>
        <w:jc w:val="center"/>
        <w:rPr>
          <w:b/>
          <w:bCs/>
          <w:u w:val="single"/>
        </w:rPr>
      </w:pPr>
    </w:p>
    <w:p w:rsidR="003D4ADD" w:rsidRPr="003D4ADD" w:rsidRDefault="003D4ADD" w:rsidP="003D4ADD">
      <w:pPr>
        <w:pStyle w:val="DefaultText"/>
        <w:numPr>
          <w:ilvl w:val="0"/>
          <w:numId w:val="4"/>
        </w:numPr>
        <w:tabs>
          <w:tab w:val="left" w:pos="720"/>
        </w:tabs>
        <w:jc w:val="both"/>
        <w:rPr>
          <w:b/>
          <w:bCs/>
        </w:rPr>
      </w:pPr>
      <w:r w:rsidRPr="001F20D3">
        <w:rPr>
          <w:rFonts w:eastAsia="Times New Roman" w:cs="Times New Roman"/>
          <w:lang w:eastAsia="ru-RU"/>
        </w:rPr>
        <w:t>75 лет со дня начала Великой Отечественной войны и о</w:t>
      </w:r>
      <w:r>
        <w:rPr>
          <w:rFonts w:eastAsia="Times New Roman" w:cs="Times New Roman"/>
          <w:lang w:eastAsia="ru-RU"/>
        </w:rPr>
        <w:t>бороны Брестской крепости.</w:t>
      </w:r>
    </w:p>
    <w:p w:rsidR="003D4ADD" w:rsidRPr="003D4ADD" w:rsidRDefault="003D4ADD" w:rsidP="003D4ADD">
      <w:pPr>
        <w:pStyle w:val="DefaultText"/>
        <w:numPr>
          <w:ilvl w:val="0"/>
          <w:numId w:val="4"/>
        </w:numPr>
        <w:tabs>
          <w:tab w:val="left" w:pos="720"/>
        </w:tabs>
        <w:jc w:val="both"/>
        <w:rPr>
          <w:b/>
          <w:bCs/>
        </w:rPr>
      </w:pPr>
      <w:r>
        <w:rPr>
          <w:rFonts w:eastAsia="Times New Roman" w:cs="Times New Roman"/>
          <w:lang w:eastAsia="ru-RU"/>
        </w:rPr>
        <w:t>75 лет со дня начала блокады Ленинграда.</w:t>
      </w:r>
    </w:p>
    <w:p w:rsidR="003D4ADD" w:rsidRPr="00340A55" w:rsidRDefault="003D4ADD" w:rsidP="003D4ADD">
      <w:pPr>
        <w:pStyle w:val="DefaultText"/>
        <w:numPr>
          <w:ilvl w:val="0"/>
          <w:numId w:val="4"/>
        </w:numPr>
        <w:tabs>
          <w:tab w:val="left" w:pos="720"/>
        </w:tabs>
        <w:jc w:val="both"/>
        <w:rPr>
          <w:b/>
          <w:bCs/>
        </w:rPr>
      </w:pPr>
      <w:r>
        <w:rPr>
          <w:rFonts w:eastAsia="Times New Roman" w:cs="Times New Roman"/>
          <w:lang w:eastAsia="ru-RU"/>
        </w:rPr>
        <w:t>75 лет со дня проведения военного парада на Красной площади в Москве.</w:t>
      </w:r>
    </w:p>
    <w:p w:rsidR="00340A55" w:rsidRPr="0080378F" w:rsidRDefault="00340A55" w:rsidP="003D4ADD">
      <w:pPr>
        <w:pStyle w:val="DefaultText"/>
        <w:numPr>
          <w:ilvl w:val="0"/>
          <w:numId w:val="4"/>
        </w:numPr>
        <w:tabs>
          <w:tab w:val="left" w:pos="720"/>
        </w:tabs>
        <w:jc w:val="both"/>
        <w:rPr>
          <w:b/>
          <w:bCs/>
        </w:rPr>
      </w:pPr>
      <w:r>
        <w:rPr>
          <w:rFonts w:eastAsia="Times New Roman" w:cs="Times New Roman"/>
          <w:lang w:eastAsia="ru-RU"/>
        </w:rPr>
        <w:t>55 лет со дня первого полета человека в космос.</w:t>
      </w:r>
    </w:p>
    <w:p w:rsidR="00B1759C" w:rsidRDefault="00B1759C" w:rsidP="00B1759C">
      <w:pPr>
        <w:pStyle w:val="DefaultText"/>
        <w:tabs>
          <w:tab w:val="left" w:pos="720"/>
        </w:tabs>
        <w:jc w:val="center"/>
      </w:pPr>
    </w:p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"/>
        <w:gridCol w:w="5460"/>
        <w:gridCol w:w="1416"/>
        <w:gridCol w:w="1954"/>
      </w:tblGrid>
      <w:tr w:rsidR="00B1759C" w:rsidTr="003D4ADD">
        <w:tc>
          <w:tcPr>
            <w:tcW w:w="751" w:type="dxa"/>
            <w:shd w:val="clear" w:color="auto" w:fill="auto"/>
            <w:vAlign w:val="center"/>
          </w:tcPr>
          <w:p w:rsidR="00B1759C" w:rsidRPr="003D4ADD" w:rsidRDefault="00B1759C" w:rsidP="003D4ADD">
            <w:pPr>
              <w:pStyle w:val="ae"/>
              <w:jc w:val="center"/>
              <w:rPr>
                <w:b/>
              </w:rPr>
            </w:pPr>
            <w:r w:rsidRPr="003D4ADD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3D4ADD" w:rsidRDefault="00B1759C" w:rsidP="003D4ADD">
            <w:pPr>
              <w:pStyle w:val="ae"/>
              <w:jc w:val="center"/>
              <w:rPr>
                <w:b/>
              </w:rPr>
            </w:pPr>
            <w:r w:rsidRPr="003D4ADD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Pr="003D4ADD" w:rsidRDefault="00B1759C" w:rsidP="003D4ADD">
            <w:pPr>
              <w:pStyle w:val="ae"/>
              <w:jc w:val="center"/>
              <w:rPr>
                <w:b/>
              </w:rPr>
            </w:pPr>
            <w:r w:rsidRPr="003D4ADD">
              <w:rPr>
                <w:b/>
              </w:rPr>
              <w:t>когда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1759C" w:rsidRPr="003D4ADD" w:rsidRDefault="00B1759C" w:rsidP="003D4ADD">
            <w:pPr>
              <w:pStyle w:val="ae"/>
              <w:jc w:val="center"/>
              <w:rPr>
                <w:b/>
              </w:rPr>
            </w:pPr>
            <w:r w:rsidRPr="003D4ADD">
              <w:rPr>
                <w:b/>
              </w:rPr>
              <w:t>где</w:t>
            </w:r>
          </w:p>
        </w:tc>
      </w:tr>
      <w:tr w:rsidR="00B1759C" w:rsidTr="003D4ADD">
        <w:tc>
          <w:tcPr>
            <w:tcW w:w="751" w:type="dxa"/>
            <w:shd w:val="clear" w:color="auto" w:fill="auto"/>
            <w:vAlign w:val="center"/>
          </w:tcPr>
          <w:p w:rsidR="00B1759C" w:rsidRDefault="00943558" w:rsidP="003D4ADD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EF546E" w:rsidP="003D4ADD">
            <w:pPr>
              <w:pStyle w:val="ae"/>
              <w:jc w:val="center"/>
            </w:pPr>
            <w:r>
              <w:rPr>
                <w:rFonts w:cs="Times New Roman"/>
              </w:rPr>
              <w:t>Час истории «Илья Муромец – бога</w:t>
            </w:r>
            <w:r w:rsidRPr="00A07E3E">
              <w:rPr>
                <w:rFonts w:cs="Times New Roman"/>
              </w:rPr>
              <w:t>тырь земли Русской»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Pr="00EA4273" w:rsidRDefault="00EF546E" w:rsidP="003D4ADD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1759C" w:rsidRPr="00EA4273" w:rsidRDefault="00B1759C" w:rsidP="003D4ADD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B1759C" w:rsidTr="003D4ADD">
        <w:tc>
          <w:tcPr>
            <w:tcW w:w="751" w:type="dxa"/>
            <w:shd w:val="clear" w:color="auto" w:fill="auto"/>
            <w:vAlign w:val="center"/>
          </w:tcPr>
          <w:p w:rsidR="00B1759C" w:rsidRDefault="00943558" w:rsidP="003D4ADD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BB2032" w:rsidRDefault="00EF546E" w:rsidP="003D4ADD">
            <w:pPr>
              <w:pStyle w:val="ae"/>
              <w:jc w:val="center"/>
            </w:pPr>
            <w:r>
              <w:rPr>
                <w:rFonts w:cs="Times New Roman"/>
              </w:rPr>
              <w:t>В</w:t>
            </w:r>
            <w:r w:rsidRPr="00A07E3E">
              <w:rPr>
                <w:rFonts w:cs="Times New Roman"/>
              </w:rPr>
              <w:t>икторина«Аты-Баты</w:t>
            </w:r>
            <w:r>
              <w:rPr>
                <w:rFonts w:cs="Times New Roman"/>
              </w:rPr>
              <w:t>,</w:t>
            </w:r>
            <w:r w:rsidRPr="00A07E3E">
              <w:rPr>
                <w:rFonts w:cs="Times New Roman"/>
              </w:rPr>
              <w:t xml:space="preserve"> шли солдаты»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Pr="00EA4273" w:rsidRDefault="00EF546E" w:rsidP="003D4ADD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1759C" w:rsidRPr="00EA4273" w:rsidRDefault="00B1759C" w:rsidP="003D4ADD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B1759C" w:rsidTr="003D4ADD">
        <w:tc>
          <w:tcPr>
            <w:tcW w:w="751" w:type="dxa"/>
            <w:shd w:val="clear" w:color="auto" w:fill="auto"/>
            <w:vAlign w:val="center"/>
          </w:tcPr>
          <w:p w:rsidR="00B1759C" w:rsidRDefault="00943558" w:rsidP="003D4ADD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BB2032" w:rsidRDefault="00EF546E" w:rsidP="003D4ADD">
            <w:pPr>
              <w:pStyle w:val="ae"/>
              <w:jc w:val="center"/>
            </w:pPr>
            <w:r>
              <w:rPr>
                <w:rFonts w:cs="Times New Roman"/>
              </w:rPr>
              <w:t xml:space="preserve">Урок-путешествие </w:t>
            </w:r>
            <w:r w:rsidRPr="00A07E3E">
              <w:rPr>
                <w:rFonts w:cs="Times New Roman"/>
              </w:rPr>
              <w:t>«Дорога в космос»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Pr="00EA4273" w:rsidRDefault="00EF546E" w:rsidP="003D4ADD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1759C" w:rsidRPr="00EA4273" w:rsidRDefault="00B1759C" w:rsidP="003D4ADD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B1759C" w:rsidTr="003D4ADD">
        <w:tc>
          <w:tcPr>
            <w:tcW w:w="751" w:type="dxa"/>
            <w:shd w:val="clear" w:color="auto" w:fill="auto"/>
            <w:vAlign w:val="center"/>
          </w:tcPr>
          <w:p w:rsidR="00B1759C" w:rsidRDefault="00943558" w:rsidP="003D4ADD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EF546E" w:rsidRDefault="00EF546E" w:rsidP="00EF546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  <w:r w:rsidRPr="00A07E3E">
              <w:rPr>
                <w:rFonts w:cs="Times New Roman"/>
              </w:rPr>
              <w:t xml:space="preserve"> памяти«Есть такое слово –</w:t>
            </w:r>
            <w:r>
              <w:rPr>
                <w:rFonts w:cs="Times New Roman"/>
              </w:rPr>
              <w:t xml:space="preserve"> «</w:t>
            </w:r>
            <w:r w:rsidRPr="00A07E3E">
              <w:rPr>
                <w:rFonts w:cs="Times New Roman"/>
              </w:rPr>
              <w:t>Выстоять!»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Pr="00EA4273" w:rsidRDefault="00EF546E" w:rsidP="003D4ADD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1759C" w:rsidRPr="00EA4273" w:rsidRDefault="00B1759C" w:rsidP="003D4ADD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EF546E" w:rsidTr="003D4ADD">
        <w:tc>
          <w:tcPr>
            <w:tcW w:w="751" w:type="dxa"/>
            <w:shd w:val="clear" w:color="auto" w:fill="auto"/>
            <w:vAlign w:val="center"/>
          </w:tcPr>
          <w:p w:rsidR="00EF546E" w:rsidRDefault="00943558" w:rsidP="00EF546E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F546E" w:rsidRDefault="00EF546E" w:rsidP="00EF546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Час информации «</w:t>
            </w:r>
            <w:r w:rsidRPr="00A07E3E">
              <w:rPr>
                <w:rFonts w:cs="Times New Roman"/>
              </w:rPr>
              <w:t>Наш дом – Россия</w:t>
            </w:r>
            <w:r>
              <w:rPr>
                <w:rFonts w:cs="Times New Roman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F546E" w:rsidRPr="00EA4273" w:rsidRDefault="00EF546E" w:rsidP="00EF546E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F546E" w:rsidRPr="00EA4273" w:rsidRDefault="00EF546E" w:rsidP="00EF546E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EF546E" w:rsidTr="003D4ADD">
        <w:tc>
          <w:tcPr>
            <w:tcW w:w="751" w:type="dxa"/>
            <w:shd w:val="clear" w:color="auto" w:fill="auto"/>
            <w:vAlign w:val="center"/>
          </w:tcPr>
          <w:p w:rsidR="00EF546E" w:rsidRDefault="00943558" w:rsidP="00EF546E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F546E" w:rsidRDefault="00EF546E" w:rsidP="00EF546E">
            <w:pPr>
              <w:jc w:val="center"/>
              <w:rPr>
                <w:rFonts w:cs="Times New Roman"/>
              </w:rPr>
            </w:pPr>
            <w:r w:rsidRPr="00A07E3E">
              <w:rPr>
                <w:rFonts w:cs="Times New Roman"/>
              </w:rPr>
              <w:t>Викторина</w:t>
            </w:r>
            <w:r>
              <w:rPr>
                <w:rFonts w:cs="Times New Roman"/>
              </w:rPr>
              <w:t xml:space="preserve"> «</w:t>
            </w:r>
            <w:r w:rsidRPr="00A07E3E">
              <w:rPr>
                <w:rFonts w:cs="Times New Roman"/>
              </w:rPr>
              <w:t>Я –</w:t>
            </w:r>
            <w:r>
              <w:rPr>
                <w:rFonts w:cs="Times New Roman"/>
              </w:rPr>
              <w:t xml:space="preserve"> Россиянин! Россия звучит гордо!»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F546E" w:rsidRDefault="00EF546E" w:rsidP="00EF546E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F546E" w:rsidRPr="00EA4273" w:rsidRDefault="00EF546E" w:rsidP="00EF546E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471DDE" w:rsidTr="003D4ADD">
        <w:tc>
          <w:tcPr>
            <w:tcW w:w="751" w:type="dxa"/>
            <w:shd w:val="clear" w:color="auto" w:fill="auto"/>
            <w:vAlign w:val="center"/>
          </w:tcPr>
          <w:p w:rsidR="00471DDE" w:rsidRDefault="00943558" w:rsidP="00471DDE">
            <w:pPr>
              <w:pStyle w:val="ae"/>
              <w:jc w:val="center"/>
            </w:pPr>
            <w:r>
              <w:lastRenderedPageBreak/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71DDE" w:rsidRPr="00A07E3E" w:rsidRDefault="00471DDE" w:rsidP="00471DDE">
            <w:pPr>
              <w:pStyle w:val="ae"/>
              <w:jc w:val="center"/>
              <w:rPr>
                <w:rFonts w:cs="Times New Roman"/>
              </w:rPr>
            </w:pPr>
            <w:r w:rsidRPr="00471DDE">
              <w:rPr>
                <w:rFonts w:cs="Times New Roman"/>
              </w:rPr>
              <w:t>Виртуальное путешествие, посвященное 75-летию начала Великой Отечественной войны и обороне Брестской крепости «Памятник времени»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71DDE" w:rsidRDefault="00471DDE" w:rsidP="00471DDE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71DDE" w:rsidRPr="00EA4273" w:rsidRDefault="00471DDE" w:rsidP="00471DDE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F261C4" w:rsidTr="003D4ADD">
        <w:tc>
          <w:tcPr>
            <w:tcW w:w="751" w:type="dxa"/>
            <w:shd w:val="clear" w:color="auto" w:fill="auto"/>
            <w:vAlign w:val="center"/>
          </w:tcPr>
          <w:p w:rsidR="00F261C4" w:rsidRDefault="00943558" w:rsidP="00471DDE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261C4" w:rsidRPr="00471DDE" w:rsidRDefault="00F261C4" w:rsidP="00471DDE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Акция «Свеча памяти»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61C4" w:rsidRDefault="00F261C4" w:rsidP="00471DDE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261C4" w:rsidRPr="00EA4273" w:rsidRDefault="00F261C4" w:rsidP="00471DDE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471DDE" w:rsidTr="003D4ADD">
        <w:tc>
          <w:tcPr>
            <w:tcW w:w="751" w:type="dxa"/>
            <w:shd w:val="clear" w:color="auto" w:fill="auto"/>
            <w:vAlign w:val="center"/>
          </w:tcPr>
          <w:p w:rsidR="00471DDE" w:rsidRDefault="00943558" w:rsidP="00471DDE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71DDE" w:rsidRPr="00A07E3E" w:rsidRDefault="00471DDE" w:rsidP="00471DDE">
            <w:pPr>
              <w:pStyle w:val="ae"/>
              <w:jc w:val="center"/>
              <w:rPr>
                <w:rFonts w:cs="Times New Roman"/>
              </w:rPr>
            </w:pPr>
            <w:r w:rsidRPr="00471DDE">
              <w:rPr>
                <w:rFonts w:cs="Times New Roman"/>
              </w:rPr>
              <w:t>Мониторинг-опрос «А что знаешь о войне ты?»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71DDE" w:rsidRPr="00471DDE" w:rsidRDefault="00471DDE" w:rsidP="00471DDE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IV</w:t>
            </w:r>
            <w:r>
              <w:rPr>
                <w:rFonts w:cs="Times New Roman"/>
              </w:rPr>
              <w:t xml:space="preserve"> квартал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71DDE" w:rsidRPr="00EA4273" w:rsidRDefault="00471DDE" w:rsidP="00471DDE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471DDE" w:rsidTr="003D4ADD">
        <w:tc>
          <w:tcPr>
            <w:tcW w:w="751" w:type="dxa"/>
            <w:shd w:val="clear" w:color="auto" w:fill="auto"/>
            <w:vAlign w:val="center"/>
          </w:tcPr>
          <w:p w:rsidR="00471DDE" w:rsidRDefault="00943558" w:rsidP="00471DDE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71DDE" w:rsidRPr="00471DDE" w:rsidRDefault="00471DDE" w:rsidP="00471DDE">
            <w:pPr>
              <w:pStyle w:val="ae"/>
              <w:jc w:val="center"/>
              <w:rPr>
                <w:rFonts w:cs="Times New Roman"/>
              </w:rPr>
            </w:pPr>
            <w:r w:rsidRPr="00471DDE">
              <w:rPr>
                <w:rFonts w:cs="Times New Roman"/>
              </w:rPr>
              <w:t>Заочная викторина «Памяти дедов будем достойны»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71DDE" w:rsidRPr="00471DDE" w:rsidRDefault="00471DDE" w:rsidP="00471DDE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IV</w:t>
            </w:r>
            <w:r>
              <w:rPr>
                <w:rFonts w:cs="Times New Roman"/>
              </w:rPr>
              <w:t xml:space="preserve"> квартал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71DDE" w:rsidRPr="00EA4273" w:rsidRDefault="00471DDE" w:rsidP="00471DDE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340A55" w:rsidTr="003D4ADD">
        <w:tc>
          <w:tcPr>
            <w:tcW w:w="751" w:type="dxa"/>
            <w:shd w:val="clear" w:color="auto" w:fill="auto"/>
            <w:vAlign w:val="center"/>
          </w:tcPr>
          <w:p w:rsidR="00340A55" w:rsidRDefault="00943558" w:rsidP="00340A55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40A55" w:rsidRPr="00340A55" w:rsidRDefault="00340A55" w:rsidP="00340A55">
            <w:pPr>
              <w:jc w:val="center"/>
              <w:rPr>
                <w:rFonts w:cs="Times New Roman"/>
              </w:rPr>
            </w:pPr>
            <w:r w:rsidRPr="00340A55">
              <w:t>Час истории «Город в блокадном кольце»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0A55" w:rsidRDefault="00340A55" w:rsidP="00340A55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40A55" w:rsidRPr="00EA4273" w:rsidRDefault="00340A55" w:rsidP="00340A55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340A55" w:rsidTr="003D4ADD">
        <w:tc>
          <w:tcPr>
            <w:tcW w:w="751" w:type="dxa"/>
            <w:shd w:val="clear" w:color="auto" w:fill="auto"/>
            <w:vAlign w:val="center"/>
          </w:tcPr>
          <w:p w:rsidR="00340A55" w:rsidRDefault="00943558" w:rsidP="00340A55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40A55" w:rsidRPr="00340A55" w:rsidRDefault="00340A55" w:rsidP="00340A55">
            <w:pPr>
              <w:jc w:val="center"/>
            </w:pPr>
            <w:r w:rsidRPr="00340A55">
              <w:t>Открытый кинозал х/ф «Линия Марты» (</w:t>
            </w:r>
            <w:r>
              <w:t>п</w:t>
            </w:r>
            <w:r w:rsidRPr="00340A55">
              <w:t>росмотр и обсуждение)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0A55" w:rsidRDefault="00340A55" w:rsidP="00340A55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40A55" w:rsidRPr="00EA4273" w:rsidRDefault="00340A55" w:rsidP="00340A55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340A55" w:rsidTr="003D4ADD">
        <w:tc>
          <w:tcPr>
            <w:tcW w:w="751" w:type="dxa"/>
            <w:shd w:val="clear" w:color="auto" w:fill="auto"/>
            <w:vAlign w:val="center"/>
          </w:tcPr>
          <w:p w:rsidR="00340A55" w:rsidRDefault="00943558" w:rsidP="00340A55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40A55" w:rsidRPr="00340A55" w:rsidRDefault="00340A55" w:rsidP="00340A55">
            <w:pPr>
              <w:jc w:val="center"/>
            </w:pPr>
            <w:r w:rsidRPr="00340A55">
              <w:t>Час истории«Дотянуться до звезд»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0A55" w:rsidRDefault="00340A55" w:rsidP="00340A55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40A55" w:rsidRPr="00EA4273" w:rsidRDefault="00340A55" w:rsidP="00340A55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F261C4" w:rsidTr="003D4ADD">
        <w:tc>
          <w:tcPr>
            <w:tcW w:w="751" w:type="dxa"/>
            <w:shd w:val="clear" w:color="auto" w:fill="auto"/>
            <w:vAlign w:val="center"/>
          </w:tcPr>
          <w:p w:rsidR="00F261C4" w:rsidRDefault="00943558" w:rsidP="00340A55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261C4" w:rsidRPr="00340A55" w:rsidRDefault="00F261C4" w:rsidP="00340A55">
            <w:pPr>
              <w:jc w:val="center"/>
            </w:pPr>
            <w:r>
              <w:t>Акция «Белые журавли»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61C4" w:rsidRDefault="00F261C4" w:rsidP="00340A55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261C4" w:rsidRPr="00EA4273" w:rsidRDefault="00F261C4" w:rsidP="00340A55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340A55" w:rsidTr="003D4ADD">
        <w:tc>
          <w:tcPr>
            <w:tcW w:w="751" w:type="dxa"/>
            <w:shd w:val="clear" w:color="auto" w:fill="auto"/>
            <w:vAlign w:val="center"/>
          </w:tcPr>
          <w:p w:rsidR="00340A55" w:rsidRDefault="00943558" w:rsidP="00340A55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40A55" w:rsidRPr="00340A55" w:rsidRDefault="00340A55" w:rsidP="00340A55">
            <w:pPr>
              <w:jc w:val="center"/>
            </w:pPr>
            <w:r w:rsidRPr="00340A55">
              <w:t>Урок мужества «Афганистан – незаживающая рана»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40A55" w:rsidRDefault="00340A55" w:rsidP="00340A55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40A55" w:rsidRPr="00EA4273" w:rsidRDefault="00340A55" w:rsidP="00340A55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ЦГБ</w:t>
            </w:r>
          </w:p>
        </w:tc>
      </w:tr>
      <w:tr w:rsidR="00DA0F99" w:rsidTr="003D4ADD">
        <w:tc>
          <w:tcPr>
            <w:tcW w:w="751" w:type="dxa"/>
            <w:shd w:val="clear" w:color="auto" w:fill="auto"/>
            <w:vAlign w:val="center"/>
          </w:tcPr>
          <w:p w:rsidR="00DA0F99" w:rsidRDefault="00943558" w:rsidP="00DA0F99">
            <w:pPr>
              <w:pStyle w:val="ae"/>
              <w:jc w:val="center"/>
            </w:pPr>
            <w:r>
              <w:t>16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A0F99" w:rsidRDefault="00DA0F99" w:rsidP="00DA0F99">
            <w:pPr>
              <w:pStyle w:val="TableContents"/>
              <w:snapToGrid w:val="0"/>
              <w:jc w:val="center"/>
            </w:pPr>
            <w:r>
              <w:t>Урок-реквием «Афганистан к нам тянется сквозь годы»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0F99" w:rsidRDefault="00DA0F99" w:rsidP="00DA0F99">
            <w:pPr>
              <w:pStyle w:val="TableContents"/>
              <w:snapToGrid w:val="0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A0F99" w:rsidRPr="00EA4273" w:rsidRDefault="00DA0F99" w:rsidP="00DA0F99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БДиЮ</w:t>
            </w:r>
          </w:p>
        </w:tc>
      </w:tr>
      <w:tr w:rsidR="00DA0F99" w:rsidTr="003D4ADD">
        <w:tc>
          <w:tcPr>
            <w:tcW w:w="751" w:type="dxa"/>
            <w:shd w:val="clear" w:color="auto" w:fill="auto"/>
            <w:vAlign w:val="center"/>
          </w:tcPr>
          <w:p w:rsidR="00DA0F99" w:rsidRDefault="00943558" w:rsidP="00DA0F99">
            <w:pPr>
              <w:pStyle w:val="ae"/>
              <w:jc w:val="center"/>
            </w:pPr>
            <w:r>
              <w:t>17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A0F99" w:rsidRDefault="00DA0F99" w:rsidP="00DA0F99">
            <w:pPr>
              <w:pStyle w:val="ae"/>
              <w:snapToGrid w:val="0"/>
              <w:jc w:val="center"/>
            </w:pPr>
            <w:r>
              <w:t>Патриотический час «Праздник для настоящих мужчин»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0F99" w:rsidRDefault="00DA0F99" w:rsidP="00DA0F99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A0F99" w:rsidRPr="00EA4273" w:rsidRDefault="00DA0F99" w:rsidP="00DA0F99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БДиЮ</w:t>
            </w:r>
          </w:p>
        </w:tc>
      </w:tr>
      <w:tr w:rsidR="00DA0F99" w:rsidTr="003D4ADD">
        <w:tc>
          <w:tcPr>
            <w:tcW w:w="751" w:type="dxa"/>
            <w:shd w:val="clear" w:color="auto" w:fill="auto"/>
            <w:vAlign w:val="center"/>
          </w:tcPr>
          <w:p w:rsidR="00DA0F99" w:rsidRDefault="00943558" w:rsidP="00DA0F99">
            <w:pPr>
              <w:pStyle w:val="ae"/>
              <w:jc w:val="center"/>
            </w:pPr>
            <w:r>
              <w:t>18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A0F99" w:rsidRDefault="00DA0F99" w:rsidP="00DA0F99">
            <w:pPr>
              <w:pStyle w:val="TableContents"/>
              <w:snapToGrid w:val="0"/>
              <w:jc w:val="center"/>
            </w:pPr>
            <w:r>
              <w:t>Час истории «Четыре года шла война»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0F99" w:rsidRDefault="00DA0F99" w:rsidP="00DA0F99">
            <w:pPr>
              <w:pStyle w:val="TableContents"/>
              <w:snapToGrid w:val="0"/>
              <w:jc w:val="center"/>
            </w:pPr>
            <w:r>
              <w:t>апрель-май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A0F99" w:rsidRPr="00EA4273" w:rsidRDefault="00DA0F99" w:rsidP="00DA0F99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БДиЮ</w:t>
            </w:r>
          </w:p>
        </w:tc>
      </w:tr>
      <w:tr w:rsidR="00DA0F99" w:rsidTr="003D4ADD">
        <w:tc>
          <w:tcPr>
            <w:tcW w:w="751" w:type="dxa"/>
            <w:shd w:val="clear" w:color="auto" w:fill="auto"/>
            <w:vAlign w:val="center"/>
          </w:tcPr>
          <w:p w:rsidR="00DA0F99" w:rsidRDefault="00943558" w:rsidP="00DA0F99">
            <w:pPr>
              <w:pStyle w:val="ae"/>
              <w:jc w:val="center"/>
            </w:pPr>
            <w:r>
              <w:t>19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A0F99" w:rsidRDefault="00DA0F99" w:rsidP="00DA0F99">
            <w:pPr>
              <w:pStyle w:val="TableContents"/>
              <w:snapToGrid w:val="0"/>
              <w:jc w:val="center"/>
            </w:pPr>
            <w:r>
              <w:t>Историко-патриотическая композиция «22 июня, ровно в четыре утра...»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0F99" w:rsidRDefault="00DA0F99" w:rsidP="00DA0F99">
            <w:pPr>
              <w:pStyle w:val="TableContents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A0F99" w:rsidRPr="00EA4273" w:rsidRDefault="00DA0F99" w:rsidP="00DA0F99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БДиЮ</w:t>
            </w:r>
          </w:p>
        </w:tc>
      </w:tr>
      <w:tr w:rsidR="00DA0F99" w:rsidTr="003D4ADD">
        <w:tc>
          <w:tcPr>
            <w:tcW w:w="751" w:type="dxa"/>
            <w:shd w:val="clear" w:color="auto" w:fill="auto"/>
            <w:vAlign w:val="center"/>
          </w:tcPr>
          <w:p w:rsidR="00DA0F99" w:rsidRDefault="00943558" w:rsidP="00DA0F99">
            <w:pPr>
              <w:pStyle w:val="ae"/>
              <w:jc w:val="center"/>
            </w:pPr>
            <w:r>
              <w:t>20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A0F99" w:rsidRDefault="00DA0F99" w:rsidP="00DA0F99">
            <w:pPr>
              <w:snapToGrid w:val="0"/>
              <w:jc w:val="center"/>
            </w:pPr>
            <w:r>
              <w:t>Урок памяти «Два парада»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0F99" w:rsidRDefault="00DA0F99" w:rsidP="00DA0F99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A0F99" w:rsidRPr="00EA4273" w:rsidRDefault="00DA0F99" w:rsidP="00DA0F99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БДиЮ</w:t>
            </w:r>
          </w:p>
        </w:tc>
      </w:tr>
      <w:tr w:rsidR="00DA0F99" w:rsidTr="003D4ADD">
        <w:tc>
          <w:tcPr>
            <w:tcW w:w="751" w:type="dxa"/>
            <w:shd w:val="clear" w:color="auto" w:fill="auto"/>
            <w:vAlign w:val="center"/>
          </w:tcPr>
          <w:p w:rsidR="00DA0F99" w:rsidRDefault="00943558" w:rsidP="00DA0F99">
            <w:pPr>
              <w:pStyle w:val="ae"/>
              <w:jc w:val="center"/>
            </w:pPr>
            <w:r>
              <w:t>21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A0F99" w:rsidRDefault="00DA0F99" w:rsidP="00DA0F99">
            <w:pPr>
              <w:pStyle w:val="TableContents"/>
              <w:snapToGrid w:val="0"/>
              <w:jc w:val="center"/>
            </w:pPr>
            <w:r>
              <w:t>Час истории «Непокоренный Ленинград»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0F99" w:rsidRDefault="00DA0F99" w:rsidP="00DA0F99">
            <w:pPr>
              <w:pStyle w:val="TableContents"/>
              <w:snapToGrid w:val="0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A0F99" w:rsidRPr="00EA4273" w:rsidRDefault="00DA0F99" w:rsidP="00DA0F99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БДиЮ</w:t>
            </w:r>
          </w:p>
        </w:tc>
      </w:tr>
      <w:tr w:rsidR="00DA0F99" w:rsidTr="003D4ADD">
        <w:tc>
          <w:tcPr>
            <w:tcW w:w="751" w:type="dxa"/>
            <w:shd w:val="clear" w:color="auto" w:fill="auto"/>
            <w:vAlign w:val="center"/>
          </w:tcPr>
          <w:p w:rsidR="00DA0F99" w:rsidRDefault="00943558" w:rsidP="00DA0F99">
            <w:pPr>
              <w:pStyle w:val="ae"/>
              <w:jc w:val="center"/>
            </w:pPr>
            <w:r>
              <w:t>22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A0F99" w:rsidRDefault="00DA0F99" w:rsidP="00DA0F99">
            <w:pPr>
              <w:pStyle w:val="TableContents"/>
              <w:snapToGrid w:val="0"/>
              <w:jc w:val="center"/>
            </w:pPr>
            <w:r>
              <w:t>Патриотический час «Сын Земли и звезд»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0F99" w:rsidRDefault="00DA0F99" w:rsidP="00DA0F99">
            <w:pPr>
              <w:pStyle w:val="TableContents"/>
              <w:snapToGrid w:val="0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A0F99" w:rsidRPr="00EA4273" w:rsidRDefault="00DA0F99" w:rsidP="00DA0F99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БДиЮ</w:t>
            </w:r>
          </w:p>
        </w:tc>
      </w:tr>
      <w:tr w:rsidR="00DA0F99" w:rsidTr="003D4ADD">
        <w:tc>
          <w:tcPr>
            <w:tcW w:w="751" w:type="dxa"/>
            <w:shd w:val="clear" w:color="auto" w:fill="auto"/>
            <w:vAlign w:val="center"/>
          </w:tcPr>
          <w:p w:rsidR="00DA0F99" w:rsidRDefault="00943558" w:rsidP="00DA0F99">
            <w:pPr>
              <w:pStyle w:val="ae"/>
              <w:jc w:val="center"/>
            </w:pPr>
            <w:r>
              <w:t>23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A0F99" w:rsidRDefault="00DA0F99" w:rsidP="00DA0F99">
            <w:pPr>
              <w:pStyle w:val="TableContents"/>
              <w:snapToGrid w:val="0"/>
              <w:jc w:val="center"/>
            </w:pPr>
            <w:r>
              <w:t>Урок мужества «Героям России-слава»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A0F99" w:rsidRDefault="00DA0F99" w:rsidP="00DA0F99">
            <w:pPr>
              <w:pStyle w:val="TableContents"/>
              <w:snapToGrid w:val="0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A0F99" w:rsidRPr="00EA4273" w:rsidRDefault="00DA0F99" w:rsidP="00DA0F99">
            <w:pPr>
              <w:pStyle w:val="ae"/>
              <w:jc w:val="center"/>
              <w:rPr>
                <w:rFonts w:cs="Times New Roman"/>
              </w:rPr>
            </w:pPr>
            <w:r w:rsidRPr="00EA4273">
              <w:rPr>
                <w:rFonts w:cs="Times New Roman"/>
              </w:rPr>
              <w:t>БДиЮ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24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AA7984" w:rsidRDefault="00943558" w:rsidP="00943558">
            <w:pPr>
              <w:pStyle w:val="TableContents"/>
              <w:snapToGrid w:val="0"/>
              <w:jc w:val="center"/>
            </w:pPr>
            <w:r>
              <w:t>Слайд-беседа «</w:t>
            </w:r>
            <w:r w:rsidRPr="00267FA5">
              <w:t>Им было столько, сколько вам сейчас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25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55299F" w:rsidRDefault="00943558" w:rsidP="00943558">
            <w:pPr>
              <w:pStyle w:val="TableContents"/>
              <w:snapToGrid w:val="0"/>
              <w:jc w:val="center"/>
            </w:pPr>
            <w:r>
              <w:t>Патриотический реквием «</w:t>
            </w:r>
            <w:r w:rsidRPr="00267FA5">
              <w:t>Пусть помнят живые, пусть знают потомки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26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pStyle w:val="TableContents"/>
              <w:snapToGrid w:val="0"/>
              <w:jc w:val="center"/>
            </w:pPr>
            <w:r>
              <w:t>Вечер-воспоминание «</w:t>
            </w:r>
            <w:r w:rsidRPr="00267FA5">
              <w:t>Есть память, которой не будет конца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27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pStyle w:val="TableContents"/>
              <w:snapToGrid w:val="0"/>
              <w:jc w:val="center"/>
            </w:pPr>
            <w:r>
              <w:t>Литературно-музыкальный вечер «</w:t>
            </w:r>
            <w:r w:rsidRPr="00267FA5">
              <w:t>И этот подвиг будет жить!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28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AA7984" w:rsidRDefault="00943558" w:rsidP="00943558">
            <w:pPr>
              <w:pStyle w:val="TableContents"/>
              <w:snapToGrid w:val="0"/>
              <w:jc w:val="center"/>
            </w:pPr>
            <w:r>
              <w:t>Информационно-развлекательный час «</w:t>
            </w:r>
            <w:r w:rsidRPr="00267FA5">
              <w:t>Русский солдат умом и силой богат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29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55299F" w:rsidRDefault="00943558" w:rsidP="00943558">
            <w:pPr>
              <w:pStyle w:val="TableContents"/>
              <w:snapToGrid w:val="0"/>
              <w:jc w:val="center"/>
            </w:pPr>
            <w:r>
              <w:t>Урок-погружение в историю «</w:t>
            </w:r>
            <w:r w:rsidRPr="00267FA5">
              <w:t>Спасительный путь через Ладогу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30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pStyle w:val="TableContents"/>
              <w:snapToGrid w:val="0"/>
              <w:jc w:val="center"/>
            </w:pPr>
            <w:r>
              <w:t>Час-реквием «</w:t>
            </w:r>
            <w:r w:rsidRPr="00267FA5">
              <w:t>Плененное детство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31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pStyle w:val="TableContents"/>
              <w:snapToGrid w:val="0"/>
              <w:jc w:val="center"/>
            </w:pPr>
            <w:r>
              <w:t>Единый День памяти и скорби «</w:t>
            </w:r>
            <w:r w:rsidRPr="00267FA5">
              <w:t>День, который разрушил мечты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lastRenderedPageBreak/>
              <w:t>32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pStyle w:val="TableContents"/>
              <w:snapToGrid w:val="0"/>
              <w:jc w:val="center"/>
            </w:pPr>
            <w:r>
              <w:t>Цикл мероприятий «</w:t>
            </w:r>
            <w:r w:rsidRPr="00267FA5">
              <w:t>Юбиляры Победы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раз в квартал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33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pStyle w:val="TableContents"/>
              <w:snapToGrid w:val="0"/>
              <w:jc w:val="center"/>
            </w:pPr>
            <w:r>
              <w:t>Литературно-исторический час к Дню народного единства «</w:t>
            </w:r>
            <w:r w:rsidRPr="00267FA5">
              <w:t>Их имена Отчизна не забудет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34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pStyle w:val="TableContents"/>
              <w:snapToGrid w:val="0"/>
              <w:jc w:val="center"/>
            </w:pPr>
            <w:r>
              <w:t>Вечер-ностальгия «</w:t>
            </w:r>
            <w:r w:rsidRPr="00267FA5">
              <w:t>Команда молодости нашей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35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1D7BD9" w:rsidRDefault="00943558" w:rsidP="00943558">
            <w:pPr>
              <w:pStyle w:val="TableContents"/>
              <w:snapToGrid w:val="0"/>
              <w:jc w:val="center"/>
            </w:pPr>
            <w:r w:rsidRPr="00DD6FD0">
              <w:t>Творческая м</w:t>
            </w:r>
            <w:r>
              <w:t>астерская "Подарок ветерану"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 w:rsidRPr="00DD6FD0"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>
              <w:t>Библиотека № 4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36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634FB3" w:rsidRDefault="00943558" w:rsidP="00943558">
            <w:pPr>
              <w:pStyle w:val="TableContents"/>
              <w:snapToGrid w:val="0"/>
              <w:jc w:val="center"/>
            </w:pPr>
            <w:r w:rsidRPr="00DD6FD0">
              <w:t xml:space="preserve">Краеведческий час </w:t>
            </w:r>
            <w:r>
              <w:t>"Из школы на фронт"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>
              <w:t>Библиотека № 4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37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634FB3" w:rsidRDefault="00943558" w:rsidP="00943558">
            <w:pPr>
              <w:pStyle w:val="TableContents"/>
              <w:snapToGrid w:val="0"/>
              <w:jc w:val="center"/>
            </w:pPr>
            <w:r w:rsidRPr="00DD6FD0">
              <w:t>Литературная композиция "Мо</w:t>
            </w:r>
            <w:r>
              <w:t>абитская тетрадь Мусы Джалиля"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 w:rsidRPr="00DD6FD0"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>
              <w:t>Библиотека № 4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38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634FB3" w:rsidRDefault="00943558" w:rsidP="00943558">
            <w:pPr>
              <w:pStyle w:val="TableContents"/>
              <w:snapToGrid w:val="0"/>
              <w:jc w:val="center"/>
            </w:pPr>
            <w:r w:rsidRPr="00DD6FD0">
              <w:t>У</w:t>
            </w:r>
            <w:r>
              <w:t>стный журнал "Флаг России"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 w:rsidRPr="00DD6FD0"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>
              <w:t>Библиотека № 4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39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DD6FD0" w:rsidRDefault="00943558" w:rsidP="00943558">
            <w:pPr>
              <w:pStyle w:val="TableContents"/>
              <w:snapToGrid w:val="0"/>
              <w:jc w:val="center"/>
            </w:pPr>
            <w:r w:rsidRPr="00DD6FD0">
              <w:t>Радиогаз</w:t>
            </w:r>
            <w:r>
              <w:t>ета "День народного единства"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DD6FD0" w:rsidRDefault="00943558" w:rsidP="00943558">
            <w:pPr>
              <w:pStyle w:val="ae"/>
              <w:jc w:val="center"/>
            </w:pPr>
            <w:r w:rsidRPr="00DD6FD0"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>
              <w:t>Библиотека № 4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40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884B88" w:rsidRDefault="00943558" w:rsidP="00943558">
            <w:pPr>
              <w:pStyle w:val="TableContents"/>
              <w:snapToGrid w:val="0"/>
              <w:jc w:val="center"/>
            </w:pPr>
            <w:r w:rsidRPr="00DD6FD0">
              <w:t>Урок-пр</w:t>
            </w:r>
            <w:r>
              <w:t>езентация "Мы живем в России"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 w:rsidRPr="00DD6FD0"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>
              <w:t>Библиотека № 4</w:t>
            </w:r>
          </w:p>
        </w:tc>
      </w:tr>
      <w:tr w:rsidR="00267FA5" w:rsidTr="003D4ADD">
        <w:tc>
          <w:tcPr>
            <w:tcW w:w="751" w:type="dxa"/>
            <w:shd w:val="clear" w:color="auto" w:fill="auto"/>
            <w:vAlign w:val="center"/>
          </w:tcPr>
          <w:p w:rsidR="00267FA5" w:rsidRDefault="00943558" w:rsidP="00267FA5">
            <w:pPr>
              <w:pStyle w:val="ae"/>
              <w:jc w:val="center"/>
            </w:pPr>
            <w:r>
              <w:t>41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67FA5" w:rsidRPr="00884B88" w:rsidRDefault="001309D3" w:rsidP="00267FA5">
            <w:pPr>
              <w:pStyle w:val="ae"/>
              <w:jc w:val="center"/>
            </w:pPr>
            <w:r w:rsidRPr="007B3996">
              <w:rPr>
                <w:rFonts w:cs="Times New Roman"/>
              </w:rPr>
              <w:t>Военно-исторический турнир «Лихие забавы на Руси»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7FA5" w:rsidRPr="00EA4273" w:rsidRDefault="001309D3" w:rsidP="00267FA5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67FA5" w:rsidRPr="00EA4273" w:rsidRDefault="00943558" w:rsidP="00267FA5">
            <w:pPr>
              <w:pStyle w:val="ae"/>
              <w:jc w:val="center"/>
              <w:rPr>
                <w:rFonts w:cs="Times New Roman"/>
              </w:rPr>
            </w:pPr>
            <w:r>
              <w:t>Библиотека № 8</w:t>
            </w:r>
          </w:p>
        </w:tc>
      </w:tr>
      <w:tr w:rsidR="00267FA5" w:rsidTr="003D4ADD">
        <w:tc>
          <w:tcPr>
            <w:tcW w:w="751" w:type="dxa"/>
            <w:shd w:val="clear" w:color="auto" w:fill="auto"/>
            <w:vAlign w:val="center"/>
          </w:tcPr>
          <w:p w:rsidR="00267FA5" w:rsidRDefault="00943558" w:rsidP="00267FA5">
            <w:pPr>
              <w:pStyle w:val="ae"/>
              <w:jc w:val="center"/>
            </w:pPr>
            <w:r>
              <w:t>42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67FA5" w:rsidRPr="00884B88" w:rsidRDefault="001309D3" w:rsidP="001309D3">
            <w:pPr>
              <w:pStyle w:val="TableContents"/>
              <w:snapToGrid w:val="0"/>
              <w:jc w:val="center"/>
            </w:pPr>
            <w:r w:rsidRPr="007B3996">
              <w:t>Громкое чтение книги А. Печерской «Дети –герои Великой Отечественной войны»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7FA5" w:rsidRPr="00EA4273" w:rsidRDefault="001309D3" w:rsidP="00267FA5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67FA5" w:rsidRPr="00EA4273" w:rsidRDefault="00943558" w:rsidP="00267FA5">
            <w:pPr>
              <w:pStyle w:val="ae"/>
              <w:jc w:val="center"/>
              <w:rPr>
                <w:rFonts w:cs="Times New Roman"/>
              </w:rPr>
            </w:pPr>
            <w:r>
              <w:t>Библиотека № 8</w:t>
            </w:r>
          </w:p>
        </w:tc>
      </w:tr>
      <w:tr w:rsidR="00267FA5" w:rsidTr="003D4ADD">
        <w:tc>
          <w:tcPr>
            <w:tcW w:w="751" w:type="dxa"/>
            <w:shd w:val="clear" w:color="auto" w:fill="auto"/>
            <w:vAlign w:val="center"/>
          </w:tcPr>
          <w:p w:rsidR="00267FA5" w:rsidRDefault="00943558" w:rsidP="00267FA5">
            <w:pPr>
              <w:pStyle w:val="ae"/>
              <w:jc w:val="center"/>
            </w:pPr>
            <w:r>
              <w:t>43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67FA5" w:rsidRPr="00884B88" w:rsidRDefault="001309D3" w:rsidP="001309D3">
            <w:pPr>
              <w:pStyle w:val="TableContents"/>
              <w:snapToGrid w:val="0"/>
              <w:jc w:val="center"/>
            </w:pPr>
            <w:r>
              <w:t>Акция памяти «Спасибо дедам за Победу!»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7FA5" w:rsidRPr="00EA4273" w:rsidRDefault="001309D3" w:rsidP="00267FA5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67FA5" w:rsidRPr="00EA4273" w:rsidRDefault="00943558" w:rsidP="00267FA5">
            <w:pPr>
              <w:pStyle w:val="ae"/>
              <w:jc w:val="center"/>
              <w:rPr>
                <w:rFonts w:cs="Times New Roman"/>
              </w:rPr>
            </w:pPr>
            <w:r>
              <w:t>Библиотека № 9</w:t>
            </w:r>
          </w:p>
        </w:tc>
      </w:tr>
      <w:tr w:rsidR="00267FA5" w:rsidTr="003D4ADD">
        <w:tc>
          <w:tcPr>
            <w:tcW w:w="751" w:type="dxa"/>
            <w:shd w:val="clear" w:color="auto" w:fill="auto"/>
            <w:vAlign w:val="center"/>
          </w:tcPr>
          <w:p w:rsidR="00267FA5" w:rsidRDefault="00943558" w:rsidP="00267FA5">
            <w:pPr>
              <w:pStyle w:val="ae"/>
              <w:jc w:val="center"/>
            </w:pPr>
            <w:r>
              <w:t>44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67FA5" w:rsidRPr="001309D3" w:rsidRDefault="001309D3" w:rsidP="001309D3">
            <w:pPr>
              <w:pStyle w:val="TableContents"/>
              <w:snapToGrid w:val="0"/>
              <w:jc w:val="center"/>
            </w:pPr>
            <w:r>
              <w:t>Час информации «Три символа родной державы»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7FA5" w:rsidRPr="00EA4273" w:rsidRDefault="001309D3" w:rsidP="00267FA5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67FA5" w:rsidRPr="00EA4273" w:rsidRDefault="00943558" w:rsidP="00267FA5">
            <w:pPr>
              <w:pStyle w:val="ae"/>
              <w:jc w:val="center"/>
              <w:rPr>
                <w:rFonts w:cs="Times New Roman"/>
              </w:rPr>
            </w:pPr>
            <w:r>
              <w:t>Библиотека № 9</w:t>
            </w:r>
          </w:p>
        </w:tc>
      </w:tr>
      <w:tr w:rsidR="00267FA5" w:rsidTr="003D4ADD">
        <w:tc>
          <w:tcPr>
            <w:tcW w:w="751" w:type="dxa"/>
            <w:shd w:val="clear" w:color="auto" w:fill="auto"/>
            <w:vAlign w:val="center"/>
          </w:tcPr>
          <w:p w:rsidR="00267FA5" w:rsidRDefault="00943558" w:rsidP="00267FA5">
            <w:pPr>
              <w:pStyle w:val="ae"/>
              <w:jc w:val="center"/>
            </w:pPr>
            <w:r>
              <w:t>45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267FA5" w:rsidRPr="003B6E89" w:rsidRDefault="00743AE4" w:rsidP="00743AE4">
            <w:pPr>
              <w:pStyle w:val="TableContents"/>
              <w:snapToGrid w:val="0"/>
              <w:jc w:val="center"/>
            </w:pPr>
            <w:r w:rsidRPr="00743AE4">
              <w:t>Час мужества «Вам, будущие защитники Отечества»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67FA5" w:rsidRPr="00EA4273" w:rsidRDefault="00743AE4" w:rsidP="00267FA5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67FA5" w:rsidRPr="00EA4273" w:rsidRDefault="00943558" w:rsidP="00267FA5">
            <w:pPr>
              <w:pStyle w:val="ae"/>
              <w:jc w:val="center"/>
              <w:rPr>
                <w:rFonts w:cs="Times New Roman"/>
              </w:rPr>
            </w:pPr>
            <w:r>
              <w:t>Библиотека № 12</w:t>
            </w:r>
          </w:p>
        </w:tc>
      </w:tr>
      <w:tr w:rsidR="00943558" w:rsidTr="003D4ADD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46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3B6E89" w:rsidRDefault="00943558" w:rsidP="00943558">
            <w:pPr>
              <w:pStyle w:val="TableContents"/>
              <w:snapToGrid w:val="0"/>
              <w:jc w:val="center"/>
            </w:pPr>
            <w:r w:rsidRPr="00743AE4">
              <w:t>Рыцарский турнир «Богатырская слава»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  <w:r>
              <w:t>2</w:t>
            </w:r>
          </w:p>
        </w:tc>
      </w:tr>
      <w:tr w:rsidR="00943558" w:rsidTr="003D4ADD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47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3B6E89" w:rsidRDefault="00943558" w:rsidP="00943558">
            <w:pPr>
              <w:pStyle w:val="TableContents"/>
              <w:snapToGrid w:val="0"/>
              <w:jc w:val="center"/>
            </w:pPr>
            <w:r w:rsidRPr="00743AE4">
              <w:t>Информационно-познавательный час «Великая Отечественная война в изобразительном искусстве»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  <w:r>
              <w:t>2</w:t>
            </w:r>
          </w:p>
        </w:tc>
      </w:tr>
      <w:tr w:rsidR="00943558" w:rsidTr="003D4ADD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48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743AE4" w:rsidRDefault="00943558" w:rsidP="00943558">
            <w:pPr>
              <w:pStyle w:val="TableContents"/>
              <w:snapToGrid w:val="0"/>
              <w:jc w:val="center"/>
            </w:pPr>
            <w:r w:rsidRPr="00743AE4">
              <w:t>Поэтический час «Лирика на дорогах войны»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  <w:r>
              <w:t>2</w:t>
            </w:r>
          </w:p>
        </w:tc>
      </w:tr>
      <w:tr w:rsidR="00943558" w:rsidTr="003D4ADD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49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743AE4" w:rsidRDefault="00943558" w:rsidP="00943558">
            <w:pPr>
              <w:pStyle w:val="TableContents"/>
              <w:snapToGrid w:val="0"/>
              <w:jc w:val="center"/>
            </w:pPr>
            <w:r w:rsidRPr="00743AE4">
              <w:t>Урок патриотизма «Нам не дано забыть»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  <w:r>
              <w:t>2</w:t>
            </w:r>
          </w:p>
        </w:tc>
      </w:tr>
      <w:tr w:rsidR="00943558" w:rsidTr="003D4ADD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50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3B6E89" w:rsidRDefault="00943558" w:rsidP="00943558">
            <w:pPr>
              <w:pStyle w:val="TableContents"/>
              <w:snapToGrid w:val="0"/>
              <w:jc w:val="center"/>
            </w:pPr>
            <w:r w:rsidRPr="00743AE4">
              <w:t>Литературно-музыкальная композиция «Песня в солдатской шинели»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  <w:r>
              <w:t>2</w:t>
            </w:r>
          </w:p>
        </w:tc>
      </w:tr>
      <w:tr w:rsidR="00943558" w:rsidTr="003D4ADD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51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3B6E89" w:rsidRDefault="00943558" w:rsidP="00943558">
            <w:pPr>
              <w:pStyle w:val="TableContents"/>
              <w:snapToGrid w:val="0"/>
              <w:jc w:val="center"/>
            </w:pPr>
            <w:r w:rsidRPr="00743AE4">
              <w:t>Урок памяти «Как миру эти дни забыть?»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  <w:r>
              <w:t>2</w:t>
            </w:r>
          </w:p>
        </w:tc>
      </w:tr>
      <w:tr w:rsidR="00943558" w:rsidTr="003D4ADD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52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3B6E89" w:rsidRDefault="00943558" w:rsidP="00943558">
            <w:pPr>
              <w:pStyle w:val="TableContents"/>
              <w:snapToGrid w:val="0"/>
              <w:jc w:val="center"/>
            </w:pPr>
            <w:r w:rsidRPr="00743AE4">
              <w:t>Историческая викторина «Защитники земли родной»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  <w:r>
              <w:t>2</w:t>
            </w:r>
          </w:p>
        </w:tc>
      </w:tr>
      <w:tr w:rsidR="00943558" w:rsidTr="003D4ADD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53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3B6E89" w:rsidRDefault="00943558" w:rsidP="00943558">
            <w:pPr>
              <w:pStyle w:val="TableContents"/>
              <w:snapToGrid w:val="0"/>
              <w:jc w:val="center"/>
            </w:pPr>
            <w:r>
              <w:t>И</w:t>
            </w:r>
            <w:r w:rsidRPr="00510185">
              <w:t>нтернет-знакомство «Афганский дневник» (стихи, песни И. Сокало)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  <w:r>
              <w:t>3</w:t>
            </w:r>
          </w:p>
        </w:tc>
      </w:tr>
      <w:tr w:rsidR="00943558" w:rsidTr="003D4ADD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54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6C613F" w:rsidRDefault="00943558" w:rsidP="00943558">
            <w:pPr>
              <w:pStyle w:val="TableContents"/>
              <w:snapToGrid w:val="0"/>
              <w:jc w:val="center"/>
            </w:pPr>
            <w:r w:rsidRPr="00510185">
              <w:t>Викторина</w:t>
            </w:r>
            <w:r>
              <w:t>-к</w:t>
            </w:r>
            <w:r w:rsidRPr="00510185">
              <w:t>онкурс «Один день из армейской жизни»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  <w:r>
              <w:t>3</w:t>
            </w:r>
          </w:p>
        </w:tc>
      </w:tr>
      <w:tr w:rsidR="00943558" w:rsidTr="003D4ADD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55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6C613F" w:rsidRDefault="00943558" w:rsidP="00943558">
            <w:pPr>
              <w:pStyle w:val="TableContents"/>
              <w:snapToGrid w:val="0"/>
              <w:jc w:val="center"/>
            </w:pPr>
            <w:r w:rsidRPr="00510185">
              <w:t>Акция «Георгиевская ленточка — каждому читателю»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  <w:r>
              <w:t>3</w:t>
            </w:r>
          </w:p>
        </w:tc>
      </w:tr>
      <w:tr w:rsidR="00943558" w:rsidTr="003D4ADD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56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6C613F" w:rsidRDefault="00943558" w:rsidP="00943558">
            <w:pPr>
              <w:pStyle w:val="TableContents"/>
              <w:snapToGrid w:val="0"/>
              <w:jc w:val="center"/>
            </w:pPr>
            <w:r>
              <w:t>У</w:t>
            </w:r>
            <w:r w:rsidRPr="00510185">
              <w:t>рок истории «Три символа родной державы»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  <w:r>
              <w:t>3</w:t>
            </w:r>
          </w:p>
        </w:tc>
      </w:tr>
      <w:tr w:rsidR="00943558" w:rsidTr="003D4ADD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57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6C613F" w:rsidRDefault="00943558" w:rsidP="00943558">
            <w:pPr>
              <w:pStyle w:val="TableContents"/>
              <w:snapToGrid w:val="0"/>
              <w:jc w:val="center"/>
            </w:pPr>
            <w:r w:rsidRPr="00510185">
              <w:t>Акция «74 минуты чтения о войне»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  <w:r>
              <w:t>3</w:t>
            </w:r>
          </w:p>
        </w:tc>
      </w:tr>
      <w:tr w:rsidR="00943558" w:rsidTr="003D4ADD">
        <w:tc>
          <w:tcPr>
            <w:tcW w:w="751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58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6C613F" w:rsidRDefault="00943558" w:rsidP="00943558">
            <w:pPr>
              <w:pStyle w:val="TableContents"/>
              <w:snapToGrid w:val="0"/>
              <w:jc w:val="center"/>
            </w:pPr>
            <w:r w:rsidRPr="00510185">
              <w:t>Акция «День белых журавлей»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Pr="00EA4273" w:rsidRDefault="00943558" w:rsidP="00943558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F95284">
              <w:t>Библиотека № 1</w:t>
            </w:r>
            <w:r>
              <w:t>3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943558" w:rsidP="00743AE4">
            <w:pPr>
              <w:pStyle w:val="ae"/>
              <w:jc w:val="center"/>
            </w:pPr>
            <w:r>
              <w:lastRenderedPageBreak/>
              <w:t>59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Pr="006C613F" w:rsidRDefault="00743AE4" w:rsidP="00743AE4">
            <w:pPr>
              <w:pStyle w:val="ae"/>
              <w:jc w:val="center"/>
            </w:pPr>
            <w:r>
              <w:t xml:space="preserve">Рекомендательный список </w:t>
            </w:r>
            <w:r w:rsidRPr="0004563C">
              <w:t>«Великие битвы Великой войны»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Pr="00EA4273" w:rsidRDefault="00743AE4" w:rsidP="00743AE4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Pr="00EA4273" w:rsidRDefault="00743AE4" w:rsidP="00743AE4">
            <w:pPr>
              <w:pStyle w:val="ae"/>
              <w:jc w:val="center"/>
              <w:rPr>
                <w:rFonts w:cs="Times New Roman"/>
              </w:rPr>
            </w:pPr>
            <w:r>
              <w:t>ЦГБ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943558" w:rsidP="00743AE4">
            <w:pPr>
              <w:pStyle w:val="ae"/>
              <w:jc w:val="center"/>
            </w:pPr>
            <w:r>
              <w:t>60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Default="00743AE4" w:rsidP="00510185">
            <w:pPr>
              <w:pStyle w:val="TableContents"/>
              <w:snapToGrid w:val="0"/>
              <w:jc w:val="center"/>
            </w:pPr>
            <w:r w:rsidRPr="00471DDE">
              <w:t>Аннотированный список «Памятник времени»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ЦГБ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943558" w:rsidP="00743AE4">
            <w:pPr>
              <w:pStyle w:val="ae"/>
              <w:jc w:val="center"/>
            </w:pPr>
            <w:r>
              <w:t>61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Pr="00471DDE" w:rsidRDefault="00743AE4" w:rsidP="00510185">
            <w:pPr>
              <w:pStyle w:val="TableContents"/>
              <w:snapToGrid w:val="0"/>
              <w:jc w:val="center"/>
            </w:pPr>
            <w:r w:rsidRPr="00510185">
              <w:t>Буклет «Города славы и мужества»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943558" w:rsidP="00743AE4">
            <w:pPr>
              <w:pStyle w:val="ae"/>
              <w:jc w:val="center"/>
            </w:pPr>
            <w:r w:rsidRPr="00F95284">
              <w:t>Библиотека № 1</w:t>
            </w:r>
            <w:r>
              <w:t>2</w:t>
            </w:r>
          </w:p>
        </w:tc>
      </w:tr>
      <w:tr w:rsidR="00743AE4" w:rsidTr="003D4ADD">
        <w:tc>
          <w:tcPr>
            <w:tcW w:w="9581" w:type="dxa"/>
            <w:gridSpan w:val="4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rPr>
                <w:b/>
                <w:bCs/>
              </w:rPr>
              <w:t>Книжные выставки: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Pr="001E420F" w:rsidRDefault="00743AE4" w:rsidP="00743AE4">
            <w:pPr>
              <w:jc w:val="center"/>
            </w:pPr>
            <w:r w:rsidRPr="0004563C">
              <w:t>«Вся правда о Великой войне»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ЦГБ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Pr="0004563C" w:rsidRDefault="00743AE4" w:rsidP="00743AE4">
            <w:pPr>
              <w:jc w:val="center"/>
            </w:pPr>
            <w:r w:rsidRPr="0004563C">
              <w:t>«Твои, Россия, солдаты»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ЦГБ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Pr="0004563C" w:rsidRDefault="00743AE4" w:rsidP="00743AE4">
            <w:pPr>
              <w:jc w:val="center"/>
            </w:pPr>
            <w:r w:rsidRPr="0004563C">
              <w:t>«На космических орбитах»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ЦГБ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Pr="0004563C" w:rsidRDefault="00743AE4" w:rsidP="00743AE4">
            <w:pPr>
              <w:jc w:val="center"/>
            </w:pPr>
            <w:r w:rsidRPr="00A07E3E">
              <w:rPr>
                <w:rFonts w:cs="Times New Roman"/>
              </w:rPr>
              <w:t>«О подвигах, о доблести, о славе»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ЦГБ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Pr="0004563C" w:rsidRDefault="00743AE4" w:rsidP="00743AE4">
            <w:pPr>
              <w:jc w:val="center"/>
            </w:pPr>
            <w:r w:rsidRPr="00A07E3E">
              <w:rPr>
                <w:rFonts w:cs="Times New Roman"/>
              </w:rPr>
              <w:t>«Тайны звёздного неба»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ЦГБ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Pr="00A07E3E" w:rsidRDefault="00743AE4" w:rsidP="00743AE4">
            <w:pPr>
              <w:pStyle w:val="ae"/>
              <w:jc w:val="center"/>
              <w:rPr>
                <w:rFonts w:cs="Times New Roman"/>
              </w:rPr>
            </w:pPr>
            <w:r w:rsidRPr="00471DDE">
              <w:t>Выставка-беседа, посвященная Первой мировой войне «Как сражались и умирали солдаты»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ЦГБ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Pr="00471DDE" w:rsidRDefault="00743AE4" w:rsidP="00743AE4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</w:rPr>
              <w:t>В</w:t>
            </w:r>
            <w:r w:rsidRPr="00471DDE">
              <w:rPr>
                <w:rFonts w:cs="Times New Roman"/>
              </w:rPr>
              <w:t>ыставка-размышление «Возвращение Валентина Пикуля»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ЦГБ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Pr="00340A55" w:rsidRDefault="00743AE4" w:rsidP="00743AE4">
            <w:pPr>
              <w:jc w:val="center"/>
              <w:rPr>
                <w:rFonts w:cs="Times New Roman"/>
              </w:rPr>
            </w:pPr>
            <w:r w:rsidRPr="00340A55">
              <w:t>«Военные силы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ЦГБ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Pr="00340A55" w:rsidRDefault="00743AE4" w:rsidP="00743AE4">
            <w:pPr>
              <w:jc w:val="center"/>
              <w:rPr>
                <w:rFonts w:cs="Times New Roman"/>
              </w:rPr>
            </w:pPr>
            <w:r w:rsidRPr="00340A55">
              <w:t>«Великая победа»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ЦГБ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Pr="00340A55" w:rsidRDefault="00743AE4" w:rsidP="00743AE4">
            <w:pPr>
              <w:jc w:val="center"/>
              <w:rPr>
                <w:rFonts w:cs="Times New Roman"/>
              </w:rPr>
            </w:pPr>
            <w:r w:rsidRPr="00340A55">
              <w:t>«Государственная символика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ЦГБ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Pr="00340A55" w:rsidRDefault="00743AE4" w:rsidP="00743AE4">
            <w:pPr>
              <w:jc w:val="center"/>
              <w:rPr>
                <w:rFonts w:cs="Times New Roman"/>
              </w:rPr>
            </w:pPr>
            <w:r w:rsidRPr="00340A55">
              <w:t>«Единство народа»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ЦГБ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Выставка-поздравление «Будем в армии служить»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БДиЮ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Default="00743AE4" w:rsidP="00743AE4">
            <w:pPr>
              <w:snapToGrid w:val="0"/>
              <w:jc w:val="center"/>
            </w:pPr>
            <w:r>
              <w:t>Выставка-память «Афганистан болит в душе моей»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БДиЮ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Выставка-просмотр «Российской армии герои»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январь-февраль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БДиЮ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Выставка-память «Пламя и пепел Афганистана»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БДиЮ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16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Default="00743AE4" w:rsidP="00743AE4">
            <w:pPr>
              <w:snapToGrid w:val="0"/>
              <w:jc w:val="center"/>
            </w:pPr>
            <w:r>
              <w:t>Выставка-воспоминание «Книга сражается»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БДиЮ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17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Default="00743AE4" w:rsidP="00743AE4">
            <w:pPr>
              <w:snapToGrid w:val="0"/>
              <w:jc w:val="center"/>
            </w:pPr>
            <w:r>
              <w:t>Выставка-память «Да, мы живем, не забывая...»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БДиЮ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18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Default="00743AE4" w:rsidP="00743AE4">
            <w:pPr>
              <w:snapToGrid w:val="0"/>
              <w:jc w:val="center"/>
            </w:pPr>
            <w:r>
              <w:t>Выставка-просмотр «Блокада. Трагедия Ленинграда»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БДиЮ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19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Выставка-память «Дорогами Великой Отечественной»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апрель -май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БДиЮ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20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Выставка-просмотр «Победа в сердце каждого живет»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БДиЮ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21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Выставка-путешествие «Вперед к звёздам»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БДиЮ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22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Выставка-рекомендация «На пути к звёздам»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БДиЮ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23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Выставка-юбилей «Великий человек» (Ю. Гагарин)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БДиЮ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24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«Я люблю тебя, Россия»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БДиЮ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25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Default="00743AE4" w:rsidP="00743AE4">
            <w:pPr>
              <w:snapToGrid w:val="0"/>
              <w:jc w:val="center"/>
            </w:pPr>
            <w:r>
              <w:t>Выставка -поздравление «Славься Русь-Отчизна моя!»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БДиЮ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26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Выставка-просмотр «Отечество моё – Россия!»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БДиЮ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lastRenderedPageBreak/>
              <w:t>27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Выставка-просмотр «Навеки в памяти народной»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БДиЮ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28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Default="00743AE4" w:rsidP="00743AE4">
            <w:pPr>
              <w:snapToGrid w:val="0"/>
              <w:jc w:val="center"/>
            </w:pPr>
            <w:r>
              <w:t>Выставка-просмотр «Овеянные славой»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БДиЮ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29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snapToGrid w:val="0"/>
              <w:jc w:val="center"/>
            </w:pPr>
            <w:r>
              <w:t>Выставка-событие «Победа, сохранившая святую Русь»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БДиЮ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30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Выставка-просмотр «Склоняя голову пред подвигом солдата»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TableContents"/>
              <w:snapToGrid w:val="0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БДиЮ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31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snapToGrid w:val="0"/>
              <w:jc w:val="center"/>
            </w:pPr>
            <w:r>
              <w:t>Выставка-панорама «</w:t>
            </w:r>
            <w:r w:rsidRPr="00267FA5">
              <w:t>История российской армии в лицах и документах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TableContents"/>
              <w:snapToGrid w:val="0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78211A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32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AA7984" w:rsidRDefault="00943558" w:rsidP="00943558">
            <w:pPr>
              <w:snapToGrid w:val="0"/>
              <w:jc w:val="center"/>
            </w:pPr>
            <w:r>
              <w:t>Выставка-просмотр «</w:t>
            </w:r>
            <w:r w:rsidRPr="00267FA5">
              <w:t>Великие в Отечестве своем!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78211A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33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AA7984" w:rsidRDefault="00943558" w:rsidP="00943558">
            <w:pPr>
              <w:snapToGrid w:val="0"/>
              <w:jc w:val="center"/>
            </w:pPr>
            <w:r>
              <w:t>Выставка-дайджест «</w:t>
            </w:r>
            <w:r w:rsidRPr="00267FA5">
              <w:t>Ступени мужества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78211A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34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AA7984" w:rsidRDefault="00943558" w:rsidP="00943558">
            <w:pPr>
              <w:snapToGrid w:val="0"/>
              <w:jc w:val="center"/>
            </w:pPr>
            <w:r>
              <w:t>Выставка-хроника «</w:t>
            </w:r>
            <w:r w:rsidRPr="00267FA5">
              <w:t>И снова май, салют, Победа!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78211A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35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AA7984" w:rsidRDefault="00943558" w:rsidP="00943558">
            <w:pPr>
              <w:snapToGrid w:val="0"/>
              <w:jc w:val="center"/>
            </w:pPr>
            <w:r>
              <w:t>Выставка-призыв «</w:t>
            </w:r>
            <w:r w:rsidRPr="00267FA5">
              <w:t>Свято дело — Родине служить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78211A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36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AA7984" w:rsidRDefault="00943558" w:rsidP="00943558">
            <w:pPr>
              <w:snapToGrid w:val="0"/>
              <w:jc w:val="center"/>
            </w:pPr>
            <w:r>
              <w:t>Стенд «</w:t>
            </w:r>
            <w:r w:rsidRPr="00267FA5">
              <w:t>За честь и достоинство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78211A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37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AA7984" w:rsidRDefault="00943558" w:rsidP="00943558">
            <w:pPr>
              <w:snapToGrid w:val="0"/>
              <w:jc w:val="center"/>
            </w:pPr>
            <w:r>
              <w:t>Выставка-память «</w:t>
            </w:r>
            <w:r w:rsidRPr="00267FA5">
              <w:t>Набат войны нам вновь стучит в сердца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78211A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38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AA7984" w:rsidRDefault="00943558" w:rsidP="00943558">
            <w:pPr>
              <w:snapToGrid w:val="0"/>
              <w:jc w:val="center"/>
            </w:pPr>
            <w:r>
              <w:t>Выставка одного подвига «</w:t>
            </w:r>
            <w:r w:rsidRPr="00267FA5">
              <w:t>Повесть о настоящем человеке</w:t>
            </w:r>
            <w:r>
              <w:t>» (</w:t>
            </w:r>
            <w:r w:rsidRPr="00267FA5">
              <w:t xml:space="preserve">к 100-летию </w:t>
            </w:r>
            <w:r>
              <w:t xml:space="preserve">А. </w:t>
            </w:r>
            <w:r w:rsidRPr="00267FA5">
              <w:t>Маресьева)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78211A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39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snapToGrid w:val="0"/>
              <w:jc w:val="center"/>
            </w:pPr>
            <w:r>
              <w:t>Выставка-дата «</w:t>
            </w:r>
            <w:r w:rsidRPr="00267FA5">
              <w:t>За нами Москва!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78211A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40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snapToGrid w:val="0"/>
              <w:jc w:val="center"/>
            </w:pPr>
            <w:r>
              <w:t>Выставка-подвиг «</w:t>
            </w:r>
            <w:r w:rsidRPr="00267FA5">
              <w:t>Вечный огонь Ленинграда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78211A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41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snapToGrid w:val="0"/>
              <w:jc w:val="center"/>
            </w:pPr>
            <w:r>
              <w:t>Выставка-память «</w:t>
            </w:r>
            <w:r w:rsidRPr="00267FA5">
              <w:t>Ленинград. Блокада. Подвиг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78211A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42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snapToGrid w:val="0"/>
              <w:jc w:val="center"/>
            </w:pPr>
            <w:r>
              <w:t>Вернисаж «</w:t>
            </w:r>
            <w:r w:rsidRPr="00267FA5">
              <w:t>Дети рисуют войну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78211A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43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snapToGrid w:val="0"/>
              <w:jc w:val="center"/>
            </w:pPr>
            <w:r>
              <w:t>Выставка-просмотр «</w:t>
            </w:r>
            <w:r w:rsidRPr="00267FA5">
              <w:t>Вам, из другого поколения...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78211A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44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snapToGrid w:val="0"/>
              <w:jc w:val="center"/>
            </w:pPr>
            <w:r>
              <w:t>Патриотическая экспозиция «</w:t>
            </w:r>
            <w:r w:rsidRPr="00267FA5">
              <w:t>Русь, Россия, Родина моя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78211A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45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snapToGrid w:val="0"/>
              <w:jc w:val="center"/>
            </w:pPr>
            <w:r>
              <w:t>Выставка-досье «</w:t>
            </w:r>
            <w:r w:rsidRPr="00267FA5">
              <w:t>Одна дата на двоих</w:t>
            </w:r>
            <w:r>
              <w:t>»</w:t>
            </w:r>
            <w:r w:rsidRPr="00267FA5">
              <w:t xml:space="preserve"> (к 85-летию </w:t>
            </w:r>
            <w:r>
              <w:t xml:space="preserve">Б. Н. </w:t>
            </w:r>
            <w:r w:rsidRPr="00267FA5">
              <w:t xml:space="preserve">Ельцина и </w:t>
            </w:r>
            <w:r>
              <w:t xml:space="preserve">М. С. </w:t>
            </w:r>
            <w:r w:rsidRPr="00267FA5">
              <w:t>Горбачева)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78211A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46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snapToGrid w:val="0"/>
              <w:jc w:val="center"/>
            </w:pPr>
            <w:r>
              <w:t>Выставка-просмотр «</w:t>
            </w:r>
            <w:r w:rsidRPr="00267FA5">
              <w:t>О Родине, о мужестве, о славе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78211A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47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snapToGrid w:val="0"/>
              <w:jc w:val="center"/>
            </w:pPr>
            <w:r>
              <w:t>Выставка-колесо истории «</w:t>
            </w:r>
            <w:r w:rsidRPr="00267FA5">
              <w:t>Вспомним мы походы и былые годы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78211A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48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snapToGrid w:val="0"/>
              <w:jc w:val="center"/>
            </w:pPr>
            <w:r>
              <w:t>Выставка-историческое путешествие «</w:t>
            </w:r>
            <w:r w:rsidRPr="00267FA5">
              <w:t>Золотое кольцо памяти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78211A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49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snapToGrid w:val="0"/>
              <w:jc w:val="center"/>
            </w:pPr>
            <w:r>
              <w:t>Выставка-панорама «</w:t>
            </w:r>
            <w:r w:rsidRPr="00267FA5">
              <w:t>Сражающее искусство</w:t>
            </w:r>
            <w:r>
              <w:t>»</w:t>
            </w:r>
            <w:r w:rsidRPr="00267FA5">
              <w:t xml:space="preserve"> (художники о войне)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78211A">
              <w:t>Библиотека № 1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50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Выставка-коллекция «</w:t>
            </w:r>
            <w:r w:rsidRPr="00267FA5">
              <w:t>Дамы эпохи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78211A">
              <w:t>Библиотека № 1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t>51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 w:rsidRPr="000C10F9">
              <w:t>«Есть у войны печальный день — начальный...»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943558" w:rsidP="00743AE4">
            <w:pPr>
              <w:pStyle w:val="ae"/>
              <w:jc w:val="center"/>
            </w:pPr>
            <w:r>
              <w:t>Библиотека № 3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52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В</w:t>
            </w:r>
            <w:r w:rsidRPr="00DD6FD0">
              <w:t>ыставка-вернисаж "Оружие Победы"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 w:rsidRPr="00DD6FD0"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>
              <w:t>Библиотека № 4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53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 w:rsidRPr="00DD6FD0">
              <w:t>Выставка ри</w:t>
            </w:r>
            <w:r>
              <w:t>сунков "Мы живем не для войны!"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 w:rsidRPr="00DD6FD0">
              <w:t>май-июнь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>
              <w:t>Библиотека № 4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54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snapToGrid w:val="0"/>
              <w:jc w:val="center"/>
            </w:pPr>
            <w:r w:rsidRPr="00DD6FD0">
              <w:t>"Герои русской истории"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 w:rsidRPr="00DD6FD0"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>
              <w:t>Библиотека № 4</w:t>
            </w:r>
          </w:p>
        </w:tc>
      </w:tr>
      <w:tr w:rsidR="00743AE4" w:rsidTr="003D4ADD">
        <w:tc>
          <w:tcPr>
            <w:tcW w:w="751" w:type="dxa"/>
            <w:shd w:val="clear" w:color="auto" w:fill="auto"/>
            <w:vAlign w:val="center"/>
          </w:tcPr>
          <w:p w:rsidR="00743AE4" w:rsidRDefault="0074294A" w:rsidP="00743AE4">
            <w:pPr>
              <w:pStyle w:val="ae"/>
              <w:jc w:val="center"/>
            </w:pPr>
            <w:r>
              <w:lastRenderedPageBreak/>
              <w:t>55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«</w:t>
            </w:r>
            <w:r w:rsidRPr="00297B51">
              <w:t>На страже Отечества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3AE4" w:rsidRDefault="00743AE4" w:rsidP="00743AE4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3AE4" w:rsidRDefault="00943558" w:rsidP="00743AE4">
            <w:pPr>
              <w:pStyle w:val="ae"/>
              <w:jc w:val="center"/>
            </w:pPr>
            <w:r>
              <w:t>Библиотека № 5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56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0E4C11" w:rsidRDefault="00943558" w:rsidP="00943558">
            <w:pPr>
              <w:pStyle w:val="ae"/>
              <w:jc w:val="center"/>
            </w:pPr>
            <w:r w:rsidRPr="007B3996">
              <w:rPr>
                <w:rFonts w:cs="Times New Roman"/>
              </w:rPr>
              <w:t>Выставка-рассказ «Ратный подвиг русского солдата»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>
              <w:t>Библиотека № 8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57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0E4C11" w:rsidRDefault="00943558" w:rsidP="00943558">
            <w:pPr>
              <w:pStyle w:val="ae"/>
              <w:jc w:val="center"/>
            </w:pPr>
            <w:r w:rsidRPr="007B3996">
              <w:rPr>
                <w:rFonts w:cs="Times New Roman"/>
              </w:rPr>
              <w:t>Выставка-память «Вспомните о них…»(День памяти вывода войск из Афганистана)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>
              <w:t>Библиотека № 8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58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0E4C11" w:rsidRDefault="00943558" w:rsidP="00943558">
            <w:pPr>
              <w:pStyle w:val="ae"/>
              <w:jc w:val="center"/>
            </w:pPr>
            <w:r w:rsidRPr="007B3996">
              <w:rPr>
                <w:rFonts w:cs="Times New Roman"/>
              </w:rPr>
              <w:t>«Человек шагает в космос»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>
              <w:t>Библиотека № 8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59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 w:rsidRPr="007B3996">
              <w:rPr>
                <w:rFonts w:cs="Times New Roman"/>
              </w:rPr>
              <w:t>«Символы России-история страны»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>
              <w:t>Библиотека № 8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60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 w:rsidRPr="007B3996">
              <w:rPr>
                <w:rFonts w:cs="Times New Roman"/>
              </w:rPr>
              <w:t>«Конституция-главная книга страны»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>
              <w:t>Библиотека № 8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61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pStyle w:val="TableContents"/>
              <w:jc w:val="center"/>
            </w:pPr>
            <w:r>
              <w:t>«Несокрушимая и легендарная»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>
              <w:t>Библиотека № 9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62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pStyle w:val="TableContents"/>
              <w:jc w:val="center"/>
            </w:pPr>
            <w:r>
              <w:t>«Пришла Победа в мае»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апрель-май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>
              <w:t>Библиотека № 9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63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pStyle w:val="TableContents"/>
              <w:jc w:val="center"/>
            </w:pPr>
            <w:r>
              <w:t>«Памятные награды»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>
              <w:t>Библиотека № 9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64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pStyle w:val="TableContents"/>
              <w:jc w:val="center"/>
            </w:pPr>
            <w:r>
              <w:t>«Слава и величие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>
              <w:t>Библиотека № 9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65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pStyle w:val="TableContents"/>
              <w:jc w:val="center"/>
            </w:pPr>
            <w:r>
              <w:t>«Вспомним скорбную дату»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>
              <w:t>Библиотека № 9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66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«Вечен и славен подвиг героев»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>
              <w:t>Библиотека № 9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Default="0074294A" w:rsidP="00943558">
            <w:pPr>
              <w:pStyle w:val="ae"/>
              <w:jc w:val="center"/>
            </w:pPr>
            <w:r>
              <w:t>67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Default="00943558" w:rsidP="00943558">
            <w:pPr>
              <w:pStyle w:val="TableContents"/>
              <w:snapToGrid w:val="0"/>
              <w:jc w:val="center"/>
            </w:pPr>
            <w:r>
              <w:t>«Всё ближе к звёздам»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>
              <w:t>Библиотека № 9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Pr="006C613F" w:rsidRDefault="0074294A" w:rsidP="00943558">
            <w:pPr>
              <w:pStyle w:val="ae"/>
              <w:jc w:val="center"/>
            </w:pPr>
            <w:r>
              <w:t>68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510185" w:rsidRDefault="00943558" w:rsidP="00943558">
            <w:pPr>
              <w:pStyle w:val="TableContents"/>
              <w:snapToGrid w:val="0"/>
              <w:jc w:val="center"/>
            </w:pPr>
            <w:r w:rsidRPr="00510185">
              <w:t>«Героическая история Отечества»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BE5D9B">
              <w:t>Библиотека № 1</w:t>
            </w:r>
            <w:r>
              <w:t>2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Pr="006C613F" w:rsidRDefault="0074294A" w:rsidP="00943558">
            <w:pPr>
              <w:pStyle w:val="ae"/>
              <w:jc w:val="center"/>
            </w:pPr>
            <w:r>
              <w:t>69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510185" w:rsidRDefault="00943558" w:rsidP="00943558">
            <w:pPr>
              <w:pStyle w:val="TableContents"/>
              <w:snapToGrid w:val="0"/>
              <w:jc w:val="center"/>
            </w:pPr>
            <w:r w:rsidRPr="00510185">
              <w:t>«Ратный подвиг русского солдата»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BE5D9B">
              <w:t>Библиотека № 1</w:t>
            </w:r>
            <w:r>
              <w:t>2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Pr="006C613F" w:rsidRDefault="0074294A" w:rsidP="00943558">
            <w:pPr>
              <w:pStyle w:val="ae"/>
              <w:jc w:val="center"/>
            </w:pPr>
            <w:r>
              <w:t>70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510185" w:rsidRDefault="00943558" w:rsidP="00943558">
            <w:pPr>
              <w:pStyle w:val="TableContents"/>
              <w:snapToGrid w:val="0"/>
              <w:jc w:val="center"/>
            </w:pPr>
            <w:r w:rsidRPr="00510185">
              <w:t>«Праздник сильных и мужественных»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BE5D9B">
              <w:t>Библиотека № 1</w:t>
            </w:r>
            <w:r>
              <w:t>2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Pr="006C613F" w:rsidRDefault="0074294A" w:rsidP="00943558">
            <w:pPr>
              <w:pStyle w:val="ae"/>
              <w:jc w:val="center"/>
            </w:pPr>
            <w:r>
              <w:t>71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6C613F" w:rsidRDefault="00943558" w:rsidP="00943558">
            <w:pPr>
              <w:pStyle w:val="TableContents"/>
              <w:snapToGrid w:val="0"/>
              <w:jc w:val="center"/>
            </w:pPr>
            <w:r w:rsidRPr="00510185">
              <w:t>Тематическая выставка «Вооружённые силы — гордость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BE5D9B">
              <w:t>Библиотека № 1</w:t>
            </w:r>
            <w:r>
              <w:t>2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Pr="006C613F" w:rsidRDefault="0074294A" w:rsidP="00943558">
            <w:pPr>
              <w:pStyle w:val="ae"/>
              <w:jc w:val="center"/>
            </w:pPr>
            <w:r>
              <w:t>72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510185" w:rsidRDefault="00943558" w:rsidP="00943558">
            <w:pPr>
              <w:pStyle w:val="TableContents"/>
              <w:snapToGrid w:val="0"/>
              <w:jc w:val="center"/>
            </w:pPr>
            <w:r w:rsidRPr="00510185">
              <w:t>«Их имена забыться не должны»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BE5D9B">
              <w:t>Библиотека № 1</w:t>
            </w:r>
            <w:r>
              <w:t>2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Pr="006C613F" w:rsidRDefault="0074294A" w:rsidP="00943558">
            <w:pPr>
              <w:pStyle w:val="ae"/>
              <w:jc w:val="center"/>
            </w:pPr>
            <w:r>
              <w:t>73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510185" w:rsidRDefault="00943558" w:rsidP="00943558">
            <w:pPr>
              <w:pStyle w:val="TableContents"/>
              <w:snapToGrid w:val="0"/>
              <w:jc w:val="center"/>
            </w:pPr>
            <w:r w:rsidRPr="00510185">
              <w:t>«Шел солдат к Победе»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BE5D9B">
              <w:t>Библиотека № 1</w:t>
            </w:r>
            <w:r>
              <w:t>2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Pr="006C613F" w:rsidRDefault="0074294A" w:rsidP="00943558">
            <w:pPr>
              <w:pStyle w:val="ae"/>
              <w:jc w:val="center"/>
            </w:pPr>
            <w:r>
              <w:t>74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510185" w:rsidRDefault="00943558" w:rsidP="00943558">
            <w:pPr>
              <w:pStyle w:val="TableContents"/>
              <w:snapToGrid w:val="0"/>
              <w:jc w:val="center"/>
            </w:pPr>
            <w:r w:rsidRPr="00510185">
              <w:t>«Такая неизвестная известная война»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BE5D9B">
              <w:t>Библиотека № 1</w:t>
            </w:r>
            <w:r>
              <w:t>2</w:t>
            </w:r>
          </w:p>
        </w:tc>
      </w:tr>
      <w:tr w:rsidR="00943558" w:rsidTr="00943558">
        <w:tc>
          <w:tcPr>
            <w:tcW w:w="751" w:type="dxa"/>
            <w:shd w:val="clear" w:color="auto" w:fill="auto"/>
            <w:vAlign w:val="center"/>
          </w:tcPr>
          <w:p w:rsidR="00943558" w:rsidRPr="006C613F" w:rsidRDefault="0074294A" w:rsidP="00943558">
            <w:pPr>
              <w:pStyle w:val="ae"/>
              <w:jc w:val="center"/>
            </w:pPr>
            <w:r>
              <w:t>75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43558" w:rsidRPr="00510185" w:rsidRDefault="00943558" w:rsidP="00943558">
            <w:pPr>
              <w:pStyle w:val="TableContents"/>
              <w:snapToGrid w:val="0"/>
              <w:jc w:val="center"/>
            </w:pPr>
            <w:r w:rsidRPr="00510185">
              <w:t>«В единстве наша сила»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43558" w:rsidRDefault="00943558" w:rsidP="00943558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43558" w:rsidRDefault="00943558" w:rsidP="00943558">
            <w:pPr>
              <w:jc w:val="center"/>
            </w:pPr>
            <w:r w:rsidRPr="00BE5D9B">
              <w:t>Библиотека № 1</w:t>
            </w:r>
            <w:r>
              <w:t>2</w:t>
            </w:r>
          </w:p>
        </w:tc>
      </w:tr>
      <w:tr w:rsidR="0074294A" w:rsidTr="0074294A">
        <w:tc>
          <w:tcPr>
            <w:tcW w:w="751" w:type="dxa"/>
            <w:shd w:val="clear" w:color="auto" w:fill="auto"/>
            <w:vAlign w:val="center"/>
          </w:tcPr>
          <w:p w:rsidR="0074294A" w:rsidRDefault="0074294A" w:rsidP="0074294A">
            <w:pPr>
              <w:pStyle w:val="ae"/>
              <w:jc w:val="center"/>
            </w:pPr>
            <w:r>
              <w:t>76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294A" w:rsidRPr="006C613F" w:rsidRDefault="0074294A" w:rsidP="0074294A">
            <w:pPr>
              <w:pStyle w:val="TableContents"/>
              <w:jc w:val="center"/>
            </w:pPr>
            <w:r>
              <w:t>В</w:t>
            </w:r>
            <w:r w:rsidRPr="00943558">
              <w:t>ыставка-хроника «900 дней и ночей мужества»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294A" w:rsidRDefault="0074294A" w:rsidP="0074294A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294A" w:rsidRDefault="0074294A" w:rsidP="0074294A">
            <w:pPr>
              <w:jc w:val="center"/>
            </w:pPr>
            <w:r w:rsidRPr="00DB5883">
              <w:t>Библиотека № 1</w:t>
            </w:r>
            <w:r>
              <w:t>3</w:t>
            </w:r>
          </w:p>
        </w:tc>
      </w:tr>
      <w:tr w:rsidR="0074294A" w:rsidTr="0074294A">
        <w:tc>
          <w:tcPr>
            <w:tcW w:w="751" w:type="dxa"/>
            <w:shd w:val="clear" w:color="auto" w:fill="auto"/>
            <w:vAlign w:val="center"/>
          </w:tcPr>
          <w:p w:rsidR="0074294A" w:rsidRDefault="0074294A" w:rsidP="0074294A">
            <w:pPr>
              <w:pStyle w:val="ae"/>
              <w:jc w:val="center"/>
            </w:pPr>
            <w:r>
              <w:t>77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294A" w:rsidRPr="006C613F" w:rsidRDefault="0074294A" w:rsidP="0074294A">
            <w:pPr>
              <w:pStyle w:val="TableContents"/>
              <w:jc w:val="center"/>
            </w:pPr>
            <w:r w:rsidRPr="00943558">
              <w:t>Неделя патриотической книги «Далекому мужеству верность храня»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294A" w:rsidRDefault="0074294A" w:rsidP="0074294A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294A" w:rsidRDefault="0074294A" w:rsidP="0074294A">
            <w:pPr>
              <w:jc w:val="center"/>
            </w:pPr>
            <w:r w:rsidRPr="00DB5883">
              <w:t>Библиотека № 1</w:t>
            </w:r>
            <w:r>
              <w:t>3</w:t>
            </w:r>
          </w:p>
        </w:tc>
      </w:tr>
      <w:tr w:rsidR="0074294A" w:rsidTr="0074294A">
        <w:tc>
          <w:tcPr>
            <w:tcW w:w="751" w:type="dxa"/>
            <w:shd w:val="clear" w:color="auto" w:fill="auto"/>
            <w:vAlign w:val="center"/>
          </w:tcPr>
          <w:p w:rsidR="0074294A" w:rsidRDefault="0074294A" w:rsidP="0074294A">
            <w:pPr>
              <w:pStyle w:val="ae"/>
              <w:jc w:val="center"/>
            </w:pPr>
            <w:r>
              <w:t>78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294A" w:rsidRPr="006C613F" w:rsidRDefault="0074294A" w:rsidP="0074294A">
            <w:pPr>
              <w:pStyle w:val="TableContents"/>
              <w:jc w:val="center"/>
            </w:pPr>
            <w:r w:rsidRPr="00943558">
              <w:t>Книжно-иллюстрированная выставка «Память возвращает нас в Афганистан»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294A" w:rsidRDefault="0074294A" w:rsidP="0074294A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294A" w:rsidRDefault="0074294A" w:rsidP="0074294A">
            <w:pPr>
              <w:jc w:val="center"/>
            </w:pPr>
            <w:r w:rsidRPr="00DB5883">
              <w:t>Библиотека № 1</w:t>
            </w:r>
            <w:r>
              <w:t>3</w:t>
            </w:r>
          </w:p>
        </w:tc>
      </w:tr>
      <w:tr w:rsidR="0074294A" w:rsidTr="0074294A">
        <w:tc>
          <w:tcPr>
            <w:tcW w:w="751" w:type="dxa"/>
            <w:shd w:val="clear" w:color="auto" w:fill="auto"/>
            <w:vAlign w:val="center"/>
          </w:tcPr>
          <w:p w:rsidR="0074294A" w:rsidRDefault="0074294A" w:rsidP="0074294A">
            <w:pPr>
              <w:pStyle w:val="ae"/>
              <w:jc w:val="center"/>
            </w:pPr>
            <w:r>
              <w:t>79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294A" w:rsidRDefault="0074294A" w:rsidP="0074294A">
            <w:pPr>
              <w:pStyle w:val="TableContents"/>
              <w:jc w:val="center"/>
            </w:pPr>
            <w:r>
              <w:t>В</w:t>
            </w:r>
            <w:r w:rsidRPr="00943558">
              <w:t>ыставка-юбилей «Гагарин. Первый в космосе»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294A" w:rsidRDefault="0074294A" w:rsidP="0074294A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294A" w:rsidRDefault="0074294A" w:rsidP="0074294A">
            <w:pPr>
              <w:jc w:val="center"/>
            </w:pPr>
            <w:r w:rsidRPr="00DB5883">
              <w:t>Библиотека № 1</w:t>
            </w:r>
            <w:r>
              <w:t>3</w:t>
            </w:r>
          </w:p>
        </w:tc>
      </w:tr>
      <w:tr w:rsidR="0074294A" w:rsidTr="0074294A">
        <w:tc>
          <w:tcPr>
            <w:tcW w:w="751" w:type="dxa"/>
            <w:shd w:val="clear" w:color="auto" w:fill="auto"/>
            <w:vAlign w:val="center"/>
          </w:tcPr>
          <w:p w:rsidR="0074294A" w:rsidRDefault="0074294A" w:rsidP="0074294A">
            <w:pPr>
              <w:pStyle w:val="ae"/>
              <w:jc w:val="center"/>
            </w:pPr>
            <w:r>
              <w:t>80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294A" w:rsidRDefault="0074294A" w:rsidP="0074294A">
            <w:pPr>
              <w:pStyle w:val="TableContents"/>
              <w:jc w:val="center"/>
            </w:pPr>
            <w:r>
              <w:t>В</w:t>
            </w:r>
            <w:r w:rsidRPr="00943558">
              <w:t>ыставка-рассказ «Чернобыль. Наперегонки со смертью»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294A" w:rsidRDefault="0074294A" w:rsidP="0074294A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294A" w:rsidRDefault="0074294A" w:rsidP="0074294A">
            <w:pPr>
              <w:jc w:val="center"/>
            </w:pPr>
            <w:r w:rsidRPr="00DB5883">
              <w:t>Библиотека № 1</w:t>
            </w:r>
            <w:r>
              <w:t>3</w:t>
            </w:r>
          </w:p>
        </w:tc>
      </w:tr>
      <w:tr w:rsidR="0074294A" w:rsidTr="0074294A">
        <w:tc>
          <w:tcPr>
            <w:tcW w:w="751" w:type="dxa"/>
            <w:shd w:val="clear" w:color="auto" w:fill="auto"/>
            <w:vAlign w:val="center"/>
          </w:tcPr>
          <w:p w:rsidR="0074294A" w:rsidRDefault="0074294A" w:rsidP="0074294A">
            <w:pPr>
              <w:pStyle w:val="ae"/>
              <w:jc w:val="center"/>
            </w:pPr>
            <w:r>
              <w:t>81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294A" w:rsidRPr="006C613F" w:rsidRDefault="0074294A" w:rsidP="0074294A">
            <w:pPr>
              <w:pStyle w:val="TableContents"/>
              <w:jc w:val="center"/>
            </w:pPr>
            <w:r>
              <w:t>В</w:t>
            </w:r>
            <w:r w:rsidRPr="00943558">
              <w:t>ыставка-хроника «Шаги великой Победы. 1941-1945»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294A" w:rsidRDefault="0074294A" w:rsidP="0074294A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294A" w:rsidRDefault="0074294A" w:rsidP="0074294A">
            <w:pPr>
              <w:jc w:val="center"/>
            </w:pPr>
            <w:r w:rsidRPr="00DB5883">
              <w:t>Библиотека № 1</w:t>
            </w:r>
            <w:r>
              <w:t>3</w:t>
            </w:r>
          </w:p>
        </w:tc>
      </w:tr>
      <w:tr w:rsidR="0074294A" w:rsidTr="0074294A">
        <w:tc>
          <w:tcPr>
            <w:tcW w:w="751" w:type="dxa"/>
            <w:shd w:val="clear" w:color="auto" w:fill="auto"/>
            <w:vAlign w:val="center"/>
          </w:tcPr>
          <w:p w:rsidR="0074294A" w:rsidRDefault="0074294A" w:rsidP="0074294A">
            <w:pPr>
              <w:pStyle w:val="ae"/>
              <w:jc w:val="center"/>
            </w:pPr>
            <w:r>
              <w:t>82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294A" w:rsidRDefault="0074294A" w:rsidP="0074294A">
            <w:pPr>
              <w:pStyle w:val="TableContents"/>
              <w:jc w:val="center"/>
            </w:pPr>
            <w:r w:rsidRPr="00943558">
              <w:t>Выставка исторической литературы «Бьет колокол над нами поминальный»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294A" w:rsidRDefault="0074294A" w:rsidP="0074294A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294A" w:rsidRDefault="0074294A" w:rsidP="0074294A">
            <w:pPr>
              <w:jc w:val="center"/>
            </w:pPr>
            <w:r w:rsidRPr="00DB5883">
              <w:t>Библиотека № 1</w:t>
            </w:r>
            <w:r>
              <w:t>3</w:t>
            </w:r>
          </w:p>
        </w:tc>
      </w:tr>
      <w:tr w:rsidR="0074294A" w:rsidTr="0074294A">
        <w:tc>
          <w:tcPr>
            <w:tcW w:w="751" w:type="dxa"/>
            <w:shd w:val="clear" w:color="auto" w:fill="auto"/>
            <w:vAlign w:val="center"/>
          </w:tcPr>
          <w:p w:rsidR="0074294A" w:rsidRDefault="0074294A" w:rsidP="0074294A">
            <w:pPr>
              <w:pStyle w:val="ae"/>
              <w:jc w:val="center"/>
            </w:pPr>
            <w:r>
              <w:t>83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294A" w:rsidRPr="00943558" w:rsidRDefault="0074294A" w:rsidP="0074294A">
            <w:pPr>
              <w:pStyle w:val="TableContents"/>
              <w:jc w:val="center"/>
            </w:pPr>
            <w:r w:rsidRPr="00943558">
              <w:t>Книжно-иллюстративная выставка «Три самых главных цвета» (День Российского флага)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294A" w:rsidRDefault="0074294A" w:rsidP="0074294A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294A" w:rsidRDefault="0074294A" w:rsidP="0074294A">
            <w:pPr>
              <w:jc w:val="center"/>
            </w:pPr>
            <w:r w:rsidRPr="00DB5883">
              <w:t>Библиотека № 1</w:t>
            </w:r>
            <w:r>
              <w:t>3</w:t>
            </w:r>
          </w:p>
        </w:tc>
      </w:tr>
      <w:tr w:rsidR="0074294A" w:rsidTr="0074294A">
        <w:tc>
          <w:tcPr>
            <w:tcW w:w="751" w:type="dxa"/>
            <w:shd w:val="clear" w:color="auto" w:fill="auto"/>
            <w:vAlign w:val="center"/>
          </w:tcPr>
          <w:p w:rsidR="0074294A" w:rsidRDefault="0074294A" w:rsidP="0074294A">
            <w:pPr>
              <w:pStyle w:val="ae"/>
              <w:jc w:val="center"/>
            </w:pPr>
            <w:r>
              <w:lastRenderedPageBreak/>
              <w:t>84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294A" w:rsidRPr="00943558" w:rsidRDefault="0074294A" w:rsidP="0074294A">
            <w:pPr>
              <w:pStyle w:val="TableContents"/>
              <w:jc w:val="center"/>
            </w:pPr>
            <w:r>
              <w:t>В</w:t>
            </w:r>
            <w:r w:rsidRPr="00943558">
              <w:t>ыставка-просмотр «Святые подвиги российских сыновей»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294A" w:rsidRDefault="0074294A" w:rsidP="0074294A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294A" w:rsidRDefault="0074294A" w:rsidP="0074294A">
            <w:pPr>
              <w:jc w:val="center"/>
            </w:pPr>
            <w:r w:rsidRPr="00DB5883">
              <w:t>Библиотека № 1</w:t>
            </w:r>
            <w:r>
              <w:t>3</w:t>
            </w:r>
          </w:p>
        </w:tc>
      </w:tr>
      <w:tr w:rsidR="0074294A" w:rsidTr="0074294A">
        <w:tc>
          <w:tcPr>
            <w:tcW w:w="751" w:type="dxa"/>
            <w:shd w:val="clear" w:color="auto" w:fill="auto"/>
            <w:vAlign w:val="center"/>
          </w:tcPr>
          <w:p w:rsidR="0074294A" w:rsidRDefault="0074294A" w:rsidP="0074294A">
            <w:pPr>
              <w:pStyle w:val="ae"/>
              <w:jc w:val="center"/>
            </w:pPr>
            <w:r>
              <w:t>85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4294A" w:rsidRPr="00943558" w:rsidRDefault="0074294A" w:rsidP="0074294A">
            <w:pPr>
              <w:pStyle w:val="TableContents"/>
              <w:jc w:val="center"/>
            </w:pPr>
            <w:r w:rsidRPr="00943558">
              <w:t>«Боевая слава Урала»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4294A" w:rsidRDefault="0074294A" w:rsidP="0074294A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4294A" w:rsidRDefault="0074294A" w:rsidP="0074294A">
            <w:pPr>
              <w:jc w:val="center"/>
            </w:pPr>
            <w:r w:rsidRPr="00DB5883">
              <w:t>Библиотека № 1</w:t>
            </w:r>
            <w:r>
              <w:t>3</w:t>
            </w:r>
          </w:p>
        </w:tc>
      </w:tr>
    </w:tbl>
    <w:p w:rsidR="00B1759C" w:rsidRDefault="00B1759C" w:rsidP="00B1759C">
      <w:pPr>
        <w:pStyle w:val="DefaultText"/>
        <w:tabs>
          <w:tab w:val="left" w:pos="720"/>
        </w:tabs>
        <w:jc w:val="center"/>
      </w:pPr>
    </w:p>
    <w:p w:rsidR="00B1759C" w:rsidRPr="00551787" w:rsidRDefault="00B1759C" w:rsidP="008C4D8C">
      <w:pPr>
        <w:pStyle w:val="DefaultText"/>
        <w:tabs>
          <w:tab w:val="left" w:pos="720"/>
        </w:tabs>
        <w:jc w:val="center"/>
        <w:outlineLvl w:val="1"/>
        <w:rPr>
          <w:b/>
          <w:bCs/>
          <w:u w:val="single"/>
        </w:rPr>
      </w:pPr>
      <w:bookmarkStart w:id="21" w:name="_Toc443467102"/>
      <w:bookmarkStart w:id="22" w:name="_Toc443468182"/>
      <w:r w:rsidRPr="006A05C1">
        <w:rPr>
          <w:b/>
          <w:bCs/>
          <w:u w:val="single"/>
        </w:rPr>
        <w:t>Правовое просвещение</w:t>
      </w:r>
      <w:bookmarkEnd w:id="21"/>
      <w:bookmarkEnd w:id="22"/>
    </w:p>
    <w:p w:rsidR="00B1759C" w:rsidRDefault="00B1759C" w:rsidP="00B1759C">
      <w:pPr>
        <w:pStyle w:val="DefaultText"/>
        <w:tabs>
          <w:tab w:val="left" w:pos="720"/>
        </w:tabs>
        <w:jc w:val="center"/>
        <w:rPr>
          <w:b/>
          <w:bCs/>
          <w:u w:val="single"/>
        </w:rPr>
      </w:pPr>
    </w:p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"/>
        <w:gridCol w:w="5460"/>
        <w:gridCol w:w="1416"/>
        <w:gridCol w:w="1954"/>
      </w:tblGrid>
      <w:tr w:rsidR="00B1759C" w:rsidTr="00CC5777">
        <w:tc>
          <w:tcPr>
            <w:tcW w:w="751" w:type="dxa"/>
            <w:shd w:val="clear" w:color="auto" w:fill="auto"/>
            <w:vAlign w:val="center"/>
          </w:tcPr>
          <w:p w:rsidR="00B1759C" w:rsidRPr="00CC5777" w:rsidRDefault="00B1759C" w:rsidP="00CC5777">
            <w:pPr>
              <w:pStyle w:val="ae"/>
              <w:jc w:val="center"/>
              <w:rPr>
                <w:b/>
              </w:rPr>
            </w:pPr>
            <w:r w:rsidRPr="00CC5777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CC5777" w:rsidRDefault="00B1759C" w:rsidP="00CC5777">
            <w:pPr>
              <w:pStyle w:val="ae"/>
              <w:jc w:val="center"/>
              <w:rPr>
                <w:b/>
              </w:rPr>
            </w:pPr>
            <w:r w:rsidRPr="00CC5777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Pr="00CC5777" w:rsidRDefault="00B1759C" w:rsidP="00CC5777">
            <w:pPr>
              <w:pStyle w:val="ae"/>
              <w:jc w:val="center"/>
              <w:rPr>
                <w:b/>
              </w:rPr>
            </w:pPr>
            <w:r w:rsidRPr="00CC5777">
              <w:rPr>
                <w:b/>
              </w:rPr>
              <w:t>когда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1759C" w:rsidRPr="00CC5777" w:rsidRDefault="00B1759C" w:rsidP="00CC5777">
            <w:pPr>
              <w:pStyle w:val="ae"/>
              <w:jc w:val="center"/>
              <w:rPr>
                <w:b/>
              </w:rPr>
            </w:pPr>
            <w:r w:rsidRPr="00CC5777">
              <w:rPr>
                <w:b/>
              </w:rPr>
              <w:t>где</w:t>
            </w:r>
          </w:p>
        </w:tc>
      </w:tr>
      <w:tr w:rsidR="00B1759C" w:rsidTr="00CC5777">
        <w:tc>
          <w:tcPr>
            <w:tcW w:w="751" w:type="dxa"/>
            <w:shd w:val="clear" w:color="auto" w:fill="auto"/>
            <w:vAlign w:val="center"/>
          </w:tcPr>
          <w:p w:rsidR="00B1759C" w:rsidRDefault="0009055B" w:rsidP="00CC5777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4400BE" w:rsidRDefault="001B327E" w:rsidP="00CC5777">
            <w:pPr>
              <w:pStyle w:val="ae"/>
              <w:jc w:val="center"/>
            </w:pPr>
            <w:r>
              <w:t xml:space="preserve">Торжественное вручение паспортов </w:t>
            </w:r>
            <w:r w:rsidRPr="001B327E">
              <w:t>«Мы родились в великом Государстве»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1B327E" w:rsidP="00CC5777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1759C" w:rsidRDefault="00B1759C" w:rsidP="00CC5777">
            <w:pPr>
              <w:pStyle w:val="ae"/>
              <w:jc w:val="center"/>
            </w:pPr>
            <w:r>
              <w:t>ЦГБ</w:t>
            </w:r>
          </w:p>
        </w:tc>
      </w:tr>
      <w:tr w:rsidR="001B327E" w:rsidTr="00CC5777">
        <w:tc>
          <w:tcPr>
            <w:tcW w:w="751" w:type="dxa"/>
            <w:shd w:val="clear" w:color="auto" w:fill="auto"/>
            <w:vAlign w:val="center"/>
          </w:tcPr>
          <w:p w:rsidR="001B327E" w:rsidRDefault="0009055B" w:rsidP="001B327E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B327E" w:rsidRDefault="001B327E" w:rsidP="001B327E">
            <w:pPr>
              <w:pStyle w:val="ae"/>
              <w:snapToGrid w:val="0"/>
              <w:jc w:val="center"/>
            </w:pPr>
            <w:r>
              <w:t>Устный журнал «Символы России-история страны»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327E" w:rsidRDefault="001B327E" w:rsidP="001B327E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B327E" w:rsidRDefault="001B327E" w:rsidP="001B327E">
            <w:pPr>
              <w:pStyle w:val="ae"/>
              <w:jc w:val="center"/>
            </w:pPr>
            <w:r>
              <w:t>БДиЮ</w:t>
            </w:r>
          </w:p>
        </w:tc>
      </w:tr>
      <w:tr w:rsidR="001B327E" w:rsidTr="00CC5777">
        <w:tc>
          <w:tcPr>
            <w:tcW w:w="751" w:type="dxa"/>
            <w:shd w:val="clear" w:color="auto" w:fill="auto"/>
            <w:vAlign w:val="center"/>
          </w:tcPr>
          <w:p w:rsidR="001B327E" w:rsidRDefault="0009055B" w:rsidP="001B327E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B327E" w:rsidRDefault="001B327E" w:rsidP="001B327E">
            <w:pPr>
              <w:snapToGrid w:val="0"/>
              <w:jc w:val="center"/>
            </w:pPr>
            <w:r>
              <w:t>Правовая викторина «Закон для тебя, закон о тебе»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327E" w:rsidRDefault="001B327E" w:rsidP="001B327E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B327E" w:rsidRDefault="001B327E" w:rsidP="001B327E">
            <w:pPr>
              <w:pStyle w:val="ae"/>
              <w:jc w:val="center"/>
            </w:pPr>
            <w:r>
              <w:t>БДиЮ</w:t>
            </w:r>
          </w:p>
        </w:tc>
      </w:tr>
      <w:tr w:rsidR="001B327E" w:rsidTr="00CC5777">
        <w:tc>
          <w:tcPr>
            <w:tcW w:w="751" w:type="dxa"/>
            <w:shd w:val="clear" w:color="auto" w:fill="auto"/>
            <w:vAlign w:val="center"/>
          </w:tcPr>
          <w:p w:rsidR="001B327E" w:rsidRDefault="0009055B" w:rsidP="001B327E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B327E" w:rsidRDefault="001B327E" w:rsidP="001B327E">
            <w:pPr>
              <w:pStyle w:val="ae"/>
              <w:snapToGrid w:val="0"/>
              <w:jc w:val="center"/>
            </w:pPr>
            <w:r>
              <w:t>Интеллект-правовая игра «</w:t>
            </w:r>
            <w:r w:rsidRPr="001B327E">
              <w:t>О праве в шутку и всерьез»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327E" w:rsidRDefault="001B327E" w:rsidP="001B327E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B327E" w:rsidRDefault="001B327E" w:rsidP="001B327E">
            <w:pPr>
              <w:jc w:val="center"/>
            </w:pPr>
            <w:r w:rsidRPr="00817DDD">
              <w:t>Библиотека № 1</w:t>
            </w:r>
          </w:p>
        </w:tc>
      </w:tr>
      <w:tr w:rsidR="001B327E" w:rsidTr="00CC5777">
        <w:tc>
          <w:tcPr>
            <w:tcW w:w="751" w:type="dxa"/>
            <w:shd w:val="clear" w:color="auto" w:fill="auto"/>
            <w:vAlign w:val="center"/>
          </w:tcPr>
          <w:p w:rsidR="001B327E" w:rsidRDefault="0009055B" w:rsidP="006D2425">
            <w:pPr>
              <w:pStyle w:val="ae"/>
              <w:snapToGrid w:val="0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B327E" w:rsidRPr="006D2425" w:rsidRDefault="006D2425" w:rsidP="006D2425">
            <w:pPr>
              <w:pStyle w:val="Textbody"/>
              <w:snapToGrid w:val="0"/>
              <w:jc w:val="center"/>
              <w:rPr>
                <w:rFonts w:eastAsia="Lucida Sans Unicode" w:cs="Mangal"/>
                <w:kern w:val="1"/>
                <w:lang w:val="ru-RU" w:eastAsia="hi-IN" w:bidi="hi-IN"/>
              </w:rPr>
            </w:pPr>
            <w:r>
              <w:rPr>
                <w:rFonts w:eastAsia="Lucida Sans Unicode" w:cs="Mangal"/>
                <w:kern w:val="1"/>
                <w:lang w:val="ru-RU" w:eastAsia="hi-IN" w:bidi="hi-IN"/>
              </w:rPr>
              <w:t xml:space="preserve">Познавательный час </w:t>
            </w:r>
            <w:r w:rsidRPr="006D2425">
              <w:rPr>
                <w:rFonts w:eastAsia="Lucida Sans Unicode" w:cs="Mangal"/>
                <w:kern w:val="1"/>
                <w:lang w:val="ru-RU" w:eastAsia="hi-IN" w:bidi="hi-IN"/>
              </w:rPr>
              <w:t>«Живи по закону, поступай по совести» Международный день прав человека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327E" w:rsidRDefault="006D2425" w:rsidP="001B327E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B327E" w:rsidRDefault="006D2425" w:rsidP="001B327E">
            <w:pPr>
              <w:jc w:val="center"/>
            </w:pPr>
            <w:r>
              <w:t>Библиотека № 3</w:t>
            </w:r>
          </w:p>
        </w:tc>
      </w:tr>
      <w:tr w:rsidR="001B327E" w:rsidTr="00CC5777">
        <w:tc>
          <w:tcPr>
            <w:tcW w:w="751" w:type="dxa"/>
            <w:shd w:val="clear" w:color="auto" w:fill="auto"/>
            <w:vAlign w:val="center"/>
          </w:tcPr>
          <w:p w:rsidR="001B327E" w:rsidRDefault="0009055B" w:rsidP="001B327E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B327E" w:rsidRDefault="003F3663" w:rsidP="001B327E">
            <w:pPr>
              <w:pStyle w:val="ae"/>
              <w:jc w:val="center"/>
            </w:pPr>
            <w:r>
              <w:t>Час</w:t>
            </w:r>
            <w:r w:rsidR="006D2425" w:rsidRPr="00DD6FD0">
              <w:t xml:space="preserve"> правовых знаний</w:t>
            </w:r>
            <w:r>
              <w:t>«Первоклассные истории о правах»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327E" w:rsidRDefault="00FA22A9" w:rsidP="001B327E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B327E" w:rsidRDefault="003F3663" w:rsidP="001B327E">
            <w:pPr>
              <w:jc w:val="center"/>
            </w:pPr>
            <w:r>
              <w:t>Библиотека № 4</w:t>
            </w:r>
          </w:p>
        </w:tc>
      </w:tr>
      <w:tr w:rsidR="001B327E" w:rsidTr="00CC5777">
        <w:tc>
          <w:tcPr>
            <w:tcW w:w="751" w:type="dxa"/>
            <w:shd w:val="clear" w:color="auto" w:fill="auto"/>
            <w:vAlign w:val="center"/>
          </w:tcPr>
          <w:p w:rsidR="001B327E" w:rsidRDefault="0009055B" w:rsidP="001B327E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B327E" w:rsidRPr="00FC196A" w:rsidRDefault="003F3663" w:rsidP="003F3663">
            <w:pPr>
              <w:pStyle w:val="ae"/>
              <w:jc w:val="center"/>
              <w:rPr>
                <w:rFonts w:cs="Times New Roman"/>
              </w:rPr>
            </w:pPr>
            <w:r>
              <w:t>Час</w:t>
            </w:r>
            <w:r w:rsidRPr="00DD6FD0">
              <w:t xml:space="preserve"> правовых знаний</w:t>
            </w:r>
            <w:r>
              <w:t xml:space="preserve"> «Я и мои права»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327E" w:rsidRDefault="00FA22A9" w:rsidP="001B327E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B327E" w:rsidRDefault="001B327E" w:rsidP="001B327E">
            <w:pPr>
              <w:jc w:val="center"/>
            </w:pPr>
            <w:r>
              <w:t>Библиотека № 4</w:t>
            </w:r>
          </w:p>
        </w:tc>
      </w:tr>
      <w:tr w:rsidR="003F3663" w:rsidTr="00CC5777">
        <w:tc>
          <w:tcPr>
            <w:tcW w:w="751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F3663" w:rsidRPr="00FC196A" w:rsidRDefault="003F3663" w:rsidP="003F3663">
            <w:pPr>
              <w:pStyle w:val="ae"/>
              <w:jc w:val="center"/>
              <w:rPr>
                <w:rFonts w:cs="Times New Roman"/>
              </w:rPr>
            </w:pPr>
            <w:r>
              <w:t>Час</w:t>
            </w:r>
            <w:r w:rsidRPr="00DD6FD0">
              <w:t xml:space="preserve"> правовых знаний</w:t>
            </w:r>
            <w:r>
              <w:t xml:space="preserve"> «Символы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3663" w:rsidRDefault="00FA22A9" w:rsidP="003F3663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F3663" w:rsidRDefault="003F3663" w:rsidP="003F3663">
            <w:pPr>
              <w:jc w:val="center"/>
            </w:pPr>
            <w:r>
              <w:t>Библиотека № 4</w:t>
            </w:r>
          </w:p>
        </w:tc>
      </w:tr>
      <w:tr w:rsidR="003F3663" w:rsidTr="00CC5777">
        <w:tc>
          <w:tcPr>
            <w:tcW w:w="751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F3663" w:rsidRPr="00FC196A" w:rsidRDefault="003F3663" w:rsidP="003F3663">
            <w:pPr>
              <w:pStyle w:val="ae"/>
              <w:jc w:val="center"/>
              <w:rPr>
                <w:rFonts w:cs="Times New Roman"/>
              </w:rPr>
            </w:pPr>
            <w:r>
              <w:t>П</w:t>
            </w:r>
            <w:r w:rsidRPr="00DD6FD0">
              <w:t>равов</w:t>
            </w:r>
            <w:r>
              <w:t>ой турнир «Я - гражданин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3663" w:rsidRDefault="00FA22A9" w:rsidP="003F3663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F3663" w:rsidRDefault="003F3663" w:rsidP="003F3663">
            <w:pPr>
              <w:jc w:val="center"/>
            </w:pPr>
            <w:r>
              <w:t>Библиотека № 4</w:t>
            </w:r>
          </w:p>
        </w:tc>
      </w:tr>
      <w:tr w:rsidR="003F3663" w:rsidTr="00CC5777">
        <w:tc>
          <w:tcPr>
            <w:tcW w:w="751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F3663" w:rsidRDefault="003F3663" w:rsidP="003F3663">
            <w:pPr>
              <w:pStyle w:val="ae"/>
              <w:jc w:val="center"/>
            </w:pPr>
            <w:r w:rsidRPr="00DD6FD0">
              <w:t>Игра-п</w:t>
            </w:r>
            <w:r>
              <w:t>утешествие "Я - ребенок!"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3663" w:rsidRDefault="003F3663" w:rsidP="003F3663">
            <w:pPr>
              <w:pStyle w:val="ae"/>
              <w:jc w:val="center"/>
            </w:pPr>
            <w:r w:rsidRPr="00DD6FD0"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F3663" w:rsidRDefault="003F3663" w:rsidP="003F3663">
            <w:pPr>
              <w:jc w:val="center"/>
            </w:pPr>
            <w:r>
              <w:t>Библиотека № 4</w:t>
            </w:r>
          </w:p>
        </w:tc>
      </w:tr>
      <w:tr w:rsidR="003F3663" w:rsidTr="00CC5777">
        <w:tc>
          <w:tcPr>
            <w:tcW w:w="751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F3663" w:rsidRPr="00BE4F54" w:rsidRDefault="00BE4F54" w:rsidP="00BE4F54">
            <w:pPr>
              <w:pStyle w:val="Textbody"/>
              <w:snapToGrid w:val="0"/>
              <w:jc w:val="center"/>
              <w:rPr>
                <w:rFonts w:eastAsia="Lucida Sans Unicode" w:cs="Mangal"/>
                <w:kern w:val="1"/>
                <w:lang w:val="ru-RU" w:eastAsia="hi-IN" w:bidi="hi-IN"/>
              </w:rPr>
            </w:pPr>
            <w:r w:rsidRPr="00BE4F54">
              <w:rPr>
                <w:rFonts w:eastAsia="Lucida Sans Unicode" w:cs="Mangal"/>
                <w:kern w:val="1"/>
                <w:lang w:val="ru-RU" w:eastAsia="hi-IN" w:bidi="hi-IN"/>
              </w:rPr>
              <w:t>Правовой практикум «Я - избиратель»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3663" w:rsidRDefault="00BE4F54" w:rsidP="003F3663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F3663" w:rsidRDefault="003F3663" w:rsidP="003F3663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3F3663" w:rsidTr="00CC5777">
        <w:tc>
          <w:tcPr>
            <w:tcW w:w="751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F3663" w:rsidRPr="00BE4F54" w:rsidRDefault="00BE4F54" w:rsidP="00BE4F54">
            <w:pPr>
              <w:pStyle w:val="Textbody"/>
              <w:snapToGrid w:val="0"/>
              <w:jc w:val="center"/>
              <w:rPr>
                <w:rFonts w:eastAsia="Lucida Sans Unicode" w:cs="Mangal"/>
                <w:kern w:val="1"/>
                <w:lang w:val="ru-RU" w:eastAsia="hi-IN" w:bidi="hi-IN"/>
              </w:rPr>
            </w:pPr>
            <w:r w:rsidRPr="00BE4F54">
              <w:rPr>
                <w:rFonts w:eastAsia="Lucida Sans Unicode" w:cs="Mangal"/>
                <w:kern w:val="1"/>
                <w:lang w:val="ru-RU" w:eastAsia="hi-IN" w:bidi="hi-IN"/>
              </w:rPr>
              <w:t>Час правовых знаний «Что мы знаем о выборах?»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3663" w:rsidRDefault="00BE4F54" w:rsidP="003F3663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F3663" w:rsidRDefault="003F3663" w:rsidP="003F3663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3F3663" w:rsidTr="00CC5777">
        <w:tc>
          <w:tcPr>
            <w:tcW w:w="751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E4F54" w:rsidRPr="00BE4F54" w:rsidRDefault="00BE4F54" w:rsidP="00BE4F54">
            <w:pPr>
              <w:pStyle w:val="Textbody"/>
              <w:snapToGrid w:val="0"/>
              <w:jc w:val="center"/>
              <w:rPr>
                <w:rFonts w:eastAsia="Lucida Sans Unicode" w:cs="Mangal"/>
                <w:kern w:val="1"/>
                <w:lang w:val="ru-RU" w:eastAsia="hi-IN" w:bidi="hi-IN"/>
              </w:rPr>
            </w:pPr>
            <w:r w:rsidRPr="00BE4F54">
              <w:rPr>
                <w:rFonts w:eastAsia="Lucida Sans Unicode" w:cs="Mangal"/>
                <w:kern w:val="1"/>
                <w:lang w:val="ru-RU" w:eastAsia="hi-IN" w:bidi="hi-IN"/>
              </w:rPr>
              <w:t>Цикл: «Правовой всеобуч»</w:t>
            </w:r>
          </w:p>
          <w:p w:rsidR="003F3663" w:rsidRPr="00BE4F54" w:rsidRDefault="00BE4F54" w:rsidP="00BE4F54">
            <w:pPr>
              <w:pStyle w:val="Textbody"/>
              <w:snapToGrid w:val="0"/>
              <w:jc w:val="center"/>
              <w:rPr>
                <w:rFonts w:eastAsia="Lucida Sans Unicode" w:cs="Mangal"/>
                <w:kern w:val="1"/>
                <w:lang w:val="ru-RU" w:eastAsia="hi-IN" w:bidi="hi-IN"/>
              </w:rPr>
            </w:pPr>
            <w:r w:rsidRPr="00BE4F54">
              <w:rPr>
                <w:rFonts w:eastAsia="Lucida Sans Unicode" w:cs="Mangal"/>
                <w:kern w:val="1"/>
                <w:lang w:val="ru-RU" w:eastAsia="hi-IN" w:bidi="hi-IN"/>
              </w:rPr>
              <w:t>правовая викторина «Знаете ли вы свои права?»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3663" w:rsidRDefault="00BE4F54" w:rsidP="003F3663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F3663" w:rsidRDefault="003F3663" w:rsidP="003F3663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3F3663" w:rsidTr="00CC5777">
        <w:tc>
          <w:tcPr>
            <w:tcW w:w="751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F3663" w:rsidRPr="00BE4F54" w:rsidRDefault="00BE4F54" w:rsidP="00BE4F54">
            <w:pPr>
              <w:pStyle w:val="Textbody"/>
              <w:snapToGrid w:val="0"/>
              <w:jc w:val="center"/>
              <w:rPr>
                <w:rFonts w:eastAsia="Lucida Sans Unicode" w:cs="Mangal"/>
                <w:kern w:val="1"/>
                <w:lang w:val="ru-RU" w:eastAsia="hi-IN" w:bidi="hi-IN"/>
              </w:rPr>
            </w:pPr>
            <w:r w:rsidRPr="00BE4F54">
              <w:rPr>
                <w:rFonts w:eastAsia="Lucida Sans Unicode" w:cs="Mangal"/>
                <w:kern w:val="1"/>
                <w:lang w:val="ru-RU" w:eastAsia="hi-IN" w:bidi="hi-IN"/>
              </w:rPr>
              <w:t>Правовой ринг «По лабиринтам права»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3663" w:rsidRDefault="00BE4F54" w:rsidP="003F3663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F3663" w:rsidRDefault="003F3663" w:rsidP="003F3663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BE4F54" w:rsidTr="00BE4F54">
        <w:tc>
          <w:tcPr>
            <w:tcW w:w="751" w:type="dxa"/>
            <w:shd w:val="clear" w:color="auto" w:fill="auto"/>
            <w:vAlign w:val="center"/>
          </w:tcPr>
          <w:p w:rsidR="00BE4F54" w:rsidRDefault="0009055B" w:rsidP="00BE4F54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E4F54" w:rsidRPr="00BE4F54" w:rsidRDefault="00BE4F54" w:rsidP="00BE4F54">
            <w:pPr>
              <w:pStyle w:val="Textbody"/>
              <w:snapToGrid w:val="0"/>
              <w:jc w:val="center"/>
              <w:rPr>
                <w:rFonts w:eastAsia="Lucida Sans Unicode" w:cs="Mangal"/>
                <w:kern w:val="1"/>
                <w:lang w:val="ru-RU" w:eastAsia="hi-IN" w:bidi="hi-IN"/>
              </w:rPr>
            </w:pPr>
            <w:r w:rsidRPr="00BE4F54">
              <w:rPr>
                <w:rFonts w:eastAsia="Lucida Sans Unicode" w:cs="Mangal"/>
                <w:kern w:val="1"/>
                <w:lang w:val="ru-RU" w:eastAsia="hi-IN" w:bidi="hi-IN"/>
              </w:rPr>
              <w:t>Устный журнал «Символика нашего государства»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E4F54" w:rsidRDefault="00BE4F54" w:rsidP="00BE4F54">
            <w:pPr>
              <w:jc w:val="center"/>
            </w:pPr>
            <w:r w:rsidRPr="00213748"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E4F54" w:rsidRDefault="00BE4F54" w:rsidP="00BE4F54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BE4F54" w:rsidTr="00BE4F54">
        <w:tc>
          <w:tcPr>
            <w:tcW w:w="751" w:type="dxa"/>
            <w:shd w:val="clear" w:color="auto" w:fill="auto"/>
            <w:vAlign w:val="center"/>
          </w:tcPr>
          <w:p w:rsidR="00BE4F54" w:rsidRDefault="0009055B" w:rsidP="00BE4F54">
            <w:pPr>
              <w:pStyle w:val="ae"/>
              <w:jc w:val="center"/>
            </w:pPr>
            <w:r>
              <w:t>16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E4F54" w:rsidRPr="00BE4F54" w:rsidRDefault="00BE4F54" w:rsidP="00BE4F54">
            <w:pPr>
              <w:pStyle w:val="Textbody"/>
              <w:snapToGrid w:val="0"/>
              <w:jc w:val="center"/>
              <w:rPr>
                <w:rFonts w:eastAsia="Lucida Sans Unicode" w:cs="Mangal"/>
                <w:kern w:val="1"/>
                <w:lang w:val="ru-RU" w:eastAsia="hi-IN" w:bidi="hi-IN"/>
              </w:rPr>
            </w:pPr>
            <w:r w:rsidRPr="00BE4F54">
              <w:rPr>
                <w:rFonts w:eastAsia="Lucida Sans Unicode" w:cs="Mangal"/>
                <w:kern w:val="1"/>
                <w:lang w:val="ru-RU" w:eastAsia="hi-IN" w:bidi="hi-IN"/>
              </w:rPr>
              <w:t>Гражданский час «Я - гражданин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E4F54" w:rsidRDefault="00BE4F54" w:rsidP="00BE4F54">
            <w:pPr>
              <w:jc w:val="center"/>
            </w:pPr>
            <w:r w:rsidRPr="00213748"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E4F54" w:rsidRDefault="00BE4F54" w:rsidP="00BE4F54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3F3663" w:rsidTr="00CC5777">
        <w:tc>
          <w:tcPr>
            <w:tcW w:w="751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t>17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F3663" w:rsidRPr="00BE4F54" w:rsidRDefault="00BE4F54" w:rsidP="00BE4F54">
            <w:pPr>
              <w:pStyle w:val="Textbody"/>
              <w:snapToGrid w:val="0"/>
              <w:jc w:val="center"/>
              <w:rPr>
                <w:rFonts w:eastAsia="Lucida Sans Unicode" w:cs="Mangal"/>
                <w:kern w:val="1"/>
                <w:lang w:val="ru-RU" w:eastAsia="hi-IN" w:bidi="hi-IN"/>
              </w:rPr>
            </w:pPr>
            <w:r w:rsidRPr="00BE4F54">
              <w:rPr>
                <w:rFonts w:eastAsia="Lucida Sans Unicode" w:cs="Mangal"/>
                <w:kern w:val="1"/>
                <w:lang w:val="ru-RU" w:eastAsia="hi-IN" w:bidi="hi-IN"/>
              </w:rPr>
              <w:t>Правовой урок «Законы, которые мы принимаем»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3663" w:rsidRDefault="00BE4F54" w:rsidP="003F3663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F3663" w:rsidRDefault="003F3663" w:rsidP="003F3663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3F3663" w:rsidTr="00CC5777">
        <w:tc>
          <w:tcPr>
            <w:tcW w:w="751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t>18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F3663" w:rsidRPr="0009055B" w:rsidRDefault="0009055B" w:rsidP="0009055B">
            <w:pPr>
              <w:pStyle w:val="Textbody"/>
              <w:snapToGrid w:val="0"/>
              <w:jc w:val="center"/>
              <w:rPr>
                <w:rFonts w:eastAsia="Lucida Sans Unicode" w:cs="Mangal"/>
                <w:kern w:val="1"/>
                <w:lang w:val="ru-RU" w:eastAsia="hi-IN" w:bidi="hi-IN"/>
              </w:rPr>
            </w:pPr>
            <w:r w:rsidRPr="0009055B">
              <w:rPr>
                <w:rFonts w:eastAsia="Lucida Sans Unicode" w:cs="Mangal"/>
                <w:bCs/>
                <w:kern w:val="1"/>
                <w:lang w:val="ru-RU" w:eastAsia="hi-IN" w:bidi="hi-IN"/>
              </w:rPr>
              <w:t>День семьи (интер</w:t>
            </w:r>
            <w:r w:rsidR="00703E71" w:rsidRPr="0009055B">
              <w:rPr>
                <w:rFonts w:eastAsia="Lucida Sans Unicode" w:cs="Mangal"/>
                <w:bCs/>
                <w:kern w:val="1"/>
                <w:lang w:eastAsia="hi-IN" w:bidi="hi-IN"/>
              </w:rPr>
              <w:t>активная программа)</w:t>
            </w:r>
            <w:r w:rsidRPr="0009055B">
              <w:rPr>
                <w:rFonts w:eastAsia="Lucida Sans Unicode" w:cs="Mangal"/>
                <w:bCs/>
                <w:kern w:val="1"/>
                <w:lang w:eastAsia="hi-IN" w:bidi="hi-IN"/>
              </w:rPr>
              <w:t>«Молодаясемья: права, обязанности, льготы»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F3663" w:rsidRDefault="003F3663" w:rsidP="003F3663">
            <w:pPr>
              <w:jc w:val="center"/>
            </w:pPr>
            <w:r w:rsidRPr="00817DDD">
              <w:t>Библиотека № 1</w:t>
            </w:r>
            <w:r w:rsidR="00703E71">
              <w:t>3</w:t>
            </w:r>
          </w:p>
        </w:tc>
      </w:tr>
      <w:tr w:rsidR="003F3663" w:rsidTr="00CC5777">
        <w:tc>
          <w:tcPr>
            <w:tcW w:w="751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t>19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F3663" w:rsidRPr="0009055B" w:rsidRDefault="0009055B" w:rsidP="0009055B">
            <w:pPr>
              <w:pStyle w:val="Textbody"/>
              <w:snapToGrid w:val="0"/>
              <w:jc w:val="center"/>
              <w:rPr>
                <w:rFonts w:eastAsia="Lucida Sans Unicode" w:cs="Mangal"/>
                <w:kern w:val="1"/>
                <w:lang w:val="ru-RU" w:eastAsia="hi-IN" w:bidi="hi-IN"/>
              </w:rPr>
            </w:pPr>
            <w:r w:rsidRPr="0009055B">
              <w:rPr>
                <w:rFonts w:eastAsia="Lucida Sans Unicode" w:cs="Mangal"/>
                <w:kern w:val="1"/>
                <w:lang w:val="ru-RU" w:eastAsia="hi-IN" w:bidi="hi-IN"/>
              </w:rPr>
              <w:t>Информационная игра «Я люблю страну, где есть право на имя и семью»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F3663" w:rsidRDefault="003F3663" w:rsidP="003F3663">
            <w:pPr>
              <w:jc w:val="center"/>
            </w:pPr>
            <w:r w:rsidRPr="00817DDD">
              <w:t>Библиотека № 1</w:t>
            </w:r>
            <w:r>
              <w:t>3</w:t>
            </w:r>
          </w:p>
        </w:tc>
      </w:tr>
      <w:tr w:rsidR="003F3663" w:rsidTr="00CC5777">
        <w:tc>
          <w:tcPr>
            <w:tcW w:w="751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t>20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F3663" w:rsidRPr="0009055B" w:rsidRDefault="0009055B" w:rsidP="0009055B">
            <w:pPr>
              <w:pStyle w:val="Textbody"/>
              <w:snapToGrid w:val="0"/>
              <w:jc w:val="center"/>
              <w:rPr>
                <w:rFonts w:eastAsia="Lucida Sans Unicode" w:cs="Mangal"/>
                <w:kern w:val="1"/>
                <w:lang w:val="ru-RU" w:eastAsia="hi-IN" w:bidi="hi-IN"/>
              </w:rPr>
            </w:pPr>
            <w:r w:rsidRPr="0009055B">
              <w:rPr>
                <w:rFonts w:eastAsia="Lucida Sans Unicode" w:cs="Mangal"/>
                <w:kern w:val="1"/>
                <w:lang w:val="ru-RU" w:eastAsia="hi-IN" w:bidi="hi-IN"/>
              </w:rPr>
              <w:t xml:space="preserve">Цикл мероприятий: «Мир закона: знать и </w:t>
            </w:r>
            <w:r w:rsidRPr="0009055B">
              <w:rPr>
                <w:rFonts w:eastAsia="Lucida Sans Unicode" w:cs="Mangal"/>
                <w:kern w:val="1"/>
                <w:lang w:val="ru-RU" w:eastAsia="hi-IN" w:bidi="hi-IN"/>
              </w:rPr>
              <w:lastRenderedPageBreak/>
              <w:t>соблюдать»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F3663" w:rsidRDefault="003F3663" w:rsidP="003F3663">
            <w:pPr>
              <w:jc w:val="center"/>
            </w:pPr>
            <w:r w:rsidRPr="00817DDD">
              <w:t>Библиотека № 1</w:t>
            </w:r>
            <w:r>
              <w:t>3</w:t>
            </w:r>
          </w:p>
        </w:tc>
      </w:tr>
      <w:tr w:rsidR="003F3663" w:rsidTr="00CC5777">
        <w:tc>
          <w:tcPr>
            <w:tcW w:w="9581" w:type="dxa"/>
            <w:gridSpan w:val="4"/>
            <w:shd w:val="clear" w:color="auto" w:fill="auto"/>
            <w:vAlign w:val="center"/>
          </w:tcPr>
          <w:p w:rsidR="003F3663" w:rsidRDefault="003F3663" w:rsidP="003F3663">
            <w:pPr>
              <w:pStyle w:val="ae"/>
              <w:jc w:val="center"/>
            </w:pPr>
            <w:r>
              <w:rPr>
                <w:b/>
                <w:bCs/>
              </w:rPr>
              <w:lastRenderedPageBreak/>
              <w:t>Книжные выставки:</w:t>
            </w:r>
          </w:p>
        </w:tc>
      </w:tr>
      <w:tr w:rsidR="003F3663" w:rsidTr="00CC5777">
        <w:tc>
          <w:tcPr>
            <w:tcW w:w="751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F3663" w:rsidRPr="00E4412F" w:rsidRDefault="003F3663" w:rsidP="003F3663">
            <w:pPr>
              <w:pStyle w:val="ae"/>
              <w:jc w:val="center"/>
            </w:pPr>
            <w:r w:rsidRPr="0004563C">
              <w:t>«Основной Закон нашей жизни»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3663" w:rsidRDefault="003F3663" w:rsidP="003F3663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F3663" w:rsidRDefault="003F3663" w:rsidP="003F3663">
            <w:pPr>
              <w:pStyle w:val="ae"/>
              <w:jc w:val="center"/>
            </w:pPr>
            <w:r>
              <w:t>ЦГБ</w:t>
            </w:r>
          </w:p>
        </w:tc>
      </w:tr>
      <w:tr w:rsidR="003F3663" w:rsidTr="00CC5777">
        <w:tc>
          <w:tcPr>
            <w:tcW w:w="751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F3663" w:rsidRDefault="003F3663" w:rsidP="003F3663">
            <w:pPr>
              <w:snapToGrid w:val="0"/>
              <w:jc w:val="center"/>
            </w:pPr>
            <w:r>
              <w:t>Выставка-просмотр «Государственные символы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3663" w:rsidRDefault="003F3663" w:rsidP="003F3663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F3663" w:rsidRDefault="003F3663" w:rsidP="003F3663">
            <w:pPr>
              <w:pStyle w:val="ae"/>
              <w:jc w:val="center"/>
            </w:pPr>
            <w:r>
              <w:t>БДиЮ</w:t>
            </w:r>
          </w:p>
        </w:tc>
      </w:tr>
      <w:tr w:rsidR="003F3663" w:rsidTr="00CC5777">
        <w:tc>
          <w:tcPr>
            <w:tcW w:w="751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F3663" w:rsidRDefault="003F3663" w:rsidP="003F3663">
            <w:pPr>
              <w:pStyle w:val="ae"/>
              <w:snapToGrid w:val="0"/>
              <w:jc w:val="center"/>
            </w:pPr>
            <w:r>
              <w:t>Выставка- просмотр «Мои права - моя защита»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3663" w:rsidRDefault="003F3663" w:rsidP="003F3663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F3663" w:rsidRDefault="003F3663" w:rsidP="003F3663">
            <w:pPr>
              <w:pStyle w:val="ae"/>
              <w:jc w:val="center"/>
            </w:pPr>
            <w:r>
              <w:t>БДиЮ</w:t>
            </w:r>
          </w:p>
        </w:tc>
      </w:tr>
      <w:tr w:rsidR="003F3663" w:rsidTr="00CC5777">
        <w:tc>
          <w:tcPr>
            <w:tcW w:w="751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F3663" w:rsidRDefault="003F3663" w:rsidP="003F3663">
            <w:pPr>
              <w:snapToGrid w:val="0"/>
              <w:jc w:val="center"/>
            </w:pPr>
            <w:r>
              <w:t>Выставка-просмотр «Государство и гражданин»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3663" w:rsidRDefault="003F3663" w:rsidP="003F3663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F3663" w:rsidRDefault="003F3663" w:rsidP="003F3663">
            <w:pPr>
              <w:pStyle w:val="ae"/>
              <w:jc w:val="center"/>
            </w:pPr>
            <w:r>
              <w:t>БДиЮ</w:t>
            </w:r>
          </w:p>
        </w:tc>
      </w:tr>
      <w:tr w:rsidR="003F3663" w:rsidTr="00CC5777">
        <w:tc>
          <w:tcPr>
            <w:tcW w:w="751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F3663" w:rsidRDefault="003F3663" w:rsidP="003F3663">
            <w:pPr>
              <w:pStyle w:val="ae"/>
              <w:snapToGrid w:val="0"/>
              <w:jc w:val="center"/>
            </w:pPr>
            <w:r>
              <w:t>«Что ты знаешь о законе» (День конституции)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3663" w:rsidRDefault="003F3663" w:rsidP="003F3663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F3663" w:rsidRDefault="003F3663" w:rsidP="003F3663">
            <w:pPr>
              <w:pStyle w:val="ae"/>
              <w:jc w:val="center"/>
            </w:pPr>
            <w:r>
              <w:t>БДиЮ</w:t>
            </w:r>
          </w:p>
        </w:tc>
      </w:tr>
      <w:tr w:rsidR="003F3663" w:rsidTr="00CC5777">
        <w:tc>
          <w:tcPr>
            <w:tcW w:w="751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F3663" w:rsidRPr="00E4412F" w:rsidRDefault="003F3663" w:rsidP="003F3663">
            <w:pPr>
              <w:snapToGrid w:val="0"/>
              <w:jc w:val="center"/>
            </w:pPr>
            <w:r>
              <w:t>Выставка-правовой навигатор «</w:t>
            </w:r>
            <w:r w:rsidRPr="001B327E">
              <w:t>С законом на «Вы»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3663" w:rsidRDefault="003F3663" w:rsidP="003F3663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F3663" w:rsidRDefault="003F3663" w:rsidP="003F3663">
            <w:pPr>
              <w:jc w:val="center"/>
            </w:pPr>
            <w:r w:rsidRPr="00817DDD">
              <w:t>Библиотека № 1</w:t>
            </w:r>
          </w:p>
        </w:tc>
      </w:tr>
      <w:tr w:rsidR="003F3663" w:rsidTr="00CC5777">
        <w:tc>
          <w:tcPr>
            <w:tcW w:w="751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F3663" w:rsidRPr="00E4412F" w:rsidRDefault="003F3663" w:rsidP="003F3663">
            <w:pPr>
              <w:snapToGrid w:val="0"/>
              <w:jc w:val="center"/>
            </w:pPr>
            <w:r w:rsidRPr="001B327E">
              <w:t>«Гражданин маленького роста» (к Дню принятия Конвенции по правам ребенка)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3663" w:rsidRDefault="003F3663" w:rsidP="003F3663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F3663" w:rsidRDefault="003F3663" w:rsidP="003F3663">
            <w:pPr>
              <w:jc w:val="center"/>
            </w:pPr>
            <w:r w:rsidRPr="00817DDD">
              <w:t>Библиотека № 1</w:t>
            </w:r>
          </w:p>
        </w:tc>
      </w:tr>
      <w:tr w:rsidR="003F3663" w:rsidTr="00CC5777">
        <w:tc>
          <w:tcPr>
            <w:tcW w:w="751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F3663" w:rsidRDefault="003F3663" w:rsidP="003F3663">
            <w:pPr>
              <w:pStyle w:val="ae"/>
              <w:jc w:val="center"/>
            </w:pPr>
            <w:r>
              <w:t>«</w:t>
            </w:r>
            <w:r w:rsidRPr="00297B51">
              <w:t>Имею право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3663" w:rsidRDefault="003F3663" w:rsidP="003F3663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F3663" w:rsidRDefault="003F3663" w:rsidP="003F3663">
            <w:pPr>
              <w:jc w:val="center"/>
            </w:pPr>
            <w:r w:rsidRPr="00817DDD">
              <w:t xml:space="preserve">Библиотека № </w:t>
            </w:r>
            <w:r>
              <w:t>5</w:t>
            </w:r>
          </w:p>
        </w:tc>
      </w:tr>
      <w:tr w:rsidR="003F3663" w:rsidTr="00CC5777">
        <w:tc>
          <w:tcPr>
            <w:tcW w:w="751" w:type="dxa"/>
            <w:shd w:val="clear" w:color="auto" w:fill="auto"/>
            <w:vAlign w:val="center"/>
          </w:tcPr>
          <w:p w:rsidR="003F3663" w:rsidRPr="00FC196A" w:rsidRDefault="0009055B" w:rsidP="003F3663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F3663" w:rsidRPr="00FC196A" w:rsidRDefault="008620F7" w:rsidP="008620F7">
            <w:pPr>
              <w:pStyle w:val="ae"/>
              <w:snapToGrid w:val="0"/>
              <w:jc w:val="center"/>
            </w:pPr>
            <w:r w:rsidRPr="008620F7">
              <w:t>«Мы выбираем будущее»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3663" w:rsidRDefault="008620F7" w:rsidP="003F3663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F3663" w:rsidRDefault="008620F7" w:rsidP="003F3663">
            <w:pPr>
              <w:jc w:val="center"/>
            </w:pPr>
            <w:r>
              <w:t>Библиотека № 12</w:t>
            </w:r>
          </w:p>
        </w:tc>
      </w:tr>
      <w:tr w:rsidR="003F3663" w:rsidTr="00CC5777">
        <w:tc>
          <w:tcPr>
            <w:tcW w:w="751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F3663" w:rsidRDefault="008620F7" w:rsidP="008620F7">
            <w:pPr>
              <w:pStyle w:val="ae"/>
              <w:snapToGrid w:val="0"/>
              <w:jc w:val="center"/>
            </w:pPr>
            <w:r w:rsidRPr="008620F7">
              <w:t>«12 июня - День независимости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3663" w:rsidRDefault="008620F7" w:rsidP="003F3663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F3663" w:rsidRDefault="003F3663" w:rsidP="003F3663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3F3663" w:rsidTr="00CC5777">
        <w:tc>
          <w:tcPr>
            <w:tcW w:w="751" w:type="dxa"/>
            <w:shd w:val="clear" w:color="auto" w:fill="auto"/>
            <w:vAlign w:val="center"/>
          </w:tcPr>
          <w:p w:rsidR="003F3663" w:rsidRDefault="0009055B" w:rsidP="003F3663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F3663" w:rsidRDefault="008620F7" w:rsidP="008620F7">
            <w:pPr>
              <w:pStyle w:val="ae"/>
              <w:snapToGrid w:val="0"/>
              <w:jc w:val="center"/>
            </w:pPr>
            <w:r w:rsidRPr="008620F7">
              <w:t>Тематическая выставка «Азбука права»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3663" w:rsidRDefault="008620F7" w:rsidP="003F3663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F3663" w:rsidRDefault="003F3663" w:rsidP="003F3663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3F3663" w:rsidTr="00CC5777">
        <w:tc>
          <w:tcPr>
            <w:tcW w:w="751" w:type="dxa"/>
            <w:shd w:val="clear" w:color="auto" w:fill="auto"/>
            <w:vAlign w:val="center"/>
          </w:tcPr>
          <w:p w:rsidR="003F3663" w:rsidRPr="00E319B1" w:rsidRDefault="0009055B" w:rsidP="003F3663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F3663" w:rsidRPr="00E319B1" w:rsidRDefault="008620F7" w:rsidP="008620F7">
            <w:pPr>
              <w:pStyle w:val="ae"/>
              <w:snapToGrid w:val="0"/>
              <w:jc w:val="center"/>
            </w:pPr>
            <w:r w:rsidRPr="008620F7">
              <w:t>«Ликбез потребителя»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F3663" w:rsidRDefault="008620F7" w:rsidP="003F3663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F3663" w:rsidRDefault="003F3663" w:rsidP="003F3663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8620F7" w:rsidTr="00CC5777">
        <w:tc>
          <w:tcPr>
            <w:tcW w:w="751" w:type="dxa"/>
            <w:shd w:val="clear" w:color="auto" w:fill="auto"/>
            <w:vAlign w:val="center"/>
          </w:tcPr>
          <w:p w:rsidR="008620F7" w:rsidRPr="00E319B1" w:rsidRDefault="0009055B" w:rsidP="008620F7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620F7" w:rsidRPr="008620F7" w:rsidRDefault="008620F7" w:rsidP="008620F7">
            <w:pPr>
              <w:pStyle w:val="ae"/>
              <w:snapToGrid w:val="0"/>
              <w:jc w:val="center"/>
            </w:pPr>
            <w:r w:rsidRPr="008620F7">
              <w:t>«Конституция России — основной закон»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620F7" w:rsidRDefault="008620F7" w:rsidP="008620F7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8620F7" w:rsidRDefault="008620F7" w:rsidP="008620F7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8620F7" w:rsidTr="00CC5777">
        <w:tc>
          <w:tcPr>
            <w:tcW w:w="751" w:type="dxa"/>
            <w:shd w:val="clear" w:color="auto" w:fill="auto"/>
            <w:vAlign w:val="center"/>
          </w:tcPr>
          <w:p w:rsidR="008620F7" w:rsidRPr="00E319B1" w:rsidRDefault="0009055B" w:rsidP="008620F7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620F7" w:rsidRPr="008620F7" w:rsidRDefault="008620F7" w:rsidP="008620F7">
            <w:pPr>
              <w:pStyle w:val="ae"/>
              <w:snapToGrid w:val="0"/>
              <w:jc w:val="center"/>
            </w:pPr>
            <w:r w:rsidRPr="008620F7">
              <w:t>«Мы граждане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620F7" w:rsidRDefault="008620F7" w:rsidP="008620F7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8620F7" w:rsidRDefault="008620F7" w:rsidP="008620F7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BE4F54" w:rsidTr="00CC5777">
        <w:tc>
          <w:tcPr>
            <w:tcW w:w="751" w:type="dxa"/>
            <w:shd w:val="clear" w:color="auto" w:fill="auto"/>
            <w:vAlign w:val="center"/>
          </w:tcPr>
          <w:p w:rsidR="00BE4F54" w:rsidRPr="00E319B1" w:rsidRDefault="0009055B" w:rsidP="008620F7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E4F54" w:rsidRPr="008620F7" w:rsidRDefault="00BE4F54" w:rsidP="008620F7">
            <w:pPr>
              <w:pStyle w:val="ae"/>
              <w:snapToGrid w:val="0"/>
              <w:jc w:val="center"/>
            </w:pPr>
            <w:r w:rsidRPr="00BE4F54">
              <w:t>«Правовой багаж пенсионера в вопросах и ответах»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E4F54" w:rsidRDefault="00BE4F54" w:rsidP="008620F7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E4F54" w:rsidRPr="00817DDD" w:rsidRDefault="00BE4F54" w:rsidP="008620F7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8620F7" w:rsidTr="00CC5777">
        <w:tc>
          <w:tcPr>
            <w:tcW w:w="751" w:type="dxa"/>
            <w:shd w:val="clear" w:color="auto" w:fill="auto"/>
            <w:vAlign w:val="center"/>
          </w:tcPr>
          <w:p w:rsidR="008620F7" w:rsidRDefault="0009055B" w:rsidP="008620F7">
            <w:pPr>
              <w:pStyle w:val="ae"/>
              <w:jc w:val="center"/>
            </w:pPr>
            <w:r>
              <w:t>16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620F7" w:rsidRDefault="0009055B" w:rsidP="0009055B">
            <w:pPr>
              <w:snapToGrid w:val="0"/>
              <w:jc w:val="center"/>
            </w:pPr>
            <w:r w:rsidRPr="0009055B">
              <w:t>Выставка-протест «Не нарушайте мои права!»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620F7" w:rsidRDefault="0009055B" w:rsidP="008620F7">
            <w:pPr>
              <w:pStyle w:val="ae"/>
              <w:jc w:val="center"/>
            </w:pPr>
            <w:r>
              <w:t>июнь-август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8620F7" w:rsidRDefault="008620F7" w:rsidP="008620F7">
            <w:pPr>
              <w:jc w:val="center"/>
            </w:pPr>
            <w:r w:rsidRPr="00817DDD">
              <w:t>Библиотека № 1</w:t>
            </w:r>
            <w:r>
              <w:t>3</w:t>
            </w:r>
          </w:p>
        </w:tc>
      </w:tr>
    </w:tbl>
    <w:p w:rsidR="00B1759C" w:rsidRDefault="00B1759C" w:rsidP="00B1759C">
      <w:pPr>
        <w:rPr>
          <w:b/>
          <w:bCs/>
        </w:rPr>
      </w:pPr>
    </w:p>
    <w:p w:rsidR="00551787" w:rsidRPr="00AD5A77" w:rsidRDefault="00551787" w:rsidP="008C4D8C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23" w:name="_Toc443467103"/>
      <w:bookmarkStart w:id="24" w:name="_Toc443468183"/>
      <w:r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Профилактика экстремизма и терроризма, воспитание толерантности</w:t>
      </w:r>
      <w:bookmarkEnd w:id="23"/>
      <w:bookmarkEnd w:id="24"/>
    </w:p>
    <w:p w:rsidR="00551787" w:rsidRDefault="00551787" w:rsidP="00551787">
      <w:pPr>
        <w:jc w:val="center"/>
        <w:rPr>
          <w:b/>
          <w:bCs/>
          <w:u w:val="single"/>
        </w:rPr>
      </w:pPr>
    </w:p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"/>
        <w:gridCol w:w="5460"/>
        <w:gridCol w:w="1416"/>
        <w:gridCol w:w="1954"/>
      </w:tblGrid>
      <w:tr w:rsidR="00551787" w:rsidTr="00BB2808">
        <w:tc>
          <w:tcPr>
            <w:tcW w:w="751" w:type="dxa"/>
            <w:shd w:val="clear" w:color="auto" w:fill="auto"/>
            <w:vAlign w:val="center"/>
          </w:tcPr>
          <w:p w:rsidR="00551787" w:rsidRPr="00CC5777" w:rsidRDefault="00551787" w:rsidP="00BB2808">
            <w:pPr>
              <w:pStyle w:val="ae"/>
              <w:jc w:val="center"/>
              <w:rPr>
                <w:b/>
              </w:rPr>
            </w:pPr>
            <w:r w:rsidRPr="00CC5777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551787" w:rsidRPr="00CC5777" w:rsidRDefault="00551787" w:rsidP="00BB2808">
            <w:pPr>
              <w:pStyle w:val="ae"/>
              <w:jc w:val="center"/>
              <w:rPr>
                <w:b/>
              </w:rPr>
            </w:pPr>
            <w:r w:rsidRPr="00CC5777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51787" w:rsidRPr="00CC5777" w:rsidRDefault="00551787" w:rsidP="00BB2808">
            <w:pPr>
              <w:pStyle w:val="ae"/>
              <w:jc w:val="center"/>
              <w:rPr>
                <w:b/>
              </w:rPr>
            </w:pPr>
            <w:r w:rsidRPr="00CC5777">
              <w:rPr>
                <w:b/>
              </w:rPr>
              <w:t>когда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51787" w:rsidRPr="00CC5777" w:rsidRDefault="00551787" w:rsidP="00BB2808">
            <w:pPr>
              <w:pStyle w:val="ae"/>
              <w:jc w:val="center"/>
              <w:rPr>
                <w:b/>
              </w:rPr>
            </w:pPr>
            <w:r w:rsidRPr="00CC5777">
              <w:rPr>
                <w:b/>
              </w:rPr>
              <w:t>где</w:t>
            </w:r>
          </w:p>
        </w:tc>
      </w:tr>
      <w:tr w:rsidR="00551787" w:rsidTr="00BB2808">
        <w:tc>
          <w:tcPr>
            <w:tcW w:w="751" w:type="dxa"/>
            <w:shd w:val="clear" w:color="auto" w:fill="auto"/>
            <w:vAlign w:val="center"/>
          </w:tcPr>
          <w:p w:rsidR="00551787" w:rsidRDefault="00674282" w:rsidP="00BB2808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551787" w:rsidRPr="004400BE" w:rsidRDefault="00957D38" w:rsidP="00BB2808">
            <w:pPr>
              <w:pStyle w:val="ae"/>
              <w:jc w:val="center"/>
            </w:pPr>
            <w:r>
              <w:rPr>
                <w:rFonts w:cs="Times New Roman"/>
              </w:rPr>
              <w:t>Урок безопасности «Антитеррор: безопасность для детей»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51787" w:rsidRDefault="00957D38" w:rsidP="00BB2808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51787" w:rsidRDefault="00551787" w:rsidP="00BB2808">
            <w:pPr>
              <w:pStyle w:val="ae"/>
              <w:jc w:val="center"/>
            </w:pPr>
            <w:r>
              <w:t>ЦГБ</w:t>
            </w:r>
          </w:p>
        </w:tc>
      </w:tr>
      <w:tr w:rsidR="00957D38" w:rsidTr="00BB2808">
        <w:tc>
          <w:tcPr>
            <w:tcW w:w="751" w:type="dxa"/>
            <w:shd w:val="clear" w:color="auto" w:fill="auto"/>
            <w:vAlign w:val="center"/>
          </w:tcPr>
          <w:p w:rsidR="00957D38" w:rsidRDefault="00674282" w:rsidP="00BB2808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57D38" w:rsidRPr="00957D38" w:rsidRDefault="00957D38" w:rsidP="00BB2808">
            <w:pPr>
              <w:pStyle w:val="ae"/>
              <w:jc w:val="center"/>
              <w:rPr>
                <w:rFonts w:cs="Times New Roman"/>
              </w:rPr>
            </w:pPr>
            <w:r w:rsidRPr="00957D38">
              <w:t>Урок-предупреждение «Терроризм: война против беззащитных</w:t>
            </w:r>
            <w:r w:rsidRPr="00957D38">
              <w:rPr>
                <w:sz w:val="28"/>
                <w:szCs w:val="28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57D38" w:rsidRDefault="00957D38" w:rsidP="00BB2808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57D38" w:rsidRDefault="00957D38" w:rsidP="00BB2808">
            <w:pPr>
              <w:pStyle w:val="ae"/>
              <w:jc w:val="center"/>
            </w:pPr>
            <w:r>
              <w:t>ЦГБ</w:t>
            </w:r>
          </w:p>
        </w:tc>
      </w:tr>
      <w:tr w:rsidR="00957D38" w:rsidTr="00BB2808">
        <w:tc>
          <w:tcPr>
            <w:tcW w:w="751" w:type="dxa"/>
            <w:shd w:val="clear" w:color="auto" w:fill="auto"/>
            <w:vAlign w:val="center"/>
          </w:tcPr>
          <w:p w:rsidR="00957D38" w:rsidRDefault="00674282" w:rsidP="00BB2808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57D38" w:rsidRPr="00957D38" w:rsidRDefault="00957D38" w:rsidP="00BB2808">
            <w:pPr>
              <w:pStyle w:val="ae"/>
              <w:jc w:val="center"/>
            </w:pPr>
            <w:r w:rsidRPr="00957D38">
              <w:t>Час информации «Команда неограниченных возможностей»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57D38" w:rsidRDefault="00957D38" w:rsidP="00BB2808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57D38" w:rsidRDefault="00957D38" w:rsidP="00BB2808">
            <w:pPr>
              <w:pStyle w:val="ae"/>
              <w:jc w:val="center"/>
            </w:pPr>
            <w:r>
              <w:t>ЦГБ</w:t>
            </w:r>
          </w:p>
        </w:tc>
      </w:tr>
      <w:tr w:rsidR="00957D38" w:rsidTr="00BB2808">
        <w:tc>
          <w:tcPr>
            <w:tcW w:w="751" w:type="dxa"/>
            <w:shd w:val="clear" w:color="auto" w:fill="auto"/>
            <w:vAlign w:val="center"/>
          </w:tcPr>
          <w:p w:rsidR="00957D38" w:rsidRDefault="00674282" w:rsidP="00BB2808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57D38" w:rsidRPr="00957D38" w:rsidRDefault="00957D38" w:rsidP="00BB2808">
            <w:pPr>
              <w:pStyle w:val="ae"/>
              <w:jc w:val="center"/>
            </w:pPr>
            <w:r w:rsidRPr="00957D38">
              <w:t>Урок добра «Делая добро»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57D38" w:rsidRDefault="00957D38" w:rsidP="00BB2808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57D38" w:rsidRDefault="00957D38" w:rsidP="00BB2808">
            <w:pPr>
              <w:pStyle w:val="ae"/>
              <w:jc w:val="center"/>
            </w:pPr>
            <w:r>
              <w:t>ЦГБ</w:t>
            </w:r>
          </w:p>
        </w:tc>
      </w:tr>
      <w:tr w:rsidR="00551787" w:rsidTr="00BB2808">
        <w:tc>
          <w:tcPr>
            <w:tcW w:w="751" w:type="dxa"/>
            <w:shd w:val="clear" w:color="auto" w:fill="auto"/>
            <w:vAlign w:val="center"/>
          </w:tcPr>
          <w:p w:rsidR="00551787" w:rsidRDefault="00674282" w:rsidP="00BB2808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551787" w:rsidRDefault="00957D38" w:rsidP="006056DD">
            <w:pPr>
              <w:pStyle w:val="ae"/>
              <w:jc w:val="center"/>
            </w:pPr>
            <w:r>
              <w:t>Медиачас</w:t>
            </w:r>
            <w:r w:rsidR="006056DD">
              <w:t>«</w:t>
            </w:r>
            <w:r w:rsidRPr="006056DD">
              <w:t>Мир без терроризма</w:t>
            </w:r>
            <w:r w:rsidR="006056DD"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51787" w:rsidRDefault="00957D38" w:rsidP="00BB2808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51787" w:rsidRDefault="00551787" w:rsidP="00BB2808">
            <w:pPr>
              <w:jc w:val="center"/>
            </w:pPr>
            <w:r w:rsidRPr="00817DDD">
              <w:t>Библиотека № 1</w:t>
            </w:r>
          </w:p>
        </w:tc>
      </w:tr>
      <w:tr w:rsidR="00551787" w:rsidTr="00BB2808">
        <w:tc>
          <w:tcPr>
            <w:tcW w:w="751" w:type="dxa"/>
            <w:shd w:val="clear" w:color="auto" w:fill="auto"/>
            <w:vAlign w:val="center"/>
          </w:tcPr>
          <w:p w:rsidR="00551787" w:rsidRDefault="00674282" w:rsidP="00BB2808">
            <w:pPr>
              <w:pStyle w:val="ae"/>
              <w:snapToGrid w:val="0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551787" w:rsidRPr="006056DD" w:rsidRDefault="00957D38" w:rsidP="006056DD">
            <w:pPr>
              <w:pStyle w:val="ae"/>
              <w:jc w:val="center"/>
            </w:pPr>
            <w:r w:rsidRPr="006056DD">
              <w:t>Дискуссионный клуб «Окно в мир»</w:t>
            </w:r>
            <w:r w:rsidR="006056DD">
              <w:t>:«</w:t>
            </w:r>
            <w:r w:rsidRPr="006056DD">
              <w:t>Давайте понимать друг друга с полуслова</w:t>
            </w:r>
            <w:r w:rsidR="006056DD"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51787" w:rsidRDefault="00957D38" w:rsidP="00BB2808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51787" w:rsidRDefault="00957D38" w:rsidP="00BB2808">
            <w:pPr>
              <w:jc w:val="center"/>
            </w:pPr>
            <w:r>
              <w:t>Библиотека № 1</w:t>
            </w:r>
          </w:p>
        </w:tc>
      </w:tr>
      <w:tr w:rsidR="00957D38" w:rsidTr="00BB2808">
        <w:tc>
          <w:tcPr>
            <w:tcW w:w="751" w:type="dxa"/>
            <w:shd w:val="clear" w:color="auto" w:fill="auto"/>
            <w:vAlign w:val="center"/>
          </w:tcPr>
          <w:p w:rsidR="00957D38" w:rsidRDefault="00674282" w:rsidP="00BB2808">
            <w:pPr>
              <w:pStyle w:val="ae"/>
              <w:snapToGrid w:val="0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57D38" w:rsidRPr="006056DD" w:rsidRDefault="00957D38" w:rsidP="006056DD">
            <w:pPr>
              <w:pStyle w:val="ae"/>
              <w:jc w:val="center"/>
            </w:pPr>
            <w:r w:rsidRPr="006056DD">
              <w:t xml:space="preserve">Час общения </w:t>
            </w:r>
            <w:r w:rsidR="006056DD">
              <w:t>«</w:t>
            </w:r>
            <w:r w:rsidRPr="006056DD">
              <w:t>Жить в мире с собой и другими</w:t>
            </w:r>
            <w:r w:rsidR="006056DD"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57D38" w:rsidRDefault="00957D38" w:rsidP="00BB2808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57D38" w:rsidRDefault="006056DD" w:rsidP="00BB2808">
            <w:pPr>
              <w:jc w:val="center"/>
            </w:pPr>
            <w:r>
              <w:t>Библиотека № 1</w:t>
            </w:r>
          </w:p>
        </w:tc>
      </w:tr>
      <w:tr w:rsidR="00957D38" w:rsidTr="00BB2808">
        <w:tc>
          <w:tcPr>
            <w:tcW w:w="751" w:type="dxa"/>
            <w:shd w:val="clear" w:color="auto" w:fill="auto"/>
            <w:vAlign w:val="center"/>
          </w:tcPr>
          <w:p w:rsidR="00957D38" w:rsidRDefault="00674282" w:rsidP="00BB2808">
            <w:pPr>
              <w:pStyle w:val="ae"/>
              <w:snapToGrid w:val="0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57D38" w:rsidRPr="006056DD" w:rsidRDefault="006056DD" w:rsidP="006056DD">
            <w:pPr>
              <w:pStyle w:val="ae"/>
              <w:jc w:val="center"/>
            </w:pPr>
            <w:r w:rsidRPr="006056DD">
              <w:t xml:space="preserve">Библиотечный час </w:t>
            </w:r>
            <w:r>
              <w:t>«</w:t>
            </w:r>
            <w:r w:rsidRPr="006056DD">
              <w:t>Семейные традиции на Руси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57D38" w:rsidRDefault="006056DD" w:rsidP="00BB2808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57D38" w:rsidRDefault="006056DD" w:rsidP="00BB2808">
            <w:pPr>
              <w:jc w:val="center"/>
            </w:pPr>
            <w:r>
              <w:t>Библиотека № 1</w:t>
            </w:r>
          </w:p>
        </w:tc>
      </w:tr>
      <w:tr w:rsidR="006056DD" w:rsidTr="00BB2808">
        <w:tc>
          <w:tcPr>
            <w:tcW w:w="751" w:type="dxa"/>
            <w:shd w:val="clear" w:color="auto" w:fill="auto"/>
            <w:vAlign w:val="center"/>
          </w:tcPr>
          <w:p w:rsidR="006056DD" w:rsidRDefault="00674282" w:rsidP="00BB2808">
            <w:pPr>
              <w:pStyle w:val="ae"/>
              <w:snapToGrid w:val="0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6056DD" w:rsidRPr="006056DD" w:rsidRDefault="006056DD" w:rsidP="006056DD">
            <w:pPr>
              <w:pStyle w:val="ae"/>
              <w:jc w:val="center"/>
            </w:pPr>
            <w:r w:rsidRPr="006056DD">
              <w:t xml:space="preserve">Анкетирование </w:t>
            </w:r>
            <w:r>
              <w:t>«</w:t>
            </w:r>
            <w:r w:rsidRPr="006056DD">
              <w:t>В поисках сходства и различия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056DD" w:rsidRDefault="006056DD" w:rsidP="00BB2808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6056DD" w:rsidRDefault="006056DD" w:rsidP="00BB2808">
            <w:pPr>
              <w:jc w:val="center"/>
            </w:pPr>
            <w:r>
              <w:t>Библиотека № 1</w:t>
            </w:r>
          </w:p>
        </w:tc>
      </w:tr>
      <w:tr w:rsidR="00D5117D" w:rsidTr="00BB2808">
        <w:tc>
          <w:tcPr>
            <w:tcW w:w="751" w:type="dxa"/>
            <w:shd w:val="clear" w:color="auto" w:fill="auto"/>
            <w:vAlign w:val="center"/>
          </w:tcPr>
          <w:p w:rsidR="00D5117D" w:rsidRDefault="00D5117D" w:rsidP="00BB2808">
            <w:pPr>
              <w:pStyle w:val="ae"/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5117D" w:rsidRPr="006056DD" w:rsidRDefault="00D5117D" w:rsidP="006056DD">
            <w:pPr>
              <w:pStyle w:val="ae"/>
              <w:jc w:val="center"/>
            </w:pPr>
            <w:r>
              <w:t>Калейдоскоп мнений «Ты и я — мы оба разные. Но ты и я — мы оба классные!»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5117D" w:rsidRDefault="00D5117D" w:rsidP="00BB2808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5117D" w:rsidRDefault="00D5117D" w:rsidP="00BB2808">
            <w:pPr>
              <w:jc w:val="center"/>
            </w:pPr>
            <w:r>
              <w:t>Библиотека № 1</w:t>
            </w:r>
          </w:p>
        </w:tc>
      </w:tr>
      <w:tr w:rsidR="00551787" w:rsidTr="00BB2808">
        <w:tc>
          <w:tcPr>
            <w:tcW w:w="751" w:type="dxa"/>
            <w:shd w:val="clear" w:color="auto" w:fill="auto"/>
            <w:vAlign w:val="center"/>
          </w:tcPr>
          <w:p w:rsidR="00551787" w:rsidRDefault="00D5117D" w:rsidP="00BB2808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551787" w:rsidRDefault="006056DD" w:rsidP="00BB2808">
            <w:pPr>
              <w:pStyle w:val="ae"/>
              <w:jc w:val="center"/>
            </w:pPr>
            <w:r w:rsidRPr="006056DD">
              <w:t>Урок мужества «Это страшное слово — терроризм»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51787" w:rsidRDefault="006056DD" w:rsidP="00BB2808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51787" w:rsidRDefault="006056DD" w:rsidP="00BB2808">
            <w:pPr>
              <w:jc w:val="center"/>
            </w:pPr>
            <w:r>
              <w:t>Библиотека № 3</w:t>
            </w:r>
          </w:p>
        </w:tc>
      </w:tr>
      <w:tr w:rsidR="00551787" w:rsidTr="00BB2808">
        <w:tc>
          <w:tcPr>
            <w:tcW w:w="751" w:type="dxa"/>
            <w:shd w:val="clear" w:color="auto" w:fill="auto"/>
            <w:vAlign w:val="center"/>
          </w:tcPr>
          <w:p w:rsidR="00551787" w:rsidRDefault="00D5117D" w:rsidP="00BB2808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551787" w:rsidRPr="00FC196A" w:rsidRDefault="006056DD" w:rsidP="006056DD">
            <w:pPr>
              <w:pStyle w:val="ae"/>
              <w:jc w:val="center"/>
              <w:rPr>
                <w:rFonts w:cs="Times New Roman"/>
              </w:rPr>
            </w:pPr>
            <w:r w:rsidRPr="00DD6FD0">
              <w:t xml:space="preserve">Неделя добра (сбор книг для реабилитационного </w:t>
            </w:r>
            <w:r>
              <w:t>центра)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51787" w:rsidRDefault="006056DD" w:rsidP="00BB2808">
            <w:pPr>
              <w:pStyle w:val="ae"/>
              <w:jc w:val="center"/>
            </w:pPr>
            <w:r w:rsidRPr="00DD6FD0"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51787" w:rsidRDefault="00551787" w:rsidP="00BB2808">
            <w:pPr>
              <w:jc w:val="center"/>
            </w:pPr>
            <w:r>
              <w:t>Библиотека № 4</w:t>
            </w:r>
          </w:p>
        </w:tc>
      </w:tr>
      <w:tr w:rsidR="00551787" w:rsidTr="00BB2808">
        <w:tc>
          <w:tcPr>
            <w:tcW w:w="751" w:type="dxa"/>
            <w:shd w:val="clear" w:color="auto" w:fill="auto"/>
            <w:vAlign w:val="center"/>
          </w:tcPr>
          <w:p w:rsidR="00551787" w:rsidRDefault="00D5117D" w:rsidP="00BB2808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551787" w:rsidRPr="00FC196A" w:rsidRDefault="006056DD" w:rsidP="006056DD">
            <w:pPr>
              <w:pStyle w:val="ae"/>
              <w:jc w:val="center"/>
              <w:rPr>
                <w:rFonts w:cs="Times New Roman"/>
              </w:rPr>
            </w:pPr>
            <w:r w:rsidRPr="00DD6FD0">
              <w:t>Круглый стол " О др</w:t>
            </w:r>
            <w:r>
              <w:t>ужбе, доброте и отзывчивости"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51787" w:rsidRDefault="006056DD" w:rsidP="00BB2808">
            <w:pPr>
              <w:pStyle w:val="ae"/>
              <w:jc w:val="center"/>
            </w:pPr>
            <w:r w:rsidRPr="00DD6FD0"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51787" w:rsidRDefault="00551787" w:rsidP="00BB2808">
            <w:pPr>
              <w:jc w:val="center"/>
            </w:pPr>
            <w:r>
              <w:t>Библиотека № 4</w:t>
            </w:r>
          </w:p>
        </w:tc>
      </w:tr>
      <w:tr w:rsidR="00551787" w:rsidTr="00BB2808">
        <w:tc>
          <w:tcPr>
            <w:tcW w:w="751" w:type="dxa"/>
            <w:shd w:val="clear" w:color="auto" w:fill="auto"/>
            <w:vAlign w:val="center"/>
          </w:tcPr>
          <w:p w:rsidR="00551787" w:rsidRDefault="00D5117D" w:rsidP="00BB2808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551787" w:rsidRPr="00FC196A" w:rsidRDefault="006056DD" w:rsidP="006056DD">
            <w:pPr>
              <w:pStyle w:val="ae"/>
              <w:jc w:val="center"/>
              <w:rPr>
                <w:rFonts w:cs="Times New Roman"/>
              </w:rPr>
            </w:pPr>
            <w:r>
              <w:t>«</w:t>
            </w:r>
            <w:r w:rsidRPr="00DD6FD0">
              <w:t>Школа толерант</w:t>
            </w:r>
            <w:r>
              <w:t>ности»: игры, тесты, тренинги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51787" w:rsidRDefault="006056DD" w:rsidP="00BB2808">
            <w:pPr>
              <w:pStyle w:val="ae"/>
              <w:jc w:val="center"/>
            </w:pPr>
            <w:r w:rsidRPr="00DD6FD0"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51787" w:rsidRDefault="00551787" w:rsidP="00BB2808">
            <w:pPr>
              <w:jc w:val="center"/>
            </w:pPr>
            <w:r>
              <w:t>Библиотека № 4</w:t>
            </w:r>
          </w:p>
        </w:tc>
      </w:tr>
      <w:tr w:rsidR="00551787" w:rsidTr="00BB2808">
        <w:tc>
          <w:tcPr>
            <w:tcW w:w="751" w:type="dxa"/>
            <w:shd w:val="clear" w:color="auto" w:fill="auto"/>
            <w:vAlign w:val="center"/>
          </w:tcPr>
          <w:p w:rsidR="00551787" w:rsidRDefault="00D5117D" w:rsidP="00BB2808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551787" w:rsidRDefault="006056DD" w:rsidP="006056DD">
            <w:pPr>
              <w:pStyle w:val="ae"/>
              <w:jc w:val="center"/>
            </w:pPr>
            <w:r>
              <w:rPr>
                <w:rFonts w:cs="Times New Roman"/>
              </w:rPr>
              <w:t>Ч</w:t>
            </w:r>
            <w:r w:rsidRPr="007B3996">
              <w:rPr>
                <w:rFonts w:cs="Times New Roman"/>
              </w:rPr>
              <w:t>ас истории</w:t>
            </w:r>
            <w:r>
              <w:rPr>
                <w:rFonts w:cs="Times New Roman"/>
              </w:rPr>
              <w:t>, посвященныйДню</w:t>
            </w:r>
            <w:r w:rsidRPr="007B3996">
              <w:rPr>
                <w:rFonts w:cs="Times New Roman"/>
              </w:rPr>
              <w:t xml:space="preserve"> памяти жертв политических репрессий «Без вины виноватые»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51787" w:rsidRDefault="006056DD" w:rsidP="00BB2808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51787" w:rsidRDefault="00551787" w:rsidP="00BB2808">
            <w:pPr>
              <w:jc w:val="center"/>
            </w:pPr>
            <w:r>
              <w:t>Библиотека № 4</w:t>
            </w:r>
          </w:p>
        </w:tc>
      </w:tr>
      <w:tr w:rsidR="00551787" w:rsidTr="00BB2808">
        <w:tc>
          <w:tcPr>
            <w:tcW w:w="751" w:type="dxa"/>
            <w:shd w:val="clear" w:color="auto" w:fill="auto"/>
            <w:vAlign w:val="center"/>
          </w:tcPr>
          <w:p w:rsidR="00551787" w:rsidRDefault="00D5117D" w:rsidP="00BB2808">
            <w:pPr>
              <w:pStyle w:val="ae"/>
              <w:jc w:val="center"/>
            </w:pPr>
            <w:r>
              <w:t>16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551787" w:rsidRPr="00BE4F54" w:rsidRDefault="00F57806" w:rsidP="00F57806">
            <w:pPr>
              <w:pStyle w:val="ae"/>
              <w:jc w:val="center"/>
            </w:pPr>
            <w:r>
              <w:t>Урок доброты «Мы – разные, но мы – вместе!»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51787" w:rsidRDefault="00F57806" w:rsidP="00BB2808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51787" w:rsidRDefault="00551787" w:rsidP="00BB2808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551787" w:rsidTr="00BB2808">
        <w:tc>
          <w:tcPr>
            <w:tcW w:w="751" w:type="dxa"/>
            <w:shd w:val="clear" w:color="auto" w:fill="auto"/>
            <w:vAlign w:val="center"/>
          </w:tcPr>
          <w:p w:rsidR="00551787" w:rsidRDefault="00D5117D" w:rsidP="00BB2808">
            <w:pPr>
              <w:pStyle w:val="ae"/>
              <w:jc w:val="center"/>
            </w:pPr>
            <w:r>
              <w:t>17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551787" w:rsidRPr="00F57806" w:rsidRDefault="00F57806" w:rsidP="00F57806">
            <w:pPr>
              <w:pStyle w:val="ae"/>
              <w:jc w:val="center"/>
            </w:pPr>
            <w:r w:rsidRPr="00F57806">
              <w:t>Путешествие в страну правил дорожного движения «Знайте правила движения, как таблицу умножения»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51787" w:rsidRDefault="00F57806" w:rsidP="00BB2808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51787" w:rsidRDefault="00551787" w:rsidP="00BB2808">
            <w:pPr>
              <w:jc w:val="center"/>
            </w:pPr>
            <w:r w:rsidRPr="00817DDD">
              <w:t>Библиотека № 1</w:t>
            </w:r>
            <w:r>
              <w:t>2</w:t>
            </w:r>
          </w:p>
        </w:tc>
      </w:tr>
      <w:tr w:rsidR="00551787" w:rsidTr="00BB2808">
        <w:tc>
          <w:tcPr>
            <w:tcW w:w="751" w:type="dxa"/>
            <w:shd w:val="clear" w:color="auto" w:fill="auto"/>
            <w:vAlign w:val="center"/>
          </w:tcPr>
          <w:p w:rsidR="00551787" w:rsidRDefault="00D5117D" w:rsidP="00BB2808">
            <w:pPr>
              <w:pStyle w:val="ae"/>
              <w:jc w:val="center"/>
            </w:pPr>
            <w:r>
              <w:t>18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551787" w:rsidRPr="0009055B" w:rsidRDefault="00F57806" w:rsidP="00F57806">
            <w:pPr>
              <w:pStyle w:val="ae"/>
              <w:jc w:val="center"/>
            </w:pPr>
            <w:r w:rsidRPr="00F57806">
              <w:t>Памятка «Памятка безопасного поведения»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51787" w:rsidRDefault="00F57806" w:rsidP="00BB2808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51787" w:rsidRDefault="00551787" w:rsidP="00BB2808">
            <w:pPr>
              <w:jc w:val="center"/>
            </w:pPr>
            <w:r w:rsidRPr="00817DDD">
              <w:t>Библиотека № 1</w:t>
            </w:r>
            <w:r>
              <w:t>3</w:t>
            </w:r>
          </w:p>
        </w:tc>
      </w:tr>
      <w:tr w:rsidR="00551787" w:rsidTr="00BB2808">
        <w:tc>
          <w:tcPr>
            <w:tcW w:w="9581" w:type="dxa"/>
            <w:gridSpan w:val="4"/>
            <w:shd w:val="clear" w:color="auto" w:fill="auto"/>
            <w:vAlign w:val="center"/>
          </w:tcPr>
          <w:p w:rsidR="00551787" w:rsidRDefault="00551787" w:rsidP="00BB2808">
            <w:pPr>
              <w:pStyle w:val="ae"/>
              <w:jc w:val="center"/>
            </w:pPr>
            <w:r>
              <w:rPr>
                <w:b/>
                <w:bCs/>
              </w:rPr>
              <w:t>Книжные выставки:</w:t>
            </w:r>
          </w:p>
        </w:tc>
      </w:tr>
      <w:tr w:rsidR="00551787" w:rsidTr="00BB2808">
        <w:tc>
          <w:tcPr>
            <w:tcW w:w="751" w:type="dxa"/>
            <w:shd w:val="clear" w:color="auto" w:fill="auto"/>
            <w:vAlign w:val="center"/>
          </w:tcPr>
          <w:p w:rsidR="00551787" w:rsidRDefault="00674282" w:rsidP="00BB2808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551787" w:rsidRPr="00E4412F" w:rsidRDefault="00551787" w:rsidP="00BB2808">
            <w:pPr>
              <w:pStyle w:val="ae"/>
              <w:jc w:val="center"/>
            </w:pPr>
            <w:r w:rsidRPr="0004563C">
              <w:t>Выставка-просмотр«Трагически</w:t>
            </w:r>
            <w:r>
              <w:t>е страницы российской истории: п</w:t>
            </w:r>
            <w:r w:rsidRPr="0004563C">
              <w:t>олитические репрессии»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51787" w:rsidRDefault="00551787" w:rsidP="00BB2808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51787" w:rsidRDefault="00551787" w:rsidP="00BB2808">
            <w:pPr>
              <w:pStyle w:val="ae"/>
              <w:jc w:val="center"/>
            </w:pPr>
            <w:r>
              <w:t>ЦГБ</w:t>
            </w:r>
          </w:p>
        </w:tc>
      </w:tr>
      <w:tr w:rsidR="00957D38" w:rsidTr="00BB2808">
        <w:tc>
          <w:tcPr>
            <w:tcW w:w="751" w:type="dxa"/>
            <w:shd w:val="clear" w:color="auto" w:fill="auto"/>
            <w:vAlign w:val="center"/>
          </w:tcPr>
          <w:p w:rsidR="00957D38" w:rsidRDefault="00674282" w:rsidP="00BB2808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57D38" w:rsidRPr="00957D38" w:rsidRDefault="00957D38" w:rsidP="00BB2808">
            <w:pPr>
              <w:pStyle w:val="ae"/>
              <w:jc w:val="center"/>
            </w:pPr>
            <w:r w:rsidRPr="00957D38">
              <w:t>«Посмотри вокруг – школа безопасности»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57D38" w:rsidRDefault="00957D38" w:rsidP="00BB2808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57D38" w:rsidRDefault="00957D38" w:rsidP="00BB2808">
            <w:pPr>
              <w:pStyle w:val="ae"/>
              <w:jc w:val="center"/>
            </w:pPr>
            <w:r>
              <w:t>ЦГБ</w:t>
            </w:r>
          </w:p>
        </w:tc>
      </w:tr>
      <w:tr w:rsidR="00551787" w:rsidTr="00BB2808">
        <w:tc>
          <w:tcPr>
            <w:tcW w:w="751" w:type="dxa"/>
            <w:shd w:val="clear" w:color="auto" w:fill="auto"/>
            <w:vAlign w:val="center"/>
          </w:tcPr>
          <w:p w:rsidR="00551787" w:rsidRDefault="00674282" w:rsidP="00BB2808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551787" w:rsidRPr="00E4412F" w:rsidRDefault="00957D38" w:rsidP="006056DD">
            <w:pPr>
              <w:pStyle w:val="ae"/>
              <w:jc w:val="center"/>
            </w:pPr>
            <w:r>
              <w:t xml:space="preserve">Выставка-стенд </w:t>
            </w:r>
            <w:r w:rsidR="006056DD">
              <w:t>«</w:t>
            </w:r>
            <w:r w:rsidRPr="006056DD">
              <w:t>Терроризм - проблема современности</w:t>
            </w:r>
            <w:r w:rsidR="006056DD"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51787" w:rsidRDefault="00957D38" w:rsidP="00BB2808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51787" w:rsidRDefault="00551787" w:rsidP="00BB2808">
            <w:pPr>
              <w:jc w:val="center"/>
            </w:pPr>
            <w:r w:rsidRPr="00817DDD">
              <w:t>Библиотека № 1</w:t>
            </w:r>
          </w:p>
        </w:tc>
      </w:tr>
      <w:tr w:rsidR="00551787" w:rsidTr="00BB2808">
        <w:tc>
          <w:tcPr>
            <w:tcW w:w="751" w:type="dxa"/>
            <w:shd w:val="clear" w:color="auto" w:fill="auto"/>
            <w:vAlign w:val="center"/>
          </w:tcPr>
          <w:p w:rsidR="00551787" w:rsidRDefault="00674282" w:rsidP="00BB2808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551787" w:rsidRPr="00E4412F" w:rsidRDefault="006056DD" w:rsidP="006056DD">
            <w:pPr>
              <w:pStyle w:val="ae"/>
              <w:jc w:val="center"/>
            </w:pPr>
            <w:r w:rsidRPr="006056DD">
              <w:t xml:space="preserve">Выставка-диалог </w:t>
            </w:r>
            <w:r>
              <w:t>«</w:t>
            </w:r>
            <w:r w:rsidRPr="006056DD">
              <w:t>Диалог культур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51787" w:rsidRDefault="006056DD" w:rsidP="00BB2808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51787" w:rsidRDefault="00551787" w:rsidP="00BB2808">
            <w:pPr>
              <w:jc w:val="center"/>
            </w:pPr>
            <w:r w:rsidRPr="00817DDD">
              <w:t>Библиотека № 1</w:t>
            </w:r>
          </w:p>
        </w:tc>
      </w:tr>
      <w:tr w:rsidR="00551787" w:rsidTr="00BB2808">
        <w:tc>
          <w:tcPr>
            <w:tcW w:w="751" w:type="dxa"/>
            <w:shd w:val="clear" w:color="auto" w:fill="auto"/>
            <w:vAlign w:val="center"/>
          </w:tcPr>
          <w:p w:rsidR="00551787" w:rsidRDefault="00674282" w:rsidP="00BB2808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551787" w:rsidRDefault="006056DD" w:rsidP="00BB2808">
            <w:pPr>
              <w:pStyle w:val="ae"/>
              <w:jc w:val="center"/>
            </w:pPr>
            <w:r>
              <w:rPr>
                <w:sz w:val="28"/>
                <w:szCs w:val="28"/>
              </w:rPr>
              <w:t>«</w:t>
            </w:r>
            <w:r w:rsidRPr="006056DD">
              <w:t xml:space="preserve">Память сильнее времени» </w:t>
            </w:r>
            <w:r w:rsidR="00F57806">
              <w:t>(</w:t>
            </w:r>
            <w:r w:rsidRPr="006056DD">
              <w:t xml:space="preserve">День памяти жертв </w:t>
            </w:r>
            <w:r w:rsidR="00F57806">
              <w:t>политических репрессий в России)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51787" w:rsidRDefault="006056DD" w:rsidP="00BB2808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51787" w:rsidRDefault="00551787" w:rsidP="00BB2808">
            <w:pPr>
              <w:jc w:val="center"/>
            </w:pPr>
            <w:r w:rsidRPr="00817DDD">
              <w:t xml:space="preserve">Библиотека № </w:t>
            </w:r>
            <w:r w:rsidR="00F57806">
              <w:t>8</w:t>
            </w:r>
          </w:p>
        </w:tc>
      </w:tr>
      <w:tr w:rsidR="00551787" w:rsidTr="00BB2808">
        <w:tc>
          <w:tcPr>
            <w:tcW w:w="751" w:type="dxa"/>
            <w:shd w:val="clear" w:color="auto" w:fill="auto"/>
            <w:vAlign w:val="center"/>
          </w:tcPr>
          <w:p w:rsidR="00551787" w:rsidRPr="00FC196A" w:rsidRDefault="00674282" w:rsidP="00BB2808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551787" w:rsidRPr="00FC196A" w:rsidRDefault="006056DD" w:rsidP="00BB2808">
            <w:pPr>
              <w:pStyle w:val="ae"/>
              <w:snapToGrid w:val="0"/>
              <w:jc w:val="center"/>
            </w:pPr>
            <w:r>
              <w:rPr>
                <w:rFonts w:cs="Times New Roman"/>
              </w:rPr>
              <w:t>В</w:t>
            </w:r>
            <w:r w:rsidRPr="007B3996">
              <w:rPr>
                <w:rFonts w:cs="Times New Roman"/>
              </w:rPr>
              <w:t>ыставка-напоминание «Не будем терять страница истории»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51787" w:rsidRDefault="006056DD" w:rsidP="00BB2808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51787" w:rsidRDefault="00F57806" w:rsidP="00BB2808">
            <w:pPr>
              <w:jc w:val="center"/>
            </w:pPr>
            <w:r>
              <w:t>Библиотека № 8</w:t>
            </w:r>
          </w:p>
        </w:tc>
      </w:tr>
      <w:tr w:rsidR="00551787" w:rsidTr="00BB2808">
        <w:tc>
          <w:tcPr>
            <w:tcW w:w="751" w:type="dxa"/>
            <w:shd w:val="clear" w:color="auto" w:fill="auto"/>
            <w:vAlign w:val="center"/>
          </w:tcPr>
          <w:p w:rsidR="00551787" w:rsidRDefault="00674282" w:rsidP="00BB2808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551787" w:rsidRDefault="00F57806" w:rsidP="00F57806">
            <w:pPr>
              <w:pStyle w:val="ae"/>
              <w:jc w:val="center"/>
            </w:pPr>
            <w:r>
              <w:t>В</w:t>
            </w:r>
            <w:r w:rsidRPr="00F57806">
              <w:t>ыставка-призыв «Оградим страну от бед, скажем терроризму НЕТ!»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51787" w:rsidRDefault="00F57806" w:rsidP="00BB2808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51787" w:rsidRDefault="00551787" w:rsidP="00F57806">
            <w:pPr>
              <w:jc w:val="center"/>
            </w:pPr>
            <w:r w:rsidRPr="00817DDD">
              <w:t>Библиотека № 1</w:t>
            </w:r>
            <w:r w:rsidR="00F57806">
              <w:t>3</w:t>
            </w:r>
          </w:p>
        </w:tc>
      </w:tr>
      <w:tr w:rsidR="00551787" w:rsidTr="00BB2808">
        <w:tc>
          <w:tcPr>
            <w:tcW w:w="751" w:type="dxa"/>
            <w:shd w:val="clear" w:color="auto" w:fill="auto"/>
            <w:vAlign w:val="center"/>
          </w:tcPr>
          <w:p w:rsidR="00551787" w:rsidRDefault="00674282" w:rsidP="00BB2808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551787" w:rsidRDefault="00F57806" w:rsidP="00F57806">
            <w:pPr>
              <w:pStyle w:val="ae"/>
              <w:jc w:val="center"/>
            </w:pPr>
            <w:r>
              <w:t>В</w:t>
            </w:r>
            <w:r w:rsidRPr="00F57806">
              <w:t>ыставка-обзор «Толерантность на книжной полке»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51787" w:rsidRDefault="00F57806" w:rsidP="00BB2808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51787" w:rsidRDefault="00551787" w:rsidP="00BB2808">
            <w:pPr>
              <w:jc w:val="center"/>
            </w:pPr>
            <w:r w:rsidRPr="00817DDD">
              <w:t>Библиотека № 1</w:t>
            </w:r>
            <w:r w:rsidR="00F57806">
              <w:t>3</w:t>
            </w:r>
          </w:p>
        </w:tc>
      </w:tr>
    </w:tbl>
    <w:p w:rsidR="00551787" w:rsidRDefault="00551787" w:rsidP="00B1759C">
      <w:pPr>
        <w:rPr>
          <w:b/>
          <w:bCs/>
        </w:rPr>
      </w:pPr>
    </w:p>
    <w:p w:rsidR="00B1759C" w:rsidRPr="00AD5A77" w:rsidRDefault="00B1759C" w:rsidP="008C4D8C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25" w:name="_Toc443467104"/>
      <w:bookmarkStart w:id="26" w:name="_Toc443468184"/>
      <w:r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Предупреждение распространения ВИЧ, наркомании, алкогольной зависимости и табакокурения, пропаганда здорового образа жизни</w:t>
      </w:r>
      <w:bookmarkEnd w:id="25"/>
      <w:bookmarkEnd w:id="26"/>
    </w:p>
    <w:p w:rsidR="00B1759C" w:rsidRDefault="00B1759C" w:rsidP="00B1759C">
      <w:pPr>
        <w:jc w:val="center"/>
        <w:rPr>
          <w:b/>
          <w:bCs/>
        </w:rPr>
      </w:pPr>
    </w:p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"/>
        <w:gridCol w:w="5460"/>
        <w:gridCol w:w="1416"/>
        <w:gridCol w:w="1954"/>
      </w:tblGrid>
      <w:tr w:rsidR="00B1759C" w:rsidTr="000B657D">
        <w:tc>
          <w:tcPr>
            <w:tcW w:w="751" w:type="dxa"/>
            <w:shd w:val="clear" w:color="auto" w:fill="auto"/>
            <w:vAlign w:val="center"/>
          </w:tcPr>
          <w:p w:rsidR="00B1759C" w:rsidRPr="000B657D" w:rsidRDefault="00B1759C" w:rsidP="000B657D">
            <w:pPr>
              <w:pStyle w:val="ae"/>
              <w:jc w:val="center"/>
              <w:rPr>
                <w:b/>
              </w:rPr>
            </w:pPr>
            <w:r w:rsidRPr="000B657D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0B657D" w:rsidRDefault="00B1759C" w:rsidP="000B657D">
            <w:pPr>
              <w:pStyle w:val="ae"/>
              <w:jc w:val="center"/>
              <w:rPr>
                <w:b/>
              </w:rPr>
            </w:pPr>
            <w:r w:rsidRPr="000B657D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Pr="000B657D" w:rsidRDefault="00B1759C" w:rsidP="000B657D">
            <w:pPr>
              <w:pStyle w:val="ae"/>
              <w:jc w:val="center"/>
              <w:rPr>
                <w:b/>
              </w:rPr>
            </w:pPr>
            <w:r w:rsidRPr="000B657D">
              <w:rPr>
                <w:b/>
              </w:rPr>
              <w:t>когда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1759C" w:rsidRPr="000B657D" w:rsidRDefault="00B1759C" w:rsidP="000B657D">
            <w:pPr>
              <w:pStyle w:val="ae"/>
              <w:jc w:val="center"/>
              <w:rPr>
                <w:b/>
              </w:rPr>
            </w:pPr>
            <w:r w:rsidRPr="000B657D">
              <w:rPr>
                <w:b/>
              </w:rPr>
              <w:t>где</w:t>
            </w:r>
          </w:p>
        </w:tc>
      </w:tr>
      <w:tr w:rsidR="00197ABD" w:rsidTr="000B657D">
        <w:tc>
          <w:tcPr>
            <w:tcW w:w="751" w:type="dxa"/>
            <w:shd w:val="clear" w:color="auto" w:fill="auto"/>
            <w:vAlign w:val="center"/>
          </w:tcPr>
          <w:p w:rsidR="00197ABD" w:rsidRDefault="00155391" w:rsidP="000B657D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97ABD" w:rsidRDefault="00197ABD" w:rsidP="000B657D">
            <w:pPr>
              <w:pStyle w:val="ae"/>
              <w:jc w:val="center"/>
            </w:pPr>
            <w:r>
              <w:rPr>
                <w:rFonts w:cs="Times New Roman"/>
              </w:rPr>
              <w:t xml:space="preserve">Час здоровья </w:t>
            </w:r>
            <w:r w:rsidRPr="00A07E3E">
              <w:rPr>
                <w:rFonts w:cs="Times New Roman"/>
              </w:rPr>
              <w:t>«Я – выбираю здоровье»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97ABD" w:rsidRDefault="00197ABD" w:rsidP="000B657D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97ABD" w:rsidRDefault="00197ABD" w:rsidP="000B657D">
            <w:pPr>
              <w:pStyle w:val="ae"/>
              <w:jc w:val="center"/>
            </w:pPr>
            <w:r>
              <w:t>ЦГБ</w:t>
            </w:r>
          </w:p>
        </w:tc>
      </w:tr>
      <w:tr w:rsidR="00B1759C" w:rsidTr="000B657D">
        <w:tc>
          <w:tcPr>
            <w:tcW w:w="751" w:type="dxa"/>
            <w:shd w:val="clear" w:color="auto" w:fill="auto"/>
            <w:vAlign w:val="center"/>
          </w:tcPr>
          <w:p w:rsidR="00B1759C" w:rsidRDefault="00155391" w:rsidP="000B657D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422213" w:rsidRDefault="00197ABD" w:rsidP="000B657D">
            <w:pPr>
              <w:pStyle w:val="ae"/>
              <w:jc w:val="center"/>
            </w:pPr>
            <w:r>
              <w:t xml:space="preserve">Урок-напутствие </w:t>
            </w:r>
            <w:r w:rsidRPr="00197ABD">
              <w:t>«Трезвость – достойный образ жизни»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197ABD" w:rsidP="000B657D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1759C" w:rsidRDefault="00B1759C" w:rsidP="000B657D">
            <w:pPr>
              <w:pStyle w:val="ae"/>
              <w:jc w:val="center"/>
            </w:pPr>
            <w:r>
              <w:t>ЦГБ</w:t>
            </w:r>
          </w:p>
        </w:tc>
      </w:tr>
      <w:tr w:rsidR="00197ABD" w:rsidTr="000B657D">
        <w:tc>
          <w:tcPr>
            <w:tcW w:w="751" w:type="dxa"/>
            <w:shd w:val="clear" w:color="auto" w:fill="auto"/>
            <w:vAlign w:val="center"/>
          </w:tcPr>
          <w:p w:rsidR="00197ABD" w:rsidRDefault="00155391" w:rsidP="000B657D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97ABD" w:rsidRDefault="00197ABD" w:rsidP="000B657D">
            <w:pPr>
              <w:pStyle w:val="ae"/>
              <w:jc w:val="center"/>
            </w:pPr>
            <w:r>
              <w:rPr>
                <w:rFonts w:cs="Times New Roman"/>
              </w:rPr>
              <w:t>Интеллекту</w:t>
            </w:r>
            <w:r w:rsidRPr="00A07E3E">
              <w:rPr>
                <w:rFonts w:cs="Times New Roman"/>
              </w:rPr>
              <w:t>альная игра«Мы за здоровый образ жизни»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97ABD" w:rsidRDefault="00197ABD" w:rsidP="000B657D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97ABD" w:rsidRDefault="00197ABD" w:rsidP="000B657D">
            <w:pPr>
              <w:pStyle w:val="ae"/>
              <w:jc w:val="center"/>
            </w:pPr>
            <w:r>
              <w:t>ЦГБ</w:t>
            </w:r>
          </w:p>
        </w:tc>
      </w:tr>
      <w:tr w:rsidR="00B1759C" w:rsidTr="000B657D">
        <w:tc>
          <w:tcPr>
            <w:tcW w:w="751" w:type="dxa"/>
            <w:shd w:val="clear" w:color="auto" w:fill="auto"/>
            <w:vAlign w:val="center"/>
          </w:tcPr>
          <w:p w:rsidR="00B1759C" w:rsidRDefault="00155391" w:rsidP="000B657D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422213" w:rsidRDefault="00197ABD" w:rsidP="000B657D">
            <w:pPr>
              <w:pStyle w:val="ae"/>
              <w:jc w:val="center"/>
            </w:pPr>
            <w:r>
              <w:t xml:space="preserve">Открытый кинозал </w:t>
            </w:r>
            <w:r w:rsidRPr="00197ABD">
              <w:t>«Всё в твоих руках!»</w:t>
            </w:r>
            <w:r w:rsidRPr="00432D8A">
              <w:t xml:space="preserve">(просмотр </w:t>
            </w:r>
            <w:r w:rsidRPr="00432D8A">
              <w:lastRenderedPageBreak/>
              <w:t>фильма «Дневники Насти», презентация и статистика по СГО)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197ABD" w:rsidP="000B657D">
            <w:pPr>
              <w:pStyle w:val="ae"/>
              <w:jc w:val="center"/>
            </w:pPr>
            <w:r>
              <w:lastRenderedPageBreak/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1759C" w:rsidRDefault="00B1759C" w:rsidP="000B657D">
            <w:pPr>
              <w:pStyle w:val="ae"/>
              <w:jc w:val="center"/>
            </w:pPr>
            <w:r>
              <w:t>ЦГБ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lastRenderedPageBreak/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Познавательный час «Здоровье – богатство на все времена»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БДиЮ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Урок здоровья «День зимних видов спорта в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БДиЮ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pStyle w:val="TableContents"/>
              <w:snapToGrid w:val="0"/>
              <w:jc w:val="center"/>
            </w:pPr>
            <w:r>
              <w:t>Урок здоровья «Хочешь быть здоровым - будь им»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TableContents"/>
              <w:snapToGrid w:val="0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БДиЮ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pStyle w:val="TableContents"/>
              <w:snapToGrid w:val="0"/>
              <w:jc w:val="center"/>
            </w:pPr>
            <w:r>
              <w:t>Урок здоровья «О вреде курения»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TableContents"/>
              <w:snapToGrid w:val="0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БДиЮ</w:t>
            </w:r>
          </w:p>
        </w:tc>
      </w:tr>
      <w:tr w:rsidR="00B23A4A" w:rsidTr="00AE63F4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FF535E" w:rsidRDefault="00B23A4A" w:rsidP="00B23A4A">
            <w:pPr>
              <w:pStyle w:val="ae"/>
              <w:jc w:val="center"/>
            </w:pPr>
            <w:r>
              <w:t>Час размышления «</w:t>
            </w:r>
            <w:r w:rsidRPr="00AE63F4">
              <w:t>Спайсы атакуют»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817DDD">
              <w:t>Библиотека № 1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FF535E" w:rsidRDefault="00B23A4A" w:rsidP="00B23A4A">
            <w:pPr>
              <w:pStyle w:val="ae"/>
              <w:jc w:val="center"/>
            </w:pPr>
            <w:r>
              <w:t>Актуальный диалог «</w:t>
            </w:r>
            <w:r w:rsidRPr="00AE63F4">
              <w:t>Цена зависимости — жизнь» (к Всемирному Дню борьбы с наркоманией)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817DDD">
              <w:t>Библиотека № 1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FF535E" w:rsidRDefault="00B23A4A" w:rsidP="00B23A4A">
            <w:pPr>
              <w:pStyle w:val="ae"/>
              <w:jc w:val="center"/>
            </w:pPr>
            <w:r>
              <w:t>День ЗОЖ «</w:t>
            </w:r>
            <w:r w:rsidRPr="00AE63F4">
              <w:t>Как питаешься, так и улыбаешься»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817DDD">
              <w:t>Библиотека № 1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FF535E" w:rsidRDefault="00B23A4A" w:rsidP="00B23A4A">
            <w:pPr>
              <w:pStyle w:val="ae"/>
              <w:jc w:val="center"/>
            </w:pPr>
            <w:r>
              <w:t>Диалог-размышление о пользе Интернет «</w:t>
            </w:r>
            <w:r w:rsidRPr="00AE63F4">
              <w:t>Детки в сетке» (к Дню Интернет в России)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817DDD">
              <w:t>Библиотека № 1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FF535E" w:rsidRDefault="00B23A4A" w:rsidP="00B23A4A">
            <w:pPr>
              <w:pStyle w:val="ae"/>
              <w:jc w:val="center"/>
            </w:pPr>
            <w:r>
              <w:t>Час здоровья к Международному дню борьбы со СПИДом «</w:t>
            </w:r>
            <w:r w:rsidRPr="00AE63F4">
              <w:t>Жизнь стоит того, чтобы жить»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817DDD">
              <w:t>Библиотека № 1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pStyle w:val="af0"/>
              <w:jc w:val="center"/>
            </w:pPr>
            <w:r w:rsidRPr="00DD6FD0">
              <w:t xml:space="preserve">Деловая </w:t>
            </w:r>
            <w:r>
              <w:t>игра "Здоровье - это жизнь"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 w:rsidRPr="00DD6FD0"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>
              <w:t>Библиотека № 4</w:t>
            </w:r>
          </w:p>
        </w:tc>
      </w:tr>
      <w:tr w:rsidR="00B23A4A" w:rsidTr="00E72CCF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7C17F2" w:rsidRDefault="00B23A4A" w:rsidP="00B23A4A">
            <w:pPr>
              <w:autoSpaceDE w:val="0"/>
              <w:autoSpaceDN w:val="0"/>
              <w:adjustRightInd w:val="0"/>
              <w:jc w:val="center"/>
            </w:pPr>
            <w:r w:rsidRPr="00DD6FD0">
              <w:t>Свободный микрофон "Здоровый образ ж</w:t>
            </w:r>
            <w:r>
              <w:t>изни -"за" и "против"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>
              <w:t>Библиотека № 4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16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A4571F" w:rsidRDefault="00B23A4A" w:rsidP="00B23A4A">
            <w:pPr>
              <w:pStyle w:val="ae"/>
              <w:jc w:val="center"/>
            </w:pPr>
            <w:r w:rsidRPr="007B3996">
              <w:rPr>
                <w:rFonts w:cs="Times New Roman"/>
              </w:rPr>
              <w:t>Вечер-совет «Пять слагаемых здоровья»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>
              <w:t>Библиотека № 8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17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A4571F" w:rsidRDefault="00B23A4A" w:rsidP="00B23A4A">
            <w:pPr>
              <w:pStyle w:val="ae"/>
              <w:jc w:val="center"/>
            </w:pPr>
            <w:r w:rsidRPr="007B3996">
              <w:rPr>
                <w:rFonts w:cs="Times New Roman"/>
              </w:rPr>
              <w:t>Анкетирование «Горькие плоды хмельной жизни»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>
              <w:t>Библиотека № 8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18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Урок здоровья «Наркотикам мы скажем НЕТ!»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>
              <w:t>Библиотека № 9</w:t>
            </w:r>
          </w:p>
        </w:tc>
      </w:tr>
      <w:tr w:rsidR="00B23A4A" w:rsidTr="00363BFB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19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pStyle w:val="TableContents"/>
              <w:jc w:val="center"/>
            </w:pPr>
            <w:r>
              <w:t>Урок здоровья «Этот горький, опасный дым»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>
              <w:t>Библиотека № 9</w:t>
            </w:r>
          </w:p>
        </w:tc>
      </w:tr>
      <w:tr w:rsidR="00B23A4A" w:rsidTr="00363BFB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20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pStyle w:val="TableContents"/>
              <w:jc w:val="center"/>
            </w:pPr>
            <w:r>
              <w:t>Урок здоровья «Под угрозой-интеллект»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B91331">
              <w:t xml:space="preserve">Библиотека № </w:t>
            </w:r>
            <w:r>
              <w:t>9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21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363BFB" w:rsidRDefault="00B23A4A" w:rsidP="00B23A4A">
            <w:pPr>
              <w:pStyle w:val="ae"/>
              <w:jc w:val="center"/>
              <w:rPr>
                <w:rFonts w:cs="Times New Roman"/>
              </w:rPr>
            </w:pPr>
            <w:r w:rsidRPr="00363BFB">
              <w:rPr>
                <w:rFonts w:cs="Times New Roman"/>
              </w:rPr>
              <w:t>Час размышлений «Не сломай свою судьбу»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A07E4C">
              <w:t>Библиотека № 1</w:t>
            </w:r>
            <w:r>
              <w:t>2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22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363BFB" w:rsidRDefault="00B23A4A" w:rsidP="00B23A4A">
            <w:pPr>
              <w:pStyle w:val="ae"/>
              <w:jc w:val="center"/>
              <w:rPr>
                <w:rFonts w:cs="Times New Roman"/>
              </w:rPr>
            </w:pPr>
            <w:r w:rsidRPr="00363BFB">
              <w:rPr>
                <w:rFonts w:cs="Times New Roman"/>
              </w:rPr>
              <w:t>Урок приговор «Не загоняй себя в ловушку»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A07E4C">
              <w:t>Библиотека № 1</w:t>
            </w:r>
            <w:r>
              <w:t>2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23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363BFB" w:rsidRDefault="00B23A4A" w:rsidP="00B23A4A">
            <w:pPr>
              <w:pStyle w:val="ae"/>
              <w:jc w:val="center"/>
              <w:rPr>
                <w:rFonts w:cs="Times New Roman"/>
              </w:rPr>
            </w:pPr>
            <w:r w:rsidRPr="00363BFB">
              <w:rPr>
                <w:rFonts w:cs="Times New Roman"/>
              </w:rPr>
              <w:t>Час размышлений «Твоя жизнь — твой выбор»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C81421">
              <w:t>Библиотека № 1</w:t>
            </w:r>
            <w:r>
              <w:t>2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24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363BFB" w:rsidRDefault="00B23A4A" w:rsidP="00B23A4A">
            <w:pPr>
              <w:pStyle w:val="ae"/>
              <w:jc w:val="center"/>
              <w:rPr>
                <w:rFonts w:cs="Times New Roman"/>
              </w:rPr>
            </w:pPr>
            <w:r w:rsidRPr="00363BFB">
              <w:rPr>
                <w:rFonts w:cs="Times New Roman"/>
              </w:rPr>
              <w:t>Анкетирование «Что вы знаете о вредных привычках?»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C81421">
              <w:t>Библиотека № 1</w:t>
            </w:r>
            <w:r>
              <w:t>2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25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363BFB" w:rsidRDefault="00B23A4A" w:rsidP="00B23A4A">
            <w:pPr>
              <w:pStyle w:val="ae"/>
              <w:jc w:val="center"/>
              <w:rPr>
                <w:rFonts w:cs="Times New Roman"/>
              </w:rPr>
            </w:pPr>
            <w:r w:rsidRPr="00363BFB">
              <w:rPr>
                <w:rFonts w:cs="Times New Roman"/>
              </w:rPr>
              <w:t>Вечер вопросов и ответов «Горькие плоды сладкой жизни»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C81421">
              <w:t>Библиотека № 1</w:t>
            </w:r>
            <w:r>
              <w:t>2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26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363BFB" w:rsidRDefault="00B23A4A" w:rsidP="00B23A4A">
            <w:pPr>
              <w:pStyle w:val="ae"/>
              <w:jc w:val="center"/>
              <w:rPr>
                <w:rFonts w:cs="Times New Roman"/>
              </w:rPr>
            </w:pPr>
            <w:r w:rsidRPr="00363BFB">
              <w:rPr>
                <w:rFonts w:cs="Times New Roman"/>
              </w:rPr>
              <w:t>Акция протеста «Наркотикам — решительное нет»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C81421">
              <w:t>Библиотека № 1</w:t>
            </w:r>
            <w:r>
              <w:t>2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27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363BFB" w:rsidRDefault="00B23A4A" w:rsidP="00B23A4A">
            <w:pPr>
              <w:pStyle w:val="ae"/>
              <w:jc w:val="center"/>
              <w:rPr>
                <w:rFonts w:cs="Times New Roman"/>
              </w:rPr>
            </w:pPr>
            <w:r w:rsidRPr="00363BFB">
              <w:rPr>
                <w:rFonts w:cs="Times New Roman"/>
              </w:rPr>
              <w:t>Урок здоровья «СПИД: нашествие на Россию»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C81421">
              <w:t>Библиотека № 1</w:t>
            </w:r>
            <w:r>
              <w:t>2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28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155391" w:rsidRDefault="00B23A4A" w:rsidP="00B23A4A">
            <w:pPr>
              <w:pStyle w:val="ae"/>
              <w:jc w:val="center"/>
              <w:rPr>
                <w:rFonts w:cs="Times New Roman"/>
              </w:rPr>
            </w:pPr>
            <w:r w:rsidRPr="00155391">
              <w:rPr>
                <w:rFonts w:cs="Times New Roman"/>
              </w:rPr>
              <w:t>Час здоровья «Здоровье сгубишь — новое не купишь»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477F5F">
              <w:t>Библиотека № 1</w:t>
            </w:r>
            <w:r>
              <w:t>3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29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155391" w:rsidRDefault="00B23A4A" w:rsidP="00B23A4A">
            <w:pPr>
              <w:pStyle w:val="ae"/>
              <w:jc w:val="center"/>
              <w:rPr>
                <w:rFonts w:cs="Times New Roman"/>
              </w:rPr>
            </w:pPr>
            <w:r w:rsidRPr="00155391">
              <w:rPr>
                <w:rFonts w:cs="Times New Roman"/>
              </w:rPr>
              <w:t>Акция «Брось сигаретку, возьми конфетку!»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477F5F">
              <w:t>Библиотека № 1</w:t>
            </w:r>
            <w:r>
              <w:t>3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30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155391" w:rsidRDefault="00B23A4A" w:rsidP="00B23A4A">
            <w:pPr>
              <w:pStyle w:val="ae"/>
              <w:jc w:val="center"/>
              <w:rPr>
                <w:rFonts w:cs="Times New Roman"/>
              </w:rPr>
            </w:pPr>
            <w:r w:rsidRPr="00155391">
              <w:rPr>
                <w:rFonts w:cs="Times New Roman"/>
              </w:rPr>
              <w:t>Цикл мероприятий «Всемирный день борьбы со СПИДом»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ноябрь-декабрь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477F5F">
              <w:t>Библиотека № 1</w:t>
            </w:r>
            <w:r>
              <w:t>3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31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155391" w:rsidRDefault="00B23A4A" w:rsidP="00B23A4A">
            <w:pPr>
              <w:pStyle w:val="ae"/>
              <w:jc w:val="center"/>
              <w:rPr>
                <w:rFonts w:cs="Times New Roman"/>
              </w:rPr>
            </w:pPr>
            <w:r w:rsidRPr="00155391">
              <w:rPr>
                <w:rFonts w:cs="Times New Roman"/>
              </w:rPr>
              <w:t>Видео-урок «Сделай правильный выбор»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477F5F">
              <w:t>Библиотека № 1</w:t>
            </w:r>
            <w:r>
              <w:t>3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lastRenderedPageBreak/>
              <w:t>32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363BFB" w:rsidRDefault="00B23A4A" w:rsidP="00B23A4A">
            <w:pPr>
              <w:pStyle w:val="ae"/>
              <w:jc w:val="center"/>
              <w:rPr>
                <w:rFonts w:cs="Times New Roman"/>
              </w:rPr>
            </w:pPr>
            <w:r w:rsidRPr="00363BFB">
              <w:rPr>
                <w:rFonts w:cs="Times New Roman"/>
              </w:rPr>
              <w:t>Буклет «Беда зовётся - наркомания»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Библиотека № 12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E1E1A" w:rsidP="00B23A4A">
            <w:pPr>
              <w:pStyle w:val="ae"/>
              <w:jc w:val="center"/>
            </w:pPr>
            <w:r>
              <w:t>33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363BFB" w:rsidRDefault="00B23A4A" w:rsidP="00B23A4A">
            <w:pPr>
              <w:pStyle w:val="ae"/>
              <w:jc w:val="center"/>
              <w:rPr>
                <w:rFonts w:cs="Times New Roman"/>
              </w:rPr>
            </w:pPr>
            <w:r w:rsidRPr="00363BFB">
              <w:rPr>
                <w:rFonts w:cs="Times New Roman"/>
              </w:rPr>
              <w:t>Памятка «Какие бывают наркотики»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8E5378">
              <w:t>Библиотека № 1</w:t>
            </w:r>
            <w:r>
              <w:t>2</w:t>
            </w:r>
          </w:p>
        </w:tc>
      </w:tr>
      <w:tr w:rsidR="00B23A4A" w:rsidTr="000B657D">
        <w:tc>
          <w:tcPr>
            <w:tcW w:w="9581" w:type="dxa"/>
            <w:gridSpan w:val="4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rPr>
                <w:b/>
                <w:bCs/>
              </w:rPr>
              <w:t>Книжные выставки: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04563C">
              <w:t>«От болезней всех полезней» (о</w:t>
            </w:r>
            <w:r>
              <w:t xml:space="preserve"> пользе лекарственных растений)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ЦГБ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 w:rsidRPr="0004563C">
              <w:t>Выставка-агитация«Всем, кто хочет быть здоров»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ЦГБ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422213" w:rsidRDefault="00B23A4A" w:rsidP="00B23A4A">
            <w:pPr>
              <w:pStyle w:val="ae"/>
              <w:jc w:val="center"/>
            </w:pPr>
            <w:r>
              <w:rPr>
                <w:rFonts w:cs="Times New Roman"/>
              </w:rPr>
              <w:t>«Как стать Неболейкой»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ЦГБ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422213" w:rsidRDefault="00B23A4A" w:rsidP="00B23A4A">
            <w:pPr>
              <w:jc w:val="center"/>
            </w:pPr>
            <w:r w:rsidRPr="0004563C">
              <w:t>«Береги свою жизнь»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ЦГБ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pStyle w:val="TableContents"/>
              <w:snapToGrid w:val="0"/>
              <w:jc w:val="center"/>
            </w:pPr>
            <w:r>
              <w:t>Выставка-выбор «Здоровье как образ жизни!»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TableContents"/>
              <w:snapToGrid w:val="0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БДиЮ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pStyle w:val="TableContents"/>
              <w:snapToGrid w:val="0"/>
              <w:jc w:val="center"/>
            </w:pPr>
            <w:r>
              <w:t>Выставка-совет «Азбука здоровья»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TableContents"/>
              <w:snapToGrid w:val="0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БДиЮ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snapToGrid w:val="0"/>
              <w:jc w:val="center"/>
            </w:pPr>
            <w:r>
              <w:t>Выставка-просмотр «Пристрастия, уносящие жизнь»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БДиЮ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pStyle w:val="TableContents"/>
              <w:snapToGrid w:val="0"/>
              <w:jc w:val="center"/>
            </w:pPr>
            <w:r>
              <w:t>Выставка-экскурсия «Планета здоровья»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TableContents"/>
              <w:snapToGrid w:val="0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БДиЮ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snapToGrid w:val="0"/>
              <w:jc w:val="center"/>
            </w:pPr>
            <w:r>
              <w:t>Выставка-предупреждение «Умей сказать нет»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БДиЮ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pStyle w:val="TableContents"/>
              <w:snapToGrid w:val="0"/>
              <w:jc w:val="center"/>
            </w:pPr>
            <w:r>
              <w:t>Выставка-рекомендация «Наш выбор - здоровье»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TableContents"/>
              <w:snapToGrid w:val="0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БДиЮ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pStyle w:val="TableContents"/>
              <w:snapToGrid w:val="0"/>
              <w:jc w:val="center"/>
            </w:pPr>
            <w:r>
              <w:t>Выставка-размышление «Дистанция длиной в жизнь...»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TableContents"/>
              <w:snapToGrid w:val="0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БДиЮ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snapToGrid w:val="0"/>
              <w:jc w:val="center"/>
            </w:pPr>
            <w:r>
              <w:t>Выставка-совет «Береги себя для жизни»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БДиЮ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pStyle w:val="TableContents"/>
              <w:snapToGrid w:val="0"/>
              <w:jc w:val="center"/>
            </w:pPr>
            <w:r>
              <w:t>Выставка-совет «</w:t>
            </w:r>
            <w:r w:rsidRPr="00AE63F4">
              <w:t>Жизнь прекрасна, не трать ее напрасно»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>
              <w:t>Библиотека № 1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542CB6" w:rsidRDefault="00B23A4A" w:rsidP="00B23A4A">
            <w:pPr>
              <w:pStyle w:val="TableContents"/>
              <w:snapToGrid w:val="0"/>
              <w:jc w:val="center"/>
            </w:pPr>
            <w:r>
              <w:t>Выставка-совет «</w:t>
            </w:r>
            <w:r w:rsidRPr="00AE63F4">
              <w:t>Красота. Гармония. Здоровье»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C81C98">
              <w:t>Библиотека № 1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542CB6" w:rsidRDefault="00B23A4A" w:rsidP="00B23A4A">
            <w:pPr>
              <w:pStyle w:val="TableContents"/>
              <w:snapToGrid w:val="0"/>
              <w:jc w:val="center"/>
            </w:pPr>
            <w:r>
              <w:t>Выставка-лесная аптека «</w:t>
            </w:r>
            <w:r w:rsidRPr="00AE63F4">
              <w:t>Поляна здоровья»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июль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C81C98">
              <w:t>Библиотека № 1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16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542CB6" w:rsidRDefault="00B23A4A" w:rsidP="00B23A4A">
            <w:pPr>
              <w:pStyle w:val="TableContents"/>
              <w:snapToGrid w:val="0"/>
              <w:jc w:val="center"/>
            </w:pPr>
            <w:r>
              <w:t>Выставка-совет «</w:t>
            </w:r>
            <w:r w:rsidRPr="00AE63F4">
              <w:t>Учимся строить тело и дух»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C81C98">
              <w:t>Библиотека № 1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17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542CB6" w:rsidRDefault="00B23A4A" w:rsidP="00B23A4A">
            <w:pPr>
              <w:pStyle w:val="TableContents"/>
              <w:snapToGrid w:val="0"/>
              <w:jc w:val="center"/>
            </w:pPr>
            <w:r>
              <w:t>Выставка-информина «</w:t>
            </w:r>
            <w:r w:rsidRPr="00AE63F4">
              <w:t>Безопасное лето 2016»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292A59">
              <w:t>Библиотека № 1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18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542CB6" w:rsidRDefault="00B23A4A" w:rsidP="00B23A4A">
            <w:pPr>
              <w:pStyle w:val="TableContents"/>
              <w:snapToGrid w:val="0"/>
              <w:jc w:val="center"/>
            </w:pPr>
            <w:r>
              <w:t>Выставка-дневник «</w:t>
            </w:r>
            <w:r w:rsidRPr="00AE63F4">
              <w:t>Дорога в ад» (наркомания)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292A59">
              <w:t>Библиотека № 1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19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542CB6" w:rsidRDefault="00B23A4A" w:rsidP="00B23A4A">
            <w:pPr>
              <w:pStyle w:val="TableContents"/>
              <w:snapToGrid w:val="0"/>
              <w:jc w:val="center"/>
            </w:pPr>
            <w:r>
              <w:t>Выставка-лечебное питание «</w:t>
            </w:r>
            <w:r w:rsidRPr="00AE63F4">
              <w:t>Здоровье на тарелке»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292A59">
              <w:t>Библиотека № 1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20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542CB6" w:rsidRDefault="00B23A4A" w:rsidP="00B23A4A">
            <w:pPr>
              <w:pStyle w:val="TableContents"/>
              <w:snapToGrid w:val="0"/>
              <w:jc w:val="center"/>
            </w:pPr>
            <w:r>
              <w:t>Выставка-профилактика «</w:t>
            </w:r>
            <w:r w:rsidRPr="00AE63F4">
              <w:t>Зловещая тень над миром»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 w:rsidRPr="00292A59">
              <w:t>Библиотека № 1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21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542CB6" w:rsidRDefault="00B23A4A" w:rsidP="00B23A4A">
            <w:pPr>
              <w:pStyle w:val="TableContents"/>
              <w:snapToGrid w:val="0"/>
              <w:jc w:val="center"/>
            </w:pPr>
            <w:r w:rsidRPr="00527CFC">
              <w:t>«Нам от болезней всех полезней...» (лекарства с нашего огорода)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>
              <w:t>Библиотека № 3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22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EF76DA" w:rsidRDefault="00B23A4A" w:rsidP="00B23A4A">
            <w:pPr>
              <w:pStyle w:val="TableContents"/>
              <w:snapToGrid w:val="0"/>
              <w:jc w:val="center"/>
            </w:pPr>
            <w:r w:rsidRPr="00527CFC">
              <w:t>«Не сломай свою судьбу»</w:t>
            </w:r>
            <w:r>
              <w:t xml:space="preserve"> (ВИЧ, СПИД, наркомания, а</w:t>
            </w:r>
            <w:r w:rsidRPr="00527CFC">
              <w:t xml:space="preserve">лкоголизм, </w:t>
            </w:r>
            <w:r>
              <w:t>т</w:t>
            </w:r>
            <w:r w:rsidRPr="00527CFC">
              <w:t>абакокурение)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Библиотека № 3</w:t>
            </w:r>
          </w:p>
        </w:tc>
      </w:tr>
      <w:tr w:rsidR="00B23A4A" w:rsidTr="00E72CCF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23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E72CCF" w:rsidRDefault="00B23A4A" w:rsidP="00B23A4A">
            <w:pPr>
              <w:pStyle w:val="TableContents"/>
              <w:snapToGrid w:val="0"/>
              <w:jc w:val="center"/>
            </w:pPr>
            <w:r w:rsidRPr="00DD6FD0">
              <w:t>Выставка</w:t>
            </w:r>
            <w:r>
              <w:t xml:space="preserve"> плакатов о вреде курения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Библиотека № 4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24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pStyle w:val="TableContents"/>
              <w:snapToGrid w:val="0"/>
              <w:jc w:val="center"/>
            </w:pPr>
            <w:r>
              <w:t>В</w:t>
            </w:r>
            <w:r w:rsidRPr="00DD6FD0">
              <w:t>ыставка-диалог "Ск</w:t>
            </w:r>
            <w:r>
              <w:t>ажи жизни "да"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>
              <w:t>Библиотека № 4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25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pStyle w:val="TableContents"/>
              <w:snapToGrid w:val="0"/>
              <w:jc w:val="center"/>
            </w:pPr>
            <w:r>
              <w:t>«</w:t>
            </w:r>
            <w:r w:rsidRPr="00297B51">
              <w:t>Об этом нужн</w:t>
            </w:r>
            <w:r>
              <w:t>о знать»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>
              <w:t>Библиотека № 5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26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pStyle w:val="TableContents"/>
              <w:snapToGrid w:val="0"/>
              <w:jc w:val="center"/>
            </w:pPr>
            <w:r>
              <w:t>«Аптека под ногами»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>
              <w:t>Библиотека № 5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lastRenderedPageBreak/>
              <w:t>27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pStyle w:val="TableContents"/>
              <w:snapToGrid w:val="0"/>
              <w:jc w:val="center"/>
            </w:pPr>
            <w:r>
              <w:t>«Не укорачивай свою жизнь»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>
              <w:t>Библиотека № 9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28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CD1E16" w:rsidRDefault="00B23A4A" w:rsidP="00B23A4A">
            <w:pPr>
              <w:pStyle w:val="TableContents"/>
              <w:snapToGrid w:val="0"/>
              <w:jc w:val="center"/>
            </w:pPr>
            <w:r w:rsidRPr="009C0139">
              <w:t>«Стиль жизни - здоровье»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>
              <w:t>Библиотека № 12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29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9C0139" w:rsidRDefault="00B23A4A" w:rsidP="00B23A4A">
            <w:pPr>
              <w:pStyle w:val="TableContents"/>
              <w:snapToGrid w:val="0"/>
              <w:jc w:val="center"/>
            </w:pPr>
            <w:r w:rsidRPr="009C0139">
              <w:t>Тематическая выставка «Здоровое поколение нового века»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>
              <w:t>Библиотека № 12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30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Pr="009C0139" w:rsidRDefault="00B23A4A" w:rsidP="00B23A4A">
            <w:pPr>
              <w:pStyle w:val="TableContents"/>
              <w:snapToGrid w:val="0"/>
              <w:jc w:val="center"/>
            </w:pPr>
            <w:r w:rsidRPr="009C0139">
              <w:t>«Разные шаги здоровья»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>
              <w:t>Библиотека № 12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31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pStyle w:val="TableContents"/>
              <w:snapToGrid w:val="0"/>
              <w:jc w:val="center"/>
            </w:pPr>
            <w:r w:rsidRPr="00155391">
              <w:t>Выставка-вопрос «Как продлить жизнь и сохранить молодость» (День красоты)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>
              <w:t>Библиотека № 13</w:t>
            </w:r>
          </w:p>
        </w:tc>
      </w:tr>
      <w:tr w:rsidR="00B23A4A" w:rsidTr="000B657D">
        <w:tc>
          <w:tcPr>
            <w:tcW w:w="751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32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23A4A" w:rsidRDefault="00B23A4A" w:rsidP="00B23A4A">
            <w:pPr>
              <w:pStyle w:val="TableContents"/>
              <w:snapToGrid w:val="0"/>
              <w:jc w:val="center"/>
            </w:pPr>
            <w:r w:rsidRPr="00155391">
              <w:t>Позитивная выставка-акция «Хобби против зависимости»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A4A" w:rsidRDefault="00B23A4A" w:rsidP="00B23A4A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23A4A" w:rsidRDefault="00B23A4A" w:rsidP="00B23A4A">
            <w:pPr>
              <w:jc w:val="center"/>
            </w:pPr>
            <w:r>
              <w:t>Библиотека № 13</w:t>
            </w:r>
          </w:p>
        </w:tc>
      </w:tr>
    </w:tbl>
    <w:p w:rsidR="00B1759C" w:rsidRDefault="00B1759C" w:rsidP="00B1759C">
      <w:pPr>
        <w:jc w:val="center"/>
        <w:rPr>
          <w:b/>
          <w:bCs/>
        </w:rPr>
      </w:pPr>
    </w:p>
    <w:p w:rsidR="00B1759C" w:rsidRPr="008C4D8C" w:rsidRDefault="00B1759C" w:rsidP="008C4D8C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27" w:name="_Toc443468185"/>
      <w:r w:rsidRPr="008C4D8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Библиотека в помощь образованию, профориентация</w:t>
      </w:r>
      <w:bookmarkEnd w:id="27"/>
    </w:p>
    <w:p w:rsidR="00ED0840" w:rsidRDefault="00ED0840" w:rsidP="00B1759C">
      <w:pPr>
        <w:jc w:val="center"/>
        <w:rPr>
          <w:b/>
          <w:bCs/>
        </w:rPr>
      </w:pPr>
    </w:p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"/>
        <w:gridCol w:w="5460"/>
        <w:gridCol w:w="1416"/>
        <w:gridCol w:w="1954"/>
      </w:tblGrid>
      <w:tr w:rsidR="00B1759C" w:rsidTr="00ED0840">
        <w:tc>
          <w:tcPr>
            <w:tcW w:w="751" w:type="dxa"/>
            <w:shd w:val="clear" w:color="auto" w:fill="auto"/>
            <w:vAlign w:val="center"/>
          </w:tcPr>
          <w:p w:rsidR="00B1759C" w:rsidRPr="00ED0840" w:rsidRDefault="00B1759C" w:rsidP="00ED0840">
            <w:pPr>
              <w:pStyle w:val="ae"/>
              <w:jc w:val="center"/>
              <w:rPr>
                <w:b/>
              </w:rPr>
            </w:pPr>
            <w:r w:rsidRPr="00ED0840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ED0840" w:rsidRDefault="00B1759C" w:rsidP="00ED0840">
            <w:pPr>
              <w:pStyle w:val="ae"/>
              <w:jc w:val="center"/>
              <w:rPr>
                <w:b/>
              </w:rPr>
            </w:pPr>
            <w:r w:rsidRPr="00ED0840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Pr="00ED0840" w:rsidRDefault="00B1759C" w:rsidP="00ED0840">
            <w:pPr>
              <w:pStyle w:val="ae"/>
              <w:jc w:val="center"/>
              <w:rPr>
                <w:b/>
              </w:rPr>
            </w:pPr>
            <w:r w:rsidRPr="00ED0840">
              <w:rPr>
                <w:b/>
              </w:rPr>
              <w:t>когда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1759C" w:rsidRPr="00ED0840" w:rsidRDefault="00B1759C" w:rsidP="00ED0840">
            <w:pPr>
              <w:pStyle w:val="ae"/>
              <w:jc w:val="center"/>
              <w:rPr>
                <w:b/>
              </w:rPr>
            </w:pPr>
            <w:r w:rsidRPr="00ED0840">
              <w:rPr>
                <w:b/>
              </w:rPr>
              <w:t>где</w:t>
            </w:r>
          </w:p>
        </w:tc>
      </w:tr>
      <w:tr w:rsidR="00B1759C" w:rsidTr="00ED0840">
        <w:tc>
          <w:tcPr>
            <w:tcW w:w="751" w:type="dxa"/>
            <w:shd w:val="clear" w:color="auto" w:fill="auto"/>
            <w:vAlign w:val="center"/>
          </w:tcPr>
          <w:p w:rsidR="00B1759C" w:rsidRDefault="00432BE0" w:rsidP="00ED0840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EA400B" w:rsidRDefault="00EA400B" w:rsidP="00ED0840">
            <w:pPr>
              <w:pStyle w:val="ae"/>
              <w:jc w:val="center"/>
            </w:pPr>
            <w:r>
              <w:rPr>
                <w:bCs/>
              </w:rPr>
              <w:t xml:space="preserve">Тренинг </w:t>
            </w:r>
            <w:r w:rsidRPr="00EA400B">
              <w:rPr>
                <w:bCs/>
              </w:rPr>
              <w:t>«Дорога, которую ты выбираешь»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EA400B" w:rsidP="00ED0840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1759C" w:rsidRDefault="00B1759C" w:rsidP="00ED0840">
            <w:pPr>
              <w:pStyle w:val="ae"/>
              <w:jc w:val="center"/>
            </w:pPr>
            <w:r>
              <w:t>ЦГБ</w:t>
            </w:r>
          </w:p>
        </w:tc>
      </w:tr>
      <w:tr w:rsidR="00EA400B" w:rsidTr="00ED0840">
        <w:tc>
          <w:tcPr>
            <w:tcW w:w="751" w:type="dxa"/>
            <w:shd w:val="clear" w:color="auto" w:fill="auto"/>
            <w:vAlign w:val="center"/>
          </w:tcPr>
          <w:p w:rsidR="00EA400B" w:rsidRDefault="00432BE0" w:rsidP="00ED0840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A400B" w:rsidRDefault="00EA400B" w:rsidP="00ED0840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 xml:space="preserve">Урок-знакомство </w:t>
            </w:r>
            <w:r w:rsidRPr="00A07E3E">
              <w:rPr>
                <w:rFonts w:cs="Times New Roman"/>
              </w:rPr>
              <w:t>«Наш М.Ю. Лермонтов»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A400B" w:rsidRDefault="00730ED8" w:rsidP="00ED0840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A400B" w:rsidRDefault="00730ED8" w:rsidP="00ED0840">
            <w:pPr>
              <w:pStyle w:val="ae"/>
              <w:jc w:val="center"/>
            </w:pPr>
            <w:r>
              <w:t>ЦГБ</w:t>
            </w:r>
          </w:p>
        </w:tc>
      </w:tr>
      <w:tr w:rsidR="00AD4B0D" w:rsidTr="00ED0840">
        <w:tc>
          <w:tcPr>
            <w:tcW w:w="751" w:type="dxa"/>
            <w:shd w:val="clear" w:color="auto" w:fill="auto"/>
            <w:vAlign w:val="center"/>
          </w:tcPr>
          <w:p w:rsidR="00AD4B0D" w:rsidRDefault="00432BE0" w:rsidP="00AD4B0D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D4B0D" w:rsidRDefault="00AD4B0D" w:rsidP="00AD4B0D">
            <w:pPr>
              <w:snapToGrid w:val="0"/>
              <w:jc w:val="center"/>
            </w:pPr>
            <w:r>
              <w:t>Путешествие в мир профессий «Кем быть»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D4B0D" w:rsidRDefault="00AD4B0D" w:rsidP="00AD4B0D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D4B0D" w:rsidRDefault="00AD4B0D" w:rsidP="00AD4B0D">
            <w:pPr>
              <w:pStyle w:val="ae"/>
              <w:jc w:val="center"/>
            </w:pPr>
            <w:r>
              <w:t>БДиЮ</w:t>
            </w:r>
          </w:p>
        </w:tc>
      </w:tr>
      <w:tr w:rsidR="00AD4B0D" w:rsidTr="00ED0840">
        <w:tc>
          <w:tcPr>
            <w:tcW w:w="751" w:type="dxa"/>
            <w:shd w:val="clear" w:color="auto" w:fill="auto"/>
            <w:vAlign w:val="center"/>
          </w:tcPr>
          <w:p w:rsidR="00AD4B0D" w:rsidRDefault="00432BE0" w:rsidP="00AD4B0D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D4B0D" w:rsidRDefault="00AD4B0D" w:rsidP="00AD4B0D">
            <w:pPr>
              <w:pStyle w:val="TableContents"/>
              <w:snapToGrid w:val="0"/>
              <w:jc w:val="center"/>
            </w:pPr>
            <w:r>
              <w:t>Экскурсия по библиотеке «Дом, где книги живут»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D4B0D" w:rsidRDefault="00AD4B0D" w:rsidP="00AD4B0D">
            <w:pPr>
              <w:pStyle w:val="TableContents"/>
              <w:snapToGrid w:val="0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D4B0D" w:rsidRDefault="00AD4B0D" w:rsidP="00AD4B0D">
            <w:pPr>
              <w:pStyle w:val="ae"/>
              <w:jc w:val="center"/>
            </w:pPr>
            <w:r>
              <w:t>БДиЮ</w:t>
            </w:r>
          </w:p>
        </w:tc>
      </w:tr>
      <w:tr w:rsidR="00AD4B0D" w:rsidTr="00ED0840">
        <w:tc>
          <w:tcPr>
            <w:tcW w:w="751" w:type="dxa"/>
            <w:shd w:val="clear" w:color="auto" w:fill="auto"/>
            <w:vAlign w:val="center"/>
          </w:tcPr>
          <w:p w:rsidR="00AD4B0D" w:rsidRDefault="00432BE0" w:rsidP="00AD4B0D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D4B0D" w:rsidRDefault="00AD4B0D" w:rsidP="00AD4B0D">
            <w:pPr>
              <w:pStyle w:val="TableContents"/>
              <w:snapToGrid w:val="0"/>
              <w:jc w:val="center"/>
            </w:pPr>
            <w:r>
              <w:t>Слайд-портрет «Собиратель слов» (В. Даль)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D4B0D" w:rsidRDefault="00AD4B0D" w:rsidP="00AD4B0D">
            <w:pPr>
              <w:pStyle w:val="TableContents"/>
              <w:snapToGrid w:val="0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D4B0D" w:rsidRDefault="00AD4B0D" w:rsidP="00AD4B0D">
            <w:pPr>
              <w:pStyle w:val="ae"/>
              <w:jc w:val="center"/>
            </w:pPr>
            <w:r>
              <w:t>БДиЮ</w:t>
            </w:r>
          </w:p>
        </w:tc>
      </w:tr>
      <w:tr w:rsidR="00AD4B0D" w:rsidTr="00ED0840">
        <w:tc>
          <w:tcPr>
            <w:tcW w:w="751" w:type="dxa"/>
            <w:shd w:val="clear" w:color="auto" w:fill="auto"/>
            <w:vAlign w:val="center"/>
          </w:tcPr>
          <w:p w:rsidR="00AD4B0D" w:rsidRDefault="00432BE0" w:rsidP="00AD4B0D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D4B0D" w:rsidRDefault="00AD4B0D" w:rsidP="00AD4B0D">
            <w:pPr>
              <w:pStyle w:val="TableContents"/>
              <w:snapToGrid w:val="0"/>
              <w:jc w:val="center"/>
            </w:pPr>
            <w:r>
              <w:t>Праздник поэзии «Всю душу выплещу в словах» (С. Есенин)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D4B0D" w:rsidRDefault="00AD4B0D" w:rsidP="00AD4B0D">
            <w:pPr>
              <w:pStyle w:val="TableContents"/>
              <w:snapToGrid w:val="0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D4B0D" w:rsidRDefault="00AD4B0D" w:rsidP="00AD4B0D">
            <w:pPr>
              <w:pStyle w:val="ae"/>
              <w:jc w:val="center"/>
            </w:pPr>
            <w:r>
              <w:t>БДиЮ</w:t>
            </w:r>
          </w:p>
        </w:tc>
      </w:tr>
      <w:tr w:rsidR="00AD4B0D" w:rsidTr="00ED0840">
        <w:tc>
          <w:tcPr>
            <w:tcW w:w="751" w:type="dxa"/>
            <w:shd w:val="clear" w:color="auto" w:fill="auto"/>
            <w:vAlign w:val="center"/>
          </w:tcPr>
          <w:p w:rsidR="00AD4B0D" w:rsidRDefault="00432BE0" w:rsidP="00AD4B0D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D4B0D" w:rsidRDefault="001F0CB7" w:rsidP="00AD4B0D">
            <w:pPr>
              <w:pStyle w:val="ae"/>
              <w:jc w:val="center"/>
            </w:pPr>
            <w:r w:rsidRPr="00F82239">
              <w:t>Библиографический час</w:t>
            </w:r>
            <w:r>
              <w:t xml:space="preserve"> «</w:t>
            </w:r>
            <w:r w:rsidRPr="00F82239">
              <w:t xml:space="preserve">В компьютере — новости, в книге </w:t>
            </w:r>
            <w:r>
              <w:t>–</w:t>
            </w:r>
            <w:r w:rsidRPr="00F82239">
              <w:t xml:space="preserve"> жизнь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D4B0D" w:rsidRDefault="001F0CB7" w:rsidP="00AD4B0D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D4B0D" w:rsidRDefault="00AD4B0D" w:rsidP="00AD4B0D">
            <w:pPr>
              <w:jc w:val="center"/>
            </w:pPr>
            <w:r>
              <w:t>Библиотека № 1</w:t>
            </w:r>
          </w:p>
        </w:tc>
      </w:tr>
      <w:tr w:rsidR="00AD4B0D" w:rsidTr="00ED0840">
        <w:tc>
          <w:tcPr>
            <w:tcW w:w="751" w:type="dxa"/>
            <w:shd w:val="clear" w:color="auto" w:fill="auto"/>
            <w:vAlign w:val="center"/>
          </w:tcPr>
          <w:p w:rsidR="00AD4B0D" w:rsidRDefault="00432BE0" w:rsidP="00AD4B0D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AD4B0D" w:rsidRDefault="001F0CB7" w:rsidP="00AD4B0D">
            <w:pPr>
              <w:pStyle w:val="ae"/>
              <w:jc w:val="center"/>
            </w:pPr>
            <w:r w:rsidRPr="00F82239">
              <w:t>Круглый стол по профориентации</w:t>
            </w:r>
            <w:r>
              <w:t xml:space="preserve"> «</w:t>
            </w:r>
            <w:r w:rsidRPr="00F82239">
              <w:t>Думай, действуй, выбирай</w:t>
            </w:r>
            <w:r>
              <w:t>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D4B0D" w:rsidRDefault="001F0CB7" w:rsidP="00AD4B0D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AD4B0D" w:rsidRDefault="00AD4B0D" w:rsidP="00AD4B0D">
            <w:pPr>
              <w:jc w:val="center"/>
            </w:pPr>
            <w:r>
              <w:t>Библиотека № 1</w:t>
            </w:r>
          </w:p>
        </w:tc>
      </w:tr>
      <w:tr w:rsidR="001F0CB7" w:rsidTr="00ED0840">
        <w:tc>
          <w:tcPr>
            <w:tcW w:w="751" w:type="dxa"/>
            <w:shd w:val="clear" w:color="auto" w:fill="auto"/>
            <w:vAlign w:val="center"/>
          </w:tcPr>
          <w:p w:rsidR="001F0CB7" w:rsidRDefault="00432BE0" w:rsidP="001F0CB7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F0CB7" w:rsidRPr="00F82239" w:rsidRDefault="001F0CB7" w:rsidP="001F0CB7">
            <w:pPr>
              <w:pStyle w:val="TableContents"/>
              <w:jc w:val="center"/>
            </w:pPr>
            <w:r w:rsidRPr="00F82239">
              <w:t>Вечер-рассказ</w:t>
            </w:r>
            <w:r>
              <w:t xml:space="preserve"> «</w:t>
            </w:r>
            <w:r w:rsidRPr="00F82239">
              <w:t>Зову в свою профессию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0CB7" w:rsidRDefault="001F0CB7" w:rsidP="001F0CB7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F0CB7" w:rsidRDefault="001F0CB7" w:rsidP="001F0CB7">
            <w:pPr>
              <w:jc w:val="center"/>
            </w:pPr>
            <w:r>
              <w:t>Библиотека № 1</w:t>
            </w:r>
          </w:p>
        </w:tc>
      </w:tr>
      <w:tr w:rsidR="001F0CB7" w:rsidTr="00ED0840">
        <w:tc>
          <w:tcPr>
            <w:tcW w:w="751" w:type="dxa"/>
            <w:shd w:val="clear" w:color="auto" w:fill="auto"/>
            <w:vAlign w:val="center"/>
          </w:tcPr>
          <w:p w:rsidR="001F0CB7" w:rsidRDefault="00432BE0" w:rsidP="001F0CB7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F0CB7" w:rsidRPr="006C753D" w:rsidRDefault="001F0CB7" w:rsidP="001F0CB7">
            <w:pPr>
              <w:pStyle w:val="TableContents"/>
              <w:jc w:val="center"/>
              <w:rPr>
                <w:highlight w:val="yellow"/>
              </w:rPr>
            </w:pPr>
            <w:r w:rsidRPr="00F82239">
              <w:t>Познавательный час</w:t>
            </w:r>
            <w:r>
              <w:t xml:space="preserve"> «</w:t>
            </w:r>
            <w:r w:rsidRPr="00F82239">
              <w:t>О гениях и талантах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0CB7" w:rsidRDefault="001F0CB7" w:rsidP="001F0CB7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F0CB7" w:rsidRDefault="001F0CB7" w:rsidP="001F0CB7">
            <w:pPr>
              <w:jc w:val="center"/>
            </w:pPr>
            <w:r>
              <w:t>Библиотека № 1</w:t>
            </w:r>
          </w:p>
        </w:tc>
      </w:tr>
      <w:tr w:rsidR="001F0CB7" w:rsidTr="00ED0840">
        <w:tc>
          <w:tcPr>
            <w:tcW w:w="751" w:type="dxa"/>
            <w:shd w:val="clear" w:color="auto" w:fill="auto"/>
            <w:vAlign w:val="center"/>
          </w:tcPr>
          <w:p w:rsidR="001F0CB7" w:rsidRDefault="00432BE0" w:rsidP="001F0CB7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F0CB7" w:rsidRDefault="001F0CB7" w:rsidP="001F0CB7">
            <w:pPr>
              <w:pStyle w:val="ae"/>
              <w:jc w:val="center"/>
            </w:pPr>
            <w:r w:rsidRPr="00F82239">
              <w:t>Библиофреш</w:t>
            </w:r>
            <w:r>
              <w:t xml:space="preserve"> «</w:t>
            </w:r>
            <w:r w:rsidRPr="00F82239">
              <w:t>Другое время — другая литература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0CB7" w:rsidRDefault="001F0CB7" w:rsidP="001F0CB7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F0CB7" w:rsidRDefault="001F0CB7" w:rsidP="001F0CB7">
            <w:pPr>
              <w:jc w:val="center"/>
            </w:pPr>
            <w:r>
              <w:t>Библиотека № 1</w:t>
            </w:r>
          </w:p>
        </w:tc>
      </w:tr>
      <w:tr w:rsidR="001F0CB7" w:rsidTr="00ED0840">
        <w:tc>
          <w:tcPr>
            <w:tcW w:w="751" w:type="dxa"/>
            <w:shd w:val="clear" w:color="auto" w:fill="auto"/>
            <w:vAlign w:val="center"/>
          </w:tcPr>
          <w:p w:rsidR="001F0CB7" w:rsidRDefault="00432BE0" w:rsidP="001F0CB7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F0CB7" w:rsidRDefault="00F50AF0" w:rsidP="00F50AF0">
            <w:pPr>
              <w:pStyle w:val="TableContents"/>
              <w:jc w:val="center"/>
            </w:pPr>
            <w:r w:rsidRPr="00F50AF0">
              <w:t>Час истории «Огромное орудие» (430 лет Царь-пушке)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0CB7" w:rsidRDefault="00F50AF0" w:rsidP="001F0CB7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F0CB7" w:rsidRDefault="001F0CB7" w:rsidP="001F0CB7">
            <w:pPr>
              <w:jc w:val="center"/>
            </w:pPr>
            <w:r>
              <w:t>Библиотека № 3</w:t>
            </w:r>
          </w:p>
        </w:tc>
      </w:tr>
      <w:tr w:rsidR="001F0CB7" w:rsidTr="00ED0840">
        <w:tc>
          <w:tcPr>
            <w:tcW w:w="751" w:type="dxa"/>
            <w:shd w:val="clear" w:color="auto" w:fill="auto"/>
            <w:vAlign w:val="center"/>
          </w:tcPr>
          <w:p w:rsidR="001F0CB7" w:rsidRDefault="00432BE0" w:rsidP="001F0CB7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F0CB7" w:rsidRPr="00C102B6" w:rsidRDefault="00F50AF0" w:rsidP="00F50AF0">
            <w:pPr>
              <w:pStyle w:val="TableContents"/>
              <w:jc w:val="center"/>
            </w:pPr>
            <w:r w:rsidRPr="00F50AF0">
              <w:t>Портрет писателя «Мудрый сказочник» (120 лет со дня рождения Е.Л. Шварца)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0CB7" w:rsidRDefault="00F50AF0" w:rsidP="001F0CB7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F0CB7" w:rsidRDefault="001F0CB7" w:rsidP="001F0CB7">
            <w:pPr>
              <w:jc w:val="center"/>
            </w:pPr>
            <w:r>
              <w:t>Библиотека № 3</w:t>
            </w:r>
          </w:p>
        </w:tc>
      </w:tr>
      <w:tr w:rsidR="001F0CB7" w:rsidTr="00ED0840">
        <w:tc>
          <w:tcPr>
            <w:tcW w:w="751" w:type="dxa"/>
            <w:shd w:val="clear" w:color="auto" w:fill="auto"/>
            <w:vAlign w:val="center"/>
          </w:tcPr>
          <w:p w:rsidR="001F0CB7" w:rsidRDefault="00432BE0" w:rsidP="001F0CB7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F0CB7" w:rsidRPr="008C3DC4" w:rsidRDefault="00F50AF0" w:rsidP="00F50AF0">
            <w:pPr>
              <w:pStyle w:val="ae"/>
              <w:jc w:val="center"/>
              <w:rPr>
                <w:rFonts w:cs="Times New Roman"/>
              </w:rPr>
            </w:pPr>
            <w:r w:rsidRPr="00DD6FD0">
              <w:t xml:space="preserve">Встреча с представителями образовательного центра </w:t>
            </w:r>
            <w:r>
              <w:t>"Твоя перспектива"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0CB7" w:rsidRDefault="00F50AF0" w:rsidP="001F0CB7">
            <w:pPr>
              <w:pStyle w:val="ae"/>
              <w:jc w:val="center"/>
            </w:pPr>
            <w:r w:rsidRPr="00DD6FD0"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F0CB7" w:rsidRDefault="001F0CB7" w:rsidP="001F0CB7">
            <w:pPr>
              <w:jc w:val="center"/>
            </w:pPr>
            <w:r>
              <w:t>Библиотека № 4</w:t>
            </w:r>
          </w:p>
        </w:tc>
      </w:tr>
      <w:tr w:rsidR="001F0CB7" w:rsidTr="00ED0840">
        <w:tc>
          <w:tcPr>
            <w:tcW w:w="751" w:type="dxa"/>
            <w:shd w:val="clear" w:color="auto" w:fill="auto"/>
            <w:vAlign w:val="center"/>
          </w:tcPr>
          <w:p w:rsidR="001F0CB7" w:rsidRDefault="00432BE0" w:rsidP="001F0CB7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F0CB7" w:rsidRPr="008C3DC4" w:rsidRDefault="00F50AF0" w:rsidP="00F50AF0">
            <w:pPr>
              <w:pStyle w:val="ae"/>
              <w:jc w:val="center"/>
              <w:rPr>
                <w:rFonts w:cs="Times New Roman"/>
              </w:rPr>
            </w:pPr>
            <w:r w:rsidRPr="00DD6FD0">
              <w:t>Игра-путешествие "</w:t>
            </w:r>
            <w:r>
              <w:t>Вступаем в отряд космонавтов"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0CB7" w:rsidRDefault="00F50AF0" w:rsidP="001F0CB7">
            <w:pPr>
              <w:pStyle w:val="ae"/>
              <w:jc w:val="center"/>
            </w:pPr>
            <w:r w:rsidRPr="00DD6FD0"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F0CB7" w:rsidRDefault="001F0CB7" w:rsidP="001F0CB7">
            <w:pPr>
              <w:jc w:val="center"/>
            </w:pPr>
            <w:r>
              <w:t>Библиотека № 4</w:t>
            </w:r>
          </w:p>
        </w:tc>
      </w:tr>
      <w:tr w:rsidR="001F0CB7" w:rsidTr="00ED0840">
        <w:tc>
          <w:tcPr>
            <w:tcW w:w="751" w:type="dxa"/>
            <w:shd w:val="clear" w:color="auto" w:fill="auto"/>
            <w:vAlign w:val="center"/>
          </w:tcPr>
          <w:p w:rsidR="001F0CB7" w:rsidRDefault="00432BE0" w:rsidP="001F0CB7">
            <w:pPr>
              <w:pStyle w:val="ae"/>
              <w:jc w:val="center"/>
            </w:pPr>
            <w:r>
              <w:t>16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F0CB7" w:rsidRPr="008C3DC4" w:rsidRDefault="00F50AF0" w:rsidP="00F50A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D6FD0">
              <w:t>Эрудит-игра "Б</w:t>
            </w:r>
            <w:r>
              <w:t>иблиотека - территория чтения"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0CB7" w:rsidRDefault="00F50AF0" w:rsidP="001F0CB7">
            <w:pPr>
              <w:pStyle w:val="ae"/>
              <w:jc w:val="center"/>
            </w:pPr>
            <w:r w:rsidRPr="00DD6FD0"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F0CB7" w:rsidRDefault="001F0CB7" w:rsidP="001F0CB7">
            <w:pPr>
              <w:jc w:val="center"/>
            </w:pPr>
            <w:r>
              <w:t>Библиотека № 4</w:t>
            </w:r>
          </w:p>
        </w:tc>
      </w:tr>
      <w:tr w:rsidR="001F0CB7" w:rsidTr="00ED0840">
        <w:tc>
          <w:tcPr>
            <w:tcW w:w="751" w:type="dxa"/>
            <w:shd w:val="clear" w:color="auto" w:fill="auto"/>
            <w:vAlign w:val="center"/>
          </w:tcPr>
          <w:p w:rsidR="001F0CB7" w:rsidRDefault="00432BE0" w:rsidP="001F0CB7">
            <w:pPr>
              <w:pStyle w:val="ae"/>
              <w:jc w:val="center"/>
            </w:pPr>
            <w:r>
              <w:t>17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F0CB7" w:rsidRPr="008C3DC4" w:rsidRDefault="00F50AF0" w:rsidP="00F50AF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D6FD0">
              <w:t xml:space="preserve">Беседа-викторина "Учитель - </w:t>
            </w:r>
            <w:r>
              <w:t>герой книги"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0CB7" w:rsidRDefault="00F50AF0" w:rsidP="001F0CB7">
            <w:pPr>
              <w:pStyle w:val="ae"/>
              <w:jc w:val="center"/>
            </w:pPr>
            <w:r w:rsidRPr="00DD6FD0"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F0CB7" w:rsidRDefault="001F0CB7" w:rsidP="001F0CB7">
            <w:pPr>
              <w:jc w:val="center"/>
            </w:pPr>
            <w:r>
              <w:t>Библиотека № 4</w:t>
            </w:r>
          </w:p>
        </w:tc>
      </w:tr>
      <w:tr w:rsidR="001F0CB7" w:rsidTr="00ED0840">
        <w:tc>
          <w:tcPr>
            <w:tcW w:w="751" w:type="dxa"/>
            <w:shd w:val="clear" w:color="auto" w:fill="auto"/>
            <w:vAlign w:val="center"/>
          </w:tcPr>
          <w:p w:rsidR="001F0CB7" w:rsidRDefault="00432BE0" w:rsidP="001F0CB7">
            <w:pPr>
              <w:pStyle w:val="ae"/>
              <w:jc w:val="center"/>
            </w:pPr>
            <w:r>
              <w:t>18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F0CB7" w:rsidRPr="00F50AF0" w:rsidRDefault="00F50AF0" w:rsidP="00F50A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6FD0">
              <w:t>Час информации "Со</w:t>
            </w:r>
            <w:r>
              <w:t>бирал человек слова"(В. Даль)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0CB7" w:rsidRDefault="00F50AF0" w:rsidP="001F0CB7">
            <w:pPr>
              <w:pStyle w:val="ae"/>
              <w:jc w:val="center"/>
            </w:pPr>
            <w:r w:rsidRPr="00DD6FD0"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F0CB7" w:rsidRDefault="00F50AF0" w:rsidP="001F0CB7">
            <w:pPr>
              <w:jc w:val="center"/>
            </w:pPr>
            <w:r>
              <w:t>Библиотека № 4</w:t>
            </w:r>
          </w:p>
        </w:tc>
      </w:tr>
      <w:tr w:rsidR="001F0CB7" w:rsidTr="00ED0840">
        <w:tc>
          <w:tcPr>
            <w:tcW w:w="751" w:type="dxa"/>
            <w:shd w:val="clear" w:color="auto" w:fill="auto"/>
            <w:vAlign w:val="center"/>
          </w:tcPr>
          <w:p w:rsidR="001F0CB7" w:rsidRDefault="00432BE0" w:rsidP="001F0CB7">
            <w:pPr>
              <w:pStyle w:val="ae"/>
              <w:jc w:val="center"/>
            </w:pPr>
            <w:r>
              <w:t>19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F0CB7" w:rsidRDefault="00F71B0B" w:rsidP="001F0CB7">
            <w:pPr>
              <w:pStyle w:val="ae"/>
              <w:jc w:val="center"/>
            </w:pPr>
            <w:r w:rsidRPr="007B3996">
              <w:rPr>
                <w:rFonts w:cs="Times New Roman"/>
              </w:rPr>
              <w:t>Познавательная игровая программа «Путешестви</w:t>
            </w:r>
            <w:r>
              <w:rPr>
                <w:rFonts w:cs="Times New Roman"/>
              </w:rPr>
              <w:t>е в страну знаний»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0CB7" w:rsidRDefault="00F71B0B" w:rsidP="001F0CB7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F0CB7" w:rsidRDefault="00F71B0B" w:rsidP="001F0CB7">
            <w:pPr>
              <w:jc w:val="center"/>
            </w:pPr>
            <w:r>
              <w:t>Библиотека № 8</w:t>
            </w:r>
          </w:p>
        </w:tc>
      </w:tr>
      <w:tr w:rsidR="001F0CB7" w:rsidTr="00ED0840">
        <w:tc>
          <w:tcPr>
            <w:tcW w:w="751" w:type="dxa"/>
            <w:shd w:val="clear" w:color="auto" w:fill="auto"/>
            <w:vAlign w:val="center"/>
          </w:tcPr>
          <w:p w:rsidR="001F0CB7" w:rsidRDefault="00432BE0" w:rsidP="001F0CB7">
            <w:pPr>
              <w:pStyle w:val="ae"/>
              <w:jc w:val="center"/>
            </w:pPr>
            <w:r>
              <w:lastRenderedPageBreak/>
              <w:t>20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F0CB7" w:rsidRDefault="00F71B0B" w:rsidP="001F0CB7">
            <w:pPr>
              <w:pStyle w:val="ae"/>
              <w:jc w:val="center"/>
            </w:pPr>
            <w:r w:rsidRPr="007B3996">
              <w:rPr>
                <w:rFonts w:cs="Times New Roman"/>
              </w:rPr>
              <w:t>Библиотечный урок «Книги, которые помогут всем»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0CB7" w:rsidRDefault="00F71B0B" w:rsidP="001F0CB7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F0CB7" w:rsidRDefault="00F71B0B" w:rsidP="001F0CB7">
            <w:pPr>
              <w:jc w:val="center"/>
            </w:pPr>
            <w:r>
              <w:t>Библиотека № 8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21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F71B0B" w:rsidRDefault="00F71B0B" w:rsidP="00F71B0B">
            <w:pPr>
              <w:autoSpaceDE w:val="0"/>
              <w:autoSpaceDN w:val="0"/>
              <w:adjustRightInd w:val="0"/>
              <w:jc w:val="center"/>
            </w:pPr>
            <w:r w:rsidRPr="00F71B0B">
              <w:t>Викторина по русскому языку</w:t>
            </w:r>
            <w:r>
              <w:t xml:space="preserve"> «Словарный запас»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12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22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F71B0B" w:rsidRDefault="00F71B0B" w:rsidP="00F71B0B">
            <w:pPr>
              <w:autoSpaceDE w:val="0"/>
              <w:autoSpaceDN w:val="0"/>
              <w:adjustRightInd w:val="0"/>
              <w:jc w:val="center"/>
            </w:pPr>
            <w:r w:rsidRPr="00F71B0B">
              <w:t>Литературный урок, посвящённый М.М. Зощенко</w:t>
            </w:r>
            <w:r>
              <w:t xml:space="preserve"> «Веселый, русский человек»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12</w:t>
            </w:r>
          </w:p>
        </w:tc>
      </w:tr>
      <w:tr w:rsidR="00432BE0" w:rsidTr="00ED0840">
        <w:tc>
          <w:tcPr>
            <w:tcW w:w="751" w:type="dxa"/>
            <w:shd w:val="clear" w:color="auto" w:fill="auto"/>
            <w:vAlign w:val="center"/>
          </w:tcPr>
          <w:p w:rsidR="00432BE0" w:rsidRDefault="00432BE0" w:rsidP="00F71B0B">
            <w:pPr>
              <w:pStyle w:val="ae"/>
              <w:jc w:val="center"/>
            </w:pPr>
            <w:r>
              <w:t>23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432BE0" w:rsidRPr="00F71B0B" w:rsidRDefault="00432BE0" w:rsidP="00F71B0B">
            <w:pPr>
              <w:autoSpaceDE w:val="0"/>
              <w:autoSpaceDN w:val="0"/>
              <w:adjustRightInd w:val="0"/>
              <w:jc w:val="center"/>
            </w:pPr>
            <w:r w:rsidRPr="00432BE0">
              <w:t>Проф-игра «Будущие профи»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32BE0" w:rsidRDefault="00432BE0" w:rsidP="00F71B0B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32BE0" w:rsidRDefault="00432BE0" w:rsidP="00F71B0B">
            <w:pPr>
              <w:jc w:val="center"/>
            </w:pPr>
            <w:r>
              <w:t>Библиотека № 13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24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F71B0B" w:rsidRDefault="00F71B0B" w:rsidP="00F71B0B">
            <w:pPr>
              <w:autoSpaceDE w:val="0"/>
              <w:autoSpaceDN w:val="0"/>
              <w:adjustRightInd w:val="0"/>
              <w:jc w:val="center"/>
            </w:pPr>
            <w:r w:rsidRPr="00432BE0">
              <w:t xml:space="preserve">Презентация </w:t>
            </w:r>
            <w:r w:rsidR="00432BE0" w:rsidRPr="00432BE0">
              <w:t>«По требованию времени: о профессиях, востребованных в будущем»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13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25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F71B0B" w:rsidRDefault="00432BE0" w:rsidP="00F71B0B">
            <w:pPr>
              <w:autoSpaceDE w:val="0"/>
              <w:autoSpaceDN w:val="0"/>
              <w:adjustRightInd w:val="0"/>
              <w:jc w:val="center"/>
            </w:pPr>
            <w:r w:rsidRPr="00432BE0">
              <w:t>Флеш-моб «Читаешь ты, читаю я, читает вся моя семья» (День авторского права)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13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26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 xml:space="preserve">Буклет </w:t>
            </w:r>
            <w:r w:rsidRPr="0004563C">
              <w:t xml:space="preserve">«Россияне – </w:t>
            </w:r>
            <w:r>
              <w:t>Нобелевские лауреаты по физике»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ЦГБ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27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 xml:space="preserve">Памятка </w:t>
            </w:r>
            <w:r w:rsidRPr="0004563C">
              <w:t>«Невредные советы выпускнику»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ЦГБ</w:t>
            </w:r>
          </w:p>
        </w:tc>
      </w:tr>
      <w:tr w:rsidR="00F71B0B" w:rsidTr="00ED0840">
        <w:tc>
          <w:tcPr>
            <w:tcW w:w="9581" w:type="dxa"/>
            <w:gridSpan w:val="4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rPr>
                <w:b/>
                <w:bCs/>
              </w:rPr>
              <w:t>Книжные выставки: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 w:rsidRPr="0004563C">
              <w:t>«Золотая россыпь слов» (языковые словари и справочники)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ЦГБ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04563C" w:rsidRDefault="00F71B0B" w:rsidP="00F71B0B">
            <w:pPr>
              <w:pStyle w:val="ae"/>
              <w:jc w:val="center"/>
            </w:pPr>
            <w:r>
              <w:t xml:space="preserve">Выставка-путеводитель </w:t>
            </w:r>
            <w:r w:rsidRPr="00EA400B">
              <w:rPr>
                <w:bCs/>
              </w:rPr>
              <w:t>«Узнай о профессии больше»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ЦГБ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 xml:space="preserve">Выставка-пожелание </w:t>
            </w:r>
            <w:r w:rsidRPr="00A07E3E">
              <w:rPr>
                <w:rFonts w:cs="Times New Roman"/>
              </w:rPr>
              <w:t>«Отдыхаем с книгой»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ЦГБ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A07E3E" w:rsidRDefault="00F71B0B" w:rsidP="00F71B0B">
            <w:pPr>
              <w:jc w:val="center"/>
              <w:rPr>
                <w:rFonts w:cs="Times New Roman"/>
              </w:rPr>
            </w:pPr>
            <w:r w:rsidRPr="00A07E3E">
              <w:rPr>
                <w:rFonts w:cs="Times New Roman"/>
              </w:rPr>
              <w:t>«Всей семьёй в библиотеку»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ЦГБ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A07E3E" w:rsidRDefault="00F71B0B" w:rsidP="00F71B0B">
            <w:pPr>
              <w:jc w:val="center"/>
              <w:rPr>
                <w:rFonts w:cs="Times New Roman"/>
              </w:rPr>
            </w:pPr>
            <w:r w:rsidRPr="00A07E3E">
              <w:rPr>
                <w:rFonts w:cs="Times New Roman"/>
              </w:rPr>
              <w:t>«У книги нет каникул»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июль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ЦГБ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A07E3E" w:rsidRDefault="00F71B0B" w:rsidP="00F71B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Выставка-экспозиция </w:t>
            </w:r>
            <w:r w:rsidRPr="00A07E3E">
              <w:rPr>
                <w:rFonts w:cs="Times New Roman"/>
              </w:rPr>
              <w:t>«Сказка, я тебя знаю»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ЦГБ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 w:rsidRPr="00A07E3E">
              <w:rPr>
                <w:rFonts w:cs="Times New Roman"/>
              </w:rPr>
              <w:t>«Поделки из всего на свете»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ЦГБ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 w:rsidRPr="0004563C">
              <w:t>«Готовимся к ГИА и ЕГЭ»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ЦГБ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Выставка-рекомендация «Сто тысяч почему»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БДиЮ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Выставка-календарь «Литературные именины» (книги-юбиляры 2016 года)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БДиЮ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Выставка-календарь «Парад писателей-юбиляров 2016 г.»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БДиЮ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Выставка- рекомендация «Книги, которые помогут всем» (словари, энциклопедии и справочники)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февраль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БДиЮ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Выставка-выбор «Почерк в работе у каждого свой»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БДиЮ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Выставка-рекомендация «Профессий много - выбери одну»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БДиЮ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Выставка-просмотр «День славянской письменности и культуры»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БДиЮ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16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snapToGrid w:val="0"/>
              <w:jc w:val="center"/>
            </w:pPr>
            <w:r>
              <w:t>Выставка-предложение «Старт в профессию»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БДиЮ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17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snapToGrid w:val="0"/>
              <w:jc w:val="center"/>
            </w:pPr>
            <w:r>
              <w:t>Выставка-предложение «День русского языка»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БДиЮ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18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 xml:space="preserve">Выставка-просмотр «По книжным тропинкам к </w:t>
            </w:r>
            <w:r>
              <w:lastRenderedPageBreak/>
              <w:t>знаниям»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lastRenderedPageBreak/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БДиЮ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lastRenderedPageBreak/>
              <w:t>19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Выставка-совет «Страна интересных уроков»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БДиЮ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20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Выставка-рекомендация «Остров книжных сокровищ» (детская художественная литература)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БДиЮ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21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Выставка-поздравление «Учение с увлечением» (К Дню знаний)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БДиЮ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22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Выставка-обзор «Твоя школьная программа»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БДиЮ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23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snapToGrid w:val="0"/>
              <w:jc w:val="center"/>
            </w:pPr>
            <w:r>
              <w:t>Выставка-праздник «Встречай нас, школа»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БДиЮ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24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Выставка-совет «Уроки без мороки»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БДиЮ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25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Выставка-совет «Книги-юбиляры из школьной программы»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БДиЮ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26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ind w:right="-10"/>
              <w:jc w:val="center"/>
            </w:pPr>
            <w:r>
              <w:t>Цикл выставок «Литературный календарь»:</w:t>
            </w:r>
          </w:p>
          <w:p w:rsidR="00F71B0B" w:rsidRDefault="00F71B0B" w:rsidP="00F71B0B">
            <w:pPr>
              <w:pStyle w:val="TableContents"/>
              <w:snapToGrid w:val="0"/>
              <w:ind w:right="-10"/>
              <w:jc w:val="center"/>
            </w:pPr>
            <w:r>
              <w:t>- 140 лет Джек Лондон (1876-1916)</w:t>
            </w:r>
          </w:p>
          <w:p w:rsidR="00F71B0B" w:rsidRDefault="00F71B0B" w:rsidP="00F71B0B">
            <w:pPr>
              <w:pStyle w:val="TableContents"/>
              <w:snapToGrid w:val="0"/>
              <w:ind w:left="5" w:right="-10" w:firstLine="225"/>
              <w:jc w:val="center"/>
            </w:pPr>
            <w:r>
              <w:t>- 105 лет Л. Н. Рыбаков (1911-1998)</w:t>
            </w:r>
          </w:p>
          <w:p w:rsidR="00F71B0B" w:rsidRDefault="00F71B0B" w:rsidP="00F71B0B">
            <w:pPr>
              <w:pStyle w:val="TableContents"/>
              <w:snapToGrid w:val="0"/>
              <w:ind w:left="5" w:right="-10" w:firstLine="225"/>
              <w:jc w:val="center"/>
            </w:pPr>
            <w:r>
              <w:t>- 185 лет Н. С. Лесков (1831-1895)</w:t>
            </w:r>
          </w:p>
          <w:p w:rsidR="00F71B0B" w:rsidRDefault="00F71B0B" w:rsidP="00F71B0B">
            <w:pPr>
              <w:pStyle w:val="TableContents"/>
              <w:snapToGrid w:val="0"/>
              <w:ind w:left="5" w:right="-10" w:firstLine="225"/>
              <w:jc w:val="center"/>
            </w:pPr>
            <w:r>
              <w:t>- 110 лет А. Л. Барто (1906-1981)</w:t>
            </w:r>
          </w:p>
          <w:p w:rsidR="00F71B0B" w:rsidRDefault="00F71B0B" w:rsidP="00F71B0B">
            <w:pPr>
              <w:pStyle w:val="TableContents"/>
              <w:snapToGrid w:val="0"/>
              <w:ind w:left="5" w:right="-10" w:firstLine="225"/>
              <w:jc w:val="center"/>
            </w:pPr>
            <w:r>
              <w:t>- 135 лет А. Т. Аверченко (1881-1921)</w:t>
            </w:r>
          </w:p>
          <w:p w:rsidR="00F71B0B" w:rsidRDefault="00F71B0B" w:rsidP="00F71B0B">
            <w:pPr>
              <w:pStyle w:val="TableContents"/>
              <w:snapToGrid w:val="0"/>
              <w:ind w:left="5" w:right="-10" w:firstLine="225"/>
              <w:jc w:val="center"/>
            </w:pPr>
            <w:r>
              <w:t>- 130 лет Н. С. Гумилев (1886-1921)</w:t>
            </w:r>
          </w:p>
          <w:p w:rsidR="00F71B0B" w:rsidRDefault="00F71B0B" w:rsidP="00F71B0B">
            <w:pPr>
              <w:pStyle w:val="TableContents"/>
              <w:snapToGrid w:val="0"/>
              <w:ind w:left="5" w:right="-10" w:firstLine="225"/>
              <w:jc w:val="center"/>
            </w:pPr>
            <w:r>
              <w:t>- 125 лет М. А. Булгаков (1891-1940)</w:t>
            </w:r>
          </w:p>
          <w:p w:rsidR="00F71B0B" w:rsidRDefault="00F71B0B" w:rsidP="00F71B0B">
            <w:pPr>
              <w:pStyle w:val="TableContents"/>
              <w:snapToGrid w:val="0"/>
              <w:ind w:right="-10"/>
              <w:jc w:val="center"/>
            </w:pPr>
            <w:r>
              <w:t>- 125 лет А. М. Волков (1891-1977)</w:t>
            </w:r>
          </w:p>
          <w:p w:rsidR="00F71B0B" w:rsidRDefault="00F71B0B" w:rsidP="00F71B0B">
            <w:pPr>
              <w:pStyle w:val="TableContents"/>
              <w:snapToGrid w:val="0"/>
              <w:ind w:left="5" w:right="-10" w:firstLine="225"/>
              <w:jc w:val="center"/>
            </w:pPr>
            <w:r>
              <w:t>- 190 лет А. Н. Афанасьев (1826-1871)</w:t>
            </w:r>
          </w:p>
          <w:p w:rsidR="00F71B0B" w:rsidRDefault="00F71B0B" w:rsidP="00F71B0B">
            <w:pPr>
              <w:pStyle w:val="TableContents"/>
              <w:snapToGrid w:val="0"/>
              <w:ind w:left="5" w:right="-10" w:firstLine="225"/>
              <w:jc w:val="center"/>
            </w:pPr>
            <w:r>
              <w:t>- 245 лет Вальтер Скотт (1771-1832)</w:t>
            </w:r>
          </w:p>
          <w:p w:rsidR="00F71B0B" w:rsidRDefault="00F71B0B" w:rsidP="00F71B0B">
            <w:pPr>
              <w:pStyle w:val="TableContents"/>
              <w:snapToGrid w:val="0"/>
              <w:ind w:left="5" w:right="-10" w:firstLine="225"/>
              <w:jc w:val="center"/>
            </w:pPr>
            <w:r>
              <w:t>- 145 лет Л. Андреев (1871-1919)</w:t>
            </w:r>
          </w:p>
          <w:p w:rsidR="00F71B0B" w:rsidRDefault="00F71B0B" w:rsidP="00F71B0B">
            <w:pPr>
              <w:pStyle w:val="TableContents"/>
              <w:snapToGrid w:val="0"/>
              <w:ind w:left="5" w:right="-10" w:firstLine="225"/>
              <w:jc w:val="center"/>
            </w:pPr>
            <w:r>
              <w:t>- 150 лет Г. Д. Уэллс (1866-1946)</w:t>
            </w:r>
          </w:p>
          <w:p w:rsidR="00F71B0B" w:rsidRDefault="00F71B0B" w:rsidP="00F71B0B">
            <w:pPr>
              <w:pStyle w:val="TableContents"/>
              <w:snapToGrid w:val="0"/>
              <w:ind w:left="5" w:right="-10" w:firstLine="225"/>
              <w:jc w:val="center"/>
            </w:pPr>
            <w:r>
              <w:t>- 225 лет С. Т. Аксаков (1791-1859)</w:t>
            </w:r>
          </w:p>
          <w:p w:rsidR="00F71B0B" w:rsidRDefault="00F71B0B" w:rsidP="00F71B0B">
            <w:pPr>
              <w:pStyle w:val="TableContents"/>
              <w:snapToGrid w:val="0"/>
              <w:ind w:left="5" w:right="-10" w:firstLine="225"/>
              <w:jc w:val="center"/>
            </w:pPr>
            <w:r>
              <w:t>- 120 лет Е. Л. Шварц (1896-1958)</w:t>
            </w:r>
          </w:p>
          <w:p w:rsidR="00F71B0B" w:rsidRDefault="00F71B0B" w:rsidP="00F71B0B">
            <w:pPr>
              <w:pStyle w:val="TableContents"/>
              <w:snapToGrid w:val="0"/>
              <w:ind w:left="5" w:right="-10" w:firstLine="225"/>
              <w:jc w:val="center"/>
            </w:pPr>
            <w:r>
              <w:t>- 115 лет Е. И. Чарушин (1910-1945)</w:t>
            </w:r>
          </w:p>
          <w:p w:rsidR="00F71B0B" w:rsidRDefault="00F71B0B" w:rsidP="00F71B0B">
            <w:pPr>
              <w:pStyle w:val="TableContents"/>
              <w:snapToGrid w:val="0"/>
              <w:ind w:left="5" w:right="-10" w:firstLine="225"/>
              <w:jc w:val="center"/>
            </w:pPr>
            <w:r>
              <w:t>- 305 лет М. В. Ломоносов (1711-1765)</w:t>
            </w:r>
          </w:p>
          <w:p w:rsidR="00F71B0B" w:rsidRDefault="00F71B0B" w:rsidP="00F71B0B">
            <w:pPr>
              <w:pStyle w:val="TableContents"/>
              <w:snapToGrid w:val="0"/>
              <w:ind w:left="5" w:right="-10" w:firstLine="225"/>
              <w:jc w:val="center"/>
            </w:pPr>
            <w:r>
              <w:t>- 215 лет В. И. Даль (1801-1872)</w:t>
            </w:r>
          </w:p>
          <w:p w:rsidR="00F71B0B" w:rsidRDefault="00F71B0B" w:rsidP="00F71B0B">
            <w:pPr>
              <w:pStyle w:val="TableContents"/>
              <w:snapToGrid w:val="0"/>
              <w:ind w:left="5" w:right="-10" w:firstLine="225"/>
              <w:jc w:val="center"/>
            </w:pPr>
            <w:r>
              <w:t>- 250 лет Н. М. Карамзин (1766-1826)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TableContents"/>
              <w:snapToGrid w:val="0"/>
              <w:jc w:val="center"/>
            </w:pPr>
          </w:p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январь</w:t>
            </w:r>
          </w:p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январь</w:t>
            </w:r>
          </w:p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февраль</w:t>
            </w:r>
          </w:p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февраль</w:t>
            </w:r>
          </w:p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март</w:t>
            </w:r>
          </w:p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апрель</w:t>
            </w:r>
          </w:p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май</w:t>
            </w:r>
          </w:p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июнь</w:t>
            </w:r>
          </w:p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июль</w:t>
            </w:r>
          </w:p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август</w:t>
            </w:r>
          </w:p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август</w:t>
            </w:r>
          </w:p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сентябрь</w:t>
            </w:r>
          </w:p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октябрь</w:t>
            </w:r>
          </w:p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октябрь</w:t>
            </w:r>
          </w:p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ноябрь</w:t>
            </w:r>
          </w:p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ноябрь</w:t>
            </w:r>
          </w:p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ноябрь</w:t>
            </w:r>
          </w:p>
          <w:p w:rsidR="00F71B0B" w:rsidRDefault="00F71B0B" w:rsidP="00F71B0B">
            <w:pPr>
              <w:pStyle w:val="TableContents"/>
              <w:snapToGrid w:val="0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БДиЮ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27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8917EF" w:rsidRDefault="00F71B0B" w:rsidP="00F71B0B">
            <w:pPr>
              <w:pStyle w:val="af0"/>
              <w:jc w:val="center"/>
            </w:pPr>
            <w:r>
              <w:t>«</w:t>
            </w:r>
            <w:r w:rsidRPr="00F82239">
              <w:t>Учебник в стиле диска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28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F82239" w:rsidRDefault="00F71B0B" w:rsidP="00F71B0B">
            <w:pPr>
              <w:pStyle w:val="TableContents"/>
              <w:jc w:val="center"/>
            </w:pPr>
            <w:r w:rsidRPr="00F82239">
              <w:t>Выставка-знакомство</w:t>
            </w:r>
            <w:r>
              <w:t xml:space="preserve"> «</w:t>
            </w:r>
            <w:r w:rsidRPr="00F82239">
              <w:t>Из Греции с любовью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29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F82239" w:rsidRDefault="00F71B0B" w:rsidP="00F71B0B">
            <w:pPr>
              <w:pStyle w:val="TableContents"/>
              <w:jc w:val="center"/>
            </w:pPr>
            <w:r w:rsidRPr="00F82239">
              <w:t>Выстав</w:t>
            </w:r>
            <w:r>
              <w:t>ка-знание «</w:t>
            </w:r>
            <w:r w:rsidRPr="00F82239">
              <w:t>Человек и изобретения: Чудо-истории обыкновенных вещей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30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F82239" w:rsidRDefault="00F71B0B" w:rsidP="00F71B0B">
            <w:pPr>
              <w:pStyle w:val="TableContents"/>
              <w:jc w:val="center"/>
            </w:pPr>
            <w:r>
              <w:t>Выставка-экскурсия к Неделе</w:t>
            </w:r>
            <w:r w:rsidRPr="00F82239">
              <w:t xml:space="preserve"> «Музей и дети»</w:t>
            </w:r>
            <w:r>
              <w:t xml:space="preserve"> «</w:t>
            </w:r>
            <w:r w:rsidRPr="00F82239">
              <w:t>Войди в мир прекрасного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31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8917EF" w:rsidRDefault="00F71B0B" w:rsidP="00F71B0B">
            <w:pPr>
              <w:pStyle w:val="af0"/>
              <w:jc w:val="center"/>
            </w:pPr>
            <w:r w:rsidRPr="00F82239">
              <w:t>Выставка-дилемма</w:t>
            </w:r>
            <w:r>
              <w:t xml:space="preserve"> «</w:t>
            </w:r>
            <w:r w:rsidRPr="00F82239">
              <w:t>Сквозь столетия и события</w:t>
            </w:r>
            <w:r>
              <w:t>»</w:t>
            </w:r>
            <w:r w:rsidRPr="00F82239">
              <w:t xml:space="preserve"> (ЖЗЛ и «100 великих»)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AD4B0D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32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8917EF" w:rsidRDefault="00F71B0B" w:rsidP="00F71B0B">
            <w:pPr>
              <w:pStyle w:val="af0"/>
              <w:jc w:val="center"/>
            </w:pPr>
            <w:r w:rsidRPr="00F82239">
              <w:t>Выст</w:t>
            </w:r>
            <w:r>
              <w:t>авка</w:t>
            </w:r>
            <w:r w:rsidRPr="00F82239">
              <w:t>-путешествие к Дню космонавтики</w:t>
            </w:r>
            <w:r>
              <w:t xml:space="preserve"> «</w:t>
            </w:r>
            <w:r w:rsidRPr="00F82239">
              <w:t>Книжные галактики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Pr="006619BB" w:rsidRDefault="00F71B0B" w:rsidP="00F71B0B">
            <w:pPr>
              <w:pStyle w:val="af0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AD4B0D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33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8917EF" w:rsidRDefault="00F71B0B" w:rsidP="00F71B0B">
            <w:pPr>
              <w:pStyle w:val="af0"/>
              <w:jc w:val="center"/>
            </w:pPr>
            <w:r w:rsidRPr="00F82239">
              <w:t>Выставка-реклама серии книг</w:t>
            </w:r>
            <w:r>
              <w:t xml:space="preserve"> «</w:t>
            </w:r>
            <w:r w:rsidRPr="00F82239">
              <w:t>Энциклопедии для девочек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6F53E7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lastRenderedPageBreak/>
              <w:t>34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8917EF" w:rsidRDefault="00F71B0B" w:rsidP="00F71B0B">
            <w:pPr>
              <w:pStyle w:val="af0"/>
              <w:jc w:val="center"/>
            </w:pPr>
            <w:r w:rsidRPr="00F82239">
              <w:t>Дайджест прессы</w:t>
            </w:r>
            <w:r>
              <w:t xml:space="preserve"> «</w:t>
            </w:r>
            <w:r w:rsidRPr="00F82239">
              <w:t>Мы делаем свой первый выбор в жизни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35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8917EF" w:rsidRDefault="00F71B0B" w:rsidP="00F71B0B">
            <w:pPr>
              <w:pStyle w:val="af0"/>
              <w:jc w:val="center"/>
            </w:pPr>
            <w:r w:rsidRPr="00F82239">
              <w:t>Выст</w:t>
            </w:r>
            <w:r>
              <w:t>авка</w:t>
            </w:r>
            <w:r w:rsidRPr="00F82239">
              <w:t>-путешествие по вселенной</w:t>
            </w:r>
            <w:r>
              <w:t xml:space="preserve"> «</w:t>
            </w:r>
            <w:r w:rsidRPr="00F82239">
              <w:t>Космос поразительный и загадочный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36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8917EF" w:rsidRDefault="00F71B0B" w:rsidP="00F71B0B">
            <w:pPr>
              <w:pStyle w:val="af0"/>
              <w:jc w:val="center"/>
            </w:pPr>
            <w:r w:rsidRPr="00F82239">
              <w:t>Выставка-совет</w:t>
            </w:r>
            <w:r>
              <w:t xml:space="preserve"> «</w:t>
            </w:r>
            <w:r w:rsidRPr="00F82239">
              <w:t>Один дома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37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8917EF" w:rsidRDefault="00F71B0B" w:rsidP="00F71B0B">
            <w:pPr>
              <w:pStyle w:val="af0"/>
              <w:jc w:val="center"/>
            </w:pPr>
            <w:r>
              <w:t>К Дню славянскойп</w:t>
            </w:r>
            <w:r w:rsidRPr="00F82239">
              <w:t>исьменности</w:t>
            </w:r>
            <w:r>
              <w:t xml:space="preserve"> «</w:t>
            </w:r>
            <w:r w:rsidRPr="00F82239">
              <w:t>Знакомьтесь: слово русское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38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8917EF" w:rsidRDefault="00F71B0B" w:rsidP="00F71B0B">
            <w:pPr>
              <w:pStyle w:val="af0"/>
              <w:jc w:val="center"/>
            </w:pPr>
            <w:r w:rsidRPr="00F82239">
              <w:t>Выставка-история</w:t>
            </w:r>
            <w:r>
              <w:t xml:space="preserve"> «</w:t>
            </w:r>
            <w:r w:rsidRPr="00F82239">
              <w:t>Путешествие в Средневековье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39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8917EF" w:rsidRDefault="00F71B0B" w:rsidP="00F71B0B">
            <w:pPr>
              <w:pStyle w:val="af0"/>
              <w:jc w:val="center"/>
            </w:pPr>
            <w:r w:rsidRPr="00F82239">
              <w:t>Выст</w:t>
            </w:r>
            <w:r>
              <w:t>авка</w:t>
            </w:r>
            <w:r w:rsidRPr="00F82239">
              <w:t>-рекомендация</w:t>
            </w:r>
            <w:r>
              <w:t xml:space="preserve"> «</w:t>
            </w:r>
            <w:r w:rsidRPr="00F82239">
              <w:t>На всех парусах в лето!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 w:rsidRPr="00F82239">
              <w:t>июнь-август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40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8917EF" w:rsidRDefault="00F71B0B" w:rsidP="00F71B0B">
            <w:pPr>
              <w:pStyle w:val="af0"/>
              <w:jc w:val="center"/>
            </w:pPr>
            <w:r w:rsidRPr="00F82239">
              <w:t>Выст</w:t>
            </w:r>
            <w:r>
              <w:t>авка</w:t>
            </w:r>
            <w:r w:rsidRPr="00F82239">
              <w:t>-антология к Дню росс</w:t>
            </w:r>
            <w:r>
              <w:t>ийских у</w:t>
            </w:r>
            <w:r w:rsidRPr="00F82239">
              <w:t>ченых</w:t>
            </w:r>
            <w:r>
              <w:t xml:space="preserve"> «</w:t>
            </w:r>
            <w:r w:rsidRPr="00F82239">
              <w:t>Слава российской науке!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41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8917EF" w:rsidRDefault="00F71B0B" w:rsidP="00F71B0B">
            <w:pPr>
              <w:pStyle w:val="af0"/>
              <w:jc w:val="center"/>
            </w:pPr>
            <w:r w:rsidRPr="00F82239">
              <w:t>Выставка-обзор</w:t>
            </w:r>
            <w:r>
              <w:t xml:space="preserve"> «</w:t>
            </w:r>
            <w:r w:rsidRPr="00F82239">
              <w:t>Друзья, а вам известно, что все в журналах интересно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42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8917EF" w:rsidRDefault="00F71B0B" w:rsidP="00F71B0B">
            <w:pPr>
              <w:pStyle w:val="af0"/>
              <w:jc w:val="center"/>
            </w:pPr>
            <w:r>
              <w:t xml:space="preserve">Историческая </w:t>
            </w:r>
            <w:r w:rsidRPr="00F82239">
              <w:t>выставка</w:t>
            </w:r>
            <w:r>
              <w:t xml:space="preserve"> «</w:t>
            </w:r>
            <w:r w:rsidRPr="00F82239">
              <w:t>Под небом Эллады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43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8917EF" w:rsidRDefault="00F71B0B" w:rsidP="00F71B0B">
            <w:pPr>
              <w:pStyle w:val="af0"/>
              <w:jc w:val="center"/>
            </w:pPr>
            <w:r w:rsidRPr="00F82239">
              <w:t>Выставка-просмотр</w:t>
            </w:r>
            <w:r>
              <w:t xml:space="preserve"> «</w:t>
            </w:r>
            <w:r w:rsidRPr="00F82239">
              <w:t>Ваше Величество, молодость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44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В</w:t>
            </w:r>
            <w:r w:rsidRPr="00F82239">
              <w:t>ыставка-призыв</w:t>
            </w:r>
            <w:r>
              <w:t xml:space="preserve"> «</w:t>
            </w:r>
            <w:r w:rsidRPr="00F82239">
              <w:t>Человек готов учиться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45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F82239" w:rsidRDefault="00F71B0B" w:rsidP="00F71B0B">
            <w:pPr>
              <w:pStyle w:val="TableContents"/>
              <w:jc w:val="center"/>
            </w:pPr>
            <w:r w:rsidRPr="00F82239">
              <w:t>Фольклорно-информ</w:t>
            </w:r>
            <w:r>
              <w:t>ационная в</w:t>
            </w:r>
            <w:r w:rsidRPr="00F82239">
              <w:t>ыставка</w:t>
            </w:r>
            <w:r>
              <w:t xml:space="preserve"> «Ученье – свет, а неученье–  …сумерки»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46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F82239" w:rsidRDefault="00F71B0B" w:rsidP="00F71B0B">
            <w:pPr>
              <w:pStyle w:val="TableContents"/>
              <w:jc w:val="center"/>
            </w:pPr>
            <w:r w:rsidRPr="00F82239">
              <w:t>Выставка деловой литературы</w:t>
            </w:r>
            <w:r>
              <w:t xml:space="preserve"> «Мало времени – много знаний»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47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F82239" w:rsidRDefault="00F71B0B" w:rsidP="00F71B0B">
            <w:pPr>
              <w:pStyle w:val="TableContents"/>
              <w:jc w:val="center"/>
            </w:pPr>
            <w:r>
              <w:t>«</w:t>
            </w:r>
            <w:r w:rsidRPr="00F82239">
              <w:t>Империя информации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48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F82239" w:rsidRDefault="00F71B0B" w:rsidP="00F71B0B">
            <w:pPr>
              <w:pStyle w:val="TableContents"/>
              <w:jc w:val="center"/>
            </w:pPr>
            <w:r>
              <w:t>Выставка-загадка «</w:t>
            </w:r>
            <w:r w:rsidRPr="00F82239">
              <w:t>Тайны старого портфеля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49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F82239" w:rsidRDefault="00F71B0B" w:rsidP="00F71B0B">
            <w:pPr>
              <w:pStyle w:val="TableContents"/>
              <w:jc w:val="center"/>
            </w:pPr>
            <w:r w:rsidRPr="00F82239">
              <w:t>Выставка-чествование</w:t>
            </w:r>
            <w:r>
              <w:t xml:space="preserve"> «</w:t>
            </w:r>
            <w:r w:rsidRPr="00F82239">
              <w:t xml:space="preserve">Имя тебе </w:t>
            </w:r>
            <w:r>
              <w:t>–</w:t>
            </w:r>
            <w:r w:rsidRPr="00F82239">
              <w:t xml:space="preserve"> учитель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50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F82239" w:rsidRDefault="00F71B0B" w:rsidP="00F71B0B">
            <w:pPr>
              <w:pStyle w:val="TableContents"/>
              <w:jc w:val="center"/>
            </w:pPr>
            <w:r>
              <w:t>«</w:t>
            </w:r>
            <w:r w:rsidRPr="00F82239">
              <w:t>Музыкальная таблетка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51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F82239" w:rsidRDefault="00F71B0B" w:rsidP="00F71B0B">
            <w:pPr>
              <w:pStyle w:val="TableContents"/>
              <w:jc w:val="center"/>
            </w:pPr>
            <w:r w:rsidRPr="00F82239">
              <w:t>Этикет-выставка</w:t>
            </w:r>
            <w:r>
              <w:t xml:space="preserve"> «</w:t>
            </w:r>
            <w:r w:rsidRPr="00F82239">
              <w:t>А у нас сегодня гость!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52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F82239" w:rsidRDefault="00F71B0B" w:rsidP="00F71B0B">
            <w:pPr>
              <w:pStyle w:val="TableContents"/>
              <w:jc w:val="center"/>
            </w:pPr>
            <w:r>
              <w:t>Стенд «</w:t>
            </w:r>
            <w:r w:rsidRPr="00F82239">
              <w:t>Читательские рекорды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53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F82239" w:rsidRDefault="00F71B0B" w:rsidP="00F71B0B">
            <w:pPr>
              <w:pStyle w:val="TableContents"/>
              <w:jc w:val="center"/>
            </w:pPr>
            <w:r>
              <w:t>Литературный вернисаж «</w:t>
            </w:r>
            <w:r w:rsidRPr="00F82239">
              <w:t>Талантов россыпь, гениев полет...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 w:rsidRPr="00F82239"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54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F82239" w:rsidRDefault="00F71B0B" w:rsidP="00F71B0B">
            <w:pPr>
              <w:pStyle w:val="TableContents"/>
              <w:jc w:val="center"/>
            </w:pPr>
            <w:r w:rsidRPr="00F82239">
              <w:t>Выставка новых книж</w:t>
            </w:r>
            <w:r>
              <w:t>ных п</w:t>
            </w:r>
            <w:r w:rsidRPr="00F82239">
              <w:t>оступлений</w:t>
            </w:r>
            <w:r>
              <w:t xml:space="preserve">: </w:t>
            </w:r>
            <w:r w:rsidRPr="00F82239">
              <w:t>Библиоменю «К нам новая книга пришла!»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 w:rsidRPr="00F82239"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1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55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C102B6" w:rsidRDefault="00F71B0B" w:rsidP="00F71B0B">
            <w:pPr>
              <w:pStyle w:val="TableContents"/>
              <w:jc w:val="center"/>
            </w:pPr>
            <w:r w:rsidRPr="00F50AF0">
              <w:t xml:space="preserve">«Мы выбираем, нас выбирают» </w:t>
            </w:r>
            <w:r>
              <w:t>(</w:t>
            </w:r>
            <w:r w:rsidRPr="00F50AF0">
              <w:t>в помощь абитуриентам</w:t>
            </w:r>
            <w: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 w:rsidRPr="00F82239"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3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56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8C3DC4" w:rsidRDefault="00F71B0B" w:rsidP="00F71B0B">
            <w:pPr>
              <w:pStyle w:val="ae"/>
              <w:jc w:val="center"/>
              <w:rPr>
                <w:rFonts w:cs="Times New Roman"/>
              </w:rPr>
            </w:pPr>
            <w:r w:rsidRPr="00DD6FD0">
              <w:t>"Интересно учиться</w:t>
            </w:r>
            <w:r>
              <w:t>!"(книги по разным предметам)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 w:rsidRPr="00DD6FD0"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4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57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8C3DC4" w:rsidRDefault="00F71B0B" w:rsidP="00F71B0B">
            <w:pPr>
              <w:pStyle w:val="ae"/>
              <w:jc w:val="center"/>
              <w:rPr>
                <w:rFonts w:cs="Times New Roman"/>
              </w:rPr>
            </w:pPr>
            <w:r w:rsidRPr="00DD6FD0">
              <w:t>"По</w:t>
            </w:r>
            <w:r>
              <w:t>лочка-выручалочка"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 w:rsidRPr="00DD6FD0">
              <w:t>в течение года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4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lastRenderedPageBreak/>
              <w:t>58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8C3DC4" w:rsidRDefault="00F71B0B" w:rsidP="00F71B0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B3996">
              <w:rPr>
                <w:rFonts w:cs="Times New Roman"/>
              </w:rPr>
              <w:t xml:space="preserve">«Великий сатирик» </w:t>
            </w:r>
            <w:r>
              <w:rPr>
                <w:rFonts w:cs="Times New Roman"/>
              </w:rPr>
              <w:t>(</w:t>
            </w:r>
            <w:r w:rsidRPr="007B3996">
              <w:rPr>
                <w:rFonts w:cs="Times New Roman"/>
              </w:rPr>
              <w:t>к 190-летию М. Е. Салтыкова-Щедрина</w:t>
            </w:r>
            <w:r>
              <w:rPr>
                <w:rFonts w:cs="Times New Roman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8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59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1A759B" w:rsidRDefault="00F71B0B" w:rsidP="00F71B0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B3996">
              <w:rPr>
                <w:rFonts w:cs="Times New Roman"/>
              </w:rPr>
              <w:t xml:space="preserve">«Кружева славянской речи» (24 мая </w:t>
            </w:r>
            <w:r>
              <w:rPr>
                <w:rFonts w:cs="Times New Roman"/>
              </w:rPr>
              <w:t xml:space="preserve">– </w:t>
            </w:r>
            <w:r w:rsidRPr="007B3996">
              <w:rPr>
                <w:rFonts w:cs="Times New Roman"/>
              </w:rPr>
              <w:t>День славянской письменности и культуры)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jc w:val="center"/>
            </w:pPr>
            <w:r>
              <w:t>Библиотека № 8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60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432BE0" w:rsidRDefault="00432BE0" w:rsidP="00432BE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32BE0">
              <w:rPr>
                <w:rFonts w:cs="Times New Roman"/>
              </w:rPr>
              <w:t>Выставка-совет «Что я знаю о ЕГЭ»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Библиотека № 13</w:t>
            </w:r>
          </w:p>
        </w:tc>
      </w:tr>
      <w:tr w:rsidR="00F71B0B" w:rsidTr="00ED0840">
        <w:tc>
          <w:tcPr>
            <w:tcW w:w="751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61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71B0B" w:rsidRPr="00432BE0" w:rsidRDefault="00432BE0" w:rsidP="00432BE0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32BE0">
              <w:rPr>
                <w:rFonts w:cs="Times New Roman"/>
              </w:rPr>
              <w:t>Выставка-просмотр «Удиви родителей — прочитай книгу»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71B0B" w:rsidRDefault="00432BE0" w:rsidP="00F71B0B">
            <w:pPr>
              <w:pStyle w:val="ae"/>
              <w:jc w:val="center"/>
            </w:pPr>
            <w: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71B0B" w:rsidRDefault="00F71B0B" w:rsidP="00F71B0B">
            <w:pPr>
              <w:pStyle w:val="ae"/>
              <w:jc w:val="center"/>
            </w:pPr>
            <w:r>
              <w:t>Библиотека № 13</w:t>
            </w:r>
          </w:p>
        </w:tc>
      </w:tr>
    </w:tbl>
    <w:p w:rsidR="00B1759C" w:rsidRDefault="00B1759C" w:rsidP="00B1759C">
      <w:pPr>
        <w:jc w:val="center"/>
      </w:pPr>
    </w:p>
    <w:p w:rsidR="00D528B0" w:rsidRDefault="00D528B0" w:rsidP="00B1759C">
      <w:pPr>
        <w:jc w:val="center"/>
        <w:rPr>
          <w:b/>
          <w:bCs/>
        </w:rPr>
      </w:pPr>
    </w:p>
    <w:p w:rsidR="00B1759C" w:rsidRPr="00AD5A77" w:rsidRDefault="00B1759C" w:rsidP="008C4D8C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28" w:name="_Toc443467105"/>
      <w:bookmarkStart w:id="29" w:name="_Toc443468186"/>
      <w:r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Экологическое просвещение</w:t>
      </w:r>
      <w:bookmarkEnd w:id="28"/>
      <w:bookmarkEnd w:id="29"/>
    </w:p>
    <w:p w:rsidR="00D528B0" w:rsidRDefault="00D528B0" w:rsidP="00B1759C">
      <w:pPr>
        <w:jc w:val="center"/>
        <w:rPr>
          <w:b/>
          <w:bCs/>
        </w:rPr>
      </w:pPr>
    </w:p>
    <w:tbl>
      <w:tblPr>
        <w:tblW w:w="9590" w:type="dxa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6"/>
        <w:gridCol w:w="5620"/>
        <w:gridCol w:w="1416"/>
        <w:gridCol w:w="1948"/>
      </w:tblGrid>
      <w:tr w:rsidR="00B1759C" w:rsidTr="00493C36">
        <w:tc>
          <w:tcPr>
            <w:tcW w:w="606" w:type="dxa"/>
            <w:shd w:val="clear" w:color="auto" w:fill="auto"/>
            <w:vAlign w:val="center"/>
          </w:tcPr>
          <w:p w:rsidR="00B1759C" w:rsidRPr="00E60B46" w:rsidRDefault="00B1759C" w:rsidP="00493C36">
            <w:pPr>
              <w:pStyle w:val="ae"/>
              <w:jc w:val="center"/>
              <w:rPr>
                <w:b/>
              </w:rPr>
            </w:pPr>
            <w:r w:rsidRPr="00E60B46">
              <w:rPr>
                <w:b/>
              </w:rPr>
              <w:t>№п/п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B1759C" w:rsidRPr="00E60B46" w:rsidRDefault="00B1759C" w:rsidP="00493C36">
            <w:pPr>
              <w:pStyle w:val="ae"/>
              <w:jc w:val="center"/>
              <w:rPr>
                <w:b/>
              </w:rPr>
            </w:pPr>
            <w:r w:rsidRPr="00E60B46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Pr="00E60B46" w:rsidRDefault="00B1759C" w:rsidP="00493C36">
            <w:pPr>
              <w:pStyle w:val="ae"/>
              <w:jc w:val="center"/>
              <w:rPr>
                <w:b/>
              </w:rPr>
            </w:pPr>
            <w:r w:rsidRPr="00E60B46">
              <w:rPr>
                <w:b/>
              </w:rPr>
              <w:t>когда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Pr="00E60B46" w:rsidRDefault="00B1759C" w:rsidP="00493C36">
            <w:pPr>
              <w:pStyle w:val="ae"/>
              <w:jc w:val="center"/>
              <w:rPr>
                <w:b/>
              </w:rPr>
            </w:pPr>
            <w:r w:rsidRPr="00E60B46">
              <w:rPr>
                <w:b/>
              </w:rPr>
              <w:t>где</w:t>
            </w:r>
          </w:p>
        </w:tc>
      </w:tr>
      <w:tr w:rsidR="00B1759C" w:rsidTr="00493C36">
        <w:tc>
          <w:tcPr>
            <w:tcW w:w="606" w:type="dxa"/>
            <w:shd w:val="clear" w:color="auto" w:fill="auto"/>
            <w:vAlign w:val="center"/>
          </w:tcPr>
          <w:p w:rsidR="00B1759C" w:rsidRDefault="007625C3" w:rsidP="00493C36">
            <w:pPr>
              <w:pStyle w:val="ae"/>
              <w:jc w:val="center"/>
            </w:pPr>
            <w:r>
              <w:t>1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B1759C" w:rsidRPr="00E56BD7" w:rsidRDefault="00DB46D9" w:rsidP="00493C36">
            <w:pPr>
              <w:pStyle w:val="DefaultText"/>
              <w:autoSpaceDE w:val="0"/>
              <w:snapToGrid w:val="0"/>
              <w:ind w:left="-55" w:right="-55"/>
              <w:jc w:val="center"/>
            </w:pPr>
            <w:r>
              <w:t xml:space="preserve">Час экологии </w:t>
            </w:r>
            <w:r w:rsidRPr="00DB46D9">
              <w:t>«По страницам красной книги!»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DB46D9" w:rsidP="00493C36">
            <w:pPr>
              <w:pStyle w:val="ae"/>
              <w:snapToGrid w:val="0"/>
              <w:jc w:val="center"/>
            </w:pPr>
            <w: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93C36">
            <w:pPr>
              <w:pStyle w:val="ae"/>
              <w:jc w:val="center"/>
            </w:pPr>
            <w:r>
              <w:t>ЦГБ</w:t>
            </w:r>
          </w:p>
        </w:tc>
      </w:tr>
      <w:tr w:rsidR="00B1759C" w:rsidTr="00493C36">
        <w:tc>
          <w:tcPr>
            <w:tcW w:w="606" w:type="dxa"/>
            <w:shd w:val="clear" w:color="auto" w:fill="auto"/>
            <w:vAlign w:val="center"/>
          </w:tcPr>
          <w:p w:rsidR="00B1759C" w:rsidRDefault="007625C3" w:rsidP="00493C36">
            <w:pPr>
              <w:pStyle w:val="ae"/>
              <w:jc w:val="center"/>
            </w:pPr>
            <w:r>
              <w:t>2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B1759C" w:rsidRPr="00E56BD7" w:rsidRDefault="00DB46D9" w:rsidP="00493C36">
            <w:pPr>
              <w:pStyle w:val="TextBodySingl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>
              <w:t xml:space="preserve">Фото-презентация </w:t>
            </w:r>
            <w:r w:rsidRPr="00DB46D9">
              <w:t>«Заповедная Россия»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DB46D9" w:rsidP="00493C36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93C36">
            <w:pPr>
              <w:pStyle w:val="ae"/>
              <w:jc w:val="center"/>
            </w:pPr>
            <w:r>
              <w:t>ЦГБ</w:t>
            </w:r>
          </w:p>
        </w:tc>
      </w:tr>
      <w:tr w:rsidR="00B1759C" w:rsidTr="00493C36">
        <w:tc>
          <w:tcPr>
            <w:tcW w:w="606" w:type="dxa"/>
            <w:shd w:val="clear" w:color="auto" w:fill="auto"/>
            <w:vAlign w:val="center"/>
          </w:tcPr>
          <w:p w:rsidR="00B1759C" w:rsidRDefault="007625C3" w:rsidP="00493C36">
            <w:pPr>
              <w:pStyle w:val="ae"/>
              <w:jc w:val="center"/>
            </w:pPr>
            <w:r>
              <w:t>3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B1759C" w:rsidRPr="00E56BD7" w:rsidRDefault="00E60B46" w:rsidP="00493C36">
            <w:pPr>
              <w:pStyle w:val="TextBodySingl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>
              <w:rPr>
                <w:rFonts w:cs="Times New Roman"/>
              </w:rPr>
              <w:t xml:space="preserve">Урок – путешествие </w:t>
            </w:r>
            <w:r w:rsidRPr="003F318C">
              <w:rPr>
                <w:rFonts w:cs="Times New Roman"/>
              </w:rPr>
              <w:t>«Путешествие в Ледниковый период»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E60B46" w:rsidP="00493C36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93C36">
            <w:pPr>
              <w:pStyle w:val="ae"/>
              <w:jc w:val="center"/>
            </w:pPr>
            <w:r>
              <w:t>ЦГБ</w:t>
            </w:r>
          </w:p>
        </w:tc>
      </w:tr>
      <w:tr w:rsidR="00E60B46" w:rsidTr="00493C36">
        <w:tc>
          <w:tcPr>
            <w:tcW w:w="606" w:type="dxa"/>
            <w:shd w:val="clear" w:color="auto" w:fill="auto"/>
            <w:vAlign w:val="center"/>
          </w:tcPr>
          <w:p w:rsidR="00E60B46" w:rsidRDefault="007625C3" w:rsidP="00857EA3">
            <w:pPr>
              <w:pStyle w:val="ae"/>
              <w:jc w:val="center"/>
            </w:pPr>
            <w:r>
              <w:t>4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E60B46" w:rsidRDefault="00E60B46" w:rsidP="00857EA3">
            <w:pPr>
              <w:pStyle w:val="TableContents"/>
              <w:snapToGrid w:val="0"/>
              <w:jc w:val="center"/>
            </w:pPr>
            <w:r>
              <w:t>Урок –знакомство «Удивительные животные: мамонты»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60B46" w:rsidRDefault="00E60B46" w:rsidP="00857EA3">
            <w:pPr>
              <w:pStyle w:val="TableContents"/>
              <w:snapToGrid w:val="0"/>
              <w:jc w:val="center"/>
            </w:pPr>
            <w:r>
              <w:t>февраль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60B46" w:rsidRDefault="00E60B46" w:rsidP="00857EA3">
            <w:pPr>
              <w:pStyle w:val="ae"/>
              <w:jc w:val="center"/>
            </w:pPr>
            <w:r>
              <w:t>ЦГБ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5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Мастер-класс «Мамонтенок»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ЦГБ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6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Путешествие в неизведанное: мир экстрима «Полярные опасности»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ЦГБ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7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Урок –знакомство «Удивительные животные: саблезубый тигр»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ЦГБ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8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Мастер-класс «Лесная рамка»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июнь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ЦГБ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9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Конкурс рисунков «Лесные дебри»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июль -август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ЦГБ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10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Уроки выживания «Лесная тропинка»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ЦГБ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11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Урок –знакомство «Удивительные животные: супербелки»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ЦГБ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12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Мастер-класс «Ореховое лакомство»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ЦГБ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13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Познавательная викторина «Заповедано природой»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БДиЮ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14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Урок-реквием «Вечное эхо Чернобыля»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БДиЮ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15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Презентация «День Солнца»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БДиЮ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16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Экологическая беседа - презентация «Синичкин день»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БДиЮ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17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Pr="00493C36" w:rsidRDefault="007625C3" w:rsidP="007625C3">
            <w:pPr>
              <w:pStyle w:val="TextBodySingle"/>
              <w:tabs>
                <w:tab w:val="left" w:pos="-1325"/>
              </w:tabs>
              <w:autoSpaceDE w:val="0"/>
              <w:snapToGrid w:val="0"/>
              <w:spacing w:after="0"/>
              <w:ind w:left="-55" w:right="20"/>
              <w:jc w:val="center"/>
            </w:pPr>
            <w:r>
              <w:t>Литературный час на природе «</w:t>
            </w:r>
            <w:r w:rsidRPr="00932724">
              <w:t>Книга — словно в жару родник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Библиотека № 3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18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Pr="00493C36" w:rsidRDefault="007625C3" w:rsidP="007625C3">
            <w:pPr>
              <w:pStyle w:val="TextBodySingle"/>
              <w:tabs>
                <w:tab w:val="left" w:pos="-1325"/>
              </w:tabs>
              <w:autoSpaceDE w:val="0"/>
              <w:snapToGrid w:val="0"/>
              <w:spacing w:after="0"/>
              <w:ind w:left="-55" w:right="20"/>
              <w:jc w:val="center"/>
            </w:pPr>
            <w:r w:rsidRPr="00493C36">
              <w:t>Познавательный час «Растущий под снегом» (День подснежника)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Библиотека № 3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lastRenderedPageBreak/>
              <w:t>19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Pr="00493C36" w:rsidRDefault="007625C3" w:rsidP="007625C3">
            <w:pPr>
              <w:pStyle w:val="TextBodySingle"/>
              <w:tabs>
                <w:tab w:val="left" w:pos="-1325"/>
              </w:tabs>
              <w:autoSpaceDE w:val="0"/>
              <w:snapToGrid w:val="0"/>
              <w:spacing w:after="0"/>
              <w:ind w:left="-55" w:right="20"/>
              <w:jc w:val="center"/>
            </w:pPr>
            <w:r w:rsidRPr="00493C36">
              <w:t xml:space="preserve">Экологический урок «В краю кристальных вод, тайги и соболей...» </w:t>
            </w:r>
            <w:r>
              <w:t>(100 лет</w:t>
            </w:r>
            <w:r w:rsidRPr="00493C36">
              <w:t>Баргузинскому заповеднику</w:t>
            </w:r>
            <w: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Библиотека № 3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20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pStyle w:val="TextBodySingle"/>
              <w:tabs>
                <w:tab w:val="left" w:pos="-1325"/>
              </w:tabs>
              <w:autoSpaceDE w:val="0"/>
              <w:snapToGrid w:val="0"/>
              <w:spacing w:after="0"/>
              <w:ind w:left="-55" w:right="20"/>
              <w:jc w:val="center"/>
            </w:pPr>
            <w:r>
              <w:t>Классный час «День Земли»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Библиотека № 4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21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pStyle w:val="TextBodySingl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>
              <w:t>Семейный праздник «Кошкин бал»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Библиотека № 4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22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pStyle w:val="TextBodySingl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 w:rsidRPr="00DD6FD0">
              <w:t>Экологический утренник "Береги свою планету!"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Библиотека № 4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23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Pr="00F9503D" w:rsidRDefault="007625C3" w:rsidP="007625C3">
            <w:pPr>
              <w:pStyle w:val="TextBodySingl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 w:rsidRPr="00DD6FD0">
              <w:t>Осенины "От зерна до каравая"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Библиотека № 4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24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pStyle w:val="TextBodySingl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 w:rsidRPr="00DD6FD0">
              <w:t>Игра-путешествие "В лес по загадки" (по книге Н. Сладкова)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Библиотека № 4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25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pStyle w:val="TextBodySingle"/>
              <w:tabs>
                <w:tab w:val="left" w:pos="-1325"/>
              </w:tabs>
              <w:autoSpaceDE w:val="0"/>
              <w:snapToGrid w:val="0"/>
              <w:spacing w:after="0"/>
              <w:ind w:left="-55" w:right="20"/>
              <w:jc w:val="center"/>
            </w:pPr>
            <w:r>
              <w:t>Экологический десант «Живи родник, живи»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май-сентябрь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Библиотека № 9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26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pStyle w:val="TextBodySingle"/>
              <w:tabs>
                <w:tab w:val="left" w:pos="-1325"/>
              </w:tabs>
              <w:autoSpaceDE w:val="0"/>
              <w:snapToGrid w:val="0"/>
              <w:spacing w:after="0"/>
              <w:ind w:left="-55" w:right="20"/>
              <w:jc w:val="center"/>
            </w:pPr>
            <w:r>
              <w:t>Эко-час «Однажды я помог природе»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Библиотека № 9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Pr="006B0D01" w:rsidRDefault="007625C3" w:rsidP="007625C3">
            <w:pPr>
              <w:pStyle w:val="ae"/>
              <w:jc w:val="center"/>
            </w:pPr>
            <w:r>
              <w:t>27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Pr="0002779C" w:rsidRDefault="007625C3" w:rsidP="007625C3">
            <w:pPr>
              <w:pStyle w:val="TextBodySingle"/>
              <w:tabs>
                <w:tab w:val="left" w:pos="-1325"/>
              </w:tabs>
              <w:autoSpaceDE w:val="0"/>
              <w:snapToGrid w:val="0"/>
              <w:spacing w:after="0"/>
              <w:ind w:left="-55" w:right="20"/>
              <w:jc w:val="center"/>
              <w:rPr>
                <w:rFonts w:eastAsia="Times New Roman CYR" w:cs="Times New Roman CYR"/>
              </w:rPr>
            </w:pPr>
            <w:r w:rsidRPr="0002779C">
              <w:t>Экологический урок «Природа просит помощи»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Библиотека № 12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Pr="006B0D01" w:rsidRDefault="007625C3" w:rsidP="007625C3">
            <w:pPr>
              <w:pStyle w:val="ae"/>
              <w:jc w:val="center"/>
            </w:pPr>
            <w:r>
              <w:t>28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Pr="0002779C" w:rsidRDefault="007625C3" w:rsidP="007625C3">
            <w:pPr>
              <w:pStyle w:val="TextBodySingle"/>
              <w:tabs>
                <w:tab w:val="left" w:pos="-1325"/>
              </w:tabs>
              <w:autoSpaceDE w:val="0"/>
              <w:snapToGrid w:val="0"/>
              <w:spacing w:after="0"/>
              <w:ind w:left="-55" w:right="20"/>
              <w:jc w:val="center"/>
              <w:rPr>
                <w:rFonts w:eastAsia="Times New Roman CYR" w:cs="Times New Roman CYR"/>
              </w:rPr>
            </w:pPr>
            <w:r w:rsidRPr="0002779C">
              <w:t>Час информации «Тайны природы»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Библиотека № 12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Pr="006B0D01" w:rsidRDefault="007625C3" w:rsidP="007625C3">
            <w:pPr>
              <w:pStyle w:val="ae"/>
              <w:jc w:val="center"/>
            </w:pPr>
            <w:r>
              <w:t>29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Pr="0002779C" w:rsidRDefault="007625C3" w:rsidP="007625C3">
            <w:pPr>
              <w:pStyle w:val="Standard"/>
              <w:jc w:val="center"/>
            </w:pPr>
            <w:r w:rsidRPr="0002779C">
              <w:t>Информационный урок «Сохраним природу — сохраним жизнь»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Библиотека № 12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Pr="006B0D01" w:rsidRDefault="007625C3" w:rsidP="007625C3">
            <w:pPr>
              <w:pStyle w:val="ae"/>
              <w:jc w:val="center"/>
            </w:pPr>
            <w:r>
              <w:t>30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Pr="0002779C" w:rsidRDefault="007625C3" w:rsidP="007625C3">
            <w:pPr>
              <w:pStyle w:val="Standard"/>
              <w:jc w:val="center"/>
            </w:pPr>
            <w:r w:rsidRPr="0002779C">
              <w:t>Урок памяти «Уроки живой планеты»</w:t>
            </w:r>
          </w:p>
          <w:p w:rsidR="007625C3" w:rsidRPr="0002779C" w:rsidRDefault="007625C3" w:rsidP="007625C3">
            <w:pPr>
              <w:pStyle w:val="Standard"/>
              <w:jc w:val="center"/>
            </w:pPr>
            <w:r w:rsidRPr="0002779C">
              <w:t>(30 лет катастрофе на Чернобыльской АЭС)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Библиотека № 12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Pr="006B0D01" w:rsidRDefault="007625C3" w:rsidP="007625C3">
            <w:pPr>
              <w:pStyle w:val="ae"/>
              <w:jc w:val="center"/>
            </w:pPr>
            <w:r>
              <w:t>31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Pr="0002779C" w:rsidRDefault="007625C3" w:rsidP="007625C3">
            <w:pPr>
              <w:pStyle w:val="Standard"/>
              <w:jc w:val="center"/>
            </w:pPr>
            <w:r w:rsidRPr="0002779C">
              <w:t>Урок экологии «С миру по капле»</w:t>
            </w:r>
          </w:p>
          <w:p w:rsidR="007625C3" w:rsidRPr="0002779C" w:rsidRDefault="007625C3" w:rsidP="007625C3">
            <w:pPr>
              <w:pStyle w:val="Standard"/>
              <w:jc w:val="center"/>
            </w:pPr>
            <w:r w:rsidRPr="0002779C">
              <w:t>(2 марта — Всемирный день воды)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Библиотека № 12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Pr="006B0D01" w:rsidRDefault="007625C3" w:rsidP="007625C3">
            <w:pPr>
              <w:pStyle w:val="ae"/>
              <w:jc w:val="center"/>
            </w:pPr>
            <w:r>
              <w:t>32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Pr="0002779C" w:rsidRDefault="007625C3" w:rsidP="007625C3">
            <w:pPr>
              <w:pStyle w:val="Standard"/>
              <w:jc w:val="center"/>
            </w:pPr>
            <w:r w:rsidRPr="0002779C">
              <w:t>Познавательный час «Слышь, о чём говорят птицы»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Библиотека № 12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33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Pr="009508F2" w:rsidRDefault="007625C3" w:rsidP="007625C3">
            <w:pPr>
              <w:pStyle w:val="TextBodySingle"/>
              <w:tabs>
                <w:tab w:val="left" w:pos="-1325"/>
              </w:tabs>
              <w:autoSpaceDE w:val="0"/>
              <w:snapToGrid w:val="0"/>
              <w:spacing w:after="0"/>
              <w:ind w:left="-55" w:right="20"/>
              <w:jc w:val="center"/>
            </w:pPr>
            <w:r w:rsidRPr="009508F2">
              <w:rPr>
                <w:rFonts w:cs="Times New Roman"/>
              </w:rPr>
              <w:t>Слайд-викторина «Мир заповедной природы»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Библиотека № 13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7625C3">
            <w:pPr>
              <w:pStyle w:val="ae"/>
              <w:jc w:val="center"/>
            </w:pPr>
            <w:r>
              <w:t>34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Default="001B026A" w:rsidP="007625C3">
            <w:pPr>
              <w:pStyle w:val="TextBodySingle"/>
              <w:tabs>
                <w:tab w:val="left" w:pos="-1325"/>
              </w:tabs>
              <w:autoSpaceDE w:val="0"/>
              <w:snapToGrid w:val="0"/>
              <w:spacing w:after="0"/>
              <w:ind w:left="-55" w:right="20"/>
              <w:jc w:val="center"/>
            </w:pPr>
            <w:r>
              <w:t xml:space="preserve">Тематический список </w:t>
            </w:r>
            <w:r w:rsidRPr="0004563C">
              <w:t>лит</w:t>
            </w:r>
            <w:r>
              <w:t>ературы «</w:t>
            </w:r>
            <w:r w:rsidRPr="0004563C">
              <w:t>Вся правда о Чернобыле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7625C3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7625C3">
            <w:pPr>
              <w:pStyle w:val="ae"/>
              <w:jc w:val="center"/>
            </w:pPr>
            <w:r>
              <w:t>ЦГБ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1B026A" w:rsidP="007625C3">
            <w:pPr>
              <w:pStyle w:val="ae"/>
              <w:jc w:val="center"/>
            </w:pPr>
            <w:r>
              <w:t>35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Pr="00AB671E" w:rsidRDefault="007625C3" w:rsidP="007625C3">
            <w:pPr>
              <w:pStyle w:val="TextBodySingle"/>
              <w:tabs>
                <w:tab w:val="left" w:pos="-1325"/>
              </w:tabs>
              <w:autoSpaceDE w:val="0"/>
              <w:snapToGrid w:val="0"/>
              <w:spacing w:after="0"/>
              <w:ind w:left="-55" w:right="20"/>
              <w:jc w:val="center"/>
            </w:pPr>
            <w:r>
              <w:t xml:space="preserve">Буклет «Праздники </w:t>
            </w:r>
            <w:r w:rsidRPr="002D0C10">
              <w:t>природы» (экологические даты)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БДиЮ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1B026A" w:rsidP="007625C3">
            <w:pPr>
              <w:pStyle w:val="ae"/>
              <w:jc w:val="center"/>
            </w:pPr>
            <w:r>
              <w:t>36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Информационный буклет «Дачные секреты» (как защитить сад-огород без химии)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TableContents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БДиЮ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1B026A" w:rsidP="007625C3">
            <w:pPr>
              <w:pStyle w:val="ae"/>
              <w:jc w:val="center"/>
            </w:pPr>
            <w:r>
              <w:t>37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pStyle w:val="TextBodySingle"/>
              <w:tabs>
                <w:tab w:val="left" w:pos="-1325"/>
              </w:tabs>
              <w:autoSpaceDE w:val="0"/>
              <w:snapToGrid w:val="0"/>
              <w:spacing w:after="0"/>
              <w:ind w:left="-55" w:right="20"/>
              <w:jc w:val="center"/>
            </w:pPr>
            <w:r>
              <w:t>Тематическая папка «Родники Свердловской области»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Библиотека № 9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1B026A" w:rsidP="007625C3">
            <w:pPr>
              <w:pStyle w:val="ae"/>
              <w:jc w:val="center"/>
            </w:pPr>
            <w:r>
              <w:t>38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Pr="00D05977" w:rsidRDefault="007625C3" w:rsidP="007625C3">
            <w:pPr>
              <w:pStyle w:val="TextBodySingle"/>
              <w:tabs>
                <w:tab w:val="left" w:pos="-1325"/>
              </w:tabs>
              <w:autoSpaceDE w:val="0"/>
              <w:snapToGrid w:val="0"/>
              <w:spacing w:after="0"/>
              <w:ind w:left="-55" w:right="20"/>
              <w:jc w:val="center"/>
            </w:pPr>
            <w:r>
              <w:t xml:space="preserve">Буклет </w:t>
            </w:r>
            <w:r w:rsidRPr="0002779C">
              <w:t>«Экологические катастрофы»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Библиотека № 12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1B026A" w:rsidP="007625C3">
            <w:pPr>
              <w:pStyle w:val="ae"/>
              <w:jc w:val="center"/>
            </w:pPr>
            <w:r>
              <w:t>39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Pr="0002779C" w:rsidRDefault="007625C3" w:rsidP="007625C3">
            <w:pPr>
              <w:pStyle w:val="Standard"/>
              <w:jc w:val="center"/>
            </w:pPr>
            <w:r w:rsidRPr="0002779C">
              <w:t>Памятка «Голоса весеннего леса»</w:t>
            </w:r>
          </w:p>
          <w:p w:rsidR="007625C3" w:rsidRPr="0002779C" w:rsidRDefault="007625C3" w:rsidP="007625C3">
            <w:pPr>
              <w:pStyle w:val="TextBodySingle"/>
              <w:tabs>
                <w:tab w:val="left" w:pos="-1325"/>
              </w:tabs>
              <w:autoSpaceDE w:val="0"/>
              <w:snapToGrid w:val="0"/>
              <w:spacing w:after="0"/>
              <w:ind w:left="-55" w:right="20"/>
              <w:jc w:val="center"/>
            </w:pPr>
            <w:r w:rsidRPr="0002779C">
              <w:t>(1 апреля – Международный день птиц)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Библиотека № 12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1B026A" w:rsidP="007625C3">
            <w:pPr>
              <w:pStyle w:val="ae"/>
              <w:jc w:val="center"/>
            </w:pPr>
            <w:r>
              <w:t>40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Pr="0002779C" w:rsidRDefault="007625C3" w:rsidP="007625C3">
            <w:pPr>
              <w:pStyle w:val="TextBodySingle"/>
              <w:tabs>
                <w:tab w:val="left" w:pos="-1325"/>
              </w:tabs>
              <w:autoSpaceDE w:val="0"/>
              <w:snapToGrid w:val="0"/>
              <w:spacing w:after="0"/>
              <w:ind w:left="-55" w:right="20"/>
              <w:jc w:val="center"/>
            </w:pPr>
            <w:r w:rsidRPr="0002779C">
              <w:t>Памятка «Что имеем, как храним?»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Библиотека № 12</w:t>
            </w:r>
          </w:p>
        </w:tc>
      </w:tr>
      <w:tr w:rsidR="007625C3" w:rsidTr="00493C36">
        <w:tc>
          <w:tcPr>
            <w:tcW w:w="9590" w:type="dxa"/>
            <w:gridSpan w:val="4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rPr>
                <w:b/>
                <w:bCs/>
              </w:rPr>
              <w:t>Книжные выставки: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1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jc w:val="center"/>
            </w:pPr>
            <w:r>
              <w:t>Выставка «Заповедник «Денежкин Камень»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jc w:val="center"/>
            </w:pPr>
            <w: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ЦГБ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2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jc w:val="center"/>
            </w:pPr>
            <w:r>
              <w:t xml:space="preserve">Выставка-просмотр </w:t>
            </w:r>
            <w:r w:rsidRPr="0004563C">
              <w:t>«В союзе с природой: Национальные парки и заповедники мира»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jc w:val="center"/>
            </w:pPr>
            <w: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ЦГБ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3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Pr="00E56BD7" w:rsidRDefault="007625C3" w:rsidP="007625C3">
            <w:pPr>
              <w:pStyle w:val="a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 w:rsidRPr="00DB46D9">
              <w:rPr>
                <w:rFonts w:ascii="inherit" w:hAnsi="inherit"/>
              </w:rPr>
              <w:t>«</w:t>
            </w:r>
            <w:r w:rsidRPr="00DB46D9">
              <w:t>Это всё, что останется после тебя</w:t>
            </w:r>
            <w:r w:rsidRPr="00DB46D9">
              <w:rPr>
                <w:rFonts w:ascii="inherit" w:hAnsi="inherit"/>
              </w:rPr>
              <w:t>»</w:t>
            </w:r>
            <w:r>
              <w:t xml:space="preserve"> (влияние человека на экологию земли)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ЦГБ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lastRenderedPageBreak/>
              <w:t>4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jc w:val="center"/>
            </w:pPr>
            <w:r>
              <w:t>Выставка «Родники Урала»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ЦГБ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5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Pr="00DB46D9" w:rsidRDefault="007625C3" w:rsidP="007625C3">
            <w:pPr>
              <w:pStyle w:val="a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  <w:rPr>
                <w:rFonts w:ascii="inherit" w:hAnsi="inherit"/>
              </w:rPr>
            </w:pPr>
            <w:r>
              <w:t>Выставка «В гармонии с природой»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ЦГБ</w:t>
            </w:r>
          </w:p>
        </w:tc>
      </w:tr>
      <w:tr w:rsidR="007625C3" w:rsidTr="00493C36">
        <w:tc>
          <w:tcPr>
            <w:tcW w:w="606" w:type="dxa"/>
            <w:shd w:val="clear" w:color="auto" w:fill="auto"/>
            <w:vAlign w:val="center"/>
          </w:tcPr>
          <w:p w:rsidR="007625C3" w:rsidRDefault="001B026A" w:rsidP="007625C3">
            <w:pPr>
              <w:pStyle w:val="ae"/>
              <w:jc w:val="center"/>
            </w:pPr>
            <w:r>
              <w:t>6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7625C3" w:rsidRDefault="007625C3" w:rsidP="007625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«Твой дом – планета земля»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625C3" w:rsidRDefault="007625C3" w:rsidP="007625C3">
            <w:pPr>
              <w:pStyle w:val="ae"/>
              <w:jc w:val="center"/>
            </w:pPr>
            <w:r>
              <w:t>ЦГБ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7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Default="001B026A" w:rsidP="001B026A">
            <w:pPr>
              <w:jc w:val="center"/>
              <w:rPr>
                <w:rFonts w:cs="Times New Roman"/>
              </w:rPr>
            </w:pPr>
            <w:r w:rsidRPr="0004563C">
              <w:t>Выставка одного журнала«Россия: экологические проблемы (По страницам журнала «Вокруг света»)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ЦГБ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8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Default="001B026A" w:rsidP="001B02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«По страницам красной книги»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ЦГБ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9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Default="001B026A" w:rsidP="001B026A">
            <w:pPr>
              <w:pStyle w:val="TextBodySingl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>
              <w:t>Выставка-путешествие «Наш общий дом - природа» (день заповедников)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БДиЮ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10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Default="001B026A" w:rsidP="001B026A">
            <w:pPr>
              <w:pStyle w:val="TextBodySingl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>
              <w:t>Выставка-просмотр «Лес глазами писателей»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БДиЮ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11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>
              <w:t>Выставка-просмотр «Экологический календарь»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БДиЮ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12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Default="001B026A" w:rsidP="001B026A">
            <w:pPr>
              <w:pStyle w:val="TableContents"/>
              <w:snapToGrid w:val="0"/>
              <w:jc w:val="center"/>
            </w:pPr>
            <w:r>
              <w:t>Выставка-вернисаж Заповедная сторона»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TableContents"/>
              <w:snapToGrid w:val="0"/>
              <w:jc w:val="center"/>
            </w:pPr>
            <w: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БДиЮ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13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Default="001B026A" w:rsidP="001B026A">
            <w:pPr>
              <w:snapToGrid w:val="0"/>
              <w:jc w:val="center"/>
            </w:pPr>
            <w:r>
              <w:t>Выставка-предложение «В ладу и согласии с природой»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БДиЮ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14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Default="001B026A" w:rsidP="001B026A">
            <w:pPr>
              <w:pStyle w:val="TableContents"/>
              <w:snapToGrid w:val="0"/>
              <w:jc w:val="center"/>
            </w:pPr>
            <w:r>
              <w:t>Выставка-просмотр «Природа- чудесница»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TableContents"/>
              <w:snapToGrid w:val="0"/>
              <w:jc w:val="center"/>
            </w:pPr>
            <w: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БДиЮ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15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Default="001B026A" w:rsidP="001B026A">
            <w:pPr>
              <w:snapToGrid w:val="0"/>
              <w:jc w:val="center"/>
            </w:pPr>
            <w:r>
              <w:t>Выставка-совет «Дары природы»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БДиЮ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16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932724" w:rsidRDefault="001B026A" w:rsidP="001B026A">
            <w:pPr>
              <w:rPr>
                <w:vertAlign w:val="subscript"/>
              </w:rPr>
            </w:pPr>
            <w:r w:rsidRPr="00932724">
              <w:t xml:space="preserve">Выставка-контраст </w:t>
            </w:r>
            <w:r>
              <w:t>«</w:t>
            </w:r>
            <w:r w:rsidRPr="00932724">
              <w:rPr>
                <w:lang w:val="en-US"/>
              </w:rPr>
              <w:t>H</w:t>
            </w:r>
            <w:r w:rsidRPr="009C3B4B">
              <w:rPr>
                <w:vertAlign w:val="subscript"/>
              </w:rPr>
              <w:t>2</w:t>
            </w:r>
            <w:r>
              <w:t>О – п</w:t>
            </w:r>
            <w:r w:rsidRPr="00932724">
              <w:t>росто добавь воды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1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17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932724" w:rsidRDefault="001B026A" w:rsidP="001B026A">
            <w:pPr>
              <w:pStyle w:val="a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 w:rsidRPr="00932724">
              <w:t>Зоовыставка</w:t>
            </w:r>
            <w:r>
              <w:t>«</w:t>
            </w:r>
            <w:r w:rsidRPr="00932724">
              <w:t>Подводное царство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1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18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932724" w:rsidRDefault="001B026A" w:rsidP="001B026A">
            <w:pPr>
              <w:pStyle w:val="af0"/>
              <w:jc w:val="center"/>
            </w:pPr>
            <w:r w:rsidRPr="00932724">
              <w:t>Выс</w:t>
            </w:r>
            <w:r>
              <w:t>тавка</w:t>
            </w:r>
            <w:r w:rsidRPr="00932724">
              <w:t xml:space="preserve">-экология на даче </w:t>
            </w:r>
            <w:r>
              <w:t>«</w:t>
            </w:r>
            <w:r w:rsidRPr="00932724">
              <w:t>Дачный форум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1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19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932724" w:rsidRDefault="001B026A" w:rsidP="001B026A">
            <w:pPr>
              <w:pStyle w:val="af0"/>
              <w:jc w:val="center"/>
            </w:pPr>
            <w:r w:rsidRPr="00932724">
              <w:t>Выст</w:t>
            </w:r>
            <w:r>
              <w:t>авка</w:t>
            </w:r>
            <w:r w:rsidRPr="00932724">
              <w:t xml:space="preserve">-посвящение к Дню подснежника </w:t>
            </w:r>
            <w:r>
              <w:t>«</w:t>
            </w:r>
            <w:r w:rsidRPr="00932724">
              <w:t>Первый весенний цветок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1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20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932724" w:rsidRDefault="001B026A" w:rsidP="001B026A">
            <w:pPr>
              <w:pStyle w:val="af0"/>
              <w:jc w:val="center"/>
            </w:pPr>
            <w:r w:rsidRPr="00932724">
              <w:t xml:space="preserve">Выставка маленького хозяйства </w:t>
            </w:r>
            <w:r>
              <w:t>«</w:t>
            </w:r>
            <w:r w:rsidRPr="00932724">
              <w:t>Большие заботы маленького хозяйства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1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21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932724" w:rsidRDefault="001B026A" w:rsidP="001B026A">
            <w:pPr>
              <w:pStyle w:val="af0"/>
              <w:jc w:val="center"/>
            </w:pPr>
            <w:r w:rsidRPr="00932724">
              <w:t>Выст</w:t>
            </w:r>
            <w:r>
              <w:t>авка</w:t>
            </w:r>
            <w:r w:rsidRPr="00932724">
              <w:t xml:space="preserve">-секреты декора </w:t>
            </w:r>
            <w:r>
              <w:t xml:space="preserve">«Наш дом, и мы </w:t>
            </w:r>
            <w:r w:rsidRPr="00932724">
              <w:t>в нем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1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22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932724" w:rsidRDefault="001B026A" w:rsidP="001B026A">
            <w:pPr>
              <w:pStyle w:val="af0"/>
              <w:jc w:val="center"/>
            </w:pPr>
            <w:r w:rsidRPr="00932724">
              <w:t>Выс</w:t>
            </w:r>
            <w:r>
              <w:t>тавка</w:t>
            </w:r>
            <w:r w:rsidRPr="00932724">
              <w:t xml:space="preserve">-предупреждение </w:t>
            </w:r>
            <w:r>
              <w:t>«</w:t>
            </w:r>
            <w:r w:rsidRPr="00932724">
              <w:t>За чистоту земли и рек в ответе человек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1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23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932724" w:rsidRDefault="001B026A" w:rsidP="001B026A">
            <w:pPr>
              <w:pStyle w:val="af0"/>
              <w:jc w:val="center"/>
            </w:pPr>
            <w:r w:rsidRPr="00932724">
              <w:t>Выст</w:t>
            </w:r>
            <w:r>
              <w:t>авка-путешествие по страницам</w:t>
            </w:r>
            <w:r w:rsidRPr="00932724">
              <w:t xml:space="preserve"> Красной книги </w:t>
            </w:r>
            <w:r>
              <w:t>«</w:t>
            </w:r>
            <w:r w:rsidRPr="00932724">
              <w:t>Исчезающая красота</w:t>
            </w:r>
            <w:r>
              <w:t>» (к Д</w:t>
            </w:r>
            <w:r w:rsidRPr="00932724">
              <w:t>ню</w:t>
            </w:r>
            <w:r>
              <w:t xml:space="preserve"> защиты окружающей </w:t>
            </w:r>
            <w:r w:rsidRPr="00932724">
              <w:t>среды)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1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24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932724" w:rsidRDefault="001B026A" w:rsidP="001B026A">
            <w:pPr>
              <w:pStyle w:val="TableContents"/>
              <w:jc w:val="center"/>
            </w:pPr>
            <w:r w:rsidRPr="00932724">
              <w:t>Выст</w:t>
            </w:r>
            <w:r>
              <w:t>авка</w:t>
            </w:r>
            <w:r w:rsidRPr="00932724">
              <w:t xml:space="preserve">-рекомендация </w:t>
            </w:r>
            <w:r>
              <w:t>«</w:t>
            </w:r>
            <w:r w:rsidRPr="00932724">
              <w:t>В гости к травнице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1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25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932724" w:rsidRDefault="001B026A" w:rsidP="001B026A">
            <w:pPr>
              <w:pStyle w:val="TableContents"/>
              <w:jc w:val="center"/>
            </w:pPr>
            <w:r w:rsidRPr="00932724">
              <w:t xml:space="preserve">Выставка-вернисаж </w:t>
            </w:r>
            <w:r>
              <w:t>«</w:t>
            </w:r>
            <w:r w:rsidRPr="00932724">
              <w:t>Природа — муза великих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1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26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932724" w:rsidRDefault="001B026A" w:rsidP="001B026A">
            <w:pPr>
              <w:pStyle w:val="TableContents"/>
              <w:jc w:val="center"/>
            </w:pPr>
            <w:r w:rsidRPr="00932724">
              <w:t xml:space="preserve">Выставка-настроение </w:t>
            </w:r>
            <w:r>
              <w:t>«</w:t>
            </w:r>
            <w:r w:rsidRPr="00932724">
              <w:t>Эти забавные животные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1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27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932724" w:rsidRDefault="001B026A" w:rsidP="001B026A">
            <w:pPr>
              <w:pStyle w:val="af0"/>
              <w:jc w:val="center"/>
            </w:pPr>
            <w:r w:rsidRPr="00932724">
              <w:t>Выст</w:t>
            </w:r>
            <w:r>
              <w:t>авка</w:t>
            </w:r>
            <w:r w:rsidRPr="00932724">
              <w:t xml:space="preserve">-калейдоскоп </w:t>
            </w:r>
            <w:r>
              <w:t>«</w:t>
            </w:r>
            <w:r w:rsidRPr="00932724">
              <w:t>Люблю России шум лесной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август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1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28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932724" w:rsidRDefault="001B026A" w:rsidP="001B026A">
            <w:pPr>
              <w:pStyle w:val="af0"/>
              <w:jc w:val="center"/>
            </w:pPr>
            <w:r>
              <w:t xml:space="preserve">Экологическая </w:t>
            </w:r>
            <w:r w:rsidRPr="00932724">
              <w:t xml:space="preserve">выставка </w:t>
            </w:r>
            <w:r>
              <w:t>«</w:t>
            </w:r>
            <w:r w:rsidRPr="00932724">
              <w:t>Птичьи хлопоты</w:t>
            </w:r>
            <w:r>
              <w:t>»</w:t>
            </w:r>
            <w:r w:rsidRPr="00932724">
              <w:t xml:space="preserve"> (12 октября — Синичкин день)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1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29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932724" w:rsidRDefault="001B026A" w:rsidP="001B026A">
            <w:pPr>
              <w:pStyle w:val="af0"/>
              <w:jc w:val="center"/>
            </w:pPr>
            <w:r w:rsidRPr="00932724">
              <w:t xml:space="preserve">Выставка-дегустация </w:t>
            </w:r>
            <w:r>
              <w:t>«</w:t>
            </w:r>
            <w:r w:rsidRPr="00932724">
              <w:t>Законсервированное лето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1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lastRenderedPageBreak/>
              <w:t>30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932724" w:rsidRDefault="001B026A" w:rsidP="001B026A">
            <w:pPr>
              <w:pStyle w:val="af0"/>
              <w:jc w:val="center"/>
            </w:pPr>
            <w:r>
              <w:t>«</w:t>
            </w:r>
            <w:r w:rsidRPr="00932724">
              <w:t>Природные катастрофы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1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31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493C36" w:rsidRDefault="001B026A" w:rsidP="001B026A">
            <w:pPr>
              <w:pStyle w:val="af0"/>
              <w:spacing w:after="0"/>
              <w:jc w:val="center"/>
            </w:pPr>
            <w:r w:rsidRPr="00493C36">
              <w:t>«Колокол Чернобыля»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3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32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493C36" w:rsidRDefault="001B026A" w:rsidP="001B026A">
            <w:pPr>
              <w:pStyle w:val="a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>
              <w:t>«Приют священный» (2016 год – Год</w:t>
            </w:r>
            <w:r w:rsidRPr="00493C36">
              <w:t xml:space="preserve"> заповедников</w:t>
            </w:r>
            <w:r>
              <w:t xml:space="preserve"> в России)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3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33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«Заповедник «Денежкин Камень»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5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34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D05977" w:rsidRDefault="001B026A" w:rsidP="001B026A">
            <w:pPr>
              <w:pStyle w:val="af0"/>
              <w:jc w:val="center"/>
            </w:pPr>
            <w:r>
              <w:t>«Дом наш-Земля»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9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35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02779C" w:rsidRDefault="001B026A" w:rsidP="001B026A">
            <w:pPr>
              <w:pStyle w:val="Standard"/>
              <w:jc w:val="center"/>
            </w:pPr>
            <w:r w:rsidRPr="0002779C">
              <w:t>«2016 год - Год Заповедников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12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36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02779C" w:rsidRDefault="001B026A" w:rsidP="001B026A">
            <w:pPr>
              <w:pStyle w:val="Standard"/>
              <w:jc w:val="center"/>
            </w:pPr>
            <w:r w:rsidRPr="0002779C">
              <w:t>«Стань для природы настоящим другом»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12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37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02779C" w:rsidRDefault="001B026A" w:rsidP="001B026A">
            <w:pPr>
              <w:pStyle w:val="Standard"/>
              <w:jc w:val="center"/>
            </w:pPr>
            <w:r w:rsidRPr="0002779C">
              <w:t>«За чистую воду, небо, землю»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12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38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02779C" w:rsidRDefault="001B026A" w:rsidP="001B026A">
            <w:pPr>
              <w:pStyle w:val="Standard"/>
              <w:jc w:val="center"/>
            </w:pPr>
            <w:r w:rsidRPr="0002779C">
              <w:t>«Про зелёные леса и лесные чудеса»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12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39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02779C" w:rsidRDefault="001B026A" w:rsidP="001B026A">
            <w:pPr>
              <w:pStyle w:val="Standard"/>
              <w:jc w:val="center"/>
            </w:pPr>
            <w:r w:rsidRPr="0002779C">
              <w:t>«Наши лохматые друзья»</w:t>
            </w:r>
          </w:p>
          <w:p w:rsidR="001B026A" w:rsidRPr="0002779C" w:rsidRDefault="001B026A" w:rsidP="001B026A">
            <w:pPr>
              <w:pStyle w:val="Standard"/>
              <w:jc w:val="center"/>
            </w:pPr>
            <w:r w:rsidRPr="0002779C">
              <w:t>(1 марта — Всемирный день кошек)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12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40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02779C" w:rsidRDefault="001B026A" w:rsidP="001B026A">
            <w:pPr>
              <w:pStyle w:val="a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>
              <w:t>Фото</w:t>
            </w:r>
            <w:r w:rsidRPr="0002779C">
              <w:t>выставка «Как не любить нам эту землю»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12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41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9508F2" w:rsidRDefault="001B026A" w:rsidP="001B026A">
            <w:pPr>
              <w:pStyle w:val="a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 w:rsidRPr="009508F2">
              <w:rPr>
                <w:rFonts w:cs="Times New Roman"/>
              </w:rPr>
              <w:t>Выставка-экскурсия «День заповедников и национальных парков»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13</w:t>
            </w:r>
          </w:p>
        </w:tc>
      </w:tr>
      <w:tr w:rsidR="001B026A" w:rsidTr="00493C36">
        <w:tc>
          <w:tcPr>
            <w:tcW w:w="60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42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="001B026A" w:rsidRPr="009508F2" w:rsidRDefault="001B026A" w:rsidP="001B026A">
            <w:pPr>
              <w:pStyle w:val="a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 w:rsidRPr="009508F2">
              <w:rPr>
                <w:rFonts w:cs="Times New Roman"/>
              </w:rPr>
              <w:t>Цикл фотовыставок «Есть в осени первоначальной...», «Зимнее настроение»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B026A" w:rsidRDefault="001B026A" w:rsidP="001B026A">
            <w:pPr>
              <w:pStyle w:val="ae"/>
              <w:jc w:val="center"/>
            </w:pPr>
            <w:r>
              <w:t>Библиотека № 13</w:t>
            </w:r>
          </w:p>
        </w:tc>
      </w:tr>
    </w:tbl>
    <w:p w:rsidR="00B1759C" w:rsidRDefault="00B1759C" w:rsidP="00B1759C">
      <w:pPr>
        <w:jc w:val="center"/>
        <w:rPr>
          <w:b/>
          <w:bCs/>
        </w:rPr>
      </w:pPr>
    </w:p>
    <w:p w:rsidR="00B1759C" w:rsidRPr="00AD5A77" w:rsidRDefault="00B1759C" w:rsidP="008C4D8C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0" w:name="_Toc443467106"/>
      <w:bookmarkStart w:id="31" w:name="_Toc443468187"/>
      <w:r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Краеведческ</w:t>
      </w:r>
      <w:r w:rsidR="00ED6D00"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ая деятельность</w:t>
      </w:r>
      <w:bookmarkEnd w:id="30"/>
      <w:bookmarkEnd w:id="31"/>
    </w:p>
    <w:p w:rsidR="00833B66" w:rsidRDefault="00833B66" w:rsidP="00B1759C">
      <w:pPr>
        <w:jc w:val="center"/>
        <w:rPr>
          <w:b/>
          <w:bCs/>
        </w:rPr>
      </w:pPr>
    </w:p>
    <w:tbl>
      <w:tblPr>
        <w:tblW w:w="9560" w:type="dxa"/>
        <w:tblInd w:w="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6"/>
        <w:gridCol w:w="5460"/>
        <w:gridCol w:w="1416"/>
        <w:gridCol w:w="1948"/>
      </w:tblGrid>
      <w:tr w:rsidR="00B1759C" w:rsidTr="00833B66">
        <w:tc>
          <w:tcPr>
            <w:tcW w:w="736" w:type="dxa"/>
            <w:shd w:val="clear" w:color="auto" w:fill="auto"/>
            <w:vAlign w:val="center"/>
          </w:tcPr>
          <w:p w:rsidR="00B1759C" w:rsidRPr="00833B66" w:rsidRDefault="00B1759C" w:rsidP="00833B66">
            <w:pPr>
              <w:pStyle w:val="ae"/>
              <w:jc w:val="center"/>
              <w:rPr>
                <w:b/>
              </w:rPr>
            </w:pPr>
            <w:r w:rsidRPr="00833B66">
              <w:rPr>
                <w:b/>
              </w:rPr>
              <w:t>№ 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833B66" w:rsidRDefault="00B1759C" w:rsidP="00833B66">
            <w:pPr>
              <w:pStyle w:val="ae"/>
              <w:jc w:val="center"/>
              <w:rPr>
                <w:b/>
              </w:rPr>
            </w:pPr>
            <w:r w:rsidRPr="00833B66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Pr="00833B66" w:rsidRDefault="00B1759C" w:rsidP="00833B66">
            <w:pPr>
              <w:pStyle w:val="ae"/>
              <w:jc w:val="center"/>
              <w:rPr>
                <w:b/>
              </w:rPr>
            </w:pPr>
            <w:r w:rsidRPr="00833B66">
              <w:rPr>
                <w:b/>
              </w:rPr>
              <w:t>когда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Pr="00833B66" w:rsidRDefault="00B1759C" w:rsidP="00833B66">
            <w:pPr>
              <w:pStyle w:val="ae"/>
              <w:jc w:val="center"/>
              <w:rPr>
                <w:b/>
              </w:rPr>
            </w:pPr>
            <w:r w:rsidRPr="00833B66">
              <w:rPr>
                <w:b/>
              </w:rPr>
              <w:t>где</w:t>
            </w:r>
          </w:p>
        </w:tc>
      </w:tr>
      <w:tr w:rsidR="00B1759C" w:rsidTr="00833B66">
        <w:tc>
          <w:tcPr>
            <w:tcW w:w="736" w:type="dxa"/>
            <w:shd w:val="clear" w:color="auto" w:fill="auto"/>
            <w:vAlign w:val="center"/>
          </w:tcPr>
          <w:p w:rsidR="00B1759C" w:rsidRDefault="000C5BE8" w:rsidP="00833B66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01135A" w:rsidP="00833B66">
            <w:pPr>
              <w:jc w:val="center"/>
            </w:pPr>
            <w:r>
              <w:rPr>
                <w:rFonts w:cs="Times New Roman"/>
              </w:rPr>
              <w:t xml:space="preserve">Игровая беседа </w:t>
            </w:r>
            <w:r w:rsidRPr="00A07E3E">
              <w:rPr>
                <w:rFonts w:cs="Times New Roman"/>
              </w:rPr>
              <w:t>Тайны «Малахитовой шкатулки»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01135A" w:rsidP="00833B66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833B66">
            <w:pPr>
              <w:pStyle w:val="ae"/>
              <w:jc w:val="center"/>
            </w:pPr>
            <w:r>
              <w:t>ЦГБ</w:t>
            </w:r>
          </w:p>
        </w:tc>
      </w:tr>
      <w:tr w:rsidR="00B1759C" w:rsidTr="00833B66">
        <w:tc>
          <w:tcPr>
            <w:tcW w:w="736" w:type="dxa"/>
            <w:shd w:val="clear" w:color="auto" w:fill="auto"/>
            <w:vAlign w:val="center"/>
          </w:tcPr>
          <w:p w:rsidR="00B1759C" w:rsidRDefault="000C5BE8" w:rsidP="00833B66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5431D7" w:rsidRDefault="00D71146" w:rsidP="00833B66">
            <w:pPr>
              <w:jc w:val="center"/>
            </w:pPr>
            <w:r>
              <w:t>Анкетирование «Знаете ли вы свой край?»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D71146" w:rsidP="00833B66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833B66">
            <w:pPr>
              <w:pStyle w:val="ae"/>
              <w:jc w:val="center"/>
            </w:pPr>
            <w:r>
              <w:t>ЦГБ</w:t>
            </w:r>
          </w:p>
        </w:tc>
      </w:tr>
      <w:tr w:rsidR="009322EE" w:rsidTr="00833B66">
        <w:tc>
          <w:tcPr>
            <w:tcW w:w="736" w:type="dxa"/>
            <w:shd w:val="clear" w:color="auto" w:fill="auto"/>
            <w:vAlign w:val="center"/>
          </w:tcPr>
          <w:p w:rsidR="009322EE" w:rsidRDefault="000C5BE8" w:rsidP="009322EE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2EE" w:rsidRDefault="009322EE" w:rsidP="009322EE">
            <w:pPr>
              <w:jc w:val="center"/>
            </w:pPr>
            <w:r>
              <w:t>Библиографический урок «Основы информационной культуры»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2EE" w:rsidRDefault="009322EE" w:rsidP="009322EE">
            <w:pPr>
              <w:jc w:val="center"/>
            </w:pPr>
            <w:r>
              <w:t>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2EE" w:rsidRDefault="009322EE" w:rsidP="009322EE">
            <w:pPr>
              <w:pStyle w:val="ae"/>
              <w:jc w:val="center"/>
            </w:pPr>
            <w:r>
              <w:t>ЦГБ</w:t>
            </w:r>
          </w:p>
        </w:tc>
      </w:tr>
      <w:tr w:rsidR="009322EE" w:rsidTr="00833B66">
        <w:tc>
          <w:tcPr>
            <w:tcW w:w="736" w:type="dxa"/>
            <w:shd w:val="clear" w:color="auto" w:fill="auto"/>
            <w:vAlign w:val="center"/>
          </w:tcPr>
          <w:p w:rsidR="009322EE" w:rsidRDefault="000C5BE8" w:rsidP="009322EE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2EE" w:rsidRDefault="009322EE" w:rsidP="009322EE">
            <w:pPr>
              <w:jc w:val="center"/>
            </w:pPr>
            <w:r>
              <w:t>Этнокультурная площадка «Родники славянской культуры»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2EE" w:rsidRPr="009322EE" w:rsidRDefault="009322EE" w:rsidP="009322EE">
            <w:pPr>
              <w:jc w:val="center"/>
            </w:pPr>
            <w:r w:rsidRPr="009322EE">
              <w:t>июнь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2EE" w:rsidRDefault="009322EE" w:rsidP="009322EE">
            <w:pPr>
              <w:pStyle w:val="ae"/>
              <w:jc w:val="center"/>
            </w:pPr>
            <w:r>
              <w:t>ЦГБ</w:t>
            </w:r>
          </w:p>
        </w:tc>
      </w:tr>
      <w:tr w:rsidR="009322EE" w:rsidTr="00833B66">
        <w:tc>
          <w:tcPr>
            <w:tcW w:w="736" w:type="dxa"/>
            <w:shd w:val="clear" w:color="auto" w:fill="auto"/>
            <w:vAlign w:val="center"/>
          </w:tcPr>
          <w:p w:rsidR="009322EE" w:rsidRDefault="000C5BE8" w:rsidP="009322EE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2EE" w:rsidRDefault="009322EE" w:rsidP="009322EE">
            <w:pPr>
              <w:jc w:val="center"/>
            </w:pPr>
            <w:r>
              <w:t>Вечер памяти А. Н. Арцибашева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2EE" w:rsidRPr="009322EE" w:rsidRDefault="009322EE" w:rsidP="009322EE">
            <w:pPr>
              <w:jc w:val="center"/>
            </w:pPr>
            <w:r w:rsidRPr="009322EE">
              <w:t>июль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2EE" w:rsidRDefault="009322EE" w:rsidP="009322EE">
            <w:pPr>
              <w:pStyle w:val="ae"/>
              <w:jc w:val="center"/>
            </w:pPr>
            <w:r>
              <w:t>ЦГБ</w:t>
            </w:r>
          </w:p>
        </w:tc>
      </w:tr>
      <w:tr w:rsidR="009322EE" w:rsidTr="00833B66">
        <w:tc>
          <w:tcPr>
            <w:tcW w:w="736" w:type="dxa"/>
            <w:shd w:val="clear" w:color="auto" w:fill="auto"/>
            <w:vAlign w:val="center"/>
          </w:tcPr>
          <w:p w:rsidR="009322EE" w:rsidRDefault="000C5BE8" w:rsidP="009322EE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2EE" w:rsidRDefault="009322EE" w:rsidP="009322EE">
            <w:pPr>
              <w:jc w:val="center"/>
            </w:pPr>
            <w:r>
              <w:t>Викторина «История города»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2EE" w:rsidRDefault="009322EE" w:rsidP="009322EE">
            <w:pPr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2EE" w:rsidRDefault="009322EE" w:rsidP="009322EE">
            <w:pPr>
              <w:pStyle w:val="ae"/>
              <w:jc w:val="center"/>
            </w:pPr>
            <w:r>
              <w:t>ЦГБ</w:t>
            </w:r>
          </w:p>
        </w:tc>
      </w:tr>
      <w:tr w:rsidR="00850F7F" w:rsidTr="00833B66">
        <w:tc>
          <w:tcPr>
            <w:tcW w:w="736" w:type="dxa"/>
            <w:shd w:val="clear" w:color="auto" w:fill="auto"/>
            <w:vAlign w:val="center"/>
          </w:tcPr>
          <w:p w:rsidR="00850F7F" w:rsidRDefault="000C5BE8" w:rsidP="00850F7F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50F7F" w:rsidRDefault="00850F7F" w:rsidP="00850F7F">
            <w:pPr>
              <w:jc w:val="center"/>
            </w:pPr>
            <w:r>
              <w:t>Экскурсия по улицам родного города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50F7F" w:rsidRPr="00850F7F" w:rsidRDefault="00850F7F" w:rsidP="00850F7F">
            <w:pPr>
              <w:jc w:val="center"/>
            </w:pPr>
            <w:r w:rsidRPr="00850F7F"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50F7F" w:rsidRDefault="00850F7F" w:rsidP="00850F7F">
            <w:pPr>
              <w:pStyle w:val="ae"/>
              <w:jc w:val="center"/>
            </w:pPr>
            <w:r>
              <w:t>ЦГБ</w:t>
            </w:r>
          </w:p>
        </w:tc>
      </w:tr>
      <w:tr w:rsidR="00850F7F" w:rsidTr="00833B66">
        <w:tc>
          <w:tcPr>
            <w:tcW w:w="736" w:type="dxa"/>
            <w:shd w:val="clear" w:color="auto" w:fill="auto"/>
            <w:vAlign w:val="center"/>
          </w:tcPr>
          <w:p w:rsidR="00850F7F" w:rsidRDefault="000C5BE8" w:rsidP="00850F7F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50F7F" w:rsidRPr="0082142C" w:rsidRDefault="00850F7F" w:rsidP="00850F7F">
            <w:pPr>
              <w:pStyle w:val="ae"/>
              <w:snapToGrid w:val="0"/>
              <w:jc w:val="center"/>
            </w:pPr>
            <w:r w:rsidRPr="0082142C">
              <w:t>Историко-краеведческое путешествие «Тропинками родного города»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50F7F" w:rsidRDefault="00850F7F" w:rsidP="00850F7F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50F7F" w:rsidRDefault="00850F7F" w:rsidP="00850F7F">
            <w:pPr>
              <w:pStyle w:val="ae"/>
              <w:jc w:val="center"/>
            </w:pPr>
            <w:r>
              <w:t>ЦГБ</w:t>
            </w:r>
          </w:p>
        </w:tc>
      </w:tr>
      <w:tr w:rsidR="00850F7F" w:rsidTr="00833B66">
        <w:tc>
          <w:tcPr>
            <w:tcW w:w="736" w:type="dxa"/>
            <w:shd w:val="clear" w:color="auto" w:fill="auto"/>
            <w:vAlign w:val="center"/>
          </w:tcPr>
          <w:p w:rsidR="00850F7F" w:rsidRDefault="000C5BE8" w:rsidP="00850F7F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50F7F" w:rsidRPr="005431D7" w:rsidRDefault="00850F7F" w:rsidP="00850F7F">
            <w:pPr>
              <w:jc w:val="center"/>
            </w:pPr>
            <w:r>
              <w:t>Презентация журнала «СУППЧиК – 4»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50F7F" w:rsidRDefault="00850F7F" w:rsidP="00850F7F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50F7F" w:rsidRDefault="00850F7F" w:rsidP="00850F7F">
            <w:pPr>
              <w:pStyle w:val="ae"/>
              <w:jc w:val="center"/>
            </w:pPr>
            <w:r>
              <w:t>ЦГБ</w:t>
            </w:r>
          </w:p>
        </w:tc>
      </w:tr>
      <w:tr w:rsidR="00850F7F" w:rsidTr="00833B66">
        <w:tc>
          <w:tcPr>
            <w:tcW w:w="736" w:type="dxa"/>
            <w:shd w:val="clear" w:color="auto" w:fill="auto"/>
            <w:vAlign w:val="center"/>
          </w:tcPr>
          <w:p w:rsidR="00850F7F" w:rsidRDefault="000C5BE8" w:rsidP="00850F7F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50F7F" w:rsidRPr="005431D7" w:rsidRDefault="00850F7F" w:rsidP="00850F7F">
            <w:pPr>
              <w:jc w:val="center"/>
            </w:pPr>
            <w:r>
              <w:t>Краеведческая копилка «Читая Родины странички…»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50F7F" w:rsidRDefault="00850F7F" w:rsidP="00850F7F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50F7F" w:rsidRDefault="00850F7F" w:rsidP="00850F7F">
            <w:pPr>
              <w:pStyle w:val="ae"/>
              <w:jc w:val="center"/>
            </w:pPr>
            <w:r>
              <w:t>ЦГБ</w:t>
            </w:r>
          </w:p>
        </w:tc>
      </w:tr>
      <w:tr w:rsidR="00850F7F" w:rsidTr="00833B66">
        <w:tc>
          <w:tcPr>
            <w:tcW w:w="736" w:type="dxa"/>
            <w:shd w:val="clear" w:color="auto" w:fill="auto"/>
            <w:vAlign w:val="center"/>
          </w:tcPr>
          <w:p w:rsidR="00850F7F" w:rsidRDefault="000C5BE8" w:rsidP="00850F7F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50F7F" w:rsidRPr="005431D7" w:rsidRDefault="00850F7F" w:rsidP="00850F7F">
            <w:pPr>
              <w:pStyle w:val="ae"/>
              <w:snapToGrid w:val="0"/>
              <w:jc w:val="center"/>
            </w:pPr>
            <w:r>
              <w:rPr>
                <w:rFonts w:cs="Times New Roman"/>
              </w:rPr>
              <w:t xml:space="preserve">Виртуальная экскурсия </w:t>
            </w:r>
            <w:r w:rsidRPr="00A07E3E">
              <w:rPr>
                <w:rFonts w:cs="Times New Roman"/>
              </w:rPr>
              <w:t>«Мой край заповедный»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50F7F" w:rsidRDefault="00850F7F" w:rsidP="00850F7F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50F7F" w:rsidRDefault="00850F7F" w:rsidP="00850F7F">
            <w:pPr>
              <w:pStyle w:val="ae"/>
              <w:jc w:val="center"/>
            </w:pPr>
            <w:r>
              <w:t>ЦГБ</w:t>
            </w:r>
          </w:p>
        </w:tc>
      </w:tr>
      <w:tr w:rsidR="00850F7F" w:rsidTr="00833B66">
        <w:tc>
          <w:tcPr>
            <w:tcW w:w="736" w:type="dxa"/>
            <w:shd w:val="clear" w:color="auto" w:fill="auto"/>
            <w:vAlign w:val="center"/>
          </w:tcPr>
          <w:p w:rsidR="00850F7F" w:rsidRDefault="000C5BE8" w:rsidP="00850F7F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50F7F" w:rsidRDefault="00850F7F" w:rsidP="00850F7F">
            <w:pPr>
              <w:pStyle w:val="ae"/>
              <w:jc w:val="center"/>
            </w:pPr>
            <w:r w:rsidRPr="0004563C">
              <w:t xml:space="preserve">Краеведческий урок«Мой северный город – </w:t>
            </w:r>
            <w:r w:rsidRPr="0004563C">
              <w:lastRenderedPageBreak/>
              <w:t>частица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50F7F" w:rsidRDefault="00850F7F" w:rsidP="00850F7F">
            <w:pPr>
              <w:pStyle w:val="ae"/>
              <w:snapToGrid w:val="0"/>
              <w:jc w:val="center"/>
            </w:pPr>
            <w:r>
              <w:lastRenderedPageBreak/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50F7F" w:rsidRDefault="00850F7F" w:rsidP="00850F7F">
            <w:pPr>
              <w:pStyle w:val="ae"/>
              <w:jc w:val="center"/>
            </w:pPr>
            <w:r>
              <w:t>ЦГБ</w:t>
            </w:r>
          </w:p>
        </w:tc>
      </w:tr>
      <w:tr w:rsidR="00850F7F" w:rsidTr="00833B66">
        <w:tc>
          <w:tcPr>
            <w:tcW w:w="736" w:type="dxa"/>
            <w:shd w:val="clear" w:color="auto" w:fill="auto"/>
            <w:vAlign w:val="center"/>
          </w:tcPr>
          <w:p w:rsidR="00850F7F" w:rsidRDefault="000C5BE8" w:rsidP="00850F7F">
            <w:pPr>
              <w:pStyle w:val="ae"/>
              <w:jc w:val="center"/>
            </w:pPr>
            <w:r>
              <w:lastRenderedPageBreak/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50F7F" w:rsidRDefault="00850F7F" w:rsidP="00850F7F">
            <w:pPr>
              <w:jc w:val="center"/>
            </w:pPr>
            <w:r>
              <w:t>Конкурс «Родословная семьи»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50F7F" w:rsidRDefault="00850F7F" w:rsidP="00850F7F">
            <w:pPr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50F7F" w:rsidRDefault="00850F7F" w:rsidP="00850F7F">
            <w:pPr>
              <w:pStyle w:val="ae"/>
              <w:jc w:val="center"/>
            </w:pPr>
            <w:r>
              <w:t>ЦГБ</w:t>
            </w:r>
          </w:p>
        </w:tc>
      </w:tr>
      <w:tr w:rsidR="00ED6D00" w:rsidTr="00833B66">
        <w:tc>
          <w:tcPr>
            <w:tcW w:w="736" w:type="dxa"/>
            <w:shd w:val="clear" w:color="auto" w:fill="auto"/>
            <w:vAlign w:val="center"/>
          </w:tcPr>
          <w:p w:rsidR="00ED6D00" w:rsidRDefault="000C5BE8" w:rsidP="00ED6D00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D6D00" w:rsidRDefault="00ED6D00" w:rsidP="00ED6D00">
            <w:pPr>
              <w:pStyle w:val="TableContents"/>
              <w:snapToGrid w:val="0"/>
              <w:jc w:val="center"/>
            </w:pPr>
            <w:r>
              <w:t>Слайд-экскурсия «Город, в котором мы живем»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6D00" w:rsidRDefault="00ED6D00" w:rsidP="00ED6D00">
            <w:pPr>
              <w:pStyle w:val="TableContents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D6D00" w:rsidRDefault="00ED6D00" w:rsidP="00ED6D00">
            <w:pPr>
              <w:pStyle w:val="ae"/>
              <w:jc w:val="center"/>
            </w:pPr>
            <w:r>
              <w:t>БДиЮ</w:t>
            </w:r>
          </w:p>
        </w:tc>
      </w:tr>
      <w:tr w:rsidR="00ED6D00" w:rsidTr="00833B66">
        <w:tc>
          <w:tcPr>
            <w:tcW w:w="736" w:type="dxa"/>
            <w:shd w:val="clear" w:color="auto" w:fill="auto"/>
            <w:vAlign w:val="center"/>
          </w:tcPr>
          <w:p w:rsidR="00ED6D00" w:rsidRDefault="000C5BE8" w:rsidP="00ED6D00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D6D00" w:rsidRDefault="00ED6D00" w:rsidP="00ED6D00">
            <w:pPr>
              <w:pStyle w:val="TableContents"/>
              <w:snapToGrid w:val="0"/>
              <w:jc w:val="center"/>
            </w:pPr>
            <w:r>
              <w:t>Вечер воспоминаний «Город, улица, мой дом…»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6D00" w:rsidRDefault="00ED6D00" w:rsidP="00ED6D00">
            <w:pPr>
              <w:pStyle w:val="TableContents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ED6D00" w:rsidRDefault="00ED6D00" w:rsidP="00ED6D00">
            <w:pPr>
              <w:pStyle w:val="ae"/>
              <w:jc w:val="center"/>
            </w:pPr>
            <w:r>
              <w:t>БДиЮ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16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Default="00D35708" w:rsidP="00D35708">
            <w:pPr>
              <w:pStyle w:val="TableContents"/>
              <w:jc w:val="center"/>
              <w:rPr>
                <w:iCs/>
              </w:rPr>
            </w:pPr>
            <w:r w:rsidRPr="00F03AA8">
              <w:rPr>
                <w:iCs/>
              </w:rPr>
              <w:t>Краеведческие чтения</w:t>
            </w:r>
            <w:r>
              <w:rPr>
                <w:iCs/>
              </w:rPr>
              <w:t xml:space="preserve"> «</w:t>
            </w:r>
            <w:r w:rsidRPr="00F03AA8">
              <w:rPr>
                <w:iCs/>
              </w:rPr>
              <w:t>От счастья замерло сердечко</w:t>
            </w:r>
            <w:r>
              <w:rPr>
                <w:iCs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Библиотека № 1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17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Pr="00F03AA8" w:rsidRDefault="00D35708" w:rsidP="00D35708">
            <w:pPr>
              <w:pStyle w:val="TableContents"/>
              <w:jc w:val="center"/>
              <w:rPr>
                <w:iCs/>
              </w:rPr>
            </w:pPr>
            <w:r w:rsidRPr="00F03AA8">
              <w:rPr>
                <w:iCs/>
              </w:rPr>
              <w:t>Познавательное путешествие по символам нашего края</w:t>
            </w:r>
            <w:r>
              <w:rPr>
                <w:iCs/>
              </w:rPr>
              <w:t xml:space="preserve"> «</w:t>
            </w:r>
            <w:r w:rsidRPr="00F03AA8">
              <w:rPr>
                <w:iCs/>
              </w:rPr>
              <w:t>Символы нашей малой Родины</w:t>
            </w:r>
            <w:r>
              <w:rPr>
                <w:iCs/>
              </w:rPr>
              <w:t>»</w:t>
            </w:r>
          </w:p>
          <w:p w:rsidR="00D35708" w:rsidRPr="00D35708" w:rsidRDefault="00D35708" w:rsidP="00D35708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(к Д</w:t>
            </w:r>
            <w:r w:rsidRPr="00F03AA8">
              <w:rPr>
                <w:iCs/>
              </w:rPr>
              <w:t>ню местногосамоуправления)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Библиотека № 1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18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Pr="00C46F83" w:rsidRDefault="00D35708" w:rsidP="00D35708">
            <w:pPr>
              <w:pStyle w:val="TableContents"/>
              <w:jc w:val="center"/>
              <w:rPr>
                <w:rStyle w:val="a4"/>
                <w:i w:val="0"/>
              </w:rPr>
            </w:pPr>
            <w:r>
              <w:rPr>
                <w:iCs/>
              </w:rPr>
              <w:t>Вечер воспоминан</w:t>
            </w:r>
            <w:r w:rsidRPr="00F03AA8">
              <w:rPr>
                <w:iCs/>
              </w:rPr>
              <w:t>ий</w:t>
            </w:r>
            <w:r>
              <w:rPr>
                <w:iCs/>
              </w:rPr>
              <w:t xml:space="preserve"> «</w:t>
            </w:r>
            <w:r w:rsidRPr="00F03AA8">
              <w:rPr>
                <w:iCs/>
              </w:rPr>
              <w:t>И сто, и двести лет пройдет, никто войны забыть не сможет</w:t>
            </w:r>
            <w:r>
              <w:rPr>
                <w:iCs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snapToGrid w:val="0"/>
              <w:jc w:val="center"/>
            </w:pPr>
            <w: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Библиотека № 1</w:t>
            </w:r>
          </w:p>
        </w:tc>
      </w:tr>
      <w:tr w:rsidR="001E1BDC" w:rsidTr="00833B66">
        <w:tc>
          <w:tcPr>
            <w:tcW w:w="736" w:type="dxa"/>
            <w:shd w:val="clear" w:color="auto" w:fill="auto"/>
            <w:vAlign w:val="center"/>
          </w:tcPr>
          <w:p w:rsidR="001E1BDC" w:rsidRDefault="000C5BE8" w:rsidP="00D35708">
            <w:pPr>
              <w:pStyle w:val="ae"/>
              <w:jc w:val="center"/>
            </w:pPr>
            <w:r>
              <w:t>19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E1BDC" w:rsidRDefault="001E1BDC" w:rsidP="00D35708">
            <w:pPr>
              <w:pStyle w:val="TableContents"/>
              <w:jc w:val="center"/>
              <w:rPr>
                <w:iCs/>
              </w:rPr>
            </w:pPr>
            <w:r>
              <w:t>Библиотечный</w:t>
            </w:r>
            <w:r w:rsidRPr="00F03AA8">
              <w:t xml:space="preserve"> чемпионат по скоростному чтению вслух</w:t>
            </w:r>
            <w:r>
              <w:t xml:space="preserve"> «</w:t>
            </w:r>
            <w:r w:rsidRPr="00F03AA8">
              <w:t>Лига глотателей текста</w:t>
            </w:r>
            <w:r>
              <w:t xml:space="preserve">» (по произведениям уральских </w:t>
            </w:r>
            <w:r w:rsidRPr="00F03AA8">
              <w:t>авторов)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E1BDC" w:rsidRDefault="001E1BDC" w:rsidP="00D35708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E1BDC" w:rsidRDefault="001E1BDC" w:rsidP="00D35708">
            <w:pPr>
              <w:pStyle w:val="ae"/>
              <w:jc w:val="center"/>
            </w:pPr>
            <w:r>
              <w:t>Библиотека № 1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20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spacing w:line="100" w:lineRule="atLeast"/>
              <w:jc w:val="center"/>
              <w:rPr>
                <w:rStyle w:val="a4"/>
                <w:i w:val="0"/>
                <w:iCs w:val="0"/>
                <w:color w:val="000000"/>
              </w:rPr>
            </w:pPr>
            <w:r w:rsidRPr="00F03AA8">
              <w:rPr>
                <w:rFonts w:cs="Times New Roman"/>
              </w:rPr>
              <w:t>Познавательный час</w:t>
            </w:r>
            <w:r>
              <w:rPr>
                <w:rFonts w:cs="Times New Roman"/>
              </w:rPr>
              <w:t xml:space="preserve"> «</w:t>
            </w:r>
            <w:r w:rsidRPr="00F03AA8">
              <w:rPr>
                <w:rFonts w:cs="Times New Roman"/>
              </w:rPr>
              <w:t>Сокровища земли североуральской</w:t>
            </w:r>
            <w:r>
              <w:rPr>
                <w:rFonts w:cs="Times New Roman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snapToGrid w:val="0"/>
              <w:jc w:val="center"/>
            </w:pPr>
            <w:r>
              <w:t>август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Библиотека № 1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21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snapToGrid w:val="0"/>
              <w:spacing w:line="100" w:lineRule="atLeast"/>
              <w:jc w:val="center"/>
              <w:rPr>
                <w:rStyle w:val="a4"/>
                <w:i w:val="0"/>
                <w:iCs w:val="0"/>
                <w:color w:val="000000"/>
              </w:rPr>
            </w:pPr>
            <w:r w:rsidRPr="00F03AA8">
              <w:rPr>
                <w:rFonts w:cs="Times New Roman"/>
              </w:rPr>
              <w:t>Слайд-экспедиция</w:t>
            </w:r>
            <w:r>
              <w:rPr>
                <w:rFonts w:cs="Times New Roman"/>
              </w:rPr>
              <w:t xml:space="preserve"> «</w:t>
            </w:r>
            <w:r w:rsidRPr="00F03AA8">
              <w:rPr>
                <w:rFonts w:cs="Times New Roman"/>
              </w:rPr>
              <w:t>Заповедные тропы Урала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Библиотека № 1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22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Pr="00D35708" w:rsidRDefault="00D35708" w:rsidP="00D35708">
            <w:pPr>
              <w:pStyle w:val="TableContents"/>
              <w:jc w:val="center"/>
              <w:rPr>
                <w:rStyle w:val="a4"/>
                <w:i w:val="0"/>
              </w:rPr>
            </w:pPr>
            <w:r w:rsidRPr="00F03AA8">
              <w:rPr>
                <w:iCs/>
              </w:rPr>
              <w:t>Вечер поэтического настроения</w:t>
            </w:r>
            <w:r>
              <w:rPr>
                <w:iCs/>
              </w:rPr>
              <w:t xml:space="preserve"> «</w:t>
            </w:r>
            <w:r w:rsidRPr="00F03AA8">
              <w:rPr>
                <w:iCs/>
              </w:rPr>
              <w:t>Я расскажу тебе о крае нашем северном</w:t>
            </w:r>
            <w:r>
              <w:rPr>
                <w:iCs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Библиотека № 1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23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snapToGrid w:val="0"/>
              <w:spacing w:line="100" w:lineRule="atLeast"/>
              <w:jc w:val="center"/>
              <w:rPr>
                <w:rStyle w:val="a4"/>
                <w:i w:val="0"/>
                <w:iCs w:val="0"/>
                <w:color w:val="000000"/>
              </w:rPr>
            </w:pPr>
            <w:r w:rsidRPr="00F03AA8">
              <w:rPr>
                <w:rFonts w:cs="Times New Roman"/>
                <w:iCs/>
              </w:rPr>
              <w:t>Анкетирование</w:t>
            </w:r>
            <w:r>
              <w:rPr>
                <w:rFonts w:cs="Times New Roman"/>
                <w:iCs/>
              </w:rPr>
              <w:t xml:space="preserve"> «</w:t>
            </w:r>
            <w:r w:rsidRPr="00F03AA8">
              <w:rPr>
                <w:rFonts w:cs="Times New Roman"/>
                <w:iCs/>
              </w:rPr>
              <w:t>Черемухово вчера и сегодня</w:t>
            </w:r>
            <w:r>
              <w:rPr>
                <w:rFonts w:cs="Times New Roman"/>
                <w:iCs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snapToGrid w:val="0"/>
              <w:jc w:val="center"/>
            </w:pPr>
            <w:r>
              <w:t>ноябрь-декабрь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1E1BDC">
            <w:pPr>
              <w:pStyle w:val="ae"/>
              <w:jc w:val="center"/>
            </w:pPr>
            <w:r>
              <w:t xml:space="preserve">Библиотека № </w:t>
            </w:r>
            <w:r w:rsidR="001E1BDC">
              <w:t>1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24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Pr="00D35708" w:rsidRDefault="00D35708" w:rsidP="00D35708">
            <w:pPr>
              <w:pStyle w:val="TableContents"/>
              <w:jc w:val="center"/>
              <w:rPr>
                <w:rStyle w:val="a4"/>
                <w:i w:val="0"/>
              </w:rPr>
            </w:pPr>
            <w:r w:rsidRPr="00F03AA8">
              <w:rPr>
                <w:iCs/>
              </w:rPr>
              <w:t>Круглый стол</w:t>
            </w:r>
            <w:r>
              <w:rPr>
                <w:iCs/>
              </w:rPr>
              <w:t xml:space="preserve"> «Знай и люби свой край» (</w:t>
            </w:r>
            <w:r w:rsidRPr="00F03AA8">
              <w:rPr>
                <w:iCs/>
              </w:rPr>
              <w:t>к юбилею поселка в 2017, с приглашением Главы)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1E1BDC" w:rsidP="00D35708">
            <w:pPr>
              <w:pStyle w:val="ae"/>
              <w:jc w:val="center"/>
            </w:pPr>
            <w:r>
              <w:t>Библиотека № 1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25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Pr="00783509" w:rsidRDefault="00783509" w:rsidP="00D3570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83509">
              <w:t>Познавательный час «Человек большого таланта и труда»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783509" w:rsidP="00D35708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783509" w:rsidP="00D35708">
            <w:pPr>
              <w:pStyle w:val="ae"/>
              <w:jc w:val="center"/>
            </w:pPr>
            <w:r>
              <w:t>Библиотека № 3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26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Default="00783509" w:rsidP="00D35708">
            <w:pPr>
              <w:autoSpaceDE w:val="0"/>
              <w:autoSpaceDN w:val="0"/>
              <w:adjustRightInd w:val="0"/>
              <w:jc w:val="center"/>
            </w:pPr>
            <w:r w:rsidRPr="00DD6FD0">
              <w:t>И</w:t>
            </w:r>
            <w:r>
              <w:t>гровая программа «Масленица идет»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783509" w:rsidP="00D35708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Библиотека № 4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27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Pr="00801DC9" w:rsidRDefault="00783509" w:rsidP="007835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670C6">
              <w:t>Презентация-путешествие «В заповедник «Денежкин Камень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783509" w:rsidP="00D35708">
            <w:pPr>
              <w:pStyle w:val="ae"/>
              <w:snapToGrid w:val="0"/>
              <w:jc w:val="center"/>
            </w:pPr>
            <w:r w:rsidRPr="00A670C6"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Библиотека № 4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28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Pr="00801DC9" w:rsidRDefault="00783509" w:rsidP="0078350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DD6FD0">
              <w:t>У</w:t>
            </w:r>
            <w:r>
              <w:t>тренник «Мой город»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783509" w:rsidP="00D35708">
            <w:pPr>
              <w:pStyle w:val="ae"/>
              <w:snapToGrid w:val="0"/>
              <w:jc w:val="center"/>
            </w:pPr>
            <w:r w:rsidRPr="00DD6FD0"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Библиотека № 4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29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Pr="00D77C00" w:rsidRDefault="00900289" w:rsidP="00D35708">
            <w:pPr>
              <w:pStyle w:val="ae"/>
              <w:spacing w:line="100" w:lineRule="atLeast"/>
              <w:jc w:val="center"/>
            </w:pPr>
            <w:r w:rsidRPr="007B3996">
              <w:rPr>
                <w:rFonts w:cs="Times New Roman"/>
              </w:rPr>
              <w:t>Вечер-воспоминание «Долгое эхо войны»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900289" w:rsidP="00D35708">
            <w:pPr>
              <w:pStyle w:val="ae"/>
              <w:snapToGrid w:val="0"/>
              <w:jc w:val="center"/>
            </w:pPr>
            <w: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Библиотека № 8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30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Pr="00D77C00" w:rsidRDefault="00900289" w:rsidP="00900289">
            <w:pPr>
              <w:pStyle w:val="ae"/>
              <w:spacing w:line="100" w:lineRule="atLeast"/>
              <w:jc w:val="center"/>
            </w:pPr>
            <w:r>
              <w:rPr>
                <w:rFonts w:cs="Times New Roman"/>
              </w:rPr>
              <w:t>Ч</w:t>
            </w:r>
            <w:r w:rsidRPr="007B3996">
              <w:rPr>
                <w:rFonts w:cs="Times New Roman"/>
              </w:rPr>
              <w:t>ас краеведения «Малая Родин</w:t>
            </w:r>
            <w:r>
              <w:rPr>
                <w:rFonts w:cs="Times New Roman"/>
              </w:rPr>
              <w:t>а – частичка России»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900289" w:rsidP="00D35708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Библиотека № 8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31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Default="00900289" w:rsidP="00D35708">
            <w:pPr>
              <w:pStyle w:val="ae"/>
              <w:spacing w:line="100" w:lineRule="atLeast"/>
              <w:jc w:val="center"/>
            </w:pPr>
            <w:r>
              <w:t>Краеведческая гостиная «Страницы памяти»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900289" w:rsidP="00D35708">
            <w:pPr>
              <w:pStyle w:val="ae"/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Библиотека № 9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32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00289" w:rsidRPr="00900289" w:rsidRDefault="00900289" w:rsidP="00900289">
            <w:pPr>
              <w:pStyle w:val="Standard"/>
              <w:jc w:val="center"/>
            </w:pPr>
            <w:r w:rsidRPr="00900289">
              <w:t>Урок – портрет «Имя в истории города»</w:t>
            </w:r>
          </w:p>
          <w:p w:rsidR="00D35708" w:rsidRPr="00463EF9" w:rsidRDefault="00900289" w:rsidP="00900289">
            <w:pPr>
              <w:pStyle w:val="ae"/>
              <w:spacing w:line="100" w:lineRule="atLeast"/>
              <w:jc w:val="center"/>
              <w:rPr>
                <w:rFonts w:eastAsia="Times New Roman CYR" w:cs="Times New Roman CYR"/>
              </w:rPr>
            </w:pPr>
            <w:r w:rsidRPr="00900289">
              <w:t>(Н. А. Каржавин)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900289" w:rsidP="00D35708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Библиотека № 12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33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Pr="00900289" w:rsidRDefault="00900289" w:rsidP="00D35708">
            <w:pPr>
              <w:pStyle w:val="ae"/>
              <w:spacing w:line="100" w:lineRule="atLeast"/>
              <w:jc w:val="center"/>
            </w:pPr>
            <w:r w:rsidRPr="00900289">
              <w:t>Краеведческий ринг «Знать и помнить»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900289" w:rsidP="00D35708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Библиотека № 12</w:t>
            </w:r>
          </w:p>
        </w:tc>
      </w:tr>
      <w:tr w:rsidR="00D35708" w:rsidTr="00833B66">
        <w:tc>
          <w:tcPr>
            <w:tcW w:w="9560" w:type="dxa"/>
            <w:gridSpan w:val="4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rPr>
                <w:b/>
                <w:bCs/>
              </w:rPr>
              <w:t>Буклеты, библиографические списки</w:t>
            </w:r>
            <w:r>
              <w:t>: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Default="00D35708" w:rsidP="00D35708">
            <w:pPr>
              <w:jc w:val="center"/>
            </w:pPr>
            <w:r w:rsidRPr="0004563C">
              <w:t>Информационный буклет</w:t>
            </w:r>
            <w:r>
              <w:t xml:space="preserve"> «</w:t>
            </w:r>
            <w:r w:rsidRPr="0004563C">
              <w:t>В. Н. Татищев и уральский край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ЦГБ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lastRenderedPageBreak/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Default="00D35708" w:rsidP="00D35708">
            <w:pPr>
              <w:jc w:val="center"/>
            </w:pPr>
            <w:r>
              <w:t>Рекомендательный буклет «По страницам журнала «Урал»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Pr="009322EE" w:rsidRDefault="00D35708" w:rsidP="00D35708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ЦГБ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Pr="0082142C" w:rsidRDefault="00D35708" w:rsidP="00D35708">
            <w:pPr>
              <w:jc w:val="center"/>
              <w:rPr>
                <w:highlight w:val="yellow"/>
              </w:rPr>
            </w:pPr>
            <w:r>
              <w:t>«Североуральск – события и факты – 2015» (по страницам периодики)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Pr="009322EE" w:rsidRDefault="00D35708" w:rsidP="00D35708">
            <w:pPr>
              <w:pStyle w:val="ae"/>
              <w:snapToGrid w:val="0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ЦГБ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Default="00D35708" w:rsidP="00D35708">
            <w:pPr>
              <w:jc w:val="center"/>
            </w:pPr>
            <w:r>
              <w:t>«Днепр – река Героев»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D35708" w:rsidP="00D35708">
            <w:pPr>
              <w:jc w:val="center"/>
            </w:pPr>
            <w: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ЦГБ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Pr="00ED6D00" w:rsidRDefault="00D35708" w:rsidP="00D35708">
            <w:pPr>
              <w:jc w:val="center"/>
            </w:pPr>
            <w:r w:rsidRPr="00ED6D00">
              <w:t>Библиографический список «История исчезнувших поселков нашего района»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Pr="00ED6D00" w:rsidRDefault="00D35708" w:rsidP="00D35708">
            <w:pPr>
              <w:jc w:val="center"/>
            </w:pPr>
            <w:r w:rsidRPr="00ED6D00">
              <w:t>июнь-август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ЦГБ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Pr="00ED6D00" w:rsidRDefault="00D35708" w:rsidP="00D35708">
            <w:pPr>
              <w:jc w:val="center"/>
            </w:pPr>
            <w:r w:rsidRPr="00ED6D00">
              <w:t>Библиографический список «История образования в нашем районе»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Pr="00ED6D00" w:rsidRDefault="00D35708" w:rsidP="00D35708">
            <w:pPr>
              <w:jc w:val="center"/>
            </w:pPr>
            <w:r w:rsidRPr="00ED6D00">
              <w:t>июнь-август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ЦГБ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Pr="0082142C" w:rsidRDefault="00D35708" w:rsidP="00D35708">
            <w:pPr>
              <w:jc w:val="center"/>
              <w:rPr>
                <w:highlight w:val="yellow"/>
              </w:rPr>
            </w:pPr>
            <w:r w:rsidRPr="00ED6D00">
              <w:t>«Краеведческий календарь знаменательных и памятных дат Североуральского городского округа на 2017 год»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snapToGrid w:val="0"/>
              <w:jc w:val="center"/>
            </w:pPr>
            <w:r>
              <w:t>июнь-июль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ЦГБ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Pr="0082142C" w:rsidRDefault="00D35708" w:rsidP="00D35708">
            <w:pPr>
              <w:jc w:val="center"/>
              <w:rPr>
                <w:highlight w:val="yellow"/>
              </w:rPr>
            </w:pPr>
            <w:r w:rsidRPr="0082142C">
              <w:t>«Урал – кладовая земли»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ЦГБ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Default="00D35708" w:rsidP="00D35708">
            <w:pPr>
              <w:jc w:val="center"/>
            </w:pPr>
            <w:r>
              <w:t>Библиографический список статей «Коренные народы Урала»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D35708" w:rsidP="00D35708">
            <w:pPr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ЦГБ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Default="00D35708" w:rsidP="00D35708">
            <w:pPr>
              <w:jc w:val="center"/>
            </w:pPr>
            <w:r w:rsidRPr="00ED6D00">
              <w:t xml:space="preserve">Библиографический список </w:t>
            </w:r>
            <w:r>
              <w:t>«Прогулки по городу» (история города, улиц)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D35708" w:rsidP="00D35708">
            <w:pPr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ЦГБ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Pr="0082142C" w:rsidRDefault="00D35708" w:rsidP="00D35708">
            <w:pPr>
              <w:jc w:val="center"/>
              <w:rPr>
                <w:highlight w:val="yellow"/>
              </w:rPr>
            </w:pPr>
            <w:r w:rsidRPr="00ED6D00">
              <w:t>Библиографических список произведений Е. П. Мылова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ЦГБ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Pr="0082142C" w:rsidRDefault="00900289" w:rsidP="00D35708">
            <w:pPr>
              <w:pStyle w:val="ae"/>
              <w:snapToGrid w:val="0"/>
              <w:spacing w:line="100" w:lineRule="atLeast"/>
              <w:jc w:val="center"/>
              <w:rPr>
                <w:highlight w:val="yellow"/>
              </w:rPr>
            </w:pPr>
            <w:r w:rsidRPr="007B3996">
              <w:rPr>
                <w:rFonts w:cs="Times New Roman"/>
              </w:rPr>
              <w:t>Информационный буклет «История твоей библиотеки»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900289" w:rsidP="00D35708">
            <w:pPr>
              <w:pStyle w:val="ae"/>
              <w:snapToGrid w:val="0"/>
              <w:jc w:val="center"/>
            </w:pPr>
            <w: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Библиотека</w:t>
            </w:r>
            <w:r w:rsidR="00900289">
              <w:t xml:space="preserve"> № 8</w:t>
            </w:r>
          </w:p>
        </w:tc>
      </w:tr>
      <w:tr w:rsidR="00D35708" w:rsidTr="00833B66">
        <w:tc>
          <w:tcPr>
            <w:tcW w:w="9560" w:type="dxa"/>
            <w:gridSpan w:val="4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rPr>
                <w:b/>
                <w:bCs/>
              </w:rPr>
              <w:t>Тематические папки:</w:t>
            </w:r>
          </w:p>
        </w:tc>
      </w:tr>
      <w:tr w:rsidR="00900289" w:rsidTr="00833B66">
        <w:tc>
          <w:tcPr>
            <w:tcW w:w="736" w:type="dxa"/>
            <w:shd w:val="clear" w:color="auto" w:fill="auto"/>
            <w:vAlign w:val="center"/>
          </w:tcPr>
          <w:p w:rsidR="00900289" w:rsidRDefault="000C5BE8" w:rsidP="00900289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00289" w:rsidRPr="00900289" w:rsidRDefault="00900289" w:rsidP="00900289">
            <w:pPr>
              <w:pStyle w:val="Standard"/>
              <w:jc w:val="center"/>
            </w:pPr>
            <w:r w:rsidRPr="00900289">
              <w:t>«Мой город»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00289" w:rsidRDefault="00900289" w:rsidP="00900289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00289" w:rsidRDefault="00900289" w:rsidP="00900289">
            <w:pPr>
              <w:pStyle w:val="ae"/>
              <w:jc w:val="center"/>
            </w:pPr>
            <w:r>
              <w:t>Библиотека № 12</w:t>
            </w:r>
          </w:p>
        </w:tc>
      </w:tr>
      <w:tr w:rsidR="00900289" w:rsidTr="00833B66">
        <w:tc>
          <w:tcPr>
            <w:tcW w:w="736" w:type="dxa"/>
            <w:shd w:val="clear" w:color="auto" w:fill="auto"/>
            <w:vAlign w:val="center"/>
          </w:tcPr>
          <w:p w:rsidR="00900289" w:rsidRDefault="000C5BE8" w:rsidP="00900289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00289" w:rsidRPr="00900289" w:rsidRDefault="00900289" w:rsidP="00900289">
            <w:pPr>
              <w:pStyle w:val="Standard"/>
              <w:jc w:val="center"/>
            </w:pPr>
            <w:r w:rsidRPr="00900289">
              <w:t>«СУБР от рождения до зрелости»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00289" w:rsidRDefault="00900289" w:rsidP="00900289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00289" w:rsidRDefault="00900289" w:rsidP="00900289">
            <w:pPr>
              <w:pStyle w:val="ae"/>
              <w:jc w:val="center"/>
            </w:pPr>
            <w:r>
              <w:t>Библиотека № 12</w:t>
            </w:r>
          </w:p>
        </w:tc>
      </w:tr>
      <w:tr w:rsidR="00D35708" w:rsidTr="00833B66">
        <w:tc>
          <w:tcPr>
            <w:tcW w:w="736" w:type="dxa"/>
            <w:shd w:val="clear" w:color="auto" w:fill="auto"/>
            <w:vAlign w:val="center"/>
          </w:tcPr>
          <w:p w:rsidR="00D35708" w:rsidRDefault="000C5BE8" w:rsidP="00D35708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D35708" w:rsidRPr="00900289" w:rsidRDefault="00900289" w:rsidP="00D35708">
            <w:pPr>
              <w:pStyle w:val="ae"/>
              <w:snapToGrid w:val="0"/>
              <w:spacing w:line="100" w:lineRule="atLeast"/>
              <w:jc w:val="center"/>
              <w:rPr>
                <w:highlight w:val="yellow"/>
              </w:rPr>
            </w:pPr>
            <w:r w:rsidRPr="00900289">
              <w:t>«Собираем историю по крупицам»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35708" w:rsidRDefault="00D35708" w:rsidP="00D35708">
            <w:pPr>
              <w:pStyle w:val="ae"/>
              <w:jc w:val="center"/>
            </w:pPr>
            <w:r>
              <w:t>Библиотека № 1</w:t>
            </w:r>
            <w:r w:rsidR="00900289">
              <w:t>2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Pr="009324C0" w:rsidRDefault="009324C0" w:rsidP="009324C0">
            <w:pPr>
              <w:pStyle w:val="TableContents"/>
              <w:snapToGrid w:val="0"/>
              <w:jc w:val="center"/>
            </w:pPr>
            <w:r w:rsidRPr="009324C0">
              <w:t>«Край гор, лесов, полей и рек»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Библиотека № 13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Pr="009324C0" w:rsidRDefault="009324C0" w:rsidP="009324C0">
            <w:pPr>
              <w:pStyle w:val="TableContents"/>
              <w:snapToGrid w:val="0"/>
              <w:jc w:val="center"/>
            </w:pPr>
            <w:r w:rsidRPr="009324C0">
              <w:t>«Добрый след на земле»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Библиотека № 13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Pr="009324C0" w:rsidRDefault="009324C0" w:rsidP="009324C0">
            <w:pPr>
              <w:pStyle w:val="TableContents"/>
              <w:snapToGrid w:val="0"/>
              <w:jc w:val="center"/>
            </w:pPr>
            <w:r w:rsidRPr="009324C0">
              <w:t>«Расти, династия»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Библиотека № 13</w:t>
            </w:r>
          </w:p>
        </w:tc>
      </w:tr>
      <w:tr w:rsidR="009324C0" w:rsidTr="00833B66">
        <w:tc>
          <w:tcPr>
            <w:tcW w:w="9560" w:type="dxa"/>
            <w:gridSpan w:val="4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rPr>
                <w:b/>
                <w:bCs/>
              </w:rPr>
              <w:t>Картотеки: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Pr="0082142C" w:rsidRDefault="009324C0" w:rsidP="009324C0">
            <w:pPr>
              <w:pStyle w:val="ae"/>
              <w:snapToGrid w:val="0"/>
              <w:spacing w:line="100" w:lineRule="atLeast"/>
              <w:jc w:val="center"/>
              <w:rPr>
                <w:highlight w:val="yellow"/>
              </w:rPr>
            </w:pPr>
            <w:r w:rsidRPr="009324C0">
              <w:t>«</w:t>
            </w:r>
            <w:r>
              <w:t>Малые народы Урала»</w:t>
            </w:r>
            <w:r w:rsidRPr="009324C0"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ЦГБ</w:t>
            </w:r>
          </w:p>
        </w:tc>
      </w:tr>
      <w:tr w:rsidR="009324C0" w:rsidTr="00833B66">
        <w:tc>
          <w:tcPr>
            <w:tcW w:w="9560" w:type="dxa"/>
            <w:gridSpan w:val="4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rPr>
                <w:b/>
                <w:bCs/>
              </w:rPr>
              <w:t>Книжные выставки: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Pr="003077E6" w:rsidRDefault="009324C0" w:rsidP="009324C0">
            <w:pPr>
              <w:pStyle w:val="DefaultText"/>
              <w:snapToGrid w:val="0"/>
              <w:jc w:val="center"/>
            </w:pPr>
            <w:r w:rsidRPr="00A07E3E">
              <w:rPr>
                <w:rFonts w:cs="Times New Roman"/>
              </w:rPr>
              <w:t>«Наш Бажов»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ЦГБ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Pr="00A07E3E" w:rsidRDefault="009324C0" w:rsidP="009324C0">
            <w:pPr>
              <w:pStyle w:val="DefaultText"/>
              <w:snapToGrid w:val="0"/>
              <w:jc w:val="center"/>
              <w:rPr>
                <w:rFonts w:cs="Times New Roman"/>
              </w:rPr>
            </w:pPr>
            <w:r w:rsidRPr="00C9080E">
              <w:t>«Железный род Демидовых»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ЦГБ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Pr="00C9080E" w:rsidRDefault="009324C0" w:rsidP="009324C0">
            <w:pPr>
              <w:pStyle w:val="DefaultText"/>
              <w:snapToGrid w:val="0"/>
              <w:jc w:val="center"/>
            </w:pPr>
            <w:r>
              <w:t xml:space="preserve">Выставка-портрет «Во главе государства </w:t>
            </w:r>
            <w:r>
              <w:lastRenderedPageBreak/>
              <w:t>Российского» (к 85-летию Президента России Б. Н. Ельцина)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jc w:val="center"/>
            </w:pPr>
            <w:r>
              <w:lastRenderedPageBreak/>
              <w:t>февраль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ЦГБ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lastRenderedPageBreak/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Default="009324C0" w:rsidP="009324C0">
            <w:pPr>
              <w:pStyle w:val="DefaultText"/>
              <w:snapToGrid w:val="0"/>
              <w:jc w:val="center"/>
            </w:pPr>
            <w:r>
              <w:t>Выставка-воспоминание «Память хранят живые» (к Дню вывода советских войск из Афганистана)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ЦГБ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Default="009324C0" w:rsidP="009324C0">
            <w:pPr>
              <w:jc w:val="center"/>
            </w:pPr>
            <w:r>
              <w:t>«Походяшин – северный горнозаводчик»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jc w:val="center"/>
            </w:pPr>
            <w:r>
              <w:t>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ЦГБ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Default="009324C0" w:rsidP="009324C0">
            <w:pPr>
              <w:jc w:val="center"/>
            </w:pPr>
            <w:r>
              <w:t>Выставка-портрет «Многогранный талант» (к 330-летию В. Н. Татищева)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Pr="009322EE" w:rsidRDefault="009324C0" w:rsidP="009324C0">
            <w:pPr>
              <w:jc w:val="center"/>
            </w:pPr>
            <w:r w:rsidRPr="009322EE"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ЦГБ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Default="009324C0" w:rsidP="009324C0">
            <w:pPr>
              <w:jc w:val="center"/>
            </w:pPr>
            <w:r>
              <w:t>«Воинская слава наших земляков»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Pr="009322EE" w:rsidRDefault="009324C0" w:rsidP="009324C0">
            <w:pPr>
              <w:jc w:val="center"/>
            </w:pPr>
            <w:r w:rsidRPr="009322EE"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ЦГБ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Default="009324C0" w:rsidP="009324C0">
            <w:pPr>
              <w:jc w:val="center"/>
            </w:pPr>
            <w:r>
              <w:t>«Жизнь как миг» (Григорий Речкалов)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jc w:val="center"/>
            </w:pPr>
            <w: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ЦГБ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Default="009324C0" w:rsidP="009324C0">
            <w:pPr>
              <w:jc w:val="center"/>
            </w:pPr>
            <w:r>
              <w:t>«Листая страницы библиотечных альбомов»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jc w:val="center"/>
            </w:pPr>
            <w: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ЦГБ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Pr="0082142C" w:rsidRDefault="009324C0" w:rsidP="009324C0">
            <w:pPr>
              <w:pStyle w:val="DefaultText"/>
              <w:snapToGrid w:val="0"/>
              <w:jc w:val="center"/>
            </w:pPr>
            <w:r w:rsidRPr="0082142C">
              <w:t>«Писатели Урала»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ЦГБ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Default="009324C0" w:rsidP="009324C0">
            <w:pPr>
              <w:jc w:val="center"/>
            </w:pPr>
            <w:r>
              <w:t>«Романовы на Урале»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jc w:val="center"/>
            </w:pPr>
            <w:r>
              <w:t>июль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ЦГБ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Default="009324C0" w:rsidP="009324C0">
            <w:pPr>
              <w:jc w:val="center"/>
            </w:pPr>
            <w:r>
              <w:t>«Камнерезное искусство Урала»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jc w:val="center"/>
            </w:pPr>
            <w:r>
              <w:t>июль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ЦГБ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Default="009324C0" w:rsidP="009324C0">
            <w:pPr>
              <w:jc w:val="center"/>
            </w:pPr>
            <w:r>
              <w:t>«Родники вдохновения» (День народов Среднего Урала)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ЦГБ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Default="009324C0" w:rsidP="009324C0">
            <w:pPr>
              <w:jc w:val="center"/>
            </w:pPr>
            <w:r>
              <w:t>«Смотрю я памяти в глаза» (День памяти жертв политических репрессий)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Pr="00ED6D00" w:rsidRDefault="009324C0" w:rsidP="009324C0">
            <w:pPr>
              <w:jc w:val="center"/>
            </w:pPr>
            <w:r w:rsidRPr="00ED6D00"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ЦГБ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Pr="003077E6" w:rsidRDefault="009324C0" w:rsidP="009324C0">
            <w:pPr>
              <w:pStyle w:val="DefaultText"/>
              <w:snapToGrid w:val="0"/>
              <w:jc w:val="center"/>
            </w:pPr>
            <w:r w:rsidRPr="00A07E3E">
              <w:rPr>
                <w:rFonts w:cs="Times New Roman"/>
              </w:rPr>
              <w:t>«На Денежкином камне»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ЦГБ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16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Pr="00A07E3E" w:rsidRDefault="009324C0" w:rsidP="009324C0">
            <w:pPr>
              <w:pStyle w:val="DefaultText"/>
              <w:snapToGrid w:val="0"/>
              <w:jc w:val="center"/>
              <w:rPr>
                <w:rFonts w:cs="Times New Roman"/>
              </w:rPr>
            </w:pPr>
            <w:r w:rsidRPr="0004563C">
              <w:t>«С СУБРом вместе город рос».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ЦГБ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17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Default="009324C0" w:rsidP="009324C0">
            <w:pPr>
              <w:jc w:val="center"/>
            </w:pPr>
            <w:r>
              <w:t>«Село, ставшее городом»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ЦГБ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18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Default="009324C0" w:rsidP="009324C0">
            <w:pPr>
              <w:jc w:val="center"/>
            </w:pPr>
            <w:r>
              <w:t>«Ступеньки мастерства» (работы учащихся Центра внешкольной работы)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Pr="00F3731F" w:rsidRDefault="009324C0" w:rsidP="009324C0">
            <w:pPr>
              <w:jc w:val="center"/>
            </w:pPr>
            <w:r w:rsidRPr="00F3731F">
              <w:t>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ЦГБ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19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Default="009324C0" w:rsidP="009324C0">
            <w:pPr>
              <w:pStyle w:val="TableContents"/>
              <w:snapToGrid w:val="0"/>
              <w:jc w:val="center"/>
            </w:pPr>
            <w:r>
              <w:t>Выставка- просмотр «Тропинками родного края»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TableContents"/>
              <w:snapToGrid w:val="0"/>
              <w:jc w:val="center"/>
            </w:pPr>
            <w:r>
              <w:t>февраль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БДиЮ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20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Default="009324C0" w:rsidP="009324C0">
            <w:pPr>
              <w:pStyle w:val="TableContents"/>
              <w:snapToGrid w:val="0"/>
              <w:jc w:val="center"/>
            </w:pPr>
            <w:r>
              <w:t>Выставка-путешествие «Край родной. навек любимый»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TableContents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БДиЮ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21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Default="009324C0" w:rsidP="009324C0">
            <w:pPr>
              <w:snapToGrid w:val="0"/>
              <w:jc w:val="center"/>
            </w:pPr>
            <w:r>
              <w:t>Выставка-путешествие «Город, в котором живу»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БДиЮ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22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Default="009324C0" w:rsidP="009324C0">
            <w:pPr>
              <w:pStyle w:val="TableContents"/>
              <w:snapToGrid w:val="0"/>
              <w:jc w:val="center"/>
            </w:pPr>
            <w:r>
              <w:t>Выставка- просмотр «Город на Урале - самый лучший»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TableContents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БДиЮ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23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Default="009324C0" w:rsidP="009324C0">
            <w:pPr>
              <w:pStyle w:val="TableContents"/>
              <w:snapToGrid w:val="0"/>
              <w:jc w:val="center"/>
            </w:pPr>
            <w:r>
              <w:t>Выставка-открытие «Литературные имена Североуральска»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TableContents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БДиЮ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24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Pr="001E1BDC" w:rsidRDefault="009324C0" w:rsidP="009324C0">
            <w:pPr>
              <w:pStyle w:val="TableContents"/>
              <w:jc w:val="center"/>
              <w:rPr>
                <w:rStyle w:val="a4"/>
                <w:i w:val="0"/>
              </w:rPr>
            </w:pPr>
            <w:r w:rsidRPr="00F03AA8">
              <w:rPr>
                <w:iCs/>
              </w:rPr>
              <w:t>Витрина</w:t>
            </w:r>
            <w:r>
              <w:rPr>
                <w:iCs/>
              </w:rPr>
              <w:t xml:space="preserve"> «</w:t>
            </w:r>
            <w:r w:rsidRPr="00F03AA8">
              <w:rPr>
                <w:iCs/>
              </w:rPr>
              <w:t>Какие прекрасные лица и как это было давно</w:t>
            </w:r>
            <w:r>
              <w:rPr>
                <w:iCs/>
              </w:rPr>
              <w:t xml:space="preserve">» </w:t>
            </w:r>
            <w:r w:rsidRPr="00F03AA8">
              <w:rPr>
                <w:iCs/>
              </w:rPr>
              <w:t>(работники библиотеки в разные годы)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jc w:val="center"/>
            </w:pPr>
            <w: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Библиотека № 1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25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spacing w:line="100" w:lineRule="atLeast"/>
              <w:jc w:val="center"/>
            </w:pPr>
            <w:r w:rsidRPr="00F03AA8">
              <w:rPr>
                <w:rFonts w:cs="Times New Roman"/>
              </w:rPr>
              <w:t>Выставка-краеведческий срез</w:t>
            </w:r>
            <w:r>
              <w:rPr>
                <w:rFonts w:cs="Times New Roman"/>
              </w:rPr>
              <w:t xml:space="preserve"> «</w:t>
            </w:r>
            <w:r w:rsidRPr="00F03AA8">
              <w:rPr>
                <w:rFonts w:cs="Times New Roman"/>
              </w:rPr>
              <w:t>Мой край в военную годину</w:t>
            </w:r>
            <w:r>
              <w:rPr>
                <w:rFonts w:cs="Times New Roman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jc w:val="center"/>
            </w:pPr>
            <w: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Библиотека № 1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26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Pr="001E1BDC" w:rsidRDefault="009324C0" w:rsidP="009324C0">
            <w:pPr>
              <w:pStyle w:val="TableContents"/>
              <w:jc w:val="center"/>
              <w:rPr>
                <w:iCs/>
              </w:rPr>
            </w:pPr>
            <w:r w:rsidRPr="00F03AA8">
              <w:rPr>
                <w:iCs/>
              </w:rPr>
              <w:t>Фотовыставка</w:t>
            </w:r>
            <w:r>
              <w:rPr>
                <w:iCs/>
              </w:rPr>
              <w:t xml:space="preserve"> «</w:t>
            </w:r>
            <w:r w:rsidRPr="00F03AA8">
              <w:rPr>
                <w:iCs/>
              </w:rPr>
              <w:t>Поселок мой неброский, любимый и родной</w:t>
            </w:r>
            <w:r>
              <w:rPr>
                <w:iCs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Библиотека № 1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27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spacing w:line="100" w:lineRule="atLeast"/>
              <w:jc w:val="center"/>
            </w:pPr>
            <w:r w:rsidRPr="00F03AA8">
              <w:rPr>
                <w:rFonts w:cs="Times New Roman"/>
              </w:rPr>
              <w:t>Выст</w:t>
            </w:r>
            <w:r>
              <w:rPr>
                <w:rFonts w:cs="Times New Roman"/>
              </w:rPr>
              <w:t>авка</w:t>
            </w:r>
            <w:r w:rsidRPr="00F03AA8">
              <w:rPr>
                <w:rFonts w:cs="Times New Roman"/>
              </w:rPr>
              <w:t>-настроение</w:t>
            </w:r>
            <w:r>
              <w:rPr>
                <w:rFonts w:cs="Times New Roman"/>
              </w:rPr>
              <w:t xml:space="preserve"> «</w:t>
            </w:r>
            <w:r w:rsidRPr="00F03AA8">
              <w:rPr>
                <w:rFonts w:cs="Times New Roman"/>
              </w:rPr>
              <w:t>Урала светлые пейзажи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Библиотека № 1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28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 w:rsidRPr="00F03AA8">
              <w:rPr>
                <w:rFonts w:cs="Times New Roman"/>
              </w:rPr>
              <w:t>Выст</w:t>
            </w:r>
            <w:r>
              <w:rPr>
                <w:rFonts w:cs="Times New Roman"/>
              </w:rPr>
              <w:t>авка</w:t>
            </w:r>
            <w:r w:rsidRPr="00F03AA8">
              <w:rPr>
                <w:rFonts w:cs="Times New Roman"/>
              </w:rPr>
              <w:t>-экспозиция</w:t>
            </w:r>
            <w:r>
              <w:rPr>
                <w:rFonts w:cs="Times New Roman"/>
              </w:rPr>
              <w:t xml:space="preserve"> «</w:t>
            </w:r>
            <w:r w:rsidRPr="00F03AA8">
              <w:rPr>
                <w:rFonts w:cs="Times New Roman"/>
              </w:rPr>
              <w:t>Драгоценные россыпи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Библиотека № 1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29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 w:rsidRPr="00F03AA8">
              <w:rPr>
                <w:rFonts w:cs="Times New Roman"/>
              </w:rPr>
              <w:t>Выставка-посвящение</w:t>
            </w:r>
            <w:r>
              <w:rPr>
                <w:rFonts w:cs="Times New Roman"/>
              </w:rPr>
              <w:t xml:space="preserve"> «</w:t>
            </w:r>
            <w:r w:rsidRPr="00F03AA8">
              <w:rPr>
                <w:rFonts w:cs="Times New Roman"/>
              </w:rPr>
              <w:t>Малая Родина — большая любовь</w:t>
            </w:r>
            <w:r>
              <w:rPr>
                <w:rFonts w:cs="Times New Roman"/>
              </w:rP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Библиотека № 1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lastRenderedPageBreak/>
              <w:t>30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Pr="00783509" w:rsidRDefault="009324C0" w:rsidP="009324C0">
            <w:pPr>
              <w:pStyle w:val="af0"/>
              <w:spacing w:after="0"/>
              <w:jc w:val="center"/>
            </w:pPr>
            <w:r>
              <w:t>К</w:t>
            </w:r>
            <w:r w:rsidRPr="00783509">
              <w:t>раеведческий уголок, посвящённый истории и развитию нашего края</w:t>
            </w:r>
            <w:r>
              <w:t xml:space="preserve"> «И всех краёв дороже»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Библиотека № 3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31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Pr="006D60B3" w:rsidRDefault="009324C0" w:rsidP="009324C0">
            <w:pPr>
              <w:pStyle w:val="af0"/>
              <w:spacing w:after="0"/>
              <w:jc w:val="center"/>
            </w:pPr>
            <w:r>
              <w:t>«</w:t>
            </w:r>
            <w:r w:rsidRPr="00297B51">
              <w:t>Село моё Всеволодо-Благодатское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Библиотека № 5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32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Pr="00D77C00" w:rsidRDefault="009324C0" w:rsidP="009324C0">
            <w:pPr>
              <w:pStyle w:val="a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>
              <w:t>Фотовыставка «А я люблю свои места родные...»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Библиотека № 9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33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Pr="009324C0" w:rsidRDefault="009324C0" w:rsidP="009324C0">
            <w:pPr>
              <w:pStyle w:val="a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  <w:rPr>
                <w:rFonts w:eastAsia="Times New Roman CYR" w:cs="Times New Roman CYR"/>
              </w:rPr>
            </w:pPr>
            <w:r w:rsidRPr="009324C0">
              <w:t>«Я живу в городе шахтёров»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jc w:val="center"/>
            </w:pPr>
            <w:r>
              <w:t>август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Библиотека № 12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34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Pr="009324C0" w:rsidRDefault="009324C0" w:rsidP="009324C0">
            <w:pPr>
              <w:pStyle w:val="a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>
              <w:rPr>
                <w:rFonts w:cs="Times New Roman"/>
              </w:rPr>
              <w:t>В</w:t>
            </w:r>
            <w:r w:rsidRPr="009324C0">
              <w:rPr>
                <w:rFonts w:cs="Times New Roman"/>
              </w:rPr>
              <w:t>ыставка-вопрос «Что такое Денежкин Камень?»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jc w:val="center"/>
            </w:pPr>
            <w:r>
              <w:t>август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Библиотека № 13</w:t>
            </w:r>
          </w:p>
        </w:tc>
      </w:tr>
      <w:tr w:rsidR="009324C0" w:rsidTr="00833B66">
        <w:tc>
          <w:tcPr>
            <w:tcW w:w="736" w:type="dxa"/>
            <w:shd w:val="clear" w:color="auto" w:fill="auto"/>
            <w:vAlign w:val="center"/>
          </w:tcPr>
          <w:p w:rsidR="009324C0" w:rsidRDefault="000C5BE8" w:rsidP="009324C0">
            <w:pPr>
              <w:pStyle w:val="ae"/>
              <w:jc w:val="center"/>
            </w:pPr>
            <w:r>
              <w:t>35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9324C0" w:rsidRPr="009324C0" w:rsidRDefault="009324C0" w:rsidP="009324C0">
            <w:pPr>
              <w:pStyle w:val="ae"/>
              <w:tabs>
                <w:tab w:val="left" w:pos="-1325"/>
              </w:tabs>
              <w:autoSpaceDE w:val="0"/>
              <w:snapToGrid w:val="0"/>
              <w:ind w:left="-55" w:right="20"/>
              <w:jc w:val="center"/>
            </w:pPr>
            <w:r w:rsidRPr="009324C0">
              <w:rPr>
                <w:rFonts w:cs="Times New Roman"/>
              </w:rPr>
              <w:t>Выставка рукоделий «Творчество наших земляков»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9324C0" w:rsidRDefault="009324C0" w:rsidP="009324C0">
            <w:pPr>
              <w:pStyle w:val="ae"/>
              <w:jc w:val="center"/>
            </w:pPr>
            <w:r>
              <w:t>Библиотека № 13</w:t>
            </w:r>
          </w:p>
        </w:tc>
      </w:tr>
    </w:tbl>
    <w:p w:rsidR="00B1759C" w:rsidRDefault="00B1759C" w:rsidP="00B1759C"/>
    <w:p w:rsidR="004643C2" w:rsidRPr="00AD5A77" w:rsidRDefault="004643C2" w:rsidP="008C4D8C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32" w:name="_Toc443467107"/>
      <w:bookmarkStart w:id="33" w:name="_Toc443468188"/>
      <w:r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Формирование информационной культуры</w:t>
      </w:r>
      <w:bookmarkEnd w:id="32"/>
      <w:bookmarkEnd w:id="33"/>
    </w:p>
    <w:p w:rsidR="004643C2" w:rsidRDefault="004643C2" w:rsidP="00B1759C">
      <w:pPr>
        <w:jc w:val="center"/>
        <w:rPr>
          <w:b/>
          <w:bCs/>
          <w:u w:val="single"/>
        </w:rPr>
      </w:pPr>
    </w:p>
    <w:tbl>
      <w:tblPr>
        <w:tblW w:w="9497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386"/>
        <w:gridCol w:w="1418"/>
        <w:gridCol w:w="1984"/>
      </w:tblGrid>
      <w:tr w:rsidR="004643C2" w:rsidTr="004643C2">
        <w:tc>
          <w:tcPr>
            <w:tcW w:w="709" w:type="dxa"/>
            <w:shd w:val="clear" w:color="auto" w:fill="auto"/>
            <w:vAlign w:val="center"/>
          </w:tcPr>
          <w:p w:rsidR="004643C2" w:rsidRPr="009F6448" w:rsidRDefault="004643C2" w:rsidP="004643C2">
            <w:pPr>
              <w:pStyle w:val="ae"/>
              <w:jc w:val="center"/>
              <w:rPr>
                <w:b/>
              </w:rPr>
            </w:pPr>
            <w:r w:rsidRPr="009F6448">
              <w:rPr>
                <w:b/>
              </w:rPr>
              <w:t>№ п/п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643C2" w:rsidRPr="009F6448" w:rsidRDefault="004643C2" w:rsidP="004643C2">
            <w:pPr>
              <w:pStyle w:val="ae"/>
              <w:jc w:val="center"/>
              <w:rPr>
                <w:b/>
              </w:rPr>
            </w:pPr>
            <w:r w:rsidRPr="009F6448">
              <w:rPr>
                <w:b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3C2" w:rsidRPr="009F6448" w:rsidRDefault="004643C2" w:rsidP="004643C2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43C2" w:rsidRPr="009F6448" w:rsidRDefault="004643C2" w:rsidP="004643C2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8C0138" w:rsidTr="004643C2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Слайд-путешествие «Журнальная империя»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pStyle w:val="TableContents"/>
              <w:snapToGrid w:val="0"/>
              <w:jc w:val="center"/>
            </w:pPr>
            <w:r>
              <w:t>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БДиЮ</w:t>
            </w:r>
          </w:p>
        </w:tc>
      </w:tr>
      <w:tr w:rsidR="008C0138" w:rsidTr="004643C2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Поэтическая страничка «Буду жить в своём народе» (80 лет со дня рождения русского поэта Н. М. Рубцова)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Библиотека № 3</w:t>
            </w:r>
          </w:p>
        </w:tc>
      </w:tr>
      <w:tr w:rsidR="008C0138" w:rsidTr="004643C2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Музыкальная страничка «Сотканная из музыки и пения» (110 лет со дня рождения русской певицы К. И. Шульженко)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Библиотека № 3</w:t>
            </w:r>
          </w:p>
        </w:tc>
      </w:tr>
      <w:tr w:rsidR="008C0138" w:rsidTr="004643C2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Праздник детской периодики для младших школьников "Расскажут обо всем на свете детские журналы и газеты" - октябрь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сентябрь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Библиотека № 4</w:t>
            </w:r>
          </w:p>
        </w:tc>
      </w:tr>
      <w:tr w:rsidR="008C0138" w:rsidTr="004643C2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Игра-путешествие "Откуда книга пришла"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Библиотека № 4</w:t>
            </w:r>
          </w:p>
        </w:tc>
      </w:tr>
      <w:tr w:rsidR="008C0138" w:rsidTr="004643C2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0E77A9" w:rsidP="000E77A9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«</w:t>
            </w:r>
            <w:r w:rsidR="008C0138" w:rsidRPr="000E77A9">
              <w:rPr>
                <w:iCs/>
              </w:rPr>
              <w:t>День словарей и энциклопедий</w:t>
            </w:r>
            <w:r>
              <w:rPr>
                <w:iCs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Библиотека № 4</w:t>
            </w:r>
          </w:p>
        </w:tc>
      </w:tr>
      <w:tr w:rsidR="008C0138" w:rsidTr="004643C2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Творческий проект "Зачем книжке картинки?"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 w:rsidRPr="00DD6FD0">
              <w:t>декабрь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Библиотека № 4</w:t>
            </w:r>
          </w:p>
        </w:tc>
      </w:tr>
      <w:tr w:rsidR="009E3C15" w:rsidTr="009E3C15">
        <w:tc>
          <w:tcPr>
            <w:tcW w:w="709" w:type="dxa"/>
            <w:shd w:val="clear" w:color="auto" w:fill="auto"/>
            <w:vAlign w:val="center"/>
          </w:tcPr>
          <w:p w:rsidR="009E3C15" w:rsidRDefault="000E77A9" w:rsidP="009E3C15">
            <w:pPr>
              <w:pStyle w:val="ae"/>
              <w:jc w:val="center"/>
            </w:pPr>
            <w:r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E3C15" w:rsidRPr="000E77A9" w:rsidRDefault="009E3C15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Информационный буклет «Ученый-гуманист» (А. Д. Сахаров)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ЦГБ</w:t>
            </w:r>
          </w:p>
        </w:tc>
      </w:tr>
      <w:tr w:rsidR="009E3C15" w:rsidTr="004643C2">
        <w:tc>
          <w:tcPr>
            <w:tcW w:w="709" w:type="dxa"/>
            <w:shd w:val="clear" w:color="auto" w:fill="auto"/>
            <w:vAlign w:val="center"/>
          </w:tcPr>
          <w:p w:rsidR="009E3C15" w:rsidRDefault="000E77A9" w:rsidP="009E3C15">
            <w:pPr>
              <w:pStyle w:val="ae"/>
              <w:jc w:val="center"/>
            </w:pPr>
            <w:r>
              <w:t>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E3C15" w:rsidRPr="000E77A9" w:rsidRDefault="009E3C15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Информационный буклет «ЖЗЛ-лучшая биографическая серия»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ЦГБ</w:t>
            </w:r>
          </w:p>
        </w:tc>
      </w:tr>
      <w:tr w:rsidR="009E3C15" w:rsidTr="009E3C15">
        <w:tc>
          <w:tcPr>
            <w:tcW w:w="709" w:type="dxa"/>
            <w:shd w:val="clear" w:color="auto" w:fill="auto"/>
            <w:vAlign w:val="center"/>
          </w:tcPr>
          <w:p w:rsidR="009E3C15" w:rsidRDefault="000E77A9" w:rsidP="009E3C15">
            <w:pPr>
              <w:pStyle w:val="ae"/>
              <w:jc w:val="center"/>
            </w:pPr>
            <w:r>
              <w:t>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E3C15" w:rsidRPr="000E77A9" w:rsidRDefault="009E3C15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Информационный буклет «Русский меценат С. И. Мамонтов»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октябрь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ЦГБ</w:t>
            </w:r>
          </w:p>
        </w:tc>
      </w:tr>
      <w:tr w:rsidR="008C0138" w:rsidTr="008C0138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Информационный буклет «Яблочное меню»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pStyle w:val="TableContents"/>
              <w:snapToGrid w:val="0"/>
              <w:jc w:val="center"/>
            </w:pPr>
            <w:r>
              <w:t>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jc w:val="center"/>
            </w:pPr>
            <w:r w:rsidRPr="00AB488C">
              <w:t>БДиЮ</w:t>
            </w:r>
          </w:p>
        </w:tc>
      </w:tr>
      <w:tr w:rsidR="008C0138" w:rsidTr="008C0138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12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Информационный буклет «Все любят Оливье»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jc w:val="center"/>
            </w:pPr>
            <w:r w:rsidRPr="00AB488C">
              <w:t>БДиЮ</w:t>
            </w:r>
          </w:p>
        </w:tc>
      </w:tr>
      <w:tr w:rsidR="008C0138" w:rsidTr="008C0138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13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Информационный буклет «Есть такая библиотека»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snapToGrid w:val="0"/>
              <w:jc w:val="center"/>
            </w:pPr>
            <w:r>
              <w:t>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jc w:val="center"/>
            </w:pPr>
            <w:r w:rsidRPr="00AB488C">
              <w:t>БДиЮ</w:t>
            </w:r>
          </w:p>
        </w:tc>
      </w:tr>
      <w:tr w:rsidR="008C0138" w:rsidTr="008C0138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14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Информационный буклет «Жизнь со вкусом лета»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jc w:val="center"/>
            </w:pPr>
            <w:r w:rsidRPr="00AB488C">
              <w:t>БДиЮ</w:t>
            </w:r>
          </w:p>
        </w:tc>
      </w:tr>
      <w:tr w:rsidR="008C0138" w:rsidTr="008C0138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15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Серия рекомендательных указателей «Новые имена»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pStyle w:val="TableContents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jc w:val="center"/>
            </w:pPr>
            <w:r w:rsidRPr="00AB488C">
              <w:t>БДиЮ</w:t>
            </w:r>
          </w:p>
        </w:tc>
      </w:tr>
      <w:tr w:rsidR="008C0138" w:rsidTr="004643C2">
        <w:tc>
          <w:tcPr>
            <w:tcW w:w="9497" w:type="dxa"/>
            <w:gridSpan w:val="4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rPr>
                <w:b/>
                <w:bCs/>
              </w:rPr>
              <w:t>Книжные выставки</w:t>
            </w:r>
          </w:p>
        </w:tc>
      </w:tr>
      <w:tr w:rsidR="008C0138" w:rsidTr="004643C2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lastRenderedPageBreak/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Выставка-панорама «Новые книги»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pStyle w:val="TableContents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БДиЮ</w:t>
            </w:r>
          </w:p>
        </w:tc>
      </w:tr>
      <w:tr w:rsidR="008C0138" w:rsidTr="008C0138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Тематический стеллаж «Книги на любой вкус»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jc w:val="center"/>
            </w:pPr>
            <w:r w:rsidRPr="007E0C12"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БДиЮ</w:t>
            </w:r>
          </w:p>
        </w:tc>
      </w:tr>
      <w:tr w:rsidR="008C0138" w:rsidTr="008C0138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Тематический стеллаж «Мир приключений и фантастики»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jc w:val="center"/>
            </w:pPr>
            <w:r w:rsidRPr="007E0C12"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БДиЮ</w:t>
            </w:r>
          </w:p>
        </w:tc>
      </w:tr>
      <w:tr w:rsidR="008C0138" w:rsidTr="008C0138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Тематический стеллаж «Стихоград»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jc w:val="center"/>
            </w:pPr>
            <w:r w:rsidRPr="007E0C12"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БДиЮ</w:t>
            </w:r>
          </w:p>
        </w:tc>
      </w:tr>
      <w:tr w:rsidR="008C0138" w:rsidTr="008C0138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Тематический стеллаж «Обо всём на свете»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jc w:val="center"/>
            </w:pPr>
            <w:r w:rsidRPr="007E0C12"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БДиЮ</w:t>
            </w:r>
          </w:p>
        </w:tc>
      </w:tr>
      <w:tr w:rsidR="008C0138" w:rsidTr="008C0138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Тематический стеллаж «Сказочная страна»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jc w:val="center"/>
            </w:pPr>
            <w:r w:rsidRPr="007E0C12"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БДиЮ</w:t>
            </w:r>
          </w:p>
        </w:tc>
      </w:tr>
      <w:tr w:rsidR="008C0138" w:rsidTr="008C0138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Тематический стеллаж «Детективы»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jc w:val="center"/>
            </w:pPr>
            <w:r w:rsidRPr="007E0C12"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jc w:val="center"/>
            </w:pPr>
            <w:r w:rsidRPr="00713C29">
              <w:t>БДиЮ</w:t>
            </w:r>
          </w:p>
        </w:tc>
      </w:tr>
      <w:tr w:rsidR="008C0138" w:rsidTr="008C0138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Тематический стеллаж «Еще раз про любовь»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jc w:val="center"/>
            </w:pPr>
            <w:r w:rsidRPr="007E0C12"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jc w:val="center"/>
            </w:pPr>
            <w:r w:rsidRPr="00713C29">
              <w:t>БДиЮ</w:t>
            </w:r>
          </w:p>
        </w:tc>
      </w:tr>
      <w:tr w:rsidR="008C0138" w:rsidTr="008C0138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Тематический стеллаж «Литература зарубежных стран»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jc w:val="center"/>
            </w:pPr>
            <w:r w:rsidRPr="007E0C12"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jc w:val="center"/>
            </w:pPr>
            <w:r w:rsidRPr="00713C29">
              <w:t>БДиЮ</w:t>
            </w:r>
          </w:p>
        </w:tc>
      </w:tr>
      <w:tr w:rsidR="008C0138" w:rsidTr="008C0138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Тематический стеллаж «Современная российская литература»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jc w:val="center"/>
            </w:pPr>
            <w:r w:rsidRPr="007E0C12"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jc w:val="center"/>
            </w:pPr>
            <w:r w:rsidRPr="00713C29">
              <w:t>БДиЮ</w:t>
            </w:r>
          </w:p>
        </w:tc>
      </w:tr>
      <w:tr w:rsidR="008C0138" w:rsidTr="008C0138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Тематический стеллаж «Приключения и фантастика»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jc w:val="center"/>
            </w:pPr>
            <w:r w:rsidRPr="007E0C12"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jc w:val="center"/>
            </w:pPr>
            <w:r w:rsidRPr="00713C29">
              <w:t>БДиЮ</w:t>
            </w:r>
          </w:p>
        </w:tc>
      </w:tr>
      <w:tr w:rsidR="008C0138" w:rsidTr="008C0138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12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Стеллаж в фойе библиотеки «Возьми книгу в подарок»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pStyle w:val="TableContents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Pr="00713C29" w:rsidRDefault="008C0138" w:rsidP="008C0138">
            <w:pPr>
              <w:jc w:val="center"/>
            </w:pPr>
            <w:r w:rsidRPr="00713C29">
              <w:t>БДиЮ</w:t>
            </w:r>
          </w:p>
        </w:tc>
      </w:tr>
      <w:tr w:rsidR="008C0138" w:rsidTr="008C0138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13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Цикл виртуальных выставок «Книжная мозаика»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pStyle w:val="TableContents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Pr="00713C29" w:rsidRDefault="008C0138" w:rsidP="008C0138">
            <w:pPr>
              <w:jc w:val="center"/>
            </w:pPr>
            <w:r w:rsidRPr="00713C29">
              <w:t>БДиЮ</w:t>
            </w:r>
          </w:p>
        </w:tc>
      </w:tr>
      <w:tr w:rsidR="008C0138" w:rsidTr="004643C2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14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 xml:space="preserve">Выставка-тест </w:t>
            </w:r>
            <w:r w:rsidR="000E77A9">
              <w:rPr>
                <w:iCs/>
              </w:rPr>
              <w:t>«</w:t>
            </w:r>
            <w:r w:rsidRPr="000E77A9">
              <w:rPr>
                <w:iCs/>
              </w:rPr>
              <w:t>Природа собственного Я</w:t>
            </w:r>
            <w:r w:rsidR="000E77A9">
              <w:rPr>
                <w:iCs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Библиотека № 1</w:t>
            </w:r>
          </w:p>
        </w:tc>
      </w:tr>
      <w:tr w:rsidR="008C0138" w:rsidTr="004643C2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15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 xml:space="preserve">Выставка-совет </w:t>
            </w:r>
            <w:r w:rsidR="000E77A9">
              <w:rPr>
                <w:iCs/>
              </w:rPr>
              <w:t>«</w:t>
            </w:r>
            <w:r w:rsidRPr="000E77A9">
              <w:rPr>
                <w:iCs/>
              </w:rPr>
              <w:t>Деловое общение. Навстречу друг другу</w:t>
            </w:r>
            <w:r w:rsidR="000E77A9">
              <w:rPr>
                <w:iCs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Библиотека № 1</w:t>
            </w:r>
          </w:p>
        </w:tc>
      </w:tr>
      <w:tr w:rsidR="008C0138" w:rsidTr="004643C2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16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 xml:space="preserve">Выставка-просмотр </w:t>
            </w:r>
            <w:r w:rsidR="000E77A9">
              <w:rPr>
                <w:iCs/>
              </w:rPr>
              <w:t>«</w:t>
            </w:r>
            <w:r w:rsidRPr="000E77A9">
              <w:rPr>
                <w:iCs/>
              </w:rPr>
              <w:t>Романы высокого напряжения</w:t>
            </w:r>
            <w:r w:rsidR="000E77A9">
              <w:rPr>
                <w:iCs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Библиотека № 1</w:t>
            </w:r>
          </w:p>
        </w:tc>
      </w:tr>
      <w:tr w:rsidR="008C0138" w:rsidTr="004643C2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17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Выст</w:t>
            </w:r>
            <w:r w:rsidR="000E77A9">
              <w:rPr>
                <w:iCs/>
              </w:rPr>
              <w:t>авка</w:t>
            </w:r>
            <w:r w:rsidRPr="000E77A9">
              <w:rPr>
                <w:iCs/>
              </w:rPr>
              <w:t xml:space="preserve">-представление </w:t>
            </w:r>
            <w:r w:rsidR="000E77A9">
              <w:rPr>
                <w:iCs/>
              </w:rPr>
              <w:t>«</w:t>
            </w:r>
            <w:r w:rsidRPr="000E77A9">
              <w:rPr>
                <w:iCs/>
              </w:rPr>
              <w:t>АКУНИтесь в историю</w:t>
            </w:r>
            <w:r w:rsidR="000E77A9">
              <w:rPr>
                <w:iCs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ноябрь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Библиотека № 1</w:t>
            </w:r>
          </w:p>
        </w:tc>
      </w:tr>
      <w:tr w:rsidR="008C0138" w:rsidTr="004643C2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18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 xml:space="preserve">Выставка-диалог </w:t>
            </w:r>
            <w:r w:rsidR="000E77A9">
              <w:rPr>
                <w:iCs/>
              </w:rPr>
              <w:t>«</w:t>
            </w:r>
            <w:r w:rsidRPr="000E77A9">
              <w:rPr>
                <w:iCs/>
              </w:rPr>
              <w:t>Ведут беседу двое — я и книга</w:t>
            </w:r>
            <w:r w:rsidR="000E77A9">
              <w:rPr>
                <w:iCs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декабрь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Библиотека № 1</w:t>
            </w:r>
          </w:p>
        </w:tc>
      </w:tr>
      <w:tr w:rsidR="000E77A9" w:rsidTr="004643C2">
        <w:tc>
          <w:tcPr>
            <w:tcW w:w="709" w:type="dxa"/>
            <w:shd w:val="clear" w:color="auto" w:fill="auto"/>
            <w:vAlign w:val="center"/>
          </w:tcPr>
          <w:p w:rsidR="000E77A9" w:rsidRDefault="000E77A9" w:rsidP="000E77A9">
            <w:pPr>
              <w:pStyle w:val="ae"/>
              <w:jc w:val="center"/>
            </w:pPr>
            <w:r>
              <w:t>19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E77A9" w:rsidRPr="000E77A9" w:rsidRDefault="000E77A9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«Главный истребитель нечисти на Руси» (День былинного богатыря Ильи Муромца)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7A9" w:rsidRDefault="000E77A9" w:rsidP="000E77A9">
            <w:pPr>
              <w:pStyle w:val="ae"/>
              <w:jc w:val="center"/>
            </w:pPr>
            <w:r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77A9" w:rsidRDefault="000E77A9" w:rsidP="000E77A9">
            <w:pPr>
              <w:pStyle w:val="ae"/>
              <w:jc w:val="center"/>
            </w:pPr>
            <w:r>
              <w:t>Библиотека № 3</w:t>
            </w:r>
          </w:p>
        </w:tc>
      </w:tr>
      <w:tr w:rsidR="000E77A9" w:rsidTr="004643C2">
        <w:tc>
          <w:tcPr>
            <w:tcW w:w="709" w:type="dxa"/>
            <w:shd w:val="clear" w:color="auto" w:fill="auto"/>
            <w:vAlign w:val="center"/>
          </w:tcPr>
          <w:p w:rsidR="000E77A9" w:rsidRDefault="000E77A9" w:rsidP="000E77A9">
            <w:pPr>
              <w:pStyle w:val="ae"/>
              <w:jc w:val="center"/>
            </w:pPr>
            <w:r>
              <w:t>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E77A9" w:rsidRPr="000E77A9" w:rsidRDefault="000E77A9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«Мастер бытовой живописи» 170 лет со дня рождения В. Е. Маковского)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7A9" w:rsidRDefault="000E77A9" w:rsidP="000E77A9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77A9" w:rsidRDefault="000E77A9" w:rsidP="000E77A9">
            <w:pPr>
              <w:pStyle w:val="ae"/>
              <w:jc w:val="center"/>
            </w:pPr>
            <w:r>
              <w:t>Библиотека № 3</w:t>
            </w:r>
          </w:p>
        </w:tc>
      </w:tr>
      <w:tr w:rsidR="000E77A9" w:rsidTr="004643C2">
        <w:tc>
          <w:tcPr>
            <w:tcW w:w="709" w:type="dxa"/>
            <w:shd w:val="clear" w:color="auto" w:fill="auto"/>
            <w:vAlign w:val="center"/>
          </w:tcPr>
          <w:p w:rsidR="000E77A9" w:rsidRDefault="000E77A9" w:rsidP="000E77A9">
            <w:pPr>
              <w:pStyle w:val="ae"/>
              <w:jc w:val="center"/>
            </w:pPr>
            <w:r>
              <w:t>21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E77A9" w:rsidRPr="000E77A9" w:rsidRDefault="000E77A9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«Живописец праздника жизни» (140 лет со дня рождения П. П. Кончаловского)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7A9" w:rsidRDefault="000E77A9" w:rsidP="000E77A9">
            <w:pPr>
              <w:pStyle w:val="ae"/>
              <w:jc w:val="center"/>
            </w:pPr>
            <w:r>
              <w:t>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77A9" w:rsidRDefault="000E77A9" w:rsidP="000E77A9">
            <w:pPr>
              <w:pStyle w:val="ae"/>
              <w:jc w:val="center"/>
            </w:pPr>
            <w:r>
              <w:t>Библиотека № 3</w:t>
            </w:r>
          </w:p>
        </w:tc>
      </w:tr>
      <w:tr w:rsidR="000E77A9" w:rsidTr="004643C2">
        <w:tc>
          <w:tcPr>
            <w:tcW w:w="709" w:type="dxa"/>
            <w:shd w:val="clear" w:color="auto" w:fill="auto"/>
            <w:vAlign w:val="center"/>
          </w:tcPr>
          <w:p w:rsidR="000E77A9" w:rsidRDefault="000E77A9" w:rsidP="000E77A9">
            <w:pPr>
              <w:pStyle w:val="ae"/>
              <w:jc w:val="center"/>
            </w:pPr>
            <w:r>
              <w:t>22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E77A9" w:rsidRPr="000E77A9" w:rsidRDefault="000E77A9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«Мастер акварели» (160 лет со дня рождения М. А. Врубеля)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7A9" w:rsidRDefault="000E77A9" w:rsidP="000E77A9">
            <w:pPr>
              <w:pStyle w:val="ae"/>
              <w:jc w:val="center"/>
            </w:pPr>
            <w: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77A9" w:rsidRDefault="000E77A9" w:rsidP="000E77A9">
            <w:pPr>
              <w:pStyle w:val="ae"/>
              <w:jc w:val="center"/>
            </w:pPr>
            <w:r>
              <w:t>Библиотека № 3</w:t>
            </w:r>
          </w:p>
        </w:tc>
      </w:tr>
      <w:tr w:rsidR="008C0138" w:rsidTr="004643C2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lastRenderedPageBreak/>
              <w:t>23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«Придворный историк страны Оз» (160 лет со дня рождения Л. Ф. Баума)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Библиотека № 3</w:t>
            </w:r>
          </w:p>
        </w:tc>
      </w:tr>
      <w:tr w:rsidR="008C0138" w:rsidTr="004643C2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24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Выставка читательских предпочтений "Эта книга мне понравилась" (с отзывами -рекомендациями)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 w:rsidRPr="00DD6FD0"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Библиотека № 4</w:t>
            </w:r>
          </w:p>
        </w:tc>
      </w:tr>
      <w:tr w:rsidR="008C0138" w:rsidTr="004643C2">
        <w:tc>
          <w:tcPr>
            <w:tcW w:w="709" w:type="dxa"/>
            <w:shd w:val="clear" w:color="auto" w:fill="auto"/>
            <w:vAlign w:val="center"/>
          </w:tcPr>
          <w:p w:rsidR="008C0138" w:rsidRDefault="000E77A9" w:rsidP="008C0138">
            <w:pPr>
              <w:pStyle w:val="ae"/>
              <w:jc w:val="center"/>
            </w:pPr>
            <w:r>
              <w:t>25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C0138" w:rsidRPr="000E77A9" w:rsidRDefault="008C0138" w:rsidP="000E77A9">
            <w:pPr>
              <w:pStyle w:val="TableContents"/>
              <w:jc w:val="center"/>
              <w:rPr>
                <w:iCs/>
              </w:rPr>
            </w:pPr>
            <w:r w:rsidRPr="000E77A9">
              <w:rPr>
                <w:iCs/>
              </w:rPr>
              <w:t>Выставка-размышление «Посеешь характер - пожнешь судьбу»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Библиотека № 8</w:t>
            </w:r>
          </w:p>
        </w:tc>
      </w:tr>
    </w:tbl>
    <w:p w:rsidR="004643C2" w:rsidRDefault="004643C2" w:rsidP="00B1759C">
      <w:pPr>
        <w:jc w:val="center"/>
        <w:rPr>
          <w:b/>
          <w:bCs/>
          <w:u w:val="single"/>
        </w:rPr>
      </w:pPr>
    </w:p>
    <w:p w:rsidR="00B1759C" w:rsidRPr="00AD5A77" w:rsidRDefault="00B1759C" w:rsidP="008C4D8C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34" w:name="_Toc443467108"/>
      <w:bookmarkStart w:id="35" w:name="_Toc443468189"/>
      <w:r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Нравственное и эстетическое </w:t>
      </w:r>
      <w:r w:rsidR="004643C2"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воспитание</w:t>
      </w:r>
      <w:bookmarkEnd w:id="34"/>
      <w:bookmarkEnd w:id="35"/>
    </w:p>
    <w:p w:rsidR="004643C2" w:rsidRDefault="004643C2" w:rsidP="00B1759C">
      <w:pPr>
        <w:jc w:val="center"/>
        <w:rPr>
          <w:b/>
          <w:bCs/>
        </w:rPr>
      </w:pPr>
    </w:p>
    <w:tbl>
      <w:tblPr>
        <w:tblW w:w="9560" w:type="dxa"/>
        <w:tblInd w:w="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8"/>
        <w:gridCol w:w="5416"/>
        <w:gridCol w:w="1403"/>
        <w:gridCol w:w="1963"/>
      </w:tblGrid>
      <w:tr w:rsidR="00B1759C" w:rsidTr="004643C2">
        <w:tc>
          <w:tcPr>
            <w:tcW w:w="778" w:type="dxa"/>
            <w:shd w:val="clear" w:color="auto" w:fill="auto"/>
            <w:vAlign w:val="center"/>
          </w:tcPr>
          <w:p w:rsidR="00B1759C" w:rsidRPr="004643C2" w:rsidRDefault="00B1759C" w:rsidP="004643C2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№ п/п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B1759C" w:rsidRPr="004643C2" w:rsidRDefault="00B1759C" w:rsidP="004643C2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Мероприятие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B1759C" w:rsidRPr="004643C2" w:rsidRDefault="00B1759C" w:rsidP="004643C2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когда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B1759C" w:rsidRPr="004643C2" w:rsidRDefault="00B1759C" w:rsidP="004643C2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где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DA78D8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Акция, посвященная Международному дню семьи «Литературный гурман»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snapToGrid w:val="0"/>
              <w:jc w:val="center"/>
            </w:pPr>
            <w:r>
              <w:t>май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jc w:val="center"/>
            </w:pPr>
            <w:r>
              <w:t>ЦГБ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DA78D8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Литературный час, посвященный Дню Царскосельского лицея «Друзья моей души…»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jc w:val="center"/>
            </w:pPr>
            <w:r>
              <w:t>ЦГБ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676322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Урок этикета </w:t>
            </w:r>
            <w:r w:rsidR="00D65812">
              <w:rPr>
                <w:iCs/>
              </w:rPr>
              <w:t>«</w:t>
            </w:r>
            <w:r w:rsidRPr="0078723F">
              <w:rPr>
                <w:iCs/>
              </w:rPr>
              <w:t>Всемирный день «Спасибо»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676322" w:rsidP="00DA78D8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jc w:val="center"/>
            </w:pPr>
            <w:r>
              <w:t>ЦГБ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676322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Информационный час «День снеговика»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676322" w:rsidP="00DA78D8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jc w:val="center"/>
            </w:pPr>
            <w:r>
              <w:t>ЦГБ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676322" w:rsidRPr="0078723F" w:rsidRDefault="00676322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Литературный вечер «Ваше величество женщина»</w:t>
            </w:r>
          </w:p>
          <w:p w:rsidR="00DA78D8" w:rsidRPr="0078723F" w:rsidRDefault="00676322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(А. Барто)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676322" w:rsidP="00DA78D8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jc w:val="center"/>
            </w:pPr>
            <w:r>
              <w:t>ЦГБ</w:t>
            </w:r>
          </w:p>
        </w:tc>
      </w:tr>
      <w:tr w:rsidR="00D65812" w:rsidTr="004643C2">
        <w:tc>
          <w:tcPr>
            <w:tcW w:w="778" w:type="dxa"/>
            <w:shd w:val="clear" w:color="auto" w:fill="auto"/>
            <w:vAlign w:val="center"/>
          </w:tcPr>
          <w:p w:rsidR="00D65812" w:rsidRDefault="004A6051" w:rsidP="00DA78D8">
            <w:pPr>
              <w:pStyle w:val="ae"/>
              <w:jc w:val="center"/>
            </w:pPr>
            <w:r>
              <w:t>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65812" w:rsidRPr="0078723F" w:rsidRDefault="00D65812" w:rsidP="0078723F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Праздничный вечер «Библиотеке – 70!»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65812" w:rsidRDefault="00D65812" w:rsidP="00DA78D8">
            <w:pPr>
              <w:pStyle w:val="ae"/>
              <w:snapToGrid w:val="0"/>
              <w:jc w:val="center"/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D65812" w:rsidRDefault="00D65812" w:rsidP="00DA78D8">
            <w:pPr>
              <w:pStyle w:val="ae"/>
              <w:jc w:val="center"/>
            </w:pPr>
            <w:r>
              <w:t>ЦГБ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676322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Литературно-музыкальный вечер «Мама -  это значит ЖИЗНЬ»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676322" w:rsidP="00DA78D8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jc w:val="center"/>
            </w:pPr>
            <w:r>
              <w:t>ЦГБ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DA78D8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Посиделки «В гости на блины»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DA78D8" w:rsidP="00DA78D8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jc w:val="center"/>
            </w:pPr>
            <w:r>
              <w:t>БДиЮ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DA78D8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Поэтическая гостиная «Образ пленительный, образ прекрасный»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DA78D8" w:rsidP="00DA78D8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jc w:val="center"/>
            </w:pPr>
            <w:r>
              <w:t>БДиЮ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10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DA78D8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День чтения в слух «Вместе весело читать»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DA78D8" w:rsidP="00DA78D8">
            <w:pPr>
              <w:pStyle w:val="TableContents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jc w:val="center"/>
            </w:pPr>
            <w:r>
              <w:t>БДиЮ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11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DA78D8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Устный журнал «Путешествие в Журнальск»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DA78D8" w:rsidP="00DA78D8">
            <w:pPr>
              <w:pStyle w:val="TableContents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jc w:val="center"/>
            </w:pPr>
            <w:r>
              <w:t>БДиЮ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12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DA78D8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Литературно-конкурсная программа «Звездопад пушкинских сказок»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DA78D8" w:rsidP="00DA78D8">
            <w:pPr>
              <w:pStyle w:val="TableContents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jc w:val="center"/>
            </w:pPr>
            <w:r>
              <w:t>БДиЮ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13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DA78D8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Игродром «Буквы и литературные герои»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DA78D8" w:rsidP="00DA78D8">
            <w:pPr>
              <w:pStyle w:val="TableContents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jc w:val="center"/>
            </w:pPr>
            <w:r>
              <w:t>БДиЮ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14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DA78D8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Литературная программа «Скажите - как его зовут» </w:t>
            </w:r>
            <w:r w:rsidR="00D65812">
              <w:rPr>
                <w:iCs/>
              </w:rPr>
              <w:t xml:space="preserve">(Буратино – </w:t>
            </w:r>
            <w:r w:rsidRPr="0078723F">
              <w:rPr>
                <w:iCs/>
              </w:rPr>
              <w:t>80 лет</w:t>
            </w:r>
            <w:r w:rsidR="00D65812">
              <w:rPr>
                <w:iCs/>
              </w:rPr>
              <w:t>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DA78D8" w:rsidP="00DA78D8">
            <w:pPr>
              <w:pStyle w:val="TableContents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jc w:val="center"/>
            </w:pPr>
            <w:r>
              <w:t>БДиЮ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15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DA78D8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Беседа о традициях Нового года «Новогодние истории»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DA78D8" w:rsidP="00DA78D8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jc w:val="center"/>
            </w:pPr>
            <w:r>
              <w:t>БДиЮ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16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DA78D8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Виртуальное путешествие «В страну Деда Мороза»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DA78D8" w:rsidP="00DA78D8">
            <w:pPr>
              <w:pStyle w:val="TableContents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jc w:val="center"/>
            </w:pPr>
            <w:r>
              <w:t>БДиЮ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17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DA78D8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«Новогодняя гостиная»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DA78D8" w:rsidP="00DA78D8">
            <w:pPr>
              <w:pStyle w:val="TableContents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jc w:val="center"/>
            </w:pPr>
            <w:r>
              <w:t>БДиЮ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18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DA78D8" w:rsidP="00DA78D8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Мастер-класс </w:t>
            </w:r>
            <w:r w:rsidR="00D65812">
              <w:rPr>
                <w:iCs/>
              </w:rPr>
              <w:t>«</w:t>
            </w:r>
            <w:r w:rsidRPr="0078723F">
              <w:rPr>
                <w:iCs/>
              </w:rPr>
              <w:t>Говорящая валентинка</w:t>
            </w:r>
            <w:r w:rsidR="00D65812"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Библиотека № 1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19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Час народных традиций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В блинах поваляться,сердцем потешиться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075630">
              <w:t>Библиотека № 1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20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Весна интересных встреч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Пусть книги друзьями заходят в дома</w:t>
            </w:r>
            <w:r>
              <w:rPr>
                <w:iCs/>
              </w:rPr>
              <w:t xml:space="preserve">» (к Всемирному </w:t>
            </w:r>
            <w:r w:rsidRPr="0078723F">
              <w:rPr>
                <w:iCs/>
              </w:rPr>
              <w:t>Дню писателя)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075630">
              <w:t>Библиотека № 1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lastRenderedPageBreak/>
              <w:t>21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Праздник книги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От поэтического понедельника до сказочной субботы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075630">
              <w:t>Библиотека № 1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22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Конк</w:t>
            </w:r>
            <w:r>
              <w:rPr>
                <w:iCs/>
              </w:rPr>
              <w:t>урсно</w:t>
            </w:r>
            <w:r w:rsidRPr="0078723F">
              <w:rPr>
                <w:iCs/>
              </w:rPr>
              <w:t>-игр</w:t>
            </w:r>
            <w:r>
              <w:rPr>
                <w:iCs/>
              </w:rPr>
              <w:t>овая</w:t>
            </w:r>
            <w:r w:rsidRPr="0078723F">
              <w:rPr>
                <w:iCs/>
              </w:rPr>
              <w:t xml:space="preserve"> программа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Легко ли быть девочкой?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075630">
              <w:t>Библиотека № 1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23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Лит</w:t>
            </w:r>
            <w:r>
              <w:rPr>
                <w:iCs/>
              </w:rPr>
              <w:t>ературно</w:t>
            </w:r>
            <w:r w:rsidRPr="0078723F">
              <w:rPr>
                <w:iCs/>
              </w:rPr>
              <w:t>-музык</w:t>
            </w:r>
            <w:r>
              <w:rPr>
                <w:iCs/>
              </w:rPr>
              <w:t>альный</w:t>
            </w:r>
            <w:r w:rsidRPr="0078723F">
              <w:rPr>
                <w:iCs/>
              </w:rPr>
              <w:t xml:space="preserve"> вечер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С книгой по жизни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075630">
              <w:t>Библиотека № 1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24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Представление по «Вредным советам»</w:t>
            </w:r>
            <w:r>
              <w:rPr>
                <w:iCs/>
              </w:rPr>
              <w:t>:«</w:t>
            </w:r>
            <w:r w:rsidRPr="0078723F">
              <w:rPr>
                <w:iCs/>
              </w:rPr>
              <w:t>Приходите в Остер-класс, как-нибудь поучат вас!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075630">
              <w:t>Библиотека № 1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25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Акция к 1 июня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Лучики-ладошки солнцу на одежку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075630">
              <w:t>Библиотека № 1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26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Библиополяна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Пусть будет мирным небо над землей, пусть вечно детство звонкое смеется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075630">
              <w:t>Библиотека № 1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27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Конк</w:t>
            </w:r>
            <w:r>
              <w:rPr>
                <w:iCs/>
              </w:rPr>
              <w:t xml:space="preserve">урсно-игровая </w:t>
            </w:r>
            <w:r w:rsidRPr="0078723F">
              <w:rPr>
                <w:iCs/>
              </w:rPr>
              <w:t xml:space="preserve">программа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Зимние игры по-летнему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075630">
              <w:t>Библиотека № 1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28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Интерактивная акция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Любить по-русски</w:t>
            </w:r>
            <w:r>
              <w:rPr>
                <w:iCs/>
              </w:rPr>
              <w:t>» (к Д</w:t>
            </w:r>
            <w:r w:rsidRPr="0078723F">
              <w:rPr>
                <w:iCs/>
              </w:rPr>
              <w:t>ню семьи, любви и верности)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075630">
              <w:t>Библиотека № 1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29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Литературно-музыкальный вечер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Прекрасен мир любовью материнской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075630">
              <w:t>Библиотека № 1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30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 xml:space="preserve">Цикл мероприятий к Новогодним </w:t>
            </w:r>
            <w:r w:rsidRPr="0078723F">
              <w:rPr>
                <w:iCs/>
              </w:rPr>
              <w:t xml:space="preserve">праздникам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Новогодний микс</w:t>
            </w:r>
            <w:r>
              <w:rPr>
                <w:iCs/>
              </w:rPr>
              <w:t>т»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ноябрь-декабрь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075630">
              <w:t>Библиотека № 1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31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Новогодняя акция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Твое новогоднее пожелание библиотеке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075630">
              <w:t>Библиотека № 1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32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Мастер-класс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Новогодний сувенир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075630">
              <w:t>Библиотека № 1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33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Пасхальные посиделки «Весёлый свет Руси»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май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>
              <w:t>Библиотека № 3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34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Короб затей «Самый радостный из дней» (18 ноября – День рождения Деда Мороза)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>
              <w:t>Библиотека № 3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35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DA78D8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Парад стихотворений "К нам пришел Новый год!"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snapToGrid w:val="0"/>
              <w:jc w:val="center"/>
            </w:pPr>
            <w:r>
              <w:t>январь, 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Библиотека № 4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36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День студентов - конкурс репортажей из ВУЗов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 w:rsidRPr="00DD6FD0"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41098D">
              <w:t>Библиотека № 4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37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Литературный праздник "Бажовскиезнайки"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41098D">
              <w:t>Библиотека № 4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38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Семейный праздник "Дружно с бабушкой живем!"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41098D">
              <w:t>Библиотека № 4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39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Час поэзии "Растем со стихами Барто"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41098D">
              <w:t>Библиотека № 4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40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Игра-путешествие "У солнышка в гостях"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май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41098D">
              <w:t>Библиотека № 4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41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Урок доброты "Няня ваша Арина Родионовна"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41098D">
              <w:t>Библиотека № 4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42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Литературный марафон "Мы любим читать!»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июнь-</w:t>
            </w:r>
            <w:r w:rsidRPr="00DD6FD0">
              <w:t>август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41098D">
              <w:t>Библиотека № 4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43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Школьная история "Утро школьное, здравствуй!"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41098D">
              <w:t>Библиотека № 4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44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Творческая площадка "В стране выученных уроков"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 w:rsidRPr="00DD6FD0">
              <w:t>октябрь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41098D">
              <w:t>Библиотека № 4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45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Литературный праздник "День медведя"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 w:rsidRPr="00DD6FD0"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41098D">
              <w:t>Библиотека № 4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46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Творческий проект "Азбука этикета" (сами пишем </w:t>
            </w:r>
            <w:r w:rsidRPr="0078723F">
              <w:rPr>
                <w:iCs/>
              </w:rPr>
              <w:lastRenderedPageBreak/>
              <w:t>книгу)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Pr="00DD6FD0" w:rsidRDefault="004A6051" w:rsidP="004A6051">
            <w:pPr>
              <w:pStyle w:val="ae"/>
              <w:snapToGrid w:val="0"/>
              <w:jc w:val="center"/>
            </w:pPr>
            <w:r w:rsidRPr="00DD6FD0">
              <w:lastRenderedPageBreak/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41098D">
              <w:t>Библиотека № 4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lastRenderedPageBreak/>
              <w:t>47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Школа вежливых наук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Pr="00DD6FD0" w:rsidRDefault="004A6051" w:rsidP="004A6051">
            <w:pPr>
              <w:pStyle w:val="ae"/>
              <w:snapToGrid w:val="0"/>
              <w:jc w:val="center"/>
            </w:pPr>
            <w:r w:rsidRPr="00DD6FD0">
              <w:t>раз в квартал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41098D">
              <w:t>Библиотека № 4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48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DA78D8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Викторина «Новый год шагает по планете»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Библиотека № 8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49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Чтение вслух «Белый клык» Джека Лондона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623138">
              <w:t>Библиотека № 8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50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Поэтический вечер «Имя тебе-женщина»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623138">
              <w:t>Библиотека № 8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51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Игровая программа «Лукошко сказок»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623138">
              <w:t>Библиотека № 8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52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Библионочь: литературная гостиная «В гостях у книжной Королевы»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623138">
              <w:t>Библиотека № 8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53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Игровая программа «Планета детства»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623138">
              <w:t>Библиотека № 8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54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Литературные гонки «Путешествие по нечитанным книгам»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623138">
              <w:t>Библиотека № 8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55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Час забав и летних развлечений «Как прекрасен летний день»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623138">
              <w:t>Библиотека № 8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56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Литературный час о книгах, где главные герои мамы «Жила-была мама»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623138">
              <w:t>Библиотека № 8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57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Познавательный час по сказкам народов мира «С миру по сказке»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623138">
              <w:t>Библиотека № 8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58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Литературная прогулка «Сказки Деда Мороза»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623138">
              <w:t>Библиотека № 8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59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D65812" w:rsidP="0078723F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Развлекательная п</w:t>
            </w:r>
            <w:r w:rsidR="00DA78D8" w:rsidRPr="0078723F">
              <w:rPr>
                <w:iCs/>
              </w:rPr>
              <w:t>рограмма «Супермамы, супербабушки, супердети»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Библиотека № 9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60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DA78D8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Литературный праздник «110 лет со дня рождения русской поэтессы А. Л. Барто»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Библиотека № 12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61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Тематический вечер «Мы сегодня между прочим и споём, и похохочем»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9A1CDB">
              <w:t>Библиотека № 12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62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В</w:t>
            </w:r>
            <w:r w:rsidRPr="0078723F">
              <w:rPr>
                <w:iCs/>
              </w:rPr>
              <w:t>икторина-шутка «Литературные шаржи»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9A1CDB">
              <w:t>Библиотека № 12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63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Литературная композиция «Кто придумал дядю Стёпу?»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9A1CDB">
              <w:t>Библиотека № 12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64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Сказочное путешествие «Сказочный мир художника И. Я. Билибина»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9A1CDB">
              <w:t>Библиотека № 12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65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Литературная композиция «Целуйте руки матерям»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 w:rsidRPr="009A1CDB">
              <w:t>Библиотека № 12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66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Акция «Поэтический марафон» (День поэзии)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>
              <w:t>Библиотека № 13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67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Акция в юбилей библиотеки «Поздравь библиотеку»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>
              <w:t>Библиотека № 13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68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PRO-чтение «Почитайте вместе с детьми»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>
              <w:t>Библиотека № 13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69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Игровая программа «Заморочки из пушкинской бочки»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>
              <w:t>Библиотека № 13</w:t>
            </w:r>
          </w:p>
        </w:tc>
      </w:tr>
      <w:tr w:rsidR="004A6051" w:rsidTr="004A6051">
        <w:tc>
          <w:tcPr>
            <w:tcW w:w="778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jc w:val="center"/>
            </w:pPr>
            <w:r>
              <w:t>70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A6051" w:rsidRPr="0078723F" w:rsidRDefault="004A6051" w:rsidP="004A6051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Развлекательно-игровая программа «День воздушного шарика»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6051" w:rsidRDefault="004A6051" w:rsidP="004A6051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A6051" w:rsidRDefault="004A6051" w:rsidP="004A6051">
            <w:pPr>
              <w:jc w:val="center"/>
            </w:pPr>
            <w:r>
              <w:t>Библиотека № 13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t>71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Рекламный буклет «Самые читаемые книги </w:t>
            </w:r>
            <w:r w:rsidRPr="0078723F">
              <w:rPr>
                <w:iCs/>
              </w:rPr>
              <w:lastRenderedPageBreak/>
              <w:t>отраслевого отдела»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9E3C15" w:rsidP="00DA78D8">
            <w:pPr>
              <w:pStyle w:val="ae"/>
              <w:snapToGrid w:val="0"/>
              <w:jc w:val="center"/>
            </w:pPr>
            <w:r>
              <w:lastRenderedPageBreak/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9E3C15" w:rsidP="00DA78D8">
            <w:pPr>
              <w:pStyle w:val="ae"/>
              <w:jc w:val="center"/>
            </w:pPr>
            <w:r>
              <w:t>ЦГБ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4A6051" w:rsidP="00DA78D8">
            <w:pPr>
              <w:pStyle w:val="ae"/>
              <w:jc w:val="center"/>
            </w:pPr>
            <w:r>
              <w:lastRenderedPageBreak/>
              <w:t>72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Информационный буклет «Хэндмэйд: техники ручной работы»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9E3C15" w:rsidP="00DA78D8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9E3C15" w:rsidP="00DA78D8">
            <w:pPr>
              <w:pStyle w:val="ae"/>
              <w:jc w:val="center"/>
            </w:pPr>
            <w:r>
              <w:t>ЦГБ</w:t>
            </w:r>
          </w:p>
        </w:tc>
      </w:tr>
      <w:tr w:rsidR="00DA78D8" w:rsidTr="004643C2">
        <w:tc>
          <w:tcPr>
            <w:tcW w:w="9560" w:type="dxa"/>
            <w:gridSpan w:val="4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jc w:val="center"/>
            </w:pPr>
            <w:r>
              <w:rPr>
                <w:b/>
                <w:bCs/>
              </w:rPr>
              <w:t>Книжные выставки:</w:t>
            </w:r>
          </w:p>
        </w:tc>
      </w:tr>
      <w:tr w:rsidR="00DA78D8" w:rsidTr="00DA78D8">
        <w:tc>
          <w:tcPr>
            <w:tcW w:w="778" w:type="dxa"/>
            <w:shd w:val="clear" w:color="auto" w:fill="auto"/>
            <w:vAlign w:val="center"/>
          </w:tcPr>
          <w:p w:rsidR="00DA78D8" w:rsidRDefault="002C6AEE" w:rsidP="00DA78D8">
            <w:pPr>
              <w:pStyle w:val="ae"/>
              <w:jc w:val="center"/>
            </w:pPr>
            <w:r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DA78D8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Цикл книжных выставок «Есть имена и есть такие даты»:</w:t>
            </w:r>
          </w:p>
          <w:p w:rsidR="00DA78D8" w:rsidRPr="0078723F" w:rsidRDefault="00DA78D8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- «Поэт в России больше чем поэт» (Н. С. Гумилев)</w:t>
            </w:r>
          </w:p>
          <w:p w:rsidR="00DA78D8" w:rsidRPr="0078723F" w:rsidRDefault="00DA78D8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- «Рукописи не горят (М. А. Булгаков)»</w:t>
            </w:r>
          </w:p>
          <w:p w:rsidR="00DA78D8" w:rsidRPr="0078723F" w:rsidRDefault="00DA78D8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- «Пушкин – наше все»</w:t>
            </w:r>
          </w:p>
          <w:p w:rsidR="00DA78D8" w:rsidRPr="0078723F" w:rsidRDefault="00DA78D8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- «Верный сын России» (М. В. Ломоносов)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snapToGrid w:val="0"/>
              <w:jc w:val="center"/>
            </w:pPr>
          </w:p>
          <w:p w:rsidR="00DA78D8" w:rsidRDefault="00DA78D8" w:rsidP="00DA78D8">
            <w:pPr>
              <w:pStyle w:val="ae"/>
              <w:snapToGrid w:val="0"/>
              <w:jc w:val="center"/>
            </w:pPr>
          </w:p>
          <w:p w:rsidR="00DA78D8" w:rsidRDefault="00DA78D8" w:rsidP="00DA78D8">
            <w:pPr>
              <w:pStyle w:val="ae"/>
              <w:snapToGrid w:val="0"/>
              <w:jc w:val="center"/>
            </w:pPr>
            <w:r>
              <w:t>апрель</w:t>
            </w:r>
          </w:p>
          <w:p w:rsidR="00DA78D8" w:rsidRDefault="00DA78D8" w:rsidP="00DA78D8">
            <w:pPr>
              <w:pStyle w:val="ae"/>
              <w:snapToGrid w:val="0"/>
              <w:jc w:val="center"/>
            </w:pPr>
            <w:r>
              <w:t>май</w:t>
            </w:r>
          </w:p>
          <w:p w:rsidR="00DA78D8" w:rsidRDefault="00DA78D8" w:rsidP="00DA78D8">
            <w:pPr>
              <w:pStyle w:val="ae"/>
              <w:snapToGrid w:val="0"/>
              <w:jc w:val="center"/>
            </w:pPr>
            <w:r>
              <w:t>июнь</w:t>
            </w:r>
          </w:p>
          <w:p w:rsidR="00DA78D8" w:rsidRDefault="00DA78D8" w:rsidP="00DA78D8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jc w:val="center"/>
            </w:pPr>
            <w:r>
              <w:t>ЦГБ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2C6AEE" w:rsidP="00DA78D8">
            <w:pPr>
              <w:pStyle w:val="ae"/>
              <w:jc w:val="center"/>
            </w:pPr>
            <w:r>
              <w:t>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DA78D8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Выставка-просмотр «Прекрасные образы разных эпох»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jc w:val="center"/>
            </w:pPr>
            <w:r>
              <w:t>ЦГБ</w:t>
            </w:r>
          </w:p>
        </w:tc>
      </w:tr>
      <w:tr w:rsidR="00DA78D8" w:rsidTr="00DA78D8">
        <w:tc>
          <w:tcPr>
            <w:tcW w:w="778" w:type="dxa"/>
            <w:shd w:val="clear" w:color="auto" w:fill="auto"/>
            <w:vAlign w:val="center"/>
          </w:tcPr>
          <w:p w:rsidR="00DA78D8" w:rsidRDefault="002C6AEE" w:rsidP="00DA78D8">
            <w:pPr>
              <w:pStyle w:val="ae"/>
              <w:jc w:val="center"/>
            </w:pPr>
            <w:r>
              <w:t>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DA78D8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«Дом. Сад. Огород»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jc w:val="center"/>
            </w:pPr>
            <w:r>
              <w:t>ЦГБ</w:t>
            </w:r>
          </w:p>
        </w:tc>
      </w:tr>
      <w:tr w:rsidR="00DA78D8" w:rsidTr="004643C2">
        <w:tc>
          <w:tcPr>
            <w:tcW w:w="778" w:type="dxa"/>
            <w:shd w:val="clear" w:color="auto" w:fill="auto"/>
            <w:vAlign w:val="center"/>
          </w:tcPr>
          <w:p w:rsidR="00DA78D8" w:rsidRDefault="002C6AEE" w:rsidP="00DA78D8">
            <w:pPr>
              <w:pStyle w:val="ae"/>
              <w:jc w:val="center"/>
            </w:pPr>
            <w:r>
              <w:t>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DA78D8" w:rsidRPr="0078723F" w:rsidRDefault="00DA78D8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«ЖЗЛ-книжный бестселлер»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A78D8" w:rsidRDefault="009E3C15" w:rsidP="00DA78D8">
            <w:pPr>
              <w:pStyle w:val="ae"/>
              <w:snapToGrid w:val="0"/>
              <w:jc w:val="center"/>
              <w:rPr>
                <w:rFonts w:eastAsia="LiberationSerif" w:cs="LiberationSerif"/>
              </w:rPr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A78D8" w:rsidRDefault="00DA78D8" w:rsidP="00DA78D8">
            <w:pPr>
              <w:pStyle w:val="ae"/>
              <w:jc w:val="center"/>
            </w:pPr>
            <w:r>
              <w:t>ЦГБ</w:t>
            </w:r>
          </w:p>
        </w:tc>
      </w:tr>
      <w:tr w:rsidR="009E3C15" w:rsidTr="009E3C15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«Рукам работа – сердцу праздник»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ЦГБ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К Дню Веры, Надежды и Любови книжная выставка с именами авторов-писательниц «Позитивная проза»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ЦГБ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676322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Книжная выставка «Самая милая – самая красивая»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676322" w:rsidP="009E3C15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ЦГБ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676322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Цикл выставок «А у книжки – юбилей!»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676322" w:rsidP="009E3C15">
            <w:pPr>
              <w:pStyle w:val="ae"/>
              <w:snapToGrid w:val="0"/>
              <w:jc w:val="center"/>
              <w:rPr>
                <w:rFonts w:eastAsia="LiberationSerif" w:cs="LiberationSerif"/>
              </w:rPr>
            </w:pPr>
            <w:r>
              <w:rPr>
                <w:rFonts w:eastAsia="LiberationSerif" w:cs="LiberationSerif"/>
              </w:rPr>
              <w:t>в течение года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ЦГБ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462CBE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Цикл выставок «Литературы памятные даты»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462CBE" w:rsidP="009E3C15">
            <w:pPr>
              <w:pStyle w:val="ae"/>
              <w:snapToGrid w:val="0"/>
              <w:jc w:val="center"/>
              <w:rPr>
                <w:rFonts w:eastAsia="LiberationSerif" w:cs="LiberationSerif"/>
              </w:rPr>
            </w:pPr>
            <w:r>
              <w:rPr>
                <w:rFonts w:eastAsia="LiberationSerif" w:cs="LiberationSerif"/>
              </w:rPr>
              <w:t>в течение года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ЦГБ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10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Обзорная выставка «Книги, открывающие мир»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TableContents"/>
              <w:snapToGrid w:val="0"/>
              <w:jc w:val="center"/>
            </w:pPr>
            <w:r>
              <w:t>март – 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11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Выставка-совет «Кладовая развлечений»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TableContents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12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Выставка-просмотр «Хоровод веселых сказок»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TableContents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13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Выставка-предложение «Широкая масленица»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14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Выставка-праздник «Вкусное солнышко» (Масленица)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TableContents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15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Выставка-поздравление «8 марта»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TableContents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16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Выставка-совет «С любовью к женщине»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17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Выставка-вернисаж «Имя тебе-женщина»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18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Выставка-просмотр «Святые подвижники на Руси»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19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Выставка-презентация «Приглашаем в сказку»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TableContents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20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Выставка-совет «Зимняя сказка»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21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Выставка-поздравление «В зимний вечер при свечах»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22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Выставка-просмотр «Жили-были» (русские народные сказки)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TableContents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lastRenderedPageBreak/>
              <w:t>23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Выставка-просмотр «В стране сказочных чудес» (детские зимние сказки)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TableContents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24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Выставка-путешествие «Лето, книга, я - друзья»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TableContents"/>
              <w:snapToGrid w:val="0"/>
              <w:jc w:val="center"/>
            </w:pPr>
            <w:r>
              <w:t>июнь - август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25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Выставка-рекомендация «Героев книжная семья»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TableContents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26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Выставка-воспоминание «Бессмертный гений Пушкина.»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27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Выставка-просмотр «Книга дарит праздник»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TableContents"/>
              <w:snapToGrid w:val="0"/>
              <w:jc w:val="center"/>
            </w:pPr>
            <w:r>
              <w:t>август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28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Выставка-рекомендация «Вместе весело читать»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TableContents"/>
              <w:snapToGrid w:val="0"/>
              <w:jc w:val="center"/>
            </w:pPr>
            <w:r>
              <w:t>октябрь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29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Выставка-путешествие «В стране сказочных наук»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30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Выставка-посвящение «Самая прекрасная из женщин»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TableContents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31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Выставка-поздравление «Лучше матери друга не сыщешь»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32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Выставка-вернисаж «Восславим женщину, чьё имя мать»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33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Цикл выставок: «Литературный парад юбилеев»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jc w:val="center"/>
            </w:pPr>
            <w:r>
              <w:t>БДиЮ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34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Выставка-досье Чудо-истории обыкновенных вещей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35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</w:t>
            </w:r>
            <w:r>
              <w:rPr>
                <w:iCs/>
              </w:rPr>
              <w:t>авка</w:t>
            </w:r>
            <w:r w:rsidRPr="0078723F">
              <w:rPr>
                <w:iCs/>
              </w:rPr>
              <w:t xml:space="preserve">-ретроспектива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Новый год в Советском Союзе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36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</w:t>
            </w:r>
            <w:r>
              <w:rPr>
                <w:iCs/>
              </w:rPr>
              <w:t>авка</w:t>
            </w:r>
            <w:r w:rsidRPr="0078723F">
              <w:rPr>
                <w:iCs/>
              </w:rPr>
              <w:t xml:space="preserve">-женский клуб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Поговорим по душам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37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Выставка-просмотр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 xml:space="preserve">Всему начало </w:t>
            </w:r>
            <w:r>
              <w:rPr>
                <w:iCs/>
              </w:rPr>
              <w:t>–</w:t>
            </w:r>
            <w:r w:rsidRPr="0078723F">
              <w:rPr>
                <w:iCs/>
              </w:rPr>
              <w:t xml:space="preserve"> любовь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38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Выставка-рукоделие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Фантазии полет и рук творенье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39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Выставка-просмотр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Меридианы фантастики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40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Выставка-развал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Для вас, мальчишки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41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Интерактивная выставка-совет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Уроки Золушки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42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Выставка-признание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Работа без чая не спорится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43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</w:t>
            </w:r>
            <w:r>
              <w:rPr>
                <w:iCs/>
              </w:rPr>
              <w:t>авка</w:t>
            </w:r>
            <w:r w:rsidRPr="0078723F">
              <w:rPr>
                <w:iCs/>
              </w:rPr>
              <w:t xml:space="preserve"> одного жанра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Детектив на шпильке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44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</w:t>
            </w:r>
            <w:r>
              <w:rPr>
                <w:iCs/>
              </w:rPr>
              <w:t>авка</w:t>
            </w:r>
            <w:r w:rsidRPr="0078723F">
              <w:rPr>
                <w:iCs/>
              </w:rPr>
              <w:t xml:space="preserve">-поздравление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Ах, женщины, загадочный народ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45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Выставка-экспозиция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Дамский будуар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46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 творческая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Страна Мурляндия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47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Выставка-совет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Добрые советы Мэри Поппинс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48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Выставка-шутка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Сказочный гороскоп</w:t>
            </w:r>
            <w:r>
              <w:rPr>
                <w:iCs/>
              </w:rPr>
              <w:t>»</w:t>
            </w:r>
            <w:r w:rsidRPr="0078723F">
              <w:rPr>
                <w:iCs/>
              </w:rPr>
              <w:t xml:space="preserve"> (к Дню смеха)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rPr>
          <w:trHeight w:val="347"/>
        </w:trPr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49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Библиотечная фотоакция к Всемирному Д</w:t>
            </w:r>
            <w:r w:rsidRPr="0078723F">
              <w:rPr>
                <w:iCs/>
              </w:rPr>
              <w:t xml:space="preserve">ню книги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Замечен за чтением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lastRenderedPageBreak/>
              <w:t>50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</w:t>
            </w:r>
            <w:r>
              <w:rPr>
                <w:iCs/>
              </w:rPr>
              <w:t>авка</w:t>
            </w:r>
            <w:r w:rsidRPr="0078723F">
              <w:rPr>
                <w:iCs/>
              </w:rPr>
              <w:t xml:space="preserve">-настроение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Смех для всех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51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Выставка-просмотр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Проза. Женский род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52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Выставка-поделка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Души и рук прекрасные творенья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53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Арт-панорама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За что я люблю библиотеку?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май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54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</w:t>
            </w:r>
            <w:r>
              <w:rPr>
                <w:iCs/>
              </w:rPr>
              <w:t>авка</w:t>
            </w:r>
            <w:r w:rsidRPr="0078723F">
              <w:rPr>
                <w:iCs/>
              </w:rPr>
              <w:t xml:space="preserve">-иллюстрация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Дети глазами художников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55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Полочка настроения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Каникулы с пользой: читай, узнавай, взрослей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56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Выставка-игра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Территория игрушек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июнь-август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57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Выставка-знакомство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Души прекрасные порывы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58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Выставка-колорит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Россия и россияне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59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Выставка-просмотр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Где любовь и свет, там и горя нет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60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</w:t>
            </w:r>
            <w:r>
              <w:rPr>
                <w:iCs/>
              </w:rPr>
              <w:t>ка</w:t>
            </w:r>
            <w:r w:rsidRPr="0078723F">
              <w:rPr>
                <w:iCs/>
              </w:rPr>
              <w:t xml:space="preserve">-презентация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Вслед за чудесами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61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Выставка-игра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Вместе почитаем, вместе поиграем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62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Выставка-праздник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Отметим День семьи, любви и верности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63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Выставка-просмотр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Вечер с детективом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64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Выставка-увлечение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С удочкой в руках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65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Выставка-стенд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Летнее книжное ассорти</w:t>
            </w:r>
            <w:r>
              <w:rPr>
                <w:iCs/>
              </w:rPr>
              <w:t>»</w:t>
            </w:r>
            <w:r w:rsidRPr="0078723F">
              <w:rPr>
                <w:iCs/>
              </w:rPr>
              <w:t xml:space="preserve"> (летние читательские достижения)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66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Выставка-поделка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Креативное лето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август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67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Выставка-хобби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Вяжу легко, красиво и с душой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август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68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Фольклорная выставка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 xml:space="preserve">Поговорка — цветочек, а пословица </w:t>
            </w:r>
            <w:r>
              <w:rPr>
                <w:iCs/>
              </w:rPr>
              <w:t>–</w:t>
            </w:r>
            <w:r w:rsidRPr="0078723F">
              <w:rPr>
                <w:iCs/>
              </w:rPr>
              <w:t xml:space="preserve"> ягодка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август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69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Выставка-открытие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И это все о нем...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70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Выставка-признание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Друзья нашего дома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71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Стендовая презентация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А мы в душе, как прежде, молодые...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72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Авторская выставка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Нитка, иголка и книжная полка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73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Арт-панорама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Ангел по имени МАМА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74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Выставка-экспозиция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Женских рук прекрасное уменье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75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</w:t>
            </w:r>
            <w:r>
              <w:rPr>
                <w:iCs/>
              </w:rPr>
              <w:t>авка</w:t>
            </w:r>
            <w:r w:rsidRPr="0078723F">
              <w:rPr>
                <w:iCs/>
              </w:rPr>
              <w:t xml:space="preserve">-посвящение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 xml:space="preserve">Женщина, чье имя </w:t>
            </w:r>
            <w:r>
              <w:rPr>
                <w:iCs/>
              </w:rPr>
              <w:t>–</w:t>
            </w:r>
            <w:r w:rsidRPr="0078723F">
              <w:rPr>
                <w:iCs/>
              </w:rPr>
              <w:t xml:space="preserve"> мать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76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Выставка-творческий остров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Женских рук прекрасное уменье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lastRenderedPageBreak/>
              <w:t>77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Выставка-подарок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Новогоднее волшебство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78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Выставка-украшение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Новый год в ладошке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79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Выставка-альманах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Занимательный калейдоскоп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80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Выставка-совет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Банк веселых затей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81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Выставка-экспозиция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Волшебство новогодних затей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82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</w:t>
            </w:r>
            <w:r>
              <w:rPr>
                <w:iCs/>
              </w:rPr>
              <w:t>авка</w:t>
            </w:r>
            <w:r w:rsidRPr="0078723F">
              <w:rPr>
                <w:iCs/>
              </w:rPr>
              <w:t xml:space="preserve">-путешествие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Новый год на шести континентах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83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</w:t>
            </w:r>
            <w:r>
              <w:rPr>
                <w:iCs/>
              </w:rPr>
              <w:t>авка</w:t>
            </w:r>
            <w:r w:rsidRPr="0078723F">
              <w:rPr>
                <w:iCs/>
              </w:rPr>
              <w:t>-лит</w:t>
            </w:r>
            <w:r>
              <w:rPr>
                <w:iCs/>
              </w:rPr>
              <w:t>ературный</w:t>
            </w:r>
            <w:r w:rsidRPr="0078723F">
              <w:rPr>
                <w:iCs/>
              </w:rPr>
              <w:t xml:space="preserve"> календарь Литературный дилижанс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84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 xml:space="preserve">Выставка-развал </w:t>
            </w:r>
            <w:r>
              <w:rPr>
                <w:iCs/>
              </w:rPr>
              <w:t>«</w:t>
            </w:r>
            <w:r w:rsidRPr="0078723F">
              <w:rPr>
                <w:iCs/>
              </w:rPr>
              <w:t>Бестселлеры наших читателей</w:t>
            </w:r>
            <w:r>
              <w:rPr>
                <w:iCs/>
              </w:rPr>
              <w:t>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BF76B6">
              <w:t>Библиотека № 1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85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«Новогодний калейдоскоп»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>
              <w:t>Библиотека № 3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86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«Сомневаясь, молись» (</w:t>
            </w:r>
            <w:r w:rsidRPr="0078723F">
              <w:rPr>
                <w:iCs/>
              </w:rPr>
              <w:t>выставка</w:t>
            </w:r>
          </w:p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Православной литературы</w:t>
            </w:r>
            <w:r>
              <w:rPr>
                <w:iCs/>
              </w:rPr>
              <w:t>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>
              <w:t>Библиотека № 3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87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Выставка-вернисаж по сказам Бажова "Парад литературных героев"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>
              <w:t>Библиотека № 4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88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 "Мишка, мишка, медвежонок - друг мальчишек и девчонок"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 w:rsidRPr="00A670C6"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>
              <w:t>Библиотека № 4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89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«Лето с книгой»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snapToGrid w:val="0"/>
              <w:jc w:val="center"/>
            </w:pPr>
            <w:r>
              <w:t>июнь-август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Библиотека № 5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90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«Домашний калейдоскоп»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Библиотека № 5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91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Выставка-признание «Легенды ушедшего века»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Библиотека № 8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92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 калейдоскоп «Встаньте сказки, встаньте в ряд»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AA16AA">
              <w:t>Библиотека № 8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93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В</w:t>
            </w:r>
            <w:r w:rsidRPr="0078723F">
              <w:rPr>
                <w:iCs/>
              </w:rPr>
              <w:t>ыставка-словарь «Из копилки деда Литератураведа»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AA16AA">
              <w:t>Библиотека № 8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94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В</w:t>
            </w:r>
            <w:r w:rsidRPr="0078723F">
              <w:rPr>
                <w:iCs/>
              </w:rPr>
              <w:t>ыставка-сюрприз «Новый год – свечи, елки, хоровод»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AA16AA">
              <w:t>Библиотека № 8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95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«Женские истории»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>
              <w:t>Библиотека № 9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96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«О женщине, о жизни, о любви»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>
              <w:t>Библиотека № 9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97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«Путешествие в сказки»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>
              <w:t>Библиотека № 9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98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«В мире книжных новинок»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>
              <w:t>Библиотека № 9</w:t>
            </w:r>
          </w:p>
        </w:tc>
      </w:tr>
      <w:tr w:rsidR="009E3C15" w:rsidTr="004643C2">
        <w:tc>
          <w:tcPr>
            <w:tcW w:w="778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99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9E3C15" w:rsidRPr="0078723F" w:rsidRDefault="009E3C15" w:rsidP="0078723F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Выставка рисунков к сказкам Пушкина «Дорогами сказок»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E3C15" w:rsidRDefault="009E3C15" w:rsidP="009E3C15">
            <w:pPr>
              <w:pStyle w:val="ae"/>
              <w:snapToGrid w:val="0"/>
              <w:jc w:val="center"/>
            </w:pPr>
            <w:r>
              <w:t>август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9E3C15" w:rsidRDefault="002C6AEE" w:rsidP="009E3C15">
            <w:pPr>
              <w:pStyle w:val="ae"/>
              <w:jc w:val="center"/>
            </w:pPr>
            <w:r>
              <w:t>Библиотека № 12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100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«Накануне Рождества»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январь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797F95">
              <w:t>Библиотека № 12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101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«День Святого Валентина»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февраль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797F95">
              <w:t>Библиотека № 12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102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«Масленица — широкая боярыня»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797F95">
              <w:t>Библиотека № 12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lastRenderedPageBreak/>
              <w:t>103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«Встречаем Пасху»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797F95">
              <w:t>Библиотека № 12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104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«История любви Петра и Февроньи»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797F95">
              <w:t>Библиотека № 12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105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«День святых Петра и Павла»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июль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797F95">
              <w:t>Библиотека № 12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106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Выставка декоративно-прикладного и</w:t>
            </w:r>
            <w:r w:rsidRPr="0078723F">
              <w:rPr>
                <w:iCs/>
              </w:rPr>
              <w:t>скусства «Женских рук прекрасное уменье»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FD2D6B">
              <w:t xml:space="preserve">Библиотека </w:t>
            </w:r>
            <w:r>
              <w:t>№ 13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107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>
              <w:rPr>
                <w:iCs/>
              </w:rPr>
              <w:t>В</w:t>
            </w:r>
            <w:r w:rsidRPr="0078723F">
              <w:rPr>
                <w:iCs/>
              </w:rPr>
              <w:t xml:space="preserve">ыставка-вернисаж «Симфония красок русской природы» (160 лет </w:t>
            </w:r>
            <w:r>
              <w:rPr>
                <w:iCs/>
              </w:rPr>
              <w:t xml:space="preserve">И. Л. </w:t>
            </w:r>
            <w:r w:rsidRPr="0078723F">
              <w:rPr>
                <w:iCs/>
              </w:rPr>
              <w:t>Левитану)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август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FD2D6B">
              <w:t xml:space="preserve">Библиотека </w:t>
            </w:r>
            <w:r>
              <w:t>№ 13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108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Полка полезных советов «Как помочь ребенку полюбить чтение»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FD2D6B">
              <w:t xml:space="preserve">Библиотека </w:t>
            </w:r>
            <w:r>
              <w:t>№ 13</w:t>
            </w:r>
          </w:p>
        </w:tc>
      </w:tr>
      <w:tr w:rsidR="002C6AEE" w:rsidTr="002C6AEE">
        <w:tc>
          <w:tcPr>
            <w:tcW w:w="778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jc w:val="center"/>
            </w:pPr>
            <w:r>
              <w:t>109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2C6AEE" w:rsidRPr="0078723F" w:rsidRDefault="002C6AEE" w:rsidP="002C6AEE">
            <w:pPr>
              <w:pStyle w:val="TableContents"/>
              <w:jc w:val="center"/>
              <w:rPr>
                <w:iCs/>
              </w:rPr>
            </w:pPr>
            <w:r w:rsidRPr="0078723F">
              <w:rPr>
                <w:iCs/>
              </w:rPr>
              <w:t>Цикл книжных выставок «Календарная кругосветка»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C6AEE" w:rsidRDefault="002C6AEE" w:rsidP="002C6AEE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C6AEE" w:rsidRDefault="002C6AEE" w:rsidP="002C6AEE">
            <w:pPr>
              <w:jc w:val="center"/>
            </w:pPr>
            <w:r w:rsidRPr="00FD2D6B">
              <w:t xml:space="preserve">Библиотека </w:t>
            </w:r>
            <w:r>
              <w:t>№ 1</w:t>
            </w:r>
          </w:p>
        </w:tc>
      </w:tr>
    </w:tbl>
    <w:p w:rsidR="00B1759C" w:rsidRDefault="00B1759C" w:rsidP="00B1759C"/>
    <w:p w:rsidR="003D4ADD" w:rsidRDefault="003D4ADD" w:rsidP="008C4D8C">
      <w:pPr>
        <w:pStyle w:val="DefaultText"/>
        <w:tabs>
          <w:tab w:val="left" w:pos="720"/>
        </w:tabs>
        <w:jc w:val="center"/>
        <w:outlineLvl w:val="1"/>
        <w:rPr>
          <w:b/>
          <w:bCs/>
          <w:u w:val="single"/>
        </w:rPr>
      </w:pPr>
      <w:bookmarkStart w:id="36" w:name="_Toc443467109"/>
      <w:bookmarkStart w:id="37" w:name="_Toc443468190"/>
      <w:r w:rsidRPr="006A05C1">
        <w:rPr>
          <w:b/>
          <w:bCs/>
          <w:u w:val="single"/>
        </w:rPr>
        <w:t>Подросток</w:t>
      </w:r>
      <w:bookmarkEnd w:id="36"/>
      <w:bookmarkEnd w:id="37"/>
    </w:p>
    <w:p w:rsidR="003D4ADD" w:rsidRDefault="003D4ADD" w:rsidP="003D4ADD">
      <w:pPr>
        <w:pStyle w:val="DefaultText"/>
        <w:tabs>
          <w:tab w:val="left" w:pos="720"/>
        </w:tabs>
        <w:jc w:val="center"/>
        <w:rPr>
          <w:b/>
          <w:bCs/>
          <w:u w:val="single"/>
        </w:rPr>
      </w:pPr>
    </w:p>
    <w:tbl>
      <w:tblPr>
        <w:tblW w:w="95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"/>
        <w:gridCol w:w="5460"/>
        <w:gridCol w:w="1416"/>
        <w:gridCol w:w="1954"/>
      </w:tblGrid>
      <w:tr w:rsidR="003D4ADD" w:rsidTr="00BB2808">
        <w:tc>
          <w:tcPr>
            <w:tcW w:w="751" w:type="dxa"/>
            <w:shd w:val="clear" w:color="auto" w:fill="auto"/>
            <w:vAlign w:val="center"/>
          </w:tcPr>
          <w:p w:rsidR="003D4ADD" w:rsidRPr="004643C2" w:rsidRDefault="003D4ADD" w:rsidP="00BB2808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3D4ADD" w:rsidRPr="004643C2" w:rsidRDefault="003D4ADD" w:rsidP="00BB2808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D4ADD" w:rsidRPr="004643C2" w:rsidRDefault="003D4ADD" w:rsidP="00BB2808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когда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D4ADD" w:rsidRPr="004643C2" w:rsidRDefault="003D4ADD" w:rsidP="00BB2808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где</w:t>
            </w:r>
          </w:p>
        </w:tc>
      </w:tr>
      <w:tr w:rsidR="00BB2808" w:rsidTr="00BB2808">
        <w:tc>
          <w:tcPr>
            <w:tcW w:w="751" w:type="dxa"/>
            <w:shd w:val="clear" w:color="auto" w:fill="auto"/>
            <w:vAlign w:val="center"/>
          </w:tcPr>
          <w:p w:rsidR="00BB2808" w:rsidRDefault="002C6AEE" w:rsidP="00BB2808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B2808" w:rsidRDefault="00BB2808" w:rsidP="00BB2808">
            <w:pPr>
              <w:pStyle w:val="ae"/>
              <w:snapToGrid w:val="0"/>
              <w:jc w:val="center"/>
            </w:pPr>
            <w:r>
              <w:t>Устный журнал «Символы России-история страны»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2808" w:rsidRDefault="00BB2808" w:rsidP="00BB2808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B2808" w:rsidRDefault="00BB2808" w:rsidP="00BB2808">
            <w:pPr>
              <w:pStyle w:val="ae"/>
              <w:jc w:val="center"/>
            </w:pPr>
            <w:r>
              <w:t>БДиЮ</w:t>
            </w:r>
          </w:p>
        </w:tc>
      </w:tr>
      <w:tr w:rsidR="00BB2808" w:rsidTr="00BB2808">
        <w:tc>
          <w:tcPr>
            <w:tcW w:w="751" w:type="dxa"/>
            <w:shd w:val="clear" w:color="auto" w:fill="auto"/>
            <w:vAlign w:val="center"/>
          </w:tcPr>
          <w:p w:rsidR="00BB2808" w:rsidRDefault="002C6AEE" w:rsidP="00BB2808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B2808" w:rsidRPr="002C6AEE" w:rsidRDefault="00BB2808" w:rsidP="002C6AEE">
            <w:pPr>
              <w:pStyle w:val="TableContents"/>
              <w:jc w:val="center"/>
              <w:rPr>
                <w:iCs/>
              </w:rPr>
            </w:pPr>
            <w:r w:rsidRPr="002C6AEE">
              <w:rPr>
                <w:iCs/>
              </w:rPr>
              <w:t>Устный журнал «Путешествие в Журнальск»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2808" w:rsidRDefault="00BB2808" w:rsidP="00BB2808">
            <w:pPr>
              <w:pStyle w:val="TableContents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B2808" w:rsidRDefault="00BB2808" w:rsidP="00BB2808">
            <w:pPr>
              <w:pStyle w:val="ae"/>
              <w:jc w:val="center"/>
            </w:pPr>
            <w:r>
              <w:t>БДиЮ</w:t>
            </w:r>
          </w:p>
        </w:tc>
      </w:tr>
      <w:tr w:rsidR="00BB2808" w:rsidTr="00BB2808">
        <w:tc>
          <w:tcPr>
            <w:tcW w:w="751" w:type="dxa"/>
            <w:shd w:val="clear" w:color="auto" w:fill="auto"/>
            <w:vAlign w:val="center"/>
          </w:tcPr>
          <w:p w:rsidR="00BB2808" w:rsidRDefault="002C6AEE" w:rsidP="00BB2808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B2808" w:rsidRPr="002C6AEE" w:rsidRDefault="00BB2808" w:rsidP="002C6AEE">
            <w:pPr>
              <w:pStyle w:val="TableContents"/>
              <w:jc w:val="center"/>
              <w:rPr>
                <w:iCs/>
              </w:rPr>
            </w:pPr>
            <w:r w:rsidRPr="002C6AEE">
              <w:rPr>
                <w:iCs/>
              </w:rPr>
              <w:t>Литературно-конкурсная программа «Звездопад пушкинских сказок»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2808" w:rsidRDefault="00BB2808" w:rsidP="00BB2808">
            <w:pPr>
              <w:pStyle w:val="TableContents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B2808" w:rsidRDefault="00BB2808" w:rsidP="00BB2808">
            <w:pPr>
              <w:pStyle w:val="ae"/>
              <w:jc w:val="center"/>
            </w:pPr>
            <w:r>
              <w:t>БДиЮ</w:t>
            </w:r>
          </w:p>
        </w:tc>
      </w:tr>
      <w:tr w:rsidR="00BB2808" w:rsidTr="00BB2808">
        <w:tc>
          <w:tcPr>
            <w:tcW w:w="751" w:type="dxa"/>
            <w:shd w:val="clear" w:color="auto" w:fill="auto"/>
            <w:vAlign w:val="center"/>
          </w:tcPr>
          <w:p w:rsidR="00BB2808" w:rsidRDefault="002C6AEE" w:rsidP="00BB2808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B2808" w:rsidRPr="002C6AEE" w:rsidRDefault="00BB2808" w:rsidP="002C6AEE">
            <w:pPr>
              <w:pStyle w:val="TableContents"/>
              <w:jc w:val="center"/>
              <w:rPr>
                <w:iCs/>
              </w:rPr>
            </w:pPr>
            <w:r w:rsidRPr="002C6AEE">
              <w:rPr>
                <w:iCs/>
              </w:rPr>
              <w:t>Игродром «Буквы и литературные герои»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2808" w:rsidRDefault="00BB2808" w:rsidP="00BB2808">
            <w:pPr>
              <w:pStyle w:val="TableContents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B2808" w:rsidRDefault="00BB2808" w:rsidP="00BB2808">
            <w:pPr>
              <w:pStyle w:val="ae"/>
              <w:jc w:val="center"/>
            </w:pPr>
            <w:r>
              <w:t>БДиЮ</w:t>
            </w:r>
          </w:p>
        </w:tc>
      </w:tr>
      <w:tr w:rsidR="00BB2808" w:rsidTr="00BB2808">
        <w:tc>
          <w:tcPr>
            <w:tcW w:w="751" w:type="dxa"/>
            <w:shd w:val="clear" w:color="auto" w:fill="auto"/>
            <w:vAlign w:val="center"/>
          </w:tcPr>
          <w:p w:rsidR="00BB2808" w:rsidRDefault="002C6AEE" w:rsidP="00BB2808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B2808" w:rsidRPr="002C6AEE" w:rsidRDefault="00BB2808" w:rsidP="002C6AEE">
            <w:pPr>
              <w:pStyle w:val="TableContents"/>
              <w:jc w:val="center"/>
              <w:rPr>
                <w:iCs/>
              </w:rPr>
            </w:pPr>
            <w:r w:rsidRPr="002C6AEE">
              <w:rPr>
                <w:iCs/>
              </w:rPr>
              <w:t>Литературная слайд-программа «Крокодилу Гене - 50 лет!»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2808" w:rsidRDefault="00BB2808" w:rsidP="00BB2808">
            <w:pPr>
              <w:pStyle w:val="TableContents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B2808" w:rsidRDefault="00BB2808" w:rsidP="00BB2808">
            <w:pPr>
              <w:pStyle w:val="ae"/>
              <w:jc w:val="center"/>
            </w:pPr>
            <w:r>
              <w:t>БДиЮ</w:t>
            </w:r>
          </w:p>
        </w:tc>
      </w:tr>
      <w:tr w:rsidR="00BB2808" w:rsidTr="00BB2808">
        <w:tc>
          <w:tcPr>
            <w:tcW w:w="751" w:type="dxa"/>
            <w:shd w:val="clear" w:color="auto" w:fill="auto"/>
            <w:vAlign w:val="center"/>
          </w:tcPr>
          <w:p w:rsidR="00BB2808" w:rsidRDefault="002C6AEE" w:rsidP="00BB2808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B2808" w:rsidRPr="002C6AEE" w:rsidRDefault="00BB2808" w:rsidP="002C6AEE">
            <w:pPr>
              <w:pStyle w:val="TableContents"/>
              <w:jc w:val="center"/>
              <w:rPr>
                <w:iCs/>
              </w:rPr>
            </w:pPr>
            <w:r w:rsidRPr="002C6AEE">
              <w:rPr>
                <w:iCs/>
              </w:rPr>
              <w:t>Литературная программа «Скажите - как его зовут» Буратино 80 лет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2808" w:rsidRDefault="00BB2808" w:rsidP="00BB2808">
            <w:pPr>
              <w:pStyle w:val="TableContents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B2808" w:rsidRDefault="00BB2808" w:rsidP="00BB2808">
            <w:pPr>
              <w:pStyle w:val="ae"/>
              <w:jc w:val="center"/>
            </w:pPr>
            <w:r>
              <w:t>БДиЮ</w:t>
            </w:r>
          </w:p>
        </w:tc>
      </w:tr>
      <w:tr w:rsidR="00BB2808" w:rsidTr="00BB2808">
        <w:tc>
          <w:tcPr>
            <w:tcW w:w="751" w:type="dxa"/>
            <w:shd w:val="clear" w:color="auto" w:fill="auto"/>
            <w:vAlign w:val="center"/>
          </w:tcPr>
          <w:p w:rsidR="00BB2808" w:rsidRDefault="002C6AEE" w:rsidP="00BB2808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B2808" w:rsidRPr="002C6AEE" w:rsidRDefault="00BB2808" w:rsidP="002C6AEE">
            <w:pPr>
              <w:pStyle w:val="TableContents"/>
              <w:jc w:val="center"/>
              <w:rPr>
                <w:iCs/>
              </w:rPr>
            </w:pPr>
            <w:r w:rsidRPr="002C6AEE">
              <w:rPr>
                <w:iCs/>
              </w:rPr>
              <w:t>Литературный конкурс «Здравствуй, лето»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2808" w:rsidRDefault="00BB2808" w:rsidP="00BB2808">
            <w:pPr>
              <w:pStyle w:val="ae"/>
              <w:snapToGrid w:val="0"/>
              <w:jc w:val="center"/>
            </w:pPr>
            <w:r>
              <w:t>июня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B2808" w:rsidRDefault="00BB2808" w:rsidP="00BB2808">
            <w:pPr>
              <w:jc w:val="center"/>
            </w:pPr>
            <w:r w:rsidRPr="00030BF0">
              <w:t>БДиЮ</w:t>
            </w:r>
          </w:p>
        </w:tc>
      </w:tr>
      <w:tr w:rsidR="00BB2808" w:rsidTr="00BB2808">
        <w:tc>
          <w:tcPr>
            <w:tcW w:w="751" w:type="dxa"/>
            <w:shd w:val="clear" w:color="auto" w:fill="auto"/>
            <w:vAlign w:val="center"/>
          </w:tcPr>
          <w:p w:rsidR="00BB2808" w:rsidRDefault="002C6AEE" w:rsidP="00BB2808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B2808" w:rsidRPr="002C6AEE" w:rsidRDefault="00BB2808" w:rsidP="002C6AEE">
            <w:pPr>
              <w:pStyle w:val="TableContents"/>
              <w:jc w:val="center"/>
              <w:rPr>
                <w:iCs/>
              </w:rPr>
            </w:pPr>
            <w:r w:rsidRPr="002C6AEE">
              <w:rPr>
                <w:iCs/>
              </w:rPr>
              <w:t>Историко-патриотическая композиция «22 июня, ровно в четыре утра...»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2808" w:rsidRDefault="00BB2808" w:rsidP="00BB2808">
            <w:pPr>
              <w:pStyle w:val="TableContents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B2808" w:rsidRDefault="00BB2808" w:rsidP="00BB2808">
            <w:pPr>
              <w:jc w:val="center"/>
            </w:pPr>
            <w:r w:rsidRPr="00030BF0">
              <w:t>БДиЮ</w:t>
            </w:r>
          </w:p>
        </w:tc>
      </w:tr>
      <w:tr w:rsidR="00E10B9C" w:rsidTr="00BB2808">
        <w:tc>
          <w:tcPr>
            <w:tcW w:w="751" w:type="dxa"/>
            <w:shd w:val="clear" w:color="auto" w:fill="auto"/>
            <w:vAlign w:val="center"/>
          </w:tcPr>
          <w:p w:rsidR="00E10B9C" w:rsidRDefault="002C6AEE" w:rsidP="00BB2808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E10B9C" w:rsidRPr="002C6AEE" w:rsidRDefault="00E10B9C" w:rsidP="002C6AEE">
            <w:pPr>
              <w:pStyle w:val="TableContents"/>
              <w:jc w:val="center"/>
              <w:rPr>
                <w:iCs/>
              </w:rPr>
            </w:pPr>
            <w:r w:rsidRPr="002C6AEE">
              <w:rPr>
                <w:iCs/>
              </w:rPr>
              <w:t>Интегрированный урок «Искусство быть читателем»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10B9C" w:rsidRDefault="00E10B9C" w:rsidP="00BB2808">
            <w:pPr>
              <w:pStyle w:val="TableContents"/>
              <w:snapToGrid w:val="0"/>
              <w:jc w:val="center"/>
            </w:pPr>
            <w:r>
              <w:t>май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10B9C" w:rsidRPr="00030BF0" w:rsidRDefault="002C6AEE" w:rsidP="00BB2808">
            <w:pPr>
              <w:jc w:val="center"/>
            </w:pPr>
            <w:r>
              <w:t xml:space="preserve">Библиотека № </w:t>
            </w:r>
            <w:r w:rsidR="00E10B9C">
              <w:t>12</w:t>
            </w:r>
          </w:p>
        </w:tc>
      </w:tr>
      <w:tr w:rsidR="00BB2808" w:rsidTr="00BB2808">
        <w:tc>
          <w:tcPr>
            <w:tcW w:w="9581" w:type="dxa"/>
            <w:gridSpan w:val="4"/>
            <w:shd w:val="clear" w:color="auto" w:fill="auto"/>
            <w:vAlign w:val="center"/>
          </w:tcPr>
          <w:p w:rsidR="00BB2808" w:rsidRDefault="00BB2808" w:rsidP="00BB2808">
            <w:pPr>
              <w:pStyle w:val="ae"/>
              <w:jc w:val="center"/>
            </w:pPr>
            <w:r>
              <w:rPr>
                <w:b/>
                <w:bCs/>
              </w:rPr>
              <w:t>Книжные выставки:</w:t>
            </w:r>
          </w:p>
        </w:tc>
      </w:tr>
      <w:tr w:rsidR="00BB2808" w:rsidTr="00BB2808">
        <w:tc>
          <w:tcPr>
            <w:tcW w:w="751" w:type="dxa"/>
            <w:shd w:val="clear" w:color="auto" w:fill="auto"/>
            <w:vAlign w:val="center"/>
          </w:tcPr>
          <w:p w:rsidR="00BB2808" w:rsidRDefault="002C6AEE" w:rsidP="00BB2808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B2808" w:rsidRDefault="00BB2808" w:rsidP="00BB2808">
            <w:pPr>
              <w:snapToGrid w:val="0"/>
              <w:jc w:val="center"/>
            </w:pPr>
            <w:r>
              <w:t>Выставка-просмотр «С книжной полки-на экран»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2808" w:rsidRDefault="00BB2808" w:rsidP="00BB2808">
            <w:pPr>
              <w:snapToGrid w:val="0"/>
              <w:jc w:val="center"/>
            </w:pPr>
            <w:r>
              <w:t>июль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B2808" w:rsidRDefault="00BB2808" w:rsidP="00BB2808">
            <w:pPr>
              <w:pStyle w:val="ae"/>
              <w:jc w:val="center"/>
            </w:pPr>
            <w:r>
              <w:t>БДиЮ</w:t>
            </w:r>
          </w:p>
        </w:tc>
      </w:tr>
      <w:tr w:rsidR="00BB2808" w:rsidTr="00BB2808">
        <w:tc>
          <w:tcPr>
            <w:tcW w:w="751" w:type="dxa"/>
            <w:shd w:val="clear" w:color="auto" w:fill="auto"/>
            <w:vAlign w:val="center"/>
          </w:tcPr>
          <w:p w:rsidR="00BB2808" w:rsidRDefault="002C6AEE" w:rsidP="00BB2808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B2808" w:rsidRDefault="00BB2808" w:rsidP="00BB2808">
            <w:pPr>
              <w:pStyle w:val="TableContents"/>
              <w:snapToGrid w:val="0"/>
              <w:jc w:val="center"/>
            </w:pPr>
            <w:r>
              <w:t>Выставка-путешествие «Лето, книга, я - друзья»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2808" w:rsidRDefault="00BB2808" w:rsidP="00BB2808">
            <w:pPr>
              <w:pStyle w:val="TableContents"/>
              <w:snapToGrid w:val="0"/>
              <w:jc w:val="center"/>
            </w:pPr>
            <w:r>
              <w:t>июнь - 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B2808" w:rsidRDefault="00BB2808" w:rsidP="00BB2808">
            <w:pPr>
              <w:pStyle w:val="ae"/>
              <w:jc w:val="center"/>
            </w:pPr>
            <w:r>
              <w:t>БДиЮ</w:t>
            </w:r>
          </w:p>
        </w:tc>
      </w:tr>
      <w:tr w:rsidR="00BB2808" w:rsidTr="00BB2808">
        <w:tc>
          <w:tcPr>
            <w:tcW w:w="751" w:type="dxa"/>
            <w:shd w:val="clear" w:color="auto" w:fill="auto"/>
            <w:vAlign w:val="center"/>
          </w:tcPr>
          <w:p w:rsidR="00BB2808" w:rsidRDefault="002C6AEE" w:rsidP="00BB2808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B2808" w:rsidRDefault="00BB2808" w:rsidP="00BB2808">
            <w:pPr>
              <w:pStyle w:val="TableContents"/>
              <w:snapToGrid w:val="0"/>
              <w:spacing w:line="200" w:lineRule="atLeast"/>
              <w:jc w:val="center"/>
            </w:pPr>
            <w:r>
              <w:t>Выставка-рекомендация «Любимые книги детства»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2808" w:rsidRDefault="00BB2808" w:rsidP="00BB2808">
            <w:pPr>
              <w:pStyle w:val="TableContents"/>
              <w:snapToGrid w:val="0"/>
              <w:jc w:val="center"/>
            </w:pPr>
            <w:r>
              <w:t>июнь - 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B2808" w:rsidRDefault="00BB2808" w:rsidP="00BB2808">
            <w:pPr>
              <w:pStyle w:val="ae"/>
              <w:jc w:val="center"/>
            </w:pPr>
            <w:r>
              <w:t>БДиЮ</w:t>
            </w:r>
          </w:p>
        </w:tc>
      </w:tr>
      <w:tr w:rsidR="00BB2808" w:rsidTr="00BB2808">
        <w:tc>
          <w:tcPr>
            <w:tcW w:w="751" w:type="dxa"/>
            <w:shd w:val="clear" w:color="auto" w:fill="auto"/>
            <w:vAlign w:val="center"/>
          </w:tcPr>
          <w:p w:rsidR="00BB2808" w:rsidRDefault="002C6AEE" w:rsidP="00BB2808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B2808" w:rsidRDefault="00BB2808" w:rsidP="00BB2808">
            <w:pPr>
              <w:pStyle w:val="TableContents"/>
              <w:snapToGrid w:val="0"/>
              <w:spacing w:line="200" w:lineRule="atLeast"/>
              <w:jc w:val="center"/>
            </w:pPr>
            <w:r>
              <w:t>Выставка-рекомендация «Героев книжная семья»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2808" w:rsidRDefault="00BB2808" w:rsidP="00BB2808">
            <w:pPr>
              <w:pStyle w:val="TableContents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B2808" w:rsidRDefault="00BB2808" w:rsidP="00BB2808">
            <w:pPr>
              <w:pStyle w:val="ae"/>
              <w:jc w:val="center"/>
            </w:pPr>
            <w:r>
              <w:t>БДиЮ</w:t>
            </w:r>
          </w:p>
        </w:tc>
      </w:tr>
      <w:tr w:rsidR="00BB2808" w:rsidTr="00BB2808">
        <w:tc>
          <w:tcPr>
            <w:tcW w:w="751" w:type="dxa"/>
            <w:shd w:val="clear" w:color="auto" w:fill="auto"/>
            <w:vAlign w:val="center"/>
          </w:tcPr>
          <w:p w:rsidR="00BB2808" w:rsidRDefault="002C6AEE" w:rsidP="00BB2808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B2808" w:rsidRDefault="00BB2808" w:rsidP="00BB2808">
            <w:pPr>
              <w:pStyle w:val="TableContents"/>
              <w:snapToGrid w:val="0"/>
              <w:spacing w:line="200" w:lineRule="atLeast"/>
              <w:jc w:val="center"/>
            </w:pPr>
            <w:r>
              <w:t>Выставка-просмотр «Книга дарит праздник»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2808" w:rsidRDefault="00BB2808" w:rsidP="00BB2808">
            <w:pPr>
              <w:pStyle w:val="TableContents"/>
              <w:snapToGrid w:val="0"/>
              <w:jc w:val="center"/>
            </w:pPr>
            <w: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B2808" w:rsidRDefault="00BB2808" w:rsidP="00BB2808">
            <w:pPr>
              <w:pStyle w:val="ae"/>
              <w:jc w:val="center"/>
            </w:pPr>
            <w:r>
              <w:t>БДиЮ</w:t>
            </w:r>
          </w:p>
        </w:tc>
      </w:tr>
      <w:tr w:rsidR="00BB2808" w:rsidTr="00BB2808">
        <w:tc>
          <w:tcPr>
            <w:tcW w:w="751" w:type="dxa"/>
            <w:shd w:val="clear" w:color="auto" w:fill="auto"/>
            <w:vAlign w:val="center"/>
          </w:tcPr>
          <w:p w:rsidR="00BB2808" w:rsidRDefault="002C6AEE" w:rsidP="00BB2808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B2808" w:rsidRDefault="00BB2808" w:rsidP="00BB2808">
            <w:pPr>
              <w:pStyle w:val="TableContents"/>
              <w:snapToGrid w:val="0"/>
              <w:jc w:val="center"/>
            </w:pPr>
            <w:r>
              <w:t>Выставка-просмотр «По книжным тропинкам к знаниям»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2808" w:rsidRDefault="00BB2808" w:rsidP="00BB2808">
            <w:pPr>
              <w:pStyle w:val="TableContents"/>
              <w:snapToGrid w:val="0"/>
              <w:jc w:val="center"/>
            </w:pPr>
            <w:r>
              <w:t>август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B2808" w:rsidRDefault="00BB2808" w:rsidP="00BB2808">
            <w:pPr>
              <w:pStyle w:val="ae"/>
              <w:jc w:val="center"/>
            </w:pPr>
            <w:r>
              <w:t>БДиЮ</w:t>
            </w:r>
          </w:p>
        </w:tc>
      </w:tr>
      <w:tr w:rsidR="00BB2808" w:rsidTr="00BB2808">
        <w:tc>
          <w:tcPr>
            <w:tcW w:w="751" w:type="dxa"/>
            <w:shd w:val="clear" w:color="auto" w:fill="auto"/>
            <w:vAlign w:val="center"/>
          </w:tcPr>
          <w:p w:rsidR="00BB2808" w:rsidRDefault="002C6AEE" w:rsidP="00BB2808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B2808" w:rsidRDefault="00BB2808" w:rsidP="00BB2808">
            <w:pPr>
              <w:pStyle w:val="TableContents"/>
              <w:snapToGrid w:val="0"/>
              <w:jc w:val="center"/>
            </w:pPr>
            <w:r>
              <w:t>Книжная выставка «Я люблю тебя, Россия»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2808" w:rsidRDefault="00BB2808" w:rsidP="00BB2808">
            <w:pPr>
              <w:pStyle w:val="TableContents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B2808" w:rsidRDefault="00BB2808" w:rsidP="00BB2808">
            <w:pPr>
              <w:pStyle w:val="ae"/>
              <w:jc w:val="center"/>
            </w:pPr>
            <w:r>
              <w:t>БДиЮ</w:t>
            </w:r>
          </w:p>
        </w:tc>
      </w:tr>
      <w:tr w:rsidR="00BB2808" w:rsidTr="00BB2808">
        <w:tc>
          <w:tcPr>
            <w:tcW w:w="751" w:type="dxa"/>
            <w:shd w:val="clear" w:color="auto" w:fill="auto"/>
            <w:vAlign w:val="center"/>
          </w:tcPr>
          <w:p w:rsidR="00BB2808" w:rsidRDefault="002C6AEE" w:rsidP="00BB2808">
            <w:pPr>
              <w:pStyle w:val="ae"/>
              <w:jc w:val="center"/>
            </w:pPr>
            <w:r>
              <w:lastRenderedPageBreak/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B2808" w:rsidRDefault="00BB2808" w:rsidP="00BB2808">
            <w:pPr>
              <w:pStyle w:val="TableContents"/>
              <w:snapToGrid w:val="0"/>
              <w:jc w:val="center"/>
            </w:pPr>
            <w:r>
              <w:t>Выставка- просмотр «Отечество моё - Россия»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2808" w:rsidRDefault="00BB2808" w:rsidP="00BB2808">
            <w:pPr>
              <w:pStyle w:val="TableContents"/>
              <w:snapToGrid w:val="0"/>
              <w:jc w:val="center"/>
            </w:pPr>
            <w:r>
              <w:t>июнь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B2808" w:rsidRDefault="002C6AEE" w:rsidP="00BB2808">
            <w:pPr>
              <w:pStyle w:val="ae"/>
              <w:jc w:val="center"/>
            </w:pPr>
            <w:r>
              <w:t>Библиотека № 13</w:t>
            </w:r>
          </w:p>
        </w:tc>
      </w:tr>
    </w:tbl>
    <w:p w:rsidR="003D4ADD" w:rsidRDefault="003D4ADD" w:rsidP="00B1759C"/>
    <w:p w:rsidR="00B1759C" w:rsidRPr="004643C2" w:rsidRDefault="00B1759C" w:rsidP="008C4D8C">
      <w:pPr>
        <w:pStyle w:val="DefaultText"/>
        <w:suppressAutoHyphens w:val="0"/>
        <w:jc w:val="center"/>
        <w:outlineLvl w:val="1"/>
        <w:rPr>
          <w:b/>
          <w:bCs/>
          <w:u w:val="single"/>
        </w:rPr>
      </w:pPr>
      <w:bookmarkStart w:id="38" w:name="_Toc443467110"/>
      <w:bookmarkStart w:id="39" w:name="_Toc443468191"/>
      <w:r w:rsidRPr="006A05C1">
        <w:rPr>
          <w:b/>
          <w:bCs/>
          <w:u w:val="single"/>
        </w:rPr>
        <w:t>Работа с социально незащищёнными слоями населения (инвалиды, пенсионеры, люди с ограниченными возможностями)</w:t>
      </w:r>
      <w:bookmarkEnd w:id="38"/>
      <w:bookmarkEnd w:id="39"/>
    </w:p>
    <w:p w:rsidR="004643C2" w:rsidRDefault="004643C2" w:rsidP="00B1759C">
      <w:pPr>
        <w:pStyle w:val="DefaultText"/>
        <w:suppressAutoHyphens w:val="0"/>
        <w:jc w:val="center"/>
        <w:rPr>
          <w:b/>
          <w:bCs/>
        </w:rPr>
      </w:pPr>
    </w:p>
    <w:tbl>
      <w:tblPr>
        <w:tblW w:w="9560" w:type="dxa"/>
        <w:tblInd w:w="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6"/>
        <w:gridCol w:w="5460"/>
        <w:gridCol w:w="1416"/>
        <w:gridCol w:w="1948"/>
      </w:tblGrid>
      <w:tr w:rsidR="00B1759C" w:rsidTr="004643C2">
        <w:tc>
          <w:tcPr>
            <w:tcW w:w="736" w:type="dxa"/>
            <w:shd w:val="clear" w:color="auto" w:fill="auto"/>
            <w:vAlign w:val="center"/>
          </w:tcPr>
          <w:p w:rsidR="00B1759C" w:rsidRPr="004643C2" w:rsidRDefault="00B1759C" w:rsidP="004643C2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4643C2" w:rsidRDefault="00B1759C" w:rsidP="004643C2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Pr="004643C2" w:rsidRDefault="00B1759C" w:rsidP="004643C2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когда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Pr="004643C2" w:rsidRDefault="00B1759C" w:rsidP="004643C2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где</w:t>
            </w:r>
          </w:p>
        </w:tc>
      </w:tr>
      <w:tr w:rsidR="00B1759C" w:rsidTr="004643C2">
        <w:tc>
          <w:tcPr>
            <w:tcW w:w="736" w:type="dxa"/>
            <w:shd w:val="clear" w:color="auto" w:fill="auto"/>
            <w:vAlign w:val="center"/>
          </w:tcPr>
          <w:p w:rsidR="00B1759C" w:rsidRDefault="00105D7A" w:rsidP="004643C2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DA78D8" w:rsidP="002C6AEE">
            <w:pPr>
              <w:pStyle w:val="TableContents"/>
              <w:snapToGrid w:val="0"/>
              <w:spacing w:line="200" w:lineRule="atLeast"/>
              <w:jc w:val="center"/>
            </w:pPr>
            <w:r w:rsidRPr="002C6AEE">
              <w:t>Путешествие в прошлое «Мы жили в СССР»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DA78D8" w:rsidP="004643C2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4643C2">
        <w:tc>
          <w:tcPr>
            <w:tcW w:w="736" w:type="dxa"/>
            <w:shd w:val="clear" w:color="auto" w:fill="auto"/>
            <w:vAlign w:val="center"/>
          </w:tcPr>
          <w:p w:rsidR="00B1759C" w:rsidRDefault="00105D7A" w:rsidP="004643C2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DA78D8" w:rsidP="002C6AEE">
            <w:pPr>
              <w:pStyle w:val="TableContents"/>
              <w:snapToGrid w:val="0"/>
              <w:spacing w:line="200" w:lineRule="atLeast"/>
              <w:jc w:val="center"/>
            </w:pPr>
            <w:r w:rsidRPr="002C6AEE">
              <w:t>Вечер отдыха, посвященный Дню инвалидов «Цветы – улыбка жизни»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DA78D8" w:rsidP="004643C2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4643C2">
        <w:tc>
          <w:tcPr>
            <w:tcW w:w="736" w:type="dxa"/>
            <w:shd w:val="clear" w:color="auto" w:fill="auto"/>
            <w:vAlign w:val="center"/>
          </w:tcPr>
          <w:p w:rsidR="00B1759C" w:rsidRDefault="00105D7A" w:rsidP="004643C2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2C6AEE" w:rsidP="00105D7A">
            <w:pPr>
              <w:pStyle w:val="TableContents"/>
              <w:snapToGrid w:val="0"/>
              <w:spacing w:line="200" w:lineRule="atLeast"/>
              <w:jc w:val="center"/>
            </w:pPr>
            <w:r>
              <w:t>Литературные и музыкальные часы в обществе инвалидов по зрению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2C6AEE" w:rsidP="004643C2">
            <w:pPr>
              <w:pStyle w:val="ae"/>
              <w:snapToGrid w:val="0"/>
              <w:jc w:val="center"/>
            </w:pPr>
            <w:r>
              <w:t>1 раз в месяц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FE67F2" w:rsidTr="004643C2">
        <w:tc>
          <w:tcPr>
            <w:tcW w:w="736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E67F2" w:rsidRDefault="00FE67F2" w:rsidP="00105D7A">
            <w:pPr>
              <w:pStyle w:val="TableContents"/>
              <w:snapToGrid w:val="0"/>
              <w:spacing w:line="200" w:lineRule="atLeast"/>
              <w:jc w:val="center"/>
            </w:pPr>
            <w:r>
              <w:t>Встреча у самовара «НеобыЧАЙная церемония»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jc w:val="center"/>
            </w:pPr>
            <w:r>
              <w:t>БДиЮ</w:t>
            </w:r>
          </w:p>
        </w:tc>
      </w:tr>
      <w:tr w:rsidR="00FE67F2" w:rsidTr="004643C2">
        <w:tc>
          <w:tcPr>
            <w:tcW w:w="736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E67F2" w:rsidRDefault="00FE67F2" w:rsidP="00105D7A">
            <w:pPr>
              <w:pStyle w:val="TableContents"/>
              <w:snapToGrid w:val="0"/>
              <w:spacing w:line="200" w:lineRule="atLeast"/>
              <w:jc w:val="center"/>
            </w:pPr>
            <w:r>
              <w:t>Литературный вечер. «Этот праздник в осеннем сиянии»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67F2" w:rsidRDefault="00FE67F2" w:rsidP="00FE67F2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jc w:val="center"/>
            </w:pPr>
            <w:r>
              <w:t>БДиЮ</w:t>
            </w:r>
          </w:p>
        </w:tc>
      </w:tr>
      <w:tr w:rsidR="00FE67F2" w:rsidTr="004643C2">
        <w:tc>
          <w:tcPr>
            <w:tcW w:w="736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E67F2" w:rsidRDefault="00FE67F2" w:rsidP="00105D7A">
            <w:pPr>
              <w:pStyle w:val="TableContents"/>
              <w:snapToGrid w:val="0"/>
              <w:spacing w:line="200" w:lineRule="atLeast"/>
              <w:jc w:val="center"/>
            </w:pPr>
            <w:r>
              <w:t>Устный журнал «Здравствуй, картошки»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snapToGrid w:val="0"/>
              <w:jc w:val="center"/>
            </w:pPr>
            <w:r>
              <w:t>БДиЮ</w:t>
            </w:r>
          </w:p>
        </w:tc>
      </w:tr>
      <w:tr w:rsidR="00FE67F2" w:rsidTr="004643C2">
        <w:tc>
          <w:tcPr>
            <w:tcW w:w="736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E67F2" w:rsidRPr="00105D7A" w:rsidRDefault="00FE67F2" w:rsidP="00105D7A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 xml:space="preserve">Информационный ликбез </w:t>
            </w:r>
            <w:r w:rsidR="00105D7A">
              <w:t>«</w:t>
            </w:r>
            <w:r w:rsidRPr="00105D7A">
              <w:t>Государственные услуги в виртуальном пространстве</w:t>
            </w:r>
            <w:r w:rsidR="00105D7A"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snapToGrid w:val="0"/>
              <w:jc w:val="center"/>
            </w:pPr>
            <w:r>
              <w:t>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Библиотека № 1</w:t>
            </w:r>
          </w:p>
        </w:tc>
      </w:tr>
      <w:tr w:rsidR="00105D7A" w:rsidTr="00105D7A">
        <w:tc>
          <w:tcPr>
            <w:tcW w:w="73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05D7A" w:rsidRPr="00105D7A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 xml:space="preserve">Час пенсионера </w:t>
            </w:r>
            <w:r>
              <w:t>«</w:t>
            </w:r>
            <w:r w:rsidRPr="00105D7A">
              <w:t>Осень жизни: социальные проблемы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05D7A" w:rsidRDefault="00105D7A" w:rsidP="00105D7A">
            <w:pPr>
              <w:jc w:val="center"/>
            </w:pPr>
            <w:r w:rsidRPr="00DA495E">
              <w:t>Библиотека № 1</w:t>
            </w:r>
          </w:p>
        </w:tc>
      </w:tr>
      <w:tr w:rsidR="00105D7A" w:rsidTr="00105D7A">
        <w:tc>
          <w:tcPr>
            <w:tcW w:w="73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05D7A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>
              <w:t>Чай-клуб к Дню пенсионера Свердловской области «</w:t>
            </w:r>
            <w:r w:rsidRPr="00105D7A">
              <w:t>Локон юности на серебре седин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snapToGrid w:val="0"/>
              <w:jc w:val="center"/>
            </w:pPr>
            <w:r>
              <w:t>август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05D7A" w:rsidRDefault="00105D7A" w:rsidP="00105D7A">
            <w:pPr>
              <w:jc w:val="center"/>
            </w:pPr>
            <w:r w:rsidRPr="00DA495E">
              <w:t>Библиотека № 1</w:t>
            </w:r>
          </w:p>
        </w:tc>
      </w:tr>
      <w:tr w:rsidR="00105D7A" w:rsidTr="00105D7A">
        <w:tc>
          <w:tcPr>
            <w:tcW w:w="73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05D7A" w:rsidRPr="00105D7A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>Информ</w:t>
            </w:r>
            <w:r>
              <w:t xml:space="preserve">ационный </w:t>
            </w:r>
            <w:r w:rsidRPr="00105D7A">
              <w:t xml:space="preserve">час </w:t>
            </w:r>
            <w:r>
              <w:t>«</w:t>
            </w:r>
            <w:r w:rsidRPr="00105D7A">
              <w:t>Правовой багаж пенсионера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05D7A" w:rsidRDefault="00105D7A" w:rsidP="00105D7A">
            <w:pPr>
              <w:jc w:val="center"/>
            </w:pPr>
            <w:r w:rsidRPr="00DA495E">
              <w:t>Библиотека № 1</w:t>
            </w:r>
          </w:p>
        </w:tc>
      </w:tr>
      <w:tr w:rsidR="00105D7A" w:rsidTr="00105D7A">
        <w:tc>
          <w:tcPr>
            <w:tcW w:w="73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05D7A" w:rsidRPr="00105D7A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 xml:space="preserve">Мастер-класс по приготовлению подарков к Дню пожилого человека </w:t>
            </w:r>
            <w:r>
              <w:t>«</w:t>
            </w:r>
            <w:r w:rsidRPr="00105D7A">
              <w:t>Поклон вам низкий от читателей и близких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05D7A" w:rsidRDefault="00105D7A" w:rsidP="00105D7A">
            <w:pPr>
              <w:jc w:val="center"/>
            </w:pPr>
            <w:r w:rsidRPr="00DA495E">
              <w:t>Библиотека № 1</w:t>
            </w:r>
          </w:p>
        </w:tc>
      </w:tr>
      <w:tr w:rsidR="00105D7A" w:rsidTr="00105D7A">
        <w:tc>
          <w:tcPr>
            <w:tcW w:w="73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05D7A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>
              <w:t>Вечер-поздравление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05D7A" w:rsidRDefault="00105D7A" w:rsidP="00105D7A">
            <w:pPr>
              <w:jc w:val="center"/>
            </w:pPr>
            <w:r w:rsidRPr="00DA495E">
              <w:t>Библиотека № 1</w:t>
            </w:r>
          </w:p>
        </w:tc>
      </w:tr>
      <w:tr w:rsidR="00105D7A" w:rsidTr="00105D7A">
        <w:tc>
          <w:tcPr>
            <w:tcW w:w="73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05D7A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>
              <w:t>Библиотечная акция «</w:t>
            </w:r>
            <w:r w:rsidRPr="00105D7A">
              <w:t>Капелькой тепла согреем душу...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05D7A" w:rsidRDefault="00105D7A" w:rsidP="00105D7A">
            <w:pPr>
              <w:jc w:val="center"/>
            </w:pPr>
            <w:r w:rsidRPr="00DA495E">
              <w:t>Библиотека № 1</w:t>
            </w:r>
          </w:p>
        </w:tc>
      </w:tr>
      <w:tr w:rsidR="00105D7A" w:rsidTr="00105D7A">
        <w:tc>
          <w:tcPr>
            <w:tcW w:w="73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05D7A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>
              <w:t>День почитания зрелости «</w:t>
            </w:r>
            <w:r w:rsidRPr="00105D7A">
              <w:t>Чтобы осень была золотой...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05D7A" w:rsidRDefault="00105D7A" w:rsidP="00105D7A">
            <w:pPr>
              <w:jc w:val="center"/>
            </w:pPr>
            <w:r w:rsidRPr="00DA495E">
              <w:t>Библиотека № 1</w:t>
            </w:r>
          </w:p>
        </w:tc>
      </w:tr>
      <w:tr w:rsidR="00105D7A" w:rsidTr="00105D7A">
        <w:tc>
          <w:tcPr>
            <w:tcW w:w="73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05D7A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>
              <w:t>Урок-диалог «За что мы ценим человека?» (к Международному Дню инвалида)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05D7A" w:rsidRDefault="00105D7A" w:rsidP="00105D7A">
            <w:pPr>
              <w:jc w:val="center"/>
            </w:pPr>
            <w:r w:rsidRPr="00DA495E">
              <w:t>Библиотека № 1</w:t>
            </w:r>
          </w:p>
        </w:tc>
      </w:tr>
      <w:tr w:rsidR="00105D7A" w:rsidTr="00105D7A">
        <w:tc>
          <w:tcPr>
            <w:tcW w:w="73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jc w:val="center"/>
            </w:pPr>
            <w:r>
              <w:t>16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05D7A" w:rsidRPr="00105D7A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 xml:space="preserve">Час компьютерной грамотности </w:t>
            </w:r>
            <w:r>
              <w:t>«</w:t>
            </w:r>
            <w:r w:rsidRPr="00105D7A">
              <w:t>55 + WEB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snapToGrid w:val="0"/>
              <w:jc w:val="center"/>
            </w:pPr>
            <w:r>
              <w:t>раз в квартал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05D7A" w:rsidRDefault="00105D7A" w:rsidP="00105D7A">
            <w:pPr>
              <w:jc w:val="center"/>
            </w:pPr>
            <w:r w:rsidRPr="00DA495E">
              <w:t>Библиотека № 1</w:t>
            </w:r>
          </w:p>
        </w:tc>
      </w:tr>
      <w:tr w:rsidR="00FE67F2" w:rsidTr="004643C2">
        <w:tc>
          <w:tcPr>
            <w:tcW w:w="736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17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E67F2" w:rsidRPr="00D25FA8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>День пожилого человека</w:t>
            </w:r>
            <w:r>
              <w:t xml:space="preserve"> «Нас возраст осени настиг»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Библиотека № 3</w:t>
            </w:r>
          </w:p>
        </w:tc>
      </w:tr>
      <w:tr w:rsidR="00FE67F2" w:rsidTr="004643C2">
        <w:tc>
          <w:tcPr>
            <w:tcW w:w="736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18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E67F2" w:rsidRDefault="00FE67F2" w:rsidP="00105D7A">
            <w:pPr>
              <w:pStyle w:val="TableContents"/>
              <w:snapToGrid w:val="0"/>
              <w:spacing w:line="200" w:lineRule="atLeast"/>
              <w:jc w:val="center"/>
            </w:pPr>
            <w:r w:rsidRPr="007B3996">
              <w:t>Час полезного совета «С грядки в корзину» (День пожилых людей)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snapToGrid w:val="0"/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Библиотека № 8</w:t>
            </w:r>
          </w:p>
        </w:tc>
      </w:tr>
      <w:tr w:rsidR="00105D7A" w:rsidTr="00105D7A">
        <w:tc>
          <w:tcPr>
            <w:tcW w:w="73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jc w:val="center"/>
            </w:pPr>
            <w:r>
              <w:t>19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05D7A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>
              <w:t>Вечер-встреча «Нам года – не беда»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05D7A" w:rsidRDefault="00105D7A" w:rsidP="00105D7A">
            <w:pPr>
              <w:jc w:val="center"/>
            </w:pPr>
            <w:r>
              <w:t>Библиотека № 9</w:t>
            </w:r>
          </w:p>
        </w:tc>
      </w:tr>
      <w:tr w:rsidR="00105D7A" w:rsidTr="00105D7A">
        <w:tc>
          <w:tcPr>
            <w:tcW w:w="73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jc w:val="center"/>
            </w:pPr>
            <w:r>
              <w:t>20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05D7A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>
              <w:t>Утренник для неорганизованных детей «Новогодняя мозаика»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05D7A" w:rsidRDefault="00105D7A" w:rsidP="00105D7A">
            <w:pPr>
              <w:jc w:val="center"/>
            </w:pPr>
            <w:r>
              <w:t>Библиотека № 9</w:t>
            </w:r>
          </w:p>
        </w:tc>
      </w:tr>
      <w:tr w:rsidR="00105D7A" w:rsidTr="00105D7A">
        <w:tc>
          <w:tcPr>
            <w:tcW w:w="73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jc w:val="center"/>
            </w:pPr>
            <w:r>
              <w:lastRenderedPageBreak/>
              <w:t>21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05D7A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>
              <w:t>Урок доброты «Помоги ближнему»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05D7A" w:rsidRDefault="00105D7A" w:rsidP="00105D7A">
            <w:pPr>
              <w:jc w:val="center"/>
            </w:pPr>
            <w:r>
              <w:t>Библиотека № 9</w:t>
            </w:r>
          </w:p>
        </w:tc>
      </w:tr>
      <w:tr w:rsidR="00105D7A" w:rsidTr="00105D7A">
        <w:tc>
          <w:tcPr>
            <w:tcW w:w="73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jc w:val="center"/>
            </w:pPr>
            <w:r>
              <w:t>22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05D7A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>
              <w:t>Индивидуальные беседы «Библионовинки»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05D7A" w:rsidRDefault="00105D7A" w:rsidP="00105D7A">
            <w:pPr>
              <w:jc w:val="center"/>
            </w:pPr>
            <w:r>
              <w:t>Библиотека № 9</w:t>
            </w:r>
          </w:p>
        </w:tc>
      </w:tr>
      <w:tr w:rsidR="00105D7A" w:rsidTr="00105D7A">
        <w:tc>
          <w:tcPr>
            <w:tcW w:w="73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jc w:val="center"/>
            </w:pPr>
            <w:r>
              <w:t>23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05D7A" w:rsidRPr="00105D7A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>Темат</w:t>
            </w:r>
            <w:r>
              <w:t>ический</w:t>
            </w:r>
            <w:r w:rsidRPr="00105D7A">
              <w:t xml:space="preserve"> вечер «Новогодняя мозаика»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05D7A" w:rsidRDefault="00105D7A" w:rsidP="00105D7A">
            <w:pPr>
              <w:jc w:val="center"/>
            </w:pPr>
            <w:r w:rsidRPr="006277EE">
              <w:t>Библиотека № 1</w:t>
            </w:r>
            <w:r>
              <w:t>2</w:t>
            </w:r>
          </w:p>
        </w:tc>
      </w:tr>
      <w:tr w:rsidR="00105D7A" w:rsidTr="00105D7A">
        <w:tc>
          <w:tcPr>
            <w:tcW w:w="73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jc w:val="center"/>
            </w:pPr>
            <w:r>
              <w:t>24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05D7A" w:rsidRPr="00105D7A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>Осенний марафон «Спеши принять подарок от природы»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snapToGrid w:val="0"/>
              <w:jc w:val="center"/>
            </w:pPr>
            <w:r>
              <w:t>август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05D7A" w:rsidRDefault="00105D7A" w:rsidP="00105D7A">
            <w:pPr>
              <w:jc w:val="center"/>
            </w:pPr>
            <w:r w:rsidRPr="006277EE">
              <w:t>Библиотека № 1</w:t>
            </w:r>
            <w:r>
              <w:t>2</w:t>
            </w:r>
          </w:p>
        </w:tc>
      </w:tr>
      <w:tr w:rsidR="00105D7A" w:rsidTr="00105D7A">
        <w:tc>
          <w:tcPr>
            <w:tcW w:w="73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jc w:val="center"/>
            </w:pPr>
            <w:r>
              <w:t>25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05D7A" w:rsidRPr="00105D7A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>Литературно-музыкальная композиция «Маменька, любимая — свеча неугасимая»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05D7A" w:rsidRDefault="00105D7A" w:rsidP="00105D7A">
            <w:pPr>
              <w:jc w:val="center"/>
            </w:pPr>
            <w:r w:rsidRPr="006277EE">
              <w:t>Библиотека № 1</w:t>
            </w:r>
            <w:r>
              <w:t>2</w:t>
            </w:r>
          </w:p>
        </w:tc>
      </w:tr>
      <w:tr w:rsidR="00105D7A" w:rsidTr="00105D7A">
        <w:tc>
          <w:tcPr>
            <w:tcW w:w="73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jc w:val="center"/>
            </w:pPr>
            <w:r>
              <w:t>26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05D7A" w:rsidRPr="00FA673E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>Тематический вечер «Я объявляю старости войну»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05D7A" w:rsidRDefault="00105D7A" w:rsidP="00105D7A">
            <w:pPr>
              <w:jc w:val="center"/>
            </w:pPr>
            <w:r w:rsidRPr="006277EE">
              <w:t>Библиотека № 1</w:t>
            </w:r>
            <w:r>
              <w:t>2</w:t>
            </w:r>
          </w:p>
        </w:tc>
      </w:tr>
      <w:tr w:rsidR="00FE67F2" w:rsidTr="004643C2">
        <w:tc>
          <w:tcPr>
            <w:tcW w:w="736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27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E67F2" w:rsidRPr="00105D7A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rPr>
                <w:bCs/>
              </w:rPr>
              <w:t>Б</w:t>
            </w:r>
            <w:r w:rsidR="00FE67F2" w:rsidRPr="00105D7A">
              <w:rPr>
                <w:bCs/>
              </w:rPr>
              <w:t>лаготворительные акция «Подари книгу ребенку»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Библиотека № 13</w:t>
            </w:r>
          </w:p>
        </w:tc>
      </w:tr>
      <w:tr w:rsidR="00FE67F2" w:rsidTr="004643C2">
        <w:tc>
          <w:tcPr>
            <w:tcW w:w="736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28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E67F2" w:rsidRPr="00FA673E" w:rsidRDefault="00FE67F2" w:rsidP="00105D7A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>День пожилого человека «Как молоды мы были»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jc w:val="center"/>
            </w:pPr>
            <w:r>
              <w:t>Библиотека № 13</w:t>
            </w:r>
          </w:p>
        </w:tc>
      </w:tr>
      <w:tr w:rsidR="00FE67F2" w:rsidTr="004643C2">
        <w:tc>
          <w:tcPr>
            <w:tcW w:w="736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29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E67F2" w:rsidRPr="00105D7A" w:rsidRDefault="00FE67F2" w:rsidP="00105D7A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rPr>
                <w:bCs/>
              </w:rPr>
              <w:t>День матери «Любовью материнской мир прекрасен»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Библиотека № 13</w:t>
            </w:r>
          </w:p>
        </w:tc>
      </w:tr>
      <w:tr w:rsidR="00FE67F2" w:rsidTr="004643C2">
        <w:tc>
          <w:tcPr>
            <w:tcW w:w="736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30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E67F2" w:rsidRPr="0037484A" w:rsidRDefault="00FE67F2" w:rsidP="00105D7A">
            <w:pPr>
              <w:pStyle w:val="TableContents"/>
              <w:snapToGrid w:val="0"/>
              <w:spacing w:line="200" w:lineRule="atLeast"/>
              <w:jc w:val="center"/>
            </w:pPr>
            <w:r>
              <w:t>Курьерская служба «Милосердие»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67F2" w:rsidRPr="0037484A" w:rsidRDefault="00FE67F2" w:rsidP="00FE67F2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E67F2" w:rsidRPr="0037484A" w:rsidRDefault="00FE67F2" w:rsidP="00FE67F2">
            <w:pPr>
              <w:pStyle w:val="ae"/>
              <w:jc w:val="center"/>
            </w:pPr>
            <w:r w:rsidRPr="0037484A">
              <w:rPr>
                <w:rFonts w:eastAsia="Times New Roman"/>
              </w:rPr>
              <w:t xml:space="preserve">ЦГБ, </w:t>
            </w:r>
            <w:r>
              <w:rPr>
                <w:rFonts w:eastAsia="Times New Roman"/>
              </w:rPr>
              <w:t>БДиЮ, №№ 1, 5, 8, 9, 12</w:t>
            </w:r>
          </w:p>
        </w:tc>
      </w:tr>
      <w:tr w:rsidR="00FE67F2" w:rsidTr="004643C2">
        <w:tc>
          <w:tcPr>
            <w:tcW w:w="736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31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E67F2" w:rsidRDefault="00FE67F2" w:rsidP="00105D7A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 xml:space="preserve">Благотворительные акции в дни добра и милосердия </w:t>
            </w:r>
            <w:r w:rsidRPr="00105D7A">
              <w:rPr>
                <w:bCs/>
              </w:rPr>
              <w:t>«Поделись своею добротой»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E67F2" w:rsidRPr="0037484A" w:rsidRDefault="00FE67F2" w:rsidP="00FE67F2">
            <w:pPr>
              <w:pStyle w:val="a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ЦБС</w:t>
            </w:r>
          </w:p>
        </w:tc>
      </w:tr>
      <w:tr w:rsidR="00FE67F2" w:rsidTr="004643C2">
        <w:tc>
          <w:tcPr>
            <w:tcW w:w="736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32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E67F2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>
              <w:t>Информационные буклеты «Специалист спешит на помощь»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snapToGrid w:val="0"/>
              <w:jc w:val="center"/>
              <w:rPr>
                <w:rFonts w:eastAsia="Times New Roman"/>
              </w:rPr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ЦГБ</w:t>
            </w:r>
          </w:p>
        </w:tc>
      </w:tr>
      <w:tr w:rsidR="00105D7A" w:rsidTr="00105D7A">
        <w:tc>
          <w:tcPr>
            <w:tcW w:w="73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jc w:val="center"/>
            </w:pPr>
            <w:r>
              <w:t>33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05D7A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>
              <w:t>Памятки к индивидуальным з</w:t>
            </w:r>
            <w:r w:rsidRPr="00105D7A">
              <w:t xml:space="preserve">анятиям </w:t>
            </w:r>
            <w:r>
              <w:t>«</w:t>
            </w:r>
            <w:r w:rsidRPr="00105D7A">
              <w:t>Помоги себе сам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05D7A" w:rsidRDefault="00105D7A" w:rsidP="00105D7A">
            <w:pPr>
              <w:jc w:val="center"/>
            </w:pPr>
            <w:r w:rsidRPr="006B0A92">
              <w:t>Библиотека № 1</w:t>
            </w:r>
          </w:p>
        </w:tc>
      </w:tr>
      <w:tr w:rsidR="00105D7A" w:rsidTr="00105D7A">
        <w:tc>
          <w:tcPr>
            <w:tcW w:w="73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jc w:val="center"/>
            </w:pPr>
            <w:r>
              <w:t>34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05D7A" w:rsidRPr="00105D7A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 xml:space="preserve">Папка-накопитель </w:t>
            </w:r>
            <w:r>
              <w:t>«</w:t>
            </w:r>
            <w:r w:rsidRPr="00105D7A">
              <w:t>Университет третьего возраста</w:t>
            </w:r>
            <w:r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05D7A" w:rsidRDefault="00105D7A" w:rsidP="00105D7A">
            <w:pPr>
              <w:jc w:val="center"/>
            </w:pPr>
            <w:r w:rsidRPr="006B0A92">
              <w:t>Библиотека № 1</w:t>
            </w:r>
          </w:p>
        </w:tc>
      </w:tr>
      <w:tr w:rsidR="00FE67F2" w:rsidTr="004643C2">
        <w:tc>
          <w:tcPr>
            <w:tcW w:w="736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35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E67F2" w:rsidRPr="00105D7A" w:rsidRDefault="00FE67F2" w:rsidP="00105D7A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>Тематическая папка «С верой и надеждой»</w:t>
            </w:r>
          </w:p>
          <w:p w:rsidR="00FE67F2" w:rsidRPr="00FA673E" w:rsidRDefault="00FE67F2" w:rsidP="00105D7A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>(Инвалиды за равные права и возможности)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Библиотека № 12</w:t>
            </w:r>
          </w:p>
        </w:tc>
      </w:tr>
      <w:tr w:rsidR="00FE67F2" w:rsidTr="004643C2">
        <w:tc>
          <w:tcPr>
            <w:tcW w:w="9560" w:type="dxa"/>
            <w:gridSpan w:val="4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jc w:val="center"/>
            </w:pPr>
            <w:r>
              <w:rPr>
                <w:b/>
                <w:bCs/>
              </w:rPr>
              <w:t>Книжные выставки:</w:t>
            </w:r>
          </w:p>
        </w:tc>
      </w:tr>
      <w:tr w:rsidR="00FE67F2" w:rsidTr="004643C2">
        <w:tc>
          <w:tcPr>
            <w:tcW w:w="736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E67F2" w:rsidRDefault="00FE67F2" w:rsidP="00105D7A">
            <w:pPr>
              <w:pStyle w:val="TableContents"/>
              <w:snapToGrid w:val="0"/>
              <w:spacing w:line="200" w:lineRule="atLeast"/>
              <w:jc w:val="center"/>
            </w:pPr>
            <w:r>
              <w:t>Выставка-предложение «Пусть будет осень молодой»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67F2" w:rsidRDefault="00FE67F2" w:rsidP="00FE67F2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snapToGrid w:val="0"/>
              <w:jc w:val="center"/>
            </w:pPr>
            <w:r>
              <w:t>БДиЮ</w:t>
            </w:r>
          </w:p>
        </w:tc>
      </w:tr>
      <w:tr w:rsidR="00FE67F2" w:rsidTr="004643C2">
        <w:tc>
          <w:tcPr>
            <w:tcW w:w="736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E67F2" w:rsidRDefault="00FE67F2" w:rsidP="00105D7A">
            <w:pPr>
              <w:pStyle w:val="TableContents"/>
              <w:snapToGrid w:val="0"/>
              <w:spacing w:line="200" w:lineRule="atLeast"/>
              <w:jc w:val="center"/>
            </w:pPr>
            <w:r>
              <w:t>Выставка-предложение «Инвалид- не инвалид. Люди так не делятся»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67F2" w:rsidRDefault="00FE67F2" w:rsidP="00FE67F2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snapToGrid w:val="0"/>
              <w:jc w:val="center"/>
            </w:pPr>
            <w:r>
              <w:t>БДиЮ</w:t>
            </w:r>
          </w:p>
        </w:tc>
      </w:tr>
      <w:tr w:rsidR="00FE67F2" w:rsidTr="004643C2">
        <w:tc>
          <w:tcPr>
            <w:tcW w:w="736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E67F2" w:rsidRPr="00C217D7" w:rsidRDefault="00FE67F2" w:rsidP="00105D7A">
            <w:pPr>
              <w:pStyle w:val="TableContents"/>
              <w:snapToGrid w:val="0"/>
              <w:spacing w:line="200" w:lineRule="atLeast"/>
              <w:jc w:val="center"/>
            </w:pPr>
            <w:r>
              <w:t>Выст</w:t>
            </w:r>
            <w:r w:rsidR="00105D7A">
              <w:t>авка</w:t>
            </w:r>
            <w:r>
              <w:t xml:space="preserve">-обсуждение </w:t>
            </w:r>
            <w:r w:rsidR="00105D7A">
              <w:t>«</w:t>
            </w:r>
            <w:r w:rsidRPr="00105D7A">
              <w:t>Смотри на меня, как на равного</w:t>
            </w:r>
            <w:r w:rsidR="00105D7A">
              <w:t>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snapToGrid w:val="0"/>
              <w:jc w:val="center"/>
            </w:pPr>
            <w:r>
              <w:t>ноябрь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snapToGrid w:val="0"/>
              <w:jc w:val="center"/>
            </w:pPr>
            <w:r>
              <w:t>Библиотека № 1</w:t>
            </w:r>
          </w:p>
        </w:tc>
      </w:tr>
      <w:tr w:rsidR="00FE67F2" w:rsidTr="004643C2">
        <w:tc>
          <w:tcPr>
            <w:tcW w:w="736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E67F2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>
              <w:t>В</w:t>
            </w:r>
            <w:r w:rsidR="00FE67F2" w:rsidRPr="007B3996">
              <w:t>ыставка «От сердца к сердцу» (День инвалидов)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snapToGrid w:val="0"/>
              <w:jc w:val="center"/>
            </w:pPr>
            <w:r>
              <w:t>Библиотека № 8</w:t>
            </w:r>
          </w:p>
        </w:tc>
      </w:tr>
      <w:tr w:rsidR="00105D7A" w:rsidTr="00105D7A">
        <w:tc>
          <w:tcPr>
            <w:tcW w:w="73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05D7A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>
              <w:t>«Чтобы старость была в радость»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snapToGrid w:val="0"/>
              <w:jc w:val="center"/>
            </w:pPr>
            <w:r>
              <w:t>сентябрь-октябрь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05D7A" w:rsidRDefault="00105D7A" w:rsidP="00105D7A">
            <w:pPr>
              <w:jc w:val="center"/>
            </w:pPr>
            <w:r>
              <w:t>Библиотека № 9</w:t>
            </w:r>
          </w:p>
        </w:tc>
      </w:tr>
      <w:tr w:rsidR="00105D7A" w:rsidTr="00105D7A">
        <w:tc>
          <w:tcPr>
            <w:tcW w:w="73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05D7A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>
              <w:t>«С Новым Годом! С Рождеством!»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05D7A" w:rsidRDefault="00105D7A" w:rsidP="00105D7A">
            <w:pPr>
              <w:jc w:val="center"/>
            </w:pPr>
            <w:r>
              <w:t>Библиотека № 9</w:t>
            </w:r>
          </w:p>
        </w:tc>
      </w:tr>
      <w:tr w:rsidR="00105D7A" w:rsidTr="00105D7A">
        <w:tc>
          <w:tcPr>
            <w:tcW w:w="73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05D7A" w:rsidRDefault="00105D7A" w:rsidP="00105D7A">
            <w:pPr>
              <w:pStyle w:val="TableContents"/>
              <w:snapToGrid w:val="0"/>
              <w:spacing w:line="200" w:lineRule="atLeast"/>
              <w:jc w:val="center"/>
            </w:pPr>
            <w:r>
              <w:t>«Мы такие же как все, но чуточку сильнее»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05D7A" w:rsidRDefault="00105D7A" w:rsidP="00105D7A">
            <w:pPr>
              <w:pStyle w:val="ae"/>
              <w:snapToGrid w:val="0"/>
              <w:jc w:val="center"/>
            </w:pPr>
            <w:r>
              <w:t>ноябрь-декабрь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05D7A" w:rsidRDefault="00105D7A" w:rsidP="00105D7A">
            <w:pPr>
              <w:jc w:val="center"/>
            </w:pPr>
            <w:r>
              <w:t>Библиотека № 9</w:t>
            </w:r>
          </w:p>
        </w:tc>
      </w:tr>
      <w:tr w:rsidR="00FE67F2" w:rsidTr="004643C2">
        <w:tc>
          <w:tcPr>
            <w:tcW w:w="736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E67F2" w:rsidRPr="00105D7A" w:rsidRDefault="00FE67F2" w:rsidP="00105D7A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>«Тепло души и сердца»</w:t>
            </w:r>
          </w:p>
          <w:p w:rsidR="00FE67F2" w:rsidRPr="00105D7A" w:rsidRDefault="00FE67F2" w:rsidP="00105D7A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>(к Дню Пожилого человека)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snapToGrid w:val="0"/>
              <w:jc w:val="center"/>
            </w:pPr>
            <w:r>
              <w:t>Библиотека № 12</w:t>
            </w:r>
          </w:p>
        </w:tc>
      </w:tr>
      <w:tr w:rsidR="00FE67F2" w:rsidTr="004643C2">
        <w:tc>
          <w:tcPr>
            <w:tcW w:w="736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E67F2" w:rsidRDefault="00FE67F2" w:rsidP="00105D7A">
            <w:pPr>
              <w:pStyle w:val="TableContents"/>
              <w:snapToGrid w:val="0"/>
              <w:spacing w:line="200" w:lineRule="atLeast"/>
              <w:jc w:val="center"/>
            </w:pPr>
            <w:r w:rsidRPr="00A63C0F">
              <w:t xml:space="preserve">Книги из детства «Мы с книгой одного года» (к </w:t>
            </w:r>
            <w:r w:rsidRPr="00A63C0F">
              <w:lastRenderedPageBreak/>
              <w:t>Дню пожилого человека</w:t>
            </w:r>
            <w: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snapToGrid w:val="0"/>
              <w:jc w:val="center"/>
            </w:pPr>
            <w:r w:rsidRPr="00A63C0F">
              <w:lastRenderedPageBreak/>
              <w:t>сентябрь-</w:t>
            </w:r>
            <w:r w:rsidRPr="00A63C0F">
              <w:lastRenderedPageBreak/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jc w:val="center"/>
            </w:pPr>
            <w:r>
              <w:lastRenderedPageBreak/>
              <w:t>Библиотека № 13</w:t>
            </w:r>
          </w:p>
        </w:tc>
      </w:tr>
      <w:tr w:rsidR="00FE67F2" w:rsidTr="004643C2">
        <w:tc>
          <w:tcPr>
            <w:tcW w:w="736" w:type="dxa"/>
            <w:shd w:val="clear" w:color="auto" w:fill="auto"/>
            <w:vAlign w:val="center"/>
          </w:tcPr>
          <w:p w:rsidR="00FE67F2" w:rsidRDefault="00105D7A" w:rsidP="00FE67F2">
            <w:pPr>
              <w:pStyle w:val="ae"/>
              <w:jc w:val="center"/>
            </w:pPr>
            <w:r>
              <w:lastRenderedPageBreak/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FE67F2" w:rsidRPr="00A63C0F" w:rsidRDefault="00FE67F2" w:rsidP="00105D7A">
            <w:pPr>
              <w:pStyle w:val="TableContents"/>
              <w:snapToGrid w:val="0"/>
              <w:spacing w:line="200" w:lineRule="atLeast"/>
              <w:jc w:val="center"/>
            </w:pPr>
            <w:r w:rsidRPr="00105D7A">
              <w:t>Выставка поделок людей с ограниченными возможностями «Их возможности ограниченны, но способности безграничны»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E67F2" w:rsidRPr="00A63C0F" w:rsidRDefault="00FE67F2" w:rsidP="00FE67F2">
            <w:pPr>
              <w:pStyle w:val="ae"/>
              <w:snapToGrid w:val="0"/>
              <w:jc w:val="center"/>
            </w:pPr>
            <w:r>
              <w:t>декабрь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E67F2" w:rsidRDefault="00FE67F2" w:rsidP="00FE67F2">
            <w:pPr>
              <w:pStyle w:val="ae"/>
              <w:jc w:val="center"/>
            </w:pPr>
            <w:r>
              <w:t>Библиотека № 13</w:t>
            </w:r>
          </w:p>
        </w:tc>
      </w:tr>
    </w:tbl>
    <w:p w:rsidR="00B1759C" w:rsidRDefault="00B1759C" w:rsidP="00B1759C"/>
    <w:p w:rsidR="00B1759C" w:rsidRPr="00AD5A77" w:rsidRDefault="00B1759C" w:rsidP="008C4D8C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40" w:name="_Toc443467111"/>
      <w:bookmarkStart w:id="41" w:name="_Toc443468192"/>
      <w:r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Справочно-библиографическое и информационное обслуживание</w:t>
      </w:r>
      <w:bookmarkEnd w:id="40"/>
      <w:bookmarkEnd w:id="41"/>
    </w:p>
    <w:p w:rsidR="004643C2" w:rsidRDefault="004643C2" w:rsidP="00B1759C">
      <w:pPr>
        <w:jc w:val="center"/>
        <w:rPr>
          <w:b/>
          <w:bCs/>
        </w:rPr>
      </w:pPr>
    </w:p>
    <w:tbl>
      <w:tblPr>
        <w:tblW w:w="9560" w:type="dxa"/>
        <w:tblInd w:w="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6"/>
        <w:gridCol w:w="5460"/>
        <w:gridCol w:w="1416"/>
        <w:gridCol w:w="1948"/>
      </w:tblGrid>
      <w:tr w:rsidR="00B1759C" w:rsidTr="004643C2">
        <w:tc>
          <w:tcPr>
            <w:tcW w:w="736" w:type="dxa"/>
            <w:shd w:val="clear" w:color="auto" w:fill="auto"/>
            <w:vAlign w:val="center"/>
          </w:tcPr>
          <w:p w:rsidR="00B1759C" w:rsidRPr="00CA2EB7" w:rsidRDefault="00B1759C" w:rsidP="004643C2">
            <w:pPr>
              <w:pStyle w:val="ae"/>
              <w:jc w:val="center"/>
              <w:rPr>
                <w:b/>
              </w:rPr>
            </w:pPr>
            <w:r w:rsidRPr="00CA2EB7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CA2EB7" w:rsidRDefault="00B1759C" w:rsidP="004643C2">
            <w:pPr>
              <w:pStyle w:val="ae"/>
              <w:jc w:val="center"/>
              <w:rPr>
                <w:b/>
              </w:rPr>
            </w:pPr>
            <w:r w:rsidRPr="00CA2EB7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Pr="00CA2EB7" w:rsidRDefault="00B1759C" w:rsidP="004643C2">
            <w:pPr>
              <w:pStyle w:val="ae"/>
              <w:jc w:val="center"/>
              <w:rPr>
                <w:b/>
              </w:rPr>
            </w:pPr>
            <w:r w:rsidRPr="00CA2EB7">
              <w:rPr>
                <w:b/>
              </w:rPr>
              <w:t>когда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Pr="00CA2EB7" w:rsidRDefault="00B1759C" w:rsidP="004643C2">
            <w:pPr>
              <w:pStyle w:val="ae"/>
              <w:jc w:val="center"/>
              <w:rPr>
                <w:b/>
              </w:rPr>
            </w:pPr>
            <w:r w:rsidRPr="00CA2EB7">
              <w:rPr>
                <w:b/>
              </w:rPr>
              <w:t>где</w:t>
            </w:r>
          </w:p>
        </w:tc>
      </w:tr>
      <w:tr w:rsidR="00B1759C" w:rsidTr="004643C2">
        <w:tc>
          <w:tcPr>
            <w:tcW w:w="73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</w:p>
        </w:tc>
        <w:tc>
          <w:tcPr>
            <w:tcW w:w="8824" w:type="dxa"/>
            <w:gridSpan w:val="3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rPr>
                <w:b/>
                <w:bCs/>
              </w:rPr>
              <w:t>Работа с каталогами:</w:t>
            </w:r>
          </w:p>
        </w:tc>
      </w:tr>
      <w:tr w:rsidR="00B1759C" w:rsidTr="004643C2">
        <w:tc>
          <w:tcPr>
            <w:tcW w:w="736" w:type="dxa"/>
            <w:shd w:val="clear" w:color="auto" w:fill="auto"/>
            <w:vAlign w:val="center"/>
          </w:tcPr>
          <w:p w:rsidR="00B1759C" w:rsidRDefault="00072358" w:rsidP="004643C2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CA2EB7">
            <w:pPr>
              <w:pStyle w:val="TableContents"/>
              <w:snapToGrid w:val="0"/>
              <w:spacing w:line="200" w:lineRule="atLeast"/>
              <w:jc w:val="center"/>
            </w:pPr>
            <w:r>
              <w:t>Работа с электронным каталогом:</w:t>
            </w:r>
          </w:p>
          <w:p w:rsidR="00CA2EB7" w:rsidRPr="005C5CE1" w:rsidRDefault="00CA2EB7" w:rsidP="00CA2EB7">
            <w:pPr>
              <w:pStyle w:val="TableContents"/>
              <w:snapToGrid w:val="0"/>
              <w:spacing w:line="200" w:lineRule="atLeast"/>
              <w:jc w:val="center"/>
            </w:pPr>
            <w:r w:rsidRPr="005C5CE1">
              <w:t>- создание и введение новых записей</w:t>
            </w:r>
          </w:p>
          <w:p w:rsidR="00CA2EB7" w:rsidRPr="005C5CE1" w:rsidRDefault="00CA2EB7" w:rsidP="00CA2EB7">
            <w:pPr>
              <w:pStyle w:val="TableContents"/>
              <w:snapToGrid w:val="0"/>
              <w:spacing w:line="200" w:lineRule="atLeast"/>
              <w:jc w:val="center"/>
            </w:pPr>
            <w:r w:rsidRPr="005C5CE1">
              <w:t xml:space="preserve"> - заимствование готовых записей из базы данных РКБ СО</w:t>
            </w:r>
          </w:p>
          <w:p w:rsidR="00CA2EB7" w:rsidRPr="005C5CE1" w:rsidRDefault="00CA2EB7" w:rsidP="00CA2EB7">
            <w:pPr>
              <w:pStyle w:val="TableContents"/>
              <w:snapToGrid w:val="0"/>
              <w:spacing w:line="200" w:lineRule="atLeast"/>
              <w:jc w:val="center"/>
            </w:pPr>
            <w:r w:rsidRPr="005C5CE1">
              <w:t xml:space="preserve"> - контроль качества записей, поступающих от работников ЦГБ и библиотек-филиалов</w:t>
            </w:r>
          </w:p>
          <w:p w:rsidR="00CA2EB7" w:rsidRPr="005C5CE1" w:rsidRDefault="00CA2EB7" w:rsidP="00CA2EB7">
            <w:pPr>
              <w:pStyle w:val="TableContents"/>
              <w:snapToGrid w:val="0"/>
              <w:spacing w:line="200" w:lineRule="atLeast"/>
              <w:jc w:val="center"/>
            </w:pPr>
            <w:r w:rsidRPr="005C5CE1">
              <w:t xml:space="preserve"> - участие в проекте «Региональный каталог библиотек Свердловской области»</w:t>
            </w:r>
          </w:p>
          <w:p w:rsidR="00CA2EB7" w:rsidRPr="005C5CE1" w:rsidRDefault="00CA2EB7" w:rsidP="00CA2EB7">
            <w:pPr>
              <w:pStyle w:val="TableContents"/>
              <w:snapToGrid w:val="0"/>
              <w:spacing w:line="200" w:lineRule="atLeast"/>
              <w:jc w:val="center"/>
            </w:pPr>
            <w:r w:rsidRPr="005C5CE1">
              <w:t>- проведение обучающих занятий по созданию электронных записей</w:t>
            </w:r>
          </w:p>
          <w:p w:rsidR="00CA2EB7" w:rsidRPr="005C5CE1" w:rsidRDefault="00CA2EB7" w:rsidP="00CA2EB7">
            <w:pPr>
              <w:pStyle w:val="TableContents"/>
              <w:snapToGrid w:val="0"/>
              <w:spacing w:line="200" w:lineRule="atLeast"/>
              <w:jc w:val="center"/>
            </w:pPr>
            <w:r w:rsidRPr="005C5CE1">
              <w:t>- разработка в процессе работы необходимых технологических инструкций</w:t>
            </w:r>
          </w:p>
          <w:p w:rsidR="00B1759C" w:rsidRDefault="00CA2EB7" w:rsidP="00CA2EB7">
            <w:pPr>
              <w:pStyle w:val="TableContents"/>
              <w:snapToGrid w:val="0"/>
              <w:spacing w:line="200" w:lineRule="atLeast"/>
              <w:jc w:val="center"/>
            </w:pPr>
            <w:r w:rsidRPr="005C5CE1">
              <w:t>- оказание методической помощи при работе в ЭК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4643C2">
        <w:tc>
          <w:tcPr>
            <w:tcW w:w="736" w:type="dxa"/>
            <w:shd w:val="clear" w:color="auto" w:fill="auto"/>
            <w:vAlign w:val="center"/>
          </w:tcPr>
          <w:p w:rsidR="00B1759C" w:rsidRDefault="00072358" w:rsidP="004643C2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4643C2">
            <w:pPr>
              <w:jc w:val="center"/>
            </w:pPr>
            <w:r>
              <w:t>Работа с карточным каталогом:</w:t>
            </w:r>
          </w:p>
          <w:p w:rsidR="00B1759C" w:rsidRDefault="00B1759C" w:rsidP="004643C2">
            <w:pPr>
              <w:pStyle w:val="ae"/>
              <w:snapToGrid w:val="0"/>
              <w:jc w:val="center"/>
            </w:pPr>
            <w:r>
              <w:t>- редактирование и пополнение картотеки методических публикаций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CA2EB7" w:rsidTr="00CA2EB7">
        <w:tc>
          <w:tcPr>
            <w:tcW w:w="736" w:type="dxa"/>
            <w:shd w:val="clear" w:color="auto" w:fill="auto"/>
            <w:vAlign w:val="center"/>
          </w:tcPr>
          <w:p w:rsidR="00CA2EB7" w:rsidRDefault="00072358" w:rsidP="00CA2EB7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A2EB7" w:rsidRDefault="00CA2EB7" w:rsidP="00CA2EB7">
            <w:pPr>
              <w:pStyle w:val="ae"/>
              <w:jc w:val="center"/>
            </w:pPr>
            <w:r>
              <w:t>Чистка традиционных каталогов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2EB7" w:rsidRDefault="00CA2EB7" w:rsidP="00CA2EB7">
            <w:pPr>
              <w:jc w:val="center"/>
            </w:pPr>
            <w:r w:rsidRPr="00FA6463"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A2EB7" w:rsidRDefault="00CA2EB7" w:rsidP="00CA2EB7">
            <w:pPr>
              <w:pStyle w:val="ae"/>
              <w:jc w:val="center"/>
            </w:pPr>
            <w:r>
              <w:t>ЦГБ</w:t>
            </w:r>
          </w:p>
        </w:tc>
      </w:tr>
      <w:tr w:rsidR="00CA2EB7" w:rsidTr="00CA2EB7">
        <w:tc>
          <w:tcPr>
            <w:tcW w:w="736" w:type="dxa"/>
            <w:shd w:val="clear" w:color="auto" w:fill="auto"/>
            <w:vAlign w:val="center"/>
          </w:tcPr>
          <w:p w:rsidR="00CA2EB7" w:rsidRDefault="00072358" w:rsidP="00CA2EB7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A2EB7" w:rsidRDefault="00CA2EB7" w:rsidP="00CA2EB7">
            <w:pPr>
              <w:pStyle w:val="ae"/>
              <w:jc w:val="center"/>
            </w:pPr>
            <w:r>
              <w:t>Вливание карточек на новые поступления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2EB7" w:rsidRDefault="00CA2EB7" w:rsidP="00CA2EB7">
            <w:pPr>
              <w:jc w:val="center"/>
            </w:pPr>
            <w:r w:rsidRPr="00FA6463"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A2EB7" w:rsidRDefault="00CA2EB7" w:rsidP="00CA2EB7">
            <w:pPr>
              <w:pStyle w:val="ae"/>
              <w:jc w:val="center"/>
            </w:pPr>
            <w:r>
              <w:t>ЦГБ</w:t>
            </w:r>
          </w:p>
        </w:tc>
      </w:tr>
      <w:tr w:rsidR="00CA2EB7" w:rsidTr="00CA2EB7">
        <w:tc>
          <w:tcPr>
            <w:tcW w:w="736" w:type="dxa"/>
            <w:shd w:val="clear" w:color="auto" w:fill="auto"/>
            <w:vAlign w:val="center"/>
          </w:tcPr>
          <w:p w:rsidR="00CA2EB7" w:rsidRDefault="00072358" w:rsidP="00CA2EB7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A2EB7" w:rsidRDefault="00CA2EB7" w:rsidP="00CA2EB7">
            <w:pPr>
              <w:pStyle w:val="ae"/>
              <w:jc w:val="center"/>
            </w:pPr>
            <w:r>
              <w:t>Реклассификация (редактирование) систематического каталога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2EB7" w:rsidRDefault="00CA2EB7" w:rsidP="00CA2EB7">
            <w:pPr>
              <w:jc w:val="center"/>
            </w:pPr>
            <w:r w:rsidRPr="00FA6463"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A2EB7" w:rsidRDefault="00CA2EB7" w:rsidP="00CA2EB7">
            <w:pPr>
              <w:pStyle w:val="ae"/>
              <w:jc w:val="center"/>
            </w:pPr>
            <w:r>
              <w:t>ЦГБ</w:t>
            </w:r>
          </w:p>
        </w:tc>
      </w:tr>
      <w:tr w:rsidR="00B1759C" w:rsidTr="004643C2">
        <w:tc>
          <w:tcPr>
            <w:tcW w:w="736" w:type="dxa"/>
            <w:shd w:val="clear" w:color="auto" w:fill="auto"/>
            <w:vAlign w:val="center"/>
          </w:tcPr>
          <w:p w:rsidR="00B1759C" w:rsidRDefault="00072358" w:rsidP="004643C2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Заимствование готовых записей из базы данных СКБР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постоянно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4643C2">
        <w:tc>
          <w:tcPr>
            <w:tcW w:w="736" w:type="dxa"/>
            <w:shd w:val="clear" w:color="auto" w:fill="auto"/>
            <w:vAlign w:val="center"/>
          </w:tcPr>
          <w:p w:rsidR="00B1759C" w:rsidRDefault="00072358" w:rsidP="004643C2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Контроль качества записей, поступающих от работников ЦГБ и библиотек-филиалов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по мере пост.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4643C2">
        <w:tc>
          <w:tcPr>
            <w:tcW w:w="736" w:type="dxa"/>
            <w:shd w:val="clear" w:color="auto" w:fill="auto"/>
            <w:vAlign w:val="center"/>
          </w:tcPr>
          <w:p w:rsidR="00B1759C" w:rsidRDefault="00072358" w:rsidP="004643C2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Проведение обучающих занятий по созданию электронных записей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по мере необходим.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4643C2">
        <w:tc>
          <w:tcPr>
            <w:tcW w:w="736" w:type="dxa"/>
            <w:shd w:val="clear" w:color="auto" w:fill="auto"/>
            <w:vAlign w:val="center"/>
          </w:tcPr>
          <w:p w:rsidR="00B1759C" w:rsidRDefault="00072358" w:rsidP="004643C2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Разработка в процессе работы необходимых технологических инструкций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CA2EB7" w:rsidTr="004643C2">
        <w:tc>
          <w:tcPr>
            <w:tcW w:w="736" w:type="dxa"/>
            <w:shd w:val="clear" w:color="auto" w:fill="auto"/>
            <w:vAlign w:val="center"/>
          </w:tcPr>
          <w:p w:rsidR="00CA2EB7" w:rsidRDefault="00072358" w:rsidP="008C0138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A2EB7" w:rsidRDefault="00CA2EB7" w:rsidP="008C0138">
            <w:pPr>
              <w:pStyle w:val="TableContents"/>
              <w:snapToGrid w:val="0"/>
              <w:jc w:val="center"/>
            </w:pPr>
            <w:r>
              <w:t>Библиографический урок «Основы информационной культуры»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2EB7" w:rsidRDefault="00CA2EB7" w:rsidP="008C0138">
            <w:pPr>
              <w:pStyle w:val="TableContents"/>
              <w:snapToGrid w:val="0"/>
              <w:jc w:val="center"/>
            </w:pPr>
            <w:r>
              <w:t>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A2EB7" w:rsidRDefault="00CA2EB7" w:rsidP="008C0138">
            <w:pPr>
              <w:pStyle w:val="ae"/>
              <w:jc w:val="center"/>
            </w:pPr>
            <w:r>
              <w:t>ЦГБ</w:t>
            </w:r>
          </w:p>
        </w:tc>
      </w:tr>
      <w:tr w:rsidR="008C0138" w:rsidTr="004643C2">
        <w:tc>
          <w:tcPr>
            <w:tcW w:w="736" w:type="dxa"/>
            <w:shd w:val="clear" w:color="auto" w:fill="auto"/>
            <w:vAlign w:val="center"/>
          </w:tcPr>
          <w:p w:rsidR="008C0138" w:rsidRDefault="00072358" w:rsidP="008C0138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C0138" w:rsidRDefault="008C0138" w:rsidP="008C0138">
            <w:pPr>
              <w:pStyle w:val="TableContents"/>
              <w:snapToGrid w:val="0"/>
              <w:jc w:val="center"/>
            </w:pPr>
            <w:r>
              <w:t>Библиотечный урок «Как устроена книжка»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C0138" w:rsidRDefault="008C0138" w:rsidP="008C0138">
            <w:pPr>
              <w:pStyle w:val="TableContents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БДиЮ</w:t>
            </w:r>
          </w:p>
        </w:tc>
      </w:tr>
      <w:tr w:rsidR="008C0138" w:rsidTr="004643C2">
        <w:tc>
          <w:tcPr>
            <w:tcW w:w="736" w:type="dxa"/>
            <w:shd w:val="clear" w:color="auto" w:fill="auto"/>
            <w:vAlign w:val="center"/>
          </w:tcPr>
          <w:p w:rsidR="008C0138" w:rsidRDefault="00072358" w:rsidP="008C0138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C0138" w:rsidRDefault="008C0138" w:rsidP="008C0138">
            <w:pPr>
              <w:pStyle w:val="TableContents"/>
              <w:snapToGrid w:val="0"/>
              <w:jc w:val="center"/>
            </w:pPr>
            <w:r>
              <w:t>Библиотечный урок «Моя первая энциклопедия»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C0138" w:rsidRDefault="008C0138" w:rsidP="008C0138">
            <w:pPr>
              <w:pStyle w:val="TableContents"/>
              <w:snapToGrid w:val="0"/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БДиЮ</w:t>
            </w:r>
          </w:p>
        </w:tc>
      </w:tr>
      <w:tr w:rsidR="008C0138" w:rsidTr="004643C2">
        <w:tc>
          <w:tcPr>
            <w:tcW w:w="736" w:type="dxa"/>
            <w:shd w:val="clear" w:color="auto" w:fill="auto"/>
            <w:vAlign w:val="center"/>
          </w:tcPr>
          <w:p w:rsidR="008C0138" w:rsidRDefault="00072358" w:rsidP="008C0138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C0138" w:rsidRDefault="008C0138" w:rsidP="008C0138">
            <w:pPr>
              <w:snapToGrid w:val="0"/>
              <w:jc w:val="center"/>
            </w:pPr>
            <w:r w:rsidRPr="00DD6FD0">
              <w:t>Эрудит-игра "Би</w:t>
            </w:r>
            <w:r>
              <w:t>блиотека - территория чтения"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snapToGrid w:val="0"/>
              <w:jc w:val="center"/>
            </w:pPr>
            <w:r w:rsidRPr="00DD6FD0"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C0138" w:rsidRDefault="00CA2EB7" w:rsidP="008C0138">
            <w:pPr>
              <w:pStyle w:val="ae"/>
              <w:jc w:val="center"/>
            </w:pPr>
            <w:r>
              <w:t>Библиотека № 4</w:t>
            </w:r>
          </w:p>
        </w:tc>
      </w:tr>
      <w:tr w:rsidR="008C0138" w:rsidTr="004643C2">
        <w:tc>
          <w:tcPr>
            <w:tcW w:w="736" w:type="dxa"/>
            <w:shd w:val="clear" w:color="auto" w:fill="auto"/>
            <w:vAlign w:val="center"/>
          </w:tcPr>
          <w:p w:rsidR="008C0138" w:rsidRDefault="00072358" w:rsidP="008C0138">
            <w:pPr>
              <w:pStyle w:val="ae"/>
              <w:jc w:val="center"/>
            </w:pPr>
            <w:r>
              <w:lastRenderedPageBreak/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C0138" w:rsidRDefault="008C0138" w:rsidP="008C0138">
            <w:pPr>
              <w:snapToGrid w:val="0"/>
              <w:jc w:val="center"/>
            </w:pPr>
            <w:r w:rsidRPr="007B3996">
              <w:rPr>
                <w:rFonts w:cs="Times New Roman"/>
              </w:rPr>
              <w:t>Библиотечный урок «Книга рассказывает о себе»(История появления книги, структура книги, работа с книгой и правила пользования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snapToGrid w:val="0"/>
              <w:jc w:val="center"/>
            </w:pPr>
            <w: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C0138" w:rsidRDefault="00CA2EB7" w:rsidP="008C0138">
            <w:pPr>
              <w:pStyle w:val="ae"/>
              <w:jc w:val="center"/>
            </w:pPr>
            <w:r>
              <w:t>Библиотека № 8</w:t>
            </w:r>
          </w:p>
        </w:tc>
      </w:tr>
      <w:tr w:rsidR="008C0138" w:rsidTr="004643C2">
        <w:tc>
          <w:tcPr>
            <w:tcW w:w="9560" w:type="dxa"/>
            <w:gridSpan w:val="4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rPr>
                <w:b/>
                <w:bCs/>
              </w:rPr>
              <w:t>Экскурсии:</w:t>
            </w:r>
          </w:p>
        </w:tc>
      </w:tr>
      <w:tr w:rsidR="008C0138" w:rsidTr="004643C2">
        <w:tc>
          <w:tcPr>
            <w:tcW w:w="736" w:type="dxa"/>
            <w:shd w:val="clear" w:color="auto" w:fill="auto"/>
            <w:vAlign w:val="center"/>
          </w:tcPr>
          <w:p w:rsidR="008C0138" w:rsidRDefault="00CA2EB7" w:rsidP="008C0138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C0138" w:rsidRDefault="00DA78D8" w:rsidP="00CA2EB7">
            <w:pPr>
              <w:pStyle w:val="TableContents"/>
              <w:snapToGrid w:val="0"/>
              <w:jc w:val="center"/>
            </w:pPr>
            <w:r w:rsidRPr="00CA2EB7">
              <w:t>День открытых дверей: экскурсии по библиотеке «Посети библиотеку – познай мир!»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C0138" w:rsidRDefault="00DA78D8" w:rsidP="008C0138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C0138" w:rsidRDefault="00DA78D8" w:rsidP="008C0138">
            <w:pPr>
              <w:pStyle w:val="ae"/>
              <w:jc w:val="center"/>
            </w:pPr>
            <w:r>
              <w:t>ЦГБ</w:t>
            </w:r>
          </w:p>
        </w:tc>
      </w:tr>
      <w:tr w:rsidR="008C0138" w:rsidTr="004643C2">
        <w:tc>
          <w:tcPr>
            <w:tcW w:w="736" w:type="dxa"/>
            <w:shd w:val="clear" w:color="auto" w:fill="auto"/>
            <w:vAlign w:val="center"/>
          </w:tcPr>
          <w:p w:rsidR="008C0138" w:rsidRDefault="00CA2EB7" w:rsidP="008C0138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8C0138" w:rsidRDefault="008C0138" w:rsidP="008C0138">
            <w:pPr>
              <w:pStyle w:val="TableContents"/>
              <w:snapToGrid w:val="0"/>
              <w:jc w:val="center"/>
            </w:pPr>
            <w:r>
              <w:t>Экскурсия по библиотеке «Дом, где книги живут»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C0138" w:rsidRDefault="008C0138" w:rsidP="008C0138">
            <w:pPr>
              <w:pStyle w:val="TableContents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C0138" w:rsidRDefault="008C0138" w:rsidP="008C0138">
            <w:pPr>
              <w:pStyle w:val="ae"/>
              <w:jc w:val="center"/>
            </w:pPr>
            <w:r>
              <w:t>БДиЮ</w:t>
            </w:r>
          </w:p>
        </w:tc>
      </w:tr>
      <w:tr w:rsidR="00CA2EB7" w:rsidTr="004643C2">
        <w:tc>
          <w:tcPr>
            <w:tcW w:w="736" w:type="dxa"/>
            <w:shd w:val="clear" w:color="auto" w:fill="auto"/>
            <w:vAlign w:val="center"/>
          </w:tcPr>
          <w:p w:rsidR="00CA2EB7" w:rsidRDefault="00CA2EB7" w:rsidP="00CA2EB7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A2EB7" w:rsidRDefault="00CA2EB7" w:rsidP="00CA2EB7">
            <w:pPr>
              <w:pStyle w:val="ae"/>
              <w:snapToGrid w:val="0"/>
              <w:jc w:val="center"/>
            </w:pPr>
            <w:r w:rsidRPr="00DD6FD0">
              <w:t>Экскурсии в библиотеку для дошк</w:t>
            </w:r>
            <w:r>
              <w:t>ольников и младших школьников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2EB7" w:rsidRDefault="00CA2EB7" w:rsidP="00CA2EB7">
            <w:pPr>
              <w:pStyle w:val="ae"/>
              <w:snapToGrid w:val="0"/>
              <w:jc w:val="center"/>
            </w:pPr>
            <w:r w:rsidRPr="00DD6FD0"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A2EB7" w:rsidRDefault="00CA2EB7" w:rsidP="00CA2EB7">
            <w:pPr>
              <w:pStyle w:val="ae"/>
              <w:jc w:val="center"/>
            </w:pPr>
            <w:r>
              <w:t>Библиотека № 4</w:t>
            </w:r>
          </w:p>
        </w:tc>
      </w:tr>
      <w:tr w:rsidR="00CA2EB7" w:rsidTr="004643C2">
        <w:tc>
          <w:tcPr>
            <w:tcW w:w="736" w:type="dxa"/>
            <w:shd w:val="clear" w:color="auto" w:fill="auto"/>
            <w:vAlign w:val="center"/>
          </w:tcPr>
          <w:p w:rsidR="00CA2EB7" w:rsidRDefault="00CA2EB7" w:rsidP="00CA2EB7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CA2EB7" w:rsidRDefault="00CA2EB7" w:rsidP="00CA2EB7">
            <w:pPr>
              <w:pStyle w:val="ae"/>
              <w:snapToGrid w:val="0"/>
              <w:jc w:val="center"/>
            </w:pPr>
            <w:r w:rsidRPr="007B3996">
              <w:rPr>
                <w:rFonts w:cs="Times New Roman"/>
              </w:rPr>
              <w:t>Урок-экскурсия «Здравствуй, книжкин дом»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A2EB7" w:rsidRDefault="00CA2EB7" w:rsidP="00CA2EB7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A2EB7" w:rsidRDefault="00CA2EB7" w:rsidP="00CA2EB7">
            <w:pPr>
              <w:pStyle w:val="ae"/>
              <w:jc w:val="center"/>
            </w:pPr>
            <w:r>
              <w:t>Библиотека № 8</w:t>
            </w:r>
          </w:p>
        </w:tc>
      </w:tr>
    </w:tbl>
    <w:p w:rsidR="00B1759C" w:rsidRDefault="00B1759C" w:rsidP="00B1759C"/>
    <w:p w:rsidR="00B1759C" w:rsidRPr="00AD5A77" w:rsidRDefault="00B1759C" w:rsidP="008C4D8C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42" w:name="_Toc443467112"/>
      <w:bookmarkStart w:id="43" w:name="_Toc443468193"/>
      <w:r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Работа с фондом</w:t>
      </w:r>
      <w:bookmarkEnd w:id="42"/>
      <w:bookmarkEnd w:id="43"/>
    </w:p>
    <w:p w:rsidR="004643C2" w:rsidRDefault="004643C2" w:rsidP="00B1759C">
      <w:pPr>
        <w:jc w:val="center"/>
        <w:rPr>
          <w:b/>
          <w:bCs/>
        </w:rPr>
      </w:pPr>
    </w:p>
    <w:tbl>
      <w:tblPr>
        <w:tblW w:w="9562" w:type="dxa"/>
        <w:tblInd w:w="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6"/>
        <w:gridCol w:w="5460"/>
        <w:gridCol w:w="1416"/>
        <w:gridCol w:w="1950"/>
      </w:tblGrid>
      <w:tr w:rsidR="00B1759C" w:rsidTr="004643C2">
        <w:tc>
          <w:tcPr>
            <w:tcW w:w="73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когда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где</w:t>
            </w:r>
          </w:p>
        </w:tc>
      </w:tr>
      <w:tr w:rsidR="00B1759C" w:rsidTr="004643C2">
        <w:tc>
          <w:tcPr>
            <w:tcW w:w="73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4643C2">
            <w:pPr>
              <w:snapToGrid w:val="0"/>
              <w:jc w:val="center"/>
            </w:pPr>
            <w:r>
              <w:t>Планирование и отчетность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AD5A77" w:rsidP="004643C2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4643C2">
        <w:tc>
          <w:tcPr>
            <w:tcW w:w="73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Отбор и заказ изданий (прайс-листы)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2 раза в год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4643C2">
        <w:tc>
          <w:tcPr>
            <w:tcW w:w="73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Оформление подписки на периодические издания (по каталогам Роспечати)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по мере по</w:t>
            </w:r>
            <w:r>
              <w:softHyphen/>
              <w:t>ступ. финан. средств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4643C2">
        <w:tc>
          <w:tcPr>
            <w:tcW w:w="73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4643C2">
            <w:pPr>
              <w:jc w:val="center"/>
            </w:pPr>
            <w:r>
              <w:t>Ведение учетных форм</w:t>
            </w:r>
          </w:p>
          <w:p w:rsidR="00B1759C" w:rsidRDefault="00B1759C" w:rsidP="004643C2">
            <w:pPr>
              <w:pStyle w:val="ae"/>
              <w:jc w:val="center"/>
            </w:pPr>
            <w:r>
              <w:t>- книги учета фонда, акты на прибытие</w:t>
            </w:r>
          </w:p>
          <w:p w:rsidR="00B1759C" w:rsidRDefault="00B1759C" w:rsidP="004643C2">
            <w:pPr>
              <w:pStyle w:val="ae"/>
              <w:snapToGrid w:val="0"/>
              <w:jc w:val="center"/>
            </w:pPr>
            <w:r>
              <w:t>- электронный каталог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4643C2">
        <w:tc>
          <w:tcPr>
            <w:tcW w:w="73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4643C2">
            <w:pPr>
              <w:jc w:val="center"/>
            </w:pPr>
            <w:r>
              <w:t>Техническая обработка литературы (простановка инвентарных номеров, штампов, шифров и т.п.)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постоянно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4643C2">
        <w:tc>
          <w:tcPr>
            <w:tcW w:w="73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Работа с дарственными экземплярами (православная литература, дары населения и организаций)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CA2EB7" w:rsidP="00CA2EB7">
            <w:pPr>
              <w:pStyle w:val="ae"/>
              <w:snapToGrid w:val="0"/>
              <w:jc w:val="center"/>
            </w:pPr>
            <w:r>
              <w:t>по мере по</w:t>
            </w:r>
            <w:r>
              <w:softHyphen/>
              <w:t>ступления новой литературы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4643C2">
        <w:tc>
          <w:tcPr>
            <w:tcW w:w="73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4643C2">
            <w:pPr>
              <w:jc w:val="center"/>
            </w:pPr>
            <w:r>
              <w:t>Подготовка информационных обзоров новых книг</w:t>
            </w:r>
          </w:p>
          <w:p w:rsidR="00B1759C" w:rsidRDefault="00B1759C" w:rsidP="004643C2">
            <w:pPr>
              <w:pStyle w:val="ae"/>
              <w:snapToGrid w:val="0"/>
              <w:jc w:val="center"/>
            </w:pPr>
            <w:r>
              <w:t>(бюллетени новых книг, информация в СМИ)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CA2EB7" w:rsidP="004643C2">
            <w:pPr>
              <w:pStyle w:val="ae"/>
              <w:snapToGrid w:val="0"/>
              <w:jc w:val="center"/>
            </w:pPr>
            <w:r>
              <w:t>по мере по</w:t>
            </w:r>
            <w:r>
              <w:softHyphen/>
              <w:t>ступления новой литературы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4643C2">
        <w:tc>
          <w:tcPr>
            <w:tcW w:w="73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CA2EB7" w:rsidP="004643C2">
            <w:pPr>
              <w:pStyle w:val="ae"/>
              <w:snapToGrid w:val="0"/>
              <w:jc w:val="center"/>
            </w:pPr>
            <w:r>
              <w:t>П</w:t>
            </w:r>
            <w:r w:rsidR="00B1759C">
              <w:t>одготовка и проведение плановых проверок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согласно графику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4643C2">
        <w:tc>
          <w:tcPr>
            <w:tcW w:w="73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CA2EB7" w:rsidP="004643C2">
            <w:pPr>
              <w:pStyle w:val="ae"/>
              <w:snapToGrid w:val="0"/>
              <w:jc w:val="center"/>
            </w:pPr>
            <w:r>
              <w:t>О</w:t>
            </w:r>
            <w:r w:rsidR="00B1759C">
              <w:t>тбор малоиспользуемой литературы для исключения из фондов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</w:tbl>
    <w:p w:rsidR="00B1759C" w:rsidRDefault="00B1759C" w:rsidP="00B1759C"/>
    <w:p w:rsidR="00B1759C" w:rsidRPr="00AD5A77" w:rsidRDefault="00BF6E63" w:rsidP="008C4D8C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4" w:name="_Toc443467113"/>
      <w:bookmarkStart w:id="45" w:name="_Toc443468194"/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5. </w:t>
      </w:r>
      <w:r w:rsidR="00B1759C"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Методическая работа</w:t>
      </w:r>
      <w:bookmarkEnd w:id="44"/>
      <w:bookmarkEnd w:id="45"/>
    </w:p>
    <w:p w:rsidR="004643C2" w:rsidRDefault="004643C2" w:rsidP="00B1759C">
      <w:pPr>
        <w:jc w:val="center"/>
        <w:rPr>
          <w:b/>
          <w:bCs/>
        </w:rPr>
      </w:pPr>
    </w:p>
    <w:tbl>
      <w:tblPr>
        <w:tblW w:w="9560" w:type="dxa"/>
        <w:tblInd w:w="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6"/>
        <w:gridCol w:w="5460"/>
        <w:gridCol w:w="1416"/>
        <w:gridCol w:w="1948"/>
      </w:tblGrid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Pr="004643C2" w:rsidRDefault="00B1759C" w:rsidP="004643C2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4643C2" w:rsidRDefault="00B1759C" w:rsidP="004643C2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Pr="004643C2" w:rsidRDefault="00B1759C" w:rsidP="004643C2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когда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Pr="004643C2" w:rsidRDefault="00B1759C" w:rsidP="004643C2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где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072358" w:rsidP="004643C2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CF40F3" w:rsidRDefault="00B1759C" w:rsidP="004643C2">
            <w:pPr>
              <w:pStyle w:val="ae"/>
              <w:tabs>
                <w:tab w:val="left" w:pos="4889"/>
              </w:tabs>
              <w:snapToGrid w:val="0"/>
              <w:jc w:val="center"/>
              <w:rPr>
                <w:bCs/>
              </w:rPr>
            </w:pPr>
            <w:r w:rsidRPr="00CF40F3">
              <w:rPr>
                <w:rFonts w:cs="Times New Roman"/>
                <w:bCs/>
              </w:rPr>
              <w:t xml:space="preserve">Работа по программе «Ступени к мастерству» (2015 </w:t>
            </w:r>
            <w:r w:rsidRPr="00CF40F3">
              <w:rPr>
                <w:rFonts w:cs="Times New Roman"/>
                <w:bCs/>
              </w:rPr>
              <w:lastRenderedPageBreak/>
              <w:t>– 2017 гг.)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lastRenderedPageBreak/>
              <w:t>ЦГБ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072358" w:rsidP="004643C2">
            <w:pPr>
              <w:pStyle w:val="ae"/>
              <w:jc w:val="center"/>
            </w:pPr>
            <w:r>
              <w:lastRenderedPageBreak/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CF40F3" w:rsidRDefault="00B1759C" w:rsidP="004643C2">
            <w:pPr>
              <w:pStyle w:val="a7"/>
              <w:shd w:val="clear" w:color="auto" w:fill="FFFFFF"/>
              <w:snapToGrid w:val="0"/>
              <w:spacing w:after="0"/>
              <w:ind w:left="360" w:hanging="360"/>
              <w:jc w:val="center"/>
            </w:pPr>
            <w:r w:rsidRPr="00CF40F3">
              <w:rPr>
                <w:rFonts w:cs="Times New Roman"/>
                <w:bCs/>
              </w:rPr>
              <w:t>Работа с сайтом МКУК «ЦБС СГО»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072358" w:rsidP="004643C2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CF40F3" w:rsidRDefault="00B1759C" w:rsidP="004643C2">
            <w:pPr>
              <w:pStyle w:val="a7"/>
              <w:shd w:val="clear" w:color="auto" w:fill="FFFFFF"/>
              <w:snapToGrid w:val="0"/>
              <w:spacing w:after="0"/>
              <w:jc w:val="center"/>
            </w:pPr>
            <w:r w:rsidRPr="00CF40F3">
              <w:rPr>
                <w:rFonts w:cs="Times New Roman"/>
                <w:bCs/>
              </w:rPr>
              <w:t>Папка-накопитель «Сценарии для мероприятий»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072358" w:rsidP="004643C2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CF40F3" w:rsidRDefault="00B1759C" w:rsidP="004643C2">
            <w:pPr>
              <w:pStyle w:val="a7"/>
              <w:shd w:val="clear" w:color="auto" w:fill="FFFFFF"/>
              <w:snapToGrid w:val="0"/>
              <w:spacing w:after="0"/>
              <w:jc w:val="center"/>
            </w:pPr>
            <w:r w:rsidRPr="00CF40F3">
              <w:rPr>
                <w:rFonts w:cs="Times New Roman"/>
                <w:bCs/>
              </w:rPr>
              <w:t>Пополнение электронной папки «Готовые презентации для библиотекаря»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072358" w:rsidP="004643C2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CF40F3" w:rsidRDefault="00B1759C" w:rsidP="004643C2">
            <w:pPr>
              <w:pStyle w:val="ae"/>
              <w:shd w:val="clear" w:color="auto" w:fill="FFFFFF"/>
              <w:snapToGrid w:val="0"/>
              <w:spacing w:line="100" w:lineRule="atLeast"/>
              <w:jc w:val="center"/>
            </w:pPr>
            <w:r w:rsidRPr="00CF40F3">
              <w:rPr>
                <w:rFonts w:cs="Times New Roman"/>
                <w:bCs/>
              </w:rPr>
              <w:t>Акция «Читай на здоровье!» (в больнице)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072358" w:rsidP="004643C2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CF40F3" w:rsidRDefault="00B1759C" w:rsidP="004643C2">
            <w:pPr>
              <w:pStyle w:val="ae"/>
              <w:shd w:val="clear" w:color="auto" w:fill="FFFFFF"/>
              <w:snapToGrid w:val="0"/>
              <w:jc w:val="center"/>
              <w:rPr>
                <w:rStyle w:val="a5"/>
                <w:b w:val="0"/>
              </w:rPr>
            </w:pPr>
            <w:r w:rsidRPr="00CF40F3">
              <w:rPr>
                <w:rFonts w:cs="Times New Roman"/>
                <w:bCs/>
              </w:rPr>
              <w:t>Акция «Старая книга в новых руках»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072358" w:rsidP="004643C2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CF40F3" w:rsidRDefault="00B1759C" w:rsidP="004643C2">
            <w:pPr>
              <w:pStyle w:val="ae"/>
              <w:shd w:val="clear" w:color="auto" w:fill="FFFFFF"/>
              <w:snapToGrid w:val="0"/>
              <w:jc w:val="center"/>
            </w:pPr>
            <w:r w:rsidRPr="00CF40F3">
              <w:rPr>
                <w:rFonts w:cs="Times New Roman"/>
                <w:bCs/>
              </w:rPr>
              <w:t>Акция «Читаем детям о войне»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март-май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072358" w:rsidP="004643C2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CF40F3" w:rsidRDefault="00072358" w:rsidP="004643C2">
            <w:pPr>
              <w:pStyle w:val="ae"/>
              <w:shd w:val="clear" w:color="auto" w:fill="FFFFFF"/>
              <w:snapToGrid w:val="0"/>
              <w:jc w:val="center"/>
            </w:pPr>
            <w:r>
              <w:rPr>
                <w:rFonts w:cs="Times New Roman"/>
                <w:bCs/>
              </w:rPr>
              <w:t>Конкурс к Дню библиотекаря «Кино</w:t>
            </w:r>
            <w:r w:rsidR="00B1759C" w:rsidRPr="00CF40F3">
              <w:rPr>
                <w:rFonts w:cs="Times New Roman"/>
                <w:bCs/>
              </w:rPr>
              <w:t>строва вдохновения»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январь-май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072358" w:rsidP="004643C2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CF40F3" w:rsidRDefault="00B1759C" w:rsidP="004643C2">
            <w:pPr>
              <w:pStyle w:val="ae"/>
              <w:shd w:val="clear" w:color="auto" w:fill="FFFFFF"/>
              <w:snapToGrid w:val="0"/>
              <w:jc w:val="center"/>
            </w:pPr>
            <w:r w:rsidRPr="00CF40F3">
              <w:rPr>
                <w:rFonts w:cs="Times New Roman"/>
                <w:bCs/>
              </w:rPr>
              <w:t>Акция «Подари книгу»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июнь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072358" w:rsidP="004643C2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CF40F3" w:rsidRDefault="00B1759C" w:rsidP="004643C2">
            <w:pPr>
              <w:widowControl/>
              <w:suppressAutoHyphens w:val="0"/>
              <w:snapToGrid w:val="0"/>
              <w:jc w:val="center"/>
            </w:pPr>
            <w:r w:rsidRPr="00CF40F3">
              <w:rPr>
                <w:rFonts w:cs="Times New Roman"/>
                <w:bCs/>
              </w:rPr>
              <w:t>Всероссийский урок чтения «Фестиваль неПрочитанных книг»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</w:p>
        </w:tc>
        <w:tc>
          <w:tcPr>
            <w:tcW w:w="8824" w:type="dxa"/>
            <w:gridSpan w:val="3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rPr>
                <w:b/>
                <w:bCs/>
              </w:rPr>
              <w:t>Мониторинг: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BB2B20" w:rsidP="004643C2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4643C2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Анкетирование «Роль библиотек в жизни современной молодежи»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snapToGrid w:val="0"/>
              <w:spacing w:line="100" w:lineRule="atLeast"/>
              <w:jc w:val="center"/>
            </w:pPr>
            <w:r>
              <w:t>сентябрь-октябрь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pacing w:line="100" w:lineRule="atLeast"/>
              <w:jc w:val="center"/>
            </w:pPr>
            <w:r>
              <w:t>ЦГБ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BB2B20" w:rsidP="004643C2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072358" w:rsidP="004643C2">
            <w:pPr>
              <w:pStyle w:val="a7"/>
              <w:shd w:val="clear" w:color="auto" w:fill="FFFFFF"/>
              <w:snapToGrid w:val="0"/>
              <w:spacing w:after="0" w:line="360" w:lineRule="auto"/>
              <w:jc w:val="center"/>
            </w:pPr>
            <w:r>
              <w:t>Анкетирование «Изучаем тех, для кого работаем»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Pr="00072358" w:rsidRDefault="00072358" w:rsidP="004643C2">
            <w:pPr>
              <w:snapToGrid w:val="0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BB2B20" w:rsidP="004643C2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072358" w:rsidP="004643C2">
            <w:pPr>
              <w:pStyle w:val="a7"/>
              <w:shd w:val="clear" w:color="auto" w:fill="FFFFFF"/>
              <w:snapToGrid w:val="0"/>
              <w:spacing w:after="0"/>
              <w:jc w:val="center"/>
            </w:pPr>
            <w:r>
              <w:t>Опрос «А что читаете вы?»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072358" w:rsidP="004643C2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072358" w:rsidP="004643C2">
            <w:pPr>
              <w:pStyle w:val="ae"/>
              <w:jc w:val="center"/>
            </w:pPr>
            <w:r>
              <w:t>БДиЮ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BB2B20" w:rsidP="004643C2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B2B20" w:rsidP="004643C2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Анкетирование «Моя лучшая книга»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B2B20" w:rsidP="004643C2">
            <w:pPr>
              <w:snapToGrid w:val="0"/>
              <w:spacing w:line="100" w:lineRule="atLeast"/>
              <w:jc w:val="center"/>
            </w:pPr>
            <w:r>
              <w:t>август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pacing w:line="100" w:lineRule="atLeast"/>
              <w:jc w:val="center"/>
            </w:pPr>
            <w:r>
              <w:t>БДиЮ</w:t>
            </w:r>
          </w:p>
        </w:tc>
      </w:tr>
      <w:tr w:rsidR="00072358" w:rsidTr="00072358">
        <w:tc>
          <w:tcPr>
            <w:tcW w:w="736" w:type="dxa"/>
            <w:shd w:val="clear" w:color="auto" w:fill="auto"/>
            <w:vAlign w:val="center"/>
          </w:tcPr>
          <w:p w:rsidR="00072358" w:rsidRDefault="00BB2B20" w:rsidP="004643C2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072358" w:rsidRDefault="00BB2B20" w:rsidP="004643C2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Блиц-опрос «Мой любимый журнал»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72358" w:rsidRDefault="00BB2B20" w:rsidP="004643C2">
            <w:pPr>
              <w:snapToGrid w:val="0"/>
              <w:spacing w:line="100" w:lineRule="atLeast"/>
              <w:jc w:val="center"/>
            </w:pPr>
            <w:r>
              <w:t>июль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072358" w:rsidRDefault="00072358" w:rsidP="004643C2">
            <w:pPr>
              <w:pStyle w:val="ae"/>
              <w:spacing w:line="100" w:lineRule="atLeast"/>
              <w:jc w:val="center"/>
            </w:pPr>
            <w:r>
              <w:t>БДиЮ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Мониторинг «Библиотека в оценках читателей»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февраль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Библиотека № 1</w:t>
            </w:r>
          </w:p>
        </w:tc>
      </w:tr>
      <w:tr w:rsidR="00BB2B20" w:rsidTr="00BB2B20">
        <w:tc>
          <w:tcPr>
            <w:tcW w:w="736" w:type="dxa"/>
            <w:shd w:val="clear" w:color="auto" w:fill="auto"/>
            <w:vAlign w:val="center"/>
          </w:tcPr>
          <w:p w:rsidR="00BB2B20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B2B20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Устный опрос «Абонемент для читателей пожилого возраста»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2B20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апрель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B2B20" w:rsidRDefault="00BB2B20" w:rsidP="00BB2B20">
            <w:pPr>
              <w:jc w:val="center"/>
            </w:pPr>
            <w:r w:rsidRPr="00802578">
              <w:t>Библиотека № 1</w:t>
            </w:r>
          </w:p>
        </w:tc>
      </w:tr>
      <w:tr w:rsidR="00BB2B20" w:rsidTr="00BB2B20">
        <w:tc>
          <w:tcPr>
            <w:tcW w:w="736" w:type="dxa"/>
            <w:shd w:val="clear" w:color="auto" w:fill="auto"/>
            <w:vAlign w:val="center"/>
          </w:tcPr>
          <w:p w:rsidR="00BB2B20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B2B20" w:rsidRPr="003E7898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Мониторинг «Что и как читают ваши дети»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2B20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июль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B2B20" w:rsidRDefault="00BB2B20" w:rsidP="00BB2B20">
            <w:pPr>
              <w:jc w:val="center"/>
            </w:pPr>
            <w:r w:rsidRPr="00802578">
              <w:t>Библиотека № 1</w:t>
            </w:r>
          </w:p>
        </w:tc>
      </w:tr>
      <w:tr w:rsidR="00BB2B20" w:rsidTr="00BB2B20">
        <w:tc>
          <w:tcPr>
            <w:tcW w:w="736" w:type="dxa"/>
            <w:shd w:val="clear" w:color="auto" w:fill="auto"/>
            <w:vAlign w:val="center"/>
          </w:tcPr>
          <w:p w:rsidR="00BB2B20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B2B20" w:rsidRPr="003E7898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Анкетирование «Литературные предпочтения современных пользователей библиотеки»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2B20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B2B20" w:rsidRDefault="00BB2B20" w:rsidP="00BB2B20">
            <w:pPr>
              <w:jc w:val="center"/>
            </w:pPr>
            <w:r w:rsidRPr="00802578">
              <w:t>Библиотека № 1</w:t>
            </w:r>
          </w:p>
        </w:tc>
      </w:tr>
      <w:tr w:rsidR="00BB2B20" w:rsidTr="00BB2B20">
        <w:tc>
          <w:tcPr>
            <w:tcW w:w="736" w:type="dxa"/>
            <w:shd w:val="clear" w:color="auto" w:fill="auto"/>
            <w:vAlign w:val="center"/>
          </w:tcPr>
          <w:p w:rsidR="00BB2B20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B2B20" w:rsidRPr="003E7898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Опрос студентов и работающей молодежи «Студенческий городок»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2B20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сентябрь-октябрь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B2B20" w:rsidRDefault="00BB2B20" w:rsidP="00BB2B20">
            <w:pPr>
              <w:jc w:val="center"/>
            </w:pPr>
            <w:r w:rsidRPr="00802578">
              <w:t>Библиотека № 1</w:t>
            </w:r>
          </w:p>
        </w:tc>
      </w:tr>
      <w:tr w:rsidR="00BB2B20" w:rsidTr="00072358">
        <w:tc>
          <w:tcPr>
            <w:tcW w:w="736" w:type="dxa"/>
            <w:shd w:val="clear" w:color="auto" w:fill="auto"/>
            <w:vAlign w:val="center"/>
          </w:tcPr>
          <w:p w:rsidR="00BB2B20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B2B20" w:rsidRPr="003E7898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Анкетирование «Ты и библиотека»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2B20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май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B2B20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Библиотека № 4</w:t>
            </w:r>
          </w:p>
        </w:tc>
      </w:tr>
      <w:tr w:rsidR="00BB2B20" w:rsidTr="00072358">
        <w:tc>
          <w:tcPr>
            <w:tcW w:w="736" w:type="dxa"/>
            <w:shd w:val="clear" w:color="auto" w:fill="auto"/>
            <w:vAlign w:val="center"/>
          </w:tcPr>
          <w:p w:rsidR="00BB2B20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B2B20" w:rsidRPr="003E7898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Мониторинг «Чтение в жизни подростков»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B2B20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март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B2B20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Библиотека № 13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3E7898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Анкетирование «Читаем детям»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сентябрь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Библиотека № 13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</w:p>
        </w:tc>
        <w:tc>
          <w:tcPr>
            <w:tcW w:w="8824" w:type="dxa"/>
            <w:gridSpan w:val="3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rPr>
                <w:b/>
                <w:bCs/>
              </w:rPr>
              <w:t>Повышение квалификации: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CF40F3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 w:rsidRPr="00BB2B20">
              <w:t>Семинары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1 раз в квартал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ЦГБ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CF40F3" w:rsidRDefault="00B1759C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 w:rsidRPr="00CF40F3">
              <w:t>Методические часы «Обзор прессы»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lastRenderedPageBreak/>
              <w:t>ЦГБ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lastRenderedPageBreak/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CF40F3" w:rsidRDefault="00B1759C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 w:rsidRPr="00BB2B20">
              <w:t>Методические консультации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ЦГБ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CF40F3" w:rsidRDefault="00B1759C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 w:rsidRPr="00BB2B20">
              <w:t>Выезды на филиалы «Библиопомощь»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ЦГБ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Выезды на областные семинары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ЦГБ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</w:p>
        </w:tc>
        <w:tc>
          <w:tcPr>
            <w:tcW w:w="8824" w:type="dxa"/>
            <w:gridSpan w:val="3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 w:rsidRPr="00CF40F3">
              <w:rPr>
                <w:rFonts w:cs="Times New Roman"/>
                <w:b/>
                <w:bCs/>
              </w:rPr>
              <w:t>Управление. Работа с кадрами</w:t>
            </w:r>
            <w:r w:rsidRPr="00CF40F3">
              <w:rPr>
                <w:b/>
                <w:bCs/>
              </w:rPr>
              <w:t>: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CF40F3" w:rsidRDefault="00B1759C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 w:rsidRPr="00BB2B20">
              <w:t>Составление сводных планов и отчетов ЦБС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ноябрь-январь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ЦГБ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Составление статистических и цифровых отчетов (ежемесячных, ежеквартальных, годовых)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ЦГБ</w:t>
            </w:r>
          </w:p>
        </w:tc>
      </w:tr>
      <w:tr w:rsidR="00B1759C" w:rsidTr="00072358">
        <w:tc>
          <w:tcPr>
            <w:tcW w:w="736" w:type="dxa"/>
            <w:shd w:val="clear" w:color="auto" w:fill="auto"/>
            <w:vAlign w:val="center"/>
          </w:tcPr>
          <w:p w:rsidR="00B1759C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CF40F3" w:rsidRDefault="00B1759C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 w:rsidRPr="00BB2B20">
              <w:t>Прием планов (месячных, по акциям)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B2B20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 xml:space="preserve">в течение </w:t>
            </w:r>
            <w:r w:rsidR="00B1759C">
              <w:t>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BB2B20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ЦГБ</w:t>
            </w:r>
          </w:p>
        </w:tc>
      </w:tr>
      <w:tr w:rsidR="00786255" w:rsidTr="00072358">
        <w:tc>
          <w:tcPr>
            <w:tcW w:w="736" w:type="dxa"/>
            <w:shd w:val="clear" w:color="auto" w:fill="auto"/>
            <w:vAlign w:val="center"/>
          </w:tcPr>
          <w:p w:rsidR="00786255" w:rsidRDefault="00786255" w:rsidP="00786255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86255" w:rsidRPr="00BB2B20" w:rsidRDefault="00786255" w:rsidP="00786255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 w:rsidRPr="00DE41F4">
              <w:t>Анализы деятельности основны</w:t>
            </w:r>
            <w:r>
              <w:t>х показателей работы МБУК «ЦБС СГО»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86255" w:rsidRDefault="00786255" w:rsidP="00786255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86255" w:rsidRDefault="00786255" w:rsidP="00786255">
            <w:pPr>
              <w:pStyle w:val="a7"/>
              <w:shd w:val="clear" w:color="auto" w:fill="FFFFFF"/>
              <w:snapToGrid w:val="0"/>
              <w:spacing w:after="0" w:line="100" w:lineRule="atLeast"/>
              <w:jc w:val="center"/>
            </w:pPr>
            <w:r>
              <w:t>ЦГБ</w:t>
            </w:r>
          </w:p>
        </w:tc>
      </w:tr>
      <w:tr w:rsidR="00786255" w:rsidTr="00072358">
        <w:tc>
          <w:tcPr>
            <w:tcW w:w="736" w:type="dxa"/>
            <w:shd w:val="clear" w:color="auto" w:fill="auto"/>
            <w:vAlign w:val="center"/>
          </w:tcPr>
          <w:p w:rsidR="00786255" w:rsidRDefault="00786255" w:rsidP="00786255">
            <w:pPr>
              <w:pStyle w:val="ae"/>
              <w:jc w:val="center"/>
            </w:pPr>
          </w:p>
        </w:tc>
        <w:tc>
          <w:tcPr>
            <w:tcW w:w="8824" w:type="dxa"/>
            <w:gridSpan w:val="3"/>
            <w:shd w:val="clear" w:color="auto" w:fill="auto"/>
            <w:vAlign w:val="center"/>
          </w:tcPr>
          <w:p w:rsidR="00786255" w:rsidRDefault="00786255" w:rsidP="00786255">
            <w:pPr>
              <w:pStyle w:val="ae"/>
              <w:jc w:val="center"/>
            </w:pPr>
            <w:r>
              <w:rPr>
                <w:b/>
              </w:rPr>
              <w:t>Издательская деятельность:</w:t>
            </w:r>
          </w:p>
        </w:tc>
      </w:tr>
      <w:tr w:rsidR="00786255" w:rsidTr="00072358">
        <w:tc>
          <w:tcPr>
            <w:tcW w:w="736" w:type="dxa"/>
            <w:shd w:val="clear" w:color="auto" w:fill="auto"/>
            <w:vAlign w:val="center"/>
          </w:tcPr>
          <w:p w:rsidR="00786255" w:rsidRDefault="00786255" w:rsidP="00786255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86255" w:rsidRDefault="00786255" w:rsidP="00786255">
            <w:pPr>
              <w:pStyle w:val="a7"/>
              <w:shd w:val="clear" w:color="auto" w:fill="FFFFFF"/>
              <w:snapToGrid w:val="0"/>
              <w:ind w:left="360" w:hanging="360"/>
              <w:jc w:val="center"/>
            </w:pPr>
            <w:r>
              <w:t>«Библиотечные шпаргалки»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86255" w:rsidRDefault="00786255" w:rsidP="00786255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86255" w:rsidRDefault="00786255" w:rsidP="00786255">
            <w:pPr>
              <w:pStyle w:val="ae"/>
              <w:jc w:val="center"/>
            </w:pPr>
            <w:r>
              <w:t>ЦГБ</w:t>
            </w:r>
          </w:p>
        </w:tc>
      </w:tr>
      <w:tr w:rsidR="00786255" w:rsidTr="00072358">
        <w:tc>
          <w:tcPr>
            <w:tcW w:w="736" w:type="dxa"/>
            <w:shd w:val="clear" w:color="auto" w:fill="auto"/>
            <w:vAlign w:val="center"/>
          </w:tcPr>
          <w:p w:rsidR="00786255" w:rsidRDefault="00786255" w:rsidP="00786255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86255" w:rsidRPr="00DD66F0" w:rsidRDefault="00786255" w:rsidP="00786255">
            <w:pPr>
              <w:pStyle w:val="ae"/>
              <w:snapToGrid w:val="0"/>
              <w:jc w:val="center"/>
            </w:pPr>
            <w:r w:rsidRPr="00DD66F0">
              <w:rPr>
                <w:rFonts w:cs="Times New Roman"/>
                <w:bCs/>
              </w:rPr>
              <w:t>«Краеведческий календарь знаменате</w:t>
            </w:r>
            <w:r>
              <w:rPr>
                <w:rFonts w:cs="Times New Roman"/>
                <w:bCs/>
              </w:rPr>
              <w:t>льных и памятных дат СГО на 2017</w:t>
            </w:r>
            <w:r w:rsidRPr="00DD66F0">
              <w:rPr>
                <w:rFonts w:cs="Times New Roman"/>
                <w:bCs/>
              </w:rPr>
              <w:t xml:space="preserve"> год»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86255" w:rsidRDefault="00786255" w:rsidP="00786255">
            <w:pPr>
              <w:pStyle w:val="ae"/>
              <w:snapToGrid w:val="0"/>
              <w:jc w:val="center"/>
            </w:pPr>
            <w:r>
              <w:t>III квартал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86255" w:rsidRDefault="00786255" w:rsidP="00786255">
            <w:pPr>
              <w:pStyle w:val="ae"/>
              <w:jc w:val="center"/>
            </w:pPr>
            <w:r>
              <w:t>ЦГБ</w:t>
            </w:r>
          </w:p>
        </w:tc>
      </w:tr>
      <w:tr w:rsidR="00786255" w:rsidTr="00072358">
        <w:tc>
          <w:tcPr>
            <w:tcW w:w="736" w:type="dxa"/>
            <w:shd w:val="clear" w:color="auto" w:fill="auto"/>
            <w:vAlign w:val="center"/>
          </w:tcPr>
          <w:p w:rsidR="00786255" w:rsidRDefault="00786255" w:rsidP="00786255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786255" w:rsidRPr="00DD66F0" w:rsidRDefault="00786255" w:rsidP="00786255">
            <w:pPr>
              <w:pStyle w:val="ae"/>
              <w:snapToGrid w:val="0"/>
              <w:jc w:val="center"/>
            </w:pPr>
            <w:r w:rsidRPr="00DD66F0">
              <w:rPr>
                <w:rFonts w:cs="Times New Roman"/>
                <w:bCs/>
              </w:rPr>
              <w:t>Рекомендательные списки литературы, буклеты к мероприятиям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86255" w:rsidRDefault="00786255" w:rsidP="00786255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786255" w:rsidRDefault="00786255" w:rsidP="00786255">
            <w:pPr>
              <w:pStyle w:val="ae"/>
              <w:jc w:val="center"/>
            </w:pPr>
            <w:r>
              <w:t>ЦГБ</w:t>
            </w:r>
          </w:p>
        </w:tc>
      </w:tr>
    </w:tbl>
    <w:p w:rsidR="00B1759C" w:rsidRDefault="00B1759C" w:rsidP="00B1759C"/>
    <w:p w:rsidR="00B1759C" w:rsidRPr="00AD5A77" w:rsidRDefault="00BF6E63" w:rsidP="008C4D8C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46" w:name="_Toc443467114"/>
      <w:bookmarkStart w:id="47" w:name="_Toc443468195"/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6. </w:t>
      </w:r>
      <w:r w:rsidR="00B1759C"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Работа сектора новых технологий</w:t>
      </w:r>
      <w:r w:rsidR="00786255"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. Сопровождение сайта.</w:t>
      </w:r>
      <w:bookmarkEnd w:id="46"/>
      <w:bookmarkEnd w:id="47"/>
    </w:p>
    <w:p w:rsidR="004643C2" w:rsidRDefault="004643C2" w:rsidP="00B1759C">
      <w:pPr>
        <w:jc w:val="center"/>
        <w:rPr>
          <w:b/>
          <w:bCs/>
        </w:rPr>
      </w:pPr>
    </w:p>
    <w:tbl>
      <w:tblPr>
        <w:tblW w:w="9560" w:type="dxa"/>
        <w:tblInd w:w="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6"/>
        <w:gridCol w:w="5460"/>
        <w:gridCol w:w="1416"/>
        <w:gridCol w:w="1948"/>
      </w:tblGrid>
      <w:tr w:rsidR="00B1759C" w:rsidTr="00BB2B20">
        <w:tc>
          <w:tcPr>
            <w:tcW w:w="736" w:type="dxa"/>
            <w:shd w:val="clear" w:color="auto" w:fill="auto"/>
            <w:vAlign w:val="center"/>
          </w:tcPr>
          <w:p w:rsidR="00B1759C" w:rsidRPr="004643C2" w:rsidRDefault="00B1759C" w:rsidP="004643C2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4643C2" w:rsidRDefault="00B1759C" w:rsidP="004643C2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Pr="004643C2" w:rsidRDefault="00B1759C" w:rsidP="004643C2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когда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Pr="004643C2" w:rsidRDefault="00B1759C" w:rsidP="004643C2">
            <w:pPr>
              <w:pStyle w:val="ae"/>
              <w:jc w:val="center"/>
              <w:rPr>
                <w:b/>
              </w:rPr>
            </w:pPr>
            <w:r w:rsidRPr="004643C2">
              <w:rPr>
                <w:b/>
              </w:rPr>
              <w:t>где</w:t>
            </w:r>
          </w:p>
        </w:tc>
      </w:tr>
      <w:tr w:rsidR="00B1759C" w:rsidTr="00BB2B20">
        <w:tc>
          <w:tcPr>
            <w:tcW w:w="73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BB2B20">
            <w:pPr>
              <w:snapToGrid w:val="0"/>
              <w:jc w:val="center"/>
            </w:pPr>
            <w:r>
              <w:t>Работа с правительственными сайтами: госзакупки (</w:t>
            </w:r>
            <w:r>
              <w:rPr>
                <w:lang w:val="en-GB"/>
              </w:rPr>
              <w:t>http</w:t>
            </w:r>
            <w:r>
              <w:t xml:space="preserve">:// </w:t>
            </w:r>
            <w:r>
              <w:rPr>
                <w:lang w:val="en-GB"/>
              </w:rPr>
              <w:t>zakupki</w:t>
            </w:r>
            <w:r>
              <w:t>.</w:t>
            </w:r>
            <w:r>
              <w:rPr>
                <w:lang w:val="en-GB"/>
              </w:rPr>
              <w:t>gov</w:t>
            </w:r>
            <w:r>
              <w:t>.</w:t>
            </w:r>
            <w:r>
              <w:rPr>
                <w:lang w:val="en-GB"/>
              </w:rPr>
              <w:t>ru</w:t>
            </w:r>
            <w:r>
              <w:t>); размещ</w:t>
            </w:r>
            <w:r w:rsidR="00BB2B20">
              <w:t xml:space="preserve">ение информации об учреждениях </w:t>
            </w:r>
            <w:r>
              <w:t>(http:/ bus.gov.ru), заключение договоров (http://www.sberbank-ast.ru).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1759C" w:rsidRDefault="00B1759C" w:rsidP="004643C2">
            <w:pPr>
              <w:pStyle w:val="ae"/>
              <w:jc w:val="center"/>
            </w:pPr>
            <w:r>
              <w:t>ЦГБ</w:t>
            </w:r>
          </w:p>
        </w:tc>
      </w:tr>
      <w:tr w:rsidR="006A05C1" w:rsidTr="00BB2B20">
        <w:tc>
          <w:tcPr>
            <w:tcW w:w="73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6A05C1" w:rsidRPr="006A05C1" w:rsidRDefault="006A05C1" w:rsidP="006A05C1">
            <w:pPr>
              <w:snapToGrid w:val="0"/>
              <w:jc w:val="center"/>
            </w:pPr>
            <w:r w:rsidRPr="006A05C1">
              <w:t>Работа с сайтом библиотеки (</w:t>
            </w:r>
            <w:hyperlink r:id="rId10" w:history="1">
              <w:r w:rsidRPr="006A05C1">
                <w:rPr>
                  <w:rStyle w:val="af3"/>
                  <w:lang w:val="en-GB"/>
                </w:rPr>
                <w:t>http</w:t>
              </w:r>
              <w:r w:rsidRPr="006A05C1">
                <w:rPr>
                  <w:rStyle w:val="af3"/>
                </w:rPr>
                <w:t>://</w:t>
              </w:r>
              <w:r w:rsidRPr="006A05C1">
                <w:rPr>
                  <w:rStyle w:val="af3"/>
                  <w:lang w:val="en-GB"/>
                </w:rPr>
                <w:t>sev</w:t>
              </w:r>
              <w:r w:rsidRPr="006A05C1">
                <w:rPr>
                  <w:rStyle w:val="af3"/>
                </w:rPr>
                <w:t>-</w:t>
              </w:r>
              <w:r w:rsidRPr="006A05C1">
                <w:rPr>
                  <w:rStyle w:val="af3"/>
                  <w:lang w:val="en-GB"/>
                </w:rPr>
                <w:t>lib</w:t>
              </w:r>
              <w:r w:rsidRPr="006A05C1">
                <w:rPr>
                  <w:rStyle w:val="af3"/>
                </w:rPr>
                <w:t>.</w:t>
              </w:r>
              <w:r w:rsidRPr="006A05C1">
                <w:rPr>
                  <w:rStyle w:val="af3"/>
                  <w:lang w:val="en-GB"/>
                </w:rPr>
                <w:t>ru</w:t>
              </w:r>
              <w:r w:rsidRPr="006A05C1">
                <w:rPr>
                  <w:rStyle w:val="af3"/>
                </w:rPr>
                <w:t>/</w:t>
              </w:r>
            </w:hyperlink>
            <w:r w:rsidRPr="006A05C1">
              <w:t>) - размещение информации, резервное копирование и администрирование сайта;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ЦГБ</w:t>
            </w:r>
          </w:p>
        </w:tc>
      </w:tr>
      <w:tr w:rsidR="006A05C1" w:rsidTr="00BB2B20">
        <w:tc>
          <w:tcPr>
            <w:tcW w:w="73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6A05C1" w:rsidRPr="006A05C1" w:rsidRDefault="006A05C1" w:rsidP="006A05C1">
            <w:pPr>
              <w:snapToGrid w:val="0"/>
              <w:jc w:val="center"/>
            </w:pPr>
            <w:r>
              <w:t>Р</w:t>
            </w:r>
            <w:r w:rsidRPr="006A05C1">
              <w:t>абота с сайтом «</w:t>
            </w:r>
            <w:hyperlink r:id="rId11" w:history="1">
              <w:r w:rsidRPr="006A05C1">
                <w:t>Единое информационное пространство в сфере культуры</w:t>
              </w:r>
            </w:hyperlink>
            <w:r w:rsidRPr="006A05C1">
              <w:t>» (</w:t>
            </w:r>
            <w:hyperlink r:id="rId12" w:history="1">
              <w:r w:rsidRPr="006A05C1">
                <w:rPr>
                  <w:rStyle w:val="af3"/>
                  <w:lang w:val="en-GB"/>
                </w:rPr>
                <w:t>http</w:t>
              </w:r>
              <w:r w:rsidRPr="0074055B">
                <w:rPr>
                  <w:rStyle w:val="af3"/>
                </w:rPr>
                <w:t>://</w:t>
              </w:r>
              <w:r w:rsidRPr="006A05C1">
                <w:rPr>
                  <w:rStyle w:val="af3"/>
                  <w:lang w:val="en-GB"/>
                </w:rPr>
                <w:t>all</w:t>
              </w:r>
              <w:r w:rsidRPr="0074055B">
                <w:rPr>
                  <w:rStyle w:val="af3"/>
                </w:rPr>
                <w:t>.</w:t>
              </w:r>
              <w:r w:rsidRPr="006A05C1">
                <w:rPr>
                  <w:rStyle w:val="af3"/>
                  <w:lang w:val="en-GB"/>
                </w:rPr>
                <w:t>culture</w:t>
              </w:r>
              <w:r w:rsidRPr="0074055B">
                <w:rPr>
                  <w:rStyle w:val="af3"/>
                </w:rPr>
                <w:t>.</w:t>
              </w:r>
              <w:r w:rsidRPr="006A05C1">
                <w:rPr>
                  <w:rStyle w:val="af3"/>
                  <w:lang w:val="en-GB"/>
                </w:rPr>
                <w:t>ru</w:t>
              </w:r>
              <w:r w:rsidRPr="0074055B">
                <w:rPr>
                  <w:rStyle w:val="af3"/>
                </w:rPr>
                <w:t>/</w:t>
              </w:r>
            </w:hyperlink>
            <w:r w:rsidRPr="0074055B">
              <w:rPr>
                <w:rStyle w:val="af3"/>
                <w:color w:val="auto"/>
              </w:rPr>
              <w:t>)</w:t>
            </w:r>
            <w:r w:rsidRPr="006A05C1">
              <w:t xml:space="preserve"> – размещение информации о МБУК ЦБС СГО, мероприятиях, встречах и выставках.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ЦГБ</w:t>
            </w:r>
          </w:p>
        </w:tc>
      </w:tr>
      <w:tr w:rsidR="006A05C1" w:rsidTr="00BB2B20">
        <w:tc>
          <w:tcPr>
            <w:tcW w:w="73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6A05C1" w:rsidRPr="006A05C1" w:rsidRDefault="006A05C1" w:rsidP="006A05C1">
            <w:pPr>
              <w:snapToGrid w:val="0"/>
              <w:jc w:val="center"/>
            </w:pPr>
            <w:r w:rsidRPr="006A05C1">
              <w:t xml:space="preserve">Работа с блогом «Библиотеки Североуральского городского округа» </w:t>
            </w:r>
            <w:hyperlink r:id="rId13" w:history="1">
              <w:r w:rsidRPr="006A05C1">
                <w:rPr>
                  <w:rStyle w:val="af3"/>
                  <w:lang w:val="en-GB"/>
                </w:rPr>
                <w:t>http</w:t>
              </w:r>
              <w:r w:rsidRPr="006A05C1">
                <w:rPr>
                  <w:rStyle w:val="af3"/>
                </w:rPr>
                <w:t>://</w:t>
              </w:r>
              <w:r w:rsidRPr="006A05C1">
                <w:rPr>
                  <w:rStyle w:val="af3"/>
                  <w:lang w:val="en-GB"/>
                </w:rPr>
                <w:t>mbukcbcsgo</w:t>
              </w:r>
              <w:r w:rsidRPr="006A05C1">
                <w:rPr>
                  <w:rStyle w:val="af3"/>
                </w:rPr>
                <w:t>.</w:t>
              </w:r>
              <w:r w:rsidRPr="006A05C1">
                <w:rPr>
                  <w:rStyle w:val="af3"/>
                  <w:lang w:val="en-GB"/>
                </w:rPr>
                <w:t>blogspot</w:t>
              </w:r>
              <w:r w:rsidRPr="006A05C1">
                <w:rPr>
                  <w:rStyle w:val="af3"/>
                </w:rPr>
                <w:t>.</w:t>
              </w:r>
              <w:r w:rsidRPr="006A05C1">
                <w:rPr>
                  <w:rStyle w:val="af3"/>
                  <w:lang w:val="en-GB"/>
                </w:rPr>
                <w:t>ru</w:t>
              </w:r>
              <w:r w:rsidRPr="006A05C1">
                <w:rPr>
                  <w:rStyle w:val="af3"/>
                </w:rPr>
                <w:t>/</w:t>
              </w:r>
            </w:hyperlink>
            <w:r>
              <w:t>,</w:t>
            </w:r>
            <w:r w:rsidRPr="006A05C1">
              <w:t>размещение информации и администрирование блога.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ЦГБ</w:t>
            </w:r>
          </w:p>
        </w:tc>
      </w:tr>
      <w:tr w:rsidR="006A05C1" w:rsidTr="00BB2B20">
        <w:tc>
          <w:tcPr>
            <w:tcW w:w="73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lastRenderedPageBreak/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6A05C1" w:rsidRDefault="006A05C1" w:rsidP="006A05C1">
            <w:pPr>
              <w:snapToGrid w:val="0"/>
              <w:jc w:val="center"/>
            </w:pPr>
            <w:r>
              <w:t>Работа с электронной почтой библиотеки.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ЦГБ</w:t>
            </w:r>
          </w:p>
        </w:tc>
      </w:tr>
      <w:tr w:rsidR="006A05C1" w:rsidTr="00BB2B20">
        <w:tc>
          <w:tcPr>
            <w:tcW w:w="73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6A05C1" w:rsidRDefault="006A05C1" w:rsidP="006A05C1">
            <w:pPr>
              <w:snapToGrid w:val="0"/>
              <w:jc w:val="center"/>
            </w:pPr>
            <w:r>
              <w:t>Работа с пользователями в сети Интернет, в офисных программах, фонде электронных носителей информации.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ЦГБ</w:t>
            </w:r>
          </w:p>
        </w:tc>
      </w:tr>
      <w:tr w:rsidR="006A05C1" w:rsidTr="00BB2B20">
        <w:tc>
          <w:tcPr>
            <w:tcW w:w="73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6A05C1" w:rsidRDefault="006A05C1" w:rsidP="006A05C1">
            <w:pPr>
              <w:jc w:val="center"/>
            </w:pPr>
            <w:r>
              <w:t>Выполнение запросов сотрудников библиотеки по поиску информации в сети Интернет.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ЦГБ</w:t>
            </w:r>
          </w:p>
        </w:tc>
      </w:tr>
      <w:tr w:rsidR="006A05C1" w:rsidTr="00BB2B20">
        <w:tc>
          <w:tcPr>
            <w:tcW w:w="73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6A05C1" w:rsidRDefault="006A05C1" w:rsidP="006A05C1">
            <w:pPr>
              <w:jc w:val="center"/>
            </w:pPr>
            <w:r>
              <w:t>Оказание дополнительных услуг, связанных с использованием новых технологий (оргтехники, компьютеров и др.).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ЦГБ</w:t>
            </w:r>
          </w:p>
        </w:tc>
      </w:tr>
      <w:tr w:rsidR="006A05C1" w:rsidTr="00BB2B20">
        <w:tc>
          <w:tcPr>
            <w:tcW w:w="73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9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6A05C1" w:rsidRDefault="006A05C1" w:rsidP="006A05C1">
            <w:pPr>
              <w:snapToGrid w:val="0"/>
              <w:jc w:val="center"/>
            </w:pPr>
            <w:r>
              <w:t>Участие в подготовке и проведении массовых мероприятий: поиск текстовой информации в сети Интернет, музыки, видео- и фотоматериалов, сопровождение мероприятия.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ЦГБ</w:t>
            </w:r>
          </w:p>
        </w:tc>
      </w:tr>
      <w:tr w:rsidR="006A05C1" w:rsidTr="00BB2B20">
        <w:tc>
          <w:tcPr>
            <w:tcW w:w="73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10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6A05C1" w:rsidRDefault="006A05C1" w:rsidP="006A05C1">
            <w:pPr>
              <w:snapToGrid w:val="0"/>
              <w:jc w:val="center"/>
            </w:pPr>
            <w:r>
              <w:t>Создание печатной продукции: оформление выставок (заголовки), отчетов, листов информации, брошюр, буклетов и др.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ЦГБ</w:t>
            </w:r>
          </w:p>
        </w:tc>
      </w:tr>
      <w:tr w:rsidR="006A05C1" w:rsidTr="00BB2B20">
        <w:tc>
          <w:tcPr>
            <w:tcW w:w="73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11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6A05C1" w:rsidRDefault="006A05C1" w:rsidP="006A05C1">
            <w:pPr>
              <w:snapToGrid w:val="0"/>
              <w:jc w:val="center"/>
            </w:pPr>
            <w:r>
              <w:t>Издательская деятельность (набор и оформление литературных сборников, авторских книг)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ЦГБ</w:t>
            </w:r>
          </w:p>
        </w:tc>
      </w:tr>
      <w:tr w:rsidR="006A05C1" w:rsidTr="00BB2B20">
        <w:tc>
          <w:tcPr>
            <w:tcW w:w="73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12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6A05C1" w:rsidRDefault="006A05C1" w:rsidP="006A05C1">
            <w:pPr>
              <w:jc w:val="center"/>
            </w:pPr>
            <w:r>
              <w:t>Проведение прямых трансляций Виртуального концертного зала Свердловской Филармонии (согласно плану трансляций).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ЦГБ</w:t>
            </w:r>
          </w:p>
        </w:tc>
      </w:tr>
      <w:tr w:rsidR="006A05C1" w:rsidTr="00BB2B20">
        <w:tc>
          <w:tcPr>
            <w:tcW w:w="73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13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6A05C1" w:rsidRDefault="006A05C1" w:rsidP="006A05C1">
            <w:pPr>
              <w:snapToGrid w:val="0"/>
              <w:jc w:val="center"/>
            </w:pPr>
            <w:r>
              <w:t>Работа с объединением Литературное собрание «Вдохновение» (набор и оформление очередного номера журнала «СУППЧиК», оцифровка поступающих печатных материалов).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ЦГБ</w:t>
            </w:r>
          </w:p>
        </w:tc>
      </w:tr>
      <w:tr w:rsidR="006A05C1" w:rsidTr="00BB2B20">
        <w:tc>
          <w:tcPr>
            <w:tcW w:w="73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14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6A05C1" w:rsidRPr="00DD66F0" w:rsidRDefault="006A05C1" w:rsidP="006A05C1">
            <w:pPr>
              <w:snapToGrid w:val="0"/>
              <w:jc w:val="center"/>
            </w:pPr>
            <w:r w:rsidRPr="00DD66F0">
              <w:t>Работа с Центром общественного доступа к социально-значимой информации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ЦГБ</w:t>
            </w:r>
          </w:p>
        </w:tc>
      </w:tr>
      <w:tr w:rsidR="006A05C1" w:rsidTr="00BB2B20">
        <w:tc>
          <w:tcPr>
            <w:tcW w:w="73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15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6A05C1" w:rsidRDefault="006A05C1" w:rsidP="006A05C1">
            <w:pPr>
              <w:snapToGrid w:val="0"/>
              <w:jc w:val="center"/>
            </w:pPr>
            <w:r>
              <w:t>Консультации сотрудников ЦБС по вопросам использования компьютерных технологий.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6A05C1" w:rsidRDefault="006A05C1" w:rsidP="006A05C1">
            <w:pPr>
              <w:pStyle w:val="ae"/>
              <w:jc w:val="center"/>
            </w:pPr>
            <w:r>
              <w:t>ЦГБ</w:t>
            </w:r>
          </w:p>
        </w:tc>
      </w:tr>
    </w:tbl>
    <w:p w:rsidR="00B1759C" w:rsidRDefault="00B1759C" w:rsidP="0074055B">
      <w:pPr>
        <w:rPr>
          <w:b/>
          <w:bCs/>
        </w:rPr>
      </w:pPr>
    </w:p>
    <w:p w:rsidR="00B1759C" w:rsidRPr="00AD5A77" w:rsidRDefault="00BF6E63" w:rsidP="008C4D8C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48" w:name="_Toc443467115"/>
      <w:bookmarkStart w:id="49" w:name="_Toc443468196"/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7. </w:t>
      </w:r>
      <w:r w:rsidR="006A05C1"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Хозяйственная </w:t>
      </w:r>
      <w:r w:rsidR="00B1759C" w:rsidRPr="00AD5A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деятельность</w:t>
      </w:r>
      <w:bookmarkEnd w:id="48"/>
      <w:bookmarkEnd w:id="49"/>
    </w:p>
    <w:p w:rsidR="00AD5A77" w:rsidRPr="006A05C1" w:rsidRDefault="00AD5A77" w:rsidP="00B1759C">
      <w:pPr>
        <w:jc w:val="center"/>
        <w:rPr>
          <w:b/>
          <w:bCs/>
          <w:u w:val="single"/>
        </w:rPr>
      </w:pPr>
    </w:p>
    <w:tbl>
      <w:tblPr>
        <w:tblW w:w="955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6"/>
        <w:gridCol w:w="5460"/>
        <w:gridCol w:w="1416"/>
        <w:gridCol w:w="1946"/>
      </w:tblGrid>
      <w:tr w:rsidR="009E2B23" w:rsidTr="006A05C1">
        <w:tc>
          <w:tcPr>
            <w:tcW w:w="736" w:type="dxa"/>
            <w:shd w:val="clear" w:color="auto" w:fill="auto"/>
            <w:vAlign w:val="center"/>
          </w:tcPr>
          <w:p w:rsidR="00B1759C" w:rsidRPr="006A05C1" w:rsidRDefault="00B1759C" w:rsidP="006A05C1">
            <w:pPr>
              <w:pStyle w:val="ae"/>
              <w:jc w:val="center"/>
              <w:rPr>
                <w:b/>
              </w:rPr>
            </w:pPr>
            <w:r w:rsidRPr="006A05C1">
              <w:rPr>
                <w:b/>
              </w:rPr>
              <w:t>№п/п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Pr="006A05C1" w:rsidRDefault="00B1759C" w:rsidP="006A05C1">
            <w:pPr>
              <w:pStyle w:val="ae"/>
              <w:jc w:val="center"/>
              <w:rPr>
                <w:b/>
              </w:rPr>
            </w:pPr>
            <w:r w:rsidRPr="006A05C1">
              <w:rPr>
                <w:b/>
              </w:rPr>
              <w:t>Мероприятие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Pr="006A05C1" w:rsidRDefault="00B1759C" w:rsidP="006A05C1">
            <w:pPr>
              <w:pStyle w:val="ae"/>
              <w:jc w:val="center"/>
              <w:rPr>
                <w:b/>
              </w:rPr>
            </w:pPr>
            <w:r w:rsidRPr="006A05C1">
              <w:rPr>
                <w:b/>
              </w:rPr>
              <w:t>когда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1759C" w:rsidRPr="006A05C1" w:rsidRDefault="00B1759C" w:rsidP="006A05C1">
            <w:pPr>
              <w:pStyle w:val="ae"/>
              <w:jc w:val="center"/>
              <w:rPr>
                <w:b/>
              </w:rPr>
            </w:pPr>
            <w:r w:rsidRPr="006A05C1">
              <w:rPr>
                <w:b/>
              </w:rPr>
              <w:t>где</w:t>
            </w:r>
          </w:p>
        </w:tc>
      </w:tr>
      <w:tr w:rsidR="009E2B23" w:rsidTr="006A05C1">
        <w:tc>
          <w:tcPr>
            <w:tcW w:w="736" w:type="dxa"/>
            <w:shd w:val="clear" w:color="auto" w:fill="auto"/>
            <w:vAlign w:val="center"/>
          </w:tcPr>
          <w:p w:rsidR="00B1759C" w:rsidRDefault="006A05C1" w:rsidP="006A05C1">
            <w:pPr>
              <w:pStyle w:val="ae"/>
              <w:jc w:val="center"/>
            </w:pPr>
            <w:r>
              <w:t>1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6A05C1">
            <w:pPr>
              <w:pStyle w:val="TextBodySingle"/>
              <w:tabs>
                <w:tab w:val="left" w:pos="720"/>
              </w:tabs>
              <w:snapToGrid w:val="0"/>
              <w:spacing w:after="0"/>
              <w:jc w:val="center"/>
            </w:pPr>
            <w:r>
              <w:t>Приобретение хозяйственных и канцелярских товаров.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6A05C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1759C" w:rsidRDefault="00B1759C" w:rsidP="006A05C1">
            <w:pPr>
              <w:pStyle w:val="ae"/>
              <w:jc w:val="center"/>
            </w:pPr>
            <w:r>
              <w:t>ЦБС</w:t>
            </w:r>
          </w:p>
        </w:tc>
      </w:tr>
      <w:tr w:rsidR="009E2B23" w:rsidTr="006A05C1">
        <w:tc>
          <w:tcPr>
            <w:tcW w:w="736" w:type="dxa"/>
            <w:shd w:val="clear" w:color="auto" w:fill="auto"/>
            <w:vAlign w:val="center"/>
          </w:tcPr>
          <w:p w:rsidR="00B1759C" w:rsidRDefault="006A05C1" w:rsidP="006A05C1">
            <w:pPr>
              <w:pStyle w:val="ae"/>
              <w:jc w:val="center"/>
            </w:pPr>
            <w:r>
              <w:t>2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6A05C1">
            <w:pPr>
              <w:pStyle w:val="TextBodySingle"/>
              <w:shd w:val="clear" w:color="auto" w:fill="FFFFFF"/>
              <w:tabs>
                <w:tab w:val="left" w:pos="720"/>
              </w:tabs>
              <w:snapToGrid w:val="0"/>
              <w:spacing w:after="0"/>
              <w:jc w:val="center"/>
            </w:pPr>
            <w:r>
              <w:t>Приобретение и замена энергосберегающих ламп для экономии э/э.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6A05C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1759C" w:rsidRDefault="00B1759C" w:rsidP="006A05C1">
            <w:pPr>
              <w:pStyle w:val="ae"/>
              <w:jc w:val="center"/>
            </w:pPr>
            <w:r>
              <w:t>ЦБС</w:t>
            </w:r>
          </w:p>
        </w:tc>
      </w:tr>
      <w:tr w:rsidR="009E2B23" w:rsidTr="006A05C1">
        <w:tc>
          <w:tcPr>
            <w:tcW w:w="736" w:type="dxa"/>
            <w:shd w:val="clear" w:color="auto" w:fill="auto"/>
            <w:vAlign w:val="center"/>
          </w:tcPr>
          <w:p w:rsidR="00B1759C" w:rsidRDefault="006A05C1" w:rsidP="006A05C1">
            <w:pPr>
              <w:pStyle w:val="ae"/>
              <w:jc w:val="center"/>
            </w:pPr>
            <w:r>
              <w:t>3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6A05C1">
            <w:pPr>
              <w:pStyle w:val="TextBodySingle"/>
              <w:shd w:val="clear" w:color="auto" w:fill="FFFFFF"/>
              <w:tabs>
                <w:tab w:val="left" w:pos="720"/>
              </w:tabs>
              <w:snapToGrid w:val="0"/>
              <w:spacing w:after="0"/>
              <w:jc w:val="center"/>
            </w:pPr>
            <w:r>
              <w:t>Приобретение дров к отопительному сезону.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6A05C1">
            <w:pPr>
              <w:pStyle w:val="ae"/>
              <w:snapToGrid w:val="0"/>
              <w:jc w:val="center"/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B1759C" w:rsidRDefault="006A05C1" w:rsidP="006A05C1">
            <w:pPr>
              <w:pStyle w:val="ae"/>
              <w:jc w:val="center"/>
            </w:pPr>
            <w:r>
              <w:t>Библиотека</w:t>
            </w:r>
            <w:r w:rsidR="00B1759C">
              <w:t xml:space="preserve"> №5</w:t>
            </w:r>
          </w:p>
        </w:tc>
      </w:tr>
      <w:tr w:rsidR="009E2B23" w:rsidTr="006A05C1">
        <w:tc>
          <w:tcPr>
            <w:tcW w:w="736" w:type="dxa"/>
            <w:shd w:val="clear" w:color="auto" w:fill="auto"/>
            <w:vAlign w:val="center"/>
          </w:tcPr>
          <w:p w:rsidR="00B1759C" w:rsidRDefault="006A05C1" w:rsidP="006A05C1">
            <w:pPr>
              <w:pStyle w:val="ae"/>
              <w:jc w:val="center"/>
            </w:pPr>
            <w:r>
              <w:t>4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6A05C1">
            <w:pPr>
              <w:pStyle w:val="TextBodySingle"/>
              <w:shd w:val="clear" w:color="auto" w:fill="FFFFFF"/>
              <w:tabs>
                <w:tab w:val="left" w:pos="720"/>
              </w:tabs>
              <w:snapToGrid w:val="0"/>
              <w:spacing w:after="0"/>
              <w:jc w:val="center"/>
            </w:pPr>
            <w:r>
              <w:t>Проведение косметического ремонта.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6A05C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1759C" w:rsidRDefault="00B1759C" w:rsidP="006A05C1">
            <w:pPr>
              <w:pStyle w:val="ae"/>
              <w:jc w:val="center"/>
            </w:pPr>
            <w:r>
              <w:t>ЦБС</w:t>
            </w:r>
          </w:p>
        </w:tc>
      </w:tr>
      <w:tr w:rsidR="009E2B23" w:rsidTr="006A05C1">
        <w:tc>
          <w:tcPr>
            <w:tcW w:w="736" w:type="dxa"/>
            <w:shd w:val="clear" w:color="auto" w:fill="auto"/>
            <w:vAlign w:val="center"/>
          </w:tcPr>
          <w:p w:rsidR="00B1759C" w:rsidRDefault="006A05C1" w:rsidP="006A05C1">
            <w:pPr>
              <w:pStyle w:val="ae"/>
              <w:jc w:val="center"/>
            </w:pPr>
            <w:r>
              <w:t>5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6A05C1">
            <w:pPr>
              <w:pStyle w:val="TextBodySingle"/>
              <w:shd w:val="clear" w:color="auto" w:fill="FFFFFF"/>
              <w:tabs>
                <w:tab w:val="left" w:pos="755"/>
              </w:tabs>
              <w:snapToGrid w:val="0"/>
              <w:spacing w:after="0"/>
              <w:ind w:right="5"/>
              <w:jc w:val="center"/>
            </w:pPr>
            <w:r>
              <w:t xml:space="preserve">Проведение ремонтных работ к отопительному сезону (утепление оконных рам, дверей, ревизия </w:t>
            </w:r>
            <w:r>
              <w:lastRenderedPageBreak/>
              <w:t>отопительной системы).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6A05C1">
            <w:pPr>
              <w:pStyle w:val="ae"/>
              <w:snapToGrid w:val="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1759C" w:rsidRDefault="00B1759C" w:rsidP="006A05C1">
            <w:pPr>
              <w:pStyle w:val="ae"/>
              <w:jc w:val="center"/>
            </w:pPr>
            <w:r>
              <w:t>ЦБС</w:t>
            </w:r>
          </w:p>
        </w:tc>
      </w:tr>
      <w:tr w:rsidR="009E2B23" w:rsidTr="006A05C1">
        <w:tc>
          <w:tcPr>
            <w:tcW w:w="736" w:type="dxa"/>
            <w:shd w:val="clear" w:color="auto" w:fill="auto"/>
            <w:vAlign w:val="center"/>
          </w:tcPr>
          <w:p w:rsidR="00B1759C" w:rsidRDefault="006A05C1" w:rsidP="006A05C1">
            <w:pPr>
              <w:pStyle w:val="ae"/>
              <w:jc w:val="center"/>
            </w:pPr>
            <w:r>
              <w:lastRenderedPageBreak/>
              <w:t>6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6A05C1">
            <w:pPr>
              <w:pStyle w:val="TextBodySingle"/>
              <w:shd w:val="clear" w:color="auto" w:fill="FFFFFF"/>
              <w:tabs>
                <w:tab w:val="left" w:pos="720"/>
              </w:tabs>
              <w:snapToGrid w:val="0"/>
              <w:spacing w:after="0"/>
              <w:jc w:val="center"/>
            </w:pPr>
            <w:r>
              <w:t>Текущие сантехнические работы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6A05C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1759C" w:rsidRDefault="00B1759C" w:rsidP="006A05C1">
            <w:pPr>
              <w:pStyle w:val="ae"/>
              <w:jc w:val="center"/>
            </w:pPr>
            <w:r>
              <w:t>ЦБС</w:t>
            </w:r>
          </w:p>
        </w:tc>
      </w:tr>
      <w:tr w:rsidR="009E2B23" w:rsidTr="006A05C1">
        <w:tc>
          <w:tcPr>
            <w:tcW w:w="736" w:type="dxa"/>
            <w:shd w:val="clear" w:color="auto" w:fill="auto"/>
            <w:vAlign w:val="center"/>
          </w:tcPr>
          <w:p w:rsidR="00B1759C" w:rsidRDefault="006A05C1" w:rsidP="006A05C1">
            <w:pPr>
              <w:pStyle w:val="ae"/>
              <w:jc w:val="center"/>
            </w:pPr>
            <w:r>
              <w:t>7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6A05C1">
            <w:pPr>
              <w:pStyle w:val="TextBodySingle"/>
              <w:shd w:val="clear" w:color="auto" w:fill="FFFFFF"/>
              <w:tabs>
                <w:tab w:val="left" w:pos="720"/>
              </w:tabs>
              <w:snapToGrid w:val="0"/>
              <w:spacing w:after="0"/>
              <w:jc w:val="center"/>
            </w:pPr>
            <w:r>
              <w:t>Проведение инструктажей по охране труда, производственной санитарии, технике безопасности и противопожарной защите.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6A05C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1759C" w:rsidRDefault="00B1759C" w:rsidP="006A05C1">
            <w:pPr>
              <w:pStyle w:val="ae"/>
              <w:jc w:val="center"/>
            </w:pPr>
            <w:r>
              <w:t>ЦБС</w:t>
            </w:r>
          </w:p>
        </w:tc>
      </w:tr>
      <w:tr w:rsidR="009E2B23" w:rsidTr="006A05C1">
        <w:tc>
          <w:tcPr>
            <w:tcW w:w="736" w:type="dxa"/>
            <w:shd w:val="clear" w:color="auto" w:fill="auto"/>
            <w:vAlign w:val="center"/>
          </w:tcPr>
          <w:p w:rsidR="00B1759C" w:rsidRDefault="006A05C1" w:rsidP="006A05C1">
            <w:pPr>
              <w:pStyle w:val="ae"/>
              <w:jc w:val="center"/>
            </w:pPr>
            <w:r>
              <w:t>8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B1759C" w:rsidRDefault="00B1759C" w:rsidP="006A05C1">
            <w:pPr>
              <w:pStyle w:val="TextBodySingle"/>
              <w:shd w:val="clear" w:color="auto" w:fill="FFFFFF"/>
              <w:tabs>
                <w:tab w:val="left" w:pos="755"/>
              </w:tabs>
              <w:snapToGrid w:val="0"/>
              <w:spacing w:after="0"/>
              <w:ind w:left="35" w:right="5" w:hanging="360"/>
              <w:jc w:val="center"/>
            </w:pPr>
            <w:r>
              <w:t>Замена старых огнетушителей на новые.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1759C" w:rsidRDefault="00B1759C" w:rsidP="006A05C1">
            <w:pPr>
              <w:pStyle w:val="ae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1759C" w:rsidRDefault="00B1759C" w:rsidP="006A05C1">
            <w:pPr>
              <w:pStyle w:val="ae"/>
              <w:jc w:val="center"/>
            </w:pPr>
            <w:r>
              <w:t>ЦБС</w:t>
            </w:r>
          </w:p>
        </w:tc>
      </w:tr>
    </w:tbl>
    <w:p w:rsidR="00B1759C" w:rsidRDefault="00B1759C" w:rsidP="00B1759C"/>
    <w:p w:rsidR="00726B2E" w:rsidRPr="00B1759C" w:rsidRDefault="00726B2E" w:rsidP="00B1759C">
      <w:pPr>
        <w:ind w:firstLine="709"/>
        <w:jc w:val="center"/>
        <w:rPr>
          <w:b/>
        </w:rPr>
      </w:pPr>
    </w:p>
    <w:sectPr w:rsidR="00726B2E" w:rsidRPr="00B1759C" w:rsidSect="00AD5A77">
      <w:footerReference w:type="default" r:id="rId14"/>
      <w:pgSz w:w="11906" w:h="16838" w:code="9"/>
      <w:pgMar w:top="1310" w:right="1310" w:bottom="1310" w:left="131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E9F" w:rsidRDefault="003C5E9F" w:rsidP="00130739">
      <w:r>
        <w:separator/>
      </w:r>
    </w:p>
  </w:endnote>
  <w:endnote w:type="continuationSeparator" w:id="0">
    <w:p w:rsidR="003C5E9F" w:rsidRDefault="003C5E9F" w:rsidP="0013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236067"/>
      <w:docPartObj>
        <w:docPartGallery w:val="Page Numbers (Bottom of Page)"/>
        <w:docPartUnique/>
      </w:docPartObj>
    </w:sdtPr>
    <w:sdtEndPr/>
    <w:sdtContent>
      <w:p w:rsidR="00AD5A77" w:rsidRDefault="000472A3">
        <w:pPr>
          <w:pStyle w:val="af6"/>
          <w:jc w:val="center"/>
        </w:pPr>
        <w:r>
          <w:fldChar w:fldCharType="begin"/>
        </w:r>
        <w:r w:rsidR="00AD5A77">
          <w:instrText>PAGE   \* MERGEFORMAT</w:instrText>
        </w:r>
        <w:r>
          <w:fldChar w:fldCharType="separate"/>
        </w:r>
        <w:r w:rsidR="00BC7213">
          <w:rPr>
            <w:noProof/>
          </w:rPr>
          <w:t>4</w:t>
        </w:r>
        <w:r>
          <w:fldChar w:fldCharType="end"/>
        </w:r>
      </w:p>
    </w:sdtContent>
  </w:sdt>
  <w:p w:rsidR="00AD5A77" w:rsidRDefault="00AD5A7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E9F" w:rsidRDefault="003C5E9F" w:rsidP="00130739">
      <w:r>
        <w:separator/>
      </w:r>
    </w:p>
  </w:footnote>
  <w:footnote w:type="continuationSeparator" w:id="0">
    <w:p w:rsidR="003C5E9F" w:rsidRDefault="003C5E9F" w:rsidP="0013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11" w15:restartNumberingAfterBreak="0">
    <w:nsid w:val="1EA30D37"/>
    <w:multiLevelType w:val="hybridMultilevel"/>
    <w:tmpl w:val="19FE8196"/>
    <w:lvl w:ilvl="0" w:tplc="699E6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F73F27"/>
    <w:multiLevelType w:val="hybridMultilevel"/>
    <w:tmpl w:val="09649C18"/>
    <w:lvl w:ilvl="0" w:tplc="EB4C5F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9C"/>
    <w:rsid w:val="0001135A"/>
    <w:rsid w:val="0002779C"/>
    <w:rsid w:val="00043043"/>
    <w:rsid w:val="000472A3"/>
    <w:rsid w:val="0005693D"/>
    <w:rsid w:val="00072358"/>
    <w:rsid w:val="0009055B"/>
    <w:rsid w:val="000B657D"/>
    <w:rsid w:val="000C10F9"/>
    <w:rsid w:val="000C5BE8"/>
    <w:rsid w:val="000C7451"/>
    <w:rsid w:val="000E77A9"/>
    <w:rsid w:val="000F2E50"/>
    <w:rsid w:val="00105D7A"/>
    <w:rsid w:val="00130739"/>
    <w:rsid w:val="001309D3"/>
    <w:rsid w:val="00146028"/>
    <w:rsid w:val="00155391"/>
    <w:rsid w:val="00176356"/>
    <w:rsid w:val="00197ABD"/>
    <w:rsid w:val="001B026A"/>
    <w:rsid w:val="001B327E"/>
    <w:rsid w:val="001B41A2"/>
    <w:rsid w:val="001D6912"/>
    <w:rsid w:val="001E1BDC"/>
    <w:rsid w:val="001E4AC4"/>
    <w:rsid w:val="001F0CB7"/>
    <w:rsid w:val="002001E5"/>
    <w:rsid w:val="00214A58"/>
    <w:rsid w:val="00230972"/>
    <w:rsid w:val="00234E2B"/>
    <w:rsid w:val="00267FA5"/>
    <w:rsid w:val="00294F72"/>
    <w:rsid w:val="002C6AEE"/>
    <w:rsid w:val="002E6DDD"/>
    <w:rsid w:val="00340A55"/>
    <w:rsid w:val="00363BFB"/>
    <w:rsid w:val="003956B6"/>
    <w:rsid w:val="003C0FBE"/>
    <w:rsid w:val="003C5E9F"/>
    <w:rsid w:val="003C7A45"/>
    <w:rsid w:val="003D4ADD"/>
    <w:rsid w:val="003F3663"/>
    <w:rsid w:val="004322A6"/>
    <w:rsid w:val="00432BE0"/>
    <w:rsid w:val="0044722D"/>
    <w:rsid w:val="00462CBE"/>
    <w:rsid w:val="004643C2"/>
    <w:rsid w:val="00471DDE"/>
    <w:rsid w:val="004870D2"/>
    <w:rsid w:val="00493C36"/>
    <w:rsid w:val="00496D5B"/>
    <w:rsid w:val="004A6051"/>
    <w:rsid w:val="00504BE2"/>
    <w:rsid w:val="00510185"/>
    <w:rsid w:val="00527CFC"/>
    <w:rsid w:val="005404BB"/>
    <w:rsid w:val="0054107E"/>
    <w:rsid w:val="00551787"/>
    <w:rsid w:val="005711C2"/>
    <w:rsid w:val="005A3EE3"/>
    <w:rsid w:val="005B7B23"/>
    <w:rsid w:val="006056DD"/>
    <w:rsid w:val="0061040D"/>
    <w:rsid w:val="00667F7F"/>
    <w:rsid w:val="00674282"/>
    <w:rsid w:val="00676322"/>
    <w:rsid w:val="006A05C1"/>
    <w:rsid w:val="006A6FD3"/>
    <w:rsid w:val="006D2425"/>
    <w:rsid w:val="006D4926"/>
    <w:rsid w:val="006E1595"/>
    <w:rsid w:val="006E6ED7"/>
    <w:rsid w:val="006F53E7"/>
    <w:rsid w:val="00703E71"/>
    <w:rsid w:val="00726B2E"/>
    <w:rsid w:val="00727FFE"/>
    <w:rsid w:val="00730ED8"/>
    <w:rsid w:val="0073349E"/>
    <w:rsid w:val="0074055B"/>
    <w:rsid w:val="0074294A"/>
    <w:rsid w:val="00743AE4"/>
    <w:rsid w:val="007625C3"/>
    <w:rsid w:val="00775320"/>
    <w:rsid w:val="00783509"/>
    <w:rsid w:val="00786255"/>
    <w:rsid w:val="0078723F"/>
    <w:rsid w:val="007C2CCF"/>
    <w:rsid w:val="0082142C"/>
    <w:rsid w:val="00823C13"/>
    <w:rsid w:val="00833B66"/>
    <w:rsid w:val="00850C06"/>
    <w:rsid w:val="00850F7F"/>
    <w:rsid w:val="00857EA3"/>
    <w:rsid w:val="008620F7"/>
    <w:rsid w:val="00873073"/>
    <w:rsid w:val="008C0138"/>
    <w:rsid w:val="008C4D8C"/>
    <w:rsid w:val="008E0666"/>
    <w:rsid w:val="00900289"/>
    <w:rsid w:val="009322EE"/>
    <w:rsid w:val="009324C0"/>
    <w:rsid w:val="00932724"/>
    <w:rsid w:val="00937AF6"/>
    <w:rsid w:val="00943558"/>
    <w:rsid w:val="009508F2"/>
    <w:rsid w:val="00957D38"/>
    <w:rsid w:val="0097204F"/>
    <w:rsid w:val="009A0F44"/>
    <w:rsid w:val="009C0139"/>
    <w:rsid w:val="009D1F3F"/>
    <w:rsid w:val="009E2B23"/>
    <w:rsid w:val="009E3C15"/>
    <w:rsid w:val="009E79B7"/>
    <w:rsid w:val="009F6448"/>
    <w:rsid w:val="00A1625B"/>
    <w:rsid w:val="00A43892"/>
    <w:rsid w:val="00A466F9"/>
    <w:rsid w:val="00A57117"/>
    <w:rsid w:val="00A63C0F"/>
    <w:rsid w:val="00A70C44"/>
    <w:rsid w:val="00AD2DE5"/>
    <w:rsid w:val="00AD4B0D"/>
    <w:rsid w:val="00AD5A77"/>
    <w:rsid w:val="00AE63F4"/>
    <w:rsid w:val="00B1759C"/>
    <w:rsid w:val="00B23A4A"/>
    <w:rsid w:val="00B33A43"/>
    <w:rsid w:val="00B545DC"/>
    <w:rsid w:val="00B81561"/>
    <w:rsid w:val="00BB2808"/>
    <w:rsid w:val="00BB2B20"/>
    <w:rsid w:val="00BC7213"/>
    <w:rsid w:val="00BE1E1A"/>
    <w:rsid w:val="00BE4F54"/>
    <w:rsid w:val="00BF13BE"/>
    <w:rsid w:val="00BF6E63"/>
    <w:rsid w:val="00C46F83"/>
    <w:rsid w:val="00C56B4C"/>
    <w:rsid w:val="00C60EF0"/>
    <w:rsid w:val="00C65A68"/>
    <w:rsid w:val="00C77649"/>
    <w:rsid w:val="00CA2EB7"/>
    <w:rsid w:val="00CB6A70"/>
    <w:rsid w:val="00CC5777"/>
    <w:rsid w:val="00D14175"/>
    <w:rsid w:val="00D16698"/>
    <w:rsid w:val="00D35708"/>
    <w:rsid w:val="00D5117D"/>
    <w:rsid w:val="00D528B0"/>
    <w:rsid w:val="00D57083"/>
    <w:rsid w:val="00D65812"/>
    <w:rsid w:val="00D71146"/>
    <w:rsid w:val="00D8006F"/>
    <w:rsid w:val="00D830CA"/>
    <w:rsid w:val="00DA0F99"/>
    <w:rsid w:val="00DA78D8"/>
    <w:rsid w:val="00DB440C"/>
    <w:rsid w:val="00DB46D9"/>
    <w:rsid w:val="00DE1DDE"/>
    <w:rsid w:val="00E10B9C"/>
    <w:rsid w:val="00E248EF"/>
    <w:rsid w:val="00E401F6"/>
    <w:rsid w:val="00E52235"/>
    <w:rsid w:val="00E60B46"/>
    <w:rsid w:val="00E72CCF"/>
    <w:rsid w:val="00E7449D"/>
    <w:rsid w:val="00EA400B"/>
    <w:rsid w:val="00ED0840"/>
    <w:rsid w:val="00ED6D00"/>
    <w:rsid w:val="00EE4979"/>
    <w:rsid w:val="00EF546E"/>
    <w:rsid w:val="00F20B72"/>
    <w:rsid w:val="00F261C4"/>
    <w:rsid w:val="00F3731F"/>
    <w:rsid w:val="00F50AF0"/>
    <w:rsid w:val="00F57806"/>
    <w:rsid w:val="00F7185E"/>
    <w:rsid w:val="00F71B0B"/>
    <w:rsid w:val="00F95055"/>
    <w:rsid w:val="00FA22A9"/>
    <w:rsid w:val="00FA2528"/>
    <w:rsid w:val="00FE175E"/>
    <w:rsid w:val="00FE6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8F6AA4-9B5A-4A29-AF1F-35380B29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9C"/>
    <w:pPr>
      <w:widowControl w:val="0"/>
      <w:suppressAutoHyphens/>
      <w:spacing w:after="0" w:line="240" w:lineRule="auto"/>
    </w:pPr>
    <w:rPr>
      <w:rFonts w:eastAsia="Lucida Sans Unicode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AD5A7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A77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B1759C"/>
    <w:rPr>
      <w:rFonts w:ascii="OpenSymbol" w:eastAsia="OpenSymbol" w:hAnsi="OpenSymbol" w:cs="OpenSymbol"/>
    </w:rPr>
  </w:style>
  <w:style w:type="character" w:customStyle="1" w:styleId="WW8Num5z0">
    <w:name w:val="WW8Num5z0"/>
    <w:rsid w:val="00B1759C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B1759C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B1759C"/>
    <w:rPr>
      <w:rFonts w:ascii="StarSymbol" w:hAnsi="StarSymbol" w:cs="StarSymbol"/>
      <w:sz w:val="18"/>
      <w:szCs w:val="18"/>
    </w:rPr>
  </w:style>
  <w:style w:type="character" w:styleId="a4">
    <w:name w:val="Emphasis"/>
    <w:qFormat/>
    <w:rsid w:val="00B1759C"/>
    <w:rPr>
      <w:i/>
      <w:iCs/>
    </w:rPr>
  </w:style>
  <w:style w:type="character" w:styleId="a5">
    <w:name w:val="Strong"/>
    <w:uiPriority w:val="22"/>
    <w:qFormat/>
    <w:rsid w:val="00B1759C"/>
    <w:rPr>
      <w:b/>
      <w:bCs/>
    </w:rPr>
  </w:style>
  <w:style w:type="paragraph" w:customStyle="1" w:styleId="a6">
    <w:name w:val="Заголовок"/>
    <w:basedOn w:val="a"/>
    <w:next w:val="a7"/>
    <w:rsid w:val="00B1759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link w:val="a8"/>
    <w:rsid w:val="00B1759C"/>
    <w:pPr>
      <w:spacing w:after="120"/>
    </w:pPr>
  </w:style>
  <w:style w:type="character" w:customStyle="1" w:styleId="a8">
    <w:name w:val="Основной текст Знак"/>
    <w:basedOn w:val="a0"/>
    <w:link w:val="a7"/>
    <w:rsid w:val="00B1759C"/>
    <w:rPr>
      <w:rFonts w:eastAsia="Lucida Sans Unicode" w:cs="Mangal"/>
      <w:kern w:val="1"/>
      <w:szCs w:val="24"/>
      <w:lang w:eastAsia="hi-IN" w:bidi="hi-IN"/>
    </w:rPr>
  </w:style>
  <w:style w:type="paragraph" w:styleId="a9">
    <w:name w:val="Title"/>
    <w:basedOn w:val="a6"/>
    <w:next w:val="aa"/>
    <w:link w:val="ab"/>
    <w:qFormat/>
    <w:rsid w:val="00B1759C"/>
  </w:style>
  <w:style w:type="character" w:customStyle="1" w:styleId="ab">
    <w:name w:val="Название Знак"/>
    <w:basedOn w:val="a0"/>
    <w:link w:val="a9"/>
    <w:rsid w:val="00B1759C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a">
    <w:name w:val="Subtitle"/>
    <w:basedOn w:val="a6"/>
    <w:next w:val="a7"/>
    <w:link w:val="ac"/>
    <w:qFormat/>
    <w:rsid w:val="00B1759C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B1759C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d">
    <w:name w:val="List"/>
    <w:basedOn w:val="a7"/>
    <w:rsid w:val="00B1759C"/>
  </w:style>
  <w:style w:type="paragraph" w:customStyle="1" w:styleId="11">
    <w:name w:val="Название1"/>
    <w:basedOn w:val="a"/>
    <w:rsid w:val="00B1759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B1759C"/>
    <w:pPr>
      <w:suppressLineNumbers/>
    </w:pPr>
  </w:style>
  <w:style w:type="paragraph" w:customStyle="1" w:styleId="DefaultText">
    <w:name w:val="Default Text"/>
    <w:rsid w:val="00B1759C"/>
    <w:pPr>
      <w:widowControl w:val="0"/>
      <w:suppressAutoHyphens/>
      <w:spacing w:after="0" w:line="240" w:lineRule="auto"/>
    </w:pPr>
    <w:rPr>
      <w:rFonts w:eastAsia="Lucida Sans Unicode" w:cs="Mangal"/>
      <w:kern w:val="1"/>
      <w:szCs w:val="24"/>
      <w:lang w:eastAsia="hi-IN" w:bidi="hi-IN"/>
    </w:rPr>
  </w:style>
  <w:style w:type="paragraph" w:customStyle="1" w:styleId="ae">
    <w:name w:val="Содержимое таблицы"/>
    <w:basedOn w:val="DefaultText"/>
    <w:uiPriority w:val="99"/>
    <w:rsid w:val="00B1759C"/>
    <w:pPr>
      <w:suppressLineNumbers/>
    </w:pPr>
  </w:style>
  <w:style w:type="paragraph" w:customStyle="1" w:styleId="af">
    <w:name w:val="Заголовок таблицы"/>
    <w:basedOn w:val="ae"/>
    <w:rsid w:val="00B1759C"/>
    <w:pPr>
      <w:jc w:val="center"/>
    </w:pPr>
    <w:rPr>
      <w:b/>
      <w:bCs/>
    </w:rPr>
  </w:style>
  <w:style w:type="paragraph" w:customStyle="1" w:styleId="TextBodySingle">
    <w:name w:val="Text Body Single"/>
    <w:basedOn w:val="DefaultText"/>
    <w:rsid w:val="00B1759C"/>
    <w:pPr>
      <w:spacing w:after="120"/>
    </w:pPr>
  </w:style>
  <w:style w:type="paragraph" w:styleId="af0">
    <w:name w:val="Normal (Web)"/>
    <w:basedOn w:val="a"/>
    <w:uiPriority w:val="99"/>
    <w:unhideWhenUsed/>
    <w:rsid w:val="00B1759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B1759C"/>
  </w:style>
  <w:style w:type="paragraph" w:styleId="af1">
    <w:name w:val="Plain Text"/>
    <w:basedOn w:val="a"/>
    <w:link w:val="af2"/>
    <w:rsid w:val="00B1759C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f2">
    <w:name w:val="Текст Знак"/>
    <w:basedOn w:val="a0"/>
    <w:link w:val="af1"/>
    <w:rsid w:val="00B1759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B1759C"/>
    <w:pPr>
      <w:suppressLineNumbers/>
      <w:textAlignment w:val="baseline"/>
    </w:pPr>
    <w:rPr>
      <w:rFonts w:eastAsia="SimSun" w:cs="Times New Roman"/>
    </w:rPr>
  </w:style>
  <w:style w:type="paragraph" w:customStyle="1" w:styleId="Standard">
    <w:name w:val="Standard"/>
    <w:rsid w:val="00D528B0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kern w:val="3"/>
      <w:szCs w:val="24"/>
      <w:lang w:eastAsia="ru-RU"/>
    </w:rPr>
  </w:style>
  <w:style w:type="paragraph" w:customStyle="1" w:styleId="Textbody">
    <w:name w:val="Text body"/>
    <w:basedOn w:val="Standard"/>
    <w:rsid w:val="006D2425"/>
    <w:pPr>
      <w:spacing w:after="120"/>
    </w:pPr>
    <w:rPr>
      <w:rFonts w:eastAsia="Andale Sans UI"/>
      <w:lang w:val="de-DE" w:eastAsia="ja-JP" w:bidi="fa-IR"/>
    </w:rPr>
  </w:style>
  <w:style w:type="character" w:customStyle="1" w:styleId="StrongEmphasis">
    <w:name w:val="Strong Emphasis"/>
    <w:rsid w:val="00703E71"/>
    <w:rPr>
      <w:b/>
      <w:bCs/>
    </w:rPr>
  </w:style>
  <w:style w:type="character" w:styleId="af3">
    <w:name w:val="Hyperlink"/>
    <w:uiPriority w:val="99"/>
    <w:rsid w:val="006A05C1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130739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130739"/>
    <w:rPr>
      <w:rFonts w:eastAsia="Lucida Sans Unicode" w:cs="Mangal"/>
      <w:kern w:val="1"/>
      <w:szCs w:val="21"/>
      <w:lang w:eastAsia="hi-IN" w:bidi="hi-IN"/>
    </w:rPr>
  </w:style>
  <w:style w:type="paragraph" w:styleId="af6">
    <w:name w:val="footer"/>
    <w:basedOn w:val="a"/>
    <w:link w:val="af7"/>
    <w:uiPriority w:val="99"/>
    <w:unhideWhenUsed/>
    <w:rsid w:val="00130739"/>
    <w:pPr>
      <w:tabs>
        <w:tab w:val="center" w:pos="4677"/>
        <w:tab w:val="right" w:pos="9355"/>
      </w:tabs>
    </w:pPr>
    <w:rPr>
      <w:szCs w:val="21"/>
    </w:rPr>
  </w:style>
  <w:style w:type="character" w:customStyle="1" w:styleId="af7">
    <w:name w:val="Нижний колонтитул Знак"/>
    <w:basedOn w:val="a0"/>
    <w:link w:val="af6"/>
    <w:uiPriority w:val="99"/>
    <w:rsid w:val="00130739"/>
    <w:rPr>
      <w:rFonts w:eastAsia="Lucida Sans Unicode" w:cs="Mangal"/>
      <w:kern w:val="1"/>
      <w:szCs w:val="2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D5A77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AD5A7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af8">
    <w:name w:val="TOC Heading"/>
    <w:basedOn w:val="1"/>
    <w:next w:val="a"/>
    <w:uiPriority w:val="39"/>
    <w:unhideWhenUsed/>
    <w:qFormat/>
    <w:rsid w:val="00AD5A77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ru-RU" w:bidi="ar-SA"/>
    </w:rPr>
  </w:style>
  <w:style w:type="paragraph" w:styleId="13">
    <w:name w:val="toc 1"/>
    <w:basedOn w:val="a"/>
    <w:next w:val="a"/>
    <w:autoRedefine/>
    <w:uiPriority w:val="39"/>
    <w:unhideWhenUsed/>
    <w:rsid w:val="00AD5A77"/>
    <w:pPr>
      <w:spacing w:after="100"/>
    </w:pPr>
    <w:rPr>
      <w:szCs w:val="21"/>
    </w:rPr>
  </w:style>
  <w:style w:type="paragraph" w:styleId="21">
    <w:name w:val="toc 2"/>
    <w:basedOn w:val="a"/>
    <w:next w:val="a"/>
    <w:autoRedefine/>
    <w:uiPriority w:val="39"/>
    <w:unhideWhenUsed/>
    <w:rsid w:val="00AD5A77"/>
    <w:pPr>
      <w:spacing w:after="100"/>
      <w:ind w:left="240"/>
    </w:pPr>
    <w:rPr>
      <w:szCs w:val="21"/>
    </w:rPr>
  </w:style>
  <w:style w:type="paragraph" w:styleId="af9">
    <w:name w:val="Balloon Text"/>
    <w:basedOn w:val="a"/>
    <w:link w:val="afa"/>
    <w:uiPriority w:val="99"/>
    <w:semiHidden/>
    <w:unhideWhenUsed/>
    <w:rsid w:val="0074055B"/>
    <w:rPr>
      <w:rFonts w:ascii="Tahoma" w:hAnsi="Tahoma"/>
      <w:sz w:val="16"/>
      <w:szCs w:val="14"/>
    </w:rPr>
  </w:style>
  <w:style w:type="character" w:customStyle="1" w:styleId="afa">
    <w:name w:val="Текст выноски Знак"/>
    <w:basedOn w:val="a0"/>
    <w:link w:val="af9"/>
    <w:uiPriority w:val="99"/>
    <w:semiHidden/>
    <w:rsid w:val="0074055B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bukcbcsgo.blogspo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l.cultur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l.cultur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v-lib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546A-597D-4E61-A926-8D62BB79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11977</Words>
  <Characters>68275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Воронцова</dc:creator>
  <cp:keywords/>
  <dc:description/>
  <cp:lastModifiedBy>Пользователь</cp:lastModifiedBy>
  <cp:revision>2</cp:revision>
  <dcterms:created xsi:type="dcterms:W3CDTF">2016-02-17T05:46:00Z</dcterms:created>
  <dcterms:modified xsi:type="dcterms:W3CDTF">2016-02-17T05:46:00Z</dcterms:modified>
</cp:coreProperties>
</file>